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8085" w14:textId="12A0C3DE" w:rsidR="00C42DF7" w:rsidRPr="006B5460" w:rsidRDefault="00C42DF7" w:rsidP="00C42DF7">
      <w:pPr>
        <w:suppressAutoHyphens w:val="0"/>
        <w:jc w:val="center"/>
        <w:rPr>
          <w:rFonts w:eastAsia="Calibri"/>
          <w:sz w:val="40"/>
          <w:szCs w:val="40"/>
          <w:lang w:val="en-PH" w:eastAsia="en-US"/>
        </w:rPr>
      </w:pPr>
      <w:bookmarkStart w:id="0" w:name="_GoBack"/>
      <w:bookmarkEnd w:id="0"/>
      <w:r w:rsidRPr="006B5460">
        <w:rPr>
          <w:rFonts w:eastAsia="Calibri"/>
          <w:sz w:val="40"/>
          <w:szCs w:val="40"/>
          <w:lang w:val="en-PH" w:eastAsia="en-US"/>
        </w:rPr>
        <w:t>STANDARD BIDDING DOCUMENT</w:t>
      </w:r>
    </w:p>
    <w:p w14:paraId="003A55CC" w14:textId="77777777" w:rsidR="00C42DF7" w:rsidRPr="006B5460" w:rsidRDefault="00C42DF7" w:rsidP="00C42DF7">
      <w:pPr>
        <w:suppressAutoHyphens w:val="0"/>
        <w:jc w:val="center"/>
        <w:rPr>
          <w:rFonts w:eastAsia="Calibri"/>
          <w:b/>
          <w:bCs/>
          <w:szCs w:val="24"/>
          <w:lang w:val="en-PH" w:eastAsia="en-US"/>
        </w:rPr>
      </w:pPr>
    </w:p>
    <w:p w14:paraId="58FA20AA" w14:textId="77777777" w:rsidR="00C42DF7" w:rsidRPr="006B5460" w:rsidRDefault="00C42DF7" w:rsidP="00C42DF7">
      <w:pPr>
        <w:suppressAutoHyphens w:val="0"/>
        <w:jc w:val="center"/>
        <w:rPr>
          <w:rFonts w:eastAsia="Calibri"/>
          <w:b/>
          <w:bCs/>
          <w:szCs w:val="24"/>
          <w:lang w:val="en-PH" w:eastAsia="en-US"/>
        </w:rPr>
      </w:pPr>
    </w:p>
    <w:p w14:paraId="0EC40463" w14:textId="77777777" w:rsidR="00C42DF7" w:rsidRPr="006B5460" w:rsidRDefault="00C42DF7" w:rsidP="00C42DF7">
      <w:pPr>
        <w:suppressAutoHyphens w:val="0"/>
        <w:jc w:val="center"/>
        <w:rPr>
          <w:rFonts w:eastAsia="Calibri"/>
          <w:b/>
          <w:bCs/>
          <w:szCs w:val="24"/>
          <w:lang w:val="en-PH" w:eastAsia="en-US"/>
        </w:rPr>
      </w:pPr>
    </w:p>
    <w:p w14:paraId="10E8F7AD" w14:textId="77777777" w:rsidR="00C42DF7" w:rsidRPr="006B5460" w:rsidRDefault="00C42DF7" w:rsidP="00C42DF7">
      <w:pPr>
        <w:suppressAutoHyphens w:val="0"/>
        <w:jc w:val="center"/>
        <w:rPr>
          <w:rFonts w:eastAsia="Calibri"/>
          <w:b/>
          <w:bCs/>
          <w:szCs w:val="24"/>
          <w:lang w:val="en-PH" w:eastAsia="en-US"/>
        </w:rPr>
      </w:pPr>
    </w:p>
    <w:p w14:paraId="547253AE" w14:textId="77777777" w:rsidR="00C42DF7" w:rsidRPr="006B5460" w:rsidRDefault="00C42DF7" w:rsidP="00C42DF7">
      <w:pPr>
        <w:suppressAutoHyphens w:val="0"/>
        <w:jc w:val="center"/>
        <w:rPr>
          <w:rFonts w:eastAsia="Calibri"/>
          <w:b/>
          <w:bCs/>
          <w:szCs w:val="24"/>
          <w:lang w:val="en-PH" w:eastAsia="en-US"/>
        </w:rPr>
      </w:pPr>
    </w:p>
    <w:p w14:paraId="41011E04" w14:textId="77777777" w:rsidR="00C42DF7" w:rsidRPr="006B5460" w:rsidRDefault="00C42DF7" w:rsidP="00C42DF7">
      <w:pPr>
        <w:suppressAutoHyphens w:val="0"/>
        <w:jc w:val="center"/>
        <w:rPr>
          <w:rFonts w:eastAsia="Calibri"/>
          <w:b/>
          <w:bCs/>
          <w:szCs w:val="24"/>
          <w:lang w:val="en-PH" w:eastAsia="en-US"/>
        </w:rPr>
      </w:pPr>
    </w:p>
    <w:p w14:paraId="62E95731" w14:textId="77777777" w:rsidR="00C42DF7" w:rsidRPr="006B5460" w:rsidRDefault="00C42DF7" w:rsidP="00C42DF7">
      <w:pPr>
        <w:suppressAutoHyphens w:val="0"/>
        <w:jc w:val="center"/>
        <w:rPr>
          <w:rFonts w:eastAsia="Calibri"/>
          <w:b/>
          <w:bCs/>
          <w:szCs w:val="24"/>
          <w:lang w:val="en-PH" w:eastAsia="en-US"/>
        </w:rPr>
      </w:pPr>
    </w:p>
    <w:p w14:paraId="2CC2E78A" w14:textId="77777777" w:rsidR="00C42DF7" w:rsidRPr="006B5460" w:rsidRDefault="00C42DF7" w:rsidP="00C42DF7">
      <w:pPr>
        <w:suppressAutoHyphens w:val="0"/>
        <w:jc w:val="center"/>
        <w:rPr>
          <w:rFonts w:eastAsia="Calibri"/>
          <w:b/>
          <w:bCs/>
          <w:szCs w:val="24"/>
          <w:lang w:val="en-PH" w:eastAsia="en-US"/>
        </w:rPr>
      </w:pPr>
    </w:p>
    <w:p w14:paraId="4C3972D2" w14:textId="77777777" w:rsidR="00C42DF7" w:rsidRPr="006B5460" w:rsidRDefault="00C42DF7" w:rsidP="00C42DF7">
      <w:pPr>
        <w:suppressAutoHyphens w:val="0"/>
        <w:jc w:val="center"/>
        <w:rPr>
          <w:rFonts w:eastAsia="Calibri"/>
          <w:b/>
          <w:bCs/>
          <w:szCs w:val="24"/>
          <w:lang w:val="en-PH" w:eastAsia="en-US"/>
        </w:rPr>
      </w:pPr>
    </w:p>
    <w:p w14:paraId="52F6CC63" w14:textId="77777777" w:rsidR="00C42DF7" w:rsidRPr="006B5460" w:rsidRDefault="00C42DF7" w:rsidP="00C42DF7">
      <w:pPr>
        <w:suppressAutoHyphens w:val="0"/>
        <w:jc w:val="center"/>
        <w:rPr>
          <w:rFonts w:eastAsia="Calibri"/>
          <w:b/>
          <w:bCs/>
          <w:szCs w:val="24"/>
          <w:lang w:val="en-PH" w:eastAsia="en-US"/>
        </w:rPr>
      </w:pPr>
    </w:p>
    <w:p w14:paraId="610BD398" w14:textId="77777777" w:rsidR="00C42DF7" w:rsidRPr="006B5460" w:rsidRDefault="00C42DF7" w:rsidP="00C42DF7">
      <w:pPr>
        <w:suppressAutoHyphens w:val="0"/>
        <w:jc w:val="center"/>
        <w:rPr>
          <w:rFonts w:eastAsia="Calibri"/>
          <w:b/>
          <w:bCs/>
          <w:szCs w:val="24"/>
          <w:lang w:val="en-PH" w:eastAsia="en-US"/>
        </w:rPr>
      </w:pPr>
    </w:p>
    <w:p w14:paraId="1DC1620F" w14:textId="77777777" w:rsidR="00C42DF7" w:rsidRPr="006B5460" w:rsidRDefault="00C42DF7" w:rsidP="00C42DF7">
      <w:pPr>
        <w:suppressAutoHyphens w:val="0"/>
        <w:jc w:val="center"/>
        <w:rPr>
          <w:rFonts w:eastAsia="Calibri"/>
          <w:b/>
          <w:bCs/>
          <w:szCs w:val="24"/>
          <w:lang w:val="en-PH" w:eastAsia="en-US"/>
        </w:rPr>
      </w:pPr>
    </w:p>
    <w:p w14:paraId="1EDBAC3F" w14:textId="77777777" w:rsidR="00C42DF7" w:rsidRPr="006B5460" w:rsidRDefault="00C42DF7" w:rsidP="00C42DF7">
      <w:pPr>
        <w:keepNext/>
        <w:suppressAutoHyphens w:val="0"/>
        <w:jc w:val="center"/>
        <w:outlineLvl w:val="4"/>
        <w:rPr>
          <w:b/>
          <w:sz w:val="56"/>
          <w:szCs w:val="72"/>
          <w:lang w:eastAsia="en-US"/>
        </w:rPr>
      </w:pPr>
      <w:r w:rsidRPr="006B5460">
        <w:rPr>
          <w:b/>
          <w:sz w:val="56"/>
          <w:szCs w:val="72"/>
          <w:lang w:eastAsia="en-US"/>
        </w:rPr>
        <w:t>PROCUREMENT OF WORKS</w:t>
      </w:r>
    </w:p>
    <w:p w14:paraId="6C6BBBB5" w14:textId="77777777" w:rsidR="00C42DF7" w:rsidRPr="006B5460" w:rsidRDefault="00C42DF7" w:rsidP="00C42DF7">
      <w:pPr>
        <w:suppressAutoHyphens w:val="0"/>
        <w:jc w:val="center"/>
        <w:rPr>
          <w:rFonts w:eastAsia="Calibri"/>
          <w:b/>
          <w:bCs/>
          <w:szCs w:val="24"/>
          <w:lang w:val="en-PH" w:eastAsia="en-US"/>
        </w:rPr>
      </w:pPr>
    </w:p>
    <w:p w14:paraId="7C0D1240" w14:textId="77777777" w:rsidR="00C42DF7" w:rsidRPr="006B5460" w:rsidRDefault="00C42DF7" w:rsidP="00C42DF7">
      <w:pPr>
        <w:suppressAutoHyphens w:val="0"/>
        <w:jc w:val="center"/>
        <w:rPr>
          <w:rFonts w:eastAsia="Calibri"/>
          <w:b/>
          <w:bCs/>
          <w:szCs w:val="24"/>
          <w:lang w:val="en-PH" w:eastAsia="en-US"/>
        </w:rPr>
      </w:pPr>
    </w:p>
    <w:p w14:paraId="1C821910" w14:textId="77777777" w:rsidR="00C42DF7" w:rsidRPr="006B5460" w:rsidRDefault="00C42DF7" w:rsidP="00C42DF7">
      <w:pPr>
        <w:suppressAutoHyphens w:val="0"/>
        <w:jc w:val="center"/>
        <w:rPr>
          <w:rFonts w:eastAsia="Calibri"/>
          <w:b/>
          <w:bCs/>
          <w:szCs w:val="24"/>
          <w:lang w:val="en-PH" w:eastAsia="en-US"/>
        </w:rPr>
      </w:pPr>
    </w:p>
    <w:p w14:paraId="46083F5F" w14:textId="77777777" w:rsidR="00C42DF7" w:rsidRPr="006B5460" w:rsidRDefault="00C42DF7" w:rsidP="00C42DF7">
      <w:pPr>
        <w:suppressAutoHyphens w:val="0"/>
        <w:jc w:val="center"/>
        <w:rPr>
          <w:rFonts w:eastAsia="Calibri"/>
          <w:b/>
          <w:bCs/>
          <w:szCs w:val="24"/>
          <w:lang w:val="en-PH" w:eastAsia="en-US"/>
        </w:rPr>
      </w:pPr>
    </w:p>
    <w:p w14:paraId="45740111" w14:textId="7E0C0E6C" w:rsidR="00C42DF7" w:rsidRPr="00CE5B7C" w:rsidRDefault="001A685E" w:rsidP="00C42DF7">
      <w:pPr>
        <w:suppressAutoHyphens w:val="0"/>
        <w:jc w:val="center"/>
        <w:rPr>
          <w:rFonts w:eastAsia="Calibri"/>
          <w:b/>
          <w:bCs/>
          <w:sz w:val="32"/>
          <w:szCs w:val="32"/>
          <w:lang w:val="en-PH" w:eastAsia="en-US"/>
        </w:rPr>
      </w:pPr>
      <w:r w:rsidRPr="00CE5B7C">
        <w:rPr>
          <w:rFonts w:eastAsia="Calibri"/>
          <w:b/>
          <w:bCs/>
          <w:sz w:val="32"/>
          <w:szCs w:val="32"/>
          <w:lang w:val="en-PH" w:eastAsia="en-US"/>
        </w:rPr>
        <w:t>The August 2019</w:t>
      </w:r>
      <w:r w:rsidR="001D1A31" w:rsidRPr="00CE5B7C">
        <w:rPr>
          <w:rFonts w:eastAsia="Calibri"/>
          <w:b/>
          <w:bCs/>
          <w:sz w:val="32"/>
          <w:szCs w:val="32"/>
          <w:lang w:val="en-PH" w:eastAsia="en-US"/>
        </w:rPr>
        <w:t>-</w:t>
      </w:r>
      <w:r w:rsidR="00C42DF7" w:rsidRPr="00CE5B7C">
        <w:rPr>
          <w:rFonts w:eastAsia="Calibri"/>
          <w:b/>
          <w:bCs/>
          <w:sz w:val="32"/>
          <w:szCs w:val="32"/>
          <w:lang w:val="en-PH" w:eastAsia="en-US"/>
        </w:rPr>
        <w:t xml:space="preserve">Revised </w:t>
      </w:r>
      <w:r w:rsidR="001D1A31" w:rsidRPr="00CE5B7C">
        <w:rPr>
          <w:rFonts w:eastAsia="Calibri"/>
          <w:b/>
          <w:bCs/>
          <w:sz w:val="32"/>
          <w:szCs w:val="32"/>
          <w:lang w:val="en-PH" w:eastAsia="en-US"/>
        </w:rPr>
        <w:t>b</w:t>
      </w:r>
      <w:r w:rsidR="00C42DF7" w:rsidRPr="00CE5B7C">
        <w:rPr>
          <w:rFonts w:eastAsia="Calibri"/>
          <w:b/>
          <w:bCs/>
          <w:sz w:val="32"/>
          <w:szCs w:val="32"/>
          <w:lang w:val="en-PH" w:eastAsia="en-US"/>
        </w:rPr>
        <w:t xml:space="preserve">ased on Review of </w:t>
      </w:r>
      <w:r w:rsidR="006503E2" w:rsidRPr="00CE5B7C">
        <w:rPr>
          <w:rFonts w:eastAsia="Calibri"/>
          <w:b/>
          <w:bCs/>
          <w:sz w:val="32"/>
          <w:szCs w:val="32"/>
          <w:lang w:val="en-PH" w:eastAsia="en-US"/>
        </w:rPr>
        <w:t xml:space="preserve">the </w:t>
      </w:r>
      <w:r w:rsidR="00C42DF7" w:rsidRPr="00CE5B7C">
        <w:rPr>
          <w:rFonts w:eastAsia="Calibri"/>
          <w:b/>
          <w:bCs/>
          <w:sz w:val="32"/>
          <w:szCs w:val="32"/>
          <w:lang w:val="en-PH" w:eastAsia="en-US"/>
        </w:rPr>
        <w:t>Asian Development Bank</w:t>
      </w:r>
    </w:p>
    <w:p w14:paraId="0E59D60D" w14:textId="77777777" w:rsidR="00C42DF7" w:rsidRPr="006B5460" w:rsidRDefault="00C42DF7" w:rsidP="00C42DF7">
      <w:pPr>
        <w:suppressAutoHyphens w:val="0"/>
        <w:jc w:val="center"/>
        <w:rPr>
          <w:rFonts w:eastAsia="Calibri"/>
          <w:b/>
          <w:bCs/>
          <w:szCs w:val="24"/>
          <w:lang w:val="en-PH" w:eastAsia="en-US"/>
        </w:rPr>
      </w:pPr>
    </w:p>
    <w:p w14:paraId="27756147" w14:textId="2FBA6672" w:rsidR="00C42DF7" w:rsidRDefault="00C42DF7" w:rsidP="00C42DF7">
      <w:pPr>
        <w:suppressAutoHyphens w:val="0"/>
        <w:jc w:val="center"/>
        <w:rPr>
          <w:rFonts w:eastAsia="Calibri"/>
          <w:b/>
          <w:bCs/>
          <w:szCs w:val="24"/>
          <w:lang w:val="en-PH" w:eastAsia="en-US"/>
        </w:rPr>
      </w:pPr>
      <w:r w:rsidRPr="006B5460">
        <w:rPr>
          <w:rFonts w:eastAsia="Calibri"/>
          <w:b/>
          <w:bCs/>
          <w:szCs w:val="24"/>
          <w:lang w:val="en-PH" w:eastAsia="en-US"/>
        </w:rPr>
        <w:t xml:space="preserve">For Use in Procurement under </w:t>
      </w:r>
      <w:r w:rsidR="00137BEE">
        <w:rPr>
          <w:rFonts w:eastAsia="Calibri"/>
          <w:b/>
          <w:bCs/>
          <w:szCs w:val="24"/>
          <w:lang w:val="en-PH" w:eastAsia="en-US"/>
        </w:rPr>
        <w:t>Open</w:t>
      </w:r>
      <w:r w:rsidRPr="006B5460">
        <w:rPr>
          <w:rFonts w:eastAsia="Calibri"/>
          <w:b/>
          <w:bCs/>
          <w:szCs w:val="24"/>
          <w:lang w:val="en-PH" w:eastAsia="en-US"/>
        </w:rPr>
        <w:t xml:space="preserve"> Competitive Bidding </w:t>
      </w:r>
      <w:r w:rsidR="00137BEE">
        <w:rPr>
          <w:rFonts w:eastAsia="Calibri"/>
          <w:b/>
          <w:bCs/>
          <w:szCs w:val="24"/>
          <w:lang w:val="en-PH" w:eastAsia="en-US"/>
        </w:rPr>
        <w:t>(</w:t>
      </w:r>
      <w:r w:rsidR="00137BEE">
        <w:rPr>
          <w:rFonts w:eastAsia="Calibri"/>
          <w:bCs/>
          <w:szCs w:val="24"/>
          <w:lang w:val="en-PH" w:eastAsia="en-US"/>
        </w:rPr>
        <w:t xml:space="preserve">with national advertisement) </w:t>
      </w:r>
      <w:r w:rsidRPr="006B5460">
        <w:rPr>
          <w:rFonts w:eastAsia="Calibri"/>
          <w:b/>
          <w:bCs/>
          <w:szCs w:val="24"/>
          <w:lang w:val="en-PH" w:eastAsia="en-US"/>
        </w:rPr>
        <w:t>Method in ADB-Financed Projects</w:t>
      </w:r>
      <w:r w:rsidR="00137BEE">
        <w:rPr>
          <w:rFonts w:eastAsia="Calibri"/>
          <w:b/>
          <w:bCs/>
          <w:szCs w:val="24"/>
          <w:lang w:val="en-PH" w:eastAsia="en-US"/>
        </w:rPr>
        <w:t xml:space="preserve"> governed by the</w:t>
      </w:r>
    </w:p>
    <w:p w14:paraId="704CBE2E" w14:textId="77777777" w:rsidR="00666D7C" w:rsidRDefault="00666D7C" w:rsidP="00C42DF7">
      <w:pPr>
        <w:suppressAutoHyphens w:val="0"/>
        <w:jc w:val="center"/>
        <w:rPr>
          <w:rFonts w:eastAsia="Calibri"/>
          <w:b/>
          <w:bCs/>
          <w:szCs w:val="24"/>
          <w:lang w:val="en-PH" w:eastAsia="en-US"/>
        </w:rPr>
      </w:pPr>
    </w:p>
    <w:p w14:paraId="4B28D0B0" w14:textId="77777777" w:rsidR="00137BEE" w:rsidRPr="007D1B8D" w:rsidRDefault="00137BEE" w:rsidP="00C42DF7">
      <w:pPr>
        <w:suppressAutoHyphens w:val="0"/>
        <w:jc w:val="center"/>
        <w:rPr>
          <w:rFonts w:eastAsia="Calibri"/>
          <w:bCs/>
          <w:szCs w:val="28"/>
          <w:lang w:val="en-PH" w:eastAsia="en-US"/>
        </w:rPr>
      </w:pPr>
      <w:r w:rsidRPr="009E4408">
        <w:rPr>
          <w:rFonts w:eastAsia="Calibri"/>
          <w:b/>
          <w:bCs/>
          <w:szCs w:val="28"/>
          <w:lang w:val="en-PH" w:eastAsia="en-US"/>
        </w:rPr>
        <w:t>2017 Procurement Regulations for ADB Borrowers</w:t>
      </w:r>
    </w:p>
    <w:p w14:paraId="77DAD204" w14:textId="77777777" w:rsidR="00137BEE" w:rsidRPr="00F812D1" w:rsidRDefault="00137BEE" w:rsidP="00C42DF7">
      <w:pPr>
        <w:suppressAutoHyphens w:val="0"/>
        <w:jc w:val="center"/>
        <w:rPr>
          <w:rFonts w:eastAsia="Calibri"/>
          <w:bCs/>
          <w:szCs w:val="24"/>
          <w:lang w:val="en-PH" w:eastAsia="en-US"/>
        </w:rPr>
      </w:pPr>
      <w:r>
        <w:rPr>
          <w:rFonts w:eastAsia="Calibri"/>
          <w:bCs/>
          <w:szCs w:val="24"/>
          <w:lang w:val="en-PH" w:eastAsia="en-US"/>
        </w:rPr>
        <w:t>(as amended from time to time)</w:t>
      </w:r>
    </w:p>
    <w:p w14:paraId="20B7DABE" w14:textId="77777777" w:rsidR="00C42DF7" w:rsidRPr="00F812D1" w:rsidRDefault="00C42DF7" w:rsidP="00C42DF7">
      <w:pPr>
        <w:suppressAutoHyphens w:val="0"/>
        <w:jc w:val="center"/>
        <w:rPr>
          <w:rFonts w:eastAsia="Calibri"/>
          <w:b/>
          <w:bCs/>
          <w:sz w:val="28"/>
          <w:szCs w:val="28"/>
          <w:lang w:val="en-PH" w:eastAsia="en-US"/>
        </w:rPr>
      </w:pPr>
    </w:p>
    <w:p w14:paraId="484F6518" w14:textId="77777777" w:rsidR="00C42DF7" w:rsidRPr="006B5460" w:rsidRDefault="00C42DF7" w:rsidP="00C42DF7">
      <w:pPr>
        <w:suppressAutoHyphens w:val="0"/>
        <w:jc w:val="center"/>
        <w:rPr>
          <w:rFonts w:eastAsia="Calibri"/>
          <w:b/>
          <w:bCs/>
          <w:szCs w:val="24"/>
          <w:lang w:val="en-PH" w:eastAsia="en-US"/>
        </w:rPr>
      </w:pPr>
    </w:p>
    <w:p w14:paraId="28E61ACB" w14:textId="77777777" w:rsidR="00C42DF7" w:rsidRPr="006B5460" w:rsidRDefault="00C42DF7" w:rsidP="00C42DF7">
      <w:pPr>
        <w:suppressAutoHyphens w:val="0"/>
        <w:jc w:val="center"/>
        <w:rPr>
          <w:rFonts w:eastAsia="Calibri"/>
          <w:b/>
          <w:bCs/>
          <w:szCs w:val="24"/>
          <w:lang w:val="en-PH" w:eastAsia="en-US"/>
        </w:rPr>
      </w:pPr>
    </w:p>
    <w:p w14:paraId="36637146" w14:textId="25BAAA0F" w:rsidR="00C42DF7" w:rsidRPr="006B5460" w:rsidRDefault="00C42DF7" w:rsidP="00C42DF7">
      <w:pPr>
        <w:suppressAutoHyphens w:val="0"/>
        <w:jc w:val="center"/>
        <w:rPr>
          <w:rFonts w:eastAsia="Calibri"/>
          <w:b/>
          <w:bCs/>
          <w:szCs w:val="24"/>
          <w:lang w:val="en-PH" w:eastAsia="en-US"/>
        </w:rPr>
      </w:pPr>
      <w:r w:rsidRPr="006B5460">
        <w:rPr>
          <w:rFonts w:eastAsia="Calibri"/>
          <w:b/>
          <w:bCs/>
          <w:szCs w:val="24"/>
          <w:lang w:val="en-PH" w:eastAsia="en-US"/>
        </w:rPr>
        <w:br/>
      </w:r>
    </w:p>
    <w:p w14:paraId="1FFD507D" w14:textId="77777777" w:rsidR="00C42DF7" w:rsidRPr="006B5460" w:rsidRDefault="00C42DF7" w:rsidP="00C42DF7">
      <w:pPr>
        <w:suppressAutoHyphens w:val="0"/>
        <w:jc w:val="center"/>
        <w:rPr>
          <w:rFonts w:eastAsia="Calibri"/>
          <w:b/>
          <w:bCs/>
          <w:szCs w:val="24"/>
          <w:lang w:val="en-PH" w:eastAsia="en-US"/>
        </w:rPr>
      </w:pPr>
    </w:p>
    <w:p w14:paraId="54059EE1" w14:textId="77777777" w:rsidR="00C42DF7" w:rsidRPr="006B5460" w:rsidRDefault="00C42DF7" w:rsidP="00C42DF7">
      <w:pPr>
        <w:suppressAutoHyphens w:val="0"/>
        <w:jc w:val="center"/>
        <w:rPr>
          <w:rFonts w:eastAsia="Calibri"/>
          <w:b/>
          <w:bCs/>
          <w:szCs w:val="24"/>
          <w:lang w:val="en-PH" w:eastAsia="en-US"/>
        </w:rPr>
      </w:pPr>
    </w:p>
    <w:p w14:paraId="76AD04E9" w14:textId="77777777" w:rsidR="00C42DF7" w:rsidRPr="006B5460" w:rsidRDefault="00C42DF7" w:rsidP="00C42DF7">
      <w:pPr>
        <w:suppressAutoHyphens w:val="0"/>
        <w:jc w:val="center"/>
        <w:rPr>
          <w:rFonts w:eastAsia="Calibri"/>
          <w:b/>
          <w:bCs/>
          <w:szCs w:val="24"/>
          <w:lang w:val="en-PH" w:eastAsia="en-US"/>
        </w:rPr>
      </w:pPr>
    </w:p>
    <w:p w14:paraId="66A2636A" w14:textId="77777777" w:rsidR="00C42DF7" w:rsidRPr="006B5460" w:rsidRDefault="00C42DF7" w:rsidP="00C42DF7">
      <w:pPr>
        <w:suppressAutoHyphens w:val="0"/>
        <w:jc w:val="center"/>
        <w:rPr>
          <w:rFonts w:eastAsia="Calibri"/>
          <w:b/>
          <w:bCs/>
          <w:szCs w:val="24"/>
          <w:lang w:val="en-PH" w:eastAsia="en-US"/>
        </w:rPr>
      </w:pPr>
    </w:p>
    <w:p w14:paraId="7ECCD49D" w14:textId="77777777" w:rsidR="00C42DF7" w:rsidRPr="006B5460" w:rsidRDefault="00C42DF7" w:rsidP="00C42DF7">
      <w:pPr>
        <w:suppressAutoHyphens w:val="0"/>
        <w:jc w:val="center"/>
        <w:rPr>
          <w:rFonts w:eastAsia="Calibri"/>
          <w:b/>
          <w:bCs/>
          <w:szCs w:val="24"/>
          <w:lang w:val="en-PH" w:eastAsia="en-US"/>
        </w:rPr>
      </w:pPr>
    </w:p>
    <w:p w14:paraId="13057596" w14:textId="77777777" w:rsidR="00C42DF7" w:rsidRPr="006B5460" w:rsidRDefault="00C42DF7" w:rsidP="00C42DF7">
      <w:pPr>
        <w:suppressAutoHyphens w:val="0"/>
        <w:jc w:val="center"/>
        <w:rPr>
          <w:rFonts w:eastAsia="Calibri"/>
          <w:b/>
          <w:bCs/>
          <w:szCs w:val="24"/>
          <w:lang w:val="en-PH" w:eastAsia="en-US"/>
        </w:rPr>
      </w:pPr>
    </w:p>
    <w:p w14:paraId="537CBA5B" w14:textId="77777777" w:rsidR="00C42DF7" w:rsidRPr="006B5460" w:rsidRDefault="00C42DF7" w:rsidP="00C42DF7">
      <w:pPr>
        <w:suppressAutoHyphens w:val="0"/>
        <w:jc w:val="center"/>
        <w:rPr>
          <w:rFonts w:eastAsia="Calibri"/>
          <w:b/>
          <w:bCs/>
          <w:szCs w:val="24"/>
          <w:lang w:val="en-PH" w:eastAsia="en-US"/>
        </w:rPr>
      </w:pPr>
    </w:p>
    <w:p w14:paraId="73061E1B" w14:textId="77777777" w:rsidR="00C42DF7" w:rsidRPr="006B5460" w:rsidRDefault="00C42DF7" w:rsidP="00C42DF7">
      <w:pPr>
        <w:suppressAutoHyphens w:val="0"/>
        <w:jc w:val="center"/>
        <w:rPr>
          <w:rFonts w:eastAsia="Calibri"/>
          <w:b/>
          <w:bCs/>
          <w:szCs w:val="24"/>
          <w:lang w:val="en-PH" w:eastAsia="en-US"/>
        </w:rPr>
      </w:pPr>
    </w:p>
    <w:p w14:paraId="4CBDE4F9" w14:textId="77777777" w:rsidR="00C42DF7" w:rsidRPr="006B5460" w:rsidRDefault="00C42DF7" w:rsidP="00C42DF7">
      <w:pPr>
        <w:suppressAutoHyphens w:val="0"/>
        <w:jc w:val="center"/>
        <w:rPr>
          <w:rFonts w:eastAsia="Calibri"/>
          <w:b/>
          <w:bCs/>
          <w:szCs w:val="24"/>
          <w:lang w:val="en-PH" w:eastAsia="en-US"/>
        </w:rPr>
      </w:pPr>
    </w:p>
    <w:p w14:paraId="2C060557" w14:textId="77777777" w:rsidR="00C42DF7" w:rsidRPr="006B5460" w:rsidRDefault="00C42DF7" w:rsidP="00C42DF7">
      <w:pPr>
        <w:suppressAutoHyphens w:val="0"/>
        <w:jc w:val="center"/>
        <w:rPr>
          <w:rFonts w:eastAsia="Calibri"/>
          <w:b/>
          <w:bCs/>
          <w:szCs w:val="24"/>
          <w:lang w:val="en-PH" w:eastAsia="en-US"/>
        </w:rPr>
      </w:pPr>
    </w:p>
    <w:p w14:paraId="7E07AF1F" w14:textId="77777777" w:rsidR="00C42DF7" w:rsidRPr="006B5460" w:rsidRDefault="00C42DF7" w:rsidP="00C42DF7">
      <w:pPr>
        <w:suppressAutoHyphens w:val="0"/>
        <w:jc w:val="center"/>
        <w:rPr>
          <w:rFonts w:eastAsia="Calibri"/>
          <w:b/>
          <w:bCs/>
          <w:szCs w:val="24"/>
          <w:lang w:val="en-PH" w:eastAsia="en-US"/>
        </w:rPr>
      </w:pPr>
    </w:p>
    <w:p w14:paraId="07D63446" w14:textId="77777777" w:rsidR="00C42DF7" w:rsidRPr="006B5460" w:rsidRDefault="00C42DF7" w:rsidP="00C42DF7">
      <w:pPr>
        <w:suppressAutoHyphens w:val="0"/>
        <w:jc w:val="center"/>
        <w:rPr>
          <w:rFonts w:eastAsia="Calibri"/>
          <w:b/>
          <w:bCs/>
          <w:szCs w:val="24"/>
          <w:lang w:val="en-PH" w:eastAsia="en-US"/>
        </w:rPr>
      </w:pPr>
    </w:p>
    <w:p w14:paraId="3FA00638" w14:textId="77777777" w:rsidR="00C42DF7" w:rsidRPr="006B5460" w:rsidRDefault="00C42DF7" w:rsidP="00C42DF7">
      <w:pPr>
        <w:suppressAutoHyphens w:val="0"/>
        <w:jc w:val="center"/>
        <w:rPr>
          <w:rFonts w:eastAsia="Calibri"/>
          <w:b/>
          <w:bCs/>
          <w:szCs w:val="24"/>
          <w:lang w:val="en-PH" w:eastAsia="en-US"/>
        </w:rPr>
      </w:pPr>
    </w:p>
    <w:p w14:paraId="791B734C" w14:textId="4483053F" w:rsidR="00C42DF7" w:rsidRDefault="00C42DF7" w:rsidP="00C42DF7">
      <w:pPr>
        <w:suppressAutoHyphens w:val="0"/>
        <w:jc w:val="center"/>
        <w:rPr>
          <w:rFonts w:eastAsia="Calibri"/>
          <w:b/>
          <w:bCs/>
          <w:szCs w:val="24"/>
          <w:lang w:val="en-PH" w:eastAsia="en-US"/>
        </w:rPr>
      </w:pPr>
    </w:p>
    <w:p w14:paraId="716D1FEB" w14:textId="026E7901" w:rsidR="005A73AB" w:rsidRDefault="005A73AB" w:rsidP="00C42DF7">
      <w:pPr>
        <w:suppressAutoHyphens w:val="0"/>
        <w:jc w:val="center"/>
        <w:rPr>
          <w:rFonts w:eastAsia="Calibri"/>
          <w:b/>
          <w:bCs/>
          <w:szCs w:val="24"/>
          <w:lang w:val="en-PH" w:eastAsia="en-US"/>
        </w:rPr>
      </w:pPr>
    </w:p>
    <w:p w14:paraId="6324CDF0" w14:textId="15FD6156" w:rsidR="005A73AB" w:rsidRDefault="005A73AB" w:rsidP="00C42DF7">
      <w:pPr>
        <w:suppressAutoHyphens w:val="0"/>
        <w:jc w:val="center"/>
        <w:rPr>
          <w:rFonts w:eastAsia="Calibri"/>
          <w:b/>
          <w:bCs/>
          <w:szCs w:val="24"/>
          <w:lang w:val="en-PH" w:eastAsia="en-US"/>
        </w:rPr>
      </w:pPr>
    </w:p>
    <w:p w14:paraId="348BCF00" w14:textId="77777777" w:rsidR="005A73AB" w:rsidRPr="006B5460" w:rsidRDefault="005A73AB" w:rsidP="00C42DF7">
      <w:pPr>
        <w:suppressAutoHyphens w:val="0"/>
        <w:jc w:val="center"/>
        <w:rPr>
          <w:rFonts w:eastAsia="Calibri"/>
          <w:b/>
          <w:bCs/>
          <w:szCs w:val="24"/>
          <w:lang w:val="en-PH" w:eastAsia="en-US"/>
        </w:rPr>
      </w:pPr>
    </w:p>
    <w:p w14:paraId="2D232C76" w14:textId="7ADF5987" w:rsidR="00C42DF7" w:rsidRDefault="00C42DF7" w:rsidP="00C42DF7">
      <w:pPr>
        <w:suppressAutoHyphens w:val="0"/>
        <w:jc w:val="center"/>
        <w:rPr>
          <w:rFonts w:eastAsia="Calibri"/>
          <w:b/>
          <w:bCs/>
          <w:szCs w:val="24"/>
          <w:lang w:val="en-PH" w:eastAsia="en-US"/>
        </w:rPr>
      </w:pPr>
    </w:p>
    <w:p w14:paraId="7194E003" w14:textId="77777777" w:rsidR="00C42DF7" w:rsidRPr="006B5460" w:rsidRDefault="00C42DF7" w:rsidP="00C42DF7">
      <w:pPr>
        <w:suppressAutoHyphens w:val="0"/>
        <w:jc w:val="center"/>
        <w:rPr>
          <w:rFonts w:eastAsia="Calibri"/>
          <w:bCs/>
          <w:szCs w:val="24"/>
          <w:lang w:val="en-PH" w:eastAsia="en-US"/>
        </w:rPr>
      </w:pPr>
      <w:r w:rsidRPr="006B5460">
        <w:rPr>
          <w:rFonts w:eastAsia="Calibri"/>
          <w:bCs/>
          <w:szCs w:val="24"/>
          <w:lang w:eastAsia="en-US"/>
        </w:rPr>
        <w:t>Ministry of Finance, Mongolia</w:t>
      </w:r>
    </w:p>
    <w:p w14:paraId="7762C4D4" w14:textId="77777777" w:rsidR="00C42DF7" w:rsidRPr="006B5460" w:rsidRDefault="00C42DF7" w:rsidP="00C42DF7">
      <w:pPr>
        <w:suppressAutoHyphens w:val="0"/>
        <w:jc w:val="center"/>
        <w:rPr>
          <w:rFonts w:eastAsia="Calibri"/>
          <w:szCs w:val="24"/>
          <w:lang w:val="en-PH" w:eastAsia="en-US"/>
        </w:rPr>
      </w:pPr>
    </w:p>
    <w:p w14:paraId="2325EF08" w14:textId="740F8F94" w:rsidR="00C42DF7" w:rsidRDefault="005812DF" w:rsidP="00C42DF7">
      <w:pPr>
        <w:suppressAutoHyphens w:val="0"/>
        <w:jc w:val="center"/>
        <w:rPr>
          <w:rFonts w:eastAsia="Calibri"/>
          <w:szCs w:val="24"/>
          <w:lang w:val="en-PH" w:eastAsia="en-US"/>
        </w:rPr>
      </w:pPr>
      <w:r>
        <w:rPr>
          <w:rFonts w:eastAsia="Calibri"/>
          <w:szCs w:val="24"/>
          <w:lang w:val="en-PH" w:eastAsia="en-US"/>
        </w:rPr>
        <w:t>Ulaanbaatar</w:t>
      </w:r>
    </w:p>
    <w:p w14:paraId="14040FD0" w14:textId="77777777" w:rsidR="001F65F5" w:rsidRPr="006B5460" w:rsidRDefault="001F65F5" w:rsidP="00C42DF7">
      <w:pPr>
        <w:suppressAutoHyphens w:val="0"/>
        <w:jc w:val="center"/>
        <w:rPr>
          <w:rFonts w:eastAsia="Calibri"/>
          <w:szCs w:val="24"/>
          <w:lang w:val="en-PH" w:eastAsia="en-US"/>
        </w:rPr>
      </w:pPr>
    </w:p>
    <w:p w14:paraId="6B063095" w14:textId="77777777" w:rsidR="00C42DF7" w:rsidRPr="006B5460" w:rsidRDefault="00C42DF7" w:rsidP="00C42DF7">
      <w:pPr>
        <w:suppressAutoHyphens w:val="0"/>
        <w:jc w:val="center"/>
        <w:rPr>
          <w:b/>
          <w:sz w:val="40"/>
          <w:szCs w:val="40"/>
          <w:lang w:eastAsia="en-US"/>
        </w:rPr>
      </w:pPr>
      <w:r w:rsidRPr="006B5460">
        <w:rPr>
          <w:b/>
          <w:sz w:val="40"/>
          <w:szCs w:val="40"/>
          <w:lang w:eastAsia="en-US"/>
        </w:rPr>
        <w:lastRenderedPageBreak/>
        <w:t>Foreword</w:t>
      </w:r>
    </w:p>
    <w:p w14:paraId="6782A802" w14:textId="77777777" w:rsidR="00CA32E8" w:rsidRPr="006B5460" w:rsidRDefault="00CA32E8" w:rsidP="00CA32E8">
      <w:pPr>
        <w:pStyle w:val="BodyTextIndent"/>
        <w:ind w:left="390"/>
        <w:rPr>
          <w:bCs/>
          <w:color w:val="auto"/>
          <w:szCs w:val="24"/>
        </w:rPr>
      </w:pPr>
    </w:p>
    <w:p w14:paraId="1A743F0D" w14:textId="54AAF71D" w:rsidR="004400E6" w:rsidRPr="00F812D1" w:rsidRDefault="006949F5" w:rsidP="004400E6">
      <w:pPr>
        <w:pStyle w:val="BodyTextIndent"/>
        <w:ind w:firstLine="720"/>
        <w:rPr>
          <w:bCs/>
          <w:color w:val="auto"/>
          <w:sz w:val="22"/>
          <w:szCs w:val="22"/>
        </w:rPr>
      </w:pPr>
      <w:r w:rsidRPr="00F812D1">
        <w:rPr>
          <w:bCs/>
          <w:color w:val="auto"/>
          <w:sz w:val="22"/>
          <w:szCs w:val="22"/>
        </w:rPr>
        <w:t>Th</w:t>
      </w:r>
      <w:r w:rsidR="00EB73B7" w:rsidRPr="00F812D1">
        <w:rPr>
          <w:bCs/>
          <w:color w:val="auto"/>
          <w:sz w:val="22"/>
          <w:szCs w:val="22"/>
        </w:rPr>
        <w:t>is</w:t>
      </w:r>
      <w:r w:rsidRPr="00F812D1">
        <w:rPr>
          <w:bCs/>
          <w:color w:val="auto"/>
          <w:sz w:val="22"/>
          <w:szCs w:val="22"/>
        </w:rPr>
        <w:t xml:space="preserve"> Standard Bidding Document for Procurement of Works</w:t>
      </w:r>
      <w:r w:rsidR="0056435B" w:rsidRPr="00F812D1">
        <w:rPr>
          <w:bCs/>
          <w:color w:val="auto"/>
          <w:sz w:val="22"/>
          <w:szCs w:val="22"/>
        </w:rPr>
        <w:t>, Single-Stage: One Envelope Bidding procedure,</w:t>
      </w:r>
      <w:r w:rsidR="00280579" w:rsidRPr="00F812D1">
        <w:rPr>
          <w:bCs/>
          <w:color w:val="auto"/>
          <w:sz w:val="22"/>
          <w:szCs w:val="22"/>
        </w:rPr>
        <w:t xml:space="preserve"> </w:t>
      </w:r>
      <w:r w:rsidRPr="00F812D1">
        <w:rPr>
          <w:bCs/>
          <w:color w:val="auto"/>
          <w:sz w:val="22"/>
          <w:szCs w:val="22"/>
        </w:rPr>
        <w:t xml:space="preserve">which </w:t>
      </w:r>
      <w:r w:rsidR="00280579" w:rsidRPr="00F812D1">
        <w:rPr>
          <w:bCs/>
          <w:color w:val="auto"/>
          <w:sz w:val="22"/>
          <w:szCs w:val="22"/>
        </w:rPr>
        <w:t xml:space="preserve">was initially </w:t>
      </w:r>
      <w:r w:rsidR="0056435B" w:rsidRPr="00F812D1">
        <w:rPr>
          <w:bCs/>
          <w:color w:val="auto"/>
          <w:sz w:val="22"/>
          <w:szCs w:val="22"/>
        </w:rPr>
        <w:t xml:space="preserve">developed </w:t>
      </w:r>
      <w:r w:rsidRPr="00F812D1">
        <w:rPr>
          <w:bCs/>
          <w:color w:val="auto"/>
          <w:sz w:val="22"/>
          <w:szCs w:val="22"/>
        </w:rPr>
        <w:t xml:space="preserve">by the Ministry of Finance </w:t>
      </w:r>
      <w:r w:rsidR="00EB73B7" w:rsidRPr="00F812D1">
        <w:rPr>
          <w:bCs/>
          <w:color w:val="auto"/>
          <w:sz w:val="22"/>
          <w:szCs w:val="22"/>
        </w:rPr>
        <w:t xml:space="preserve">in 2006 </w:t>
      </w:r>
      <w:r w:rsidR="00DD2156" w:rsidRPr="00F812D1">
        <w:rPr>
          <w:bCs/>
          <w:color w:val="auto"/>
          <w:sz w:val="22"/>
          <w:szCs w:val="22"/>
        </w:rPr>
        <w:t xml:space="preserve">and subsequently updated </w:t>
      </w:r>
      <w:r w:rsidR="00EB73B7" w:rsidRPr="00F812D1">
        <w:rPr>
          <w:bCs/>
          <w:color w:val="auto"/>
          <w:sz w:val="22"/>
          <w:szCs w:val="22"/>
        </w:rPr>
        <w:t xml:space="preserve">in 2012 </w:t>
      </w:r>
      <w:r w:rsidRPr="00F812D1">
        <w:rPr>
          <w:bCs/>
          <w:color w:val="auto"/>
          <w:sz w:val="22"/>
          <w:szCs w:val="22"/>
        </w:rPr>
        <w:t xml:space="preserve">in order to implement the </w:t>
      </w:r>
      <w:r w:rsidRPr="00F812D1">
        <w:rPr>
          <w:color w:val="auto"/>
          <w:sz w:val="22"/>
          <w:szCs w:val="22"/>
        </w:rPr>
        <w:t xml:space="preserve">Public Procurement </w:t>
      </w:r>
      <w:r w:rsidR="00EB73B7" w:rsidRPr="00F812D1">
        <w:rPr>
          <w:color w:val="auto"/>
          <w:sz w:val="22"/>
          <w:szCs w:val="22"/>
        </w:rPr>
        <w:t>Law of Mongolia</w:t>
      </w:r>
      <w:r w:rsidRPr="00F812D1">
        <w:rPr>
          <w:color w:val="auto"/>
          <w:sz w:val="22"/>
          <w:szCs w:val="22"/>
        </w:rPr>
        <w:t xml:space="preserve"> </w:t>
      </w:r>
      <w:r w:rsidR="00A7664E" w:rsidRPr="00F812D1">
        <w:rPr>
          <w:color w:val="auto"/>
          <w:sz w:val="22"/>
          <w:szCs w:val="22"/>
        </w:rPr>
        <w:t>(hereinafter referred as</w:t>
      </w:r>
      <w:r w:rsidR="00BB7F15" w:rsidRPr="00F812D1">
        <w:rPr>
          <w:color w:val="auto"/>
          <w:sz w:val="22"/>
          <w:szCs w:val="22"/>
        </w:rPr>
        <w:t xml:space="preserve"> to</w:t>
      </w:r>
      <w:r w:rsidR="00A7664E" w:rsidRPr="00F812D1">
        <w:rPr>
          <w:color w:val="auto"/>
          <w:sz w:val="22"/>
          <w:szCs w:val="22"/>
        </w:rPr>
        <w:t xml:space="preserve"> “the law”)</w:t>
      </w:r>
      <w:r w:rsidR="0056435B" w:rsidRPr="00F812D1">
        <w:rPr>
          <w:color w:val="auto"/>
          <w:sz w:val="22"/>
          <w:szCs w:val="22"/>
        </w:rPr>
        <w:t>.</w:t>
      </w:r>
      <w:r w:rsidR="00A7664E" w:rsidRPr="00F812D1">
        <w:rPr>
          <w:color w:val="auto"/>
          <w:sz w:val="22"/>
          <w:szCs w:val="22"/>
        </w:rPr>
        <w:t xml:space="preserve"> </w:t>
      </w:r>
      <w:r w:rsidR="00DD2156" w:rsidRPr="00F812D1">
        <w:rPr>
          <w:color w:val="auto"/>
          <w:sz w:val="22"/>
          <w:szCs w:val="22"/>
        </w:rPr>
        <w:t>This</w:t>
      </w:r>
      <w:r w:rsidR="0056435B" w:rsidRPr="00F812D1">
        <w:rPr>
          <w:color w:val="auto"/>
          <w:sz w:val="22"/>
          <w:szCs w:val="22"/>
        </w:rPr>
        <w:t xml:space="preserve"> latest version of the </w:t>
      </w:r>
      <w:r w:rsidR="00DD2156" w:rsidRPr="00F812D1">
        <w:rPr>
          <w:color w:val="auto"/>
          <w:sz w:val="22"/>
          <w:szCs w:val="22"/>
        </w:rPr>
        <w:t>document was</w:t>
      </w:r>
      <w:r w:rsidR="0056435B" w:rsidRPr="00F812D1">
        <w:rPr>
          <w:color w:val="auto"/>
          <w:sz w:val="22"/>
          <w:szCs w:val="22"/>
        </w:rPr>
        <w:t xml:space="preserve"> reviewed </w:t>
      </w:r>
      <w:r w:rsidR="00EB73B7" w:rsidRPr="00F812D1">
        <w:rPr>
          <w:color w:val="auto"/>
          <w:sz w:val="22"/>
          <w:szCs w:val="22"/>
        </w:rPr>
        <w:t xml:space="preserve">and revised by the Asian Development Bank (ADB) in </w:t>
      </w:r>
      <w:r w:rsidR="006503E2">
        <w:rPr>
          <w:color w:val="auto"/>
          <w:sz w:val="22"/>
          <w:szCs w:val="22"/>
        </w:rPr>
        <w:t>October</w:t>
      </w:r>
      <w:r w:rsidR="00564000" w:rsidRPr="00F812D1">
        <w:rPr>
          <w:color w:val="auto"/>
          <w:sz w:val="22"/>
          <w:szCs w:val="22"/>
        </w:rPr>
        <w:t xml:space="preserve"> 2018</w:t>
      </w:r>
      <w:r w:rsidR="005812DF" w:rsidRPr="00F812D1">
        <w:rPr>
          <w:color w:val="auto"/>
          <w:sz w:val="22"/>
          <w:szCs w:val="22"/>
        </w:rPr>
        <w:t xml:space="preserve"> </w:t>
      </w:r>
      <w:r w:rsidR="0056435B" w:rsidRPr="00F812D1">
        <w:rPr>
          <w:color w:val="auto"/>
          <w:sz w:val="22"/>
          <w:szCs w:val="22"/>
        </w:rPr>
        <w:t xml:space="preserve">in consultation with the Ministry of Finance, and it </w:t>
      </w:r>
      <w:r w:rsidRPr="00F812D1">
        <w:rPr>
          <w:bCs/>
          <w:color w:val="auto"/>
          <w:sz w:val="22"/>
          <w:szCs w:val="22"/>
        </w:rPr>
        <w:t xml:space="preserve">shall be used for </w:t>
      </w:r>
      <w:r w:rsidR="00CA32E8" w:rsidRPr="00F812D1">
        <w:rPr>
          <w:bCs/>
          <w:color w:val="auto"/>
          <w:sz w:val="22"/>
          <w:szCs w:val="22"/>
        </w:rPr>
        <w:t xml:space="preserve">the projects </w:t>
      </w:r>
      <w:r w:rsidR="00A7664E" w:rsidRPr="00F812D1">
        <w:rPr>
          <w:bCs/>
          <w:color w:val="auto"/>
          <w:sz w:val="22"/>
          <w:szCs w:val="22"/>
        </w:rPr>
        <w:t>financed by ADB</w:t>
      </w:r>
      <w:r w:rsidR="00EB73B7" w:rsidRPr="00F812D1">
        <w:rPr>
          <w:bCs/>
          <w:color w:val="auto"/>
          <w:sz w:val="22"/>
          <w:szCs w:val="22"/>
        </w:rPr>
        <w:t xml:space="preserve"> under </w:t>
      </w:r>
      <w:r w:rsidR="004400E6" w:rsidRPr="00F812D1">
        <w:rPr>
          <w:bCs/>
          <w:color w:val="auto"/>
          <w:sz w:val="22"/>
          <w:szCs w:val="22"/>
        </w:rPr>
        <w:t xml:space="preserve">open </w:t>
      </w:r>
      <w:r w:rsidR="00EB73B7" w:rsidRPr="00F812D1">
        <w:rPr>
          <w:bCs/>
          <w:color w:val="auto"/>
          <w:sz w:val="22"/>
          <w:szCs w:val="22"/>
        </w:rPr>
        <w:t>competitive bidding</w:t>
      </w:r>
      <w:r w:rsidR="004400E6" w:rsidRPr="00F812D1">
        <w:rPr>
          <w:bCs/>
          <w:color w:val="auto"/>
          <w:sz w:val="22"/>
          <w:szCs w:val="22"/>
        </w:rPr>
        <w:t xml:space="preserve"> </w:t>
      </w:r>
      <w:r w:rsidR="004400E6" w:rsidRPr="00F812D1">
        <w:rPr>
          <w:color w:val="auto"/>
          <w:sz w:val="22"/>
          <w:szCs w:val="22"/>
        </w:rPr>
        <w:t>(with national advertisement)</w:t>
      </w:r>
      <w:r w:rsidR="004400E6" w:rsidRPr="00F812D1">
        <w:rPr>
          <w:bCs/>
          <w:color w:val="auto"/>
          <w:sz w:val="22"/>
          <w:szCs w:val="22"/>
        </w:rPr>
        <w:t xml:space="preserve"> </w:t>
      </w:r>
      <w:r w:rsidR="0056435B" w:rsidRPr="00F812D1">
        <w:rPr>
          <w:bCs/>
          <w:color w:val="auto"/>
          <w:sz w:val="22"/>
          <w:szCs w:val="22"/>
        </w:rPr>
        <w:t xml:space="preserve">method </w:t>
      </w:r>
      <w:r w:rsidR="004400E6" w:rsidRPr="00F812D1">
        <w:rPr>
          <w:color w:val="auto"/>
          <w:sz w:val="22"/>
          <w:szCs w:val="22"/>
        </w:rPr>
        <w:t>in ADB-Financed Projects governed by the</w:t>
      </w:r>
      <w:r w:rsidR="004400E6" w:rsidRPr="00F812D1">
        <w:rPr>
          <w:bCs/>
          <w:color w:val="auto"/>
          <w:sz w:val="22"/>
          <w:szCs w:val="22"/>
        </w:rPr>
        <w:t xml:space="preserve"> </w:t>
      </w:r>
      <w:r w:rsidR="004400E6" w:rsidRPr="00F812D1">
        <w:rPr>
          <w:color w:val="auto"/>
          <w:sz w:val="22"/>
          <w:szCs w:val="22"/>
        </w:rPr>
        <w:t>2017 Procurement Regulations for ADB Borrowers</w:t>
      </w:r>
      <w:r w:rsidR="004400E6" w:rsidRPr="00F812D1">
        <w:rPr>
          <w:bCs/>
          <w:color w:val="auto"/>
          <w:sz w:val="22"/>
          <w:szCs w:val="22"/>
        </w:rPr>
        <w:t xml:space="preserve"> </w:t>
      </w:r>
      <w:r w:rsidR="004400E6" w:rsidRPr="00F812D1">
        <w:rPr>
          <w:color w:val="auto"/>
          <w:sz w:val="22"/>
          <w:szCs w:val="22"/>
        </w:rPr>
        <w:t>(as amended from time to time).</w:t>
      </w:r>
    </w:p>
    <w:p w14:paraId="464772C3" w14:textId="77777777" w:rsidR="00A44664" w:rsidRPr="00F812D1" w:rsidRDefault="00A44664" w:rsidP="00A44664">
      <w:pPr>
        <w:suppressAutoHyphens w:val="0"/>
        <w:ind w:firstLine="709"/>
        <w:rPr>
          <w:sz w:val="22"/>
          <w:szCs w:val="22"/>
          <w:lang w:eastAsia="en-US"/>
        </w:rPr>
      </w:pPr>
    </w:p>
    <w:p w14:paraId="220B1A40" w14:textId="3E0A9029" w:rsidR="00A44664" w:rsidRPr="00F812D1" w:rsidRDefault="00A44664" w:rsidP="00F812D1">
      <w:pPr>
        <w:suppressAutoHyphens w:val="0"/>
        <w:ind w:firstLine="709"/>
        <w:rPr>
          <w:b/>
          <w:sz w:val="22"/>
          <w:szCs w:val="22"/>
          <w:lang w:eastAsia="en-US"/>
        </w:rPr>
      </w:pPr>
      <w:r w:rsidRPr="00F812D1">
        <w:rPr>
          <w:sz w:val="22"/>
          <w:szCs w:val="22"/>
          <w:lang w:eastAsia="en-US"/>
        </w:rPr>
        <w:t xml:space="preserve">In the Single-Stage: One-Envelope bidding procedure, Bidders submit Bids in one envelope containing both the Technical Bid and the Price Bid. The envelopes are opened in public at the date and time advised in the Bidding Document. The Bids are evaluated, and following approval by ADB, as necessary, the Contract is awarded to the Bidder whose </w:t>
      </w:r>
      <w:r w:rsidRPr="00F812D1">
        <w:rPr>
          <w:sz w:val="22"/>
          <w:szCs w:val="22"/>
          <w:lang w:val="en-PH" w:eastAsia="en-US"/>
        </w:rPr>
        <w:t>Bid has been determined to be the lowest evaluated substantially responsive Bid.</w:t>
      </w:r>
    </w:p>
    <w:p w14:paraId="7394486A" w14:textId="0724250E" w:rsidR="00A44664" w:rsidRPr="00F812D1" w:rsidRDefault="006949F5" w:rsidP="006949F5">
      <w:pPr>
        <w:pStyle w:val="Title"/>
        <w:spacing w:before="100" w:beforeAutospacing="1" w:line="200" w:lineRule="atLeast"/>
        <w:ind w:firstLine="720"/>
        <w:jc w:val="both"/>
        <w:rPr>
          <w:b w:val="0"/>
          <w:bCs/>
          <w:color w:val="auto"/>
          <w:sz w:val="22"/>
          <w:szCs w:val="22"/>
        </w:rPr>
      </w:pPr>
      <w:r w:rsidRPr="00F812D1">
        <w:rPr>
          <w:b w:val="0"/>
          <w:bCs/>
          <w:color w:val="auto"/>
          <w:sz w:val="22"/>
          <w:szCs w:val="22"/>
        </w:rPr>
        <w:t xml:space="preserve">The </w:t>
      </w:r>
      <w:r w:rsidR="00C205F9" w:rsidRPr="00F812D1">
        <w:rPr>
          <w:b w:val="0"/>
          <w:bCs/>
          <w:color w:val="auto"/>
          <w:sz w:val="22"/>
          <w:szCs w:val="22"/>
        </w:rPr>
        <w:t>Employer</w:t>
      </w:r>
      <w:r w:rsidR="00A44664" w:rsidRPr="00F812D1">
        <w:rPr>
          <w:b w:val="0"/>
          <w:bCs/>
          <w:color w:val="auto"/>
          <w:sz w:val="22"/>
          <w:szCs w:val="22"/>
        </w:rPr>
        <w:t xml:space="preserve"> </w:t>
      </w:r>
      <w:r w:rsidRPr="00F812D1">
        <w:rPr>
          <w:b w:val="0"/>
          <w:bCs/>
          <w:color w:val="auto"/>
          <w:sz w:val="22"/>
          <w:szCs w:val="22"/>
        </w:rPr>
        <w:t>shall use these Standard Bidding Document with minimum changes to address project specific conditions.</w:t>
      </w:r>
      <w:r w:rsidR="00A44664" w:rsidRPr="00360E4D">
        <w:rPr>
          <w:rFonts w:eastAsia="Calibri"/>
          <w:b w:val="0"/>
          <w:bCs/>
          <w:color w:val="auto"/>
          <w:sz w:val="22"/>
          <w:szCs w:val="22"/>
          <w:lang w:val="en-PH" w:eastAsia="en-US"/>
        </w:rPr>
        <w:t xml:space="preserve"> The provisions in Section 1 (Instructions to Bidders) and Section 7 (General Conditions of Contract), must be used with their text unchanged. Any data and provisions that these sections require for a </w:t>
      </w:r>
      <w:r w:rsidR="00A44664" w:rsidRPr="00097211">
        <w:rPr>
          <w:rFonts w:eastAsia="Calibri"/>
          <w:b w:val="0"/>
          <w:bCs/>
          <w:color w:val="auto"/>
          <w:sz w:val="22"/>
          <w:szCs w:val="22"/>
          <w:lang w:val="en-PH" w:eastAsia="en-US"/>
        </w:rPr>
        <w:t>specific procurement and contract shall be included respectively in Section 2 (Bid Data Sheet) and Section 8 (</w:t>
      </w:r>
      <w:r w:rsidR="00A44664" w:rsidRPr="000D110C">
        <w:rPr>
          <w:rFonts w:eastAsia="Calibri"/>
          <w:b w:val="0"/>
          <w:bCs/>
          <w:color w:val="auto"/>
          <w:sz w:val="22"/>
          <w:szCs w:val="22"/>
          <w:lang w:val="en-PH" w:eastAsia="en-US"/>
        </w:rPr>
        <w:t>Particular Conditions of Contract), and that particular requirement shall be entered in Section 3 (E</w:t>
      </w:r>
      <w:r w:rsidR="006503E2">
        <w:rPr>
          <w:rFonts w:eastAsia="Calibri"/>
          <w:b w:val="0"/>
          <w:bCs/>
          <w:color w:val="auto"/>
          <w:sz w:val="22"/>
          <w:szCs w:val="22"/>
          <w:lang w:val="en-PH" w:eastAsia="en-US"/>
        </w:rPr>
        <w:t xml:space="preserve">valuation and </w:t>
      </w:r>
      <w:r w:rsidR="00A44664" w:rsidRPr="000D110C">
        <w:rPr>
          <w:rFonts w:eastAsia="Calibri"/>
          <w:b w:val="0"/>
          <w:bCs/>
          <w:color w:val="auto"/>
          <w:sz w:val="22"/>
          <w:szCs w:val="22"/>
          <w:lang w:val="en-PH" w:eastAsia="en-US"/>
        </w:rPr>
        <w:t>Q</w:t>
      </w:r>
      <w:r w:rsidR="006503E2">
        <w:rPr>
          <w:rFonts w:eastAsia="Calibri"/>
          <w:b w:val="0"/>
          <w:bCs/>
          <w:color w:val="auto"/>
          <w:sz w:val="22"/>
          <w:szCs w:val="22"/>
          <w:lang w:val="en-PH" w:eastAsia="en-US"/>
        </w:rPr>
        <w:t xml:space="preserve">ualification </w:t>
      </w:r>
      <w:r w:rsidR="00A44664" w:rsidRPr="000D110C">
        <w:rPr>
          <w:rFonts w:eastAsia="Calibri"/>
          <w:b w:val="0"/>
          <w:bCs/>
          <w:color w:val="auto"/>
          <w:sz w:val="22"/>
          <w:szCs w:val="22"/>
          <w:lang w:val="en-PH" w:eastAsia="en-US"/>
        </w:rPr>
        <w:t>C</w:t>
      </w:r>
      <w:r w:rsidR="006503E2">
        <w:rPr>
          <w:rFonts w:eastAsia="Calibri"/>
          <w:b w:val="0"/>
          <w:bCs/>
          <w:color w:val="auto"/>
          <w:sz w:val="22"/>
          <w:szCs w:val="22"/>
          <w:lang w:val="en-PH" w:eastAsia="en-US"/>
        </w:rPr>
        <w:t>riteria</w:t>
      </w:r>
      <w:r w:rsidR="00A44664" w:rsidRPr="000D110C">
        <w:rPr>
          <w:rFonts w:eastAsia="Calibri"/>
          <w:b w:val="0"/>
          <w:bCs/>
          <w:color w:val="auto"/>
          <w:sz w:val="22"/>
          <w:szCs w:val="22"/>
          <w:lang w:val="en-PH" w:eastAsia="en-US"/>
        </w:rPr>
        <w:t>), Section 5 (Eligible Countries), and Secti</w:t>
      </w:r>
      <w:r w:rsidR="00A44664" w:rsidRPr="00532EA7">
        <w:rPr>
          <w:rFonts w:eastAsia="Calibri"/>
          <w:b w:val="0"/>
          <w:bCs/>
          <w:color w:val="auto"/>
          <w:sz w:val="22"/>
          <w:szCs w:val="22"/>
          <w:lang w:val="en-PH" w:eastAsia="en-US"/>
        </w:rPr>
        <w:t>on 6 (Specif</w:t>
      </w:r>
      <w:r w:rsidR="00A44664" w:rsidRPr="002B1A5F">
        <w:rPr>
          <w:rFonts w:eastAsia="Calibri"/>
          <w:b w:val="0"/>
          <w:bCs/>
          <w:color w:val="auto"/>
          <w:sz w:val="22"/>
          <w:szCs w:val="22"/>
          <w:lang w:val="en-PH" w:eastAsia="en-US"/>
        </w:rPr>
        <w:t>ic</w:t>
      </w:r>
      <w:r w:rsidR="00A44664" w:rsidRPr="00CF563B">
        <w:rPr>
          <w:rFonts w:eastAsia="Calibri"/>
          <w:b w:val="0"/>
          <w:bCs/>
          <w:color w:val="auto"/>
          <w:sz w:val="22"/>
          <w:szCs w:val="22"/>
          <w:lang w:val="en-PH" w:eastAsia="en-US"/>
        </w:rPr>
        <w:t xml:space="preserve">ations </w:t>
      </w:r>
      <w:r w:rsidR="00A44664" w:rsidRPr="00064E54">
        <w:rPr>
          <w:rFonts w:eastAsia="Calibri"/>
          <w:b w:val="0"/>
          <w:bCs/>
          <w:color w:val="auto"/>
          <w:sz w:val="22"/>
          <w:szCs w:val="22"/>
          <w:lang w:val="en-PH" w:eastAsia="en-US"/>
        </w:rPr>
        <w:t>and other</w:t>
      </w:r>
      <w:r w:rsidR="00A44664" w:rsidRPr="00D97F30">
        <w:rPr>
          <w:rFonts w:eastAsia="Calibri"/>
          <w:b w:val="0"/>
          <w:bCs/>
          <w:color w:val="auto"/>
          <w:sz w:val="22"/>
          <w:szCs w:val="22"/>
          <w:lang w:val="en-PH" w:eastAsia="en-US"/>
        </w:rPr>
        <w:t xml:space="preserve"> Requirements</w:t>
      </w:r>
      <w:r w:rsidR="00C87CB9" w:rsidRPr="00360E4D">
        <w:rPr>
          <w:rFonts w:eastAsia="Calibri"/>
          <w:b w:val="0"/>
          <w:bCs/>
          <w:color w:val="auto"/>
          <w:sz w:val="22"/>
          <w:szCs w:val="22"/>
          <w:lang w:val="en-PH" w:eastAsia="en-US"/>
        </w:rPr>
        <w:t>).</w:t>
      </w:r>
    </w:p>
    <w:p w14:paraId="78A3A5E5" w14:textId="3C886171" w:rsidR="006949F5" w:rsidRPr="00F812D1" w:rsidRDefault="006949F5" w:rsidP="006949F5">
      <w:pPr>
        <w:pStyle w:val="Title"/>
        <w:spacing w:before="100" w:beforeAutospacing="1" w:line="200" w:lineRule="atLeast"/>
        <w:ind w:firstLine="720"/>
        <w:jc w:val="both"/>
        <w:rPr>
          <w:b w:val="0"/>
          <w:bCs/>
          <w:color w:val="auto"/>
          <w:sz w:val="22"/>
          <w:szCs w:val="22"/>
        </w:rPr>
      </w:pPr>
      <w:r w:rsidRPr="00F812D1">
        <w:rPr>
          <w:b w:val="0"/>
          <w:bCs/>
          <w:color w:val="auto"/>
          <w:sz w:val="22"/>
          <w:szCs w:val="22"/>
        </w:rPr>
        <w:t>The follow</w:t>
      </w:r>
      <w:r w:rsidR="00CC5402" w:rsidRPr="00F812D1">
        <w:rPr>
          <w:b w:val="0"/>
          <w:bCs/>
          <w:color w:val="auto"/>
          <w:sz w:val="22"/>
          <w:szCs w:val="22"/>
        </w:rPr>
        <w:t>ing directives shall be sought:</w:t>
      </w:r>
    </w:p>
    <w:p w14:paraId="392029AB" w14:textId="77E01C4C" w:rsidR="006949F5" w:rsidRPr="00F812D1" w:rsidRDefault="006949F5" w:rsidP="000C0EF4">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rPr>
      </w:pPr>
      <w:r w:rsidRPr="00F812D1">
        <w:rPr>
          <w:b w:val="0"/>
          <w:bCs/>
          <w:color w:val="auto"/>
          <w:sz w:val="22"/>
          <w:szCs w:val="22"/>
        </w:rPr>
        <w:t>Bidding document shall be prepared in accordance with the Standard bidding document for Procurement of Works</w:t>
      </w:r>
      <w:r w:rsidR="006D013B" w:rsidRPr="00F812D1">
        <w:rPr>
          <w:b w:val="0"/>
          <w:bCs/>
          <w:color w:val="auto"/>
          <w:sz w:val="22"/>
          <w:szCs w:val="22"/>
        </w:rPr>
        <w:t>,</w:t>
      </w:r>
      <w:r w:rsidRPr="00F812D1">
        <w:rPr>
          <w:b w:val="0"/>
          <w:bCs/>
          <w:color w:val="auto"/>
          <w:sz w:val="22"/>
          <w:szCs w:val="22"/>
        </w:rPr>
        <w:t xml:space="preserve"> </w:t>
      </w:r>
      <w:r w:rsidR="006D013B" w:rsidRPr="00F812D1">
        <w:rPr>
          <w:b w:val="0"/>
          <w:bCs/>
          <w:color w:val="auto"/>
          <w:sz w:val="22"/>
          <w:szCs w:val="22"/>
        </w:rPr>
        <w:t xml:space="preserve">by </w:t>
      </w:r>
      <w:r w:rsidRPr="00F812D1">
        <w:rPr>
          <w:b w:val="0"/>
          <w:bCs/>
          <w:color w:val="auto"/>
          <w:sz w:val="22"/>
          <w:szCs w:val="22"/>
        </w:rPr>
        <w:t>addressing t</w:t>
      </w:r>
      <w:r w:rsidR="007B6758" w:rsidRPr="00F812D1">
        <w:rPr>
          <w:b w:val="0"/>
          <w:bCs/>
          <w:color w:val="auto"/>
          <w:sz w:val="22"/>
          <w:szCs w:val="22"/>
        </w:rPr>
        <w:t>he project specific conditions.</w:t>
      </w:r>
    </w:p>
    <w:p w14:paraId="21EB591E" w14:textId="07A4242D" w:rsidR="006949F5" w:rsidRPr="00F812D1" w:rsidRDefault="006949F5" w:rsidP="000C0EF4">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lang w:val="en-GB"/>
        </w:rPr>
      </w:pPr>
      <w:r w:rsidRPr="00F812D1">
        <w:rPr>
          <w:b w:val="0"/>
          <w:bCs/>
          <w:color w:val="auto"/>
          <w:sz w:val="22"/>
          <w:szCs w:val="22"/>
        </w:rPr>
        <w:t xml:space="preserve">The </w:t>
      </w:r>
      <w:r w:rsidR="00C205F9" w:rsidRPr="00F812D1">
        <w:rPr>
          <w:b w:val="0"/>
          <w:bCs/>
          <w:color w:val="auto"/>
          <w:sz w:val="22"/>
          <w:szCs w:val="22"/>
          <w:lang w:val="en-PH"/>
        </w:rPr>
        <w:t>Employer</w:t>
      </w:r>
      <w:r w:rsidR="00077D7B" w:rsidRPr="00F812D1">
        <w:rPr>
          <w:b w:val="0"/>
          <w:bCs/>
          <w:color w:val="auto"/>
          <w:sz w:val="22"/>
          <w:szCs w:val="22"/>
          <w:lang w:val="en-PH"/>
        </w:rPr>
        <w:t xml:space="preserve"> should be guided by the Notes in each of the section and </w:t>
      </w:r>
      <w:r w:rsidRPr="00F812D1">
        <w:rPr>
          <w:b w:val="0"/>
          <w:bCs/>
          <w:color w:val="auto"/>
          <w:sz w:val="22"/>
          <w:szCs w:val="22"/>
        </w:rPr>
        <w:t xml:space="preserve">shall fill the </w:t>
      </w:r>
      <w:r w:rsidRPr="00F812D1">
        <w:rPr>
          <w:b w:val="0"/>
          <w:bCs/>
          <w:i/>
          <w:iCs/>
          <w:color w:val="auto"/>
          <w:sz w:val="22"/>
          <w:szCs w:val="22"/>
        </w:rPr>
        <w:t>italicized bracket</w:t>
      </w:r>
      <w:r w:rsidRPr="00F812D1">
        <w:rPr>
          <w:b w:val="0"/>
          <w:bCs/>
          <w:iCs/>
          <w:color w:val="auto"/>
          <w:sz w:val="22"/>
          <w:szCs w:val="22"/>
        </w:rPr>
        <w:t>s with appropriate data</w:t>
      </w:r>
      <w:r w:rsidRPr="00F812D1">
        <w:rPr>
          <w:b w:val="0"/>
          <w:bCs/>
          <w:i/>
          <w:iCs/>
          <w:color w:val="auto"/>
          <w:sz w:val="22"/>
          <w:szCs w:val="22"/>
        </w:rPr>
        <w:t xml:space="preserve"> </w:t>
      </w:r>
      <w:r w:rsidRPr="00F812D1">
        <w:rPr>
          <w:b w:val="0"/>
          <w:bCs/>
          <w:color w:val="auto"/>
          <w:sz w:val="22"/>
          <w:szCs w:val="22"/>
          <w:lang w:val="en-GB"/>
        </w:rPr>
        <w:t xml:space="preserve">such as words, sentences, quantities, percentage, and currency when preparing the Bidding document. Fields </w:t>
      </w:r>
      <w:r w:rsidR="00077D7B" w:rsidRPr="00F812D1">
        <w:rPr>
          <w:b w:val="0"/>
          <w:bCs/>
          <w:color w:val="auto"/>
          <w:sz w:val="22"/>
          <w:szCs w:val="22"/>
          <w:lang w:val="en-GB"/>
        </w:rPr>
        <w:t xml:space="preserve">or spaces </w:t>
      </w:r>
      <w:r w:rsidRPr="00F812D1">
        <w:rPr>
          <w:b w:val="0"/>
          <w:bCs/>
          <w:color w:val="auto"/>
          <w:sz w:val="22"/>
          <w:szCs w:val="22"/>
          <w:lang w:val="en-GB"/>
        </w:rPr>
        <w:t>for Bidders shall not be filled by the Employer.</w:t>
      </w:r>
    </w:p>
    <w:p w14:paraId="5CC69F20" w14:textId="3EA5792C" w:rsidR="006949F5" w:rsidRPr="00F812D1" w:rsidRDefault="006949F5" w:rsidP="000C0EF4">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rPr>
      </w:pPr>
      <w:r w:rsidRPr="00F812D1">
        <w:rPr>
          <w:b w:val="0"/>
          <w:bCs/>
          <w:color w:val="auto"/>
          <w:sz w:val="22"/>
          <w:szCs w:val="22"/>
        </w:rPr>
        <w:t xml:space="preserve">Footnotes and notes in each section of the Standard bidding document are intended to support and instruct those who prepare Bidding </w:t>
      </w:r>
      <w:r w:rsidR="00077D7B" w:rsidRPr="00F812D1">
        <w:rPr>
          <w:b w:val="0"/>
          <w:bCs/>
          <w:color w:val="auto"/>
          <w:sz w:val="22"/>
          <w:szCs w:val="22"/>
        </w:rPr>
        <w:t>D</w:t>
      </w:r>
      <w:r w:rsidRPr="00F812D1">
        <w:rPr>
          <w:b w:val="0"/>
          <w:bCs/>
          <w:color w:val="auto"/>
          <w:sz w:val="22"/>
          <w:szCs w:val="22"/>
        </w:rPr>
        <w:t>ocument</w:t>
      </w:r>
      <w:r w:rsidR="00077D7B" w:rsidRPr="00F812D1">
        <w:rPr>
          <w:b w:val="0"/>
          <w:bCs/>
          <w:color w:val="auto"/>
          <w:sz w:val="22"/>
          <w:szCs w:val="22"/>
        </w:rPr>
        <w:t>, an</w:t>
      </w:r>
      <w:r w:rsidR="0018067C" w:rsidRPr="00F812D1">
        <w:rPr>
          <w:b w:val="0"/>
          <w:bCs/>
          <w:color w:val="auto"/>
          <w:sz w:val="22"/>
          <w:szCs w:val="22"/>
        </w:rPr>
        <w:t>d that such footnotes and notes</w:t>
      </w:r>
      <w:r w:rsidRPr="00F812D1">
        <w:rPr>
          <w:b w:val="0"/>
          <w:bCs/>
          <w:color w:val="auto"/>
          <w:sz w:val="22"/>
          <w:szCs w:val="22"/>
        </w:rPr>
        <w:t xml:space="preserve"> shall be excluded when the </w:t>
      </w:r>
      <w:r w:rsidR="00077D7B" w:rsidRPr="00F812D1">
        <w:rPr>
          <w:b w:val="0"/>
          <w:bCs/>
          <w:color w:val="auto"/>
          <w:sz w:val="22"/>
          <w:szCs w:val="22"/>
        </w:rPr>
        <w:t xml:space="preserve">specific </w:t>
      </w:r>
      <w:r w:rsidRPr="00F812D1">
        <w:rPr>
          <w:b w:val="0"/>
          <w:bCs/>
          <w:color w:val="auto"/>
          <w:sz w:val="22"/>
          <w:szCs w:val="22"/>
        </w:rPr>
        <w:t xml:space="preserve">Bidding </w:t>
      </w:r>
      <w:r w:rsidR="00077D7B" w:rsidRPr="00F812D1">
        <w:rPr>
          <w:b w:val="0"/>
          <w:bCs/>
          <w:color w:val="auto"/>
          <w:sz w:val="22"/>
          <w:szCs w:val="22"/>
        </w:rPr>
        <w:t>D</w:t>
      </w:r>
      <w:r w:rsidRPr="00F812D1">
        <w:rPr>
          <w:b w:val="0"/>
          <w:bCs/>
          <w:color w:val="auto"/>
          <w:sz w:val="22"/>
          <w:szCs w:val="22"/>
        </w:rPr>
        <w:t>ocument</w:t>
      </w:r>
      <w:r w:rsidR="00077D7B" w:rsidRPr="00F812D1">
        <w:rPr>
          <w:b w:val="0"/>
          <w:bCs/>
          <w:color w:val="auto"/>
          <w:sz w:val="22"/>
          <w:szCs w:val="22"/>
        </w:rPr>
        <w:t xml:space="preserve"> is drafted</w:t>
      </w:r>
      <w:r w:rsidRPr="00F812D1">
        <w:rPr>
          <w:b w:val="0"/>
          <w:bCs/>
          <w:color w:val="auto"/>
          <w:sz w:val="22"/>
          <w:szCs w:val="22"/>
        </w:rPr>
        <w:t>.</w:t>
      </w:r>
    </w:p>
    <w:p w14:paraId="4AD3768D" w14:textId="6D265117" w:rsidR="006949F5" w:rsidRPr="00F812D1" w:rsidRDefault="006949F5" w:rsidP="000C0EF4">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lang w:val="en-GB"/>
        </w:rPr>
      </w:pPr>
      <w:r w:rsidRPr="00F812D1">
        <w:rPr>
          <w:b w:val="0"/>
          <w:bCs/>
          <w:color w:val="auto"/>
          <w:sz w:val="22"/>
          <w:szCs w:val="22"/>
        </w:rPr>
        <w:t>Notes in double rectangular brackets</w:t>
      </w:r>
      <w:r w:rsidRPr="00F812D1">
        <w:rPr>
          <w:b w:val="0"/>
          <w:bCs/>
          <w:color w:val="auto"/>
          <w:sz w:val="22"/>
          <w:szCs w:val="22"/>
          <w:lang w:val="mn-MN"/>
        </w:rPr>
        <w:t xml:space="preserve"> </w:t>
      </w:r>
      <w:r w:rsidRPr="00F812D1">
        <w:rPr>
          <w:b w:val="0"/>
          <w:bCs/>
          <w:color w:val="auto"/>
          <w:sz w:val="22"/>
          <w:szCs w:val="22"/>
          <w:lang w:val="en-GB"/>
        </w:rPr>
        <w:t>shall remain in the Bidding document as these are intended for Bidders.</w:t>
      </w:r>
    </w:p>
    <w:p w14:paraId="2D77D697" w14:textId="77777777" w:rsidR="006949F5" w:rsidRPr="00F812D1" w:rsidRDefault="006949F5" w:rsidP="000C0EF4">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lang w:val="en-GB"/>
        </w:rPr>
      </w:pPr>
      <w:r w:rsidRPr="00F812D1">
        <w:rPr>
          <w:b w:val="0"/>
          <w:bCs/>
          <w:color w:val="auto"/>
          <w:sz w:val="22"/>
          <w:szCs w:val="22"/>
        </w:rPr>
        <w:t>If duplication of a subject is inevitable in the different sections of the documents, the Employer should exercise care to avoid contradiction or conflict between clauses dealing with the same topic.</w:t>
      </w:r>
    </w:p>
    <w:p w14:paraId="697030C0" w14:textId="7201E3D3" w:rsidR="006949F5" w:rsidRPr="00F812D1" w:rsidRDefault="006949F5" w:rsidP="006949F5">
      <w:pPr>
        <w:pStyle w:val="Title"/>
        <w:spacing w:before="100" w:beforeAutospacing="1" w:line="200" w:lineRule="atLeast"/>
        <w:ind w:firstLine="720"/>
        <w:jc w:val="both"/>
        <w:rPr>
          <w:b w:val="0"/>
          <w:bCs/>
          <w:color w:val="auto"/>
          <w:sz w:val="22"/>
          <w:szCs w:val="22"/>
          <w:lang w:val="en-GB"/>
        </w:rPr>
      </w:pPr>
      <w:r w:rsidRPr="00F812D1">
        <w:rPr>
          <w:b w:val="0"/>
          <w:bCs/>
          <w:color w:val="auto"/>
          <w:sz w:val="22"/>
          <w:szCs w:val="22"/>
          <w:lang w:val="en-GB"/>
        </w:rPr>
        <w:t>Those wishing to submit comments or questions on these Standard bidding document or to obtain additional information on procurement of works are encouraged to contact:</w:t>
      </w:r>
    </w:p>
    <w:p w14:paraId="100B240C" w14:textId="77777777" w:rsidR="000F609D" w:rsidRPr="00F812D1" w:rsidRDefault="000F609D" w:rsidP="000F609D">
      <w:pPr>
        <w:suppressAutoHyphens w:val="0"/>
        <w:spacing w:before="100" w:beforeAutospacing="1" w:line="200" w:lineRule="atLeast"/>
        <w:rPr>
          <w:bCs/>
          <w:sz w:val="22"/>
          <w:szCs w:val="22"/>
          <w:lang w:val="en-GB" w:eastAsia="en-US"/>
        </w:rPr>
      </w:pPr>
    </w:p>
    <w:p w14:paraId="1672A239" w14:textId="77777777" w:rsidR="000F609D" w:rsidRPr="00F812D1" w:rsidRDefault="000F609D" w:rsidP="000F609D">
      <w:pPr>
        <w:suppressAutoHyphens w:val="0"/>
        <w:ind w:left="1440" w:hanging="731"/>
        <w:jc w:val="left"/>
        <w:rPr>
          <w:b/>
          <w:sz w:val="22"/>
          <w:szCs w:val="22"/>
          <w:lang w:eastAsia="en-US"/>
        </w:rPr>
      </w:pPr>
      <w:r w:rsidRPr="00F812D1">
        <w:rPr>
          <w:bCs/>
          <w:sz w:val="22"/>
          <w:szCs w:val="22"/>
          <w:lang w:val="en-GB" w:eastAsia="en-US"/>
        </w:rPr>
        <w:t>Legal Department</w:t>
      </w:r>
    </w:p>
    <w:p w14:paraId="46C63195" w14:textId="77777777" w:rsidR="000F609D" w:rsidRPr="00F812D1" w:rsidRDefault="000F609D" w:rsidP="000F609D">
      <w:pPr>
        <w:suppressAutoHyphens w:val="0"/>
        <w:ind w:firstLine="720"/>
        <w:jc w:val="left"/>
        <w:rPr>
          <w:bCs/>
          <w:sz w:val="22"/>
          <w:szCs w:val="22"/>
          <w:lang w:val="en-GB" w:eastAsia="en-US"/>
        </w:rPr>
      </w:pPr>
      <w:r w:rsidRPr="00F812D1">
        <w:rPr>
          <w:bCs/>
          <w:sz w:val="22"/>
          <w:szCs w:val="22"/>
          <w:lang w:val="en-GB" w:eastAsia="en-US"/>
        </w:rPr>
        <w:t>Ministry of Finance</w:t>
      </w:r>
    </w:p>
    <w:p w14:paraId="3C6908E8" w14:textId="77777777" w:rsidR="000F609D" w:rsidRPr="00F812D1" w:rsidRDefault="000F609D" w:rsidP="000F609D">
      <w:pPr>
        <w:suppressAutoHyphens w:val="0"/>
        <w:ind w:firstLine="720"/>
        <w:jc w:val="left"/>
        <w:rPr>
          <w:sz w:val="22"/>
          <w:szCs w:val="22"/>
          <w:lang w:eastAsia="en-US"/>
        </w:rPr>
      </w:pPr>
      <w:r w:rsidRPr="00F812D1">
        <w:rPr>
          <w:sz w:val="22"/>
          <w:szCs w:val="22"/>
          <w:lang w:eastAsia="en-US"/>
        </w:rPr>
        <w:t xml:space="preserve">Phone: 267416; </w:t>
      </w:r>
      <w:r w:rsidRPr="00F812D1">
        <w:rPr>
          <w:sz w:val="22"/>
          <w:szCs w:val="22"/>
          <w:lang w:val="mn-MN" w:eastAsia="en-US"/>
        </w:rPr>
        <w:t xml:space="preserve">267648,264587, </w:t>
      </w:r>
      <w:r w:rsidRPr="00F812D1">
        <w:rPr>
          <w:sz w:val="22"/>
          <w:szCs w:val="22"/>
          <w:lang w:eastAsia="en-US"/>
        </w:rPr>
        <w:t>260206</w:t>
      </w:r>
    </w:p>
    <w:p w14:paraId="248775B7" w14:textId="77777777" w:rsidR="000F609D" w:rsidRPr="00F812D1" w:rsidRDefault="000F609D" w:rsidP="000F609D">
      <w:pPr>
        <w:suppressAutoHyphens w:val="0"/>
        <w:ind w:firstLine="720"/>
        <w:jc w:val="left"/>
        <w:rPr>
          <w:bCs/>
          <w:sz w:val="22"/>
          <w:szCs w:val="22"/>
          <w:lang w:val="en-GB" w:eastAsia="en-US"/>
        </w:rPr>
      </w:pPr>
      <w:r w:rsidRPr="00F812D1">
        <w:rPr>
          <w:bCs/>
          <w:sz w:val="22"/>
          <w:szCs w:val="22"/>
          <w:lang w:val="en-GB" w:eastAsia="en-US"/>
        </w:rPr>
        <w:t xml:space="preserve">Homepage: </w:t>
      </w:r>
      <w:hyperlink r:id="rId11" w:history="1">
        <w:r w:rsidRPr="00F812D1">
          <w:rPr>
            <w:bCs/>
            <w:sz w:val="22"/>
            <w:szCs w:val="22"/>
            <w:u w:val="single"/>
            <w:lang w:val="en-GB" w:eastAsia="en-US"/>
          </w:rPr>
          <w:t>www.e-procurement.mn</w:t>
        </w:r>
      </w:hyperlink>
    </w:p>
    <w:p w14:paraId="7BBBA141" w14:textId="171D4C2C" w:rsidR="006949F5" w:rsidRDefault="006949F5" w:rsidP="006949F5">
      <w:pPr>
        <w:pStyle w:val="Style1"/>
        <w:tabs>
          <w:tab w:val="left" w:pos="7655"/>
        </w:tabs>
        <w:spacing w:line="240" w:lineRule="exact"/>
        <w:rPr>
          <w:rFonts w:ascii="Times New Roman" w:hAnsi="Times New Roman"/>
          <w:szCs w:val="22"/>
        </w:rPr>
      </w:pPr>
      <w:r w:rsidRPr="00F812D1">
        <w:rPr>
          <w:rFonts w:ascii="Times New Roman" w:hAnsi="Times New Roman"/>
          <w:szCs w:val="22"/>
        </w:rPr>
        <w:t xml:space="preserve">  </w:t>
      </w:r>
    </w:p>
    <w:p w14:paraId="59FFE97B" w14:textId="49AD080C" w:rsidR="00F56F1F" w:rsidRDefault="00F56F1F" w:rsidP="006949F5">
      <w:pPr>
        <w:pStyle w:val="Style1"/>
        <w:tabs>
          <w:tab w:val="left" w:pos="7655"/>
        </w:tabs>
        <w:spacing w:line="240" w:lineRule="exact"/>
        <w:rPr>
          <w:rFonts w:ascii="Times New Roman" w:hAnsi="Times New Roman"/>
          <w:szCs w:val="22"/>
        </w:rPr>
      </w:pPr>
    </w:p>
    <w:p w14:paraId="0E1A9193" w14:textId="2C4F6662" w:rsidR="00F56F1F" w:rsidRDefault="00F56F1F" w:rsidP="006949F5">
      <w:pPr>
        <w:pStyle w:val="Style1"/>
        <w:tabs>
          <w:tab w:val="left" w:pos="7655"/>
        </w:tabs>
        <w:spacing w:line="240" w:lineRule="exact"/>
        <w:rPr>
          <w:rFonts w:ascii="Times New Roman" w:hAnsi="Times New Roman"/>
          <w:szCs w:val="22"/>
        </w:rPr>
      </w:pPr>
    </w:p>
    <w:p w14:paraId="7D1776FE" w14:textId="7290F3A9" w:rsidR="00F56F1F" w:rsidRDefault="00F56F1F" w:rsidP="006949F5">
      <w:pPr>
        <w:pStyle w:val="Style1"/>
        <w:tabs>
          <w:tab w:val="left" w:pos="7655"/>
        </w:tabs>
        <w:spacing w:line="240" w:lineRule="exact"/>
        <w:rPr>
          <w:rFonts w:ascii="Times New Roman" w:hAnsi="Times New Roman"/>
          <w:szCs w:val="22"/>
        </w:rPr>
      </w:pPr>
    </w:p>
    <w:p w14:paraId="3DE0913B" w14:textId="6B306191" w:rsidR="005A73AB" w:rsidRDefault="005A73AB" w:rsidP="006949F5">
      <w:pPr>
        <w:pStyle w:val="Style1"/>
        <w:tabs>
          <w:tab w:val="left" w:pos="7655"/>
        </w:tabs>
        <w:spacing w:line="240" w:lineRule="exact"/>
        <w:rPr>
          <w:rFonts w:ascii="Times New Roman" w:hAnsi="Times New Roman"/>
          <w:szCs w:val="22"/>
        </w:rPr>
      </w:pPr>
    </w:p>
    <w:p w14:paraId="3A1BEF69" w14:textId="5CBC732C" w:rsidR="005A73AB" w:rsidRDefault="005A73AB" w:rsidP="006949F5">
      <w:pPr>
        <w:pStyle w:val="Style1"/>
        <w:tabs>
          <w:tab w:val="left" w:pos="7655"/>
        </w:tabs>
        <w:spacing w:line="240" w:lineRule="exact"/>
        <w:rPr>
          <w:rFonts w:ascii="Times New Roman" w:hAnsi="Times New Roman"/>
          <w:szCs w:val="22"/>
        </w:rPr>
      </w:pPr>
    </w:p>
    <w:p w14:paraId="449B4BA1" w14:textId="77777777" w:rsidR="005A73AB" w:rsidRPr="00F812D1" w:rsidRDefault="005A73AB" w:rsidP="006949F5">
      <w:pPr>
        <w:pStyle w:val="Style1"/>
        <w:tabs>
          <w:tab w:val="left" w:pos="7655"/>
        </w:tabs>
        <w:spacing w:line="240" w:lineRule="exact"/>
        <w:rPr>
          <w:rFonts w:ascii="Times New Roman" w:hAnsi="Times New Roman"/>
          <w:szCs w:val="22"/>
        </w:rPr>
      </w:pPr>
    </w:p>
    <w:p w14:paraId="3BBF7E52" w14:textId="4D8E1B40" w:rsidR="00827120" w:rsidRPr="00BA1967" w:rsidRDefault="001B1357" w:rsidP="00827120">
      <w:pPr>
        <w:pStyle w:val="BodyText"/>
        <w:spacing w:before="100" w:beforeAutospacing="1" w:after="240" w:line="200" w:lineRule="atLeast"/>
        <w:ind w:left="360" w:right="288"/>
        <w:jc w:val="center"/>
        <w:rPr>
          <w:sz w:val="44"/>
          <w:szCs w:val="30"/>
        </w:rPr>
      </w:pPr>
      <w:r w:rsidRPr="00BA1967">
        <w:rPr>
          <w:sz w:val="40"/>
        </w:rPr>
        <w:lastRenderedPageBreak/>
        <w:t>Invitation for Bids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3"/>
      </w:tblGrid>
      <w:tr w:rsidR="00827120" w:rsidRPr="007947F2" w14:paraId="36387BF4" w14:textId="77777777" w:rsidTr="00A44664">
        <w:tc>
          <w:tcPr>
            <w:tcW w:w="9353"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3"/>
            </w:tblGrid>
            <w:tr w:rsidR="00B4129A" w:rsidRPr="00FC17E9" w14:paraId="5F76B835" w14:textId="77777777" w:rsidTr="00F812D1">
              <w:trPr>
                <w:trHeight w:val="2255"/>
                <w:jc w:val="center"/>
              </w:trPr>
              <w:tc>
                <w:tcPr>
                  <w:tcW w:w="8976" w:type="dxa"/>
                </w:tcPr>
                <w:p w14:paraId="46D516A8" w14:textId="77777777" w:rsidR="00B4129A" w:rsidRPr="00F812D1" w:rsidRDefault="00B4129A" w:rsidP="00B4129A">
                  <w:pPr>
                    <w:pStyle w:val="BodyTextIndent"/>
                    <w:ind w:left="709"/>
                    <w:jc w:val="center"/>
                    <w:rPr>
                      <w:i/>
                      <w:szCs w:val="24"/>
                    </w:rPr>
                  </w:pPr>
                </w:p>
                <w:p w14:paraId="77D30C6F" w14:textId="77777777" w:rsidR="00B4129A" w:rsidRPr="00FC17E9" w:rsidRDefault="00B4129A" w:rsidP="00B4129A">
                  <w:pPr>
                    <w:pStyle w:val="BidsBoxtext"/>
                    <w:tabs>
                      <w:tab w:val="clear" w:pos="2636"/>
                      <w:tab w:val="clear" w:pos="3090"/>
                      <w:tab w:val="left" w:pos="0"/>
                    </w:tabs>
                    <w:spacing w:line="240" w:lineRule="auto"/>
                    <w:ind w:left="0" w:right="-31"/>
                    <w:jc w:val="center"/>
                    <w:rPr>
                      <w:rFonts w:ascii="Times New Roman" w:hAnsi="Times New Roman"/>
                      <w:b/>
                      <w:sz w:val="24"/>
                      <w:szCs w:val="24"/>
                    </w:rPr>
                  </w:pPr>
                  <w:r w:rsidRPr="00F812D1">
                    <w:rPr>
                      <w:rFonts w:ascii="Times New Roman" w:hAnsi="Times New Roman"/>
                      <w:b/>
                      <w:sz w:val="24"/>
                      <w:szCs w:val="24"/>
                    </w:rPr>
                    <w:t>Notes on the Invitation for Bids</w:t>
                  </w:r>
                </w:p>
                <w:p w14:paraId="7691039E" w14:textId="77777777" w:rsidR="00B4129A" w:rsidRPr="00F812D1" w:rsidRDefault="00B4129A" w:rsidP="00B4129A">
                  <w:pPr>
                    <w:pStyle w:val="BodyTextIndent"/>
                    <w:ind w:left="709"/>
                    <w:jc w:val="center"/>
                    <w:rPr>
                      <w:b/>
                      <w:bCs/>
                      <w:i/>
                      <w:color w:val="000000" w:themeColor="text1"/>
                      <w:szCs w:val="24"/>
                    </w:rPr>
                  </w:pPr>
                </w:p>
                <w:p w14:paraId="3444C9FF" w14:textId="77777777" w:rsidR="00B4129A" w:rsidRPr="00F812D1" w:rsidRDefault="00B4129A" w:rsidP="00F812D1">
                  <w:pPr>
                    <w:pStyle w:val="BodyTextIndent"/>
                    <w:ind w:right="332"/>
                    <w:rPr>
                      <w:i/>
                      <w:color w:val="000000" w:themeColor="text1"/>
                      <w:sz w:val="22"/>
                      <w:szCs w:val="22"/>
                    </w:rPr>
                  </w:pPr>
                  <w:r w:rsidRPr="00F812D1">
                    <w:rPr>
                      <w:i/>
                      <w:color w:val="000000" w:themeColor="text1"/>
                      <w:sz w:val="22"/>
                      <w:szCs w:val="22"/>
                    </w:rPr>
                    <w:t>The Invitation for Bids (IFB) shall be prepared and advertised in accordance with relevant format approved by the ADB.</w:t>
                  </w:r>
                </w:p>
                <w:p w14:paraId="4E061061" w14:textId="77777777" w:rsidR="00B4129A" w:rsidRPr="00F812D1" w:rsidRDefault="00B4129A" w:rsidP="00B4129A">
                  <w:pPr>
                    <w:pStyle w:val="BodyTextIndent"/>
                    <w:ind w:left="709"/>
                    <w:rPr>
                      <w:i/>
                      <w:color w:val="000000" w:themeColor="text1"/>
                      <w:sz w:val="22"/>
                      <w:szCs w:val="22"/>
                    </w:rPr>
                  </w:pPr>
                </w:p>
                <w:p w14:paraId="285BA932" w14:textId="41F9917B" w:rsidR="00B4129A" w:rsidRPr="00F812D1" w:rsidRDefault="00B4129A" w:rsidP="00F812D1">
                  <w:pPr>
                    <w:pStyle w:val="BodyTextIndent"/>
                    <w:ind w:right="332"/>
                    <w:rPr>
                      <w:i/>
                      <w:szCs w:val="24"/>
                    </w:rPr>
                  </w:pPr>
                  <w:r w:rsidRPr="00F812D1">
                    <w:rPr>
                      <w:i/>
                      <w:color w:val="000000" w:themeColor="text1"/>
                      <w:sz w:val="22"/>
                      <w:szCs w:val="22"/>
                    </w:rPr>
                    <w:t>The IFB is not part of the Bidding Document and therefore it shall not be included in the Bidding Document.</w:t>
                  </w:r>
                </w:p>
              </w:tc>
            </w:tr>
          </w:tbl>
          <w:p w14:paraId="69C49943" w14:textId="5DDFED8A" w:rsidR="00827120" w:rsidRPr="00821A27" w:rsidRDefault="00827120" w:rsidP="00F812D1">
            <w:pPr>
              <w:pStyle w:val="BodyTextIndent"/>
              <w:ind w:right="332"/>
              <w:rPr>
                <w:color w:val="auto"/>
                <w:sz w:val="21"/>
                <w:szCs w:val="21"/>
                <w:lang w:val="mn-MN"/>
              </w:rPr>
            </w:pPr>
            <w:r>
              <w:rPr>
                <w:color w:val="auto"/>
                <w:sz w:val="21"/>
                <w:szCs w:val="21"/>
              </w:rPr>
              <w:t>.</w:t>
            </w:r>
          </w:p>
        </w:tc>
      </w:tr>
    </w:tbl>
    <w:p w14:paraId="5921F5F2" w14:textId="77777777" w:rsidR="00827120" w:rsidRPr="006B5460" w:rsidRDefault="00827120" w:rsidP="00F812D1">
      <w:pPr>
        <w:pStyle w:val="BodyTextIndent"/>
        <w:spacing w:line="240" w:lineRule="exact"/>
        <w:rPr>
          <w:b/>
          <w:bCs/>
          <w:color w:val="auto"/>
          <w:sz w:val="21"/>
          <w:szCs w:val="21"/>
        </w:rPr>
      </w:pPr>
    </w:p>
    <w:p w14:paraId="2C9B53FB" w14:textId="1F32FC08" w:rsidR="001B1357" w:rsidRDefault="001B1357">
      <w:pPr>
        <w:suppressAutoHyphens w:val="0"/>
        <w:spacing w:after="200" w:line="276" w:lineRule="auto"/>
        <w:jc w:val="left"/>
      </w:pPr>
      <w:r>
        <w:br w:type="page"/>
      </w:r>
    </w:p>
    <w:p w14:paraId="5DF19EB2" w14:textId="656D2C60" w:rsidR="00827120" w:rsidRPr="00BA1967" w:rsidRDefault="00827120" w:rsidP="00A7610B">
      <w:pPr>
        <w:spacing w:before="14"/>
        <w:ind w:right="43"/>
        <w:jc w:val="center"/>
        <w:rPr>
          <w:rFonts w:eastAsia="Arial"/>
          <w:b/>
          <w:bCs/>
          <w:sz w:val="40"/>
          <w:szCs w:val="36"/>
        </w:rPr>
      </w:pPr>
      <w:r w:rsidRPr="00BA1967">
        <w:rPr>
          <w:rFonts w:eastAsia="Arial"/>
          <w:b/>
          <w:bCs/>
          <w:sz w:val="40"/>
          <w:szCs w:val="36"/>
        </w:rPr>
        <w:lastRenderedPageBreak/>
        <w:t>S</w:t>
      </w:r>
      <w:r w:rsidR="0069614C" w:rsidRPr="00BA1967">
        <w:rPr>
          <w:rFonts w:eastAsia="Arial"/>
          <w:b/>
          <w:bCs/>
          <w:sz w:val="40"/>
          <w:szCs w:val="36"/>
        </w:rPr>
        <w:t>ample</w:t>
      </w:r>
      <w:r w:rsidRPr="00BA1967">
        <w:rPr>
          <w:rFonts w:eastAsia="Arial"/>
          <w:b/>
          <w:bCs/>
          <w:sz w:val="40"/>
          <w:szCs w:val="36"/>
        </w:rPr>
        <w:t xml:space="preserve"> Format for Invitation for Bids</w:t>
      </w:r>
    </w:p>
    <w:p w14:paraId="1961FCB1" w14:textId="77777777" w:rsidR="00827120" w:rsidRPr="006B5460" w:rsidRDefault="00827120" w:rsidP="00827120">
      <w:pPr>
        <w:spacing w:before="14"/>
        <w:ind w:left="1610" w:right="1515"/>
        <w:jc w:val="center"/>
        <w:rPr>
          <w:rFonts w:eastAsia="Arial"/>
          <w:sz w:val="36"/>
          <w:szCs w:val="36"/>
        </w:rPr>
      </w:pPr>
    </w:p>
    <w:p w14:paraId="07D83F3C" w14:textId="120774A6" w:rsidR="001B1357" w:rsidRPr="00F812D1" w:rsidRDefault="00827120" w:rsidP="00827120">
      <w:pPr>
        <w:spacing w:line="302" w:lineRule="auto"/>
        <w:ind w:right="1459"/>
        <w:jc w:val="left"/>
        <w:rPr>
          <w:rFonts w:eastAsia="Arial"/>
          <w:b/>
          <w:bCs/>
          <w:szCs w:val="24"/>
        </w:rPr>
      </w:pPr>
      <w:r w:rsidRPr="00F812D1">
        <w:rPr>
          <w:rFonts w:eastAsia="Arial"/>
          <w:b/>
          <w:bCs/>
          <w:spacing w:val="-2"/>
          <w:szCs w:val="24"/>
        </w:rPr>
        <w:t>Dat</w:t>
      </w:r>
      <w:r w:rsidRPr="00F812D1">
        <w:rPr>
          <w:rFonts w:eastAsia="Arial"/>
          <w:b/>
          <w:bCs/>
          <w:szCs w:val="24"/>
        </w:rPr>
        <w:t>e</w:t>
      </w:r>
      <w:r w:rsidR="001B1357" w:rsidRPr="00F812D1">
        <w:rPr>
          <w:rFonts w:eastAsia="Arial"/>
          <w:b/>
          <w:bCs/>
          <w:szCs w:val="24"/>
        </w:rPr>
        <w:t xml:space="preserve">: </w:t>
      </w:r>
      <w:r w:rsidR="001D7717" w:rsidRPr="00F812D1">
        <w:rPr>
          <w:rFonts w:eastAsia="Arial"/>
          <w:b/>
          <w:bCs/>
          <w:sz w:val="22"/>
          <w:szCs w:val="22"/>
        </w:rPr>
        <w:t>[</w:t>
      </w:r>
      <w:r w:rsidR="001D7717" w:rsidRPr="00F812D1">
        <w:rPr>
          <w:rFonts w:eastAsia="Comic Sans MS"/>
          <w:i/>
          <w:spacing w:val="-2"/>
          <w:sz w:val="22"/>
          <w:szCs w:val="22"/>
        </w:rPr>
        <w:t>ins</w:t>
      </w:r>
      <w:r w:rsidR="001D7717" w:rsidRPr="00F812D1">
        <w:rPr>
          <w:rFonts w:eastAsia="Comic Sans MS"/>
          <w:i/>
          <w:spacing w:val="-1"/>
          <w:sz w:val="22"/>
          <w:szCs w:val="22"/>
        </w:rPr>
        <w:t>e</w:t>
      </w:r>
      <w:r w:rsidR="001D7717" w:rsidRPr="00F812D1">
        <w:rPr>
          <w:rFonts w:eastAsia="Comic Sans MS"/>
          <w:i/>
          <w:spacing w:val="-2"/>
          <w:sz w:val="22"/>
          <w:szCs w:val="22"/>
        </w:rPr>
        <w:t>r</w:t>
      </w:r>
      <w:r w:rsidR="001D7717" w:rsidRPr="00F812D1">
        <w:rPr>
          <w:rFonts w:eastAsia="Comic Sans MS"/>
          <w:i/>
          <w:sz w:val="22"/>
          <w:szCs w:val="22"/>
        </w:rPr>
        <w:t>t date</w:t>
      </w:r>
      <w:r w:rsidR="001D7717" w:rsidRPr="00F812D1">
        <w:rPr>
          <w:rFonts w:eastAsia="Comic Sans MS"/>
          <w:i/>
          <w:szCs w:val="24"/>
        </w:rPr>
        <w:t>]</w:t>
      </w:r>
    </w:p>
    <w:p w14:paraId="2D74BEF5" w14:textId="4DFEA04E" w:rsidR="001B1357" w:rsidRPr="00F812D1" w:rsidRDefault="00827120" w:rsidP="00827120">
      <w:pPr>
        <w:spacing w:line="302" w:lineRule="auto"/>
        <w:ind w:right="1459"/>
        <w:jc w:val="left"/>
        <w:rPr>
          <w:rFonts w:eastAsia="Arial"/>
          <w:spacing w:val="-3"/>
          <w:szCs w:val="24"/>
        </w:rPr>
      </w:pPr>
      <w:r w:rsidRPr="00F812D1">
        <w:rPr>
          <w:rFonts w:eastAsia="Arial"/>
          <w:b/>
          <w:bCs/>
          <w:spacing w:val="-3"/>
          <w:szCs w:val="24"/>
        </w:rPr>
        <w:t>Loan</w:t>
      </w:r>
      <w:r w:rsidR="007460DB">
        <w:rPr>
          <w:rFonts w:eastAsia="Arial"/>
          <w:b/>
          <w:bCs/>
          <w:spacing w:val="-3"/>
          <w:szCs w:val="24"/>
        </w:rPr>
        <w:t xml:space="preserve"> </w:t>
      </w:r>
      <w:r w:rsidRPr="00F812D1">
        <w:rPr>
          <w:rFonts w:eastAsia="Arial"/>
          <w:b/>
          <w:bCs/>
          <w:spacing w:val="-3"/>
          <w:szCs w:val="24"/>
        </w:rPr>
        <w:t>/</w:t>
      </w:r>
      <w:r w:rsidR="007460DB">
        <w:rPr>
          <w:rFonts w:eastAsia="Arial"/>
          <w:b/>
          <w:bCs/>
          <w:spacing w:val="-3"/>
          <w:szCs w:val="24"/>
        </w:rPr>
        <w:t xml:space="preserve"> </w:t>
      </w:r>
      <w:r w:rsidRPr="00F812D1">
        <w:rPr>
          <w:rFonts w:eastAsia="Arial"/>
          <w:b/>
          <w:bCs/>
          <w:spacing w:val="-3"/>
          <w:szCs w:val="24"/>
        </w:rPr>
        <w:t>Gran</w:t>
      </w:r>
      <w:r w:rsidRPr="00F812D1">
        <w:rPr>
          <w:rFonts w:eastAsia="Arial"/>
          <w:b/>
          <w:bCs/>
          <w:szCs w:val="24"/>
        </w:rPr>
        <w:t>t</w:t>
      </w:r>
      <w:r w:rsidRPr="00F812D1">
        <w:rPr>
          <w:rFonts w:eastAsia="Arial"/>
          <w:b/>
          <w:bCs/>
          <w:spacing w:val="-2"/>
          <w:szCs w:val="24"/>
        </w:rPr>
        <w:t xml:space="preserve"> </w:t>
      </w:r>
      <w:r w:rsidRPr="00F812D1">
        <w:rPr>
          <w:rFonts w:eastAsia="Arial"/>
          <w:b/>
          <w:bCs/>
          <w:spacing w:val="-3"/>
          <w:szCs w:val="24"/>
        </w:rPr>
        <w:t>No</w:t>
      </w:r>
      <w:r w:rsidRPr="00F812D1">
        <w:rPr>
          <w:rFonts w:eastAsia="Arial"/>
          <w:b/>
          <w:bCs/>
          <w:szCs w:val="24"/>
        </w:rPr>
        <w:t>.</w:t>
      </w:r>
      <w:r w:rsidRPr="00F812D1">
        <w:rPr>
          <w:rFonts w:eastAsia="Arial"/>
          <w:b/>
          <w:bCs/>
          <w:spacing w:val="-5"/>
          <w:szCs w:val="24"/>
        </w:rPr>
        <w:t xml:space="preserve"> </w:t>
      </w:r>
      <w:r w:rsidRPr="00F812D1">
        <w:rPr>
          <w:rFonts w:eastAsia="Arial"/>
          <w:b/>
          <w:bCs/>
          <w:spacing w:val="-3"/>
          <w:szCs w:val="24"/>
        </w:rPr>
        <w:t>an</w:t>
      </w:r>
      <w:r w:rsidRPr="00F812D1">
        <w:rPr>
          <w:rFonts w:eastAsia="Arial"/>
          <w:b/>
          <w:bCs/>
          <w:szCs w:val="24"/>
        </w:rPr>
        <w:t>d</w:t>
      </w:r>
      <w:r w:rsidRPr="00F812D1">
        <w:rPr>
          <w:rFonts w:eastAsia="Arial"/>
          <w:b/>
          <w:bCs/>
          <w:spacing w:val="-4"/>
          <w:szCs w:val="24"/>
        </w:rPr>
        <w:t xml:space="preserve"> </w:t>
      </w:r>
      <w:r w:rsidRPr="00F812D1">
        <w:rPr>
          <w:rFonts w:eastAsia="Arial"/>
          <w:b/>
          <w:bCs/>
          <w:spacing w:val="-1"/>
          <w:szCs w:val="24"/>
        </w:rPr>
        <w:t>T</w:t>
      </w:r>
      <w:r w:rsidRPr="00F812D1">
        <w:rPr>
          <w:rFonts w:eastAsia="Arial"/>
          <w:b/>
          <w:bCs/>
          <w:spacing w:val="-3"/>
          <w:szCs w:val="24"/>
        </w:rPr>
        <w:t>itl</w:t>
      </w:r>
      <w:r w:rsidRPr="00F812D1">
        <w:rPr>
          <w:rFonts w:eastAsia="Arial"/>
          <w:b/>
          <w:bCs/>
          <w:szCs w:val="24"/>
        </w:rPr>
        <w:t>e:</w:t>
      </w:r>
      <w:r w:rsidRPr="00F812D1">
        <w:rPr>
          <w:rFonts w:eastAsia="Arial"/>
          <w:b/>
          <w:bCs/>
          <w:spacing w:val="29"/>
          <w:szCs w:val="24"/>
        </w:rPr>
        <w:t xml:space="preserve"> </w:t>
      </w:r>
      <w:r w:rsidR="001D7717" w:rsidRPr="00F812D1">
        <w:rPr>
          <w:rFonts w:eastAsia="Arial"/>
          <w:b/>
          <w:bCs/>
          <w:spacing w:val="29"/>
          <w:sz w:val="22"/>
          <w:szCs w:val="22"/>
        </w:rPr>
        <w:t>[</w:t>
      </w:r>
      <w:r w:rsidR="001B1357" w:rsidRPr="00F812D1">
        <w:rPr>
          <w:rFonts w:eastAsia="Comic Sans MS"/>
          <w:i/>
          <w:spacing w:val="-2"/>
          <w:sz w:val="22"/>
          <w:szCs w:val="22"/>
        </w:rPr>
        <w:t>ins</w:t>
      </w:r>
      <w:r w:rsidR="001B1357" w:rsidRPr="00F812D1">
        <w:rPr>
          <w:rFonts w:eastAsia="Comic Sans MS"/>
          <w:i/>
          <w:spacing w:val="-1"/>
          <w:sz w:val="22"/>
          <w:szCs w:val="22"/>
        </w:rPr>
        <w:t>e</w:t>
      </w:r>
      <w:r w:rsidR="001B1357" w:rsidRPr="00F812D1">
        <w:rPr>
          <w:rFonts w:eastAsia="Comic Sans MS"/>
          <w:i/>
          <w:spacing w:val="-2"/>
          <w:sz w:val="22"/>
          <w:szCs w:val="22"/>
        </w:rPr>
        <w:t>r</w:t>
      </w:r>
      <w:r w:rsidR="001B1357" w:rsidRPr="00F812D1">
        <w:rPr>
          <w:rFonts w:eastAsia="Comic Sans MS"/>
          <w:i/>
          <w:sz w:val="22"/>
          <w:szCs w:val="22"/>
        </w:rPr>
        <w:t>t</w:t>
      </w:r>
      <w:r w:rsidR="001B1357" w:rsidRPr="00F812D1">
        <w:rPr>
          <w:rFonts w:eastAsia="Comic Sans MS"/>
          <w:i/>
          <w:spacing w:val="-7"/>
          <w:sz w:val="22"/>
          <w:szCs w:val="22"/>
        </w:rPr>
        <w:t xml:space="preserve"> </w:t>
      </w:r>
      <w:r w:rsidR="001D7717" w:rsidRPr="00F812D1">
        <w:rPr>
          <w:rFonts w:eastAsia="Comic Sans MS"/>
          <w:i/>
          <w:spacing w:val="-7"/>
          <w:sz w:val="22"/>
          <w:szCs w:val="22"/>
        </w:rPr>
        <w:t>Loan or Grant No and Title</w:t>
      </w:r>
      <w:r w:rsidR="001B1357" w:rsidRPr="00F812D1">
        <w:rPr>
          <w:rFonts w:eastAsia="Comic Sans MS"/>
          <w:i/>
          <w:sz w:val="22"/>
          <w:szCs w:val="22"/>
        </w:rPr>
        <w:t>]</w:t>
      </w:r>
    </w:p>
    <w:p w14:paraId="18D905A4" w14:textId="3F3E2F8C" w:rsidR="001B1357" w:rsidRPr="00F812D1" w:rsidRDefault="00827120" w:rsidP="00827120">
      <w:pPr>
        <w:spacing w:line="302" w:lineRule="auto"/>
        <w:ind w:right="1459"/>
        <w:jc w:val="left"/>
        <w:rPr>
          <w:rFonts w:eastAsia="Arial"/>
          <w:b/>
          <w:bCs/>
          <w:spacing w:val="2"/>
          <w:szCs w:val="24"/>
        </w:rPr>
      </w:pPr>
      <w:r w:rsidRPr="00F812D1">
        <w:rPr>
          <w:rFonts w:eastAsia="Arial"/>
          <w:b/>
          <w:bCs/>
          <w:spacing w:val="-2"/>
          <w:szCs w:val="24"/>
        </w:rPr>
        <w:t>Contrac</w:t>
      </w:r>
      <w:r w:rsidRPr="00F812D1">
        <w:rPr>
          <w:rFonts w:eastAsia="Arial"/>
          <w:b/>
          <w:bCs/>
          <w:szCs w:val="24"/>
        </w:rPr>
        <w:t>t</w:t>
      </w:r>
      <w:r w:rsidRPr="00F812D1">
        <w:rPr>
          <w:rFonts w:eastAsia="Arial"/>
          <w:b/>
          <w:bCs/>
          <w:spacing w:val="-5"/>
          <w:szCs w:val="24"/>
        </w:rPr>
        <w:t xml:space="preserve"> </w:t>
      </w:r>
      <w:r w:rsidRPr="00F812D1">
        <w:rPr>
          <w:rFonts w:eastAsia="Arial"/>
          <w:b/>
          <w:bCs/>
          <w:spacing w:val="-2"/>
          <w:szCs w:val="24"/>
        </w:rPr>
        <w:t>No</w:t>
      </w:r>
      <w:r w:rsidRPr="00F812D1">
        <w:rPr>
          <w:rFonts w:eastAsia="Arial"/>
          <w:b/>
          <w:bCs/>
          <w:szCs w:val="24"/>
        </w:rPr>
        <w:t>.</w:t>
      </w:r>
      <w:r w:rsidRPr="00F812D1">
        <w:rPr>
          <w:rFonts w:eastAsia="Arial"/>
          <w:b/>
          <w:bCs/>
          <w:spacing w:val="-4"/>
          <w:szCs w:val="24"/>
        </w:rPr>
        <w:t xml:space="preserve"> </w:t>
      </w:r>
      <w:r w:rsidRPr="00F812D1">
        <w:rPr>
          <w:rFonts w:eastAsia="Arial"/>
          <w:b/>
          <w:bCs/>
          <w:spacing w:val="-2"/>
          <w:szCs w:val="24"/>
        </w:rPr>
        <w:t>an</w:t>
      </w:r>
      <w:r w:rsidRPr="00F812D1">
        <w:rPr>
          <w:rFonts w:eastAsia="Arial"/>
          <w:b/>
          <w:bCs/>
          <w:szCs w:val="24"/>
        </w:rPr>
        <w:t>d</w:t>
      </w:r>
      <w:r w:rsidRPr="00F812D1">
        <w:rPr>
          <w:rFonts w:eastAsia="Arial"/>
          <w:b/>
          <w:bCs/>
          <w:spacing w:val="-3"/>
          <w:szCs w:val="24"/>
        </w:rPr>
        <w:t xml:space="preserve"> </w:t>
      </w:r>
      <w:r w:rsidRPr="00F812D1">
        <w:rPr>
          <w:rFonts w:eastAsia="Arial"/>
          <w:b/>
          <w:bCs/>
          <w:spacing w:val="-2"/>
          <w:szCs w:val="24"/>
        </w:rPr>
        <w:t>Ti</w:t>
      </w:r>
      <w:r w:rsidRPr="00F812D1">
        <w:rPr>
          <w:rFonts w:eastAsia="Arial"/>
          <w:b/>
          <w:bCs/>
          <w:spacing w:val="-1"/>
          <w:szCs w:val="24"/>
        </w:rPr>
        <w:t>t</w:t>
      </w:r>
      <w:r w:rsidRPr="00F812D1">
        <w:rPr>
          <w:rFonts w:eastAsia="Arial"/>
          <w:b/>
          <w:bCs/>
          <w:spacing w:val="-2"/>
          <w:szCs w:val="24"/>
        </w:rPr>
        <w:t>l</w:t>
      </w:r>
      <w:r w:rsidRPr="00F812D1">
        <w:rPr>
          <w:rFonts w:eastAsia="Arial"/>
          <w:b/>
          <w:bCs/>
          <w:szCs w:val="24"/>
        </w:rPr>
        <w:t>e:</w:t>
      </w:r>
      <w:r w:rsidRPr="00F812D1">
        <w:rPr>
          <w:rFonts w:eastAsia="Arial"/>
          <w:b/>
          <w:bCs/>
          <w:spacing w:val="2"/>
          <w:szCs w:val="24"/>
        </w:rPr>
        <w:t xml:space="preserve"> </w:t>
      </w:r>
      <w:r w:rsidR="001B1357" w:rsidRPr="00F812D1">
        <w:rPr>
          <w:rFonts w:eastAsia="Arial"/>
          <w:b/>
          <w:bCs/>
          <w:spacing w:val="2"/>
          <w:sz w:val="22"/>
          <w:szCs w:val="22"/>
        </w:rPr>
        <w:t>[</w:t>
      </w:r>
      <w:r w:rsidR="001D7717" w:rsidRPr="00F812D1">
        <w:rPr>
          <w:rFonts w:eastAsia="Comic Sans MS"/>
          <w:i/>
          <w:spacing w:val="-2"/>
          <w:sz w:val="22"/>
          <w:szCs w:val="22"/>
        </w:rPr>
        <w:t>ins</w:t>
      </w:r>
      <w:r w:rsidR="001D7717" w:rsidRPr="00F812D1">
        <w:rPr>
          <w:rFonts w:eastAsia="Comic Sans MS"/>
          <w:i/>
          <w:spacing w:val="-1"/>
          <w:sz w:val="22"/>
          <w:szCs w:val="22"/>
        </w:rPr>
        <w:t>e</w:t>
      </w:r>
      <w:r w:rsidR="001D7717" w:rsidRPr="00F812D1">
        <w:rPr>
          <w:rFonts w:eastAsia="Comic Sans MS"/>
          <w:i/>
          <w:spacing w:val="-2"/>
          <w:sz w:val="22"/>
          <w:szCs w:val="22"/>
        </w:rPr>
        <w:t>r</w:t>
      </w:r>
      <w:r w:rsidR="001D7717" w:rsidRPr="00F812D1">
        <w:rPr>
          <w:rFonts w:eastAsia="Comic Sans MS"/>
          <w:i/>
          <w:sz w:val="22"/>
          <w:szCs w:val="22"/>
        </w:rPr>
        <w:t>t</w:t>
      </w:r>
      <w:r w:rsidR="001D7717" w:rsidRPr="00F812D1">
        <w:rPr>
          <w:rFonts w:eastAsia="Comic Sans MS"/>
          <w:i/>
          <w:spacing w:val="-7"/>
          <w:sz w:val="22"/>
          <w:szCs w:val="22"/>
        </w:rPr>
        <w:t xml:space="preserve"> Contract No and Title</w:t>
      </w:r>
      <w:r w:rsidR="001B1357" w:rsidRPr="00F812D1">
        <w:rPr>
          <w:rFonts w:eastAsia="Comic Sans MS"/>
          <w:i/>
          <w:sz w:val="22"/>
          <w:szCs w:val="22"/>
        </w:rPr>
        <w:t>]</w:t>
      </w:r>
    </w:p>
    <w:p w14:paraId="13FAD38C" w14:textId="77777777" w:rsidR="00827120" w:rsidRPr="00F812D1" w:rsidRDefault="00827120" w:rsidP="00827120">
      <w:pPr>
        <w:spacing w:line="302" w:lineRule="auto"/>
        <w:ind w:right="1459"/>
        <w:rPr>
          <w:rFonts w:eastAsia="Arial"/>
          <w:szCs w:val="24"/>
        </w:rPr>
      </w:pPr>
    </w:p>
    <w:p w14:paraId="18924DEC" w14:textId="2FEF03D2" w:rsidR="00827120" w:rsidRPr="00F812D1" w:rsidRDefault="00827120" w:rsidP="006E7E5E">
      <w:pPr>
        <w:tabs>
          <w:tab w:val="left" w:pos="720"/>
        </w:tabs>
        <w:spacing w:line="217" w:lineRule="auto"/>
        <w:ind w:right="-40"/>
        <w:rPr>
          <w:rFonts w:eastAsia="Arial"/>
          <w:b/>
          <w:bCs/>
          <w:i/>
          <w:position w:val="10"/>
          <w:szCs w:val="24"/>
        </w:rPr>
      </w:pPr>
      <w:r w:rsidRPr="00F812D1">
        <w:rPr>
          <w:rFonts w:eastAsia="Arial"/>
          <w:szCs w:val="24"/>
        </w:rPr>
        <w:t>1.</w:t>
      </w:r>
      <w:r w:rsidRPr="00F812D1">
        <w:rPr>
          <w:rFonts w:eastAsia="Arial"/>
          <w:szCs w:val="24"/>
        </w:rPr>
        <w:tab/>
        <w:t xml:space="preserve">Mongolia </w:t>
      </w:r>
      <w:r w:rsidR="00C36C8C" w:rsidRPr="00F812D1">
        <w:rPr>
          <w:rFonts w:eastAsia="Arial"/>
          <w:i/>
          <w:sz w:val="22"/>
          <w:szCs w:val="22"/>
        </w:rPr>
        <w:t>[</w:t>
      </w:r>
      <w:r w:rsidRPr="00F812D1">
        <w:rPr>
          <w:rFonts w:eastAsia="Arial"/>
          <w:i/>
          <w:sz w:val="22"/>
          <w:szCs w:val="22"/>
        </w:rPr>
        <w:t>has</w:t>
      </w:r>
      <w:r w:rsidRPr="00F812D1">
        <w:rPr>
          <w:rFonts w:eastAsia="Arial"/>
          <w:i/>
          <w:spacing w:val="33"/>
          <w:sz w:val="22"/>
          <w:szCs w:val="22"/>
        </w:rPr>
        <w:t xml:space="preserve"> </w:t>
      </w:r>
      <w:r w:rsidRPr="00F812D1">
        <w:rPr>
          <w:rFonts w:eastAsia="Arial"/>
          <w:i/>
          <w:sz w:val="22"/>
          <w:szCs w:val="22"/>
        </w:rPr>
        <w:t>r</w:t>
      </w:r>
      <w:r w:rsidRPr="00F812D1">
        <w:rPr>
          <w:rFonts w:eastAsia="Arial"/>
          <w:i/>
          <w:spacing w:val="-1"/>
          <w:sz w:val="22"/>
          <w:szCs w:val="22"/>
        </w:rPr>
        <w:t>e</w:t>
      </w:r>
      <w:r w:rsidRPr="00F812D1">
        <w:rPr>
          <w:rFonts w:eastAsia="Arial"/>
          <w:i/>
          <w:spacing w:val="1"/>
          <w:sz w:val="22"/>
          <w:szCs w:val="22"/>
        </w:rPr>
        <w:t>c</w:t>
      </w:r>
      <w:r w:rsidRPr="00F812D1">
        <w:rPr>
          <w:rFonts w:eastAsia="Arial"/>
          <w:i/>
          <w:sz w:val="22"/>
          <w:szCs w:val="22"/>
        </w:rPr>
        <w:t>ei</w:t>
      </w:r>
      <w:r w:rsidRPr="00F812D1">
        <w:rPr>
          <w:rFonts w:eastAsia="Arial"/>
          <w:i/>
          <w:spacing w:val="-1"/>
          <w:sz w:val="22"/>
          <w:szCs w:val="22"/>
        </w:rPr>
        <w:t>ve</w:t>
      </w:r>
      <w:r w:rsidRPr="00F812D1">
        <w:rPr>
          <w:rFonts w:eastAsia="Arial"/>
          <w:i/>
          <w:sz w:val="22"/>
          <w:szCs w:val="22"/>
        </w:rPr>
        <w:t>d</w:t>
      </w:r>
      <w:r w:rsidR="006E7E5E" w:rsidRPr="00F812D1">
        <w:rPr>
          <w:rFonts w:eastAsia="Arial"/>
          <w:i/>
          <w:sz w:val="22"/>
          <w:szCs w:val="22"/>
        </w:rPr>
        <w:t>/has applied</w:t>
      </w:r>
      <w:r w:rsidR="006E7E5E" w:rsidRPr="00F812D1">
        <w:rPr>
          <w:rFonts w:eastAsia="Arial"/>
          <w:sz w:val="22"/>
          <w:szCs w:val="22"/>
        </w:rPr>
        <w:t>]</w:t>
      </w:r>
      <w:r w:rsidRPr="00F812D1">
        <w:rPr>
          <w:rFonts w:eastAsia="Arial"/>
          <w:szCs w:val="24"/>
        </w:rPr>
        <w:t xml:space="preserve"> financi</w:t>
      </w:r>
      <w:r w:rsidRPr="00F812D1">
        <w:rPr>
          <w:rFonts w:eastAsia="Arial"/>
          <w:spacing w:val="-1"/>
          <w:szCs w:val="24"/>
        </w:rPr>
        <w:t>n</w:t>
      </w:r>
      <w:r w:rsidRPr="00F812D1">
        <w:rPr>
          <w:rFonts w:eastAsia="Arial"/>
          <w:szCs w:val="24"/>
        </w:rPr>
        <w:t>g</w:t>
      </w:r>
      <w:r w:rsidRPr="00F812D1">
        <w:rPr>
          <w:rFonts w:eastAsia="Arial"/>
          <w:spacing w:val="32"/>
          <w:szCs w:val="24"/>
        </w:rPr>
        <w:t xml:space="preserve"> </w:t>
      </w:r>
      <w:r w:rsidRPr="00F812D1">
        <w:rPr>
          <w:rFonts w:eastAsia="Arial"/>
          <w:szCs w:val="24"/>
        </w:rPr>
        <w:t>from</w:t>
      </w:r>
      <w:r w:rsidRPr="00F812D1">
        <w:rPr>
          <w:rFonts w:eastAsia="Arial"/>
          <w:spacing w:val="32"/>
          <w:szCs w:val="24"/>
        </w:rPr>
        <w:t xml:space="preserve"> </w:t>
      </w:r>
      <w:r w:rsidRPr="00F812D1">
        <w:rPr>
          <w:rFonts w:eastAsia="Arial"/>
          <w:szCs w:val="24"/>
        </w:rPr>
        <w:t>the</w:t>
      </w:r>
      <w:r w:rsidRPr="00F812D1">
        <w:rPr>
          <w:rFonts w:eastAsia="Arial"/>
          <w:spacing w:val="32"/>
          <w:szCs w:val="24"/>
        </w:rPr>
        <w:t xml:space="preserve"> </w:t>
      </w:r>
      <w:r w:rsidRPr="00F812D1">
        <w:rPr>
          <w:rFonts w:eastAsia="Arial"/>
          <w:szCs w:val="24"/>
        </w:rPr>
        <w:t>Asi</w:t>
      </w:r>
      <w:r w:rsidRPr="00F812D1">
        <w:rPr>
          <w:rFonts w:eastAsia="Arial"/>
          <w:spacing w:val="-1"/>
          <w:szCs w:val="24"/>
        </w:rPr>
        <w:t>a</w:t>
      </w:r>
      <w:r w:rsidR="006E7E5E" w:rsidRPr="006E7E5E">
        <w:rPr>
          <w:rFonts w:eastAsia="Arial"/>
          <w:szCs w:val="24"/>
        </w:rPr>
        <w:t>n</w:t>
      </w:r>
      <w:r w:rsidR="006E7E5E">
        <w:rPr>
          <w:rFonts w:eastAsia="Arial"/>
          <w:szCs w:val="24"/>
        </w:rPr>
        <w:t xml:space="preserve"> </w:t>
      </w:r>
      <w:r w:rsidRPr="00F812D1">
        <w:rPr>
          <w:rFonts w:eastAsia="Arial"/>
          <w:szCs w:val="24"/>
        </w:rPr>
        <w:t>Devel</w:t>
      </w:r>
      <w:r w:rsidRPr="00F812D1">
        <w:rPr>
          <w:rFonts w:eastAsia="Arial"/>
          <w:spacing w:val="-1"/>
          <w:szCs w:val="24"/>
        </w:rPr>
        <w:t>o</w:t>
      </w:r>
      <w:r w:rsidRPr="00F812D1">
        <w:rPr>
          <w:rFonts w:eastAsia="Arial"/>
          <w:szCs w:val="24"/>
        </w:rPr>
        <w:t>pment</w:t>
      </w:r>
      <w:r w:rsidRPr="00F812D1">
        <w:rPr>
          <w:rFonts w:eastAsia="Arial"/>
          <w:spacing w:val="23"/>
          <w:szCs w:val="24"/>
        </w:rPr>
        <w:t xml:space="preserve"> </w:t>
      </w:r>
      <w:r w:rsidRPr="00F812D1">
        <w:rPr>
          <w:rFonts w:eastAsia="Arial"/>
          <w:szCs w:val="24"/>
        </w:rPr>
        <w:t>Bank</w:t>
      </w:r>
      <w:r w:rsidRPr="00F812D1">
        <w:rPr>
          <w:rFonts w:eastAsia="Arial"/>
          <w:spacing w:val="25"/>
          <w:szCs w:val="24"/>
        </w:rPr>
        <w:t xml:space="preserve"> </w:t>
      </w:r>
      <w:r w:rsidRPr="00F812D1">
        <w:rPr>
          <w:rFonts w:eastAsia="Arial"/>
          <w:szCs w:val="24"/>
        </w:rPr>
        <w:t>(AD</w:t>
      </w:r>
      <w:r w:rsidRPr="00F812D1">
        <w:rPr>
          <w:rFonts w:eastAsia="Arial"/>
          <w:spacing w:val="-2"/>
          <w:szCs w:val="24"/>
        </w:rPr>
        <w:t>B</w:t>
      </w:r>
      <w:r w:rsidRPr="00F812D1">
        <w:rPr>
          <w:rFonts w:eastAsia="Arial"/>
          <w:szCs w:val="24"/>
        </w:rPr>
        <w:t>)</w:t>
      </w:r>
      <w:r w:rsidRPr="00F812D1">
        <w:rPr>
          <w:rFonts w:eastAsia="Arial"/>
          <w:spacing w:val="24"/>
          <w:szCs w:val="24"/>
        </w:rPr>
        <w:t xml:space="preserve"> </w:t>
      </w:r>
      <w:r w:rsidRPr="00F812D1">
        <w:rPr>
          <w:rFonts w:eastAsia="Arial"/>
          <w:spacing w:val="-1"/>
          <w:szCs w:val="24"/>
        </w:rPr>
        <w:t>t</w:t>
      </w:r>
      <w:r w:rsidRPr="00F812D1">
        <w:rPr>
          <w:rFonts w:eastAsia="Arial"/>
          <w:szCs w:val="24"/>
        </w:rPr>
        <w:t>owar</w:t>
      </w:r>
      <w:r w:rsidRPr="00F812D1">
        <w:rPr>
          <w:rFonts w:eastAsia="Arial"/>
          <w:spacing w:val="-1"/>
          <w:szCs w:val="24"/>
        </w:rPr>
        <w:t>d</w:t>
      </w:r>
      <w:r w:rsidRPr="00F812D1">
        <w:rPr>
          <w:rFonts w:eastAsia="Arial"/>
          <w:szCs w:val="24"/>
        </w:rPr>
        <w:t>s</w:t>
      </w:r>
      <w:r w:rsidRPr="00F812D1">
        <w:rPr>
          <w:rFonts w:eastAsia="Arial"/>
          <w:spacing w:val="25"/>
          <w:szCs w:val="24"/>
        </w:rPr>
        <w:t xml:space="preserve"> </w:t>
      </w:r>
      <w:r w:rsidRPr="00F812D1">
        <w:rPr>
          <w:rFonts w:eastAsia="Arial"/>
          <w:szCs w:val="24"/>
        </w:rPr>
        <w:t>the</w:t>
      </w:r>
      <w:r w:rsidRPr="00F812D1">
        <w:rPr>
          <w:rFonts w:eastAsia="Arial"/>
          <w:spacing w:val="24"/>
          <w:szCs w:val="24"/>
        </w:rPr>
        <w:t xml:space="preserve"> </w:t>
      </w:r>
      <w:r w:rsidRPr="00F812D1">
        <w:rPr>
          <w:rFonts w:eastAsia="Arial"/>
          <w:szCs w:val="24"/>
        </w:rPr>
        <w:t>c</w:t>
      </w:r>
      <w:r w:rsidRPr="00F812D1">
        <w:rPr>
          <w:rFonts w:eastAsia="Arial"/>
          <w:spacing w:val="-1"/>
          <w:szCs w:val="24"/>
        </w:rPr>
        <w:t>o</w:t>
      </w:r>
      <w:r w:rsidRPr="00F812D1">
        <w:rPr>
          <w:rFonts w:eastAsia="Arial"/>
          <w:szCs w:val="24"/>
        </w:rPr>
        <w:t>st</w:t>
      </w:r>
      <w:r w:rsidRPr="00F812D1">
        <w:rPr>
          <w:rFonts w:eastAsia="Arial"/>
          <w:spacing w:val="25"/>
          <w:szCs w:val="24"/>
        </w:rPr>
        <w:t xml:space="preserve"> </w:t>
      </w:r>
      <w:r w:rsidRPr="00F812D1">
        <w:rPr>
          <w:rFonts w:eastAsia="Arial"/>
          <w:szCs w:val="24"/>
        </w:rPr>
        <w:t>of</w:t>
      </w:r>
      <w:r w:rsidRPr="00F812D1">
        <w:rPr>
          <w:rFonts w:eastAsia="Arial"/>
          <w:spacing w:val="25"/>
          <w:szCs w:val="24"/>
        </w:rPr>
        <w:t xml:space="preserve"> </w:t>
      </w:r>
      <w:r w:rsidR="006E7E5E" w:rsidRPr="00F812D1">
        <w:rPr>
          <w:rFonts w:eastAsia="Arial"/>
          <w:sz w:val="22"/>
          <w:szCs w:val="22"/>
        </w:rPr>
        <w:t>[</w:t>
      </w:r>
      <w:r w:rsidRPr="00F812D1">
        <w:rPr>
          <w:rFonts w:eastAsia="Comic Sans MS"/>
          <w:i/>
          <w:spacing w:val="-3"/>
          <w:sz w:val="22"/>
          <w:szCs w:val="22"/>
        </w:rPr>
        <w:t>i</w:t>
      </w:r>
      <w:r w:rsidRPr="00F812D1">
        <w:rPr>
          <w:rFonts w:eastAsia="Comic Sans MS"/>
          <w:i/>
          <w:spacing w:val="-2"/>
          <w:sz w:val="22"/>
          <w:szCs w:val="22"/>
        </w:rPr>
        <w:t>n</w:t>
      </w:r>
      <w:r w:rsidRPr="00F812D1">
        <w:rPr>
          <w:rFonts w:eastAsia="Comic Sans MS"/>
          <w:i/>
          <w:spacing w:val="-1"/>
          <w:sz w:val="22"/>
          <w:szCs w:val="22"/>
        </w:rPr>
        <w:t>s</w:t>
      </w:r>
      <w:r w:rsidRPr="00F812D1">
        <w:rPr>
          <w:rFonts w:eastAsia="Comic Sans MS"/>
          <w:i/>
          <w:spacing w:val="-2"/>
          <w:sz w:val="22"/>
          <w:szCs w:val="22"/>
        </w:rPr>
        <w:t>er</w:t>
      </w:r>
      <w:r w:rsidRPr="00F812D1">
        <w:rPr>
          <w:rFonts w:eastAsia="Comic Sans MS"/>
          <w:i/>
          <w:sz w:val="22"/>
          <w:szCs w:val="22"/>
        </w:rPr>
        <w:t>t</w:t>
      </w:r>
      <w:r w:rsidRPr="00F812D1">
        <w:rPr>
          <w:rFonts w:eastAsia="Comic Sans MS"/>
          <w:i/>
          <w:spacing w:val="17"/>
          <w:sz w:val="22"/>
          <w:szCs w:val="22"/>
        </w:rPr>
        <w:t xml:space="preserve"> </w:t>
      </w:r>
      <w:r w:rsidRPr="00F812D1">
        <w:rPr>
          <w:rFonts w:eastAsia="Comic Sans MS"/>
          <w:i/>
          <w:sz w:val="22"/>
          <w:szCs w:val="22"/>
        </w:rPr>
        <w:t>n</w:t>
      </w:r>
      <w:r w:rsidRPr="00F812D1">
        <w:rPr>
          <w:rFonts w:eastAsia="Comic Sans MS"/>
          <w:i/>
          <w:spacing w:val="1"/>
          <w:sz w:val="22"/>
          <w:szCs w:val="22"/>
        </w:rPr>
        <w:t>a</w:t>
      </w:r>
      <w:r w:rsidRPr="00F812D1">
        <w:rPr>
          <w:rFonts w:eastAsia="Comic Sans MS"/>
          <w:i/>
          <w:sz w:val="22"/>
          <w:szCs w:val="22"/>
        </w:rPr>
        <w:t>me</w:t>
      </w:r>
      <w:r w:rsidRPr="00F812D1">
        <w:rPr>
          <w:rFonts w:eastAsia="Comic Sans MS"/>
          <w:i/>
          <w:spacing w:val="23"/>
          <w:sz w:val="22"/>
          <w:szCs w:val="22"/>
        </w:rPr>
        <w:t xml:space="preserve"> </w:t>
      </w:r>
      <w:r w:rsidRPr="00F812D1">
        <w:rPr>
          <w:rFonts w:eastAsia="Comic Sans MS"/>
          <w:i/>
          <w:sz w:val="22"/>
          <w:szCs w:val="22"/>
        </w:rPr>
        <w:t>of</w:t>
      </w:r>
      <w:r w:rsidRPr="00F812D1">
        <w:rPr>
          <w:rFonts w:eastAsia="Comic Sans MS"/>
          <w:i/>
          <w:spacing w:val="24"/>
          <w:sz w:val="22"/>
          <w:szCs w:val="22"/>
        </w:rPr>
        <w:t xml:space="preserve"> </w:t>
      </w:r>
      <w:r w:rsidR="006E7E5E" w:rsidRPr="00F812D1">
        <w:rPr>
          <w:rFonts w:eastAsia="Comic Sans MS"/>
          <w:i/>
          <w:spacing w:val="24"/>
          <w:sz w:val="22"/>
          <w:szCs w:val="22"/>
        </w:rPr>
        <w:t xml:space="preserve">the </w:t>
      </w:r>
      <w:r w:rsidRPr="00F812D1">
        <w:rPr>
          <w:rFonts w:eastAsia="Comic Sans MS"/>
          <w:i/>
          <w:sz w:val="22"/>
          <w:szCs w:val="22"/>
        </w:rPr>
        <w:t>project</w:t>
      </w:r>
      <w:r w:rsidR="001D7717" w:rsidRPr="00F812D1">
        <w:rPr>
          <w:rFonts w:eastAsia="Comic Sans MS"/>
          <w:i/>
          <w:szCs w:val="24"/>
        </w:rPr>
        <w:t>]</w:t>
      </w:r>
      <w:r w:rsidR="006E7E5E" w:rsidRPr="006E7E5E">
        <w:rPr>
          <w:rFonts w:eastAsia="Comic Sans MS"/>
          <w:i/>
          <w:szCs w:val="24"/>
        </w:rPr>
        <w:t>,</w:t>
      </w:r>
      <w:r w:rsidR="00C21663">
        <w:rPr>
          <w:rFonts w:eastAsia="Comic Sans MS"/>
          <w:i/>
          <w:szCs w:val="24"/>
        </w:rPr>
        <w:t xml:space="preserve"> </w:t>
      </w:r>
      <w:r w:rsidR="006E7E5E">
        <w:rPr>
          <w:rFonts w:eastAsia="Comic Sans MS"/>
          <w:szCs w:val="24"/>
        </w:rPr>
        <w:t xml:space="preserve">and it intends to </w:t>
      </w:r>
      <w:r w:rsidR="006E7E5E" w:rsidRPr="006E7E5E">
        <w:rPr>
          <w:rFonts w:eastAsia="Comic Sans MS"/>
          <w:szCs w:val="24"/>
        </w:rPr>
        <w:t>apply</w:t>
      </w:r>
      <w:r w:rsidR="006E7E5E">
        <w:rPr>
          <w:rFonts w:eastAsia="Comic Sans MS"/>
          <w:szCs w:val="24"/>
        </w:rPr>
        <w:t xml:space="preserve"> part of the proceeds</w:t>
      </w:r>
      <w:r w:rsidR="006E7E5E" w:rsidRPr="006E7E5E">
        <w:rPr>
          <w:rFonts w:eastAsia="Comic Sans MS"/>
          <w:i/>
          <w:spacing w:val="27"/>
          <w:szCs w:val="24"/>
        </w:rPr>
        <w:t xml:space="preserve"> </w:t>
      </w:r>
      <w:r w:rsidR="006E7E5E" w:rsidRPr="006E7E5E">
        <w:rPr>
          <w:rFonts w:eastAsia="Arial"/>
          <w:spacing w:val="26"/>
          <w:szCs w:val="24"/>
        </w:rPr>
        <w:t xml:space="preserve">of </w:t>
      </w:r>
      <w:r w:rsidRPr="00F812D1">
        <w:rPr>
          <w:rFonts w:eastAsia="Arial"/>
          <w:szCs w:val="24"/>
        </w:rPr>
        <w:t>this financ</w:t>
      </w:r>
      <w:r w:rsidRPr="00F812D1">
        <w:rPr>
          <w:rFonts w:eastAsia="Arial"/>
          <w:spacing w:val="-1"/>
          <w:szCs w:val="24"/>
        </w:rPr>
        <w:t>i</w:t>
      </w:r>
      <w:r w:rsidRPr="00F812D1">
        <w:rPr>
          <w:rFonts w:eastAsia="Arial"/>
          <w:szCs w:val="24"/>
        </w:rPr>
        <w:t>ng</w:t>
      </w:r>
      <w:r w:rsidRPr="00F812D1">
        <w:rPr>
          <w:rFonts w:eastAsia="Arial"/>
          <w:spacing w:val="2"/>
          <w:szCs w:val="24"/>
        </w:rPr>
        <w:t xml:space="preserve"> </w:t>
      </w:r>
      <w:r w:rsidR="006E7E5E" w:rsidRPr="006E7E5E">
        <w:rPr>
          <w:rFonts w:eastAsia="Arial"/>
          <w:szCs w:val="24"/>
        </w:rPr>
        <w:t>to</w:t>
      </w:r>
      <w:r w:rsidRPr="00F812D1">
        <w:rPr>
          <w:rFonts w:eastAsia="Arial"/>
          <w:spacing w:val="2"/>
          <w:szCs w:val="24"/>
        </w:rPr>
        <w:t xml:space="preserve"> </w:t>
      </w:r>
      <w:r w:rsidRPr="00F812D1">
        <w:rPr>
          <w:rFonts w:eastAsia="Arial"/>
          <w:szCs w:val="24"/>
        </w:rPr>
        <w:t>payments</w:t>
      </w:r>
      <w:r w:rsidRPr="00F812D1">
        <w:rPr>
          <w:rFonts w:eastAsia="Arial"/>
          <w:spacing w:val="2"/>
          <w:szCs w:val="24"/>
        </w:rPr>
        <w:t xml:space="preserve"> </w:t>
      </w:r>
      <w:r w:rsidRPr="00F812D1">
        <w:rPr>
          <w:rFonts w:eastAsia="Arial"/>
          <w:spacing w:val="-1"/>
          <w:szCs w:val="24"/>
        </w:rPr>
        <w:t>u</w:t>
      </w:r>
      <w:r w:rsidRPr="00F812D1">
        <w:rPr>
          <w:rFonts w:eastAsia="Arial"/>
          <w:szCs w:val="24"/>
        </w:rPr>
        <w:t>nder</w:t>
      </w:r>
      <w:r w:rsidRPr="00F812D1">
        <w:rPr>
          <w:rFonts w:eastAsia="Arial"/>
          <w:spacing w:val="2"/>
          <w:szCs w:val="24"/>
        </w:rPr>
        <w:t xml:space="preserve"> </w:t>
      </w:r>
      <w:r w:rsidRPr="00F812D1">
        <w:rPr>
          <w:rFonts w:eastAsia="Arial"/>
          <w:szCs w:val="24"/>
        </w:rPr>
        <w:t>the</w:t>
      </w:r>
      <w:r w:rsidRPr="00F812D1">
        <w:rPr>
          <w:rFonts w:eastAsia="Arial"/>
          <w:spacing w:val="2"/>
          <w:szCs w:val="24"/>
        </w:rPr>
        <w:t xml:space="preserve"> </w:t>
      </w:r>
      <w:r w:rsidRPr="00F812D1">
        <w:rPr>
          <w:rFonts w:eastAsia="Arial"/>
          <w:szCs w:val="24"/>
        </w:rPr>
        <w:t>co</w:t>
      </w:r>
      <w:r w:rsidRPr="00F812D1">
        <w:rPr>
          <w:rFonts w:eastAsia="Arial"/>
          <w:spacing w:val="-1"/>
          <w:szCs w:val="24"/>
        </w:rPr>
        <w:t>n</w:t>
      </w:r>
      <w:r w:rsidRPr="00F812D1">
        <w:rPr>
          <w:rFonts w:eastAsia="Arial"/>
          <w:szCs w:val="24"/>
        </w:rPr>
        <w:t>tra</w:t>
      </w:r>
      <w:r w:rsidRPr="003E7979">
        <w:rPr>
          <w:rFonts w:eastAsia="Arial"/>
          <w:szCs w:val="24"/>
        </w:rPr>
        <w:t>c</w:t>
      </w:r>
      <w:r w:rsidRPr="003E7979">
        <w:rPr>
          <w:rFonts w:eastAsia="Arial"/>
          <w:spacing w:val="3"/>
          <w:szCs w:val="24"/>
        </w:rPr>
        <w:t>t</w:t>
      </w:r>
      <w:r w:rsidR="00F264E7" w:rsidRPr="003E7979">
        <w:rPr>
          <w:rStyle w:val="FootnoteReference"/>
          <w:rFonts w:eastAsia="Arial"/>
          <w:spacing w:val="3"/>
          <w:szCs w:val="24"/>
        </w:rPr>
        <w:footnoteReference w:id="1"/>
      </w:r>
      <w:r w:rsidRPr="003E7979">
        <w:rPr>
          <w:rFonts w:eastAsia="Arial"/>
          <w:b/>
          <w:bCs/>
          <w:spacing w:val="1"/>
          <w:position w:val="10"/>
          <w:szCs w:val="24"/>
        </w:rPr>
        <w:t xml:space="preserve"> </w:t>
      </w:r>
      <w:r w:rsidRPr="003E7979">
        <w:rPr>
          <w:rFonts w:eastAsia="Arial"/>
          <w:szCs w:val="24"/>
        </w:rPr>
        <w:t>na</w:t>
      </w:r>
      <w:r w:rsidRPr="00F812D1">
        <w:rPr>
          <w:rFonts w:eastAsia="Arial"/>
          <w:szCs w:val="24"/>
        </w:rPr>
        <w:t>m</w:t>
      </w:r>
      <w:r w:rsidRPr="00F812D1">
        <w:rPr>
          <w:rFonts w:eastAsia="Arial"/>
          <w:spacing w:val="-1"/>
          <w:szCs w:val="24"/>
        </w:rPr>
        <w:t>e</w:t>
      </w:r>
      <w:r w:rsidRPr="00F812D1">
        <w:rPr>
          <w:rFonts w:eastAsia="Arial"/>
          <w:szCs w:val="24"/>
        </w:rPr>
        <w:t>d</w:t>
      </w:r>
      <w:r w:rsidR="006E7E5E" w:rsidRPr="006E7E5E">
        <w:rPr>
          <w:rFonts w:eastAsia="Arial"/>
          <w:spacing w:val="1"/>
          <w:szCs w:val="24"/>
        </w:rPr>
        <w:t xml:space="preserve"> </w:t>
      </w:r>
      <w:r w:rsidRPr="00F812D1">
        <w:rPr>
          <w:rFonts w:eastAsia="Arial"/>
          <w:szCs w:val="24"/>
        </w:rPr>
        <w:t>above</w:t>
      </w:r>
      <w:r w:rsidRPr="00F812D1">
        <w:rPr>
          <w:rFonts w:eastAsia="Arial"/>
          <w:i/>
          <w:szCs w:val="24"/>
        </w:rPr>
        <w:t>.</w:t>
      </w:r>
      <w:r w:rsidR="006E7E5E">
        <w:rPr>
          <w:rFonts w:eastAsia="Arial"/>
          <w:i/>
          <w:spacing w:val="1"/>
          <w:szCs w:val="24"/>
        </w:rPr>
        <w:t xml:space="preserve"> </w:t>
      </w:r>
      <w:r w:rsidRPr="00F812D1">
        <w:rPr>
          <w:rFonts w:eastAsia="Arial"/>
          <w:szCs w:val="24"/>
        </w:rPr>
        <w:t>Bidding</w:t>
      </w:r>
      <w:r w:rsidRPr="00F812D1">
        <w:rPr>
          <w:rFonts w:eastAsia="Arial"/>
          <w:spacing w:val="2"/>
          <w:szCs w:val="24"/>
        </w:rPr>
        <w:t xml:space="preserve"> </w:t>
      </w:r>
      <w:r w:rsidRPr="00F812D1">
        <w:rPr>
          <w:rFonts w:eastAsia="Arial"/>
          <w:szCs w:val="24"/>
        </w:rPr>
        <w:t>is</w:t>
      </w:r>
      <w:r w:rsidRPr="00F812D1">
        <w:rPr>
          <w:rFonts w:eastAsia="Arial"/>
          <w:spacing w:val="2"/>
          <w:szCs w:val="24"/>
        </w:rPr>
        <w:t xml:space="preserve"> </w:t>
      </w:r>
      <w:r w:rsidRPr="00F812D1">
        <w:rPr>
          <w:rFonts w:eastAsia="Arial"/>
          <w:szCs w:val="24"/>
        </w:rPr>
        <w:t>op</w:t>
      </w:r>
      <w:r w:rsidRPr="00F812D1">
        <w:rPr>
          <w:rFonts w:eastAsia="Arial"/>
          <w:spacing w:val="-1"/>
          <w:szCs w:val="24"/>
        </w:rPr>
        <w:t>e</w:t>
      </w:r>
      <w:r w:rsidRPr="00F812D1">
        <w:rPr>
          <w:rFonts w:eastAsia="Arial"/>
          <w:szCs w:val="24"/>
        </w:rPr>
        <w:t>n</w:t>
      </w:r>
      <w:r w:rsidRPr="00F812D1">
        <w:rPr>
          <w:rFonts w:eastAsia="Arial"/>
          <w:spacing w:val="2"/>
          <w:szCs w:val="24"/>
        </w:rPr>
        <w:t xml:space="preserve"> </w:t>
      </w:r>
      <w:r w:rsidRPr="00F812D1">
        <w:rPr>
          <w:rFonts w:eastAsia="Arial"/>
          <w:szCs w:val="24"/>
        </w:rPr>
        <w:t>to Bidder</w:t>
      </w:r>
      <w:r w:rsidR="00F264E7">
        <w:rPr>
          <w:rFonts w:eastAsia="Arial"/>
          <w:spacing w:val="1"/>
          <w:szCs w:val="24"/>
        </w:rPr>
        <w:t xml:space="preserve"> </w:t>
      </w:r>
      <w:r w:rsidRPr="00F812D1">
        <w:rPr>
          <w:rFonts w:eastAsia="Arial"/>
          <w:szCs w:val="24"/>
        </w:rPr>
        <w:t xml:space="preserve">from eligible source </w:t>
      </w:r>
      <w:r w:rsidRPr="00F812D1">
        <w:rPr>
          <w:rFonts w:eastAsia="Arial"/>
          <w:spacing w:val="1"/>
          <w:szCs w:val="24"/>
        </w:rPr>
        <w:t>c</w:t>
      </w:r>
      <w:r w:rsidRPr="00F812D1">
        <w:rPr>
          <w:rFonts w:eastAsia="Arial"/>
          <w:szCs w:val="24"/>
        </w:rPr>
        <w:t>ountries of the ADB</w:t>
      </w:r>
      <w:r w:rsidR="00F264E7">
        <w:rPr>
          <w:rStyle w:val="FootnoteReference"/>
          <w:rFonts w:eastAsia="Arial"/>
          <w:szCs w:val="24"/>
        </w:rPr>
        <w:footnoteReference w:id="2"/>
      </w:r>
      <w:r w:rsidR="00F264E7">
        <w:rPr>
          <w:rFonts w:eastAsia="Arial"/>
          <w:spacing w:val="-1"/>
          <w:szCs w:val="24"/>
        </w:rPr>
        <w:t>.</w:t>
      </w:r>
    </w:p>
    <w:p w14:paraId="3FC402B8" w14:textId="77777777" w:rsidR="00827120" w:rsidRPr="00F812D1" w:rsidRDefault="00827120" w:rsidP="00827120">
      <w:pPr>
        <w:tabs>
          <w:tab w:val="left" w:pos="1000"/>
        </w:tabs>
        <w:spacing w:line="217" w:lineRule="auto"/>
        <w:ind w:right="333"/>
        <w:rPr>
          <w:rFonts w:eastAsia="Arial"/>
          <w:szCs w:val="24"/>
        </w:rPr>
      </w:pPr>
    </w:p>
    <w:p w14:paraId="5DA91838" w14:textId="4E9B2F8F" w:rsidR="00827120" w:rsidRPr="00F812D1" w:rsidRDefault="00827120" w:rsidP="00827120">
      <w:pPr>
        <w:tabs>
          <w:tab w:val="left" w:pos="720"/>
        </w:tabs>
        <w:spacing w:line="234" w:lineRule="exact"/>
        <w:ind w:right="-40"/>
        <w:rPr>
          <w:rFonts w:eastAsia="Arial"/>
          <w:szCs w:val="24"/>
        </w:rPr>
      </w:pPr>
      <w:r w:rsidRPr="00F812D1">
        <w:rPr>
          <w:rFonts w:eastAsia="Arial"/>
          <w:szCs w:val="24"/>
        </w:rPr>
        <w:t>2.</w:t>
      </w:r>
      <w:r w:rsidRPr="00F812D1">
        <w:rPr>
          <w:rFonts w:eastAsia="Arial"/>
          <w:szCs w:val="24"/>
        </w:rPr>
        <w:tab/>
        <w:t>The</w:t>
      </w:r>
      <w:r w:rsidR="00C21663">
        <w:rPr>
          <w:rFonts w:eastAsia="Arial"/>
          <w:szCs w:val="24"/>
        </w:rPr>
        <w:t xml:space="preserve"> </w:t>
      </w:r>
      <w:r w:rsidR="001D7717" w:rsidRPr="00F812D1">
        <w:rPr>
          <w:rFonts w:eastAsia="Arial"/>
          <w:sz w:val="22"/>
          <w:szCs w:val="22"/>
        </w:rPr>
        <w:t>[</w:t>
      </w:r>
      <w:r w:rsidRPr="00F812D1">
        <w:rPr>
          <w:rFonts w:eastAsia="Comic Sans MS"/>
          <w:i/>
          <w:sz w:val="22"/>
          <w:szCs w:val="22"/>
        </w:rPr>
        <w:t>insert</w:t>
      </w:r>
      <w:r w:rsidRPr="00F812D1">
        <w:rPr>
          <w:rFonts w:eastAsia="Comic Sans MS"/>
          <w:i/>
          <w:spacing w:val="33"/>
          <w:sz w:val="22"/>
          <w:szCs w:val="22"/>
        </w:rPr>
        <w:t xml:space="preserve"> </w:t>
      </w:r>
      <w:r w:rsidRPr="00F812D1">
        <w:rPr>
          <w:rFonts w:eastAsia="Comic Sans MS"/>
          <w:i/>
          <w:sz w:val="22"/>
          <w:szCs w:val="22"/>
        </w:rPr>
        <w:t>name</w:t>
      </w:r>
      <w:r w:rsidRPr="00F812D1">
        <w:rPr>
          <w:rFonts w:eastAsia="Comic Sans MS"/>
          <w:i/>
          <w:spacing w:val="35"/>
          <w:sz w:val="22"/>
          <w:szCs w:val="22"/>
        </w:rPr>
        <w:t xml:space="preserve"> </w:t>
      </w:r>
      <w:r w:rsidRPr="00F812D1">
        <w:rPr>
          <w:rFonts w:eastAsia="Comic Sans MS"/>
          <w:i/>
          <w:sz w:val="22"/>
          <w:szCs w:val="22"/>
        </w:rPr>
        <w:t>of</w:t>
      </w:r>
      <w:r w:rsidRPr="00F812D1">
        <w:rPr>
          <w:rFonts w:eastAsia="Comic Sans MS"/>
          <w:i/>
          <w:spacing w:val="36"/>
          <w:sz w:val="22"/>
          <w:szCs w:val="22"/>
        </w:rPr>
        <w:t xml:space="preserve"> </w:t>
      </w:r>
      <w:r w:rsidRPr="00F812D1">
        <w:rPr>
          <w:rFonts w:eastAsia="Comic Sans MS"/>
          <w:i/>
          <w:sz w:val="22"/>
          <w:szCs w:val="22"/>
        </w:rPr>
        <w:t>E</w:t>
      </w:r>
      <w:r w:rsidRPr="00F812D1">
        <w:rPr>
          <w:rFonts w:eastAsia="Comic Sans MS"/>
          <w:i/>
          <w:spacing w:val="1"/>
          <w:sz w:val="22"/>
          <w:szCs w:val="22"/>
        </w:rPr>
        <w:t>m</w:t>
      </w:r>
      <w:r w:rsidRPr="00F812D1">
        <w:rPr>
          <w:rFonts w:eastAsia="Comic Sans MS"/>
          <w:i/>
          <w:sz w:val="22"/>
          <w:szCs w:val="22"/>
        </w:rPr>
        <w:t>pl</w:t>
      </w:r>
      <w:r w:rsidRPr="00F812D1">
        <w:rPr>
          <w:rFonts w:eastAsia="Comic Sans MS"/>
          <w:i/>
          <w:spacing w:val="1"/>
          <w:sz w:val="22"/>
          <w:szCs w:val="22"/>
        </w:rPr>
        <w:t>o</w:t>
      </w:r>
      <w:r w:rsidRPr="00F812D1">
        <w:rPr>
          <w:rFonts w:eastAsia="Comic Sans MS"/>
          <w:i/>
          <w:sz w:val="22"/>
          <w:szCs w:val="22"/>
        </w:rPr>
        <w:t>yer</w:t>
      </w:r>
      <w:r w:rsidR="00C21663" w:rsidRPr="00F812D1">
        <w:rPr>
          <w:rFonts w:eastAsia="Comic Sans MS"/>
          <w:i/>
          <w:sz w:val="22"/>
          <w:szCs w:val="22"/>
        </w:rPr>
        <w:t>]</w:t>
      </w:r>
      <w:r w:rsidRPr="00F812D1">
        <w:rPr>
          <w:rFonts w:eastAsia="Arial"/>
          <w:spacing w:val="38"/>
          <w:szCs w:val="24"/>
        </w:rPr>
        <w:t xml:space="preserve"> </w:t>
      </w:r>
      <w:r w:rsidRPr="00F812D1">
        <w:rPr>
          <w:rFonts w:eastAsia="Arial"/>
          <w:szCs w:val="24"/>
        </w:rPr>
        <w:t>(“the</w:t>
      </w:r>
      <w:r w:rsidRPr="00F812D1">
        <w:rPr>
          <w:rFonts w:eastAsia="Arial"/>
          <w:spacing w:val="38"/>
          <w:szCs w:val="24"/>
        </w:rPr>
        <w:t xml:space="preserve"> </w:t>
      </w:r>
      <w:r w:rsidRPr="00F812D1">
        <w:rPr>
          <w:rFonts w:eastAsia="Arial"/>
          <w:szCs w:val="24"/>
        </w:rPr>
        <w:t>E</w:t>
      </w:r>
      <w:r w:rsidRPr="00F812D1">
        <w:rPr>
          <w:rFonts w:eastAsia="Arial"/>
          <w:spacing w:val="-1"/>
          <w:szCs w:val="24"/>
        </w:rPr>
        <w:t>m</w:t>
      </w:r>
      <w:r w:rsidRPr="00F812D1">
        <w:rPr>
          <w:rFonts w:eastAsia="Arial"/>
          <w:szCs w:val="24"/>
        </w:rPr>
        <w:t>ployer”)</w:t>
      </w:r>
      <w:r w:rsidRPr="00F812D1">
        <w:rPr>
          <w:rFonts w:eastAsia="Arial"/>
          <w:spacing w:val="38"/>
          <w:szCs w:val="24"/>
        </w:rPr>
        <w:t xml:space="preserve"> </w:t>
      </w:r>
      <w:r w:rsidRPr="00F812D1">
        <w:rPr>
          <w:rFonts w:eastAsia="Arial"/>
          <w:szCs w:val="24"/>
        </w:rPr>
        <w:t>invi</w:t>
      </w:r>
      <w:r w:rsidRPr="00F812D1">
        <w:rPr>
          <w:rFonts w:eastAsia="Arial"/>
          <w:spacing w:val="-2"/>
          <w:szCs w:val="24"/>
        </w:rPr>
        <w:t>t</w:t>
      </w:r>
      <w:r w:rsidRPr="00F812D1">
        <w:rPr>
          <w:rFonts w:eastAsia="Arial"/>
          <w:szCs w:val="24"/>
        </w:rPr>
        <w:t>es</w:t>
      </w:r>
      <w:r w:rsidRPr="00F812D1">
        <w:rPr>
          <w:rFonts w:eastAsia="Arial"/>
          <w:spacing w:val="37"/>
          <w:szCs w:val="24"/>
        </w:rPr>
        <w:t xml:space="preserve"> </w:t>
      </w:r>
      <w:r w:rsidRPr="00F812D1">
        <w:rPr>
          <w:rFonts w:eastAsia="Arial"/>
          <w:szCs w:val="24"/>
        </w:rPr>
        <w:t>sea</w:t>
      </w:r>
      <w:r w:rsidRPr="00F812D1">
        <w:rPr>
          <w:rFonts w:eastAsia="Arial"/>
          <w:spacing w:val="-1"/>
          <w:szCs w:val="24"/>
        </w:rPr>
        <w:t>l</w:t>
      </w:r>
      <w:r w:rsidRPr="00F812D1">
        <w:rPr>
          <w:rFonts w:eastAsia="Arial"/>
          <w:szCs w:val="24"/>
        </w:rPr>
        <w:t>ed</w:t>
      </w:r>
      <w:r w:rsidRPr="00F812D1">
        <w:rPr>
          <w:rFonts w:eastAsia="Arial"/>
          <w:spacing w:val="38"/>
          <w:szCs w:val="24"/>
        </w:rPr>
        <w:t xml:space="preserve"> </w:t>
      </w:r>
      <w:r w:rsidRPr="00F812D1">
        <w:rPr>
          <w:rFonts w:eastAsia="Arial"/>
          <w:szCs w:val="24"/>
        </w:rPr>
        <w:t>b</w:t>
      </w:r>
      <w:r w:rsidRPr="00F812D1">
        <w:rPr>
          <w:rFonts w:eastAsia="Arial"/>
          <w:spacing w:val="-1"/>
          <w:szCs w:val="24"/>
        </w:rPr>
        <w:t>i</w:t>
      </w:r>
      <w:r w:rsidRPr="00F812D1">
        <w:rPr>
          <w:rFonts w:eastAsia="Arial"/>
          <w:szCs w:val="24"/>
        </w:rPr>
        <w:t>ds</w:t>
      </w:r>
      <w:r w:rsidRPr="00F812D1">
        <w:rPr>
          <w:rFonts w:eastAsia="Arial"/>
          <w:spacing w:val="38"/>
          <w:szCs w:val="24"/>
        </w:rPr>
        <w:t xml:space="preserve"> </w:t>
      </w:r>
      <w:r w:rsidRPr="00F812D1">
        <w:rPr>
          <w:rFonts w:eastAsia="Arial"/>
          <w:szCs w:val="24"/>
        </w:rPr>
        <w:t>from</w:t>
      </w:r>
      <w:r w:rsidRPr="00F812D1">
        <w:rPr>
          <w:rFonts w:eastAsia="Arial"/>
          <w:spacing w:val="38"/>
          <w:szCs w:val="24"/>
        </w:rPr>
        <w:t xml:space="preserve"> </w:t>
      </w:r>
      <w:r w:rsidRPr="00F812D1">
        <w:rPr>
          <w:rFonts w:eastAsia="Arial"/>
          <w:szCs w:val="24"/>
        </w:rPr>
        <w:t>elig</w:t>
      </w:r>
      <w:r w:rsidRPr="00F812D1">
        <w:rPr>
          <w:rFonts w:eastAsia="Arial"/>
          <w:spacing w:val="-1"/>
          <w:szCs w:val="24"/>
        </w:rPr>
        <w:t>i</w:t>
      </w:r>
      <w:r w:rsidRPr="00F812D1">
        <w:rPr>
          <w:rFonts w:eastAsia="Arial"/>
          <w:szCs w:val="24"/>
        </w:rPr>
        <w:t>ble</w:t>
      </w:r>
      <w:r w:rsidR="00F264E7">
        <w:rPr>
          <w:rStyle w:val="FootnoteReference"/>
          <w:rFonts w:eastAsia="Arial"/>
          <w:szCs w:val="24"/>
        </w:rPr>
        <w:footnoteReference w:id="3"/>
      </w:r>
      <w:r w:rsidRPr="00F812D1">
        <w:rPr>
          <w:rFonts w:eastAsia="Arial"/>
          <w:szCs w:val="24"/>
        </w:rPr>
        <w:t xml:space="preserve"> </w:t>
      </w:r>
      <w:r w:rsidRPr="008574D8">
        <w:rPr>
          <w:rFonts w:eastAsia="Arial"/>
          <w:szCs w:val="24"/>
        </w:rPr>
        <w:t>Bidder</w:t>
      </w:r>
      <w:r w:rsidRPr="008574D8">
        <w:rPr>
          <w:rFonts w:eastAsia="Arial"/>
          <w:spacing w:val="1"/>
          <w:szCs w:val="24"/>
        </w:rPr>
        <w:t>s</w:t>
      </w:r>
      <w:r w:rsidRPr="008574D8">
        <w:rPr>
          <w:rFonts w:eastAsia="Arial"/>
          <w:szCs w:val="24"/>
        </w:rPr>
        <w:t xml:space="preserve"> for</w:t>
      </w:r>
      <w:r w:rsidRPr="008574D8">
        <w:rPr>
          <w:rFonts w:eastAsia="Arial"/>
          <w:spacing w:val="32"/>
          <w:szCs w:val="24"/>
        </w:rPr>
        <w:t xml:space="preserve"> </w:t>
      </w:r>
      <w:r w:rsidRPr="008574D8">
        <w:rPr>
          <w:rFonts w:eastAsia="Arial"/>
          <w:spacing w:val="-2"/>
          <w:szCs w:val="24"/>
        </w:rPr>
        <w:t>t</w:t>
      </w:r>
      <w:r w:rsidRPr="008574D8">
        <w:rPr>
          <w:rFonts w:eastAsia="Arial"/>
          <w:szCs w:val="24"/>
        </w:rPr>
        <w:t>he</w:t>
      </w:r>
      <w:r w:rsidRPr="00F812D1">
        <w:rPr>
          <w:rFonts w:eastAsia="Arial"/>
          <w:spacing w:val="32"/>
          <w:szCs w:val="24"/>
        </w:rPr>
        <w:t xml:space="preserve"> </w:t>
      </w:r>
      <w:r w:rsidRPr="00F812D1">
        <w:rPr>
          <w:rFonts w:eastAsia="Arial"/>
          <w:szCs w:val="24"/>
        </w:rPr>
        <w:t>co</w:t>
      </w:r>
      <w:r w:rsidRPr="00F812D1">
        <w:rPr>
          <w:rFonts w:eastAsia="Arial"/>
          <w:spacing w:val="-1"/>
          <w:szCs w:val="24"/>
        </w:rPr>
        <w:t>n</w:t>
      </w:r>
      <w:r w:rsidRPr="00F812D1">
        <w:rPr>
          <w:rFonts w:eastAsia="Arial"/>
          <w:spacing w:val="1"/>
          <w:szCs w:val="24"/>
        </w:rPr>
        <w:t>s</w:t>
      </w:r>
      <w:r w:rsidRPr="00F812D1">
        <w:rPr>
          <w:rFonts w:eastAsia="Arial"/>
          <w:szCs w:val="24"/>
        </w:rPr>
        <w:t>tr</w:t>
      </w:r>
      <w:r w:rsidRPr="00F812D1">
        <w:rPr>
          <w:rFonts w:eastAsia="Arial"/>
          <w:spacing w:val="-1"/>
          <w:szCs w:val="24"/>
        </w:rPr>
        <w:t>u</w:t>
      </w:r>
      <w:r w:rsidRPr="00F812D1">
        <w:rPr>
          <w:rFonts w:eastAsia="Arial"/>
          <w:spacing w:val="1"/>
          <w:szCs w:val="24"/>
        </w:rPr>
        <w:t>c</w:t>
      </w:r>
      <w:r w:rsidRPr="00F812D1">
        <w:rPr>
          <w:rFonts w:eastAsia="Arial"/>
          <w:szCs w:val="24"/>
        </w:rPr>
        <w:t>t</w:t>
      </w:r>
      <w:r w:rsidRPr="00F812D1">
        <w:rPr>
          <w:rFonts w:eastAsia="Arial"/>
          <w:spacing w:val="-1"/>
          <w:szCs w:val="24"/>
        </w:rPr>
        <w:t>i</w:t>
      </w:r>
      <w:r w:rsidRPr="00F812D1">
        <w:rPr>
          <w:rFonts w:eastAsia="Arial"/>
          <w:szCs w:val="24"/>
        </w:rPr>
        <w:t>on</w:t>
      </w:r>
      <w:r w:rsidRPr="00F812D1">
        <w:rPr>
          <w:rFonts w:eastAsia="Arial"/>
          <w:spacing w:val="32"/>
          <w:szCs w:val="24"/>
        </w:rPr>
        <w:t xml:space="preserve"> </w:t>
      </w:r>
      <w:r w:rsidRPr="00F812D1">
        <w:rPr>
          <w:rFonts w:eastAsia="Arial"/>
          <w:szCs w:val="24"/>
        </w:rPr>
        <w:t>a</w:t>
      </w:r>
      <w:r w:rsidRPr="00F812D1">
        <w:rPr>
          <w:rFonts w:eastAsia="Arial"/>
          <w:spacing w:val="-1"/>
          <w:szCs w:val="24"/>
        </w:rPr>
        <w:t>n</w:t>
      </w:r>
      <w:r w:rsidRPr="00F812D1">
        <w:rPr>
          <w:rFonts w:eastAsia="Arial"/>
          <w:szCs w:val="24"/>
        </w:rPr>
        <w:t>d</w:t>
      </w:r>
      <w:r w:rsidRPr="00F812D1">
        <w:rPr>
          <w:rFonts w:eastAsia="Arial"/>
          <w:spacing w:val="32"/>
          <w:szCs w:val="24"/>
        </w:rPr>
        <w:t xml:space="preserve"> </w:t>
      </w:r>
      <w:r w:rsidRPr="00F812D1">
        <w:rPr>
          <w:rFonts w:eastAsia="Arial"/>
          <w:szCs w:val="24"/>
        </w:rPr>
        <w:t>com</w:t>
      </w:r>
      <w:r w:rsidRPr="00F812D1">
        <w:rPr>
          <w:rFonts w:eastAsia="Arial"/>
          <w:spacing w:val="-1"/>
          <w:szCs w:val="24"/>
        </w:rPr>
        <w:t>p</w:t>
      </w:r>
      <w:r w:rsidRPr="00F812D1">
        <w:rPr>
          <w:rFonts w:eastAsia="Arial"/>
          <w:szCs w:val="24"/>
        </w:rPr>
        <w:t>letion</w:t>
      </w:r>
      <w:r w:rsidRPr="00F812D1">
        <w:rPr>
          <w:rFonts w:eastAsia="Arial"/>
          <w:spacing w:val="32"/>
          <w:szCs w:val="24"/>
        </w:rPr>
        <w:t xml:space="preserve"> </w:t>
      </w:r>
      <w:r w:rsidRPr="00F812D1">
        <w:rPr>
          <w:rFonts w:eastAsia="Arial"/>
          <w:szCs w:val="24"/>
        </w:rPr>
        <w:t>of</w:t>
      </w:r>
      <w:r w:rsidRPr="00F812D1">
        <w:rPr>
          <w:rFonts w:eastAsia="Arial"/>
          <w:spacing w:val="32"/>
          <w:szCs w:val="24"/>
        </w:rPr>
        <w:t xml:space="preserve"> </w:t>
      </w:r>
      <w:r w:rsidR="001D7717" w:rsidRPr="00F812D1">
        <w:rPr>
          <w:rFonts w:eastAsia="Arial"/>
          <w:spacing w:val="36"/>
          <w:sz w:val="22"/>
          <w:szCs w:val="22"/>
        </w:rPr>
        <w:t>[</w:t>
      </w:r>
      <w:r w:rsidRPr="00F812D1">
        <w:rPr>
          <w:rFonts w:eastAsia="Comic Sans MS"/>
          <w:i/>
          <w:sz w:val="22"/>
          <w:szCs w:val="22"/>
        </w:rPr>
        <w:t>insert</w:t>
      </w:r>
      <w:r w:rsidRPr="00F812D1">
        <w:rPr>
          <w:rFonts w:eastAsia="Comic Sans MS"/>
          <w:i/>
          <w:spacing w:val="26"/>
          <w:sz w:val="22"/>
          <w:szCs w:val="22"/>
        </w:rPr>
        <w:t xml:space="preserve"> </w:t>
      </w:r>
      <w:r w:rsidRPr="00F812D1">
        <w:rPr>
          <w:rFonts w:eastAsia="Comic Sans MS"/>
          <w:i/>
          <w:sz w:val="22"/>
          <w:szCs w:val="22"/>
        </w:rPr>
        <w:t>bri</w:t>
      </w:r>
      <w:r w:rsidRPr="00F812D1">
        <w:rPr>
          <w:rFonts w:eastAsia="Comic Sans MS"/>
          <w:i/>
          <w:spacing w:val="1"/>
          <w:sz w:val="22"/>
          <w:szCs w:val="22"/>
        </w:rPr>
        <w:t>e</w:t>
      </w:r>
      <w:r w:rsidRPr="00F812D1">
        <w:rPr>
          <w:rFonts w:eastAsia="Comic Sans MS"/>
          <w:i/>
          <w:sz w:val="22"/>
          <w:szCs w:val="22"/>
        </w:rPr>
        <w:t>f</w:t>
      </w:r>
      <w:r w:rsidRPr="00F812D1">
        <w:rPr>
          <w:rFonts w:eastAsia="Comic Sans MS"/>
          <w:i/>
          <w:spacing w:val="28"/>
          <w:sz w:val="22"/>
          <w:szCs w:val="22"/>
        </w:rPr>
        <w:t xml:space="preserve"> </w:t>
      </w:r>
      <w:r w:rsidRPr="00F812D1">
        <w:rPr>
          <w:rFonts w:eastAsia="Comic Sans MS"/>
          <w:i/>
          <w:sz w:val="22"/>
          <w:szCs w:val="22"/>
        </w:rPr>
        <w:t>description</w:t>
      </w:r>
      <w:r w:rsidRPr="00F812D1">
        <w:rPr>
          <w:rFonts w:eastAsia="Comic Sans MS"/>
          <w:i/>
          <w:spacing w:val="22"/>
          <w:sz w:val="22"/>
          <w:szCs w:val="22"/>
        </w:rPr>
        <w:t xml:space="preserve"> </w:t>
      </w:r>
      <w:r w:rsidRPr="00F812D1">
        <w:rPr>
          <w:rFonts w:eastAsia="Comic Sans MS"/>
          <w:i/>
          <w:spacing w:val="1"/>
          <w:sz w:val="22"/>
          <w:szCs w:val="22"/>
        </w:rPr>
        <w:t>o</w:t>
      </w:r>
      <w:r w:rsidRPr="00F812D1">
        <w:rPr>
          <w:rFonts w:eastAsia="Comic Sans MS"/>
          <w:i/>
          <w:sz w:val="22"/>
          <w:szCs w:val="22"/>
        </w:rPr>
        <w:t>f</w:t>
      </w:r>
      <w:r w:rsidRPr="00F812D1">
        <w:rPr>
          <w:rFonts w:eastAsia="Comic Sans MS"/>
          <w:i/>
          <w:spacing w:val="30"/>
          <w:sz w:val="22"/>
          <w:szCs w:val="22"/>
        </w:rPr>
        <w:t xml:space="preserve"> </w:t>
      </w:r>
      <w:r w:rsidRPr="00F812D1">
        <w:rPr>
          <w:rFonts w:eastAsia="Comic Sans MS"/>
          <w:i/>
          <w:sz w:val="22"/>
          <w:szCs w:val="22"/>
        </w:rPr>
        <w:t>the</w:t>
      </w:r>
      <w:r w:rsidRPr="00F812D1">
        <w:rPr>
          <w:rFonts w:eastAsia="Comic Sans MS"/>
          <w:i/>
          <w:spacing w:val="29"/>
          <w:sz w:val="22"/>
          <w:szCs w:val="22"/>
        </w:rPr>
        <w:t xml:space="preserve"> </w:t>
      </w:r>
      <w:r w:rsidRPr="00F812D1">
        <w:rPr>
          <w:rFonts w:eastAsia="Comic Sans MS"/>
          <w:i/>
          <w:sz w:val="22"/>
          <w:szCs w:val="22"/>
        </w:rPr>
        <w:t>Works</w:t>
      </w:r>
      <w:r w:rsidR="00B10419">
        <w:rPr>
          <w:rStyle w:val="FootnoteReference"/>
          <w:rFonts w:eastAsia="Comic Sans MS"/>
          <w:i/>
          <w:sz w:val="22"/>
          <w:szCs w:val="22"/>
        </w:rPr>
        <w:footnoteReference w:id="4"/>
      </w:r>
      <w:r w:rsidR="001D7717" w:rsidRPr="00F812D1">
        <w:rPr>
          <w:rFonts w:eastAsia="Arial"/>
          <w:sz w:val="22"/>
          <w:szCs w:val="22"/>
        </w:rPr>
        <w:t>]</w:t>
      </w:r>
      <w:r w:rsidRPr="00F812D1">
        <w:rPr>
          <w:rFonts w:eastAsia="Arial"/>
          <w:szCs w:val="24"/>
        </w:rPr>
        <w:t xml:space="preserve"> (“the Wor</w:t>
      </w:r>
      <w:r w:rsidRPr="00F812D1">
        <w:rPr>
          <w:rFonts w:eastAsia="Arial"/>
          <w:spacing w:val="1"/>
          <w:szCs w:val="24"/>
        </w:rPr>
        <w:t>k</w:t>
      </w:r>
      <w:r w:rsidRPr="00F812D1">
        <w:rPr>
          <w:rFonts w:eastAsia="Arial"/>
          <w:szCs w:val="24"/>
        </w:rPr>
        <w:t>s”).</w:t>
      </w:r>
    </w:p>
    <w:p w14:paraId="3B131235" w14:textId="77777777" w:rsidR="00827120" w:rsidRPr="00F812D1" w:rsidRDefault="00827120" w:rsidP="00827120">
      <w:pPr>
        <w:spacing w:before="6" w:line="190" w:lineRule="exact"/>
        <w:rPr>
          <w:szCs w:val="24"/>
        </w:rPr>
      </w:pPr>
    </w:p>
    <w:p w14:paraId="65AE4A60" w14:textId="4CF65BC3" w:rsidR="00827120" w:rsidRPr="00F812D1" w:rsidRDefault="00827120" w:rsidP="003F7ADD">
      <w:pPr>
        <w:spacing w:line="216" w:lineRule="auto"/>
        <w:ind w:right="-43"/>
        <w:rPr>
          <w:rFonts w:eastAsia="Comic Sans MS"/>
          <w:szCs w:val="24"/>
        </w:rPr>
      </w:pPr>
      <w:r w:rsidRPr="00F812D1">
        <w:rPr>
          <w:rFonts w:eastAsia="Arial"/>
          <w:position w:val="-1"/>
          <w:szCs w:val="24"/>
        </w:rPr>
        <w:t>3.</w:t>
      </w:r>
      <w:r w:rsidRPr="00F812D1">
        <w:rPr>
          <w:rFonts w:eastAsia="Arial"/>
          <w:position w:val="-1"/>
          <w:szCs w:val="24"/>
        </w:rPr>
        <w:tab/>
      </w:r>
      <w:r w:rsidR="001D7717" w:rsidRPr="00F812D1">
        <w:rPr>
          <w:rFonts w:eastAsia="Arial"/>
          <w:position w:val="-1"/>
          <w:szCs w:val="24"/>
        </w:rPr>
        <w:t xml:space="preserve">Open competitive </w:t>
      </w:r>
      <w:r w:rsidRPr="00F812D1">
        <w:rPr>
          <w:rFonts w:eastAsia="Arial"/>
          <w:spacing w:val="-1"/>
          <w:position w:val="-1"/>
          <w:szCs w:val="24"/>
        </w:rPr>
        <w:t>b</w:t>
      </w:r>
      <w:r w:rsidRPr="00F812D1">
        <w:rPr>
          <w:rFonts w:eastAsia="Arial"/>
          <w:position w:val="-1"/>
          <w:szCs w:val="24"/>
        </w:rPr>
        <w:t>iddin</w:t>
      </w:r>
      <w:r w:rsidRPr="00F812D1">
        <w:rPr>
          <w:rFonts w:eastAsia="Arial"/>
          <w:spacing w:val="-1"/>
          <w:position w:val="-1"/>
          <w:szCs w:val="24"/>
        </w:rPr>
        <w:t>g</w:t>
      </w:r>
      <w:r w:rsidRPr="00F812D1">
        <w:rPr>
          <w:rFonts w:eastAsia="Arial"/>
          <w:position w:val="-1"/>
          <w:szCs w:val="24"/>
        </w:rPr>
        <w:t xml:space="preserve"> </w:t>
      </w:r>
      <w:r w:rsidR="00A4047B" w:rsidRPr="00F812D1">
        <w:rPr>
          <w:rFonts w:eastAsia="Arial"/>
          <w:position w:val="-1"/>
          <w:szCs w:val="24"/>
        </w:rPr>
        <w:t>(with national advertisement)</w:t>
      </w:r>
      <w:r w:rsidR="001D7717" w:rsidRPr="00F812D1">
        <w:rPr>
          <w:rFonts w:eastAsia="Arial"/>
          <w:position w:val="-1"/>
          <w:szCs w:val="24"/>
        </w:rPr>
        <w:t xml:space="preserve"> </w:t>
      </w:r>
      <w:r w:rsidRPr="00F812D1">
        <w:rPr>
          <w:rFonts w:eastAsia="Arial"/>
          <w:position w:val="-1"/>
          <w:szCs w:val="24"/>
        </w:rPr>
        <w:t>will</w:t>
      </w:r>
      <w:r w:rsidRPr="00F812D1">
        <w:rPr>
          <w:rFonts w:eastAsia="Arial"/>
          <w:spacing w:val="48"/>
          <w:position w:val="-1"/>
          <w:szCs w:val="24"/>
        </w:rPr>
        <w:t xml:space="preserve"> </w:t>
      </w:r>
      <w:r w:rsidRPr="00F812D1">
        <w:rPr>
          <w:rFonts w:eastAsia="Arial"/>
          <w:position w:val="-1"/>
          <w:szCs w:val="24"/>
        </w:rPr>
        <w:t>be</w:t>
      </w:r>
      <w:r w:rsidRPr="00F812D1">
        <w:rPr>
          <w:rFonts w:eastAsia="Arial"/>
          <w:spacing w:val="48"/>
          <w:position w:val="-1"/>
          <w:szCs w:val="24"/>
        </w:rPr>
        <w:t xml:space="preserve"> </w:t>
      </w:r>
      <w:r w:rsidRPr="00F812D1">
        <w:rPr>
          <w:rFonts w:eastAsia="Arial"/>
          <w:spacing w:val="-1"/>
          <w:position w:val="-1"/>
          <w:szCs w:val="24"/>
        </w:rPr>
        <w:t>c</w:t>
      </w:r>
      <w:r w:rsidRPr="00F812D1">
        <w:rPr>
          <w:rFonts w:eastAsia="Arial"/>
          <w:position w:val="-1"/>
          <w:szCs w:val="24"/>
        </w:rPr>
        <w:t>onducted</w:t>
      </w:r>
      <w:r w:rsidRPr="00F812D1">
        <w:rPr>
          <w:rFonts w:eastAsia="Arial"/>
          <w:spacing w:val="48"/>
          <w:position w:val="-1"/>
          <w:szCs w:val="24"/>
        </w:rPr>
        <w:t xml:space="preserve"> </w:t>
      </w:r>
      <w:r w:rsidRPr="00F812D1">
        <w:rPr>
          <w:rFonts w:eastAsia="Arial"/>
          <w:position w:val="-1"/>
          <w:szCs w:val="24"/>
        </w:rPr>
        <w:t>in</w:t>
      </w:r>
      <w:r w:rsidRPr="00F812D1">
        <w:rPr>
          <w:rFonts w:eastAsia="Arial"/>
          <w:spacing w:val="48"/>
          <w:position w:val="-1"/>
          <w:szCs w:val="24"/>
        </w:rPr>
        <w:t xml:space="preserve"> </w:t>
      </w:r>
      <w:r w:rsidRPr="00F812D1">
        <w:rPr>
          <w:rFonts w:eastAsia="Arial"/>
          <w:spacing w:val="-1"/>
          <w:position w:val="-1"/>
          <w:szCs w:val="24"/>
        </w:rPr>
        <w:t>a</w:t>
      </w:r>
      <w:r w:rsidRPr="00F812D1">
        <w:rPr>
          <w:rFonts w:eastAsia="Arial"/>
          <w:position w:val="-1"/>
          <w:szCs w:val="24"/>
        </w:rPr>
        <w:t>ccordance</w:t>
      </w:r>
      <w:r w:rsidRPr="00F812D1">
        <w:rPr>
          <w:rFonts w:eastAsia="Arial"/>
          <w:spacing w:val="47"/>
          <w:position w:val="-1"/>
          <w:szCs w:val="24"/>
        </w:rPr>
        <w:t xml:space="preserve"> </w:t>
      </w:r>
      <w:r w:rsidRPr="00F812D1">
        <w:rPr>
          <w:rFonts w:eastAsia="Arial"/>
          <w:position w:val="-1"/>
          <w:szCs w:val="24"/>
        </w:rPr>
        <w:t>with</w:t>
      </w:r>
      <w:r w:rsidRPr="00F812D1">
        <w:rPr>
          <w:rFonts w:eastAsia="Arial"/>
          <w:spacing w:val="48"/>
          <w:position w:val="-1"/>
          <w:szCs w:val="24"/>
        </w:rPr>
        <w:t xml:space="preserve"> </w:t>
      </w:r>
      <w:r w:rsidRPr="00F812D1">
        <w:rPr>
          <w:rFonts w:eastAsia="Arial"/>
          <w:spacing w:val="-2"/>
          <w:position w:val="-1"/>
          <w:szCs w:val="24"/>
        </w:rPr>
        <w:t>A</w:t>
      </w:r>
      <w:r w:rsidRPr="00F812D1">
        <w:rPr>
          <w:rFonts w:eastAsia="Arial"/>
          <w:position w:val="-1"/>
          <w:szCs w:val="24"/>
        </w:rPr>
        <w:t>DB</w:t>
      </w:r>
      <w:r w:rsidRPr="00F812D1">
        <w:rPr>
          <w:rFonts w:eastAsia="Arial"/>
          <w:spacing w:val="-1"/>
          <w:position w:val="-1"/>
          <w:szCs w:val="24"/>
        </w:rPr>
        <w:t>’</w:t>
      </w:r>
      <w:r w:rsidRPr="00F812D1">
        <w:rPr>
          <w:rFonts w:eastAsia="Arial"/>
          <w:position w:val="-1"/>
          <w:szCs w:val="24"/>
        </w:rPr>
        <w:t xml:space="preserve">s </w:t>
      </w:r>
      <w:r w:rsidR="001D7717" w:rsidRPr="00F812D1">
        <w:rPr>
          <w:rFonts w:eastAsia="Arial"/>
          <w:i/>
          <w:position w:val="-1"/>
          <w:szCs w:val="24"/>
        </w:rPr>
        <w:t>Single Stage: One Envelope</w:t>
      </w:r>
      <w:r w:rsidR="001D7717" w:rsidRPr="00F812D1">
        <w:rPr>
          <w:rFonts w:eastAsia="Arial"/>
          <w:position w:val="-1"/>
          <w:szCs w:val="24"/>
        </w:rPr>
        <w:t xml:space="preserve"> procedure and is open to all Bidders from eligible countries as described in the Bidding Document.</w:t>
      </w:r>
    </w:p>
    <w:p w14:paraId="6A683DE2" w14:textId="77777777" w:rsidR="00827120" w:rsidRPr="00F812D1" w:rsidRDefault="00827120" w:rsidP="00827120">
      <w:pPr>
        <w:spacing w:line="247" w:lineRule="exact"/>
        <w:ind w:right="-20"/>
        <w:rPr>
          <w:rFonts w:eastAsia="Arial"/>
          <w:szCs w:val="24"/>
        </w:rPr>
      </w:pPr>
    </w:p>
    <w:p w14:paraId="3C1AEE5A" w14:textId="48C12D14" w:rsidR="00827120" w:rsidRPr="00F812D1" w:rsidRDefault="00827120" w:rsidP="00827120">
      <w:pPr>
        <w:tabs>
          <w:tab w:val="left" w:pos="720"/>
        </w:tabs>
        <w:ind w:right="-20"/>
        <w:rPr>
          <w:rFonts w:eastAsia="Arial"/>
          <w:szCs w:val="24"/>
        </w:rPr>
      </w:pPr>
      <w:r w:rsidRPr="00F812D1">
        <w:rPr>
          <w:rFonts w:eastAsia="Arial"/>
          <w:szCs w:val="24"/>
        </w:rPr>
        <w:t>4.</w:t>
      </w:r>
      <w:r w:rsidRPr="00F812D1">
        <w:rPr>
          <w:rFonts w:eastAsia="Arial"/>
          <w:szCs w:val="24"/>
        </w:rPr>
        <w:tab/>
      </w:r>
      <w:r w:rsidRPr="00F812D1">
        <w:rPr>
          <w:rFonts w:eastAsia="Arial"/>
          <w:spacing w:val="-2"/>
          <w:szCs w:val="24"/>
        </w:rPr>
        <w:t>Onl</w:t>
      </w:r>
      <w:r w:rsidRPr="00F812D1">
        <w:rPr>
          <w:rFonts w:eastAsia="Arial"/>
          <w:szCs w:val="24"/>
        </w:rPr>
        <w:t>y</w:t>
      </w:r>
      <w:r w:rsidRPr="00F812D1">
        <w:rPr>
          <w:rFonts w:eastAsia="Arial"/>
          <w:spacing w:val="-5"/>
          <w:szCs w:val="24"/>
        </w:rPr>
        <w:t xml:space="preserve"> </w:t>
      </w:r>
      <w:r w:rsidRPr="00F812D1">
        <w:rPr>
          <w:rFonts w:eastAsia="Arial"/>
          <w:spacing w:val="-1"/>
          <w:szCs w:val="24"/>
        </w:rPr>
        <w:t>e</w:t>
      </w:r>
      <w:r w:rsidRPr="00F812D1">
        <w:rPr>
          <w:rFonts w:eastAsia="Arial"/>
          <w:spacing w:val="-2"/>
          <w:szCs w:val="24"/>
        </w:rPr>
        <w:t>ligi</w:t>
      </w:r>
      <w:r w:rsidRPr="00F812D1">
        <w:rPr>
          <w:rFonts w:eastAsia="Arial"/>
          <w:spacing w:val="-1"/>
          <w:szCs w:val="24"/>
        </w:rPr>
        <w:t>b</w:t>
      </w:r>
      <w:r w:rsidRPr="00F812D1">
        <w:rPr>
          <w:rFonts w:eastAsia="Arial"/>
          <w:spacing w:val="-2"/>
          <w:szCs w:val="24"/>
        </w:rPr>
        <w:t>l</w:t>
      </w:r>
      <w:r w:rsidRPr="00F812D1">
        <w:rPr>
          <w:rFonts w:eastAsia="Arial"/>
          <w:szCs w:val="24"/>
        </w:rPr>
        <w:t>e</w:t>
      </w:r>
      <w:r w:rsidRPr="00F812D1">
        <w:rPr>
          <w:rFonts w:eastAsia="Arial"/>
          <w:spacing w:val="-5"/>
          <w:szCs w:val="24"/>
        </w:rPr>
        <w:t xml:space="preserve"> </w:t>
      </w:r>
      <w:r w:rsidRPr="00F812D1">
        <w:rPr>
          <w:rFonts w:eastAsia="Arial"/>
          <w:spacing w:val="-2"/>
          <w:szCs w:val="24"/>
        </w:rPr>
        <w:t>Bidder</w:t>
      </w:r>
      <w:r w:rsidRPr="00F812D1">
        <w:rPr>
          <w:rFonts w:eastAsia="Arial"/>
          <w:szCs w:val="24"/>
        </w:rPr>
        <w:t>s</w:t>
      </w:r>
      <w:r w:rsidRPr="00F812D1">
        <w:rPr>
          <w:rFonts w:eastAsia="Arial"/>
          <w:spacing w:val="-5"/>
          <w:szCs w:val="24"/>
        </w:rPr>
        <w:t xml:space="preserve"> </w:t>
      </w:r>
      <w:r w:rsidRPr="00F812D1">
        <w:rPr>
          <w:rFonts w:eastAsia="Arial"/>
          <w:spacing w:val="-2"/>
          <w:szCs w:val="24"/>
        </w:rPr>
        <w:t>wit</w:t>
      </w:r>
      <w:r w:rsidRPr="00F812D1">
        <w:rPr>
          <w:rFonts w:eastAsia="Arial"/>
          <w:szCs w:val="24"/>
        </w:rPr>
        <w:t>h</w:t>
      </w:r>
      <w:r w:rsidRPr="00F812D1">
        <w:rPr>
          <w:rFonts w:eastAsia="Arial"/>
          <w:spacing w:val="-3"/>
          <w:szCs w:val="24"/>
        </w:rPr>
        <w:t xml:space="preserve"> </w:t>
      </w:r>
      <w:r w:rsidRPr="00F812D1">
        <w:rPr>
          <w:rFonts w:eastAsia="Arial"/>
          <w:spacing w:val="-2"/>
          <w:szCs w:val="24"/>
        </w:rPr>
        <w:t>th</w:t>
      </w:r>
      <w:r w:rsidRPr="00F812D1">
        <w:rPr>
          <w:rFonts w:eastAsia="Arial"/>
          <w:szCs w:val="24"/>
        </w:rPr>
        <w:t>e</w:t>
      </w:r>
      <w:r w:rsidRPr="00F812D1">
        <w:rPr>
          <w:rFonts w:eastAsia="Arial"/>
          <w:spacing w:val="-5"/>
          <w:szCs w:val="24"/>
        </w:rPr>
        <w:t xml:space="preserve"> </w:t>
      </w:r>
      <w:r w:rsidRPr="00F812D1">
        <w:rPr>
          <w:rFonts w:eastAsia="Arial"/>
          <w:spacing w:val="-2"/>
          <w:szCs w:val="24"/>
        </w:rPr>
        <w:t>f</w:t>
      </w:r>
      <w:r w:rsidRPr="00F812D1">
        <w:rPr>
          <w:rFonts w:eastAsia="Arial"/>
          <w:spacing w:val="-1"/>
          <w:szCs w:val="24"/>
        </w:rPr>
        <w:t>o</w:t>
      </w:r>
      <w:r w:rsidRPr="00F812D1">
        <w:rPr>
          <w:rFonts w:eastAsia="Arial"/>
          <w:spacing w:val="-2"/>
          <w:szCs w:val="24"/>
        </w:rPr>
        <w:t>llowin</w:t>
      </w:r>
      <w:r w:rsidRPr="00F812D1">
        <w:rPr>
          <w:rFonts w:eastAsia="Arial"/>
          <w:szCs w:val="24"/>
        </w:rPr>
        <w:t>g</w:t>
      </w:r>
      <w:r w:rsidRPr="00F812D1">
        <w:rPr>
          <w:rFonts w:eastAsia="Arial"/>
          <w:spacing w:val="-3"/>
          <w:szCs w:val="24"/>
        </w:rPr>
        <w:t xml:space="preserve"> </w:t>
      </w:r>
      <w:r w:rsidRPr="00F812D1">
        <w:rPr>
          <w:rFonts w:eastAsia="Arial"/>
          <w:spacing w:val="-2"/>
          <w:szCs w:val="24"/>
        </w:rPr>
        <w:t>ke</w:t>
      </w:r>
      <w:r w:rsidRPr="00F812D1">
        <w:rPr>
          <w:rFonts w:eastAsia="Arial"/>
          <w:szCs w:val="24"/>
        </w:rPr>
        <w:t>y</w:t>
      </w:r>
      <w:r w:rsidRPr="00F812D1">
        <w:rPr>
          <w:rFonts w:eastAsia="Arial"/>
          <w:spacing w:val="-5"/>
          <w:szCs w:val="24"/>
        </w:rPr>
        <w:t xml:space="preserve"> </w:t>
      </w:r>
      <w:r w:rsidRPr="00F812D1">
        <w:rPr>
          <w:rFonts w:eastAsia="Arial"/>
          <w:spacing w:val="-2"/>
          <w:szCs w:val="24"/>
        </w:rPr>
        <w:t>qu</w:t>
      </w:r>
      <w:r w:rsidRPr="00F812D1">
        <w:rPr>
          <w:rFonts w:eastAsia="Arial"/>
          <w:spacing w:val="-1"/>
          <w:szCs w:val="24"/>
        </w:rPr>
        <w:t>a</w:t>
      </w:r>
      <w:r w:rsidRPr="00F812D1">
        <w:rPr>
          <w:rFonts w:eastAsia="Arial"/>
          <w:spacing w:val="-2"/>
          <w:szCs w:val="24"/>
        </w:rPr>
        <w:t>lificati</w:t>
      </w:r>
      <w:r w:rsidRPr="00F812D1">
        <w:rPr>
          <w:rFonts w:eastAsia="Arial"/>
          <w:spacing w:val="2"/>
          <w:szCs w:val="24"/>
        </w:rPr>
        <w:t>o</w:t>
      </w:r>
      <w:r w:rsidRPr="00F812D1">
        <w:rPr>
          <w:rFonts w:eastAsia="Arial"/>
          <w:spacing w:val="-2"/>
          <w:szCs w:val="24"/>
        </w:rPr>
        <w:t>ns</w:t>
      </w:r>
      <w:r w:rsidR="00BF0442">
        <w:rPr>
          <w:rStyle w:val="FootnoteReference"/>
          <w:rFonts w:eastAsia="Arial"/>
          <w:spacing w:val="-2"/>
          <w:szCs w:val="24"/>
        </w:rPr>
        <w:footnoteReference w:id="5"/>
      </w:r>
      <w:r w:rsidRPr="00F812D1">
        <w:rPr>
          <w:rFonts w:eastAsia="Arial"/>
          <w:spacing w:val="-2"/>
          <w:sz w:val="16"/>
          <w:szCs w:val="16"/>
        </w:rPr>
        <w:t xml:space="preserve"> </w:t>
      </w:r>
      <w:r w:rsidRPr="00F812D1">
        <w:rPr>
          <w:rFonts w:eastAsia="Arial"/>
          <w:spacing w:val="-2"/>
          <w:szCs w:val="24"/>
        </w:rPr>
        <w:t>shoul</w:t>
      </w:r>
      <w:r w:rsidRPr="00F812D1">
        <w:rPr>
          <w:rFonts w:eastAsia="Arial"/>
          <w:szCs w:val="24"/>
        </w:rPr>
        <w:t>d</w:t>
      </w:r>
      <w:r w:rsidRPr="00F812D1">
        <w:rPr>
          <w:rFonts w:eastAsia="Arial"/>
          <w:spacing w:val="-4"/>
          <w:szCs w:val="24"/>
        </w:rPr>
        <w:t xml:space="preserve"> </w:t>
      </w:r>
      <w:r w:rsidRPr="00F812D1">
        <w:rPr>
          <w:rFonts w:eastAsia="Arial"/>
          <w:spacing w:val="-2"/>
          <w:szCs w:val="24"/>
        </w:rPr>
        <w:t>p</w:t>
      </w:r>
      <w:r w:rsidRPr="00F812D1">
        <w:rPr>
          <w:rFonts w:eastAsia="Arial"/>
          <w:spacing w:val="-1"/>
          <w:szCs w:val="24"/>
        </w:rPr>
        <w:t>a</w:t>
      </w:r>
      <w:r w:rsidRPr="00F812D1">
        <w:rPr>
          <w:rFonts w:eastAsia="Arial"/>
          <w:spacing w:val="-2"/>
          <w:szCs w:val="24"/>
        </w:rPr>
        <w:t>rticip</w:t>
      </w:r>
      <w:r w:rsidRPr="00F812D1">
        <w:rPr>
          <w:rFonts w:eastAsia="Arial"/>
          <w:spacing w:val="-1"/>
          <w:szCs w:val="24"/>
        </w:rPr>
        <w:t>a</w:t>
      </w:r>
      <w:r w:rsidRPr="00F812D1">
        <w:rPr>
          <w:rFonts w:eastAsia="Arial"/>
          <w:spacing w:val="-3"/>
          <w:szCs w:val="24"/>
        </w:rPr>
        <w:t>t</w:t>
      </w:r>
      <w:r w:rsidRPr="00F812D1">
        <w:rPr>
          <w:rFonts w:eastAsia="Arial"/>
          <w:szCs w:val="24"/>
        </w:rPr>
        <w:t>e</w:t>
      </w:r>
      <w:r w:rsidRPr="00F812D1">
        <w:rPr>
          <w:rFonts w:eastAsia="Arial"/>
          <w:spacing w:val="-4"/>
          <w:szCs w:val="24"/>
        </w:rPr>
        <w:t xml:space="preserve"> </w:t>
      </w:r>
      <w:r w:rsidRPr="00F812D1">
        <w:rPr>
          <w:rFonts w:eastAsia="Arial"/>
          <w:spacing w:val="-2"/>
          <w:szCs w:val="24"/>
        </w:rPr>
        <w:t>i</w:t>
      </w:r>
      <w:r w:rsidRPr="00F812D1">
        <w:rPr>
          <w:rFonts w:eastAsia="Arial"/>
          <w:szCs w:val="24"/>
        </w:rPr>
        <w:t>n</w:t>
      </w:r>
      <w:r w:rsidRPr="00F812D1">
        <w:rPr>
          <w:rFonts w:eastAsia="Arial"/>
          <w:spacing w:val="-4"/>
          <w:szCs w:val="24"/>
        </w:rPr>
        <w:t xml:space="preserve"> </w:t>
      </w:r>
      <w:r w:rsidRPr="00F812D1">
        <w:rPr>
          <w:rFonts w:eastAsia="Arial"/>
          <w:spacing w:val="-2"/>
          <w:szCs w:val="24"/>
        </w:rPr>
        <w:t>thi</w:t>
      </w:r>
      <w:r w:rsidRPr="00F812D1">
        <w:rPr>
          <w:rFonts w:eastAsia="Arial"/>
          <w:szCs w:val="24"/>
        </w:rPr>
        <w:t>s</w:t>
      </w:r>
      <w:r w:rsidRPr="00F812D1">
        <w:rPr>
          <w:rFonts w:eastAsia="Arial"/>
          <w:spacing w:val="-4"/>
          <w:szCs w:val="24"/>
        </w:rPr>
        <w:t xml:space="preserve"> </w:t>
      </w:r>
      <w:r w:rsidRPr="00F812D1">
        <w:rPr>
          <w:rFonts w:eastAsia="Arial"/>
          <w:spacing w:val="-2"/>
          <w:szCs w:val="24"/>
        </w:rPr>
        <w:t>biddin</w:t>
      </w:r>
      <w:r w:rsidRPr="00F812D1">
        <w:rPr>
          <w:rFonts w:eastAsia="Arial"/>
          <w:spacing w:val="-1"/>
          <w:szCs w:val="24"/>
        </w:rPr>
        <w:t>g</w:t>
      </w:r>
      <w:r w:rsidRPr="00F812D1">
        <w:rPr>
          <w:rFonts w:eastAsia="Arial"/>
          <w:szCs w:val="24"/>
        </w:rPr>
        <w:t>:</w:t>
      </w:r>
    </w:p>
    <w:p w14:paraId="7036D812" w14:textId="09980012" w:rsidR="00827120" w:rsidRPr="006B65B8" w:rsidRDefault="001D7717" w:rsidP="00827120">
      <w:pPr>
        <w:tabs>
          <w:tab w:val="left" w:pos="1420"/>
        </w:tabs>
        <w:spacing w:before="1"/>
        <w:ind w:left="1008" w:right="-20"/>
        <w:rPr>
          <w:rFonts w:eastAsia="Comic Sans MS"/>
          <w:sz w:val="22"/>
          <w:szCs w:val="22"/>
        </w:rPr>
      </w:pPr>
      <w:r w:rsidRPr="006B65B8">
        <w:rPr>
          <w:rFonts w:eastAsia="Arial"/>
          <w:spacing w:val="3"/>
          <w:sz w:val="22"/>
          <w:szCs w:val="22"/>
        </w:rPr>
        <w:t>[</w:t>
      </w:r>
      <w:r w:rsidR="00827120" w:rsidRPr="006B65B8">
        <w:rPr>
          <w:rFonts w:eastAsia="Comic Sans MS"/>
          <w:i/>
          <w:sz w:val="22"/>
          <w:szCs w:val="22"/>
        </w:rPr>
        <w:t>insert</w:t>
      </w:r>
      <w:r w:rsidR="00827120" w:rsidRPr="006B65B8">
        <w:rPr>
          <w:rFonts w:eastAsia="Comic Sans MS"/>
          <w:i/>
          <w:spacing w:val="-4"/>
          <w:sz w:val="22"/>
          <w:szCs w:val="22"/>
        </w:rPr>
        <w:t xml:space="preserve"> </w:t>
      </w:r>
      <w:r w:rsidR="00827120" w:rsidRPr="006B65B8">
        <w:rPr>
          <w:rFonts w:eastAsia="Comic Sans MS"/>
          <w:i/>
          <w:spacing w:val="1"/>
          <w:sz w:val="22"/>
          <w:szCs w:val="22"/>
        </w:rPr>
        <w:t>k</w:t>
      </w:r>
      <w:r w:rsidR="00827120" w:rsidRPr="006B65B8">
        <w:rPr>
          <w:rFonts w:eastAsia="Comic Sans MS"/>
          <w:i/>
          <w:sz w:val="22"/>
          <w:szCs w:val="22"/>
        </w:rPr>
        <w:t>ey</w:t>
      </w:r>
      <w:r w:rsidR="00827120" w:rsidRPr="006B65B8">
        <w:rPr>
          <w:rFonts w:eastAsia="Comic Sans MS"/>
          <w:i/>
          <w:spacing w:val="-3"/>
          <w:sz w:val="22"/>
          <w:szCs w:val="22"/>
        </w:rPr>
        <w:t xml:space="preserve"> </w:t>
      </w:r>
      <w:r w:rsidR="00827120" w:rsidRPr="006B65B8">
        <w:rPr>
          <w:rFonts w:eastAsia="Comic Sans MS"/>
          <w:i/>
          <w:sz w:val="22"/>
          <w:szCs w:val="22"/>
        </w:rPr>
        <w:t>experience</w:t>
      </w:r>
      <w:r w:rsidR="00827120" w:rsidRPr="006B65B8">
        <w:rPr>
          <w:rFonts w:eastAsia="Comic Sans MS"/>
          <w:i/>
          <w:spacing w:val="-8"/>
          <w:sz w:val="22"/>
          <w:szCs w:val="22"/>
        </w:rPr>
        <w:t xml:space="preserve"> </w:t>
      </w:r>
      <w:r w:rsidR="00827120" w:rsidRPr="006B65B8">
        <w:rPr>
          <w:rFonts w:eastAsia="Comic Sans MS"/>
          <w:i/>
          <w:spacing w:val="1"/>
          <w:sz w:val="22"/>
          <w:szCs w:val="22"/>
        </w:rPr>
        <w:t>r</w:t>
      </w:r>
      <w:r w:rsidR="00827120" w:rsidRPr="006B65B8">
        <w:rPr>
          <w:rFonts w:eastAsia="Comic Sans MS"/>
          <w:i/>
          <w:sz w:val="22"/>
          <w:szCs w:val="22"/>
        </w:rPr>
        <w:t>equir</w:t>
      </w:r>
      <w:r w:rsidR="00827120" w:rsidRPr="006B65B8">
        <w:rPr>
          <w:rFonts w:eastAsia="Comic Sans MS"/>
          <w:i/>
          <w:spacing w:val="1"/>
          <w:sz w:val="22"/>
          <w:szCs w:val="22"/>
        </w:rPr>
        <w:t>e</w:t>
      </w:r>
      <w:r w:rsidR="00827120" w:rsidRPr="006B65B8">
        <w:rPr>
          <w:rFonts w:eastAsia="Comic Sans MS"/>
          <w:i/>
          <w:sz w:val="22"/>
          <w:szCs w:val="22"/>
        </w:rPr>
        <w:t>ment</w:t>
      </w:r>
      <w:r w:rsidRPr="006B65B8">
        <w:rPr>
          <w:rFonts w:eastAsia="Comic Sans MS"/>
          <w:i/>
          <w:sz w:val="22"/>
          <w:szCs w:val="22"/>
        </w:rPr>
        <w:t>]</w:t>
      </w:r>
    </w:p>
    <w:p w14:paraId="030C2187" w14:textId="62B282B5" w:rsidR="00827120" w:rsidRPr="006B65B8" w:rsidRDefault="001D7717" w:rsidP="00827120">
      <w:pPr>
        <w:tabs>
          <w:tab w:val="left" w:pos="1360"/>
        </w:tabs>
        <w:spacing w:line="247" w:lineRule="exact"/>
        <w:ind w:left="1008" w:right="-20"/>
        <w:rPr>
          <w:rFonts w:eastAsia="Comic Sans MS"/>
          <w:sz w:val="22"/>
          <w:szCs w:val="22"/>
        </w:rPr>
      </w:pPr>
      <w:r w:rsidRPr="006B65B8">
        <w:rPr>
          <w:rFonts w:eastAsia="Arial"/>
          <w:spacing w:val="-1"/>
          <w:sz w:val="22"/>
          <w:szCs w:val="22"/>
        </w:rPr>
        <w:t>[</w:t>
      </w:r>
      <w:r w:rsidR="00827120" w:rsidRPr="006B65B8">
        <w:rPr>
          <w:rFonts w:eastAsia="Comic Sans MS"/>
          <w:i/>
          <w:sz w:val="22"/>
          <w:szCs w:val="22"/>
        </w:rPr>
        <w:t>insert</w:t>
      </w:r>
      <w:r w:rsidR="00827120" w:rsidRPr="006B65B8">
        <w:rPr>
          <w:rFonts w:eastAsia="Comic Sans MS"/>
          <w:i/>
          <w:spacing w:val="-4"/>
          <w:sz w:val="22"/>
          <w:szCs w:val="22"/>
        </w:rPr>
        <w:t xml:space="preserve"> </w:t>
      </w:r>
      <w:r w:rsidR="00827120" w:rsidRPr="006B65B8">
        <w:rPr>
          <w:rFonts w:eastAsia="Comic Sans MS"/>
          <w:i/>
          <w:spacing w:val="1"/>
          <w:sz w:val="22"/>
          <w:szCs w:val="22"/>
        </w:rPr>
        <w:t>k</w:t>
      </w:r>
      <w:r w:rsidR="00827120" w:rsidRPr="006B65B8">
        <w:rPr>
          <w:rFonts w:eastAsia="Comic Sans MS"/>
          <w:i/>
          <w:sz w:val="22"/>
          <w:szCs w:val="22"/>
        </w:rPr>
        <w:t>ey</w:t>
      </w:r>
      <w:r w:rsidR="00827120" w:rsidRPr="006B65B8">
        <w:rPr>
          <w:rFonts w:eastAsia="Comic Sans MS"/>
          <w:i/>
          <w:spacing w:val="-3"/>
          <w:sz w:val="22"/>
          <w:szCs w:val="22"/>
        </w:rPr>
        <w:t xml:space="preserve"> </w:t>
      </w:r>
      <w:r w:rsidR="00827120" w:rsidRPr="006B65B8">
        <w:rPr>
          <w:rFonts w:eastAsia="Comic Sans MS"/>
          <w:i/>
          <w:sz w:val="22"/>
          <w:szCs w:val="22"/>
        </w:rPr>
        <w:t>financi</w:t>
      </w:r>
      <w:r w:rsidR="00827120" w:rsidRPr="006B65B8">
        <w:rPr>
          <w:rFonts w:eastAsia="Comic Sans MS"/>
          <w:i/>
          <w:spacing w:val="1"/>
          <w:sz w:val="22"/>
          <w:szCs w:val="22"/>
        </w:rPr>
        <w:t>a</w:t>
      </w:r>
      <w:r w:rsidR="00827120" w:rsidRPr="006B65B8">
        <w:rPr>
          <w:rFonts w:eastAsia="Comic Sans MS"/>
          <w:i/>
          <w:sz w:val="22"/>
          <w:szCs w:val="22"/>
        </w:rPr>
        <w:t>l</w:t>
      </w:r>
      <w:r w:rsidR="00827120" w:rsidRPr="006B65B8">
        <w:rPr>
          <w:rFonts w:eastAsia="Comic Sans MS"/>
          <w:i/>
          <w:spacing w:val="-6"/>
          <w:sz w:val="22"/>
          <w:szCs w:val="22"/>
        </w:rPr>
        <w:t xml:space="preserve"> </w:t>
      </w:r>
      <w:r w:rsidR="00827120" w:rsidRPr="006B65B8">
        <w:rPr>
          <w:rFonts w:eastAsia="Comic Sans MS"/>
          <w:i/>
          <w:sz w:val="22"/>
          <w:szCs w:val="22"/>
        </w:rPr>
        <w:t>req</w:t>
      </w:r>
      <w:r w:rsidR="00827120" w:rsidRPr="006B65B8">
        <w:rPr>
          <w:rFonts w:eastAsia="Comic Sans MS"/>
          <w:i/>
          <w:spacing w:val="1"/>
          <w:sz w:val="22"/>
          <w:szCs w:val="22"/>
        </w:rPr>
        <w:t>u</w:t>
      </w:r>
      <w:r w:rsidR="00827120" w:rsidRPr="006B65B8">
        <w:rPr>
          <w:rFonts w:eastAsia="Comic Sans MS"/>
          <w:i/>
          <w:sz w:val="22"/>
          <w:szCs w:val="22"/>
        </w:rPr>
        <w:t>irement</w:t>
      </w:r>
      <w:r w:rsidRPr="006B65B8">
        <w:rPr>
          <w:rFonts w:eastAsia="Comic Sans MS"/>
          <w:i/>
          <w:sz w:val="22"/>
          <w:szCs w:val="22"/>
        </w:rPr>
        <w:t>]</w:t>
      </w:r>
    </w:p>
    <w:p w14:paraId="036EFC9B" w14:textId="0A4B5781" w:rsidR="00827120" w:rsidRPr="006B65B8" w:rsidRDefault="001D7717" w:rsidP="00827120">
      <w:pPr>
        <w:tabs>
          <w:tab w:val="left" w:pos="1360"/>
        </w:tabs>
        <w:ind w:left="1008" w:right="-20"/>
        <w:rPr>
          <w:rFonts w:eastAsia="Comic Sans MS"/>
          <w:sz w:val="22"/>
          <w:szCs w:val="22"/>
        </w:rPr>
      </w:pPr>
      <w:r w:rsidRPr="006B65B8">
        <w:rPr>
          <w:rFonts w:eastAsia="Arial"/>
          <w:spacing w:val="-1"/>
          <w:sz w:val="22"/>
          <w:szCs w:val="22"/>
        </w:rPr>
        <w:t>[</w:t>
      </w:r>
      <w:r w:rsidR="00827120" w:rsidRPr="006B65B8">
        <w:rPr>
          <w:rFonts w:eastAsia="Comic Sans MS"/>
          <w:i/>
          <w:sz w:val="22"/>
          <w:szCs w:val="22"/>
        </w:rPr>
        <w:t>insert</w:t>
      </w:r>
      <w:r w:rsidR="00827120" w:rsidRPr="006B65B8">
        <w:rPr>
          <w:rFonts w:eastAsia="Comic Sans MS"/>
          <w:i/>
          <w:spacing w:val="-4"/>
          <w:sz w:val="22"/>
          <w:szCs w:val="22"/>
        </w:rPr>
        <w:t xml:space="preserve"> number and title of license</w:t>
      </w:r>
      <w:r w:rsidR="00827120" w:rsidRPr="006B65B8">
        <w:rPr>
          <w:rFonts w:eastAsia="Comic Sans MS"/>
          <w:i/>
          <w:sz w:val="22"/>
          <w:szCs w:val="22"/>
        </w:rPr>
        <w:t>,</w:t>
      </w:r>
      <w:r w:rsidR="00827120" w:rsidRPr="006B65B8">
        <w:rPr>
          <w:rFonts w:eastAsia="Comic Sans MS"/>
          <w:i/>
          <w:spacing w:val="-10"/>
          <w:sz w:val="22"/>
          <w:szCs w:val="22"/>
        </w:rPr>
        <w:t xml:space="preserve"> </w:t>
      </w:r>
      <w:r w:rsidR="00827120" w:rsidRPr="006B65B8">
        <w:rPr>
          <w:rFonts w:eastAsia="Comic Sans MS"/>
          <w:i/>
          <w:sz w:val="22"/>
          <w:szCs w:val="22"/>
        </w:rPr>
        <w:t>if</w:t>
      </w:r>
      <w:r w:rsidR="00827120" w:rsidRPr="006B65B8">
        <w:rPr>
          <w:rFonts w:eastAsia="Comic Sans MS"/>
          <w:i/>
          <w:spacing w:val="-1"/>
          <w:sz w:val="22"/>
          <w:szCs w:val="22"/>
        </w:rPr>
        <w:t xml:space="preserve"> required</w:t>
      </w:r>
      <w:r w:rsidRPr="006B65B8">
        <w:rPr>
          <w:rFonts w:eastAsia="Comic Sans MS"/>
          <w:i/>
          <w:spacing w:val="-1"/>
          <w:sz w:val="22"/>
          <w:szCs w:val="22"/>
        </w:rPr>
        <w:t>]</w:t>
      </w:r>
    </w:p>
    <w:p w14:paraId="53DD8181" w14:textId="77777777" w:rsidR="00827120" w:rsidRPr="006E7E5E" w:rsidRDefault="00827120" w:rsidP="00827120">
      <w:pPr>
        <w:spacing w:before="9" w:line="220" w:lineRule="exact"/>
        <w:rPr>
          <w:szCs w:val="24"/>
        </w:rPr>
      </w:pPr>
    </w:p>
    <w:p w14:paraId="73BE0F5D" w14:textId="1BD368CC" w:rsidR="00827120" w:rsidRDefault="00827120" w:rsidP="00827120">
      <w:pPr>
        <w:tabs>
          <w:tab w:val="left" w:pos="720"/>
        </w:tabs>
        <w:spacing w:line="222" w:lineRule="exact"/>
        <w:ind w:right="-20"/>
        <w:rPr>
          <w:rFonts w:eastAsia="Arial"/>
          <w:position w:val="-1"/>
          <w:szCs w:val="24"/>
        </w:rPr>
      </w:pPr>
      <w:r w:rsidRPr="00F812D1">
        <w:rPr>
          <w:rFonts w:eastAsia="Arial"/>
          <w:position w:val="-1"/>
          <w:szCs w:val="24"/>
        </w:rPr>
        <w:t>5.</w:t>
      </w:r>
      <w:r w:rsidRPr="00F812D1">
        <w:rPr>
          <w:rFonts w:eastAsia="Arial"/>
          <w:position w:val="-1"/>
          <w:szCs w:val="24"/>
        </w:rPr>
        <w:tab/>
      </w:r>
      <w:r w:rsidR="00C21663">
        <w:rPr>
          <w:rFonts w:eastAsia="Arial"/>
          <w:position w:val="-1"/>
          <w:szCs w:val="24"/>
        </w:rPr>
        <w:t>Interested eligible Bidders may</w:t>
      </w:r>
      <w:r w:rsidRPr="00F812D1">
        <w:rPr>
          <w:rFonts w:eastAsia="Arial"/>
          <w:position w:val="-1"/>
          <w:szCs w:val="24"/>
        </w:rPr>
        <w:t xml:space="preserve"> obtain fur</w:t>
      </w:r>
      <w:r w:rsidRPr="00F812D1">
        <w:rPr>
          <w:rFonts w:eastAsia="Arial"/>
          <w:spacing w:val="-2"/>
          <w:position w:val="-1"/>
          <w:szCs w:val="24"/>
        </w:rPr>
        <w:t>t</w:t>
      </w:r>
      <w:r w:rsidRPr="00F812D1">
        <w:rPr>
          <w:rFonts w:eastAsia="Arial"/>
          <w:position w:val="-1"/>
          <w:szCs w:val="24"/>
        </w:rPr>
        <w:t>her inf</w:t>
      </w:r>
      <w:r w:rsidRPr="00F812D1">
        <w:rPr>
          <w:rFonts w:eastAsia="Arial"/>
          <w:spacing w:val="-1"/>
          <w:position w:val="-1"/>
          <w:szCs w:val="24"/>
        </w:rPr>
        <w:t>o</w:t>
      </w:r>
      <w:r w:rsidRPr="00F812D1">
        <w:rPr>
          <w:rFonts w:eastAsia="Arial"/>
          <w:position w:val="-1"/>
          <w:szCs w:val="24"/>
        </w:rPr>
        <w:t>rmati</w:t>
      </w:r>
      <w:r w:rsidRPr="00F812D1">
        <w:rPr>
          <w:rFonts w:eastAsia="Arial"/>
          <w:spacing w:val="-1"/>
          <w:position w:val="-1"/>
          <w:szCs w:val="24"/>
        </w:rPr>
        <w:t>o</w:t>
      </w:r>
      <w:r w:rsidRPr="00F812D1">
        <w:rPr>
          <w:rFonts w:eastAsia="Arial"/>
          <w:position w:val="-1"/>
          <w:szCs w:val="24"/>
        </w:rPr>
        <w:t>n and i</w:t>
      </w:r>
      <w:r w:rsidRPr="00F812D1">
        <w:rPr>
          <w:rFonts w:eastAsia="Arial"/>
          <w:spacing w:val="-1"/>
          <w:position w:val="-1"/>
          <w:szCs w:val="24"/>
        </w:rPr>
        <w:t>n</w:t>
      </w:r>
      <w:r w:rsidRPr="00F812D1">
        <w:rPr>
          <w:rFonts w:eastAsia="Arial"/>
          <w:position w:val="-1"/>
          <w:szCs w:val="24"/>
        </w:rPr>
        <w:t>sp</w:t>
      </w:r>
      <w:r w:rsidRPr="00F812D1">
        <w:rPr>
          <w:rFonts w:eastAsia="Arial"/>
          <w:spacing w:val="-1"/>
          <w:position w:val="-1"/>
          <w:szCs w:val="24"/>
        </w:rPr>
        <w:t>e</w:t>
      </w:r>
      <w:r w:rsidRPr="00F812D1">
        <w:rPr>
          <w:rFonts w:eastAsia="Arial"/>
          <w:spacing w:val="1"/>
          <w:position w:val="-1"/>
          <w:szCs w:val="24"/>
        </w:rPr>
        <w:t>c</w:t>
      </w:r>
      <w:r w:rsidRPr="00F812D1">
        <w:rPr>
          <w:rFonts w:eastAsia="Arial"/>
          <w:position w:val="-1"/>
          <w:szCs w:val="24"/>
        </w:rPr>
        <w:t>t</w:t>
      </w:r>
      <w:r w:rsidRPr="00F812D1">
        <w:rPr>
          <w:rFonts w:eastAsia="Arial"/>
          <w:spacing w:val="-1"/>
          <w:position w:val="-1"/>
          <w:szCs w:val="24"/>
        </w:rPr>
        <w:t xml:space="preserve"> </w:t>
      </w:r>
      <w:r w:rsidRPr="00F812D1">
        <w:rPr>
          <w:rFonts w:eastAsia="Arial"/>
          <w:position w:val="-1"/>
          <w:szCs w:val="24"/>
        </w:rPr>
        <w:t xml:space="preserve">the bidding </w:t>
      </w:r>
      <w:r w:rsidRPr="00F812D1">
        <w:rPr>
          <w:rFonts w:eastAsia="Arial"/>
          <w:spacing w:val="-1"/>
          <w:position w:val="-1"/>
          <w:szCs w:val="24"/>
        </w:rPr>
        <w:t>d</w:t>
      </w:r>
      <w:r w:rsidRPr="00F812D1">
        <w:rPr>
          <w:rFonts w:eastAsia="Arial"/>
          <w:position w:val="-1"/>
          <w:szCs w:val="24"/>
        </w:rPr>
        <w:t>ocu</w:t>
      </w:r>
      <w:r w:rsidRPr="00F812D1">
        <w:rPr>
          <w:rFonts w:eastAsia="Arial"/>
          <w:spacing w:val="-4"/>
          <w:position w:val="-1"/>
          <w:szCs w:val="24"/>
        </w:rPr>
        <w:t>m</w:t>
      </w:r>
      <w:r w:rsidRPr="00F812D1">
        <w:rPr>
          <w:rFonts w:eastAsia="Arial"/>
          <w:position w:val="-1"/>
          <w:szCs w:val="24"/>
        </w:rPr>
        <w:t>ents</w:t>
      </w:r>
      <w:r w:rsidR="00C21663">
        <w:rPr>
          <w:rFonts w:eastAsia="Arial"/>
          <w:position w:val="-1"/>
          <w:szCs w:val="24"/>
        </w:rPr>
        <w:t xml:space="preserve"> at the address given below</w:t>
      </w:r>
      <w:r w:rsidRPr="00F812D1">
        <w:rPr>
          <w:rFonts w:eastAsia="Arial"/>
          <w:position w:val="-1"/>
          <w:szCs w:val="24"/>
        </w:rPr>
        <w:t>:</w:t>
      </w:r>
    </w:p>
    <w:p w14:paraId="684FA659" w14:textId="77777777" w:rsidR="00C36C8C" w:rsidRPr="00F812D1" w:rsidRDefault="00C36C8C" w:rsidP="00827120">
      <w:pPr>
        <w:tabs>
          <w:tab w:val="left" w:pos="720"/>
        </w:tabs>
        <w:spacing w:line="222" w:lineRule="exact"/>
        <w:ind w:right="-20"/>
        <w:rPr>
          <w:rFonts w:eastAsia="Arial"/>
          <w:szCs w:val="24"/>
        </w:rPr>
      </w:pPr>
    </w:p>
    <w:p w14:paraId="5D6047B6" w14:textId="6B51DC03" w:rsidR="00827120" w:rsidRPr="00C37F02" w:rsidRDefault="001D7717" w:rsidP="00827120">
      <w:pPr>
        <w:spacing w:line="244" w:lineRule="exact"/>
        <w:ind w:left="1008" w:right="-20"/>
        <w:rPr>
          <w:rFonts w:eastAsia="Arial"/>
          <w:sz w:val="22"/>
          <w:szCs w:val="22"/>
        </w:rPr>
      </w:pPr>
      <w:r w:rsidRPr="00C37F02">
        <w:rPr>
          <w:rFonts w:eastAsia="Arial"/>
          <w:sz w:val="22"/>
          <w:szCs w:val="22"/>
        </w:rPr>
        <w:t>[</w:t>
      </w:r>
      <w:r w:rsidR="00827120" w:rsidRPr="00C37F02">
        <w:rPr>
          <w:rFonts w:eastAsia="Comic Sans MS"/>
          <w:i/>
          <w:spacing w:val="-2"/>
          <w:sz w:val="22"/>
          <w:szCs w:val="22"/>
        </w:rPr>
        <w:t>ins</w:t>
      </w:r>
      <w:r w:rsidR="00827120" w:rsidRPr="00C37F02">
        <w:rPr>
          <w:rFonts w:eastAsia="Comic Sans MS"/>
          <w:i/>
          <w:spacing w:val="-1"/>
          <w:sz w:val="22"/>
          <w:szCs w:val="22"/>
        </w:rPr>
        <w:t>e</w:t>
      </w:r>
      <w:r w:rsidR="00827120" w:rsidRPr="00C37F02">
        <w:rPr>
          <w:rFonts w:eastAsia="Comic Sans MS"/>
          <w:i/>
          <w:spacing w:val="-2"/>
          <w:sz w:val="22"/>
          <w:szCs w:val="22"/>
        </w:rPr>
        <w:t>r</w:t>
      </w:r>
      <w:r w:rsidR="00827120" w:rsidRPr="00C37F02">
        <w:rPr>
          <w:rFonts w:eastAsia="Comic Sans MS"/>
          <w:i/>
          <w:sz w:val="22"/>
          <w:szCs w:val="22"/>
        </w:rPr>
        <w:t>t</w:t>
      </w:r>
      <w:r w:rsidR="00827120" w:rsidRPr="00C37F02">
        <w:rPr>
          <w:rFonts w:eastAsia="Comic Sans MS"/>
          <w:i/>
          <w:spacing w:val="-8"/>
          <w:sz w:val="22"/>
          <w:szCs w:val="22"/>
        </w:rPr>
        <w:t xml:space="preserve"> details of </w:t>
      </w:r>
      <w:r w:rsidR="00827120" w:rsidRPr="00C37F02">
        <w:rPr>
          <w:rFonts w:eastAsia="Comic Sans MS"/>
          <w:i/>
          <w:spacing w:val="1"/>
          <w:sz w:val="22"/>
          <w:szCs w:val="22"/>
        </w:rPr>
        <w:t>E</w:t>
      </w:r>
      <w:r w:rsidR="00827120" w:rsidRPr="00C37F02">
        <w:rPr>
          <w:rFonts w:eastAsia="Comic Sans MS"/>
          <w:i/>
          <w:sz w:val="22"/>
          <w:szCs w:val="22"/>
        </w:rPr>
        <w:t>mpl</w:t>
      </w:r>
      <w:r w:rsidR="00827120" w:rsidRPr="00C37F02">
        <w:rPr>
          <w:rFonts w:eastAsia="Comic Sans MS"/>
          <w:i/>
          <w:spacing w:val="1"/>
          <w:sz w:val="22"/>
          <w:szCs w:val="22"/>
        </w:rPr>
        <w:t>o</w:t>
      </w:r>
      <w:r w:rsidR="00827120" w:rsidRPr="00C37F02">
        <w:rPr>
          <w:rFonts w:eastAsia="Comic Sans MS"/>
          <w:i/>
          <w:sz w:val="22"/>
          <w:szCs w:val="22"/>
        </w:rPr>
        <w:t>yer's</w:t>
      </w:r>
      <w:r w:rsidR="00827120" w:rsidRPr="00C37F02">
        <w:rPr>
          <w:rFonts w:eastAsia="Comic Sans MS"/>
          <w:i/>
          <w:spacing w:val="-7"/>
          <w:sz w:val="22"/>
          <w:szCs w:val="22"/>
        </w:rPr>
        <w:t xml:space="preserve"> address</w:t>
      </w:r>
      <w:r w:rsidR="00BF0442" w:rsidRPr="00C37F02">
        <w:rPr>
          <w:rStyle w:val="FootnoteReference"/>
          <w:rFonts w:eastAsia="Comic Sans MS"/>
          <w:i/>
          <w:spacing w:val="3"/>
          <w:sz w:val="22"/>
          <w:szCs w:val="22"/>
        </w:rPr>
        <w:footnoteReference w:id="6"/>
      </w:r>
      <w:r w:rsidRPr="00C37F02">
        <w:rPr>
          <w:rFonts w:eastAsia="Comic Sans MS"/>
          <w:i/>
          <w:spacing w:val="3"/>
          <w:sz w:val="22"/>
          <w:szCs w:val="22"/>
        </w:rPr>
        <w:t>]</w:t>
      </w:r>
    </w:p>
    <w:p w14:paraId="51AC04BB" w14:textId="4AAE7BFA" w:rsidR="00827120" w:rsidRPr="00C37F02" w:rsidRDefault="001D7717" w:rsidP="00827120">
      <w:pPr>
        <w:spacing w:line="234" w:lineRule="exact"/>
        <w:ind w:left="1008" w:right="-20"/>
        <w:rPr>
          <w:rFonts w:eastAsia="Arial"/>
          <w:sz w:val="22"/>
          <w:szCs w:val="22"/>
        </w:rPr>
      </w:pPr>
      <w:r w:rsidRPr="00C37F02">
        <w:rPr>
          <w:rFonts w:eastAsia="Arial"/>
          <w:sz w:val="22"/>
          <w:szCs w:val="22"/>
        </w:rPr>
        <w:t>[</w:t>
      </w:r>
      <w:r w:rsidR="00827120" w:rsidRPr="00C37F02">
        <w:rPr>
          <w:rFonts w:eastAsia="Comic Sans MS"/>
          <w:i/>
          <w:sz w:val="22"/>
          <w:szCs w:val="22"/>
        </w:rPr>
        <w:t>insert room and floor’s number</w:t>
      </w:r>
      <w:r w:rsidRPr="00C37F02">
        <w:rPr>
          <w:rFonts w:eastAsia="Comic Sans MS"/>
          <w:i/>
          <w:sz w:val="22"/>
          <w:szCs w:val="22"/>
        </w:rPr>
        <w:t>]</w:t>
      </w:r>
    </w:p>
    <w:p w14:paraId="4F3E5E30" w14:textId="1BA8321B" w:rsidR="00827120" w:rsidRPr="00C37F02" w:rsidRDefault="001D7717" w:rsidP="00827120">
      <w:pPr>
        <w:spacing w:before="1"/>
        <w:ind w:left="1008" w:right="-20"/>
        <w:rPr>
          <w:rFonts w:eastAsia="Arial"/>
          <w:sz w:val="22"/>
          <w:szCs w:val="22"/>
        </w:rPr>
      </w:pPr>
      <w:r w:rsidRPr="00C37F02">
        <w:rPr>
          <w:rFonts w:eastAsia="Arial"/>
          <w:spacing w:val="3"/>
          <w:sz w:val="22"/>
          <w:szCs w:val="22"/>
        </w:rPr>
        <w:t>[</w:t>
      </w:r>
      <w:r w:rsidR="00827120" w:rsidRPr="00C37F02">
        <w:rPr>
          <w:rFonts w:eastAsia="Comic Sans MS"/>
          <w:i/>
          <w:sz w:val="22"/>
          <w:szCs w:val="22"/>
        </w:rPr>
        <w:t>insert e</w:t>
      </w:r>
      <w:r w:rsidR="00827120" w:rsidRPr="00C37F02">
        <w:rPr>
          <w:rFonts w:eastAsia="Comic Sans MS"/>
          <w:i/>
          <w:spacing w:val="1"/>
          <w:sz w:val="22"/>
          <w:szCs w:val="22"/>
        </w:rPr>
        <w:t>m</w:t>
      </w:r>
      <w:r w:rsidR="00827120" w:rsidRPr="00C37F02">
        <w:rPr>
          <w:rFonts w:eastAsia="Comic Sans MS"/>
          <w:i/>
          <w:sz w:val="22"/>
          <w:szCs w:val="22"/>
        </w:rPr>
        <w:t>ail</w:t>
      </w:r>
      <w:r w:rsidR="00827120" w:rsidRPr="00C37F02">
        <w:rPr>
          <w:rFonts w:eastAsia="Comic Sans MS"/>
          <w:i/>
          <w:spacing w:val="-3"/>
          <w:sz w:val="22"/>
          <w:szCs w:val="22"/>
        </w:rPr>
        <w:t xml:space="preserve"> </w:t>
      </w:r>
      <w:r w:rsidR="00827120" w:rsidRPr="00C37F02">
        <w:rPr>
          <w:rFonts w:eastAsia="Comic Sans MS"/>
          <w:i/>
          <w:sz w:val="22"/>
          <w:szCs w:val="22"/>
        </w:rPr>
        <w:t>a</w:t>
      </w:r>
      <w:r w:rsidR="00827120" w:rsidRPr="00C37F02">
        <w:rPr>
          <w:rFonts w:eastAsia="Comic Sans MS"/>
          <w:i/>
          <w:spacing w:val="1"/>
          <w:sz w:val="22"/>
          <w:szCs w:val="22"/>
        </w:rPr>
        <w:t>d</w:t>
      </w:r>
      <w:r w:rsidR="00827120" w:rsidRPr="00C37F02">
        <w:rPr>
          <w:rFonts w:eastAsia="Comic Sans MS"/>
          <w:i/>
          <w:sz w:val="22"/>
          <w:szCs w:val="22"/>
        </w:rPr>
        <w:t>dress</w:t>
      </w:r>
      <w:r w:rsidRPr="00C37F02">
        <w:rPr>
          <w:rFonts w:eastAsia="Comic Sans MS"/>
          <w:i/>
          <w:sz w:val="22"/>
          <w:szCs w:val="22"/>
        </w:rPr>
        <w:t>]</w:t>
      </w:r>
    </w:p>
    <w:p w14:paraId="26B032A1" w14:textId="659B7440" w:rsidR="00827120" w:rsidRPr="00C37F02" w:rsidRDefault="001D7717" w:rsidP="00827120">
      <w:pPr>
        <w:spacing w:line="234" w:lineRule="exact"/>
        <w:ind w:left="1008" w:right="-20"/>
        <w:rPr>
          <w:rFonts w:eastAsia="Arial"/>
          <w:sz w:val="22"/>
          <w:szCs w:val="22"/>
        </w:rPr>
      </w:pPr>
      <w:r w:rsidRPr="00C37F02">
        <w:rPr>
          <w:rFonts w:eastAsia="Arial"/>
          <w:sz w:val="22"/>
          <w:szCs w:val="22"/>
        </w:rPr>
        <w:t>[</w:t>
      </w:r>
      <w:r w:rsidR="00827120" w:rsidRPr="00C37F02">
        <w:rPr>
          <w:rFonts w:eastAsia="Comic Sans MS"/>
          <w:i/>
          <w:sz w:val="22"/>
          <w:szCs w:val="22"/>
        </w:rPr>
        <w:t>insert fax</w:t>
      </w:r>
      <w:r w:rsidR="00827120" w:rsidRPr="00C37F02">
        <w:rPr>
          <w:rFonts w:eastAsia="Comic Sans MS"/>
          <w:i/>
          <w:spacing w:val="-2"/>
          <w:sz w:val="22"/>
          <w:szCs w:val="22"/>
        </w:rPr>
        <w:t xml:space="preserve"> </w:t>
      </w:r>
      <w:r w:rsidR="00827120" w:rsidRPr="00C37F02">
        <w:rPr>
          <w:rFonts w:eastAsia="Comic Sans MS"/>
          <w:i/>
          <w:sz w:val="22"/>
          <w:szCs w:val="22"/>
        </w:rPr>
        <w:t>n</w:t>
      </w:r>
      <w:r w:rsidR="00AE0D7E">
        <w:rPr>
          <w:rFonts w:eastAsia="Comic Sans MS"/>
          <w:i/>
          <w:sz w:val="22"/>
          <w:szCs w:val="22"/>
        </w:rPr>
        <w:t>umber</w:t>
      </w:r>
      <w:r w:rsidRPr="00C37F02">
        <w:rPr>
          <w:rFonts w:eastAsia="Comic Sans MS"/>
          <w:i/>
          <w:sz w:val="22"/>
          <w:szCs w:val="22"/>
        </w:rPr>
        <w:t>]</w:t>
      </w:r>
    </w:p>
    <w:p w14:paraId="50930023" w14:textId="77777777" w:rsidR="00827120" w:rsidRPr="00F812D1" w:rsidRDefault="00827120" w:rsidP="00827120">
      <w:pPr>
        <w:spacing w:line="234" w:lineRule="exact"/>
        <w:ind w:left="1008" w:right="-20"/>
        <w:rPr>
          <w:rFonts w:eastAsia="Arial"/>
          <w:szCs w:val="24"/>
        </w:rPr>
      </w:pPr>
    </w:p>
    <w:p w14:paraId="72969454" w14:textId="5459D3A7" w:rsidR="00C36C8C" w:rsidRPr="00C36C8C" w:rsidRDefault="00827120" w:rsidP="00F812D1">
      <w:pPr>
        <w:tabs>
          <w:tab w:val="left" w:pos="720"/>
        </w:tabs>
        <w:ind w:right="-20"/>
        <w:rPr>
          <w:rFonts w:eastAsia="Arial"/>
          <w:szCs w:val="24"/>
        </w:rPr>
      </w:pPr>
      <w:r w:rsidRPr="00F812D1">
        <w:rPr>
          <w:rFonts w:eastAsia="Arial"/>
          <w:szCs w:val="24"/>
        </w:rPr>
        <w:t>6.</w:t>
      </w:r>
      <w:r w:rsidRPr="00F812D1">
        <w:rPr>
          <w:rFonts w:eastAsia="Arial"/>
          <w:szCs w:val="24"/>
        </w:rPr>
        <w:tab/>
      </w:r>
      <w:r w:rsidR="00C36C8C" w:rsidRPr="00C36C8C">
        <w:rPr>
          <w:rFonts w:eastAsia="Arial"/>
          <w:szCs w:val="24"/>
        </w:rPr>
        <w:t xml:space="preserve">The Bidding Document, in the Mongolian language, may be purchased by interested Bidders on the submission of a written application to the address below </w:t>
      </w:r>
      <w:r w:rsidR="00C36C8C" w:rsidRPr="00F812D1">
        <w:rPr>
          <w:rFonts w:eastAsia="Arial"/>
          <w:i/>
          <w:sz w:val="22"/>
          <w:szCs w:val="22"/>
        </w:rPr>
        <w:t>[</w:t>
      </w:r>
      <w:r w:rsidR="00C36C8C" w:rsidRPr="00F812D1">
        <w:rPr>
          <w:rFonts w:eastAsia="Arial"/>
          <w:bCs/>
          <w:i/>
          <w:sz w:val="22"/>
          <w:szCs w:val="22"/>
        </w:rPr>
        <w:t>state address at the end of document</w:t>
      </w:r>
      <w:r w:rsidR="00C36C8C" w:rsidRPr="00C36C8C">
        <w:rPr>
          <w:rFonts w:eastAsia="Arial"/>
          <w:i/>
          <w:szCs w:val="24"/>
        </w:rPr>
        <w:t>]</w:t>
      </w:r>
      <w:r w:rsidR="00C36C8C" w:rsidRPr="00C36C8C">
        <w:rPr>
          <w:rFonts w:eastAsia="Arial"/>
          <w:szCs w:val="24"/>
        </w:rPr>
        <w:t xml:space="preserve"> and upon payment of a nonrefundable fee</w:t>
      </w:r>
      <w:r w:rsidR="00BF0442">
        <w:rPr>
          <w:rStyle w:val="FootnoteReference"/>
          <w:rFonts w:eastAsia="Arial"/>
          <w:szCs w:val="24"/>
        </w:rPr>
        <w:footnoteReference w:id="7"/>
      </w:r>
      <w:r w:rsidR="00F264E7">
        <w:rPr>
          <w:rFonts w:eastAsia="Arial"/>
          <w:szCs w:val="24"/>
          <w:vertAlign w:val="superscript"/>
        </w:rPr>
        <w:t xml:space="preserve"> </w:t>
      </w:r>
      <w:r w:rsidR="00C36C8C" w:rsidRPr="00C36C8C">
        <w:rPr>
          <w:rFonts w:eastAsia="Arial"/>
          <w:szCs w:val="24"/>
        </w:rPr>
        <w:t xml:space="preserve"> </w:t>
      </w:r>
      <w:r w:rsidR="00F264E7">
        <w:rPr>
          <w:rFonts w:eastAsia="Arial"/>
          <w:szCs w:val="24"/>
        </w:rPr>
        <w:t xml:space="preserve">of  MNT </w:t>
      </w:r>
      <w:r w:rsidR="00C36C8C" w:rsidRPr="00F812D1">
        <w:rPr>
          <w:rFonts w:eastAsia="Arial"/>
          <w:i/>
          <w:sz w:val="22"/>
          <w:szCs w:val="22"/>
        </w:rPr>
        <w:t>[</w:t>
      </w:r>
      <w:r w:rsidR="00C36C8C" w:rsidRPr="00F812D1">
        <w:rPr>
          <w:rFonts w:eastAsia="Arial"/>
          <w:bCs/>
          <w:i/>
          <w:sz w:val="22"/>
          <w:szCs w:val="22"/>
        </w:rPr>
        <w:t>insert amount</w:t>
      </w:r>
      <w:r w:rsidR="00C36C8C" w:rsidRPr="00F812D1">
        <w:rPr>
          <w:rFonts w:eastAsia="Arial"/>
          <w:i/>
          <w:sz w:val="22"/>
          <w:szCs w:val="22"/>
        </w:rPr>
        <w:t>]</w:t>
      </w:r>
      <w:r w:rsidR="00F264E7">
        <w:rPr>
          <w:rFonts w:eastAsia="Arial"/>
          <w:i/>
          <w:sz w:val="22"/>
          <w:szCs w:val="22"/>
        </w:rPr>
        <w:t>.</w:t>
      </w:r>
      <w:r w:rsidR="00C36C8C" w:rsidRPr="00F812D1">
        <w:rPr>
          <w:rFonts w:eastAsia="Arial"/>
          <w:sz w:val="22"/>
          <w:szCs w:val="22"/>
        </w:rPr>
        <w:t xml:space="preserve"> </w:t>
      </w:r>
      <w:r w:rsidR="00C36C8C" w:rsidRPr="00C36C8C">
        <w:rPr>
          <w:rFonts w:eastAsia="Arial"/>
          <w:szCs w:val="24"/>
        </w:rPr>
        <w:t xml:space="preserve">The method of payment will be </w:t>
      </w:r>
      <w:r w:rsidR="00C36C8C" w:rsidRPr="00C36C8C">
        <w:rPr>
          <w:rFonts w:eastAsia="Arial"/>
          <w:i/>
          <w:szCs w:val="24"/>
        </w:rPr>
        <w:t>[</w:t>
      </w:r>
      <w:r w:rsidR="00C36C8C" w:rsidRPr="00302C40">
        <w:rPr>
          <w:rFonts w:eastAsia="Arial"/>
          <w:bCs/>
          <w:i/>
          <w:sz w:val="22"/>
          <w:szCs w:val="24"/>
        </w:rPr>
        <w:t>insert method of payment</w:t>
      </w:r>
      <w:r w:rsidR="00B10419" w:rsidRPr="00302C40">
        <w:rPr>
          <w:rStyle w:val="FootnoteReference"/>
          <w:rFonts w:eastAsia="Arial"/>
          <w:bCs/>
          <w:i/>
          <w:sz w:val="22"/>
          <w:szCs w:val="24"/>
        </w:rPr>
        <w:footnoteReference w:id="8"/>
      </w:r>
      <w:r w:rsidR="00C36C8C" w:rsidRPr="00C36C8C">
        <w:rPr>
          <w:rFonts w:eastAsia="Arial"/>
          <w:i/>
          <w:szCs w:val="24"/>
        </w:rPr>
        <w:t>]</w:t>
      </w:r>
      <w:r w:rsidR="00C36C8C" w:rsidRPr="00C36C8C">
        <w:rPr>
          <w:rFonts w:eastAsia="Arial"/>
          <w:szCs w:val="24"/>
        </w:rPr>
        <w:t xml:space="preserve">. </w:t>
      </w:r>
    </w:p>
    <w:p w14:paraId="2F1C6C21" w14:textId="77777777" w:rsidR="00827120" w:rsidRPr="00F812D1" w:rsidRDefault="00827120" w:rsidP="00827120">
      <w:pPr>
        <w:spacing w:before="16" w:line="260" w:lineRule="exact"/>
        <w:rPr>
          <w:szCs w:val="24"/>
        </w:rPr>
      </w:pPr>
    </w:p>
    <w:p w14:paraId="706CEAD4" w14:textId="7CE33F3B" w:rsidR="00827120" w:rsidRDefault="00827120" w:rsidP="00827120">
      <w:pPr>
        <w:tabs>
          <w:tab w:val="left" w:pos="720"/>
        </w:tabs>
        <w:ind w:right="-20"/>
        <w:rPr>
          <w:rFonts w:eastAsia="Arial"/>
          <w:szCs w:val="24"/>
        </w:rPr>
      </w:pPr>
      <w:r w:rsidRPr="00F812D1">
        <w:rPr>
          <w:rFonts w:eastAsia="Arial"/>
          <w:szCs w:val="24"/>
        </w:rPr>
        <w:t>7.</w:t>
      </w:r>
      <w:r w:rsidRPr="00F812D1">
        <w:rPr>
          <w:rFonts w:eastAsia="Arial"/>
          <w:szCs w:val="24"/>
        </w:rPr>
        <w:tab/>
      </w:r>
      <w:r w:rsidR="00C36C8C">
        <w:rPr>
          <w:rFonts w:eastAsia="Arial"/>
          <w:szCs w:val="24"/>
        </w:rPr>
        <w:t>B</w:t>
      </w:r>
      <w:r w:rsidRPr="00F812D1">
        <w:rPr>
          <w:rFonts w:eastAsia="Arial"/>
          <w:szCs w:val="24"/>
        </w:rPr>
        <w:t>id</w:t>
      </w:r>
      <w:r w:rsidR="00C36C8C">
        <w:rPr>
          <w:rFonts w:eastAsia="Arial"/>
          <w:szCs w:val="24"/>
        </w:rPr>
        <w:t>s must be delivered</w:t>
      </w:r>
      <w:r w:rsidRPr="00F812D1">
        <w:rPr>
          <w:rFonts w:eastAsia="Arial"/>
          <w:szCs w:val="24"/>
        </w:rPr>
        <w:t xml:space="preserve"> to </w:t>
      </w:r>
      <w:r w:rsidR="00C36C8C">
        <w:rPr>
          <w:rFonts w:eastAsia="Arial"/>
          <w:szCs w:val="24"/>
        </w:rPr>
        <w:t>[</w:t>
      </w:r>
      <w:r w:rsidR="00C36C8C" w:rsidRPr="00F812D1">
        <w:rPr>
          <w:rFonts w:eastAsia="Arial"/>
          <w:i/>
          <w:sz w:val="22"/>
          <w:szCs w:val="22"/>
        </w:rPr>
        <w:t xml:space="preserve">insert </w:t>
      </w:r>
      <w:r w:rsidRPr="00F812D1">
        <w:rPr>
          <w:rFonts w:eastAsia="Arial"/>
          <w:i/>
          <w:sz w:val="22"/>
          <w:szCs w:val="22"/>
        </w:rPr>
        <w:t>addr</w:t>
      </w:r>
      <w:r w:rsidRPr="00F812D1">
        <w:rPr>
          <w:rFonts w:eastAsia="Arial"/>
          <w:i/>
          <w:spacing w:val="-1"/>
          <w:sz w:val="22"/>
          <w:szCs w:val="22"/>
        </w:rPr>
        <w:t>es</w:t>
      </w:r>
      <w:r w:rsidRPr="00F812D1">
        <w:rPr>
          <w:rFonts w:eastAsia="Arial"/>
          <w:i/>
          <w:sz w:val="22"/>
          <w:szCs w:val="22"/>
        </w:rPr>
        <w:t>s</w:t>
      </w:r>
      <w:r w:rsidR="00C36C8C">
        <w:rPr>
          <w:rFonts w:eastAsia="Arial"/>
          <w:szCs w:val="24"/>
        </w:rPr>
        <w:t>]</w:t>
      </w:r>
      <w:r w:rsidRPr="00F812D1">
        <w:rPr>
          <w:rFonts w:eastAsia="Arial"/>
          <w:szCs w:val="24"/>
        </w:rPr>
        <w:t xml:space="preserve"> </w:t>
      </w:r>
      <w:r w:rsidR="00400AE2">
        <w:rPr>
          <w:rFonts w:eastAsia="Arial"/>
          <w:szCs w:val="24"/>
        </w:rPr>
        <w:t xml:space="preserve">on </w:t>
      </w:r>
      <w:r w:rsidRPr="00F812D1">
        <w:rPr>
          <w:rFonts w:eastAsia="Arial"/>
          <w:szCs w:val="24"/>
        </w:rPr>
        <w:t xml:space="preserve">or before </w:t>
      </w:r>
      <w:r w:rsidRPr="00F812D1">
        <w:rPr>
          <w:rFonts w:eastAsia="Arial"/>
          <w:spacing w:val="-2"/>
          <w:szCs w:val="24"/>
        </w:rPr>
        <w:t>t</w:t>
      </w:r>
      <w:r w:rsidRPr="00F812D1">
        <w:rPr>
          <w:rFonts w:eastAsia="Arial"/>
          <w:szCs w:val="24"/>
        </w:rPr>
        <w:t>he deadline for submission of bids</w:t>
      </w:r>
      <w:r w:rsidR="00C36C8C">
        <w:rPr>
          <w:rFonts w:eastAsia="Arial"/>
          <w:szCs w:val="24"/>
        </w:rPr>
        <w:t xml:space="preserve"> of: </w:t>
      </w:r>
      <w:r w:rsidR="00C36C8C" w:rsidRPr="00F812D1">
        <w:rPr>
          <w:rFonts w:eastAsia="Arial"/>
          <w:i/>
          <w:sz w:val="22"/>
          <w:szCs w:val="22"/>
        </w:rPr>
        <w:t xml:space="preserve">[insert closing date and time consistent with those indicated in </w:t>
      </w:r>
      <w:r w:rsidR="00A37CF9" w:rsidRPr="00D06854">
        <w:rPr>
          <w:rFonts w:eastAsia="Arial"/>
          <w:i/>
          <w:sz w:val="22"/>
          <w:szCs w:val="22"/>
        </w:rPr>
        <w:t>ITB 2</w:t>
      </w:r>
      <w:r w:rsidR="00A37CF9">
        <w:rPr>
          <w:rFonts w:eastAsia="Arial"/>
          <w:i/>
          <w:sz w:val="22"/>
          <w:szCs w:val="22"/>
        </w:rPr>
        <w:t>3</w:t>
      </w:r>
      <w:r w:rsidR="00C36C8C" w:rsidRPr="00F812D1">
        <w:rPr>
          <w:rFonts w:eastAsia="Arial"/>
          <w:i/>
          <w:sz w:val="22"/>
          <w:szCs w:val="22"/>
        </w:rPr>
        <w:t>.1 of the BDS</w:t>
      </w:r>
      <w:r w:rsidR="00C36C8C">
        <w:rPr>
          <w:rFonts w:eastAsia="Arial"/>
          <w:i/>
          <w:sz w:val="20"/>
        </w:rPr>
        <w:t>]</w:t>
      </w:r>
      <w:r w:rsidRPr="00F812D1">
        <w:rPr>
          <w:rFonts w:eastAsia="Arial"/>
          <w:i/>
          <w:sz w:val="20"/>
        </w:rPr>
        <w:t xml:space="preserve"> </w:t>
      </w:r>
      <w:r w:rsidRPr="00F812D1">
        <w:rPr>
          <w:rFonts w:eastAsia="Arial"/>
          <w:szCs w:val="24"/>
        </w:rPr>
        <w:t>together with a Bid Sec</w:t>
      </w:r>
      <w:r w:rsidRPr="00F812D1">
        <w:rPr>
          <w:rFonts w:eastAsia="Arial"/>
          <w:spacing w:val="-1"/>
          <w:szCs w:val="24"/>
        </w:rPr>
        <w:t>u</w:t>
      </w:r>
      <w:r w:rsidRPr="00F812D1">
        <w:rPr>
          <w:rFonts w:eastAsia="Arial"/>
          <w:szCs w:val="24"/>
        </w:rPr>
        <w:t xml:space="preserve">rity </w:t>
      </w:r>
      <w:r w:rsidRPr="00F812D1">
        <w:rPr>
          <w:rFonts w:eastAsia="Arial"/>
          <w:spacing w:val="-1"/>
          <w:szCs w:val="24"/>
        </w:rPr>
        <w:t>a</w:t>
      </w:r>
      <w:r w:rsidRPr="00F812D1">
        <w:rPr>
          <w:rFonts w:eastAsia="Arial"/>
          <w:szCs w:val="24"/>
        </w:rPr>
        <w:t>s d</w:t>
      </w:r>
      <w:r w:rsidRPr="00F812D1">
        <w:rPr>
          <w:rFonts w:eastAsia="Arial"/>
          <w:spacing w:val="-1"/>
          <w:szCs w:val="24"/>
        </w:rPr>
        <w:t>e</w:t>
      </w:r>
      <w:r w:rsidRPr="00F812D1">
        <w:rPr>
          <w:rFonts w:eastAsia="Arial"/>
          <w:szCs w:val="24"/>
        </w:rPr>
        <w:t>scrib</w:t>
      </w:r>
      <w:r w:rsidRPr="00F812D1">
        <w:rPr>
          <w:rFonts w:eastAsia="Arial"/>
          <w:spacing w:val="-1"/>
          <w:szCs w:val="24"/>
        </w:rPr>
        <w:t>e</w:t>
      </w:r>
      <w:r w:rsidRPr="00F812D1">
        <w:rPr>
          <w:rFonts w:eastAsia="Arial"/>
          <w:szCs w:val="24"/>
        </w:rPr>
        <w:t>d in t</w:t>
      </w:r>
      <w:r w:rsidRPr="00F812D1">
        <w:rPr>
          <w:rFonts w:eastAsia="Arial"/>
          <w:spacing w:val="-1"/>
          <w:szCs w:val="24"/>
        </w:rPr>
        <w:t>h</w:t>
      </w:r>
      <w:r w:rsidRPr="00F812D1">
        <w:rPr>
          <w:rFonts w:eastAsia="Arial"/>
          <w:szCs w:val="24"/>
        </w:rPr>
        <w:t>e Bidding</w:t>
      </w:r>
      <w:r w:rsidRPr="00F812D1">
        <w:rPr>
          <w:rFonts w:eastAsia="Arial"/>
          <w:szCs w:val="24"/>
          <w:lang w:val="mn-MN"/>
        </w:rPr>
        <w:t xml:space="preserve"> </w:t>
      </w:r>
      <w:r w:rsidRPr="00F812D1">
        <w:rPr>
          <w:rFonts w:eastAsia="Arial"/>
          <w:szCs w:val="24"/>
        </w:rPr>
        <w:t>D</w:t>
      </w:r>
      <w:r w:rsidRPr="00F812D1">
        <w:rPr>
          <w:rFonts w:eastAsia="Arial"/>
          <w:spacing w:val="-1"/>
          <w:szCs w:val="24"/>
        </w:rPr>
        <w:t>o</w:t>
      </w:r>
      <w:r w:rsidRPr="00F812D1">
        <w:rPr>
          <w:rFonts w:eastAsia="Arial"/>
          <w:szCs w:val="24"/>
        </w:rPr>
        <w:t>cum</w:t>
      </w:r>
      <w:r w:rsidRPr="00F812D1">
        <w:rPr>
          <w:rFonts w:eastAsia="Arial"/>
          <w:spacing w:val="-1"/>
          <w:szCs w:val="24"/>
        </w:rPr>
        <w:t>e</w:t>
      </w:r>
      <w:r w:rsidRPr="00F812D1">
        <w:rPr>
          <w:rFonts w:eastAsia="Arial"/>
          <w:szCs w:val="24"/>
        </w:rPr>
        <w:t>nt. Bids</w:t>
      </w:r>
      <w:r w:rsidRPr="00F812D1">
        <w:rPr>
          <w:rFonts w:eastAsia="Arial"/>
          <w:spacing w:val="50"/>
          <w:szCs w:val="24"/>
        </w:rPr>
        <w:t xml:space="preserve"> </w:t>
      </w:r>
      <w:r w:rsidRPr="00F812D1">
        <w:rPr>
          <w:rFonts w:eastAsia="Arial"/>
          <w:szCs w:val="24"/>
        </w:rPr>
        <w:t>will</w:t>
      </w:r>
      <w:r w:rsidRPr="00F812D1">
        <w:rPr>
          <w:rFonts w:eastAsia="Arial"/>
          <w:spacing w:val="49"/>
          <w:szCs w:val="24"/>
        </w:rPr>
        <w:t xml:space="preserve"> </w:t>
      </w:r>
      <w:r w:rsidRPr="00F812D1">
        <w:rPr>
          <w:rFonts w:eastAsia="Arial"/>
          <w:szCs w:val="24"/>
        </w:rPr>
        <w:t>be</w:t>
      </w:r>
      <w:r w:rsidRPr="00F812D1">
        <w:rPr>
          <w:rFonts w:eastAsia="Arial"/>
          <w:spacing w:val="49"/>
          <w:szCs w:val="24"/>
        </w:rPr>
        <w:t xml:space="preserve"> </w:t>
      </w:r>
      <w:r w:rsidRPr="00F812D1">
        <w:rPr>
          <w:rFonts w:eastAsia="Arial"/>
          <w:szCs w:val="24"/>
        </w:rPr>
        <w:t>ope</w:t>
      </w:r>
      <w:r w:rsidRPr="00F812D1">
        <w:rPr>
          <w:rFonts w:eastAsia="Arial"/>
          <w:spacing w:val="-1"/>
          <w:szCs w:val="24"/>
        </w:rPr>
        <w:t>n</w:t>
      </w:r>
      <w:r w:rsidRPr="00F812D1">
        <w:rPr>
          <w:rFonts w:eastAsia="Arial"/>
          <w:szCs w:val="24"/>
        </w:rPr>
        <w:t>ed</w:t>
      </w:r>
      <w:r w:rsidRPr="00F812D1">
        <w:rPr>
          <w:rFonts w:eastAsia="Arial"/>
          <w:spacing w:val="50"/>
          <w:szCs w:val="24"/>
        </w:rPr>
        <w:t xml:space="preserve"> </w:t>
      </w:r>
      <w:r w:rsidRPr="00F812D1">
        <w:rPr>
          <w:rFonts w:eastAsia="Arial"/>
          <w:szCs w:val="24"/>
        </w:rPr>
        <w:t>im</w:t>
      </w:r>
      <w:r w:rsidRPr="00F812D1">
        <w:rPr>
          <w:rFonts w:eastAsia="Arial"/>
          <w:spacing w:val="-1"/>
          <w:szCs w:val="24"/>
        </w:rPr>
        <w:t>m</w:t>
      </w:r>
      <w:r w:rsidRPr="00F812D1">
        <w:rPr>
          <w:rFonts w:eastAsia="Arial"/>
          <w:szCs w:val="24"/>
        </w:rPr>
        <w:t>ediately</w:t>
      </w:r>
      <w:r w:rsidRPr="00F812D1">
        <w:rPr>
          <w:rFonts w:eastAsia="Arial"/>
          <w:spacing w:val="50"/>
          <w:szCs w:val="24"/>
        </w:rPr>
        <w:t xml:space="preserve"> </w:t>
      </w:r>
      <w:r w:rsidRPr="00F812D1">
        <w:rPr>
          <w:rFonts w:eastAsia="Arial"/>
          <w:szCs w:val="24"/>
        </w:rPr>
        <w:t>after</w:t>
      </w:r>
      <w:r w:rsidRPr="00F812D1">
        <w:rPr>
          <w:rFonts w:eastAsia="Arial"/>
          <w:spacing w:val="50"/>
          <w:szCs w:val="24"/>
        </w:rPr>
        <w:t xml:space="preserve"> </w:t>
      </w:r>
      <w:r w:rsidRPr="00F812D1">
        <w:rPr>
          <w:rFonts w:eastAsia="Arial"/>
          <w:szCs w:val="24"/>
        </w:rPr>
        <w:t>the</w:t>
      </w:r>
      <w:r w:rsidRPr="00F812D1">
        <w:rPr>
          <w:rFonts w:eastAsia="Arial"/>
          <w:spacing w:val="50"/>
          <w:szCs w:val="24"/>
        </w:rPr>
        <w:t xml:space="preserve"> </w:t>
      </w:r>
      <w:r w:rsidRPr="00F812D1">
        <w:rPr>
          <w:rFonts w:eastAsia="Arial"/>
          <w:szCs w:val="24"/>
        </w:rPr>
        <w:t>de</w:t>
      </w:r>
      <w:r w:rsidRPr="00F812D1">
        <w:rPr>
          <w:rFonts w:eastAsia="Arial"/>
          <w:spacing w:val="-1"/>
          <w:szCs w:val="24"/>
        </w:rPr>
        <w:t>a</w:t>
      </w:r>
      <w:r w:rsidRPr="00F812D1">
        <w:rPr>
          <w:rFonts w:eastAsia="Arial"/>
          <w:szCs w:val="24"/>
        </w:rPr>
        <w:t>dli</w:t>
      </w:r>
      <w:r w:rsidRPr="00F812D1">
        <w:rPr>
          <w:rFonts w:eastAsia="Arial"/>
          <w:spacing w:val="-1"/>
          <w:szCs w:val="24"/>
        </w:rPr>
        <w:t>n</w:t>
      </w:r>
      <w:r w:rsidRPr="00F812D1">
        <w:rPr>
          <w:rFonts w:eastAsia="Arial"/>
          <w:szCs w:val="24"/>
        </w:rPr>
        <w:t>e</w:t>
      </w:r>
      <w:r w:rsidRPr="00F812D1">
        <w:rPr>
          <w:rFonts w:eastAsia="Arial"/>
          <w:spacing w:val="50"/>
          <w:szCs w:val="24"/>
        </w:rPr>
        <w:t xml:space="preserve"> </w:t>
      </w:r>
      <w:r w:rsidRPr="00F812D1">
        <w:rPr>
          <w:rFonts w:eastAsia="Arial"/>
          <w:szCs w:val="24"/>
        </w:rPr>
        <w:t>for</w:t>
      </w:r>
      <w:r w:rsidRPr="00F812D1">
        <w:rPr>
          <w:rFonts w:eastAsia="Arial"/>
          <w:spacing w:val="50"/>
          <w:szCs w:val="24"/>
        </w:rPr>
        <w:t xml:space="preserve"> </w:t>
      </w:r>
      <w:r w:rsidRPr="00F812D1">
        <w:rPr>
          <w:rFonts w:eastAsia="Arial"/>
          <w:szCs w:val="24"/>
        </w:rPr>
        <w:t>bid</w:t>
      </w:r>
      <w:r w:rsidRPr="00F812D1">
        <w:rPr>
          <w:rFonts w:eastAsia="Arial"/>
          <w:spacing w:val="49"/>
          <w:szCs w:val="24"/>
        </w:rPr>
        <w:t xml:space="preserve"> </w:t>
      </w:r>
      <w:r w:rsidRPr="00F812D1">
        <w:rPr>
          <w:rFonts w:eastAsia="Arial"/>
          <w:szCs w:val="24"/>
        </w:rPr>
        <w:t>s</w:t>
      </w:r>
      <w:r w:rsidRPr="00F812D1">
        <w:rPr>
          <w:rFonts w:eastAsia="Arial"/>
          <w:spacing w:val="-1"/>
          <w:szCs w:val="24"/>
        </w:rPr>
        <w:t>u</w:t>
      </w:r>
      <w:r w:rsidRPr="00F812D1">
        <w:rPr>
          <w:rFonts w:eastAsia="Arial"/>
          <w:spacing w:val="1"/>
          <w:szCs w:val="24"/>
        </w:rPr>
        <w:t>b</w:t>
      </w:r>
      <w:r w:rsidRPr="00F812D1">
        <w:rPr>
          <w:rFonts w:eastAsia="Arial"/>
          <w:szCs w:val="24"/>
        </w:rPr>
        <w:t>mission</w:t>
      </w:r>
      <w:r w:rsidRPr="00F812D1">
        <w:rPr>
          <w:rFonts w:eastAsia="Arial"/>
          <w:spacing w:val="50"/>
          <w:szCs w:val="24"/>
        </w:rPr>
        <w:t xml:space="preserve"> </w:t>
      </w:r>
      <w:r w:rsidRPr="00F812D1">
        <w:rPr>
          <w:rFonts w:eastAsia="Arial"/>
          <w:spacing w:val="-1"/>
          <w:szCs w:val="24"/>
        </w:rPr>
        <w:t>i</w:t>
      </w:r>
      <w:r w:rsidRPr="00F812D1">
        <w:rPr>
          <w:rFonts w:eastAsia="Arial"/>
          <w:szCs w:val="24"/>
        </w:rPr>
        <w:t>n</w:t>
      </w:r>
      <w:r w:rsidRPr="00F812D1">
        <w:rPr>
          <w:rFonts w:eastAsia="Arial"/>
          <w:spacing w:val="51"/>
          <w:szCs w:val="24"/>
        </w:rPr>
        <w:t xml:space="preserve"> </w:t>
      </w:r>
      <w:r w:rsidRPr="00F812D1">
        <w:rPr>
          <w:rFonts w:eastAsia="Arial"/>
          <w:szCs w:val="24"/>
        </w:rPr>
        <w:t>the</w:t>
      </w:r>
      <w:r w:rsidRPr="00F812D1">
        <w:rPr>
          <w:rFonts w:eastAsia="Arial"/>
          <w:spacing w:val="50"/>
          <w:szCs w:val="24"/>
        </w:rPr>
        <w:t xml:space="preserve"> </w:t>
      </w:r>
      <w:r w:rsidRPr="00F812D1">
        <w:rPr>
          <w:rFonts w:eastAsia="Arial"/>
          <w:szCs w:val="24"/>
        </w:rPr>
        <w:t>prese</w:t>
      </w:r>
      <w:r w:rsidRPr="00F812D1">
        <w:rPr>
          <w:rFonts w:eastAsia="Arial"/>
          <w:spacing w:val="-1"/>
          <w:szCs w:val="24"/>
        </w:rPr>
        <w:t>n</w:t>
      </w:r>
      <w:r w:rsidRPr="00F812D1">
        <w:rPr>
          <w:rFonts w:eastAsia="Arial"/>
          <w:szCs w:val="24"/>
        </w:rPr>
        <w:t>ce</w:t>
      </w:r>
      <w:r w:rsidRPr="00F812D1">
        <w:rPr>
          <w:rFonts w:eastAsia="Arial"/>
          <w:spacing w:val="49"/>
          <w:szCs w:val="24"/>
        </w:rPr>
        <w:t xml:space="preserve"> </w:t>
      </w:r>
      <w:r w:rsidRPr="00F812D1">
        <w:rPr>
          <w:rFonts w:eastAsia="Arial"/>
          <w:szCs w:val="24"/>
        </w:rPr>
        <w:t>of Bidders’ r</w:t>
      </w:r>
      <w:r w:rsidRPr="00F812D1">
        <w:rPr>
          <w:rFonts w:eastAsia="Arial"/>
          <w:spacing w:val="-1"/>
          <w:szCs w:val="24"/>
        </w:rPr>
        <w:t>e</w:t>
      </w:r>
      <w:r w:rsidRPr="00F812D1">
        <w:rPr>
          <w:rFonts w:eastAsia="Arial"/>
          <w:szCs w:val="24"/>
        </w:rPr>
        <w:t>pres</w:t>
      </w:r>
      <w:r w:rsidRPr="00F812D1">
        <w:rPr>
          <w:rFonts w:eastAsia="Arial"/>
          <w:spacing w:val="-1"/>
          <w:szCs w:val="24"/>
        </w:rPr>
        <w:t>e</w:t>
      </w:r>
      <w:r w:rsidRPr="00F812D1">
        <w:rPr>
          <w:rFonts w:eastAsia="Arial"/>
          <w:szCs w:val="24"/>
        </w:rPr>
        <w:t>ntatives who c</w:t>
      </w:r>
      <w:r w:rsidRPr="00F812D1">
        <w:rPr>
          <w:rFonts w:eastAsia="Arial"/>
          <w:spacing w:val="-1"/>
          <w:szCs w:val="24"/>
        </w:rPr>
        <w:t>h</w:t>
      </w:r>
      <w:r w:rsidRPr="00F812D1">
        <w:rPr>
          <w:rFonts w:eastAsia="Arial"/>
          <w:szCs w:val="24"/>
        </w:rPr>
        <w:t>o</w:t>
      </w:r>
      <w:r w:rsidRPr="00F812D1">
        <w:rPr>
          <w:rFonts w:eastAsia="Arial"/>
          <w:spacing w:val="-1"/>
          <w:szCs w:val="24"/>
        </w:rPr>
        <w:t>o</w:t>
      </w:r>
      <w:r w:rsidRPr="00F812D1">
        <w:rPr>
          <w:rFonts w:eastAsia="Arial"/>
          <w:szCs w:val="24"/>
        </w:rPr>
        <w:t>se to attend.</w:t>
      </w:r>
      <w:r w:rsidR="00B10419">
        <w:rPr>
          <w:rFonts w:eastAsia="Arial"/>
          <w:szCs w:val="24"/>
        </w:rPr>
        <w:t xml:space="preserve"> </w:t>
      </w:r>
    </w:p>
    <w:p w14:paraId="383A8255" w14:textId="77777777" w:rsidR="00C36C8C" w:rsidRDefault="00C36C8C" w:rsidP="00827120">
      <w:pPr>
        <w:tabs>
          <w:tab w:val="left" w:pos="720"/>
        </w:tabs>
        <w:ind w:right="-20"/>
        <w:rPr>
          <w:rFonts w:eastAsia="Arial"/>
          <w:szCs w:val="24"/>
        </w:rPr>
      </w:pPr>
    </w:p>
    <w:p w14:paraId="3DA91154" w14:textId="2E8A8445" w:rsidR="00C36C8C" w:rsidRPr="00F812D1" w:rsidRDefault="00C36C8C" w:rsidP="00827120">
      <w:pPr>
        <w:tabs>
          <w:tab w:val="left" w:pos="720"/>
        </w:tabs>
        <w:ind w:right="-20"/>
        <w:rPr>
          <w:rFonts w:eastAsia="Arial"/>
          <w:szCs w:val="24"/>
        </w:rPr>
      </w:pPr>
      <w:r>
        <w:rPr>
          <w:rFonts w:eastAsia="Arial"/>
          <w:szCs w:val="24"/>
        </w:rPr>
        <w:t xml:space="preserve">8. </w:t>
      </w:r>
      <w:r w:rsidR="00956514">
        <w:rPr>
          <w:rFonts w:eastAsia="Arial"/>
          <w:szCs w:val="24"/>
        </w:rPr>
        <w:tab/>
      </w:r>
      <w:r w:rsidR="00956514" w:rsidRPr="00956514">
        <w:rPr>
          <w:rFonts w:eastAsia="Arial"/>
          <w:szCs w:val="24"/>
        </w:rPr>
        <w:t xml:space="preserve">The </w:t>
      </w:r>
      <w:r w:rsidR="00956514" w:rsidRPr="00F812D1">
        <w:rPr>
          <w:rFonts w:eastAsia="Arial"/>
          <w:sz w:val="22"/>
          <w:szCs w:val="22"/>
        </w:rPr>
        <w:t>[</w:t>
      </w:r>
      <w:r w:rsidR="00956514" w:rsidRPr="00F812D1">
        <w:rPr>
          <w:rFonts w:eastAsia="Arial"/>
          <w:i/>
          <w:sz w:val="22"/>
          <w:szCs w:val="22"/>
        </w:rPr>
        <w:t>insert name of Employer</w:t>
      </w:r>
      <w:r w:rsidR="00956514" w:rsidRPr="00F812D1">
        <w:rPr>
          <w:rFonts w:eastAsia="Arial"/>
          <w:sz w:val="22"/>
          <w:szCs w:val="22"/>
        </w:rPr>
        <w:t xml:space="preserve">] </w:t>
      </w:r>
      <w:r w:rsidR="00956514" w:rsidRPr="00956514">
        <w:rPr>
          <w:rFonts w:eastAsia="Arial"/>
          <w:szCs w:val="24"/>
        </w:rPr>
        <w:t>will not be responsible for any costs or expenses incurred by Bidders in connection with the preparation or delivery of Bids.</w:t>
      </w:r>
    </w:p>
    <w:p w14:paraId="1D79B3BD" w14:textId="77777777" w:rsidR="00827120" w:rsidRPr="006E7E5E" w:rsidRDefault="00827120" w:rsidP="00827120">
      <w:pPr>
        <w:spacing w:before="15" w:line="220" w:lineRule="exact"/>
        <w:rPr>
          <w:szCs w:val="24"/>
        </w:rPr>
      </w:pPr>
    </w:p>
    <w:p w14:paraId="1DCDA425" w14:textId="438AC17D" w:rsidR="00827120" w:rsidRPr="006B5460" w:rsidRDefault="00827120" w:rsidP="00F812D1">
      <w:pPr>
        <w:tabs>
          <w:tab w:val="left" w:pos="960"/>
        </w:tabs>
        <w:spacing w:line="260" w:lineRule="exact"/>
        <w:ind w:right="337"/>
        <w:rPr>
          <w:rFonts w:eastAsia="Arial"/>
          <w:sz w:val="13"/>
          <w:szCs w:val="13"/>
        </w:rPr>
        <w:sectPr w:rsidR="00827120" w:rsidRPr="006B5460" w:rsidSect="006823E8">
          <w:headerReference w:type="even" r:id="rId12"/>
          <w:pgSz w:w="11906" w:h="16838" w:code="9"/>
          <w:pgMar w:top="920" w:right="1480" w:bottom="280" w:left="1710" w:header="0" w:footer="0" w:gutter="0"/>
          <w:pgNumType w:start="68"/>
          <w:cols w:space="720"/>
          <w:docGrid w:linePitch="326"/>
        </w:sectPr>
      </w:pPr>
    </w:p>
    <w:p w14:paraId="08CA7F88" w14:textId="77777777" w:rsidR="000F609D" w:rsidRPr="006B5460" w:rsidRDefault="000F609D" w:rsidP="000F609D">
      <w:pPr>
        <w:suppressAutoHyphens w:val="0"/>
        <w:jc w:val="center"/>
        <w:rPr>
          <w:b/>
          <w:bCs/>
          <w:sz w:val="40"/>
          <w:lang w:eastAsia="en-US"/>
        </w:rPr>
      </w:pPr>
      <w:r w:rsidRPr="006B5460">
        <w:rPr>
          <w:b/>
          <w:bCs/>
          <w:sz w:val="40"/>
          <w:lang w:eastAsia="en-US"/>
        </w:rPr>
        <w:t>BIDDING DOCUMENT</w:t>
      </w:r>
    </w:p>
    <w:p w14:paraId="5B8B3615" w14:textId="77777777" w:rsidR="000F609D" w:rsidRPr="006B5460" w:rsidRDefault="000F609D" w:rsidP="000F609D">
      <w:pPr>
        <w:suppressAutoHyphens w:val="0"/>
        <w:rPr>
          <w:lang w:eastAsia="en-US"/>
        </w:rPr>
      </w:pPr>
    </w:p>
    <w:p w14:paraId="06A6ADE2" w14:textId="77777777" w:rsidR="000F609D" w:rsidRPr="006B5460" w:rsidRDefault="000F609D" w:rsidP="000F609D">
      <w:pPr>
        <w:suppressAutoHyphens w:val="0"/>
        <w:rPr>
          <w:lang w:eastAsia="en-US"/>
        </w:rPr>
      </w:pPr>
    </w:p>
    <w:p w14:paraId="436959F1" w14:textId="77777777" w:rsidR="000F609D" w:rsidRPr="006B5460" w:rsidRDefault="000F609D" w:rsidP="000F609D">
      <w:pPr>
        <w:suppressAutoHyphens w:val="0"/>
        <w:rPr>
          <w:lang w:eastAsia="en-US"/>
        </w:rPr>
      </w:pPr>
    </w:p>
    <w:p w14:paraId="3BAC5E26" w14:textId="77777777" w:rsidR="000F609D" w:rsidRPr="006B5460" w:rsidRDefault="000F609D" w:rsidP="000F609D">
      <w:pPr>
        <w:suppressAutoHyphens w:val="0"/>
        <w:rPr>
          <w:lang w:eastAsia="en-US"/>
        </w:rPr>
      </w:pPr>
    </w:p>
    <w:p w14:paraId="5EA4AB59" w14:textId="77777777" w:rsidR="000F609D" w:rsidRPr="006B5460" w:rsidRDefault="000F609D" w:rsidP="000F609D">
      <w:pPr>
        <w:suppressAutoHyphens w:val="0"/>
        <w:rPr>
          <w:lang w:eastAsia="en-US"/>
        </w:rPr>
      </w:pPr>
    </w:p>
    <w:p w14:paraId="6E4E6379" w14:textId="77777777" w:rsidR="000F609D" w:rsidRPr="006B5460" w:rsidRDefault="000F609D" w:rsidP="000F609D">
      <w:pPr>
        <w:suppressAutoHyphens w:val="0"/>
        <w:rPr>
          <w:lang w:eastAsia="en-US"/>
        </w:rPr>
      </w:pPr>
    </w:p>
    <w:p w14:paraId="504B199C" w14:textId="77777777" w:rsidR="000F609D" w:rsidRPr="006B5460" w:rsidRDefault="000F609D" w:rsidP="000F609D">
      <w:pPr>
        <w:suppressAutoHyphens w:val="0"/>
        <w:rPr>
          <w:lang w:eastAsia="en-US"/>
        </w:rPr>
      </w:pPr>
    </w:p>
    <w:p w14:paraId="6C224ADD" w14:textId="77777777" w:rsidR="000F609D" w:rsidRPr="006B5460" w:rsidRDefault="000F609D" w:rsidP="000F609D">
      <w:pPr>
        <w:suppressAutoHyphens w:val="0"/>
        <w:rPr>
          <w:lang w:eastAsia="en-US"/>
        </w:rPr>
      </w:pPr>
    </w:p>
    <w:p w14:paraId="7A9EEE47" w14:textId="77777777" w:rsidR="000F609D" w:rsidRPr="006B5460" w:rsidRDefault="000F609D" w:rsidP="000F609D">
      <w:pPr>
        <w:suppressAutoHyphens w:val="0"/>
        <w:rPr>
          <w:lang w:eastAsia="en-US"/>
        </w:rPr>
      </w:pPr>
    </w:p>
    <w:p w14:paraId="3E280C82" w14:textId="4271DDC2" w:rsidR="000F609D" w:rsidRDefault="000F609D" w:rsidP="000F609D">
      <w:pPr>
        <w:suppressAutoHyphens w:val="0"/>
        <w:rPr>
          <w:lang w:eastAsia="en-US"/>
        </w:rPr>
      </w:pPr>
    </w:p>
    <w:p w14:paraId="255532FF" w14:textId="50921A1B" w:rsidR="005D6596" w:rsidRDefault="005D6596" w:rsidP="000F609D">
      <w:pPr>
        <w:suppressAutoHyphens w:val="0"/>
        <w:rPr>
          <w:lang w:eastAsia="en-US"/>
        </w:rPr>
      </w:pPr>
    </w:p>
    <w:p w14:paraId="100063DD" w14:textId="7A03D7E5" w:rsidR="005D6596" w:rsidRDefault="005D6596" w:rsidP="000F609D">
      <w:pPr>
        <w:suppressAutoHyphens w:val="0"/>
        <w:rPr>
          <w:lang w:eastAsia="en-US"/>
        </w:rPr>
      </w:pPr>
    </w:p>
    <w:p w14:paraId="007E5864" w14:textId="0A11B2E6" w:rsidR="005D6596" w:rsidRDefault="005D6596" w:rsidP="000F609D">
      <w:pPr>
        <w:suppressAutoHyphens w:val="0"/>
        <w:rPr>
          <w:lang w:eastAsia="en-US"/>
        </w:rPr>
      </w:pPr>
    </w:p>
    <w:p w14:paraId="6408C85E" w14:textId="77777777" w:rsidR="005D6596" w:rsidRPr="006B5460" w:rsidRDefault="005D6596" w:rsidP="000F609D">
      <w:pPr>
        <w:suppressAutoHyphens w:val="0"/>
        <w:rPr>
          <w:lang w:eastAsia="en-US"/>
        </w:rPr>
      </w:pPr>
    </w:p>
    <w:p w14:paraId="1543A4A5" w14:textId="5C82C27F" w:rsidR="000F609D" w:rsidRPr="006B5460" w:rsidRDefault="000F609D" w:rsidP="000F609D">
      <w:pPr>
        <w:suppressAutoHyphens w:val="0"/>
        <w:jc w:val="center"/>
        <w:rPr>
          <w:b/>
          <w:color w:val="000000"/>
          <w:sz w:val="40"/>
          <w:lang w:val="en-GB" w:eastAsia="en-US"/>
        </w:rPr>
      </w:pPr>
      <w:r w:rsidRPr="006B5460">
        <w:rPr>
          <w:b/>
          <w:bCs/>
          <w:sz w:val="72"/>
          <w:lang w:eastAsia="en-US"/>
        </w:rPr>
        <w:t>Procurement of Works</w:t>
      </w:r>
    </w:p>
    <w:p w14:paraId="00BE22FD" w14:textId="77777777" w:rsidR="00684ADD" w:rsidRDefault="00684ADD" w:rsidP="000F609D">
      <w:pPr>
        <w:tabs>
          <w:tab w:val="left" w:pos="9360"/>
        </w:tabs>
        <w:suppressAutoHyphens w:val="0"/>
        <w:spacing w:after="240"/>
        <w:ind w:right="-634"/>
        <w:jc w:val="left"/>
        <w:rPr>
          <w:b/>
          <w:bCs/>
          <w:sz w:val="28"/>
          <w:lang w:eastAsia="en-US"/>
        </w:rPr>
      </w:pPr>
    </w:p>
    <w:p w14:paraId="3B955B9C" w14:textId="1F6C590F" w:rsidR="00684ADD" w:rsidRDefault="00684ADD" w:rsidP="000F609D">
      <w:pPr>
        <w:tabs>
          <w:tab w:val="left" w:pos="9360"/>
        </w:tabs>
        <w:suppressAutoHyphens w:val="0"/>
        <w:spacing w:after="240"/>
        <w:ind w:right="-634"/>
        <w:jc w:val="left"/>
        <w:rPr>
          <w:b/>
          <w:bCs/>
          <w:sz w:val="28"/>
          <w:lang w:eastAsia="en-US"/>
        </w:rPr>
      </w:pPr>
    </w:p>
    <w:p w14:paraId="1AA14801" w14:textId="77777777" w:rsidR="006D60E5" w:rsidRPr="006B5460" w:rsidRDefault="006D60E5" w:rsidP="000F609D">
      <w:pPr>
        <w:tabs>
          <w:tab w:val="left" w:pos="9360"/>
        </w:tabs>
        <w:suppressAutoHyphens w:val="0"/>
        <w:spacing w:after="240"/>
        <w:ind w:right="-634"/>
        <w:jc w:val="left"/>
        <w:rPr>
          <w:b/>
          <w:bCs/>
          <w:sz w:val="28"/>
          <w:lang w:eastAsia="en-US"/>
        </w:rPr>
      </w:pPr>
    </w:p>
    <w:p w14:paraId="2FF7ED19" w14:textId="299485B5" w:rsidR="000F609D" w:rsidRDefault="000F609D" w:rsidP="000F609D">
      <w:pPr>
        <w:tabs>
          <w:tab w:val="left" w:pos="9360"/>
        </w:tabs>
        <w:suppressAutoHyphens w:val="0"/>
        <w:spacing w:after="240"/>
        <w:ind w:right="-634"/>
        <w:jc w:val="left"/>
        <w:rPr>
          <w:b/>
          <w:bCs/>
          <w:sz w:val="28"/>
          <w:lang w:eastAsia="en-US"/>
        </w:rPr>
      </w:pPr>
    </w:p>
    <w:p w14:paraId="41DA2A86" w14:textId="699E323D" w:rsidR="008A569C" w:rsidRDefault="008A569C" w:rsidP="000F609D">
      <w:pPr>
        <w:tabs>
          <w:tab w:val="left" w:pos="9360"/>
        </w:tabs>
        <w:suppressAutoHyphens w:val="0"/>
        <w:spacing w:after="240"/>
        <w:ind w:right="-634"/>
        <w:jc w:val="left"/>
        <w:rPr>
          <w:b/>
          <w:bCs/>
          <w:sz w:val="28"/>
          <w:lang w:eastAsia="en-US"/>
        </w:rPr>
      </w:pPr>
    </w:p>
    <w:p w14:paraId="74FA4D03" w14:textId="6392C7C4" w:rsidR="008A569C" w:rsidRDefault="008A569C" w:rsidP="000F609D">
      <w:pPr>
        <w:tabs>
          <w:tab w:val="left" w:pos="9360"/>
        </w:tabs>
        <w:suppressAutoHyphens w:val="0"/>
        <w:spacing w:after="240"/>
        <w:ind w:right="-634"/>
        <w:jc w:val="left"/>
        <w:rPr>
          <w:b/>
          <w:bCs/>
          <w:sz w:val="28"/>
          <w:lang w:eastAsia="en-US"/>
        </w:rPr>
      </w:pPr>
    </w:p>
    <w:p w14:paraId="11068EFC" w14:textId="77777777" w:rsidR="008A569C" w:rsidRPr="006B5460" w:rsidRDefault="008A569C" w:rsidP="000F609D">
      <w:pPr>
        <w:tabs>
          <w:tab w:val="left" w:pos="9360"/>
        </w:tabs>
        <w:suppressAutoHyphens w:val="0"/>
        <w:spacing w:after="240"/>
        <w:ind w:right="-634"/>
        <w:jc w:val="left"/>
        <w:rPr>
          <w:b/>
          <w:bCs/>
          <w:sz w:val="28"/>
          <w:lang w:eastAsia="en-US"/>
        </w:rPr>
      </w:pPr>
    </w:p>
    <w:p w14:paraId="554F9A18" w14:textId="4D752D7D" w:rsidR="000F609D" w:rsidRDefault="00585769" w:rsidP="000F609D">
      <w:pPr>
        <w:tabs>
          <w:tab w:val="left" w:pos="9360"/>
        </w:tabs>
        <w:suppressAutoHyphens w:val="0"/>
        <w:spacing w:after="240"/>
        <w:ind w:right="-634"/>
        <w:jc w:val="left"/>
        <w:rPr>
          <w:b/>
          <w:bCs/>
          <w:sz w:val="32"/>
          <w:lang w:eastAsia="en-US"/>
        </w:rPr>
      </w:pPr>
      <w:bookmarkStart w:id="1" w:name="_Toc496413488"/>
      <w:bookmarkStart w:id="2" w:name="_Toc501529911"/>
      <w:r w:rsidRPr="006B5460">
        <w:rPr>
          <w:b/>
          <w:bCs/>
          <w:sz w:val="32"/>
          <w:lang w:eastAsia="en-US"/>
        </w:rPr>
        <w:t>Employer</w:t>
      </w:r>
      <w:r w:rsidR="000F609D" w:rsidRPr="006B5460">
        <w:rPr>
          <w:b/>
          <w:bCs/>
          <w:sz w:val="32"/>
          <w:lang w:eastAsia="en-US"/>
        </w:rPr>
        <w:t>:</w:t>
      </w:r>
    </w:p>
    <w:p w14:paraId="235EF991" w14:textId="33F4C0DC" w:rsidR="004C47D3" w:rsidRPr="006B5460" w:rsidRDefault="004C47D3" w:rsidP="000F609D">
      <w:pPr>
        <w:tabs>
          <w:tab w:val="left" w:pos="9360"/>
        </w:tabs>
        <w:suppressAutoHyphens w:val="0"/>
        <w:spacing w:after="240"/>
        <w:ind w:right="-634"/>
        <w:jc w:val="left"/>
        <w:rPr>
          <w:b/>
          <w:bCs/>
          <w:sz w:val="32"/>
          <w:lang w:eastAsia="en-US"/>
        </w:rPr>
      </w:pPr>
      <w:r>
        <w:rPr>
          <w:b/>
          <w:bCs/>
          <w:sz w:val="32"/>
          <w:lang w:eastAsia="en-US"/>
        </w:rPr>
        <w:t>Country</w:t>
      </w:r>
      <w:r w:rsidR="0049275F">
        <w:rPr>
          <w:b/>
          <w:bCs/>
          <w:sz w:val="32"/>
          <w:lang w:eastAsia="en-US"/>
        </w:rPr>
        <w:t>:</w:t>
      </w:r>
      <w:r>
        <w:rPr>
          <w:b/>
          <w:bCs/>
          <w:sz w:val="32"/>
          <w:lang w:eastAsia="en-US"/>
        </w:rPr>
        <w:t xml:space="preserve"> Mongolia</w:t>
      </w:r>
    </w:p>
    <w:p w14:paraId="69D76588" w14:textId="770CA2FA" w:rsidR="000F609D" w:rsidRPr="006B5460" w:rsidRDefault="000F609D" w:rsidP="000F609D">
      <w:pPr>
        <w:tabs>
          <w:tab w:val="left" w:pos="9360"/>
        </w:tabs>
        <w:suppressAutoHyphens w:val="0"/>
        <w:spacing w:after="240"/>
        <w:ind w:right="-634"/>
        <w:jc w:val="left"/>
        <w:rPr>
          <w:b/>
          <w:bCs/>
          <w:sz w:val="32"/>
          <w:lang w:eastAsia="en-US"/>
        </w:rPr>
      </w:pPr>
      <w:r w:rsidRPr="006B5460">
        <w:rPr>
          <w:b/>
          <w:bCs/>
          <w:sz w:val="32"/>
          <w:lang w:eastAsia="en-US"/>
        </w:rPr>
        <w:t>Project No.</w:t>
      </w:r>
      <w:r w:rsidR="003E5D07" w:rsidRPr="006B5460">
        <w:rPr>
          <w:b/>
          <w:bCs/>
          <w:sz w:val="32"/>
          <w:lang w:eastAsia="en-US"/>
        </w:rPr>
        <w:t xml:space="preserve"> and Name</w:t>
      </w:r>
      <w:r w:rsidRPr="006B5460">
        <w:rPr>
          <w:b/>
          <w:bCs/>
          <w:sz w:val="32"/>
          <w:lang w:eastAsia="en-US"/>
        </w:rPr>
        <w:t>:</w:t>
      </w:r>
    </w:p>
    <w:p w14:paraId="40505F5A" w14:textId="61C87266" w:rsidR="005D6596" w:rsidRDefault="005D6596" w:rsidP="000F609D">
      <w:pPr>
        <w:tabs>
          <w:tab w:val="left" w:pos="9360"/>
        </w:tabs>
        <w:suppressAutoHyphens w:val="0"/>
        <w:spacing w:after="240"/>
        <w:ind w:right="-634"/>
        <w:jc w:val="left"/>
        <w:rPr>
          <w:b/>
          <w:bCs/>
          <w:sz w:val="32"/>
          <w:lang w:eastAsia="en-US"/>
        </w:rPr>
      </w:pPr>
      <w:r w:rsidRPr="005D6596">
        <w:rPr>
          <w:b/>
          <w:bCs/>
          <w:sz w:val="32"/>
          <w:lang w:eastAsia="en-US"/>
        </w:rPr>
        <w:t xml:space="preserve">Bidding </w:t>
      </w:r>
      <w:r>
        <w:rPr>
          <w:b/>
          <w:bCs/>
          <w:sz w:val="32"/>
          <w:lang w:eastAsia="en-US"/>
        </w:rPr>
        <w:t>Name</w:t>
      </w:r>
      <w:r w:rsidRPr="005D6596">
        <w:rPr>
          <w:b/>
          <w:bCs/>
          <w:sz w:val="32"/>
          <w:lang w:eastAsia="en-US"/>
        </w:rPr>
        <w:t>:</w:t>
      </w:r>
    </w:p>
    <w:p w14:paraId="075EF1F2" w14:textId="66D2CEB2" w:rsidR="000F609D" w:rsidRPr="006B5460" w:rsidRDefault="000F609D" w:rsidP="000F609D">
      <w:pPr>
        <w:tabs>
          <w:tab w:val="left" w:pos="9360"/>
        </w:tabs>
        <w:suppressAutoHyphens w:val="0"/>
        <w:spacing w:after="240"/>
        <w:ind w:right="-634"/>
        <w:jc w:val="left"/>
        <w:rPr>
          <w:b/>
          <w:bCs/>
          <w:sz w:val="32"/>
          <w:lang w:eastAsia="en-US"/>
        </w:rPr>
      </w:pPr>
      <w:r w:rsidRPr="006B5460">
        <w:rPr>
          <w:b/>
          <w:bCs/>
          <w:sz w:val="32"/>
          <w:lang w:eastAsia="en-US"/>
        </w:rPr>
        <w:t>Bidding No.:</w:t>
      </w:r>
    </w:p>
    <w:p w14:paraId="607474BA" w14:textId="77777777" w:rsidR="000F609D" w:rsidRPr="006B5460" w:rsidRDefault="000F609D" w:rsidP="000F609D">
      <w:pPr>
        <w:tabs>
          <w:tab w:val="left" w:pos="9360"/>
        </w:tabs>
        <w:suppressAutoHyphens w:val="0"/>
        <w:spacing w:after="240"/>
        <w:ind w:right="-634"/>
        <w:jc w:val="left"/>
        <w:rPr>
          <w:b/>
          <w:bCs/>
          <w:sz w:val="32"/>
          <w:lang w:eastAsia="en-US"/>
        </w:rPr>
      </w:pPr>
      <w:r w:rsidRPr="006B5460">
        <w:rPr>
          <w:b/>
          <w:bCs/>
          <w:sz w:val="32"/>
          <w:lang w:eastAsia="en-US"/>
        </w:rPr>
        <w:t>Issued on:</w:t>
      </w:r>
    </w:p>
    <w:p w14:paraId="6EAEFD07" w14:textId="1D2DE8C9" w:rsidR="00520B10" w:rsidRDefault="00520B10">
      <w:pPr>
        <w:suppressAutoHyphens w:val="0"/>
        <w:spacing w:after="200" w:line="276" w:lineRule="auto"/>
        <w:jc w:val="left"/>
        <w:rPr>
          <w:b/>
          <w:bCs/>
          <w:sz w:val="32"/>
          <w:lang w:eastAsia="en-US"/>
        </w:rPr>
      </w:pPr>
      <w:r>
        <w:rPr>
          <w:b/>
          <w:bCs/>
          <w:sz w:val="32"/>
          <w:lang w:eastAsia="en-US"/>
        </w:rPr>
        <w:br w:type="page"/>
      </w:r>
    </w:p>
    <w:bookmarkEnd w:id="1"/>
    <w:bookmarkEnd w:id="2"/>
    <w:p w14:paraId="75E8CC37" w14:textId="77777777" w:rsidR="006949F5" w:rsidRPr="006B5460" w:rsidRDefault="00506EA0" w:rsidP="006949F5">
      <w:pPr>
        <w:spacing w:before="100" w:beforeAutospacing="1" w:line="200" w:lineRule="atLeast"/>
        <w:jc w:val="center"/>
        <w:rPr>
          <w:b/>
          <w:bCs/>
          <w:caps/>
          <w:sz w:val="36"/>
          <w:szCs w:val="24"/>
        </w:rPr>
      </w:pPr>
      <w:r w:rsidRPr="006B5460">
        <w:rPr>
          <w:b/>
          <w:bCs/>
          <w:sz w:val="36"/>
          <w:szCs w:val="24"/>
        </w:rPr>
        <w:t>Table of Contents</w:t>
      </w:r>
    </w:p>
    <w:p w14:paraId="2C465445" w14:textId="77777777" w:rsidR="005452B8" w:rsidRDefault="005452B8" w:rsidP="005452B8">
      <w:pPr>
        <w:spacing w:before="120"/>
        <w:rPr>
          <w:b/>
          <w:sz w:val="28"/>
          <w:szCs w:val="24"/>
        </w:rPr>
      </w:pPr>
    </w:p>
    <w:p w14:paraId="7EEF5622" w14:textId="408E4052" w:rsidR="006949F5" w:rsidRPr="006B5460" w:rsidRDefault="006949F5" w:rsidP="00923E58">
      <w:pPr>
        <w:spacing w:before="120"/>
        <w:rPr>
          <w:b/>
          <w:sz w:val="28"/>
          <w:szCs w:val="24"/>
        </w:rPr>
      </w:pPr>
      <w:r w:rsidRPr="006B5460">
        <w:rPr>
          <w:b/>
          <w:sz w:val="28"/>
          <w:szCs w:val="24"/>
        </w:rPr>
        <w:t xml:space="preserve">PART 1 – </w:t>
      </w:r>
      <w:r w:rsidR="00506EA0" w:rsidRPr="006B5460">
        <w:rPr>
          <w:b/>
          <w:sz w:val="28"/>
          <w:szCs w:val="24"/>
        </w:rPr>
        <w:t>Bidding Procedures</w:t>
      </w:r>
    </w:p>
    <w:p w14:paraId="2CAAD4D4" w14:textId="77777777" w:rsidR="00923E58" w:rsidRDefault="00923E58" w:rsidP="00923E58">
      <w:pPr>
        <w:spacing w:before="120"/>
        <w:rPr>
          <w:szCs w:val="24"/>
        </w:rPr>
      </w:pPr>
    </w:p>
    <w:p w14:paraId="3EC855CE" w14:textId="7CADA549" w:rsidR="006949F5" w:rsidRPr="006B5460" w:rsidRDefault="00CF03E2" w:rsidP="00923E58">
      <w:pPr>
        <w:spacing w:before="120"/>
        <w:rPr>
          <w:szCs w:val="24"/>
        </w:rPr>
      </w:pPr>
      <w:r w:rsidRPr="006B5460">
        <w:rPr>
          <w:szCs w:val="24"/>
        </w:rPr>
        <w:t>Section 1</w:t>
      </w:r>
      <w:r w:rsidR="006949F5" w:rsidRPr="006B5460">
        <w:rPr>
          <w:szCs w:val="24"/>
        </w:rPr>
        <w:t>.</w:t>
      </w:r>
      <w:r w:rsidR="006949F5" w:rsidRPr="006B5460">
        <w:rPr>
          <w:szCs w:val="24"/>
        </w:rPr>
        <w:tab/>
        <w:t>Instructions to Bidders (ITB)</w:t>
      </w:r>
    </w:p>
    <w:p w14:paraId="31567433" w14:textId="77777777" w:rsidR="00684ADD" w:rsidRDefault="00684ADD" w:rsidP="00923E58">
      <w:pPr>
        <w:spacing w:before="120"/>
        <w:rPr>
          <w:szCs w:val="24"/>
        </w:rPr>
      </w:pPr>
    </w:p>
    <w:p w14:paraId="143C1555" w14:textId="77777777" w:rsidR="006949F5" w:rsidRPr="006B5460" w:rsidRDefault="00CF03E2" w:rsidP="00923E58">
      <w:pPr>
        <w:spacing w:before="120"/>
        <w:rPr>
          <w:szCs w:val="24"/>
        </w:rPr>
      </w:pPr>
      <w:r w:rsidRPr="006B5460">
        <w:rPr>
          <w:szCs w:val="24"/>
        </w:rPr>
        <w:t>Section 2</w:t>
      </w:r>
      <w:r w:rsidR="006949F5" w:rsidRPr="006B5460">
        <w:rPr>
          <w:szCs w:val="24"/>
        </w:rPr>
        <w:t>.</w:t>
      </w:r>
      <w:r w:rsidR="006949F5" w:rsidRPr="006B5460">
        <w:rPr>
          <w:szCs w:val="24"/>
        </w:rPr>
        <w:tab/>
        <w:t>Bid Data Sheet (BDS)</w:t>
      </w:r>
    </w:p>
    <w:p w14:paraId="7EF7D4FE" w14:textId="77777777" w:rsidR="00684ADD" w:rsidRDefault="00684ADD" w:rsidP="00923E58">
      <w:pPr>
        <w:spacing w:before="120"/>
        <w:rPr>
          <w:szCs w:val="24"/>
        </w:rPr>
      </w:pPr>
    </w:p>
    <w:p w14:paraId="267A0124" w14:textId="77777777" w:rsidR="007219C4" w:rsidRPr="006B5460" w:rsidRDefault="00CF03E2" w:rsidP="00923E58">
      <w:pPr>
        <w:spacing w:before="120"/>
        <w:rPr>
          <w:bCs/>
          <w:szCs w:val="24"/>
        </w:rPr>
      </w:pPr>
      <w:r w:rsidRPr="006B5460">
        <w:rPr>
          <w:szCs w:val="24"/>
        </w:rPr>
        <w:t>Section 3</w:t>
      </w:r>
      <w:r w:rsidR="006949F5" w:rsidRPr="006B5460">
        <w:rPr>
          <w:szCs w:val="24"/>
        </w:rPr>
        <w:t xml:space="preserve">. </w:t>
      </w:r>
      <w:r w:rsidR="006949F5" w:rsidRPr="006B5460">
        <w:rPr>
          <w:szCs w:val="24"/>
        </w:rPr>
        <w:tab/>
      </w:r>
      <w:r w:rsidR="00551675" w:rsidRPr="006B5460">
        <w:rPr>
          <w:bCs/>
          <w:szCs w:val="24"/>
        </w:rPr>
        <w:t>E</w:t>
      </w:r>
      <w:r w:rsidR="007219C4" w:rsidRPr="006B5460">
        <w:rPr>
          <w:bCs/>
          <w:szCs w:val="24"/>
        </w:rPr>
        <w:t>valuation and Qualification Criteria</w:t>
      </w:r>
    </w:p>
    <w:p w14:paraId="318A98C5" w14:textId="5FE58FBA" w:rsidR="00551675" w:rsidRPr="006B5460" w:rsidRDefault="00551675" w:rsidP="00923E58">
      <w:pPr>
        <w:spacing w:before="120"/>
        <w:rPr>
          <w:bCs/>
          <w:szCs w:val="24"/>
        </w:rPr>
      </w:pPr>
    </w:p>
    <w:p w14:paraId="2D139D7A" w14:textId="77777777" w:rsidR="007219C4" w:rsidRPr="006B5460" w:rsidRDefault="00CF03E2" w:rsidP="00923E58">
      <w:pPr>
        <w:spacing w:before="120"/>
        <w:rPr>
          <w:bCs/>
          <w:szCs w:val="24"/>
        </w:rPr>
      </w:pPr>
      <w:r w:rsidRPr="006B5460">
        <w:rPr>
          <w:bCs/>
          <w:szCs w:val="24"/>
        </w:rPr>
        <w:t>Section 4</w:t>
      </w:r>
      <w:r w:rsidR="00551675" w:rsidRPr="006B5460">
        <w:rPr>
          <w:bCs/>
          <w:szCs w:val="24"/>
        </w:rPr>
        <w:t>.</w:t>
      </w:r>
      <w:r w:rsidR="00551675" w:rsidRPr="006B5460">
        <w:rPr>
          <w:bCs/>
          <w:szCs w:val="24"/>
        </w:rPr>
        <w:tab/>
        <w:t>B</w:t>
      </w:r>
      <w:r w:rsidR="007219C4" w:rsidRPr="006B5460">
        <w:rPr>
          <w:bCs/>
          <w:szCs w:val="24"/>
        </w:rPr>
        <w:t>idding Forms</w:t>
      </w:r>
    </w:p>
    <w:p w14:paraId="648D17FA" w14:textId="2CB4BAA3" w:rsidR="00551675" w:rsidRPr="006B5460" w:rsidRDefault="00551675" w:rsidP="00923E58">
      <w:pPr>
        <w:spacing w:before="120"/>
        <w:rPr>
          <w:szCs w:val="24"/>
        </w:rPr>
      </w:pPr>
    </w:p>
    <w:p w14:paraId="13DDB6AD" w14:textId="77777777" w:rsidR="007219C4" w:rsidRPr="006B5460" w:rsidRDefault="00CF03E2" w:rsidP="00923E58">
      <w:pPr>
        <w:spacing w:before="120"/>
        <w:rPr>
          <w:bCs/>
          <w:szCs w:val="24"/>
        </w:rPr>
      </w:pPr>
      <w:r w:rsidRPr="006B5460">
        <w:rPr>
          <w:bCs/>
          <w:szCs w:val="24"/>
        </w:rPr>
        <w:t>Section 5</w:t>
      </w:r>
      <w:r w:rsidR="00551675" w:rsidRPr="006B5460">
        <w:rPr>
          <w:bCs/>
          <w:szCs w:val="24"/>
        </w:rPr>
        <w:t>.</w:t>
      </w:r>
      <w:r w:rsidR="00551675" w:rsidRPr="006B5460">
        <w:rPr>
          <w:bCs/>
          <w:szCs w:val="24"/>
        </w:rPr>
        <w:tab/>
        <w:t>E</w:t>
      </w:r>
      <w:r w:rsidR="007219C4" w:rsidRPr="006B5460">
        <w:rPr>
          <w:bCs/>
          <w:szCs w:val="24"/>
        </w:rPr>
        <w:t>ligible Countries</w:t>
      </w:r>
    </w:p>
    <w:p w14:paraId="3BB5D10E" w14:textId="0D238749" w:rsidR="00551675" w:rsidRPr="006B5460" w:rsidRDefault="00551675" w:rsidP="00923E58">
      <w:pPr>
        <w:spacing w:before="120"/>
        <w:rPr>
          <w:bCs/>
          <w:szCs w:val="24"/>
        </w:rPr>
      </w:pPr>
    </w:p>
    <w:p w14:paraId="4921E77E" w14:textId="77777777" w:rsidR="006949F5" w:rsidRPr="006B5460" w:rsidRDefault="006949F5" w:rsidP="00923E58">
      <w:pPr>
        <w:keepNext/>
        <w:spacing w:before="120"/>
        <w:rPr>
          <w:b/>
          <w:sz w:val="28"/>
          <w:szCs w:val="24"/>
        </w:rPr>
      </w:pPr>
      <w:r w:rsidRPr="006B5460">
        <w:rPr>
          <w:b/>
          <w:sz w:val="28"/>
          <w:szCs w:val="24"/>
        </w:rPr>
        <w:t xml:space="preserve">PART 2 – </w:t>
      </w:r>
      <w:r w:rsidR="00D97687" w:rsidRPr="006B5460">
        <w:rPr>
          <w:b/>
          <w:sz w:val="28"/>
          <w:szCs w:val="24"/>
        </w:rPr>
        <w:t>Works Requirements</w:t>
      </w:r>
    </w:p>
    <w:p w14:paraId="7196359D" w14:textId="77777777" w:rsidR="00923E58" w:rsidRDefault="00923E58" w:rsidP="00923E58">
      <w:pPr>
        <w:pStyle w:val="List"/>
        <w:spacing w:after="0"/>
        <w:ind w:left="0"/>
        <w:rPr>
          <w:szCs w:val="24"/>
        </w:rPr>
      </w:pPr>
    </w:p>
    <w:p w14:paraId="34BAABB5" w14:textId="30B38230" w:rsidR="00D97687" w:rsidRDefault="00CF03E2" w:rsidP="00923E58">
      <w:pPr>
        <w:pStyle w:val="List"/>
        <w:spacing w:after="0"/>
        <w:ind w:left="0"/>
        <w:rPr>
          <w:bCs/>
          <w:szCs w:val="24"/>
        </w:rPr>
      </w:pPr>
      <w:r w:rsidRPr="006B5460">
        <w:rPr>
          <w:szCs w:val="24"/>
        </w:rPr>
        <w:t>Section 6</w:t>
      </w:r>
      <w:r w:rsidR="006949F5" w:rsidRPr="006B5460">
        <w:rPr>
          <w:szCs w:val="24"/>
        </w:rPr>
        <w:t xml:space="preserve">. </w:t>
      </w:r>
      <w:r w:rsidR="006949F5" w:rsidRPr="006B5460">
        <w:rPr>
          <w:szCs w:val="24"/>
        </w:rPr>
        <w:tab/>
      </w:r>
      <w:r w:rsidR="00A56847" w:rsidRPr="006B5460">
        <w:rPr>
          <w:bCs/>
          <w:szCs w:val="24"/>
        </w:rPr>
        <w:t>Specifications</w:t>
      </w:r>
      <w:r w:rsidR="007219C4" w:rsidRPr="006B5460">
        <w:rPr>
          <w:bCs/>
          <w:szCs w:val="24"/>
        </w:rPr>
        <w:t xml:space="preserve"> and Other Requirements</w:t>
      </w:r>
    </w:p>
    <w:p w14:paraId="3C62D7B3" w14:textId="77777777" w:rsidR="005452B8" w:rsidRPr="006B5460" w:rsidRDefault="005452B8" w:rsidP="00923E58">
      <w:pPr>
        <w:pStyle w:val="List"/>
        <w:spacing w:after="0"/>
        <w:ind w:left="0"/>
        <w:rPr>
          <w:bCs/>
          <w:szCs w:val="24"/>
        </w:rPr>
      </w:pPr>
    </w:p>
    <w:p w14:paraId="343A67B6" w14:textId="77777777" w:rsidR="006949F5" w:rsidRPr="006B5460" w:rsidRDefault="006949F5" w:rsidP="00923E58">
      <w:pPr>
        <w:spacing w:before="120"/>
        <w:rPr>
          <w:sz w:val="28"/>
          <w:szCs w:val="24"/>
        </w:rPr>
      </w:pPr>
      <w:r w:rsidRPr="006B5460">
        <w:rPr>
          <w:b/>
          <w:sz w:val="28"/>
          <w:szCs w:val="24"/>
        </w:rPr>
        <w:t>PART 3 –</w:t>
      </w:r>
      <w:r w:rsidR="007219C4" w:rsidRPr="006B5460">
        <w:rPr>
          <w:b/>
          <w:bCs/>
          <w:sz w:val="28"/>
          <w:szCs w:val="24"/>
        </w:rPr>
        <w:t xml:space="preserve"> </w:t>
      </w:r>
      <w:r w:rsidR="008B22B6" w:rsidRPr="006B5460">
        <w:rPr>
          <w:b/>
          <w:bCs/>
          <w:sz w:val="28"/>
          <w:szCs w:val="24"/>
        </w:rPr>
        <w:t>Conditions of Contract and Contract Forms</w:t>
      </w:r>
    </w:p>
    <w:p w14:paraId="0172E98D" w14:textId="77777777" w:rsidR="00923E58" w:rsidRDefault="00923E58" w:rsidP="00923E58">
      <w:pPr>
        <w:spacing w:before="120"/>
        <w:rPr>
          <w:szCs w:val="24"/>
        </w:rPr>
      </w:pPr>
    </w:p>
    <w:p w14:paraId="3FA97288" w14:textId="2A93C17F" w:rsidR="006949F5" w:rsidRPr="006B5460" w:rsidRDefault="00CF03E2" w:rsidP="00923E58">
      <w:pPr>
        <w:spacing w:before="120"/>
        <w:rPr>
          <w:szCs w:val="24"/>
        </w:rPr>
      </w:pPr>
      <w:r w:rsidRPr="006B5460">
        <w:rPr>
          <w:szCs w:val="24"/>
        </w:rPr>
        <w:t>Section 7</w:t>
      </w:r>
      <w:r w:rsidR="006949F5" w:rsidRPr="006B5460">
        <w:rPr>
          <w:szCs w:val="24"/>
        </w:rPr>
        <w:t>.</w:t>
      </w:r>
      <w:r w:rsidR="006949F5" w:rsidRPr="006B5460">
        <w:rPr>
          <w:szCs w:val="24"/>
        </w:rPr>
        <w:tab/>
        <w:t>General Conditions of Contract (GCC)</w:t>
      </w:r>
    </w:p>
    <w:p w14:paraId="629B94D6" w14:textId="6D68EF79" w:rsidR="006949F5" w:rsidRPr="006B5460" w:rsidRDefault="006949F5" w:rsidP="00923E58">
      <w:pPr>
        <w:spacing w:before="120"/>
        <w:rPr>
          <w:szCs w:val="24"/>
        </w:rPr>
      </w:pPr>
    </w:p>
    <w:p w14:paraId="05A9AFE3" w14:textId="77777777" w:rsidR="006949F5" w:rsidRDefault="00CF03E2" w:rsidP="00923E58">
      <w:pPr>
        <w:spacing w:before="120"/>
        <w:rPr>
          <w:szCs w:val="24"/>
          <w:lang w:val="fr-FR"/>
        </w:rPr>
      </w:pPr>
      <w:r w:rsidRPr="006B5460">
        <w:rPr>
          <w:szCs w:val="24"/>
        </w:rPr>
        <w:t>Section 8</w:t>
      </w:r>
      <w:r w:rsidR="006949F5" w:rsidRPr="006B5460">
        <w:rPr>
          <w:szCs w:val="24"/>
        </w:rPr>
        <w:t>.</w:t>
      </w:r>
      <w:r w:rsidR="006949F5" w:rsidRPr="006B5460">
        <w:rPr>
          <w:szCs w:val="24"/>
        </w:rPr>
        <w:tab/>
      </w:r>
      <w:r w:rsidR="005908AF" w:rsidRPr="006B5460">
        <w:rPr>
          <w:szCs w:val="24"/>
        </w:rPr>
        <w:t>Particular</w:t>
      </w:r>
      <w:r w:rsidR="006949F5" w:rsidRPr="006B5460">
        <w:rPr>
          <w:szCs w:val="24"/>
          <w:lang w:val="fr-FR"/>
        </w:rPr>
        <w:t xml:space="preserve"> Conditions </w:t>
      </w:r>
      <w:r w:rsidR="006949F5" w:rsidRPr="006B5460">
        <w:rPr>
          <w:szCs w:val="24"/>
        </w:rPr>
        <w:t>of Contract (</w:t>
      </w:r>
      <w:r w:rsidR="005908AF" w:rsidRPr="006B5460">
        <w:rPr>
          <w:szCs w:val="24"/>
        </w:rPr>
        <w:t>P</w:t>
      </w:r>
      <w:r w:rsidR="006949F5" w:rsidRPr="006B5460">
        <w:rPr>
          <w:szCs w:val="24"/>
        </w:rPr>
        <w:t>CC</w:t>
      </w:r>
      <w:r w:rsidR="006949F5" w:rsidRPr="006B5460">
        <w:rPr>
          <w:szCs w:val="24"/>
          <w:lang w:val="fr-FR"/>
        </w:rPr>
        <w:t>)</w:t>
      </w:r>
    </w:p>
    <w:p w14:paraId="1DC96883" w14:textId="77777777" w:rsidR="008A6053" w:rsidRPr="006B5460" w:rsidRDefault="008A6053" w:rsidP="00923E58">
      <w:pPr>
        <w:spacing w:before="120"/>
        <w:rPr>
          <w:szCs w:val="24"/>
          <w:lang w:val="fr-FR"/>
        </w:rPr>
      </w:pPr>
    </w:p>
    <w:p w14:paraId="30F5116D" w14:textId="77777777" w:rsidR="006949F5" w:rsidRPr="006B5460" w:rsidRDefault="00CF03E2" w:rsidP="00923E58">
      <w:pPr>
        <w:pStyle w:val="List"/>
        <w:spacing w:after="0"/>
        <w:ind w:left="0"/>
        <w:rPr>
          <w:szCs w:val="24"/>
        </w:rPr>
      </w:pPr>
      <w:r w:rsidRPr="006B5460">
        <w:rPr>
          <w:szCs w:val="24"/>
        </w:rPr>
        <w:t>Section 9</w:t>
      </w:r>
      <w:r w:rsidR="006949F5" w:rsidRPr="006B5460">
        <w:rPr>
          <w:szCs w:val="24"/>
        </w:rPr>
        <w:t>.</w:t>
      </w:r>
      <w:r w:rsidR="006949F5" w:rsidRPr="006B5460">
        <w:rPr>
          <w:szCs w:val="24"/>
        </w:rPr>
        <w:tab/>
        <w:t>Contract Forms</w:t>
      </w:r>
    </w:p>
    <w:p w14:paraId="44AA5252" w14:textId="2EE17C03" w:rsidR="006949F5" w:rsidRDefault="006949F5" w:rsidP="001E41E1">
      <w:pPr>
        <w:pStyle w:val="List"/>
        <w:spacing w:after="0"/>
        <w:ind w:left="0"/>
        <w:rPr>
          <w:szCs w:val="24"/>
        </w:rPr>
      </w:pPr>
    </w:p>
    <w:p w14:paraId="56069FE2" w14:textId="66533694" w:rsidR="00B32DF7" w:rsidRDefault="00B32DF7">
      <w:pPr>
        <w:suppressAutoHyphens w:val="0"/>
        <w:spacing w:after="200" w:line="276" w:lineRule="auto"/>
        <w:jc w:val="left"/>
        <w:rPr>
          <w:szCs w:val="24"/>
        </w:rPr>
      </w:pPr>
      <w:r>
        <w:rPr>
          <w:szCs w:val="24"/>
        </w:rPr>
        <w:br w:type="page"/>
      </w:r>
    </w:p>
    <w:p w14:paraId="01C94353" w14:textId="77777777" w:rsidR="006949F5" w:rsidRPr="006B5460" w:rsidRDefault="00FD173D" w:rsidP="00FD173D">
      <w:pPr>
        <w:spacing w:before="100" w:beforeAutospacing="1" w:line="200" w:lineRule="atLeast"/>
        <w:jc w:val="center"/>
        <w:rPr>
          <w:b/>
          <w:caps/>
          <w:sz w:val="44"/>
          <w:szCs w:val="44"/>
        </w:rPr>
      </w:pPr>
      <w:r w:rsidRPr="006B5460">
        <w:rPr>
          <w:b/>
          <w:sz w:val="44"/>
          <w:szCs w:val="44"/>
        </w:rPr>
        <w:t>Section 1 - Instructions to Bidders</w:t>
      </w:r>
    </w:p>
    <w:p w14:paraId="21288053" w14:textId="77777777" w:rsidR="00FD173D" w:rsidRPr="006B5460" w:rsidRDefault="00FD173D" w:rsidP="00FD173D">
      <w:pPr>
        <w:spacing w:before="100" w:beforeAutospacing="1" w:line="200" w:lineRule="atLeast"/>
        <w:jc w:val="center"/>
        <w:rPr>
          <w:b/>
          <w:caps/>
          <w:sz w:val="21"/>
          <w:szCs w:val="21"/>
        </w:rPr>
      </w:pPr>
    </w:p>
    <w:tbl>
      <w:tblPr>
        <w:tblW w:w="9776" w:type="dxa"/>
        <w:tblInd w:w="-10" w:type="dxa"/>
        <w:tblLayout w:type="fixed"/>
        <w:tblLook w:val="0000" w:firstRow="0" w:lastRow="0" w:firstColumn="0" w:lastColumn="0" w:noHBand="0" w:noVBand="0"/>
      </w:tblPr>
      <w:tblGrid>
        <w:gridCol w:w="9776"/>
      </w:tblGrid>
      <w:tr w:rsidR="006949F5" w:rsidRPr="006B5460" w14:paraId="7731C331" w14:textId="77777777" w:rsidTr="00072CB3">
        <w:tc>
          <w:tcPr>
            <w:tcW w:w="9776" w:type="dxa"/>
            <w:tcBorders>
              <w:top w:val="single" w:sz="4" w:space="0" w:color="000000"/>
              <w:left w:val="single" w:sz="4" w:space="0" w:color="000000"/>
              <w:bottom w:val="single" w:sz="4" w:space="0" w:color="000000"/>
              <w:right w:val="single" w:sz="4" w:space="0" w:color="000000"/>
            </w:tcBorders>
          </w:tcPr>
          <w:p w14:paraId="29CFBA56" w14:textId="77777777" w:rsidR="006949F5" w:rsidRPr="006B5460" w:rsidRDefault="006949F5" w:rsidP="00705AE9">
            <w:pPr>
              <w:snapToGrid w:val="0"/>
              <w:spacing w:before="100" w:beforeAutospacing="1" w:line="200" w:lineRule="atLeast"/>
              <w:jc w:val="center"/>
              <w:rPr>
                <w:b/>
                <w:sz w:val="22"/>
                <w:szCs w:val="22"/>
              </w:rPr>
            </w:pPr>
            <w:r w:rsidRPr="006B5460">
              <w:rPr>
                <w:b/>
                <w:sz w:val="22"/>
                <w:szCs w:val="22"/>
              </w:rPr>
              <w:t xml:space="preserve"> </w:t>
            </w:r>
          </w:p>
          <w:p w14:paraId="321A328D" w14:textId="7B671C87" w:rsidR="000D3DC7" w:rsidRPr="00F812D1" w:rsidRDefault="000D3DC7" w:rsidP="00F812D1">
            <w:pPr>
              <w:pStyle w:val="BodyTextIndent"/>
              <w:jc w:val="center"/>
              <w:rPr>
                <w:b/>
                <w:i/>
                <w:color w:val="auto"/>
                <w:sz w:val="22"/>
                <w:szCs w:val="22"/>
              </w:rPr>
            </w:pPr>
            <w:r w:rsidRPr="00F812D1">
              <w:rPr>
                <w:b/>
                <w:i/>
                <w:color w:val="auto"/>
                <w:sz w:val="22"/>
                <w:szCs w:val="22"/>
              </w:rPr>
              <w:t>Notes on the Instructions to Bidders</w:t>
            </w:r>
          </w:p>
          <w:p w14:paraId="32121973" w14:textId="77777777" w:rsidR="000D3DC7" w:rsidRDefault="000D3DC7" w:rsidP="00C9510D">
            <w:pPr>
              <w:pStyle w:val="BodyTextIndent"/>
              <w:rPr>
                <w:color w:val="auto"/>
                <w:sz w:val="22"/>
                <w:szCs w:val="22"/>
              </w:rPr>
            </w:pPr>
          </w:p>
          <w:p w14:paraId="212C38FB" w14:textId="3E550BC8" w:rsidR="006949F5" w:rsidRPr="00F812D1" w:rsidRDefault="00FD173D" w:rsidP="00C9510D">
            <w:pPr>
              <w:pStyle w:val="BodyTextIndent"/>
              <w:rPr>
                <w:i/>
                <w:color w:val="auto"/>
                <w:sz w:val="22"/>
                <w:szCs w:val="22"/>
              </w:rPr>
            </w:pPr>
            <w:r w:rsidRPr="00F812D1">
              <w:rPr>
                <w:i/>
                <w:color w:val="auto"/>
                <w:sz w:val="22"/>
                <w:szCs w:val="22"/>
              </w:rPr>
              <w:t>This S</w:t>
            </w:r>
            <w:r w:rsidR="006949F5" w:rsidRPr="00F812D1">
              <w:rPr>
                <w:i/>
                <w:color w:val="auto"/>
                <w:sz w:val="22"/>
                <w:szCs w:val="22"/>
              </w:rPr>
              <w:t xml:space="preserve">ection of the bidding document provides the information necessary for bidders to prepare bids in accordance with the requirements of the Employer. It also gives information on bid submission, opening, and evaluation, and on the award of the Contract. </w:t>
            </w:r>
          </w:p>
          <w:p w14:paraId="3892B074" w14:textId="77777777" w:rsidR="006949F5" w:rsidRPr="00F812D1" w:rsidRDefault="006949F5" w:rsidP="00072CB3">
            <w:pPr>
              <w:spacing w:before="100" w:beforeAutospacing="1" w:line="200" w:lineRule="atLeast"/>
              <w:rPr>
                <w:i/>
                <w:sz w:val="22"/>
                <w:szCs w:val="22"/>
              </w:rPr>
            </w:pPr>
            <w:r w:rsidRPr="00F812D1">
              <w:rPr>
                <w:bCs/>
                <w:i/>
                <w:sz w:val="22"/>
                <w:szCs w:val="22"/>
              </w:rPr>
              <w:t xml:space="preserve">Matter governing the performance of the Contractor under the Contract, payments under the Contract, or matters affecting the risks, rights, or obligations of the parties under the Contract, are not included in this </w:t>
            </w:r>
            <w:r w:rsidR="00FD173D" w:rsidRPr="00F812D1">
              <w:rPr>
                <w:bCs/>
                <w:i/>
                <w:sz w:val="22"/>
                <w:szCs w:val="22"/>
              </w:rPr>
              <w:t>S</w:t>
            </w:r>
            <w:r w:rsidRPr="00F812D1">
              <w:rPr>
                <w:bCs/>
                <w:i/>
                <w:sz w:val="22"/>
                <w:szCs w:val="22"/>
              </w:rPr>
              <w:t xml:space="preserve">ection, but rather in </w:t>
            </w:r>
            <w:r w:rsidR="00CF03E2" w:rsidRPr="00F812D1">
              <w:rPr>
                <w:bCs/>
                <w:i/>
                <w:sz w:val="22"/>
                <w:szCs w:val="22"/>
              </w:rPr>
              <w:t>Section 7</w:t>
            </w:r>
            <w:r w:rsidRPr="00F812D1">
              <w:rPr>
                <w:bCs/>
                <w:i/>
                <w:sz w:val="22"/>
                <w:szCs w:val="22"/>
              </w:rPr>
              <w:t xml:space="preserve">, General Conditions of the Contract, </w:t>
            </w:r>
            <w:r w:rsidRPr="00F812D1">
              <w:rPr>
                <w:i/>
                <w:sz w:val="22"/>
                <w:szCs w:val="22"/>
              </w:rPr>
              <w:t xml:space="preserve">and/or </w:t>
            </w:r>
            <w:r w:rsidR="00CF03E2" w:rsidRPr="00F812D1">
              <w:rPr>
                <w:bCs/>
                <w:i/>
                <w:sz w:val="22"/>
                <w:szCs w:val="22"/>
              </w:rPr>
              <w:t>Section 8</w:t>
            </w:r>
            <w:r w:rsidRPr="00F812D1">
              <w:rPr>
                <w:bCs/>
                <w:i/>
                <w:sz w:val="22"/>
                <w:szCs w:val="22"/>
              </w:rPr>
              <w:t>, Particular Conditions of the Contract.</w:t>
            </w:r>
          </w:p>
          <w:p w14:paraId="6E881F9D" w14:textId="4A991C78" w:rsidR="00FF0325" w:rsidRPr="001E1F75" w:rsidRDefault="006949F5" w:rsidP="00072CB3">
            <w:pPr>
              <w:spacing w:before="100" w:beforeAutospacing="1" w:line="200" w:lineRule="atLeast"/>
              <w:rPr>
                <w:sz w:val="22"/>
                <w:szCs w:val="22"/>
              </w:rPr>
            </w:pPr>
            <w:r w:rsidRPr="00F812D1">
              <w:rPr>
                <w:i/>
                <w:sz w:val="22"/>
                <w:szCs w:val="22"/>
              </w:rPr>
              <w:t xml:space="preserve">The Instructions to Bidders </w:t>
            </w:r>
            <w:r w:rsidR="0069614C">
              <w:rPr>
                <w:i/>
                <w:sz w:val="22"/>
                <w:szCs w:val="22"/>
              </w:rPr>
              <w:t>is an</w:t>
            </w:r>
            <w:r w:rsidR="002D274D" w:rsidRPr="00F812D1">
              <w:rPr>
                <w:i/>
                <w:sz w:val="22"/>
                <w:szCs w:val="22"/>
              </w:rPr>
              <w:t xml:space="preserve"> integral part of the Bidding Document, but not </w:t>
            </w:r>
            <w:r w:rsidRPr="00F812D1">
              <w:rPr>
                <w:i/>
                <w:sz w:val="22"/>
                <w:szCs w:val="22"/>
              </w:rPr>
              <w:t>of the Contract.</w:t>
            </w:r>
          </w:p>
        </w:tc>
      </w:tr>
    </w:tbl>
    <w:p w14:paraId="4B1A2410" w14:textId="5EF4B5BD" w:rsidR="006949F5" w:rsidRDefault="006949F5" w:rsidP="006949F5">
      <w:pPr>
        <w:spacing w:before="100" w:beforeAutospacing="1" w:line="200" w:lineRule="atLeast"/>
        <w:jc w:val="center"/>
        <w:rPr>
          <w:b/>
          <w:sz w:val="44"/>
          <w:szCs w:val="44"/>
        </w:rPr>
      </w:pPr>
      <w:r w:rsidRPr="006B5460">
        <w:br w:type="page"/>
      </w:r>
      <w:r w:rsidR="00235EE8" w:rsidRPr="006B5460">
        <w:rPr>
          <w:b/>
          <w:sz w:val="44"/>
          <w:szCs w:val="44"/>
        </w:rPr>
        <w:t>Section 1 - Instructions to Bidders</w:t>
      </w:r>
    </w:p>
    <w:p w14:paraId="2526A886" w14:textId="08522571" w:rsidR="0019580D" w:rsidRPr="001F257D" w:rsidRDefault="00C76A68" w:rsidP="00F812D1">
      <w:pPr>
        <w:spacing w:before="100" w:beforeAutospacing="1" w:line="200" w:lineRule="atLeast"/>
        <w:jc w:val="left"/>
        <w:rPr>
          <w:sz w:val="22"/>
          <w:szCs w:val="22"/>
        </w:rPr>
      </w:pPr>
      <w:r w:rsidRPr="001F257D">
        <w:rPr>
          <w:sz w:val="22"/>
          <w:szCs w:val="22"/>
        </w:rPr>
        <w:t>This section specifies the procedures to be followed by Bidders when preparing and submitting their Bids. Information is also provided on the submission, opening, evaluation of bids, and award of contract.</w:t>
      </w:r>
    </w:p>
    <w:p w14:paraId="44E65DFE" w14:textId="6EE5F3F1" w:rsidR="006949F5" w:rsidRPr="006B5460" w:rsidRDefault="006949F5" w:rsidP="006949F5">
      <w:pPr>
        <w:spacing w:before="100" w:beforeAutospacing="1" w:line="200" w:lineRule="atLeast"/>
        <w:jc w:val="center"/>
        <w:rPr>
          <w:b/>
          <w:szCs w:val="21"/>
        </w:rPr>
      </w:pPr>
      <w:r w:rsidRPr="006B5460">
        <w:rPr>
          <w:b/>
          <w:szCs w:val="21"/>
        </w:rPr>
        <w:t>Table of C</w:t>
      </w:r>
      <w:r w:rsidR="0019580D">
        <w:rPr>
          <w:b/>
          <w:szCs w:val="21"/>
        </w:rPr>
        <w:t>lauses</w:t>
      </w:r>
    </w:p>
    <w:tbl>
      <w:tblPr>
        <w:tblW w:w="8730" w:type="dxa"/>
        <w:tblInd w:w="-72" w:type="dxa"/>
        <w:tblLayout w:type="fixed"/>
        <w:tblLook w:val="0000" w:firstRow="0" w:lastRow="0" w:firstColumn="0" w:lastColumn="0" w:noHBand="0" w:noVBand="0"/>
      </w:tblPr>
      <w:tblGrid>
        <w:gridCol w:w="72"/>
        <w:gridCol w:w="1098"/>
        <w:gridCol w:w="180"/>
        <w:gridCol w:w="900"/>
        <w:gridCol w:w="4950"/>
        <w:gridCol w:w="540"/>
        <w:gridCol w:w="990"/>
      </w:tblGrid>
      <w:tr w:rsidR="006949F5" w:rsidRPr="006B5460" w14:paraId="0F1AE3F6" w14:textId="77777777" w:rsidTr="00F812D1">
        <w:trPr>
          <w:gridBefore w:val="1"/>
          <w:gridAfter w:val="1"/>
          <w:wBefore w:w="72" w:type="dxa"/>
          <w:wAfter w:w="990" w:type="dxa"/>
        </w:trPr>
        <w:tc>
          <w:tcPr>
            <w:tcW w:w="1098" w:type="dxa"/>
          </w:tcPr>
          <w:p w14:paraId="54B0AD7E"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A.</w:t>
            </w:r>
          </w:p>
        </w:tc>
        <w:tc>
          <w:tcPr>
            <w:tcW w:w="6030" w:type="dxa"/>
            <w:gridSpan w:val="3"/>
          </w:tcPr>
          <w:p w14:paraId="18FC9AE9" w14:textId="3F1CF2C6" w:rsidR="006949F5" w:rsidRPr="006B5460" w:rsidRDefault="006949F5" w:rsidP="00FD69F4">
            <w:pPr>
              <w:snapToGrid w:val="0"/>
              <w:spacing w:before="100" w:beforeAutospacing="1" w:line="200" w:lineRule="atLeast"/>
              <w:ind w:right="-108"/>
              <w:rPr>
                <w:sz w:val="21"/>
                <w:szCs w:val="21"/>
              </w:rPr>
            </w:pPr>
            <w:r w:rsidRPr="006B5460">
              <w:rPr>
                <w:sz w:val="21"/>
                <w:szCs w:val="21"/>
              </w:rPr>
              <w:t>General…………………………………………………………….</w:t>
            </w:r>
            <w:r w:rsidR="00B86AA2">
              <w:rPr>
                <w:sz w:val="21"/>
                <w:szCs w:val="21"/>
              </w:rPr>
              <w:t>.</w:t>
            </w:r>
          </w:p>
        </w:tc>
        <w:tc>
          <w:tcPr>
            <w:tcW w:w="540" w:type="dxa"/>
          </w:tcPr>
          <w:p w14:paraId="2DCF91D8"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099D28B5" w14:textId="77777777" w:rsidTr="00F812D1">
        <w:trPr>
          <w:gridBefore w:val="1"/>
          <w:gridAfter w:val="1"/>
          <w:wBefore w:w="72" w:type="dxa"/>
          <w:wAfter w:w="990" w:type="dxa"/>
        </w:trPr>
        <w:tc>
          <w:tcPr>
            <w:tcW w:w="1278" w:type="dxa"/>
            <w:gridSpan w:val="2"/>
          </w:tcPr>
          <w:p w14:paraId="15A81BB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D3B78DE" w14:textId="77777777" w:rsidR="006949F5" w:rsidRPr="006B5460" w:rsidRDefault="006949F5" w:rsidP="00072CB3">
            <w:pPr>
              <w:snapToGrid w:val="0"/>
              <w:spacing w:before="100" w:beforeAutospacing="1" w:line="200" w:lineRule="atLeast"/>
              <w:rPr>
                <w:sz w:val="21"/>
                <w:szCs w:val="21"/>
              </w:rPr>
            </w:pPr>
            <w:r w:rsidRPr="006B5460">
              <w:rPr>
                <w:sz w:val="21"/>
                <w:szCs w:val="21"/>
              </w:rPr>
              <w:t>1. Scope of Bid…………………………………………………..</w:t>
            </w:r>
          </w:p>
        </w:tc>
        <w:tc>
          <w:tcPr>
            <w:tcW w:w="540" w:type="dxa"/>
          </w:tcPr>
          <w:p w14:paraId="1D98CA7F"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3FA3095B" w14:textId="77777777" w:rsidTr="00F812D1">
        <w:trPr>
          <w:gridBefore w:val="1"/>
          <w:gridAfter w:val="1"/>
          <w:wBefore w:w="72" w:type="dxa"/>
          <w:wAfter w:w="990" w:type="dxa"/>
        </w:trPr>
        <w:tc>
          <w:tcPr>
            <w:tcW w:w="1278" w:type="dxa"/>
            <w:gridSpan w:val="2"/>
          </w:tcPr>
          <w:p w14:paraId="6D2F4E90"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AE5EDF6" w14:textId="2DFF884E" w:rsidR="006949F5" w:rsidRPr="006B5460" w:rsidRDefault="006949F5" w:rsidP="00072CB3">
            <w:pPr>
              <w:snapToGrid w:val="0"/>
              <w:spacing w:before="100" w:beforeAutospacing="1" w:line="200" w:lineRule="atLeast"/>
              <w:rPr>
                <w:sz w:val="21"/>
                <w:szCs w:val="21"/>
              </w:rPr>
            </w:pPr>
            <w:r w:rsidRPr="006B5460">
              <w:rPr>
                <w:sz w:val="21"/>
                <w:szCs w:val="21"/>
              </w:rPr>
              <w:t>2. Source of Funds……………………………………………….</w:t>
            </w:r>
            <w:r w:rsidR="00B86AA2">
              <w:rPr>
                <w:sz w:val="21"/>
                <w:szCs w:val="21"/>
              </w:rPr>
              <w:t>.</w:t>
            </w:r>
          </w:p>
        </w:tc>
        <w:tc>
          <w:tcPr>
            <w:tcW w:w="540" w:type="dxa"/>
          </w:tcPr>
          <w:p w14:paraId="71E6D5C0"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378CB8F7" w14:textId="77777777" w:rsidTr="00F812D1">
        <w:trPr>
          <w:gridBefore w:val="1"/>
          <w:gridAfter w:val="1"/>
          <w:wBefore w:w="72" w:type="dxa"/>
          <w:wAfter w:w="990" w:type="dxa"/>
        </w:trPr>
        <w:tc>
          <w:tcPr>
            <w:tcW w:w="1278" w:type="dxa"/>
            <w:gridSpan w:val="2"/>
          </w:tcPr>
          <w:p w14:paraId="6CAAC365"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E16E3A3" w14:textId="7D75DF2C" w:rsidR="006949F5" w:rsidRPr="006B5460" w:rsidRDefault="006949F5" w:rsidP="001A590D">
            <w:pPr>
              <w:snapToGrid w:val="0"/>
              <w:spacing w:before="100" w:beforeAutospacing="1" w:line="200" w:lineRule="atLeast"/>
              <w:rPr>
                <w:sz w:val="21"/>
                <w:szCs w:val="21"/>
              </w:rPr>
            </w:pPr>
            <w:r w:rsidRPr="006B5460">
              <w:rPr>
                <w:sz w:val="21"/>
                <w:szCs w:val="21"/>
              </w:rPr>
              <w:t>3.</w:t>
            </w:r>
            <w:r w:rsidR="001A590D" w:rsidRPr="006B5460">
              <w:rPr>
                <w:sz w:val="21"/>
                <w:szCs w:val="21"/>
              </w:rPr>
              <w:t xml:space="preserve"> </w:t>
            </w:r>
            <w:r w:rsidRPr="006B5460">
              <w:rPr>
                <w:sz w:val="21"/>
                <w:szCs w:val="21"/>
              </w:rPr>
              <w:t>Fraud</w:t>
            </w:r>
            <w:r w:rsidR="001A590D" w:rsidRPr="006B5460">
              <w:rPr>
                <w:sz w:val="21"/>
                <w:szCs w:val="21"/>
              </w:rPr>
              <w:t xml:space="preserve"> </w:t>
            </w:r>
            <w:r w:rsidRPr="006B5460">
              <w:rPr>
                <w:sz w:val="21"/>
                <w:szCs w:val="21"/>
              </w:rPr>
              <w:t>and Corruption…………………………………………</w:t>
            </w:r>
            <w:r w:rsidR="00B86AA2">
              <w:rPr>
                <w:sz w:val="21"/>
                <w:szCs w:val="21"/>
              </w:rPr>
              <w:t>..</w:t>
            </w:r>
          </w:p>
        </w:tc>
        <w:tc>
          <w:tcPr>
            <w:tcW w:w="540" w:type="dxa"/>
          </w:tcPr>
          <w:p w14:paraId="7F27DE6B"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36BB3F1F" w14:textId="77777777" w:rsidTr="00F812D1">
        <w:trPr>
          <w:gridBefore w:val="1"/>
          <w:gridAfter w:val="1"/>
          <w:wBefore w:w="72" w:type="dxa"/>
          <w:wAfter w:w="990" w:type="dxa"/>
        </w:trPr>
        <w:tc>
          <w:tcPr>
            <w:tcW w:w="1278" w:type="dxa"/>
            <w:gridSpan w:val="2"/>
          </w:tcPr>
          <w:p w14:paraId="2CA0AC9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B09833B" w14:textId="3B712DAC" w:rsidR="006949F5" w:rsidRPr="006B5460" w:rsidRDefault="006949F5" w:rsidP="00072CB3">
            <w:pPr>
              <w:snapToGrid w:val="0"/>
              <w:spacing w:before="100" w:beforeAutospacing="1" w:line="200" w:lineRule="atLeast"/>
              <w:rPr>
                <w:sz w:val="21"/>
                <w:szCs w:val="21"/>
              </w:rPr>
            </w:pPr>
            <w:r w:rsidRPr="006B5460">
              <w:rPr>
                <w:sz w:val="21"/>
                <w:szCs w:val="21"/>
              </w:rPr>
              <w:t>4. Eligible Bidders………………………………………………</w:t>
            </w:r>
            <w:r w:rsidR="00B86AA2">
              <w:rPr>
                <w:sz w:val="21"/>
                <w:szCs w:val="21"/>
              </w:rPr>
              <w:t>…</w:t>
            </w:r>
          </w:p>
        </w:tc>
        <w:tc>
          <w:tcPr>
            <w:tcW w:w="540" w:type="dxa"/>
          </w:tcPr>
          <w:p w14:paraId="26FC43A1"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16CE119D" w14:textId="77777777" w:rsidTr="00F812D1">
        <w:trPr>
          <w:gridBefore w:val="1"/>
          <w:gridAfter w:val="1"/>
          <w:wBefore w:w="72" w:type="dxa"/>
          <w:wAfter w:w="990" w:type="dxa"/>
        </w:trPr>
        <w:tc>
          <w:tcPr>
            <w:tcW w:w="1278" w:type="dxa"/>
            <w:gridSpan w:val="2"/>
          </w:tcPr>
          <w:p w14:paraId="4871549D"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EC7E865" w14:textId="77777777" w:rsidR="006949F5" w:rsidRPr="006B5460" w:rsidRDefault="006949F5" w:rsidP="00C9510D">
            <w:pPr>
              <w:snapToGrid w:val="0"/>
              <w:spacing w:before="100" w:beforeAutospacing="1" w:line="200" w:lineRule="atLeast"/>
              <w:rPr>
                <w:sz w:val="21"/>
                <w:szCs w:val="21"/>
              </w:rPr>
            </w:pPr>
            <w:r w:rsidRPr="006B5460">
              <w:rPr>
                <w:sz w:val="21"/>
                <w:szCs w:val="21"/>
              </w:rPr>
              <w:t>5.</w:t>
            </w:r>
            <w:r w:rsidR="00C9510D" w:rsidRPr="006B5460">
              <w:rPr>
                <w:sz w:val="21"/>
                <w:szCs w:val="21"/>
              </w:rPr>
              <w:t xml:space="preserve"> </w:t>
            </w:r>
            <w:r w:rsidR="00C9510D" w:rsidRPr="006B5460">
              <w:rPr>
                <w:rFonts w:eastAsia="Arial"/>
                <w:spacing w:val="-1"/>
                <w:sz w:val="21"/>
                <w:szCs w:val="21"/>
              </w:rPr>
              <w:t>Eli</w:t>
            </w:r>
            <w:r w:rsidR="00C9510D" w:rsidRPr="006B5460">
              <w:rPr>
                <w:rFonts w:eastAsia="Arial"/>
                <w:spacing w:val="2"/>
                <w:sz w:val="21"/>
                <w:szCs w:val="21"/>
              </w:rPr>
              <w:t>g</w:t>
            </w:r>
            <w:r w:rsidR="00C9510D" w:rsidRPr="006B5460">
              <w:rPr>
                <w:rFonts w:eastAsia="Arial"/>
                <w:spacing w:val="-1"/>
                <w:sz w:val="21"/>
                <w:szCs w:val="21"/>
              </w:rPr>
              <w:t>i</w:t>
            </w:r>
            <w:r w:rsidR="00C9510D" w:rsidRPr="006B5460">
              <w:rPr>
                <w:rFonts w:eastAsia="Arial"/>
                <w:sz w:val="21"/>
                <w:szCs w:val="21"/>
              </w:rPr>
              <w:t>b</w:t>
            </w:r>
            <w:r w:rsidR="00C9510D" w:rsidRPr="006B5460">
              <w:rPr>
                <w:rFonts w:eastAsia="Arial"/>
                <w:spacing w:val="-1"/>
                <w:sz w:val="21"/>
                <w:szCs w:val="21"/>
              </w:rPr>
              <w:t>l</w:t>
            </w:r>
            <w:r w:rsidR="00C9510D" w:rsidRPr="006B5460">
              <w:rPr>
                <w:rFonts w:eastAsia="Arial"/>
                <w:sz w:val="21"/>
                <w:szCs w:val="21"/>
              </w:rPr>
              <w:t>e</w:t>
            </w:r>
            <w:r w:rsidR="00C9510D" w:rsidRPr="006B5460">
              <w:rPr>
                <w:rFonts w:eastAsia="Arial"/>
                <w:spacing w:val="1"/>
                <w:sz w:val="21"/>
                <w:szCs w:val="21"/>
              </w:rPr>
              <w:t xml:space="preserve"> </w:t>
            </w:r>
            <w:r w:rsidR="00C9510D" w:rsidRPr="006B5460">
              <w:rPr>
                <w:rFonts w:eastAsia="Arial"/>
                <w:spacing w:val="-4"/>
                <w:sz w:val="21"/>
                <w:szCs w:val="21"/>
              </w:rPr>
              <w:t>M</w:t>
            </w:r>
            <w:r w:rsidR="00C9510D" w:rsidRPr="006B5460">
              <w:rPr>
                <w:rFonts w:eastAsia="Arial"/>
                <w:sz w:val="21"/>
                <w:szCs w:val="21"/>
              </w:rPr>
              <w:t>a</w:t>
            </w:r>
            <w:r w:rsidR="00C9510D" w:rsidRPr="006B5460">
              <w:rPr>
                <w:rFonts w:eastAsia="Arial"/>
                <w:spacing w:val="1"/>
                <w:sz w:val="21"/>
                <w:szCs w:val="21"/>
              </w:rPr>
              <w:t>t</w:t>
            </w:r>
            <w:r w:rsidR="00C9510D" w:rsidRPr="006B5460">
              <w:rPr>
                <w:rFonts w:eastAsia="Arial"/>
                <w:sz w:val="21"/>
                <w:szCs w:val="21"/>
              </w:rPr>
              <w:t>e</w:t>
            </w:r>
            <w:r w:rsidR="00C9510D" w:rsidRPr="006B5460">
              <w:rPr>
                <w:rFonts w:eastAsia="Arial"/>
                <w:spacing w:val="1"/>
                <w:sz w:val="21"/>
                <w:szCs w:val="21"/>
              </w:rPr>
              <w:t>r</w:t>
            </w:r>
            <w:r w:rsidR="00C9510D" w:rsidRPr="006B5460">
              <w:rPr>
                <w:rFonts w:eastAsia="Arial"/>
                <w:spacing w:val="-1"/>
                <w:sz w:val="21"/>
                <w:szCs w:val="21"/>
              </w:rPr>
              <w:t>i</w:t>
            </w:r>
            <w:r w:rsidR="00C9510D" w:rsidRPr="006B5460">
              <w:rPr>
                <w:rFonts w:eastAsia="Arial"/>
                <w:sz w:val="21"/>
                <w:szCs w:val="21"/>
              </w:rPr>
              <w:t>a</w:t>
            </w:r>
            <w:r w:rsidR="00C9510D" w:rsidRPr="006B5460">
              <w:rPr>
                <w:rFonts w:eastAsia="Arial"/>
                <w:spacing w:val="-1"/>
                <w:sz w:val="21"/>
                <w:szCs w:val="21"/>
              </w:rPr>
              <w:t>l</w:t>
            </w:r>
            <w:r w:rsidR="00C9510D" w:rsidRPr="006B5460">
              <w:rPr>
                <w:rFonts w:eastAsia="Arial"/>
                <w:sz w:val="21"/>
                <w:szCs w:val="21"/>
              </w:rPr>
              <w:t>s,</w:t>
            </w:r>
            <w:r w:rsidR="00C9510D" w:rsidRPr="006B5460">
              <w:rPr>
                <w:rFonts w:eastAsia="Arial"/>
                <w:spacing w:val="2"/>
                <w:sz w:val="21"/>
                <w:szCs w:val="21"/>
              </w:rPr>
              <w:t xml:space="preserve"> </w:t>
            </w:r>
            <w:r w:rsidR="00C9510D" w:rsidRPr="006B5460">
              <w:rPr>
                <w:rFonts w:eastAsia="Arial"/>
                <w:spacing w:val="-1"/>
                <w:sz w:val="21"/>
                <w:szCs w:val="21"/>
              </w:rPr>
              <w:t>E</w:t>
            </w:r>
            <w:r w:rsidR="00C9510D" w:rsidRPr="006B5460">
              <w:rPr>
                <w:rFonts w:eastAsia="Arial"/>
                <w:spacing w:val="2"/>
                <w:sz w:val="21"/>
                <w:szCs w:val="21"/>
              </w:rPr>
              <w:t>q</w:t>
            </w:r>
            <w:r w:rsidR="00C9510D" w:rsidRPr="006B5460">
              <w:rPr>
                <w:rFonts w:eastAsia="Arial"/>
                <w:sz w:val="21"/>
                <w:szCs w:val="21"/>
              </w:rPr>
              <w:t>u</w:t>
            </w:r>
            <w:r w:rsidR="00C9510D" w:rsidRPr="006B5460">
              <w:rPr>
                <w:rFonts w:eastAsia="Arial"/>
                <w:spacing w:val="-1"/>
                <w:sz w:val="21"/>
                <w:szCs w:val="21"/>
              </w:rPr>
              <w:t>i</w:t>
            </w:r>
            <w:r w:rsidR="00C9510D" w:rsidRPr="006B5460">
              <w:rPr>
                <w:rFonts w:eastAsia="Arial"/>
                <w:spacing w:val="-3"/>
                <w:sz w:val="21"/>
                <w:szCs w:val="21"/>
              </w:rPr>
              <w:t>p</w:t>
            </w:r>
            <w:r w:rsidR="00C9510D" w:rsidRPr="006B5460">
              <w:rPr>
                <w:rFonts w:eastAsia="Arial"/>
                <w:spacing w:val="1"/>
                <w:sz w:val="21"/>
                <w:szCs w:val="21"/>
              </w:rPr>
              <w:t>m</w:t>
            </w:r>
            <w:r w:rsidR="00C9510D" w:rsidRPr="006B5460">
              <w:rPr>
                <w:rFonts w:eastAsia="Arial"/>
                <w:sz w:val="21"/>
                <w:szCs w:val="21"/>
              </w:rPr>
              <w:t>ent and</w:t>
            </w:r>
            <w:r w:rsidR="00C9510D" w:rsidRPr="006B5460">
              <w:rPr>
                <w:rFonts w:eastAsia="Arial"/>
                <w:spacing w:val="1"/>
                <w:sz w:val="21"/>
                <w:szCs w:val="21"/>
              </w:rPr>
              <w:t xml:space="preserve"> </w:t>
            </w:r>
            <w:r w:rsidR="00C9510D" w:rsidRPr="006B5460">
              <w:rPr>
                <w:rFonts w:eastAsia="Arial"/>
                <w:spacing w:val="-1"/>
                <w:sz w:val="21"/>
                <w:szCs w:val="21"/>
              </w:rPr>
              <w:t>S</w:t>
            </w:r>
            <w:r w:rsidR="00C9510D" w:rsidRPr="006B5460">
              <w:rPr>
                <w:rFonts w:eastAsia="Arial"/>
                <w:spacing w:val="-3"/>
                <w:sz w:val="21"/>
                <w:szCs w:val="21"/>
              </w:rPr>
              <w:t>e</w:t>
            </w:r>
            <w:r w:rsidR="00C9510D" w:rsidRPr="006B5460">
              <w:rPr>
                <w:rFonts w:eastAsia="Arial"/>
                <w:spacing w:val="1"/>
                <w:sz w:val="21"/>
                <w:szCs w:val="21"/>
              </w:rPr>
              <w:t>r</w:t>
            </w:r>
            <w:r w:rsidR="00C9510D" w:rsidRPr="006B5460">
              <w:rPr>
                <w:rFonts w:eastAsia="Arial"/>
                <w:spacing w:val="-2"/>
                <w:sz w:val="21"/>
                <w:szCs w:val="21"/>
              </w:rPr>
              <w:t>v</w:t>
            </w:r>
            <w:r w:rsidR="00C9510D" w:rsidRPr="006B5460">
              <w:rPr>
                <w:rFonts w:eastAsia="Arial"/>
                <w:spacing w:val="-1"/>
                <w:sz w:val="21"/>
                <w:szCs w:val="21"/>
              </w:rPr>
              <w:t>i</w:t>
            </w:r>
            <w:r w:rsidR="00C9510D" w:rsidRPr="006B5460">
              <w:rPr>
                <w:rFonts w:eastAsia="Arial"/>
                <w:sz w:val="21"/>
                <w:szCs w:val="21"/>
              </w:rPr>
              <w:t>ces</w:t>
            </w:r>
            <w:r w:rsidR="00C9510D" w:rsidRPr="006B5460">
              <w:rPr>
                <w:rFonts w:eastAsia="Arial"/>
                <w:spacing w:val="-43"/>
                <w:sz w:val="21"/>
                <w:szCs w:val="21"/>
              </w:rPr>
              <w:t xml:space="preserve"> </w:t>
            </w:r>
            <w:r w:rsidRPr="006B5460">
              <w:rPr>
                <w:sz w:val="21"/>
                <w:szCs w:val="21"/>
              </w:rPr>
              <w:t>………</w:t>
            </w:r>
            <w:r w:rsidR="00A32A3A" w:rsidRPr="006B5460">
              <w:rPr>
                <w:sz w:val="21"/>
                <w:szCs w:val="21"/>
              </w:rPr>
              <w:t>………</w:t>
            </w:r>
            <w:r w:rsidRPr="006B5460">
              <w:rPr>
                <w:sz w:val="21"/>
                <w:szCs w:val="21"/>
              </w:rPr>
              <w:t>…….</w:t>
            </w:r>
          </w:p>
        </w:tc>
        <w:tc>
          <w:tcPr>
            <w:tcW w:w="540" w:type="dxa"/>
          </w:tcPr>
          <w:p w14:paraId="162B50F9"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3883691F" w14:textId="77777777" w:rsidTr="00F812D1">
        <w:trPr>
          <w:gridBefore w:val="1"/>
          <w:gridAfter w:val="1"/>
          <w:wBefore w:w="72" w:type="dxa"/>
          <w:wAfter w:w="990" w:type="dxa"/>
        </w:trPr>
        <w:tc>
          <w:tcPr>
            <w:tcW w:w="1278" w:type="dxa"/>
            <w:gridSpan w:val="2"/>
          </w:tcPr>
          <w:p w14:paraId="7A866D80"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223D3EB" w14:textId="77777777" w:rsidR="006949F5" w:rsidRPr="006B5460" w:rsidRDefault="006949F5" w:rsidP="00C10F20">
            <w:pPr>
              <w:snapToGrid w:val="0"/>
              <w:spacing w:before="100" w:beforeAutospacing="1" w:line="200" w:lineRule="atLeast"/>
              <w:rPr>
                <w:sz w:val="21"/>
                <w:szCs w:val="21"/>
                <w:highlight w:val="yellow"/>
              </w:rPr>
            </w:pPr>
            <w:r w:rsidRPr="006B5460">
              <w:rPr>
                <w:sz w:val="21"/>
                <w:szCs w:val="21"/>
              </w:rPr>
              <w:t xml:space="preserve">6. Joint </w:t>
            </w:r>
            <w:r w:rsidR="00C10F20" w:rsidRPr="006B5460">
              <w:rPr>
                <w:sz w:val="21"/>
                <w:szCs w:val="21"/>
              </w:rPr>
              <w:t>V</w:t>
            </w:r>
            <w:r w:rsidRPr="006B5460">
              <w:rPr>
                <w:sz w:val="21"/>
                <w:szCs w:val="21"/>
              </w:rPr>
              <w:t xml:space="preserve">enture </w:t>
            </w:r>
            <w:r w:rsidR="00C9510D" w:rsidRPr="006B5460">
              <w:rPr>
                <w:sz w:val="21"/>
                <w:szCs w:val="21"/>
              </w:rPr>
              <w:t>…………………………….</w:t>
            </w:r>
            <w:r w:rsidRPr="006B5460">
              <w:rPr>
                <w:sz w:val="21"/>
                <w:szCs w:val="21"/>
              </w:rPr>
              <w:t>…………………</w:t>
            </w:r>
            <w:r w:rsidR="00C9510D" w:rsidRPr="006B5460">
              <w:rPr>
                <w:sz w:val="21"/>
                <w:szCs w:val="21"/>
              </w:rPr>
              <w:t>….</w:t>
            </w:r>
          </w:p>
        </w:tc>
        <w:tc>
          <w:tcPr>
            <w:tcW w:w="540" w:type="dxa"/>
          </w:tcPr>
          <w:p w14:paraId="0385A123"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4029549E" w14:textId="77777777" w:rsidTr="00F812D1">
        <w:trPr>
          <w:gridBefore w:val="1"/>
          <w:gridAfter w:val="1"/>
          <w:wBefore w:w="72" w:type="dxa"/>
          <w:wAfter w:w="990" w:type="dxa"/>
        </w:trPr>
        <w:tc>
          <w:tcPr>
            <w:tcW w:w="1098" w:type="dxa"/>
          </w:tcPr>
          <w:p w14:paraId="50A4B5F2"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B.</w:t>
            </w:r>
          </w:p>
        </w:tc>
        <w:tc>
          <w:tcPr>
            <w:tcW w:w="6030" w:type="dxa"/>
            <w:gridSpan w:val="3"/>
          </w:tcPr>
          <w:p w14:paraId="59E4E785" w14:textId="77777777" w:rsidR="006949F5" w:rsidRPr="006B5460" w:rsidRDefault="006949F5" w:rsidP="00072CB3">
            <w:pPr>
              <w:snapToGrid w:val="0"/>
              <w:spacing w:before="100" w:beforeAutospacing="1" w:line="200" w:lineRule="atLeast"/>
              <w:rPr>
                <w:sz w:val="21"/>
                <w:szCs w:val="21"/>
              </w:rPr>
            </w:pPr>
            <w:r w:rsidRPr="006B5460">
              <w:rPr>
                <w:sz w:val="21"/>
                <w:szCs w:val="21"/>
              </w:rPr>
              <w:t>Bidding Documents………………………………………………...</w:t>
            </w:r>
          </w:p>
        </w:tc>
        <w:tc>
          <w:tcPr>
            <w:tcW w:w="540" w:type="dxa"/>
          </w:tcPr>
          <w:p w14:paraId="3D92B4A8"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2EEA6B3E" w14:textId="77777777" w:rsidTr="00F812D1">
        <w:trPr>
          <w:gridBefore w:val="1"/>
          <w:gridAfter w:val="1"/>
          <w:wBefore w:w="72" w:type="dxa"/>
          <w:wAfter w:w="990" w:type="dxa"/>
        </w:trPr>
        <w:tc>
          <w:tcPr>
            <w:tcW w:w="1278" w:type="dxa"/>
            <w:gridSpan w:val="2"/>
          </w:tcPr>
          <w:p w14:paraId="0CA00519"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1F03F6F" w14:textId="77777777" w:rsidR="006949F5" w:rsidRPr="006B5460" w:rsidRDefault="00C9510D" w:rsidP="00C9510D">
            <w:pPr>
              <w:snapToGrid w:val="0"/>
              <w:spacing w:before="100" w:beforeAutospacing="1" w:line="200" w:lineRule="atLeast"/>
              <w:rPr>
                <w:sz w:val="21"/>
                <w:szCs w:val="21"/>
              </w:rPr>
            </w:pPr>
            <w:r w:rsidRPr="006B5460">
              <w:rPr>
                <w:sz w:val="21"/>
                <w:szCs w:val="21"/>
              </w:rPr>
              <w:t>7</w:t>
            </w:r>
            <w:r w:rsidR="006949F5" w:rsidRPr="006B5460">
              <w:rPr>
                <w:sz w:val="21"/>
                <w:szCs w:val="21"/>
              </w:rPr>
              <w:t>. Contents of Bidding Document………………………………..</w:t>
            </w:r>
          </w:p>
        </w:tc>
        <w:tc>
          <w:tcPr>
            <w:tcW w:w="540" w:type="dxa"/>
          </w:tcPr>
          <w:p w14:paraId="28BE7DBC"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25A74008" w14:textId="77777777" w:rsidTr="00F812D1">
        <w:trPr>
          <w:gridBefore w:val="1"/>
          <w:gridAfter w:val="1"/>
          <w:wBefore w:w="72" w:type="dxa"/>
          <w:wAfter w:w="990" w:type="dxa"/>
        </w:trPr>
        <w:tc>
          <w:tcPr>
            <w:tcW w:w="1278" w:type="dxa"/>
            <w:gridSpan w:val="2"/>
          </w:tcPr>
          <w:p w14:paraId="7220EA1C"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3C22409" w14:textId="77777777" w:rsidR="006949F5" w:rsidRPr="006B5460" w:rsidRDefault="00C9510D" w:rsidP="00C9510D">
            <w:pPr>
              <w:snapToGrid w:val="0"/>
              <w:spacing w:before="100" w:beforeAutospacing="1" w:line="200" w:lineRule="atLeast"/>
              <w:rPr>
                <w:sz w:val="21"/>
                <w:szCs w:val="21"/>
              </w:rPr>
            </w:pPr>
            <w:r w:rsidRPr="006B5460">
              <w:rPr>
                <w:sz w:val="21"/>
                <w:szCs w:val="21"/>
              </w:rPr>
              <w:t>8</w:t>
            </w:r>
            <w:r w:rsidR="006949F5" w:rsidRPr="006B5460">
              <w:rPr>
                <w:sz w:val="21"/>
                <w:szCs w:val="21"/>
              </w:rPr>
              <w:t>. Clarification of Bidding Document</w:t>
            </w:r>
            <w:r w:rsidRPr="006B5460">
              <w:rPr>
                <w:sz w:val="21"/>
                <w:szCs w:val="21"/>
              </w:rPr>
              <w:t>,</w:t>
            </w:r>
            <w:r w:rsidRPr="006B5460">
              <w:rPr>
                <w:rFonts w:eastAsia="Arial"/>
                <w:spacing w:val="-1"/>
                <w:sz w:val="21"/>
                <w:szCs w:val="21"/>
              </w:rPr>
              <w:t xml:space="preserve"> Si</w:t>
            </w:r>
            <w:r w:rsidRPr="006B5460">
              <w:rPr>
                <w:rFonts w:eastAsia="Arial"/>
                <w:spacing w:val="1"/>
                <w:sz w:val="21"/>
                <w:szCs w:val="21"/>
              </w:rPr>
              <w:t>t</w:t>
            </w:r>
            <w:r w:rsidRPr="006B5460">
              <w:rPr>
                <w:rFonts w:eastAsia="Arial"/>
                <w:sz w:val="21"/>
                <w:szCs w:val="21"/>
              </w:rPr>
              <w:t>e</w:t>
            </w:r>
            <w:r w:rsidRPr="006B5460">
              <w:rPr>
                <w:rFonts w:eastAsia="Arial"/>
                <w:spacing w:val="-2"/>
                <w:sz w:val="21"/>
                <w:szCs w:val="21"/>
              </w:rPr>
              <w:t xml:space="preserve"> </w:t>
            </w:r>
            <w:r w:rsidRPr="006B5460">
              <w:rPr>
                <w:rFonts w:eastAsia="Arial"/>
                <w:spacing w:val="-1"/>
                <w:sz w:val="21"/>
                <w:szCs w:val="21"/>
              </w:rPr>
              <w:t>Vi</w:t>
            </w:r>
            <w:r w:rsidRPr="006B5460">
              <w:rPr>
                <w:rFonts w:eastAsia="Arial"/>
                <w:sz w:val="21"/>
                <w:szCs w:val="21"/>
              </w:rPr>
              <w:t>s</w:t>
            </w:r>
            <w:r w:rsidRPr="006B5460">
              <w:rPr>
                <w:rFonts w:eastAsia="Arial"/>
                <w:spacing w:val="-1"/>
                <w:sz w:val="21"/>
                <w:szCs w:val="21"/>
              </w:rPr>
              <w:t>i</w:t>
            </w:r>
            <w:r w:rsidRPr="006B5460">
              <w:rPr>
                <w:rFonts w:eastAsia="Arial"/>
                <w:spacing w:val="1"/>
                <w:sz w:val="21"/>
                <w:szCs w:val="21"/>
              </w:rPr>
              <w:t>t</w:t>
            </w:r>
            <w:r w:rsidRPr="006B5460">
              <w:rPr>
                <w:rFonts w:eastAsia="Arial"/>
                <w:sz w:val="21"/>
                <w:szCs w:val="21"/>
              </w:rPr>
              <w:t xml:space="preserve">, </w:t>
            </w:r>
            <w:r w:rsidRPr="006B5460">
              <w:rPr>
                <w:rFonts w:eastAsia="Arial"/>
                <w:spacing w:val="-1"/>
                <w:sz w:val="21"/>
                <w:szCs w:val="21"/>
              </w:rPr>
              <w:t>P</w:t>
            </w:r>
            <w:r w:rsidRPr="006B5460">
              <w:rPr>
                <w:rFonts w:eastAsia="Arial"/>
                <w:spacing w:val="1"/>
                <w:sz w:val="21"/>
                <w:szCs w:val="21"/>
              </w:rPr>
              <w:t>r</w:t>
            </w:r>
            <w:r w:rsidRPr="006B5460">
              <w:rPr>
                <w:rFonts w:eastAsia="Arial"/>
                <w:spacing w:val="-2"/>
                <w:sz w:val="21"/>
                <w:szCs w:val="21"/>
              </w:rPr>
              <w:t>e-</w:t>
            </w:r>
            <w:r w:rsidRPr="006B5460">
              <w:rPr>
                <w:rFonts w:eastAsia="Arial"/>
                <w:spacing w:val="-1"/>
                <w:sz w:val="21"/>
                <w:szCs w:val="21"/>
              </w:rPr>
              <w:t>Bi</w:t>
            </w:r>
            <w:r w:rsidRPr="006B5460">
              <w:rPr>
                <w:rFonts w:eastAsia="Arial"/>
                <w:sz w:val="21"/>
                <w:szCs w:val="21"/>
              </w:rPr>
              <w:t>d</w:t>
            </w:r>
            <w:r w:rsidRPr="006B5460">
              <w:rPr>
                <w:rFonts w:eastAsia="Arial"/>
                <w:spacing w:val="1"/>
                <w:sz w:val="21"/>
                <w:szCs w:val="21"/>
              </w:rPr>
              <w:t xml:space="preserve"> </w:t>
            </w:r>
            <w:r w:rsidRPr="006B5460">
              <w:rPr>
                <w:rFonts w:eastAsia="Arial"/>
                <w:spacing w:val="-4"/>
                <w:sz w:val="21"/>
                <w:szCs w:val="21"/>
              </w:rPr>
              <w:t>M</w:t>
            </w:r>
            <w:r w:rsidRPr="006B5460">
              <w:rPr>
                <w:rFonts w:eastAsia="Arial"/>
                <w:sz w:val="21"/>
                <w:szCs w:val="21"/>
              </w:rPr>
              <w:t>ee</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n</w:t>
            </w:r>
            <w:r w:rsidRPr="006B5460">
              <w:rPr>
                <w:rFonts w:eastAsia="Arial"/>
                <w:spacing w:val="5"/>
                <w:sz w:val="21"/>
                <w:szCs w:val="21"/>
              </w:rPr>
              <w:t>g</w:t>
            </w:r>
          </w:p>
        </w:tc>
        <w:tc>
          <w:tcPr>
            <w:tcW w:w="540" w:type="dxa"/>
          </w:tcPr>
          <w:p w14:paraId="79ED74D0"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7CDFEE6C" w14:textId="77777777" w:rsidTr="00F812D1">
        <w:trPr>
          <w:gridBefore w:val="1"/>
          <w:gridAfter w:val="1"/>
          <w:wBefore w:w="72" w:type="dxa"/>
          <w:wAfter w:w="990" w:type="dxa"/>
        </w:trPr>
        <w:tc>
          <w:tcPr>
            <w:tcW w:w="1278" w:type="dxa"/>
            <w:gridSpan w:val="2"/>
          </w:tcPr>
          <w:p w14:paraId="1C503F1C"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D91E498" w14:textId="77777777" w:rsidR="006949F5" w:rsidRPr="006B5460" w:rsidRDefault="00C9510D" w:rsidP="00C9510D">
            <w:pPr>
              <w:snapToGrid w:val="0"/>
              <w:spacing w:before="100" w:beforeAutospacing="1" w:line="200" w:lineRule="atLeast"/>
              <w:rPr>
                <w:sz w:val="21"/>
                <w:szCs w:val="21"/>
              </w:rPr>
            </w:pPr>
            <w:r w:rsidRPr="006B5460">
              <w:rPr>
                <w:sz w:val="21"/>
                <w:szCs w:val="21"/>
              </w:rPr>
              <w:t>9. Amendment to the Bidding Document…………………………</w:t>
            </w:r>
          </w:p>
        </w:tc>
        <w:tc>
          <w:tcPr>
            <w:tcW w:w="540" w:type="dxa"/>
          </w:tcPr>
          <w:p w14:paraId="70FB89BC"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0DEB0E8A" w14:textId="77777777" w:rsidTr="00F812D1">
        <w:trPr>
          <w:gridBefore w:val="1"/>
          <w:gridAfter w:val="1"/>
          <w:wBefore w:w="72" w:type="dxa"/>
          <w:wAfter w:w="990" w:type="dxa"/>
        </w:trPr>
        <w:tc>
          <w:tcPr>
            <w:tcW w:w="1098" w:type="dxa"/>
          </w:tcPr>
          <w:p w14:paraId="0B35D049"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C.</w:t>
            </w:r>
          </w:p>
        </w:tc>
        <w:tc>
          <w:tcPr>
            <w:tcW w:w="6030" w:type="dxa"/>
            <w:gridSpan w:val="3"/>
          </w:tcPr>
          <w:p w14:paraId="2A843499" w14:textId="77777777" w:rsidR="006949F5" w:rsidRPr="006B5460" w:rsidRDefault="006949F5" w:rsidP="00072CB3">
            <w:pPr>
              <w:snapToGrid w:val="0"/>
              <w:spacing w:before="100" w:beforeAutospacing="1" w:line="200" w:lineRule="atLeast"/>
              <w:rPr>
                <w:sz w:val="21"/>
                <w:szCs w:val="21"/>
              </w:rPr>
            </w:pPr>
            <w:r w:rsidRPr="006B5460">
              <w:rPr>
                <w:sz w:val="21"/>
                <w:szCs w:val="21"/>
              </w:rPr>
              <w:t>Preparation of Bids………………………………………………….</w:t>
            </w:r>
          </w:p>
        </w:tc>
        <w:tc>
          <w:tcPr>
            <w:tcW w:w="540" w:type="dxa"/>
          </w:tcPr>
          <w:p w14:paraId="2CE2A545"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785DC2E" w14:textId="77777777" w:rsidTr="00F812D1">
        <w:trPr>
          <w:gridBefore w:val="1"/>
          <w:gridAfter w:val="1"/>
          <w:wBefore w:w="72" w:type="dxa"/>
          <w:wAfter w:w="990" w:type="dxa"/>
        </w:trPr>
        <w:tc>
          <w:tcPr>
            <w:tcW w:w="1278" w:type="dxa"/>
            <w:gridSpan w:val="2"/>
          </w:tcPr>
          <w:p w14:paraId="0D998463"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578874B" w14:textId="549A78FC"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0.</w:t>
            </w:r>
            <w:r w:rsidR="00314F4E" w:rsidRPr="006B5460">
              <w:rPr>
                <w:rFonts w:eastAsia="Arial"/>
                <w:spacing w:val="-1"/>
                <w:sz w:val="21"/>
                <w:szCs w:val="21"/>
              </w:rPr>
              <w:t xml:space="preserve"> C</w:t>
            </w:r>
            <w:r w:rsidR="00314F4E" w:rsidRPr="006B5460">
              <w:rPr>
                <w:rFonts w:eastAsia="Arial"/>
                <w:sz w:val="21"/>
                <w:szCs w:val="21"/>
              </w:rPr>
              <w:t>ost</w:t>
            </w:r>
            <w:r w:rsidR="00314F4E" w:rsidRPr="006B5460">
              <w:rPr>
                <w:rFonts w:eastAsia="Arial"/>
                <w:spacing w:val="2"/>
                <w:sz w:val="21"/>
                <w:szCs w:val="21"/>
              </w:rPr>
              <w:t xml:space="preserve"> </w:t>
            </w:r>
            <w:r w:rsidR="00314F4E" w:rsidRPr="006B5460">
              <w:rPr>
                <w:rFonts w:eastAsia="Arial"/>
                <w:spacing w:val="-3"/>
                <w:sz w:val="21"/>
                <w:szCs w:val="21"/>
              </w:rPr>
              <w:t>o</w:t>
            </w:r>
            <w:r w:rsidR="00314F4E" w:rsidRPr="006B5460">
              <w:rPr>
                <w:rFonts w:eastAsia="Arial"/>
                <w:sz w:val="21"/>
                <w:szCs w:val="21"/>
              </w:rPr>
              <w:t>f</w:t>
            </w:r>
            <w:r w:rsidR="00314F4E" w:rsidRPr="006B5460">
              <w:rPr>
                <w:rFonts w:eastAsia="Arial"/>
                <w:spacing w:val="2"/>
                <w:sz w:val="21"/>
                <w:szCs w:val="21"/>
              </w:rPr>
              <w:t xml:space="preserve"> </w:t>
            </w:r>
            <w:r w:rsidR="00314F4E" w:rsidRPr="006B5460">
              <w:rPr>
                <w:rFonts w:eastAsia="Arial"/>
                <w:spacing w:val="-1"/>
                <w:sz w:val="21"/>
                <w:szCs w:val="21"/>
              </w:rPr>
              <w:t>Bi</w:t>
            </w:r>
            <w:r w:rsidR="00314F4E" w:rsidRPr="006B5460">
              <w:rPr>
                <w:rFonts w:eastAsia="Arial"/>
                <w:sz w:val="21"/>
                <w:szCs w:val="21"/>
              </w:rPr>
              <w:t>dd</w:t>
            </w:r>
            <w:r w:rsidR="00314F4E" w:rsidRPr="006B5460">
              <w:rPr>
                <w:rFonts w:eastAsia="Arial"/>
                <w:spacing w:val="-1"/>
                <w:sz w:val="21"/>
                <w:szCs w:val="21"/>
              </w:rPr>
              <w:t>i</w:t>
            </w:r>
            <w:r w:rsidR="00314F4E" w:rsidRPr="006B5460">
              <w:rPr>
                <w:rFonts w:eastAsia="Arial"/>
                <w:sz w:val="21"/>
                <w:szCs w:val="21"/>
              </w:rPr>
              <w:t>n</w:t>
            </w:r>
            <w:r w:rsidR="00314F4E" w:rsidRPr="006B5460">
              <w:rPr>
                <w:rFonts w:eastAsia="Arial"/>
                <w:spacing w:val="10"/>
                <w:sz w:val="21"/>
                <w:szCs w:val="21"/>
              </w:rPr>
              <w:t>g………………………………………</w:t>
            </w:r>
            <w:r w:rsidR="00C10F20" w:rsidRPr="006B5460">
              <w:rPr>
                <w:rFonts w:eastAsia="Arial"/>
                <w:spacing w:val="10"/>
                <w:sz w:val="21"/>
                <w:szCs w:val="21"/>
              </w:rPr>
              <w:t>….</w:t>
            </w:r>
            <w:r w:rsidR="00314F4E" w:rsidRPr="006B5460">
              <w:rPr>
                <w:rFonts w:eastAsia="Arial"/>
                <w:spacing w:val="10"/>
                <w:sz w:val="21"/>
                <w:szCs w:val="21"/>
              </w:rPr>
              <w:t>..</w:t>
            </w:r>
            <w:r w:rsidR="00B86AA2">
              <w:rPr>
                <w:rFonts w:eastAsia="Arial"/>
                <w:spacing w:val="10"/>
                <w:sz w:val="21"/>
                <w:szCs w:val="21"/>
              </w:rPr>
              <w:t>..</w:t>
            </w:r>
          </w:p>
        </w:tc>
        <w:tc>
          <w:tcPr>
            <w:tcW w:w="540" w:type="dxa"/>
          </w:tcPr>
          <w:p w14:paraId="0BEB28B8" w14:textId="77777777" w:rsidR="006949F5" w:rsidRPr="006B5460" w:rsidRDefault="006949F5" w:rsidP="00072CB3">
            <w:pPr>
              <w:snapToGrid w:val="0"/>
              <w:spacing w:before="100" w:beforeAutospacing="1" w:line="200" w:lineRule="atLeast"/>
              <w:jc w:val="left"/>
              <w:rPr>
                <w:b/>
                <w:sz w:val="21"/>
                <w:szCs w:val="21"/>
              </w:rPr>
            </w:pPr>
          </w:p>
        </w:tc>
      </w:tr>
      <w:tr w:rsidR="003727D3" w:rsidRPr="006B5460" w14:paraId="581060E8" w14:textId="77777777" w:rsidTr="00F812D1">
        <w:trPr>
          <w:gridBefore w:val="1"/>
          <w:gridAfter w:val="1"/>
          <w:wBefore w:w="72" w:type="dxa"/>
          <w:wAfter w:w="990" w:type="dxa"/>
        </w:trPr>
        <w:tc>
          <w:tcPr>
            <w:tcW w:w="1278" w:type="dxa"/>
            <w:gridSpan w:val="2"/>
          </w:tcPr>
          <w:p w14:paraId="455CB989"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11469B08" w14:textId="24C65737" w:rsidR="003727D3" w:rsidRPr="006B5460" w:rsidRDefault="003727D3" w:rsidP="00314F4E">
            <w:pPr>
              <w:snapToGrid w:val="0"/>
              <w:spacing w:before="100" w:beforeAutospacing="1" w:line="200" w:lineRule="atLeast"/>
              <w:rPr>
                <w:sz w:val="21"/>
                <w:szCs w:val="21"/>
              </w:rPr>
            </w:pPr>
            <w:r w:rsidRPr="006B5460">
              <w:rPr>
                <w:sz w:val="21"/>
                <w:szCs w:val="21"/>
              </w:rPr>
              <w:t>11. Language of Bid……………………………………………...</w:t>
            </w:r>
          </w:p>
        </w:tc>
        <w:tc>
          <w:tcPr>
            <w:tcW w:w="540" w:type="dxa"/>
          </w:tcPr>
          <w:p w14:paraId="5CB648B6" w14:textId="77777777" w:rsidR="003727D3" w:rsidRPr="006B5460" w:rsidRDefault="003727D3" w:rsidP="00072CB3">
            <w:pPr>
              <w:snapToGrid w:val="0"/>
              <w:spacing w:before="100" w:beforeAutospacing="1" w:line="200" w:lineRule="atLeast"/>
              <w:jc w:val="left"/>
              <w:rPr>
                <w:b/>
                <w:sz w:val="21"/>
                <w:szCs w:val="21"/>
              </w:rPr>
            </w:pPr>
          </w:p>
        </w:tc>
      </w:tr>
      <w:tr w:rsidR="006949F5" w:rsidRPr="006B5460" w14:paraId="22EAC698" w14:textId="77777777" w:rsidTr="00F812D1">
        <w:trPr>
          <w:gridBefore w:val="1"/>
          <w:gridAfter w:val="1"/>
          <w:wBefore w:w="72" w:type="dxa"/>
          <w:wAfter w:w="990" w:type="dxa"/>
        </w:trPr>
        <w:tc>
          <w:tcPr>
            <w:tcW w:w="1278" w:type="dxa"/>
            <w:gridSpan w:val="2"/>
          </w:tcPr>
          <w:p w14:paraId="0762889D"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A1FAAD3"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2</w:t>
            </w:r>
            <w:r w:rsidRPr="006B5460">
              <w:rPr>
                <w:sz w:val="21"/>
                <w:szCs w:val="21"/>
              </w:rPr>
              <w:t>. Documents Comprising the Bid………………………………</w:t>
            </w:r>
          </w:p>
        </w:tc>
        <w:tc>
          <w:tcPr>
            <w:tcW w:w="540" w:type="dxa"/>
          </w:tcPr>
          <w:p w14:paraId="5BE95EE8"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6D02A82E" w14:textId="77777777" w:rsidTr="00F812D1">
        <w:trPr>
          <w:gridBefore w:val="1"/>
          <w:gridAfter w:val="1"/>
          <w:wBefore w:w="72" w:type="dxa"/>
          <w:wAfter w:w="990" w:type="dxa"/>
        </w:trPr>
        <w:tc>
          <w:tcPr>
            <w:tcW w:w="1278" w:type="dxa"/>
            <w:gridSpan w:val="2"/>
          </w:tcPr>
          <w:p w14:paraId="23D186AB"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828129B" w14:textId="77777777" w:rsidR="006949F5" w:rsidRPr="006B5460" w:rsidRDefault="006949F5" w:rsidP="00C627AC">
            <w:pPr>
              <w:snapToGrid w:val="0"/>
              <w:spacing w:before="100" w:beforeAutospacing="1" w:line="200" w:lineRule="atLeast"/>
              <w:rPr>
                <w:sz w:val="21"/>
                <w:szCs w:val="21"/>
              </w:rPr>
            </w:pPr>
            <w:r w:rsidRPr="006B5460">
              <w:rPr>
                <w:sz w:val="21"/>
                <w:szCs w:val="21"/>
              </w:rPr>
              <w:t>1</w:t>
            </w:r>
            <w:r w:rsidR="00314F4E" w:rsidRPr="006B5460">
              <w:rPr>
                <w:sz w:val="21"/>
                <w:szCs w:val="21"/>
              </w:rPr>
              <w:t>3</w:t>
            </w:r>
            <w:r w:rsidRPr="006B5460">
              <w:rPr>
                <w:sz w:val="21"/>
                <w:szCs w:val="21"/>
              </w:rPr>
              <w:t xml:space="preserve">. </w:t>
            </w:r>
            <w:r w:rsidR="00C10F20" w:rsidRPr="006B5460">
              <w:rPr>
                <w:sz w:val="21"/>
                <w:szCs w:val="21"/>
              </w:rPr>
              <w:t xml:space="preserve">Letter of </w:t>
            </w:r>
            <w:r w:rsidRPr="006B5460">
              <w:rPr>
                <w:sz w:val="21"/>
                <w:szCs w:val="21"/>
              </w:rPr>
              <w:t>Bid and Schedules……</w:t>
            </w:r>
          </w:p>
        </w:tc>
        <w:tc>
          <w:tcPr>
            <w:tcW w:w="540" w:type="dxa"/>
          </w:tcPr>
          <w:p w14:paraId="745E9EE5"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B314D23" w14:textId="77777777" w:rsidTr="00F812D1">
        <w:trPr>
          <w:gridBefore w:val="1"/>
          <w:gridAfter w:val="1"/>
          <w:wBefore w:w="72" w:type="dxa"/>
          <w:wAfter w:w="990" w:type="dxa"/>
        </w:trPr>
        <w:tc>
          <w:tcPr>
            <w:tcW w:w="1278" w:type="dxa"/>
            <w:gridSpan w:val="2"/>
          </w:tcPr>
          <w:p w14:paraId="19FAE99E"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9E12472"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4</w:t>
            </w:r>
            <w:r w:rsidRPr="006B5460">
              <w:rPr>
                <w:sz w:val="21"/>
                <w:szCs w:val="21"/>
              </w:rPr>
              <w:t>. Alternative Bids……………………………………………….</w:t>
            </w:r>
          </w:p>
        </w:tc>
        <w:tc>
          <w:tcPr>
            <w:tcW w:w="540" w:type="dxa"/>
          </w:tcPr>
          <w:p w14:paraId="5D3FFF48"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6E04DA23" w14:textId="77777777" w:rsidTr="00F812D1">
        <w:trPr>
          <w:gridBefore w:val="1"/>
          <w:gridAfter w:val="1"/>
          <w:wBefore w:w="72" w:type="dxa"/>
          <w:wAfter w:w="990" w:type="dxa"/>
        </w:trPr>
        <w:tc>
          <w:tcPr>
            <w:tcW w:w="1278" w:type="dxa"/>
            <w:gridSpan w:val="2"/>
          </w:tcPr>
          <w:p w14:paraId="2D692BB5"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6BE7920"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5</w:t>
            </w:r>
            <w:r w:rsidRPr="006B5460">
              <w:rPr>
                <w:sz w:val="21"/>
                <w:szCs w:val="21"/>
              </w:rPr>
              <w:t>. Bid Prices and Discounts……………………………………...</w:t>
            </w:r>
          </w:p>
        </w:tc>
        <w:tc>
          <w:tcPr>
            <w:tcW w:w="540" w:type="dxa"/>
          </w:tcPr>
          <w:p w14:paraId="44398735"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9582E37" w14:textId="77777777" w:rsidTr="00F812D1">
        <w:trPr>
          <w:gridBefore w:val="1"/>
          <w:gridAfter w:val="1"/>
          <w:wBefore w:w="72" w:type="dxa"/>
          <w:wAfter w:w="990" w:type="dxa"/>
        </w:trPr>
        <w:tc>
          <w:tcPr>
            <w:tcW w:w="1278" w:type="dxa"/>
            <w:gridSpan w:val="2"/>
          </w:tcPr>
          <w:p w14:paraId="4B316168"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072B3D0"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6</w:t>
            </w:r>
            <w:r w:rsidRPr="006B5460">
              <w:rPr>
                <w:sz w:val="21"/>
                <w:szCs w:val="21"/>
              </w:rPr>
              <w:t>. Currencies of Bid and Payment……………………………….</w:t>
            </w:r>
          </w:p>
        </w:tc>
        <w:tc>
          <w:tcPr>
            <w:tcW w:w="540" w:type="dxa"/>
          </w:tcPr>
          <w:p w14:paraId="0B691506"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2DAA229A" w14:textId="77777777" w:rsidTr="00F812D1">
        <w:trPr>
          <w:gridBefore w:val="1"/>
          <w:gridAfter w:val="1"/>
          <w:wBefore w:w="72" w:type="dxa"/>
          <w:wAfter w:w="990" w:type="dxa"/>
        </w:trPr>
        <w:tc>
          <w:tcPr>
            <w:tcW w:w="1278" w:type="dxa"/>
            <w:gridSpan w:val="2"/>
          </w:tcPr>
          <w:p w14:paraId="26F1E62C"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917F8EF"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7</w:t>
            </w:r>
            <w:r w:rsidRPr="006B5460">
              <w:rPr>
                <w:sz w:val="21"/>
                <w:szCs w:val="21"/>
              </w:rPr>
              <w:t>. Documents Comprising the Technical Proposal……………...</w:t>
            </w:r>
          </w:p>
        </w:tc>
        <w:tc>
          <w:tcPr>
            <w:tcW w:w="540" w:type="dxa"/>
          </w:tcPr>
          <w:p w14:paraId="17B59F3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00334584" w14:textId="77777777" w:rsidTr="00F812D1">
        <w:trPr>
          <w:gridBefore w:val="1"/>
          <w:gridAfter w:val="1"/>
          <w:wBefore w:w="72" w:type="dxa"/>
          <w:wAfter w:w="990" w:type="dxa"/>
        </w:trPr>
        <w:tc>
          <w:tcPr>
            <w:tcW w:w="1278" w:type="dxa"/>
            <w:gridSpan w:val="2"/>
          </w:tcPr>
          <w:p w14:paraId="72FE4010"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EECA904" w14:textId="77777777" w:rsidR="006949F5" w:rsidRPr="006B5460" w:rsidRDefault="00314F4E" w:rsidP="00314F4E">
            <w:pPr>
              <w:snapToGrid w:val="0"/>
              <w:spacing w:before="100" w:beforeAutospacing="1" w:line="200" w:lineRule="atLeast"/>
              <w:rPr>
                <w:sz w:val="21"/>
                <w:szCs w:val="21"/>
              </w:rPr>
            </w:pPr>
            <w:r w:rsidRPr="006B5460">
              <w:rPr>
                <w:sz w:val="21"/>
                <w:szCs w:val="21"/>
              </w:rPr>
              <w:t>18</w:t>
            </w:r>
            <w:r w:rsidR="006949F5" w:rsidRPr="006B5460">
              <w:rPr>
                <w:sz w:val="21"/>
                <w:szCs w:val="21"/>
              </w:rPr>
              <w:t xml:space="preserve">. </w:t>
            </w:r>
            <w:r w:rsidRPr="006B5460">
              <w:rPr>
                <w:rFonts w:eastAsia="Arial"/>
                <w:spacing w:val="-1"/>
                <w:sz w:val="21"/>
                <w:szCs w:val="21"/>
              </w:rPr>
              <w:t>D</w:t>
            </w:r>
            <w:r w:rsidRPr="006B5460">
              <w:rPr>
                <w:rFonts w:eastAsia="Arial"/>
                <w:sz w:val="21"/>
                <w:szCs w:val="21"/>
              </w:rPr>
              <w:t>ocu</w:t>
            </w:r>
            <w:r w:rsidRPr="006B5460">
              <w:rPr>
                <w:rFonts w:eastAsia="Arial"/>
                <w:spacing w:val="1"/>
                <w:sz w:val="21"/>
                <w:szCs w:val="21"/>
              </w:rPr>
              <w:t>m</w:t>
            </w:r>
            <w:r w:rsidRPr="006B5460">
              <w:rPr>
                <w:rFonts w:eastAsia="Arial"/>
                <w:sz w:val="21"/>
                <w:szCs w:val="21"/>
              </w:rPr>
              <w:t>en</w:t>
            </w:r>
            <w:r w:rsidRPr="006B5460">
              <w:rPr>
                <w:rFonts w:eastAsia="Arial"/>
                <w:spacing w:val="1"/>
                <w:sz w:val="21"/>
                <w:szCs w:val="21"/>
              </w:rPr>
              <w:t>t</w:t>
            </w:r>
            <w:r w:rsidRPr="006B5460">
              <w:rPr>
                <w:rFonts w:eastAsia="Arial"/>
                <w:sz w:val="21"/>
                <w:szCs w:val="21"/>
              </w:rPr>
              <w:t>s</w:t>
            </w:r>
            <w:r w:rsidRPr="006B5460">
              <w:rPr>
                <w:rFonts w:eastAsia="Arial"/>
                <w:spacing w:val="-1"/>
                <w:sz w:val="21"/>
                <w:szCs w:val="21"/>
              </w:rPr>
              <w:t xml:space="preserve"> E</w:t>
            </w:r>
            <w:r w:rsidRPr="006B5460">
              <w:rPr>
                <w:rFonts w:eastAsia="Arial"/>
                <w:sz w:val="21"/>
                <w:szCs w:val="21"/>
              </w:rPr>
              <w:t>s</w:t>
            </w:r>
            <w:r w:rsidRPr="006B5460">
              <w:rPr>
                <w:rFonts w:eastAsia="Arial"/>
                <w:spacing w:val="1"/>
                <w:sz w:val="21"/>
                <w:szCs w:val="21"/>
              </w:rPr>
              <w:t>t</w:t>
            </w:r>
            <w:r w:rsidRPr="006B5460">
              <w:rPr>
                <w:rFonts w:eastAsia="Arial"/>
                <w:sz w:val="21"/>
                <w:szCs w:val="21"/>
              </w:rPr>
              <w:t>ab</w:t>
            </w:r>
            <w:r w:rsidRPr="006B5460">
              <w:rPr>
                <w:rFonts w:eastAsia="Arial"/>
                <w:spacing w:val="-1"/>
                <w:sz w:val="21"/>
                <w:szCs w:val="21"/>
              </w:rPr>
              <w:t>li</w:t>
            </w:r>
            <w:r w:rsidRPr="006B5460">
              <w:rPr>
                <w:rFonts w:eastAsia="Arial"/>
                <w:sz w:val="21"/>
                <w:szCs w:val="21"/>
              </w:rPr>
              <w:t>sh</w:t>
            </w:r>
            <w:r w:rsidRPr="006B5460">
              <w:rPr>
                <w:rFonts w:eastAsia="Arial"/>
                <w:spacing w:val="-1"/>
                <w:sz w:val="21"/>
                <w:szCs w:val="21"/>
              </w:rPr>
              <w:t>i</w:t>
            </w:r>
            <w:r w:rsidRPr="006B5460">
              <w:rPr>
                <w:rFonts w:eastAsia="Arial"/>
                <w:spacing w:val="-3"/>
                <w:sz w:val="21"/>
                <w:szCs w:val="21"/>
              </w:rPr>
              <w:t>n</w:t>
            </w:r>
            <w:r w:rsidRPr="006B5460">
              <w:rPr>
                <w:rFonts w:eastAsia="Arial"/>
                <w:sz w:val="21"/>
                <w:szCs w:val="21"/>
              </w:rPr>
              <w:t>g</w:t>
            </w:r>
            <w:r w:rsidRPr="006B5460">
              <w:rPr>
                <w:rFonts w:eastAsia="Arial"/>
                <w:spacing w:val="1"/>
                <w:sz w:val="21"/>
                <w:szCs w:val="21"/>
              </w:rPr>
              <w:t xml:space="preserve"> t</w:t>
            </w:r>
            <w:r w:rsidRPr="006B5460">
              <w:rPr>
                <w:rFonts w:eastAsia="Arial"/>
                <w:sz w:val="21"/>
                <w:szCs w:val="21"/>
              </w:rPr>
              <w:t>he</w:t>
            </w:r>
            <w:r w:rsidRPr="006B5460">
              <w:rPr>
                <w:rFonts w:eastAsia="Arial"/>
                <w:spacing w:val="-2"/>
                <w:sz w:val="21"/>
                <w:szCs w:val="21"/>
              </w:rPr>
              <w:t xml:space="preserve"> </w:t>
            </w:r>
            <w:r w:rsidRPr="006B5460">
              <w:rPr>
                <w:rFonts w:eastAsia="Arial"/>
                <w:spacing w:val="1"/>
                <w:sz w:val="21"/>
                <w:szCs w:val="21"/>
              </w:rPr>
              <w:t>Q</w:t>
            </w:r>
            <w:r w:rsidRPr="006B5460">
              <w:rPr>
                <w:rFonts w:eastAsia="Arial"/>
                <w:sz w:val="21"/>
                <w:szCs w:val="21"/>
              </w:rPr>
              <w:t>ua</w:t>
            </w:r>
            <w:r w:rsidRPr="006B5460">
              <w:rPr>
                <w:rFonts w:eastAsia="Arial"/>
                <w:spacing w:val="-1"/>
                <w:sz w:val="21"/>
                <w:szCs w:val="21"/>
              </w:rPr>
              <w:t>l</w:t>
            </w:r>
            <w:r w:rsidRPr="006B5460">
              <w:rPr>
                <w:rFonts w:eastAsia="Arial"/>
                <w:spacing w:val="-4"/>
                <w:sz w:val="21"/>
                <w:szCs w:val="21"/>
              </w:rPr>
              <w:t>i</w:t>
            </w:r>
            <w:r w:rsidRPr="006B5460">
              <w:rPr>
                <w:rFonts w:eastAsia="Arial"/>
                <w:spacing w:val="3"/>
                <w:sz w:val="21"/>
                <w:szCs w:val="21"/>
              </w:rPr>
              <w:t>f</w:t>
            </w:r>
            <w:r w:rsidRPr="006B5460">
              <w:rPr>
                <w:rFonts w:eastAsia="Arial"/>
                <w:spacing w:val="-1"/>
                <w:sz w:val="21"/>
                <w:szCs w:val="21"/>
              </w:rPr>
              <w:t>i</w:t>
            </w:r>
            <w:r w:rsidRPr="006B5460">
              <w:rPr>
                <w:rFonts w:eastAsia="Arial"/>
                <w:sz w:val="21"/>
                <w:szCs w:val="21"/>
              </w:rPr>
              <w:t>ca</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ons</w:t>
            </w:r>
            <w:r w:rsidRPr="006B5460">
              <w:rPr>
                <w:rFonts w:eastAsia="Arial"/>
                <w:spacing w:val="3"/>
                <w:sz w:val="21"/>
                <w:szCs w:val="21"/>
              </w:rPr>
              <w:t xml:space="preserve"> </w:t>
            </w:r>
            <w:r w:rsidRPr="006B5460">
              <w:rPr>
                <w:rFonts w:eastAsia="Arial"/>
                <w:spacing w:val="-3"/>
                <w:sz w:val="21"/>
                <w:szCs w:val="21"/>
              </w:rPr>
              <w:t>o</w:t>
            </w:r>
            <w:r w:rsidRPr="006B5460">
              <w:rPr>
                <w:rFonts w:eastAsia="Arial"/>
                <w:sz w:val="21"/>
                <w:szCs w:val="21"/>
              </w:rPr>
              <w:t xml:space="preserve">f </w:t>
            </w:r>
            <w:r w:rsidRPr="006B5460">
              <w:rPr>
                <w:rFonts w:eastAsia="Arial"/>
                <w:spacing w:val="1"/>
                <w:sz w:val="21"/>
                <w:szCs w:val="21"/>
              </w:rPr>
              <w:t>t</w:t>
            </w:r>
            <w:r w:rsidRPr="006B5460">
              <w:rPr>
                <w:rFonts w:eastAsia="Arial"/>
                <w:sz w:val="21"/>
                <w:szCs w:val="21"/>
              </w:rPr>
              <w:t>he</w:t>
            </w:r>
            <w:r w:rsidRPr="006B5460">
              <w:rPr>
                <w:rFonts w:eastAsia="Arial"/>
                <w:spacing w:val="-2"/>
                <w:sz w:val="21"/>
                <w:szCs w:val="21"/>
              </w:rPr>
              <w:t xml:space="preserve"> </w:t>
            </w:r>
            <w:r w:rsidRPr="006B5460">
              <w:rPr>
                <w:rFonts w:eastAsia="Arial"/>
                <w:spacing w:val="-1"/>
                <w:sz w:val="21"/>
                <w:szCs w:val="21"/>
              </w:rPr>
              <w:t>Bi</w:t>
            </w:r>
            <w:r w:rsidRPr="006B5460">
              <w:rPr>
                <w:rFonts w:eastAsia="Arial"/>
                <w:sz w:val="21"/>
                <w:szCs w:val="21"/>
              </w:rPr>
              <w:t>dder</w:t>
            </w:r>
            <w:r w:rsidRPr="006B5460">
              <w:rPr>
                <w:rFonts w:eastAsia="Arial"/>
                <w:spacing w:val="-46"/>
                <w:sz w:val="21"/>
                <w:szCs w:val="21"/>
              </w:rPr>
              <w:t xml:space="preserve">  </w:t>
            </w:r>
          </w:p>
        </w:tc>
        <w:tc>
          <w:tcPr>
            <w:tcW w:w="540" w:type="dxa"/>
          </w:tcPr>
          <w:p w14:paraId="781CB406"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44B4F4B" w14:textId="77777777" w:rsidTr="00F812D1">
        <w:trPr>
          <w:gridBefore w:val="1"/>
          <w:gridAfter w:val="1"/>
          <w:wBefore w:w="72" w:type="dxa"/>
          <w:wAfter w:w="990" w:type="dxa"/>
        </w:trPr>
        <w:tc>
          <w:tcPr>
            <w:tcW w:w="1278" w:type="dxa"/>
            <w:gridSpan w:val="2"/>
          </w:tcPr>
          <w:p w14:paraId="49FE8BD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5472AAB" w14:textId="77777777" w:rsidR="006949F5" w:rsidRPr="006B5460" w:rsidRDefault="006949F5" w:rsidP="007F455D">
            <w:pPr>
              <w:snapToGrid w:val="0"/>
              <w:spacing w:before="100" w:beforeAutospacing="1" w:line="200" w:lineRule="atLeast"/>
              <w:rPr>
                <w:sz w:val="21"/>
                <w:szCs w:val="21"/>
              </w:rPr>
            </w:pPr>
            <w:r w:rsidRPr="006B5460">
              <w:rPr>
                <w:sz w:val="21"/>
                <w:szCs w:val="21"/>
              </w:rPr>
              <w:t>1</w:t>
            </w:r>
            <w:r w:rsidR="00314F4E" w:rsidRPr="006B5460">
              <w:rPr>
                <w:sz w:val="21"/>
                <w:szCs w:val="21"/>
              </w:rPr>
              <w:t>9</w:t>
            </w:r>
            <w:r w:rsidRPr="006B5460">
              <w:rPr>
                <w:sz w:val="21"/>
                <w:szCs w:val="21"/>
              </w:rPr>
              <w:t xml:space="preserve">. </w:t>
            </w:r>
            <w:r w:rsidR="00314F4E" w:rsidRPr="006B5460">
              <w:rPr>
                <w:sz w:val="21"/>
                <w:szCs w:val="21"/>
              </w:rPr>
              <w:t xml:space="preserve">Period of Validity of Bids </w:t>
            </w:r>
            <w:r w:rsidRPr="006B5460">
              <w:rPr>
                <w:sz w:val="21"/>
                <w:szCs w:val="21"/>
              </w:rPr>
              <w:t>…</w:t>
            </w:r>
            <w:r w:rsidR="00314F4E" w:rsidRPr="006B5460">
              <w:rPr>
                <w:sz w:val="21"/>
                <w:szCs w:val="21"/>
              </w:rPr>
              <w:t>..</w:t>
            </w:r>
            <w:r w:rsidRPr="006B5460">
              <w:rPr>
                <w:sz w:val="21"/>
                <w:szCs w:val="21"/>
              </w:rPr>
              <w:t>………………</w:t>
            </w:r>
            <w:r w:rsidR="00A32A3A" w:rsidRPr="006B5460">
              <w:rPr>
                <w:sz w:val="21"/>
                <w:szCs w:val="21"/>
              </w:rPr>
              <w:t>……………..</w:t>
            </w:r>
            <w:r w:rsidRPr="006B5460">
              <w:rPr>
                <w:sz w:val="21"/>
                <w:szCs w:val="21"/>
              </w:rPr>
              <w:t>…..</w:t>
            </w:r>
          </w:p>
        </w:tc>
        <w:tc>
          <w:tcPr>
            <w:tcW w:w="540" w:type="dxa"/>
          </w:tcPr>
          <w:p w14:paraId="563CC480"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0A2D4F9" w14:textId="77777777" w:rsidTr="00F812D1">
        <w:trPr>
          <w:gridBefore w:val="1"/>
          <w:gridAfter w:val="1"/>
          <w:wBefore w:w="72" w:type="dxa"/>
          <w:wAfter w:w="990" w:type="dxa"/>
        </w:trPr>
        <w:tc>
          <w:tcPr>
            <w:tcW w:w="1278" w:type="dxa"/>
            <w:gridSpan w:val="2"/>
          </w:tcPr>
          <w:p w14:paraId="082DE690"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3F2CE98" w14:textId="2AE090C3"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 xml:space="preserve">0. </w:t>
            </w:r>
            <w:r w:rsidR="00314F4E" w:rsidRPr="006B5460">
              <w:rPr>
                <w:rFonts w:eastAsia="Arial"/>
                <w:spacing w:val="-1"/>
                <w:sz w:val="21"/>
                <w:szCs w:val="21"/>
              </w:rPr>
              <w:t>Bi</w:t>
            </w:r>
            <w:r w:rsidR="00314F4E" w:rsidRPr="006B5460">
              <w:rPr>
                <w:rFonts w:eastAsia="Arial"/>
                <w:sz w:val="21"/>
                <w:szCs w:val="21"/>
              </w:rPr>
              <w:t>d</w:t>
            </w:r>
            <w:r w:rsidR="00314F4E" w:rsidRPr="006B5460">
              <w:rPr>
                <w:rFonts w:eastAsia="Arial"/>
                <w:spacing w:val="1"/>
                <w:sz w:val="21"/>
                <w:szCs w:val="21"/>
              </w:rPr>
              <w:t xml:space="preserve"> </w:t>
            </w:r>
            <w:r w:rsidR="00314F4E" w:rsidRPr="006B5460">
              <w:rPr>
                <w:rFonts w:eastAsia="Arial"/>
                <w:spacing w:val="-1"/>
                <w:sz w:val="21"/>
                <w:szCs w:val="21"/>
              </w:rPr>
              <w:t>S</w:t>
            </w:r>
            <w:r w:rsidR="00314F4E" w:rsidRPr="006B5460">
              <w:rPr>
                <w:rFonts w:eastAsia="Arial"/>
                <w:sz w:val="21"/>
                <w:szCs w:val="21"/>
              </w:rPr>
              <w:t>ecu</w:t>
            </w:r>
            <w:r w:rsidR="00314F4E" w:rsidRPr="006B5460">
              <w:rPr>
                <w:rFonts w:eastAsia="Arial"/>
                <w:spacing w:val="1"/>
                <w:sz w:val="21"/>
                <w:szCs w:val="21"/>
              </w:rPr>
              <w:t>r</w:t>
            </w:r>
            <w:r w:rsidR="00314F4E" w:rsidRPr="006B5460">
              <w:rPr>
                <w:rFonts w:eastAsia="Arial"/>
                <w:spacing w:val="-1"/>
                <w:sz w:val="21"/>
                <w:szCs w:val="21"/>
              </w:rPr>
              <w:t>i</w:t>
            </w:r>
            <w:r w:rsidR="00314F4E" w:rsidRPr="006B5460">
              <w:rPr>
                <w:rFonts w:eastAsia="Arial"/>
                <w:spacing w:val="1"/>
                <w:sz w:val="21"/>
                <w:szCs w:val="21"/>
              </w:rPr>
              <w:t>t</w:t>
            </w:r>
            <w:r w:rsidR="00314F4E" w:rsidRPr="006B5460">
              <w:rPr>
                <w:rFonts w:eastAsia="Arial"/>
                <w:spacing w:val="-2"/>
                <w:sz w:val="21"/>
                <w:szCs w:val="21"/>
              </w:rPr>
              <w:t>y……………………………</w:t>
            </w:r>
            <w:r w:rsidR="00C10F20" w:rsidRPr="006B5460">
              <w:rPr>
                <w:rFonts w:eastAsia="Arial"/>
                <w:spacing w:val="-2"/>
                <w:sz w:val="21"/>
                <w:szCs w:val="21"/>
              </w:rPr>
              <w:t>..</w:t>
            </w:r>
            <w:r w:rsidR="00314F4E" w:rsidRPr="006B5460">
              <w:rPr>
                <w:rFonts w:eastAsia="Arial"/>
                <w:spacing w:val="-2"/>
                <w:sz w:val="21"/>
                <w:szCs w:val="21"/>
              </w:rPr>
              <w:t>………………</w:t>
            </w:r>
            <w:r w:rsidR="00314F4E" w:rsidRPr="006B5460">
              <w:rPr>
                <w:sz w:val="21"/>
                <w:szCs w:val="21"/>
              </w:rPr>
              <w:t>…</w:t>
            </w:r>
            <w:r w:rsidR="00A21B99">
              <w:rPr>
                <w:sz w:val="21"/>
                <w:szCs w:val="21"/>
              </w:rPr>
              <w:t>…..</w:t>
            </w:r>
          </w:p>
        </w:tc>
        <w:tc>
          <w:tcPr>
            <w:tcW w:w="540" w:type="dxa"/>
          </w:tcPr>
          <w:p w14:paraId="74EC8478" w14:textId="77777777" w:rsidR="006949F5" w:rsidRPr="006B5460" w:rsidRDefault="006949F5" w:rsidP="00072CB3">
            <w:pPr>
              <w:snapToGrid w:val="0"/>
              <w:spacing w:before="100" w:beforeAutospacing="1" w:line="200" w:lineRule="atLeast"/>
              <w:jc w:val="left"/>
              <w:rPr>
                <w:b/>
                <w:sz w:val="21"/>
                <w:szCs w:val="21"/>
              </w:rPr>
            </w:pPr>
          </w:p>
        </w:tc>
      </w:tr>
      <w:tr w:rsidR="003727D3" w:rsidRPr="006B5460" w14:paraId="21B44A6D" w14:textId="77777777" w:rsidTr="00F812D1">
        <w:trPr>
          <w:gridBefore w:val="1"/>
          <w:gridAfter w:val="1"/>
          <w:wBefore w:w="72" w:type="dxa"/>
          <w:wAfter w:w="990" w:type="dxa"/>
        </w:trPr>
        <w:tc>
          <w:tcPr>
            <w:tcW w:w="1278" w:type="dxa"/>
            <w:gridSpan w:val="2"/>
          </w:tcPr>
          <w:p w14:paraId="71D12527"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7F8B3B0E" w14:textId="77777777" w:rsidR="003727D3" w:rsidRPr="006B5460" w:rsidRDefault="003727D3" w:rsidP="00314F4E">
            <w:pPr>
              <w:snapToGrid w:val="0"/>
              <w:spacing w:before="100" w:beforeAutospacing="1" w:line="200" w:lineRule="atLeast"/>
              <w:rPr>
                <w:sz w:val="21"/>
                <w:szCs w:val="21"/>
              </w:rPr>
            </w:pPr>
            <w:r w:rsidRPr="006B5460">
              <w:rPr>
                <w:sz w:val="21"/>
                <w:szCs w:val="21"/>
              </w:rPr>
              <w:t>21. Format and Signing of Bid…………………………….……….</w:t>
            </w:r>
          </w:p>
        </w:tc>
        <w:tc>
          <w:tcPr>
            <w:tcW w:w="540" w:type="dxa"/>
          </w:tcPr>
          <w:p w14:paraId="1B658BE3" w14:textId="77777777" w:rsidR="003727D3" w:rsidRPr="006B5460" w:rsidRDefault="003727D3" w:rsidP="00072CB3">
            <w:pPr>
              <w:snapToGrid w:val="0"/>
              <w:spacing w:before="100" w:beforeAutospacing="1" w:line="200" w:lineRule="atLeast"/>
              <w:jc w:val="left"/>
              <w:rPr>
                <w:b/>
                <w:sz w:val="21"/>
                <w:szCs w:val="21"/>
              </w:rPr>
            </w:pPr>
          </w:p>
        </w:tc>
      </w:tr>
      <w:tr w:rsidR="006949F5" w:rsidRPr="006B5460" w14:paraId="508ADC64" w14:textId="77777777" w:rsidTr="00F812D1">
        <w:trPr>
          <w:gridBefore w:val="1"/>
          <w:gridAfter w:val="1"/>
          <w:wBefore w:w="72" w:type="dxa"/>
          <w:wAfter w:w="990" w:type="dxa"/>
        </w:trPr>
        <w:tc>
          <w:tcPr>
            <w:tcW w:w="1098" w:type="dxa"/>
          </w:tcPr>
          <w:p w14:paraId="1C97EB9A"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D.</w:t>
            </w:r>
          </w:p>
        </w:tc>
        <w:tc>
          <w:tcPr>
            <w:tcW w:w="6030" w:type="dxa"/>
            <w:gridSpan w:val="3"/>
          </w:tcPr>
          <w:p w14:paraId="0B3628AC" w14:textId="77777777" w:rsidR="006949F5" w:rsidRPr="006B5460" w:rsidRDefault="006949F5" w:rsidP="00072CB3">
            <w:pPr>
              <w:snapToGrid w:val="0"/>
              <w:spacing w:before="100" w:beforeAutospacing="1" w:line="200" w:lineRule="atLeast"/>
              <w:rPr>
                <w:sz w:val="21"/>
                <w:szCs w:val="21"/>
              </w:rPr>
            </w:pPr>
            <w:r w:rsidRPr="006B5460">
              <w:rPr>
                <w:sz w:val="21"/>
                <w:szCs w:val="21"/>
              </w:rPr>
              <w:t>Submission of Bids…………………………………………………..</w:t>
            </w:r>
          </w:p>
        </w:tc>
        <w:tc>
          <w:tcPr>
            <w:tcW w:w="540" w:type="dxa"/>
          </w:tcPr>
          <w:p w14:paraId="37C30B07"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5E1ED5F" w14:textId="77777777" w:rsidTr="00F812D1">
        <w:trPr>
          <w:gridBefore w:val="1"/>
          <w:gridAfter w:val="1"/>
          <w:wBefore w:w="72" w:type="dxa"/>
          <w:wAfter w:w="990" w:type="dxa"/>
        </w:trPr>
        <w:tc>
          <w:tcPr>
            <w:tcW w:w="1278" w:type="dxa"/>
            <w:gridSpan w:val="2"/>
          </w:tcPr>
          <w:p w14:paraId="7A35C1CA"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B585DF0"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2</w:t>
            </w:r>
            <w:r w:rsidRPr="006B5460">
              <w:rPr>
                <w:sz w:val="21"/>
                <w:szCs w:val="21"/>
              </w:rPr>
              <w:t>. Sealing and Marking of Bids…………………………………..</w:t>
            </w:r>
          </w:p>
        </w:tc>
        <w:tc>
          <w:tcPr>
            <w:tcW w:w="540" w:type="dxa"/>
          </w:tcPr>
          <w:p w14:paraId="0818AE43"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77D1998" w14:textId="77777777" w:rsidTr="00F812D1">
        <w:trPr>
          <w:gridBefore w:val="1"/>
          <w:gridAfter w:val="1"/>
          <w:wBefore w:w="72" w:type="dxa"/>
          <w:wAfter w:w="990" w:type="dxa"/>
        </w:trPr>
        <w:tc>
          <w:tcPr>
            <w:tcW w:w="1278" w:type="dxa"/>
            <w:gridSpan w:val="2"/>
          </w:tcPr>
          <w:p w14:paraId="375C35B8"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785B65F"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3</w:t>
            </w:r>
            <w:r w:rsidRPr="006B5460">
              <w:rPr>
                <w:sz w:val="21"/>
                <w:szCs w:val="21"/>
              </w:rPr>
              <w:t>. Deadline for Submission of Bids………………………………</w:t>
            </w:r>
          </w:p>
        </w:tc>
        <w:tc>
          <w:tcPr>
            <w:tcW w:w="540" w:type="dxa"/>
          </w:tcPr>
          <w:p w14:paraId="0FB2553F"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A514040" w14:textId="77777777" w:rsidTr="00F812D1">
        <w:trPr>
          <w:gridBefore w:val="1"/>
          <w:gridAfter w:val="1"/>
          <w:wBefore w:w="72" w:type="dxa"/>
          <w:wAfter w:w="990" w:type="dxa"/>
        </w:trPr>
        <w:tc>
          <w:tcPr>
            <w:tcW w:w="1278" w:type="dxa"/>
            <w:gridSpan w:val="2"/>
          </w:tcPr>
          <w:p w14:paraId="254BAF8A"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39A1A5F"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4</w:t>
            </w:r>
            <w:r w:rsidRPr="006B5460">
              <w:rPr>
                <w:sz w:val="21"/>
                <w:szCs w:val="21"/>
              </w:rPr>
              <w:t xml:space="preserve">. </w:t>
            </w:r>
            <w:r w:rsidR="005160F8" w:rsidRPr="006B5460">
              <w:rPr>
                <w:sz w:val="21"/>
                <w:szCs w:val="21"/>
              </w:rPr>
              <w:t>Late Bids……………………………………………………….</w:t>
            </w:r>
          </w:p>
        </w:tc>
        <w:tc>
          <w:tcPr>
            <w:tcW w:w="540" w:type="dxa"/>
          </w:tcPr>
          <w:p w14:paraId="29F2952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283D946" w14:textId="77777777" w:rsidTr="00F812D1">
        <w:trPr>
          <w:gridBefore w:val="1"/>
          <w:gridAfter w:val="1"/>
          <w:wBefore w:w="72" w:type="dxa"/>
          <w:wAfter w:w="990" w:type="dxa"/>
        </w:trPr>
        <w:tc>
          <w:tcPr>
            <w:tcW w:w="1278" w:type="dxa"/>
            <w:gridSpan w:val="2"/>
          </w:tcPr>
          <w:p w14:paraId="7A1AC8D7"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097C807" w14:textId="1A50C299"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5</w:t>
            </w:r>
            <w:r w:rsidRPr="006B5460">
              <w:rPr>
                <w:sz w:val="21"/>
                <w:szCs w:val="21"/>
              </w:rPr>
              <w:t xml:space="preserve">. Withdrawal, </w:t>
            </w:r>
            <w:r w:rsidR="00FF4D19">
              <w:rPr>
                <w:sz w:val="21"/>
                <w:szCs w:val="21"/>
              </w:rPr>
              <w:t xml:space="preserve">Substitution, </w:t>
            </w:r>
            <w:r w:rsidRPr="006B5460">
              <w:rPr>
                <w:sz w:val="21"/>
                <w:szCs w:val="21"/>
              </w:rPr>
              <w:t>and Modification of Bids</w:t>
            </w:r>
            <w:r w:rsidR="00314F4E" w:rsidRPr="006B5460">
              <w:rPr>
                <w:sz w:val="21"/>
                <w:szCs w:val="21"/>
              </w:rPr>
              <w:t>……………</w:t>
            </w:r>
          </w:p>
        </w:tc>
        <w:tc>
          <w:tcPr>
            <w:tcW w:w="540" w:type="dxa"/>
          </w:tcPr>
          <w:p w14:paraId="09E1B25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16B70832" w14:textId="77777777" w:rsidTr="00F812D1">
        <w:trPr>
          <w:gridBefore w:val="1"/>
          <w:gridAfter w:val="1"/>
          <w:wBefore w:w="72" w:type="dxa"/>
          <w:wAfter w:w="990" w:type="dxa"/>
        </w:trPr>
        <w:tc>
          <w:tcPr>
            <w:tcW w:w="1098" w:type="dxa"/>
          </w:tcPr>
          <w:p w14:paraId="07331D36"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E.</w:t>
            </w:r>
          </w:p>
        </w:tc>
        <w:tc>
          <w:tcPr>
            <w:tcW w:w="6030" w:type="dxa"/>
            <w:gridSpan w:val="3"/>
          </w:tcPr>
          <w:p w14:paraId="4EF45EBB" w14:textId="77777777" w:rsidR="006949F5" w:rsidRPr="006B5460" w:rsidRDefault="006949F5" w:rsidP="00072CB3">
            <w:pPr>
              <w:snapToGrid w:val="0"/>
              <w:spacing w:before="100" w:beforeAutospacing="1" w:line="200" w:lineRule="atLeast"/>
              <w:rPr>
                <w:sz w:val="21"/>
                <w:szCs w:val="21"/>
              </w:rPr>
            </w:pPr>
            <w:r w:rsidRPr="006B5460">
              <w:rPr>
                <w:sz w:val="21"/>
                <w:szCs w:val="21"/>
              </w:rPr>
              <w:t>Opening and Evaluation of Bids……………………………………..</w:t>
            </w:r>
          </w:p>
        </w:tc>
        <w:tc>
          <w:tcPr>
            <w:tcW w:w="540" w:type="dxa"/>
          </w:tcPr>
          <w:p w14:paraId="0FE31C08"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BFD5485" w14:textId="77777777" w:rsidTr="00F812D1">
        <w:trPr>
          <w:gridBefore w:val="1"/>
          <w:gridAfter w:val="1"/>
          <w:wBefore w:w="72" w:type="dxa"/>
          <w:wAfter w:w="990" w:type="dxa"/>
        </w:trPr>
        <w:tc>
          <w:tcPr>
            <w:tcW w:w="1278" w:type="dxa"/>
            <w:gridSpan w:val="2"/>
          </w:tcPr>
          <w:p w14:paraId="06C21CDE"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FDA14B0"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6</w:t>
            </w:r>
            <w:r w:rsidRPr="006B5460">
              <w:rPr>
                <w:sz w:val="21"/>
                <w:szCs w:val="21"/>
              </w:rPr>
              <w:t>. Bid Opening……………………………………………………</w:t>
            </w:r>
          </w:p>
        </w:tc>
        <w:tc>
          <w:tcPr>
            <w:tcW w:w="540" w:type="dxa"/>
          </w:tcPr>
          <w:p w14:paraId="4C588BF0"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BF4C355" w14:textId="77777777" w:rsidTr="00F812D1">
        <w:trPr>
          <w:gridBefore w:val="1"/>
          <w:gridAfter w:val="1"/>
          <w:wBefore w:w="72" w:type="dxa"/>
          <w:wAfter w:w="990" w:type="dxa"/>
        </w:trPr>
        <w:tc>
          <w:tcPr>
            <w:tcW w:w="1278" w:type="dxa"/>
            <w:gridSpan w:val="2"/>
          </w:tcPr>
          <w:p w14:paraId="40A06675"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4875EF5"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7</w:t>
            </w:r>
            <w:r w:rsidRPr="006B5460">
              <w:rPr>
                <w:sz w:val="21"/>
                <w:szCs w:val="21"/>
              </w:rPr>
              <w:t>. Confidentiality…………………………………………………</w:t>
            </w:r>
          </w:p>
        </w:tc>
        <w:tc>
          <w:tcPr>
            <w:tcW w:w="540" w:type="dxa"/>
          </w:tcPr>
          <w:p w14:paraId="3852CFA5"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B3E5D01" w14:textId="77777777" w:rsidTr="00F812D1">
        <w:trPr>
          <w:gridBefore w:val="1"/>
          <w:gridAfter w:val="1"/>
          <w:wBefore w:w="72" w:type="dxa"/>
          <w:wAfter w:w="990" w:type="dxa"/>
        </w:trPr>
        <w:tc>
          <w:tcPr>
            <w:tcW w:w="1278" w:type="dxa"/>
            <w:gridSpan w:val="2"/>
          </w:tcPr>
          <w:p w14:paraId="57F67E47"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65740F0"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8</w:t>
            </w:r>
            <w:r w:rsidRPr="006B5460">
              <w:rPr>
                <w:sz w:val="21"/>
                <w:szCs w:val="21"/>
              </w:rPr>
              <w:t>. Clarification of Bids……………………………………………</w:t>
            </w:r>
          </w:p>
        </w:tc>
        <w:tc>
          <w:tcPr>
            <w:tcW w:w="540" w:type="dxa"/>
          </w:tcPr>
          <w:p w14:paraId="7C62F42D"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2F1DF79A" w14:textId="77777777" w:rsidTr="00F812D1">
        <w:trPr>
          <w:gridBefore w:val="1"/>
          <w:gridAfter w:val="1"/>
          <w:wBefore w:w="72" w:type="dxa"/>
          <w:wAfter w:w="990" w:type="dxa"/>
        </w:trPr>
        <w:tc>
          <w:tcPr>
            <w:tcW w:w="1278" w:type="dxa"/>
            <w:gridSpan w:val="2"/>
          </w:tcPr>
          <w:p w14:paraId="2282D68B"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06D4A9F" w14:textId="2CE67747" w:rsidR="006949F5" w:rsidRPr="006B5460" w:rsidRDefault="005923D4" w:rsidP="00667D6D">
            <w:pPr>
              <w:snapToGrid w:val="0"/>
              <w:spacing w:before="100" w:beforeAutospacing="1" w:line="200" w:lineRule="atLeast"/>
              <w:rPr>
                <w:sz w:val="21"/>
                <w:szCs w:val="21"/>
              </w:rPr>
            </w:pPr>
            <w:r w:rsidRPr="006B5460">
              <w:rPr>
                <w:sz w:val="21"/>
                <w:szCs w:val="21"/>
              </w:rPr>
              <w:t xml:space="preserve">29. </w:t>
            </w:r>
            <w:r w:rsidRPr="006B5460">
              <w:rPr>
                <w:rFonts w:eastAsia="Arial"/>
                <w:spacing w:val="-1"/>
                <w:sz w:val="21"/>
                <w:szCs w:val="21"/>
              </w:rPr>
              <w:t>D</w:t>
            </w:r>
            <w:r w:rsidRPr="006B5460">
              <w:rPr>
                <w:rFonts w:eastAsia="Arial"/>
                <w:sz w:val="21"/>
                <w:szCs w:val="21"/>
              </w:rPr>
              <w:t>e</w:t>
            </w:r>
            <w:r w:rsidRPr="006B5460">
              <w:rPr>
                <w:rFonts w:eastAsia="Arial"/>
                <w:spacing w:val="-2"/>
                <w:sz w:val="21"/>
                <w:szCs w:val="21"/>
              </w:rPr>
              <w:t>v</w:t>
            </w:r>
            <w:r w:rsidRPr="006B5460">
              <w:rPr>
                <w:rFonts w:eastAsia="Arial"/>
                <w:spacing w:val="-1"/>
                <w:sz w:val="21"/>
                <w:szCs w:val="21"/>
              </w:rPr>
              <w:t>i</w:t>
            </w:r>
            <w:r w:rsidRPr="006B5460">
              <w:rPr>
                <w:rFonts w:eastAsia="Arial"/>
                <w:sz w:val="21"/>
                <w:szCs w:val="21"/>
              </w:rPr>
              <w:t>a</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ons,</w:t>
            </w:r>
            <w:r w:rsidRPr="006B5460">
              <w:rPr>
                <w:rFonts w:eastAsia="Arial"/>
                <w:spacing w:val="2"/>
                <w:sz w:val="21"/>
                <w:szCs w:val="21"/>
              </w:rPr>
              <w:t xml:space="preserve"> </w:t>
            </w:r>
            <w:r w:rsidRPr="006B5460">
              <w:rPr>
                <w:rFonts w:eastAsia="Arial"/>
                <w:spacing w:val="-1"/>
                <w:sz w:val="21"/>
                <w:szCs w:val="21"/>
              </w:rPr>
              <w:t>R</w:t>
            </w:r>
            <w:r w:rsidRPr="006B5460">
              <w:rPr>
                <w:rFonts w:eastAsia="Arial"/>
                <w:sz w:val="21"/>
                <w:szCs w:val="21"/>
              </w:rPr>
              <w:t>ese</w:t>
            </w:r>
            <w:r w:rsidRPr="006B5460">
              <w:rPr>
                <w:rFonts w:eastAsia="Arial"/>
                <w:spacing w:val="1"/>
                <w:sz w:val="21"/>
                <w:szCs w:val="21"/>
              </w:rPr>
              <w:t>r</w:t>
            </w:r>
            <w:r w:rsidRPr="006B5460">
              <w:rPr>
                <w:rFonts w:eastAsia="Arial"/>
                <w:spacing w:val="-2"/>
                <w:sz w:val="21"/>
                <w:szCs w:val="21"/>
              </w:rPr>
              <w:t>v</w:t>
            </w:r>
            <w:r w:rsidRPr="006B5460">
              <w:rPr>
                <w:rFonts w:eastAsia="Arial"/>
                <w:sz w:val="21"/>
                <w:szCs w:val="21"/>
              </w:rPr>
              <w:t>a</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ons,</w:t>
            </w:r>
            <w:r w:rsidRPr="006B5460">
              <w:rPr>
                <w:rFonts w:eastAsia="Arial"/>
                <w:spacing w:val="2"/>
                <w:sz w:val="21"/>
                <w:szCs w:val="21"/>
              </w:rPr>
              <w:t xml:space="preserve"> </w:t>
            </w:r>
            <w:r w:rsidRPr="006B5460">
              <w:rPr>
                <w:rFonts w:eastAsia="Arial"/>
                <w:sz w:val="21"/>
                <w:szCs w:val="21"/>
              </w:rPr>
              <w:t>and</w:t>
            </w:r>
            <w:r w:rsidRPr="006B5460">
              <w:rPr>
                <w:rFonts w:eastAsia="Arial"/>
                <w:spacing w:val="-2"/>
                <w:sz w:val="21"/>
                <w:szCs w:val="21"/>
              </w:rPr>
              <w:t xml:space="preserve"> </w:t>
            </w:r>
            <w:r w:rsidRPr="006B5460">
              <w:rPr>
                <w:rFonts w:eastAsia="Arial"/>
                <w:spacing w:val="-1"/>
                <w:sz w:val="21"/>
                <w:szCs w:val="21"/>
              </w:rPr>
              <w:t>O</w:t>
            </w:r>
            <w:r w:rsidRPr="006B5460">
              <w:rPr>
                <w:rFonts w:eastAsia="Arial"/>
                <w:spacing w:val="1"/>
                <w:sz w:val="21"/>
                <w:szCs w:val="21"/>
              </w:rPr>
              <w:t>m</w:t>
            </w:r>
            <w:r w:rsidRPr="006B5460">
              <w:rPr>
                <w:rFonts w:eastAsia="Arial"/>
                <w:spacing w:val="-1"/>
                <w:sz w:val="21"/>
                <w:szCs w:val="21"/>
              </w:rPr>
              <w:t>i</w:t>
            </w:r>
            <w:r w:rsidRPr="006B5460">
              <w:rPr>
                <w:rFonts w:eastAsia="Arial"/>
                <w:sz w:val="21"/>
                <w:szCs w:val="21"/>
              </w:rPr>
              <w:t>ss</w:t>
            </w:r>
            <w:r w:rsidRPr="006B5460">
              <w:rPr>
                <w:rFonts w:eastAsia="Arial"/>
                <w:spacing w:val="-1"/>
                <w:sz w:val="21"/>
                <w:szCs w:val="21"/>
              </w:rPr>
              <w:t>i</w:t>
            </w:r>
            <w:r w:rsidR="005160F8" w:rsidRPr="006B5460">
              <w:rPr>
                <w:rFonts w:eastAsia="Arial"/>
                <w:sz w:val="21"/>
                <w:szCs w:val="21"/>
              </w:rPr>
              <w:t>ons…</w:t>
            </w:r>
            <w:r w:rsidR="00C10F20" w:rsidRPr="006B5460">
              <w:rPr>
                <w:rFonts w:eastAsia="Arial"/>
                <w:sz w:val="21"/>
                <w:szCs w:val="21"/>
              </w:rPr>
              <w:t>…</w:t>
            </w:r>
            <w:r w:rsidR="005160F8" w:rsidRPr="006B5460">
              <w:rPr>
                <w:rFonts w:eastAsia="Arial"/>
                <w:sz w:val="21"/>
                <w:szCs w:val="21"/>
              </w:rPr>
              <w:t>…………</w:t>
            </w:r>
            <w:r w:rsidR="00A21B99">
              <w:rPr>
                <w:rFonts w:eastAsia="Arial"/>
                <w:sz w:val="21"/>
                <w:szCs w:val="21"/>
              </w:rPr>
              <w:t>……..</w:t>
            </w:r>
          </w:p>
        </w:tc>
        <w:tc>
          <w:tcPr>
            <w:tcW w:w="540" w:type="dxa"/>
          </w:tcPr>
          <w:p w14:paraId="4BD46B1C" w14:textId="77777777" w:rsidR="006949F5" w:rsidRPr="006B5460" w:rsidRDefault="006949F5" w:rsidP="00072CB3">
            <w:pPr>
              <w:snapToGrid w:val="0"/>
              <w:spacing w:before="100" w:beforeAutospacing="1" w:line="200" w:lineRule="atLeast"/>
              <w:jc w:val="left"/>
              <w:rPr>
                <w:b/>
                <w:sz w:val="21"/>
                <w:szCs w:val="21"/>
              </w:rPr>
            </w:pPr>
          </w:p>
        </w:tc>
      </w:tr>
      <w:tr w:rsidR="003727D3" w:rsidRPr="006B5460" w14:paraId="24BCB724" w14:textId="77777777" w:rsidTr="00F812D1">
        <w:trPr>
          <w:gridBefore w:val="1"/>
          <w:gridAfter w:val="1"/>
          <w:wBefore w:w="72" w:type="dxa"/>
          <w:wAfter w:w="990" w:type="dxa"/>
        </w:trPr>
        <w:tc>
          <w:tcPr>
            <w:tcW w:w="1278" w:type="dxa"/>
            <w:gridSpan w:val="2"/>
          </w:tcPr>
          <w:p w14:paraId="2BB08E09"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2F45C6DD" w14:textId="4528E8AA" w:rsidR="003727D3" w:rsidRPr="006B5460" w:rsidRDefault="003727D3" w:rsidP="00667D6D">
            <w:pPr>
              <w:snapToGrid w:val="0"/>
              <w:spacing w:before="100" w:beforeAutospacing="1" w:line="200" w:lineRule="atLeast"/>
              <w:rPr>
                <w:sz w:val="21"/>
                <w:szCs w:val="21"/>
              </w:rPr>
            </w:pPr>
            <w:r w:rsidRPr="006B5460">
              <w:rPr>
                <w:rFonts w:eastAsia="Arial"/>
                <w:sz w:val="21"/>
                <w:szCs w:val="21"/>
              </w:rPr>
              <w:t>3</w:t>
            </w:r>
            <w:r w:rsidRPr="006B5460">
              <w:rPr>
                <w:sz w:val="21"/>
                <w:szCs w:val="21"/>
              </w:rPr>
              <w:t xml:space="preserve">0. Examination of Bids and Determination of </w:t>
            </w:r>
            <w:r>
              <w:rPr>
                <w:sz w:val="21"/>
                <w:szCs w:val="21"/>
              </w:rPr>
              <w:t xml:space="preserve">Responsiveness of </w:t>
            </w:r>
            <w:r w:rsidRPr="006B5460">
              <w:rPr>
                <w:sz w:val="21"/>
                <w:szCs w:val="21"/>
              </w:rPr>
              <w:t>Bids……………</w:t>
            </w:r>
            <w:r>
              <w:rPr>
                <w:sz w:val="21"/>
                <w:szCs w:val="21"/>
              </w:rPr>
              <w:t>………………………………………………..</w:t>
            </w:r>
            <w:r w:rsidRPr="006B5460">
              <w:rPr>
                <w:sz w:val="21"/>
                <w:szCs w:val="21"/>
              </w:rPr>
              <w:t>…</w:t>
            </w:r>
            <w:r w:rsidR="00A21B99">
              <w:rPr>
                <w:sz w:val="21"/>
                <w:szCs w:val="21"/>
              </w:rPr>
              <w:t>.</w:t>
            </w:r>
          </w:p>
        </w:tc>
        <w:tc>
          <w:tcPr>
            <w:tcW w:w="540" w:type="dxa"/>
          </w:tcPr>
          <w:p w14:paraId="22EACCBA" w14:textId="77777777" w:rsidR="003727D3" w:rsidRPr="006B5460" w:rsidRDefault="003727D3" w:rsidP="00072CB3">
            <w:pPr>
              <w:snapToGrid w:val="0"/>
              <w:spacing w:before="100" w:beforeAutospacing="1" w:line="200" w:lineRule="atLeast"/>
              <w:jc w:val="left"/>
              <w:rPr>
                <w:b/>
                <w:sz w:val="21"/>
                <w:szCs w:val="21"/>
              </w:rPr>
            </w:pPr>
          </w:p>
        </w:tc>
      </w:tr>
      <w:tr w:rsidR="006949F5" w:rsidRPr="006B5460" w14:paraId="5C2AC737" w14:textId="77777777" w:rsidTr="00F812D1">
        <w:trPr>
          <w:gridBefore w:val="1"/>
          <w:gridAfter w:val="1"/>
          <w:wBefore w:w="72" w:type="dxa"/>
          <w:wAfter w:w="990" w:type="dxa"/>
        </w:trPr>
        <w:tc>
          <w:tcPr>
            <w:tcW w:w="1278" w:type="dxa"/>
            <w:gridSpan w:val="2"/>
          </w:tcPr>
          <w:p w14:paraId="76CAA310"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6DE857C" w14:textId="3121A494" w:rsidR="006949F5" w:rsidRPr="006B5460" w:rsidRDefault="006949F5" w:rsidP="00B23453">
            <w:pPr>
              <w:snapToGrid w:val="0"/>
              <w:spacing w:before="100" w:beforeAutospacing="1" w:line="200" w:lineRule="atLeast"/>
              <w:rPr>
                <w:sz w:val="21"/>
                <w:szCs w:val="21"/>
              </w:rPr>
            </w:pPr>
            <w:r w:rsidRPr="006B5460">
              <w:rPr>
                <w:sz w:val="21"/>
                <w:szCs w:val="21"/>
              </w:rPr>
              <w:t>31.</w:t>
            </w:r>
            <w:r w:rsidR="00B23453" w:rsidRPr="006B5460">
              <w:rPr>
                <w:rFonts w:eastAsia="Arial"/>
                <w:spacing w:val="-1"/>
                <w:sz w:val="21"/>
                <w:szCs w:val="21"/>
              </w:rPr>
              <w:t xml:space="preserve"> </w:t>
            </w:r>
            <w:r w:rsidR="008332A5">
              <w:rPr>
                <w:rFonts w:eastAsia="Arial"/>
                <w:spacing w:val="-1"/>
                <w:sz w:val="21"/>
                <w:szCs w:val="21"/>
              </w:rPr>
              <w:t>N</w:t>
            </w:r>
            <w:r w:rsidR="00B23453" w:rsidRPr="006B5460">
              <w:rPr>
                <w:rFonts w:eastAsia="Arial"/>
                <w:sz w:val="21"/>
                <w:szCs w:val="21"/>
              </w:rPr>
              <w:t>onco</w:t>
            </w:r>
            <w:r w:rsidR="00B23453" w:rsidRPr="006B5460">
              <w:rPr>
                <w:rFonts w:eastAsia="Arial"/>
                <w:spacing w:val="-3"/>
                <w:sz w:val="21"/>
                <w:szCs w:val="21"/>
              </w:rPr>
              <w:t>n</w:t>
            </w:r>
            <w:r w:rsidR="00B23453" w:rsidRPr="006B5460">
              <w:rPr>
                <w:rFonts w:eastAsia="Arial"/>
                <w:spacing w:val="3"/>
                <w:sz w:val="21"/>
                <w:szCs w:val="21"/>
              </w:rPr>
              <w:t>f</w:t>
            </w:r>
            <w:r w:rsidR="00B23453" w:rsidRPr="006B5460">
              <w:rPr>
                <w:rFonts w:eastAsia="Arial"/>
                <w:sz w:val="21"/>
                <w:szCs w:val="21"/>
              </w:rPr>
              <w:t>o</w:t>
            </w:r>
            <w:r w:rsidR="00B23453" w:rsidRPr="006B5460">
              <w:rPr>
                <w:rFonts w:eastAsia="Arial"/>
                <w:spacing w:val="-2"/>
                <w:sz w:val="21"/>
                <w:szCs w:val="21"/>
              </w:rPr>
              <w:t>r</w:t>
            </w:r>
            <w:r w:rsidR="00B23453" w:rsidRPr="006B5460">
              <w:rPr>
                <w:rFonts w:eastAsia="Arial"/>
                <w:spacing w:val="1"/>
                <w:sz w:val="21"/>
                <w:szCs w:val="21"/>
              </w:rPr>
              <w:t>m</w:t>
            </w:r>
            <w:r w:rsidR="00B23453" w:rsidRPr="006B5460">
              <w:rPr>
                <w:rFonts w:eastAsia="Arial"/>
                <w:spacing w:val="-1"/>
                <w:sz w:val="21"/>
                <w:szCs w:val="21"/>
              </w:rPr>
              <w:t>i</w:t>
            </w:r>
            <w:r w:rsidR="00B23453" w:rsidRPr="006B5460">
              <w:rPr>
                <w:rFonts w:eastAsia="Arial"/>
                <w:spacing w:val="1"/>
                <w:sz w:val="21"/>
                <w:szCs w:val="21"/>
              </w:rPr>
              <w:t>t</w:t>
            </w:r>
            <w:r w:rsidR="00B23453" w:rsidRPr="006B5460">
              <w:rPr>
                <w:rFonts w:eastAsia="Arial"/>
                <w:spacing w:val="-1"/>
                <w:sz w:val="21"/>
                <w:szCs w:val="21"/>
              </w:rPr>
              <w:t>i</w:t>
            </w:r>
            <w:r w:rsidR="00B23453" w:rsidRPr="006B5460">
              <w:rPr>
                <w:rFonts w:eastAsia="Arial"/>
                <w:sz w:val="21"/>
                <w:szCs w:val="21"/>
              </w:rPr>
              <w:t>es</w:t>
            </w:r>
            <w:r w:rsidRPr="006B5460">
              <w:rPr>
                <w:sz w:val="21"/>
                <w:szCs w:val="21"/>
              </w:rPr>
              <w:t xml:space="preserve"> </w:t>
            </w:r>
            <w:r w:rsidR="00DC614A">
              <w:rPr>
                <w:sz w:val="21"/>
                <w:szCs w:val="21"/>
              </w:rPr>
              <w:t>………………………</w:t>
            </w:r>
            <w:r w:rsidR="00B23453" w:rsidRPr="006B5460">
              <w:rPr>
                <w:sz w:val="21"/>
                <w:szCs w:val="21"/>
              </w:rPr>
              <w:t>…………</w:t>
            </w:r>
            <w:r w:rsidR="005B4E42">
              <w:rPr>
                <w:sz w:val="21"/>
                <w:szCs w:val="21"/>
              </w:rPr>
              <w:t>…………….</w:t>
            </w:r>
          </w:p>
        </w:tc>
        <w:tc>
          <w:tcPr>
            <w:tcW w:w="540" w:type="dxa"/>
          </w:tcPr>
          <w:p w14:paraId="31B3DCCF" w14:textId="77777777" w:rsidR="006949F5" w:rsidRPr="006B5460" w:rsidRDefault="006949F5" w:rsidP="00072CB3">
            <w:pPr>
              <w:snapToGrid w:val="0"/>
              <w:spacing w:before="100" w:beforeAutospacing="1" w:line="200" w:lineRule="atLeast"/>
              <w:jc w:val="left"/>
              <w:rPr>
                <w:b/>
                <w:sz w:val="21"/>
                <w:szCs w:val="21"/>
              </w:rPr>
            </w:pPr>
          </w:p>
        </w:tc>
      </w:tr>
      <w:tr w:rsidR="003727D3" w:rsidRPr="006B5460" w14:paraId="1B2FEFCA" w14:textId="77777777" w:rsidTr="00F812D1">
        <w:trPr>
          <w:gridBefore w:val="1"/>
          <w:gridAfter w:val="1"/>
          <w:wBefore w:w="72" w:type="dxa"/>
          <w:wAfter w:w="990" w:type="dxa"/>
        </w:trPr>
        <w:tc>
          <w:tcPr>
            <w:tcW w:w="1278" w:type="dxa"/>
            <w:gridSpan w:val="2"/>
          </w:tcPr>
          <w:p w14:paraId="702976E6"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01C3414E" w14:textId="158CDB64" w:rsidR="003727D3" w:rsidRPr="006B5460" w:rsidRDefault="003727D3" w:rsidP="00B23453">
            <w:pPr>
              <w:snapToGrid w:val="0"/>
              <w:spacing w:before="100" w:beforeAutospacing="1" w:line="200" w:lineRule="atLeast"/>
              <w:rPr>
                <w:sz w:val="21"/>
                <w:szCs w:val="21"/>
              </w:rPr>
            </w:pPr>
            <w:r w:rsidRPr="006B5460">
              <w:rPr>
                <w:rFonts w:eastAsia="Arial"/>
                <w:sz w:val="21"/>
                <w:szCs w:val="21"/>
              </w:rPr>
              <w:t xml:space="preserve">32. </w:t>
            </w:r>
            <w:r w:rsidRPr="006B5460">
              <w:rPr>
                <w:sz w:val="21"/>
                <w:szCs w:val="21"/>
              </w:rPr>
              <w:t>Correction of Arithmetical Errors……………………………</w:t>
            </w:r>
            <w:r w:rsidR="00B86AA2">
              <w:rPr>
                <w:sz w:val="21"/>
                <w:szCs w:val="21"/>
              </w:rPr>
              <w:t>…</w:t>
            </w:r>
          </w:p>
        </w:tc>
        <w:tc>
          <w:tcPr>
            <w:tcW w:w="540" w:type="dxa"/>
          </w:tcPr>
          <w:p w14:paraId="3AAD089B" w14:textId="77777777" w:rsidR="003727D3" w:rsidRPr="006B5460" w:rsidRDefault="003727D3" w:rsidP="00072CB3">
            <w:pPr>
              <w:snapToGrid w:val="0"/>
              <w:spacing w:before="100" w:beforeAutospacing="1" w:line="200" w:lineRule="atLeast"/>
              <w:jc w:val="left"/>
              <w:rPr>
                <w:b/>
                <w:sz w:val="21"/>
                <w:szCs w:val="21"/>
              </w:rPr>
            </w:pPr>
          </w:p>
        </w:tc>
      </w:tr>
      <w:tr w:rsidR="006949F5" w:rsidRPr="006B5460" w14:paraId="171AAB14" w14:textId="77777777" w:rsidTr="00F812D1">
        <w:trPr>
          <w:gridBefore w:val="1"/>
          <w:gridAfter w:val="1"/>
          <w:wBefore w:w="72" w:type="dxa"/>
          <w:wAfter w:w="990" w:type="dxa"/>
        </w:trPr>
        <w:tc>
          <w:tcPr>
            <w:tcW w:w="1278" w:type="dxa"/>
            <w:gridSpan w:val="2"/>
          </w:tcPr>
          <w:p w14:paraId="16C172E8"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661EAC0" w14:textId="3C6D38CD" w:rsidR="006949F5" w:rsidRPr="006B5460" w:rsidRDefault="006949F5" w:rsidP="005923D4">
            <w:pPr>
              <w:snapToGrid w:val="0"/>
              <w:spacing w:before="100" w:beforeAutospacing="1" w:line="200" w:lineRule="atLeast"/>
              <w:rPr>
                <w:sz w:val="21"/>
                <w:szCs w:val="21"/>
              </w:rPr>
            </w:pPr>
            <w:r w:rsidRPr="006B5460">
              <w:rPr>
                <w:sz w:val="21"/>
                <w:szCs w:val="21"/>
              </w:rPr>
              <w:t>3</w:t>
            </w:r>
            <w:r w:rsidR="00FD6170">
              <w:rPr>
                <w:sz w:val="21"/>
                <w:szCs w:val="21"/>
              </w:rPr>
              <w:t>3</w:t>
            </w:r>
            <w:r w:rsidR="007F455D" w:rsidRPr="006B5460">
              <w:rPr>
                <w:sz w:val="21"/>
                <w:szCs w:val="21"/>
              </w:rPr>
              <w:t>. Margin of P</w:t>
            </w:r>
            <w:r w:rsidRPr="006B5460">
              <w:rPr>
                <w:sz w:val="21"/>
                <w:szCs w:val="21"/>
              </w:rPr>
              <w:t>reference ………………</w:t>
            </w:r>
            <w:r w:rsidR="00CA44A0">
              <w:rPr>
                <w:sz w:val="21"/>
                <w:szCs w:val="21"/>
              </w:rPr>
              <w:t>………………….</w:t>
            </w:r>
            <w:r w:rsidRPr="006B5460">
              <w:rPr>
                <w:sz w:val="21"/>
                <w:szCs w:val="21"/>
              </w:rPr>
              <w:t>……</w:t>
            </w:r>
            <w:r w:rsidR="00A21B99">
              <w:rPr>
                <w:sz w:val="21"/>
                <w:szCs w:val="21"/>
              </w:rPr>
              <w:t>…</w:t>
            </w:r>
          </w:p>
        </w:tc>
        <w:tc>
          <w:tcPr>
            <w:tcW w:w="540" w:type="dxa"/>
          </w:tcPr>
          <w:p w14:paraId="457791A1"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656A698" w14:textId="77777777" w:rsidTr="00F812D1">
        <w:trPr>
          <w:gridBefore w:val="1"/>
          <w:gridAfter w:val="1"/>
          <w:wBefore w:w="72" w:type="dxa"/>
          <w:wAfter w:w="990" w:type="dxa"/>
        </w:trPr>
        <w:tc>
          <w:tcPr>
            <w:tcW w:w="1278" w:type="dxa"/>
            <w:gridSpan w:val="2"/>
          </w:tcPr>
          <w:p w14:paraId="7521CCB8"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CB7A05D" w14:textId="65EF1222" w:rsidR="005923D4" w:rsidRPr="006B5460" w:rsidRDefault="006949F5" w:rsidP="00A32A3A">
            <w:pPr>
              <w:snapToGrid w:val="0"/>
              <w:spacing w:before="100" w:beforeAutospacing="1" w:line="200" w:lineRule="atLeast"/>
              <w:rPr>
                <w:sz w:val="21"/>
                <w:szCs w:val="21"/>
              </w:rPr>
            </w:pPr>
            <w:r w:rsidRPr="006B5460">
              <w:rPr>
                <w:sz w:val="21"/>
                <w:szCs w:val="21"/>
              </w:rPr>
              <w:t>3</w:t>
            </w:r>
            <w:r w:rsidR="00FD6170">
              <w:rPr>
                <w:sz w:val="21"/>
                <w:szCs w:val="21"/>
              </w:rPr>
              <w:t>4</w:t>
            </w:r>
            <w:r w:rsidRPr="006B5460">
              <w:rPr>
                <w:sz w:val="21"/>
                <w:szCs w:val="21"/>
              </w:rPr>
              <w:t xml:space="preserve">. Evaluation and </w:t>
            </w:r>
            <w:r w:rsidR="00A32A3A" w:rsidRPr="006B5460">
              <w:rPr>
                <w:sz w:val="21"/>
                <w:szCs w:val="21"/>
              </w:rPr>
              <w:t>C</w:t>
            </w:r>
            <w:r w:rsidR="005160F8" w:rsidRPr="006B5460">
              <w:rPr>
                <w:sz w:val="21"/>
                <w:szCs w:val="21"/>
              </w:rPr>
              <w:t>omparison of Bids</w:t>
            </w:r>
            <w:r w:rsidR="005923D4" w:rsidRPr="006B5460">
              <w:rPr>
                <w:sz w:val="21"/>
                <w:szCs w:val="21"/>
              </w:rPr>
              <w:t>………</w:t>
            </w:r>
            <w:r w:rsidR="009F5F09" w:rsidRPr="006B5460">
              <w:rPr>
                <w:sz w:val="21"/>
                <w:szCs w:val="21"/>
              </w:rPr>
              <w:t>….</w:t>
            </w:r>
            <w:r w:rsidR="005923D4" w:rsidRPr="006B5460">
              <w:rPr>
                <w:sz w:val="21"/>
                <w:szCs w:val="21"/>
              </w:rPr>
              <w:t>…</w:t>
            </w:r>
            <w:r w:rsidR="009F5F09" w:rsidRPr="006B5460">
              <w:rPr>
                <w:sz w:val="21"/>
                <w:szCs w:val="21"/>
              </w:rPr>
              <w:t>.</w:t>
            </w:r>
            <w:r w:rsidR="005923D4" w:rsidRPr="006B5460">
              <w:rPr>
                <w:sz w:val="21"/>
                <w:szCs w:val="21"/>
              </w:rPr>
              <w:t>…………</w:t>
            </w:r>
            <w:r w:rsidR="00A32A3A" w:rsidRPr="006B5460">
              <w:rPr>
                <w:sz w:val="21"/>
                <w:szCs w:val="21"/>
              </w:rPr>
              <w:t>….</w:t>
            </w:r>
            <w:r w:rsidR="005160F8" w:rsidRPr="006B5460">
              <w:rPr>
                <w:sz w:val="21"/>
                <w:szCs w:val="21"/>
              </w:rPr>
              <w:t xml:space="preserve"> </w:t>
            </w:r>
          </w:p>
        </w:tc>
        <w:tc>
          <w:tcPr>
            <w:tcW w:w="540" w:type="dxa"/>
          </w:tcPr>
          <w:p w14:paraId="1B8FCA75" w14:textId="77777777" w:rsidR="006949F5" w:rsidRPr="006B5460" w:rsidRDefault="006949F5" w:rsidP="00072CB3">
            <w:pPr>
              <w:snapToGrid w:val="0"/>
              <w:spacing w:before="100" w:beforeAutospacing="1" w:line="200" w:lineRule="atLeast"/>
              <w:jc w:val="left"/>
              <w:rPr>
                <w:b/>
                <w:sz w:val="21"/>
                <w:szCs w:val="21"/>
              </w:rPr>
            </w:pPr>
          </w:p>
        </w:tc>
      </w:tr>
      <w:tr w:rsidR="003727D3" w:rsidRPr="006B5460" w14:paraId="44054ED0" w14:textId="77777777" w:rsidTr="00F812D1">
        <w:trPr>
          <w:gridBefore w:val="1"/>
          <w:gridAfter w:val="1"/>
          <w:wBefore w:w="72" w:type="dxa"/>
          <w:wAfter w:w="990" w:type="dxa"/>
        </w:trPr>
        <w:tc>
          <w:tcPr>
            <w:tcW w:w="1278" w:type="dxa"/>
            <w:gridSpan w:val="2"/>
          </w:tcPr>
          <w:p w14:paraId="754208FB"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015F7774" w14:textId="4467DAF1" w:rsidR="003727D3" w:rsidRPr="006B5460" w:rsidRDefault="00FD6170" w:rsidP="00A32A3A">
            <w:pPr>
              <w:snapToGrid w:val="0"/>
              <w:spacing w:before="100" w:beforeAutospacing="1" w:line="200" w:lineRule="atLeast"/>
              <w:rPr>
                <w:sz w:val="21"/>
                <w:szCs w:val="21"/>
              </w:rPr>
            </w:pPr>
            <w:r>
              <w:rPr>
                <w:sz w:val="21"/>
                <w:szCs w:val="21"/>
              </w:rPr>
              <w:t>35</w:t>
            </w:r>
            <w:r w:rsidR="003727D3" w:rsidRPr="006B5460">
              <w:rPr>
                <w:sz w:val="21"/>
                <w:szCs w:val="21"/>
              </w:rPr>
              <w:t xml:space="preserve">. </w:t>
            </w:r>
            <w:r w:rsidR="003727D3" w:rsidRPr="006B5460">
              <w:rPr>
                <w:rFonts w:eastAsia="Arial"/>
                <w:spacing w:val="1"/>
                <w:sz w:val="21"/>
                <w:szCs w:val="21"/>
              </w:rPr>
              <w:t>Q</w:t>
            </w:r>
            <w:r w:rsidR="003727D3" w:rsidRPr="006B5460">
              <w:rPr>
                <w:rFonts w:eastAsia="Arial"/>
                <w:sz w:val="21"/>
                <w:szCs w:val="21"/>
              </w:rPr>
              <w:t>ua</w:t>
            </w:r>
            <w:r w:rsidR="003727D3" w:rsidRPr="006B5460">
              <w:rPr>
                <w:rFonts w:eastAsia="Arial"/>
                <w:spacing w:val="-1"/>
                <w:sz w:val="21"/>
                <w:szCs w:val="21"/>
              </w:rPr>
              <w:t>l</w:t>
            </w:r>
            <w:r w:rsidR="003727D3" w:rsidRPr="006B5460">
              <w:rPr>
                <w:rFonts w:eastAsia="Arial"/>
                <w:spacing w:val="-4"/>
                <w:sz w:val="21"/>
                <w:szCs w:val="21"/>
              </w:rPr>
              <w:t>i</w:t>
            </w:r>
            <w:r w:rsidR="003727D3" w:rsidRPr="006B5460">
              <w:rPr>
                <w:rFonts w:eastAsia="Arial"/>
                <w:spacing w:val="3"/>
                <w:sz w:val="21"/>
                <w:szCs w:val="21"/>
              </w:rPr>
              <w:t>f</w:t>
            </w:r>
            <w:r w:rsidR="003727D3" w:rsidRPr="006B5460">
              <w:rPr>
                <w:rFonts w:eastAsia="Arial"/>
                <w:spacing w:val="-1"/>
                <w:sz w:val="21"/>
                <w:szCs w:val="21"/>
              </w:rPr>
              <w:t>i</w:t>
            </w:r>
            <w:r w:rsidR="003727D3" w:rsidRPr="006B5460">
              <w:rPr>
                <w:rFonts w:eastAsia="Arial"/>
                <w:sz w:val="21"/>
                <w:szCs w:val="21"/>
              </w:rPr>
              <w:t>ca</w:t>
            </w:r>
            <w:r w:rsidR="003727D3" w:rsidRPr="006B5460">
              <w:rPr>
                <w:rFonts w:eastAsia="Arial"/>
                <w:spacing w:val="1"/>
                <w:sz w:val="21"/>
                <w:szCs w:val="21"/>
              </w:rPr>
              <w:t>t</w:t>
            </w:r>
            <w:r w:rsidR="003727D3" w:rsidRPr="006B5460">
              <w:rPr>
                <w:rFonts w:eastAsia="Arial"/>
                <w:spacing w:val="-1"/>
                <w:sz w:val="21"/>
                <w:szCs w:val="21"/>
              </w:rPr>
              <w:t>i</w:t>
            </w:r>
            <w:r w:rsidR="003727D3" w:rsidRPr="006B5460">
              <w:rPr>
                <w:rFonts w:eastAsia="Arial"/>
                <w:sz w:val="21"/>
                <w:szCs w:val="21"/>
              </w:rPr>
              <w:t>on</w:t>
            </w:r>
            <w:r w:rsidR="003727D3" w:rsidRPr="006B5460">
              <w:rPr>
                <w:rFonts w:eastAsia="Arial"/>
                <w:spacing w:val="1"/>
                <w:sz w:val="21"/>
                <w:szCs w:val="21"/>
              </w:rPr>
              <w:t xml:space="preserve"> </w:t>
            </w:r>
            <w:r w:rsidR="003727D3" w:rsidRPr="006B5460">
              <w:rPr>
                <w:rFonts w:eastAsia="Arial"/>
                <w:spacing w:val="-3"/>
                <w:sz w:val="21"/>
                <w:szCs w:val="21"/>
              </w:rPr>
              <w:t>o</w:t>
            </w:r>
            <w:r w:rsidR="003727D3" w:rsidRPr="006B5460">
              <w:rPr>
                <w:rFonts w:eastAsia="Arial"/>
                <w:sz w:val="21"/>
                <w:szCs w:val="21"/>
              </w:rPr>
              <w:t xml:space="preserve">f </w:t>
            </w:r>
            <w:r w:rsidR="003727D3" w:rsidRPr="006B5460">
              <w:rPr>
                <w:rFonts w:eastAsia="Arial"/>
                <w:spacing w:val="1"/>
                <w:sz w:val="21"/>
                <w:szCs w:val="21"/>
              </w:rPr>
              <w:t>t</w:t>
            </w:r>
            <w:r w:rsidR="003727D3" w:rsidRPr="006B5460">
              <w:rPr>
                <w:rFonts w:eastAsia="Arial"/>
                <w:sz w:val="21"/>
                <w:szCs w:val="21"/>
              </w:rPr>
              <w:t>he</w:t>
            </w:r>
            <w:r w:rsidR="003727D3" w:rsidRPr="006B5460">
              <w:rPr>
                <w:rFonts w:eastAsia="Arial"/>
                <w:spacing w:val="1"/>
                <w:sz w:val="21"/>
                <w:szCs w:val="21"/>
              </w:rPr>
              <w:t xml:space="preserve"> </w:t>
            </w:r>
            <w:r w:rsidR="003727D3" w:rsidRPr="006B5460">
              <w:rPr>
                <w:rFonts w:eastAsia="Arial"/>
                <w:spacing w:val="-1"/>
                <w:sz w:val="21"/>
                <w:szCs w:val="21"/>
              </w:rPr>
              <w:t>Bi</w:t>
            </w:r>
            <w:r w:rsidR="003727D3" w:rsidRPr="006B5460">
              <w:rPr>
                <w:rFonts w:eastAsia="Arial"/>
                <w:sz w:val="21"/>
                <w:szCs w:val="21"/>
              </w:rPr>
              <w:t>dd</w:t>
            </w:r>
            <w:r w:rsidR="003727D3" w:rsidRPr="006B5460">
              <w:rPr>
                <w:rFonts w:eastAsia="Arial"/>
                <w:spacing w:val="-3"/>
                <w:sz w:val="21"/>
                <w:szCs w:val="21"/>
              </w:rPr>
              <w:t>e</w:t>
            </w:r>
            <w:r w:rsidR="003727D3" w:rsidRPr="006B5460">
              <w:rPr>
                <w:rFonts w:eastAsia="Arial"/>
                <w:sz w:val="21"/>
                <w:szCs w:val="21"/>
              </w:rPr>
              <w:t>r………………………….………….</w:t>
            </w:r>
            <w:r w:rsidR="003727D3" w:rsidRPr="006B5460">
              <w:rPr>
                <w:rFonts w:eastAsia="Arial"/>
                <w:spacing w:val="13"/>
                <w:sz w:val="21"/>
                <w:szCs w:val="21"/>
              </w:rPr>
              <w:t>.</w:t>
            </w:r>
          </w:p>
        </w:tc>
        <w:tc>
          <w:tcPr>
            <w:tcW w:w="540" w:type="dxa"/>
          </w:tcPr>
          <w:p w14:paraId="467650C4" w14:textId="77777777" w:rsidR="003727D3" w:rsidRPr="006B5460" w:rsidRDefault="003727D3" w:rsidP="00072CB3">
            <w:pPr>
              <w:snapToGrid w:val="0"/>
              <w:spacing w:before="100" w:beforeAutospacing="1" w:line="200" w:lineRule="atLeast"/>
              <w:jc w:val="left"/>
              <w:rPr>
                <w:b/>
                <w:sz w:val="21"/>
                <w:szCs w:val="21"/>
              </w:rPr>
            </w:pPr>
          </w:p>
        </w:tc>
      </w:tr>
      <w:tr w:rsidR="003727D3" w:rsidRPr="006B5460" w14:paraId="6EE5141D" w14:textId="77777777" w:rsidTr="00F812D1">
        <w:trPr>
          <w:gridBefore w:val="1"/>
          <w:gridAfter w:val="1"/>
          <w:wBefore w:w="72" w:type="dxa"/>
          <w:wAfter w:w="990" w:type="dxa"/>
        </w:trPr>
        <w:tc>
          <w:tcPr>
            <w:tcW w:w="1278" w:type="dxa"/>
            <w:gridSpan w:val="2"/>
          </w:tcPr>
          <w:p w14:paraId="1AAD5E2D"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0802AB4F" w14:textId="479228D7" w:rsidR="003727D3" w:rsidRPr="006B5460" w:rsidRDefault="00FD6170" w:rsidP="00A32A3A">
            <w:pPr>
              <w:snapToGrid w:val="0"/>
              <w:spacing w:before="100" w:beforeAutospacing="1" w:line="200" w:lineRule="atLeast"/>
              <w:rPr>
                <w:sz w:val="21"/>
                <w:szCs w:val="21"/>
              </w:rPr>
            </w:pPr>
            <w:r>
              <w:rPr>
                <w:rFonts w:eastAsia="Arial"/>
                <w:sz w:val="21"/>
                <w:szCs w:val="21"/>
              </w:rPr>
              <w:t>36</w:t>
            </w:r>
            <w:r w:rsidR="003727D3" w:rsidRPr="006B5460">
              <w:rPr>
                <w:rFonts w:eastAsia="Arial"/>
                <w:sz w:val="21"/>
                <w:szCs w:val="21"/>
              </w:rPr>
              <w:t xml:space="preserve">. </w:t>
            </w:r>
            <w:r w:rsidR="003727D3" w:rsidRPr="006B5460">
              <w:rPr>
                <w:rFonts w:eastAsia="Arial"/>
                <w:spacing w:val="-1"/>
                <w:sz w:val="21"/>
                <w:szCs w:val="21"/>
              </w:rPr>
              <w:t>E</w:t>
            </w:r>
            <w:r w:rsidR="003727D3" w:rsidRPr="006B5460">
              <w:rPr>
                <w:rFonts w:eastAsia="Arial"/>
                <w:spacing w:val="1"/>
                <w:sz w:val="21"/>
                <w:szCs w:val="21"/>
              </w:rPr>
              <w:t>m</w:t>
            </w:r>
            <w:r w:rsidR="003727D3" w:rsidRPr="006B5460">
              <w:rPr>
                <w:rFonts w:eastAsia="Arial"/>
                <w:sz w:val="21"/>
                <w:szCs w:val="21"/>
              </w:rPr>
              <w:t>p</w:t>
            </w:r>
            <w:r w:rsidR="003727D3" w:rsidRPr="006B5460">
              <w:rPr>
                <w:rFonts w:eastAsia="Arial"/>
                <w:spacing w:val="-1"/>
                <w:sz w:val="21"/>
                <w:szCs w:val="21"/>
              </w:rPr>
              <w:t>l</w:t>
            </w:r>
            <w:r w:rsidR="003727D3" w:rsidRPr="006B5460">
              <w:rPr>
                <w:rFonts w:eastAsia="Arial"/>
                <w:sz w:val="21"/>
                <w:szCs w:val="21"/>
              </w:rPr>
              <w:t>o</w:t>
            </w:r>
            <w:r w:rsidR="003727D3" w:rsidRPr="006B5460">
              <w:rPr>
                <w:rFonts w:eastAsia="Arial"/>
                <w:spacing w:val="-2"/>
                <w:sz w:val="21"/>
                <w:szCs w:val="21"/>
              </w:rPr>
              <w:t>y</w:t>
            </w:r>
            <w:r w:rsidR="003727D3" w:rsidRPr="006B5460">
              <w:rPr>
                <w:rFonts w:eastAsia="Arial"/>
                <w:sz w:val="21"/>
                <w:szCs w:val="21"/>
              </w:rPr>
              <w:t>e</w:t>
            </w:r>
            <w:r w:rsidR="003727D3" w:rsidRPr="006B5460">
              <w:rPr>
                <w:rFonts w:eastAsia="Arial"/>
                <w:spacing w:val="1"/>
                <w:sz w:val="21"/>
                <w:szCs w:val="21"/>
              </w:rPr>
              <w:t>r</w:t>
            </w:r>
            <w:r w:rsidR="003727D3" w:rsidRPr="006B5460">
              <w:rPr>
                <w:rFonts w:eastAsia="Arial"/>
                <w:spacing w:val="-1"/>
                <w:sz w:val="21"/>
                <w:szCs w:val="21"/>
              </w:rPr>
              <w:t>’</w:t>
            </w:r>
            <w:r w:rsidR="003727D3" w:rsidRPr="006B5460">
              <w:rPr>
                <w:rFonts w:eastAsia="Arial"/>
                <w:sz w:val="21"/>
                <w:szCs w:val="21"/>
              </w:rPr>
              <w:t>s</w:t>
            </w:r>
            <w:r w:rsidR="003727D3" w:rsidRPr="006B5460">
              <w:rPr>
                <w:rFonts w:eastAsia="Arial"/>
                <w:spacing w:val="2"/>
                <w:sz w:val="21"/>
                <w:szCs w:val="21"/>
              </w:rPr>
              <w:t xml:space="preserve"> </w:t>
            </w:r>
            <w:r w:rsidR="003727D3" w:rsidRPr="006B5460">
              <w:rPr>
                <w:rFonts w:eastAsia="Arial"/>
                <w:spacing w:val="-1"/>
                <w:sz w:val="21"/>
                <w:szCs w:val="21"/>
              </w:rPr>
              <w:t>Ri</w:t>
            </w:r>
            <w:r w:rsidR="003727D3" w:rsidRPr="006B5460">
              <w:rPr>
                <w:rFonts w:eastAsia="Arial"/>
                <w:spacing w:val="2"/>
                <w:sz w:val="21"/>
                <w:szCs w:val="21"/>
              </w:rPr>
              <w:t>g</w:t>
            </w:r>
            <w:r w:rsidR="003727D3" w:rsidRPr="006B5460">
              <w:rPr>
                <w:rFonts w:eastAsia="Arial"/>
                <w:sz w:val="21"/>
                <w:szCs w:val="21"/>
              </w:rPr>
              <w:t xml:space="preserve">ht </w:t>
            </w:r>
            <w:r w:rsidR="003727D3" w:rsidRPr="006B5460">
              <w:rPr>
                <w:rFonts w:eastAsia="Arial"/>
                <w:spacing w:val="1"/>
                <w:sz w:val="21"/>
                <w:szCs w:val="21"/>
              </w:rPr>
              <w:t>t</w:t>
            </w:r>
            <w:r w:rsidR="003727D3" w:rsidRPr="006B5460">
              <w:rPr>
                <w:rFonts w:eastAsia="Arial"/>
                <w:sz w:val="21"/>
                <w:szCs w:val="21"/>
              </w:rPr>
              <w:t>o</w:t>
            </w:r>
            <w:r w:rsidR="003727D3" w:rsidRPr="006B5460">
              <w:rPr>
                <w:rFonts w:eastAsia="Arial"/>
                <w:spacing w:val="-2"/>
                <w:sz w:val="21"/>
                <w:szCs w:val="21"/>
              </w:rPr>
              <w:t xml:space="preserve"> </w:t>
            </w:r>
            <w:r w:rsidR="003727D3" w:rsidRPr="006B5460">
              <w:rPr>
                <w:rFonts w:eastAsia="Arial"/>
                <w:spacing w:val="-1"/>
                <w:sz w:val="21"/>
                <w:szCs w:val="21"/>
              </w:rPr>
              <w:t>A</w:t>
            </w:r>
            <w:r w:rsidR="003727D3" w:rsidRPr="006B5460">
              <w:rPr>
                <w:rFonts w:eastAsia="Arial"/>
                <w:sz w:val="21"/>
                <w:szCs w:val="21"/>
              </w:rPr>
              <w:t>c</w:t>
            </w:r>
            <w:r w:rsidR="003727D3" w:rsidRPr="006B5460">
              <w:rPr>
                <w:rFonts w:eastAsia="Arial"/>
                <w:spacing w:val="-2"/>
                <w:sz w:val="21"/>
                <w:szCs w:val="21"/>
              </w:rPr>
              <w:t>c</w:t>
            </w:r>
            <w:r w:rsidR="003727D3" w:rsidRPr="006B5460">
              <w:rPr>
                <w:rFonts w:eastAsia="Arial"/>
                <w:sz w:val="21"/>
                <w:szCs w:val="21"/>
              </w:rPr>
              <w:t>ept</w:t>
            </w:r>
            <w:r w:rsidR="003727D3" w:rsidRPr="006B5460">
              <w:rPr>
                <w:rFonts w:eastAsia="Arial"/>
                <w:spacing w:val="2"/>
                <w:sz w:val="21"/>
                <w:szCs w:val="21"/>
              </w:rPr>
              <w:t xml:space="preserve"> </w:t>
            </w:r>
            <w:r w:rsidR="003727D3" w:rsidRPr="006B5460">
              <w:rPr>
                <w:rFonts w:eastAsia="Arial"/>
                <w:spacing w:val="-1"/>
                <w:sz w:val="21"/>
                <w:szCs w:val="21"/>
              </w:rPr>
              <w:t>A</w:t>
            </w:r>
            <w:r w:rsidR="003727D3" w:rsidRPr="006B5460">
              <w:rPr>
                <w:rFonts w:eastAsia="Arial"/>
                <w:sz w:val="21"/>
                <w:szCs w:val="21"/>
              </w:rPr>
              <w:t>ny</w:t>
            </w:r>
            <w:r w:rsidR="003727D3" w:rsidRPr="006B5460">
              <w:rPr>
                <w:rFonts w:eastAsia="Arial"/>
                <w:spacing w:val="-1"/>
                <w:sz w:val="21"/>
                <w:szCs w:val="21"/>
              </w:rPr>
              <w:t xml:space="preserve"> Bi</w:t>
            </w:r>
            <w:r w:rsidR="003727D3" w:rsidRPr="006B5460">
              <w:rPr>
                <w:rFonts w:eastAsia="Arial"/>
                <w:sz w:val="21"/>
                <w:szCs w:val="21"/>
              </w:rPr>
              <w:t>d,</w:t>
            </w:r>
            <w:r w:rsidR="003727D3" w:rsidRPr="006B5460">
              <w:rPr>
                <w:rFonts w:eastAsia="Arial"/>
                <w:spacing w:val="2"/>
                <w:sz w:val="21"/>
                <w:szCs w:val="21"/>
              </w:rPr>
              <w:t xml:space="preserve"> </w:t>
            </w:r>
            <w:r w:rsidR="003727D3" w:rsidRPr="006B5460">
              <w:rPr>
                <w:rFonts w:eastAsia="Arial"/>
                <w:sz w:val="21"/>
                <w:szCs w:val="21"/>
              </w:rPr>
              <w:t>and</w:t>
            </w:r>
            <w:r w:rsidR="003727D3" w:rsidRPr="006B5460">
              <w:rPr>
                <w:rFonts w:eastAsia="Arial"/>
                <w:spacing w:val="-2"/>
                <w:sz w:val="21"/>
                <w:szCs w:val="21"/>
              </w:rPr>
              <w:t xml:space="preserve"> </w:t>
            </w:r>
            <w:r w:rsidR="003727D3" w:rsidRPr="006B5460">
              <w:rPr>
                <w:rFonts w:eastAsia="Arial"/>
                <w:spacing w:val="1"/>
                <w:sz w:val="21"/>
                <w:szCs w:val="21"/>
              </w:rPr>
              <w:t>t</w:t>
            </w:r>
            <w:r w:rsidR="003727D3" w:rsidRPr="006B5460">
              <w:rPr>
                <w:rFonts w:eastAsia="Arial"/>
                <w:sz w:val="21"/>
                <w:szCs w:val="21"/>
              </w:rPr>
              <w:t>o</w:t>
            </w:r>
            <w:r w:rsidR="003727D3" w:rsidRPr="006B5460">
              <w:rPr>
                <w:rFonts w:eastAsia="Arial"/>
                <w:spacing w:val="-2"/>
                <w:sz w:val="21"/>
                <w:szCs w:val="21"/>
              </w:rPr>
              <w:t xml:space="preserve"> </w:t>
            </w:r>
            <w:r w:rsidR="003727D3" w:rsidRPr="006B5460">
              <w:rPr>
                <w:rFonts w:eastAsia="Arial"/>
                <w:spacing w:val="-1"/>
                <w:sz w:val="21"/>
                <w:szCs w:val="21"/>
              </w:rPr>
              <w:t>R</w:t>
            </w:r>
            <w:r w:rsidR="003727D3" w:rsidRPr="006B5460">
              <w:rPr>
                <w:rFonts w:eastAsia="Arial"/>
                <w:sz w:val="21"/>
                <w:szCs w:val="21"/>
              </w:rPr>
              <w:t>e</w:t>
            </w:r>
            <w:r w:rsidR="003727D3" w:rsidRPr="006B5460">
              <w:rPr>
                <w:rFonts w:eastAsia="Arial"/>
                <w:spacing w:val="1"/>
                <w:sz w:val="21"/>
                <w:szCs w:val="21"/>
              </w:rPr>
              <w:t>j</w:t>
            </w:r>
            <w:r w:rsidR="003727D3" w:rsidRPr="006B5460">
              <w:rPr>
                <w:rFonts w:eastAsia="Arial"/>
                <w:spacing w:val="-3"/>
                <w:sz w:val="21"/>
                <w:szCs w:val="21"/>
              </w:rPr>
              <w:t>e</w:t>
            </w:r>
            <w:r w:rsidR="003727D3" w:rsidRPr="006B5460">
              <w:rPr>
                <w:rFonts w:eastAsia="Arial"/>
                <w:sz w:val="21"/>
                <w:szCs w:val="21"/>
              </w:rPr>
              <w:t>ct</w:t>
            </w:r>
            <w:r w:rsidR="003727D3" w:rsidRPr="006B5460">
              <w:rPr>
                <w:rFonts w:eastAsia="Arial"/>
                <w:spacing w:val="2"/>
                <w:sz w:val="21"/>
                <w:szCs w:val="21"/>
              </w:rPr>
              <w:t xml:space="preserve"> </w:t>
            </w:r>
            <w:r w:rsidR="003727D3" w:rsidRPr="006B5460">
              <w:rPr>
                <w:rFonts w:eastAsia="Arial"/>
                <w:spacing w:val="-1"/>
                <w:sz w:val="21"/>
                <w:szCs w:val="21"/>
              </w:rPr>
              <w:t>A</w:t>
            </w:r>
            <w:r w:rsidR="003727D3" w:rsidRPr="006B5460">
              <w:rPr>
                <w:rFonts w:eastAsia="Arial"/>
                <w:sz w:val="21"/>
                <w:szCs w:val="21"/>
              </w:rPr>
              <w:t>ny</w:t>
            </w:r>
            <w:r w:rsidR="003727D3" w:rsidRPr="006B5460">
              <w:rPr>
                <w:rFonts w:eastAsia="Arial"/>
                <w:spacing w:val="-1"/>
                <w:sz w:val="21"/>
                <w:szCs w:val="21"/>
              </w:rPr>
              <w:t xml:space="preserve"> </w:t>
            </w:r>
            <w:r w:rsidR="003727D3" w:rsidRPr="006B5460">
              <w:rPr>
                <w:rFonts w:eastAsia="Arial"/>
                <w:sz w:val="21"/>
                <w:szCs w:val="21"/>
              </w:rPr>
              <w:t xml:space="preserve">or </w:t>
            </w:r>
            <w:r w:rsidR="003727D3" w:rsidRPr="006B5460">
              <w:rPr>
                <w:rFonts w:eastAsia="Arial"/>
                <w:spacing w:val="-1"/>
                <w:sz w:val="21"/>
                <w:szCs w:val="21"/>
              </w:rPr>
              <w:t>Al</w:t>
            </w:r>
            <w:r w:rsidR="003727D3" w:rsidRPr="006B5460">
              <w:rPr>
                <w:rFonts w:eastAsia="Arial"/>
                <w:sz w:val="21"/>
                <w:szCs w:val="21"/>
              </w:rPr>
              <w:t xml:space="preserve">l </w:t>
            </w:r>
            <w:r w:rsidR="003727D3" w:rsidRPr="006B5460">
              <w:rPr>
                <w:rFonts w:eastAsia="Arial"/>
                <w:spacing w:val="-1"/>
                <w:sz w:val="21"/>
                <w:szCs w:val="21"/>
              </w:rPr>
              <w:t>Bi</w:t>
            </w:r>
            <w:r w:rsidR="003727D3" w:rsidRPr="006B5460">
              <w:rPr>
                <w:rFonts w:eastAsia="Arial"/>
                <w:sz w:val="21"/>
                <w:szCs w:val="21"/>
              </w:rPr>
              <w:t>d</w:t>
            </w:r>
            <w:r w:rsidR="003727D3" w:rsidRPr="006B5460">
              <w:rPr>
                <w:rFonts w:eastAsia="Arial"/>
                <w:spacing w:val="13"/>
                <w:sz w:val="21"/>
                <w:szCs w:val="21"/>
              </w:rPr>
              <w:t>s</w:t>
            </w:r>
          </w:p>
        </w:tc>
        <w:tc>
          <w:tcPr>
            <w:tcW w:w="540" w:type="dxa"/>
          </w:tcPr>
          <w:p w14:paraId="6972A9B2" w14:textId="77777777" w:rsidR="003727D3" w:rsidRPr="006B5460" w:rsidRDefault="003727D3" w:rsidP="00072CB3">
            <w:pPr>
              <w:snapToGrid w:val="0"/>
              <w:spacing w:before="100" w:beforeAutospacing="1" w:line="200" w:lineRule="atLeast"/>
              <w:jc w:val="left"/>
              <w:rPr>
                <w:b/>
                <w:sz w:val="21"/>
                <w:szCs w:val="21"/>
              </w:rPr>
            </w:pPr>
          </w:p>
        </w:tc>
      </w:tr>
      <w:tr w:rsidR="003727D3" w:rsidRPr="006B5460" w14:paraId="15217403" w14:textId="77777777" w:rsidTr="00F812D1">
        <w:trPr>
          <w:gridBefore w:val="1"/>
          <w:gridAfter w:val="1"/>
          <w:wBefore w:w="72" w:type="dxa"/>
          <w:wAfter w:w="990" w:type="dxa"/>
        </w:trPr>
        <w:tc>
          <w:tcPr>
            <w:tcW w:w="1278" w:type="dxa"/>
            <w:gridSpan w:val="2"/>
          </w:tcPr>
          <w:p w14:paraId="65417F70"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1CC2E2E7" w14:textId="495803F8" w:rsidR="003727D3" w:rsidRPr="006B5460" w:rsidRDefault="00FD6170" w:rsidP="00A32A3A">
            <w:pPr>
              <w:snapToGrid w:val="0"/>
              <w:spacing w:before="100" w:beforeAutospacing="1" w:line="200" w:lineRule="atLeast"/>
              <w:rPr>
                <w:sz w:val="21"/>
                <w:szCs w:val="21"/>
              </w:rPr>
            </w:pPr>
            <w:r>
              <w:rPr>
                <w:sz w:val="21"/>
                <w:szCs w:val="21"/>
              </w:rPr>
              <w:t>37</w:t>
            </w:r>
            <w:r w:rsidR="003727D3">
              <w:rPr>
                <w:sz w:val="21"/>
                <w:szCs w:val="21"/>
              </w:rPr>
              <w:t>. Abnormally Low Bids</w:t>
            </w:r>
            <w:r w:rsidR="00AF1277">
              <w:rPr>
                <w:sz w:val="21"/>
                <w:szCs w:val="21"/>
              </w:rPr>
              <w:t>…………………………………………..</w:t>
            </w:r>
          </w:p>
        </w:tc>
        <w:tc>
          <w:tcPr>
            <w:tcW w:w="540" w:type="dxa"/>
          </w:tcPr>
          <w:p w14:paraId="7B876B04" w14:textId="77777777" w:rsidR="003727D3" w:rsidRPr="006B5460" w:rsidRDefault="003727D3" w:rsidP="00072CB3">
            <w:pPr>
              <w:snapToGrid w:val="0"/>
              <w:spacing w:before="100" w:beforeAutospacing="1" w:line="200" w:lineRule="atLeast"/>
              <w:jc w:val="left"/>
              <w:rPr>
                <w:b/>
                <w:sz w:val="21"/>
                <w:szCs w:val="21"/>
              </w:rPr>
            </w:pPr>
          </w:p>
        </w:tc>
      </w:tr>
      <w:tr w:rsidR="003727D3" w:rsidRPr="006B5460" w14:paraId="698B8F2D" w14:textId="77777777" w:rsidTr="00F812D1">
        <w:trPr>
          <w:gridBefore w:val="1"/>
          <w:gridAfter w:val="1"/>
          <w:wBefore w:w="72" w:type="dxa"/>
          <w:wAfter w:w="990" w:type="dxa"/>
        </w:trPr>
        <w:tc>
          <w:tcPr>
            <w:tcW w:w="1278" w:type="dxa"/>
            <w:gridSpan w:val="2"/>
          </w:tcPr>
          <w:p w14:paraId="3F6C5ECC"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3B7D8B6E" w14:textId="3333F98D" w:rsidR="003727D3" w:rsidRPr="006B5460" w:rsidRDefault="00FD6170" w:rsidP="00A32A3A">
            <w:pPr>
              <w:snapToGrid w:val="0"/>
              <w:spacing w:before="100" w:beforeAutospacing="1" w:line="200" w:lineRule="atLeast"/>
              <w:rPr>
                <w:sz w:val="21"/>
                <w:szCs w:val="21"/>
              </w:rPr>
            </w:pPr>
            <w:r>
              <w:rPr>
                <w:sz w:val="21"/>
                <w:szCs w:val="21"/>
              </w:rPr>
              <w:t>38</w:t>
            </w:r>
            <w:r w:rsidR="003727D3">
              <w:rPr>
                <w:sz w:val="21"/>
                <w:szCs w:val="21"/>
              </w:rPr>
              <w:t>. Unbalanced or Front-Loaded Bids</w:t>
            </w:r>
            <w:r w:rsidR="00AF1277">
              <w:rPr>
                <w:sz w:val="21"/>
                <w:szCs w:val="21"/>
              </w:rPr>
              <w:t>……………………………</w:t>
            </w:r>
            <w:r w:rsidR="00A21B99">
              <w:rPr>
                <w:sz w:val="21"/>
                <w:szCs w:val="21"/>
              </w:rPr>
              <w:t>...</w:t>
            </w:r>
          </w:p>
        </w:tc>
        <w:tc>
          <w:tcPr>
            <w:tcW w:w="540" w:type="dxa"/>
          </w:tcPr>
          <w:p w14:paraId="5A5AD433" w14:textId="77777777" w:rsidR="003727D3" w:rsidRPr="006B5460" w:rsidRDefault="003727D3" w:rsidP="00072CB3">
            <w:pPr>
              <w:snapToGrid w:val="0"/>
              <w:spacing w:before="100" w:beforeAutospacing="1" w:line="200" w:lineRule="atLeast"/>
              <w:jc w:val="left"/>
              <w:rPr>
                <w:b/>
                <w:sz w:val="21"/>
                <w:szCs w:val="21"/>
              </w:rPr>
            </w:pPr>
          </w:p>
        </w:tc>
      </w:tr>
      <w:tr w:rsidR="003727D3" w:rsidRPr="006B5460" w14:paraId="24DD6B9D" w14:textId="77777777" w:rsidTr="00F812D1">
        <w:trPr>
          <w:gridBefore w:val="1"/>
          <w:gridAfter w:val="1"/>
          <w:wBefore w:w="72" w:type="dxa"/>
          <w:wAfter w:w="990" w:type="dxa"/>
        </w:trPr>
        <w:tc>
          <w:tcPr>
            <w:tcW w:w="1278" w:type="dxa"/>
            <w:gridSpan w:val="2"/>
          </w:tcPr>
          <w:p w14:paraId="2A00ABB5" w14:textId="77777777" w:rsidR="003727D3" w:rsidRPr="006B5460" w:rsidRDefault="003727D3" w:rsidP="00072CB3">
            <w:pPr>
              <w:snapToGrid w:val="0"/>
              <w:spacing w:before="100" w:beforeAutospacing="1" w:line="200" w:lineRule="atLeast"/>
              <w:jc w:val="left"/>
              <w:rPr>
                <w:b/>
                <w:sz w:val="21"/>
                <w:szCs w:val="21"/>
              </w:rPr>
            </w:pPr>
          </w:p>
        </w:tc>
        <w:tc>
          <w:tcPr>
            <w:tcW w:w="5850" w:type="dxa"/>
            <w:gridSpan w:val="2"/>
          </w:tcPr>
          <w:p w14:paraId="76C809FB" w14:textId="5A9ECE93" w:rsidR="003727D3" w:rsidRPr="006B5460" w:rsidRDefault="00FD6170" w:rsidP="00A32A3A">
            <w:pPr>
              <w:snapToGrid w:val="0"/>
              <w:spacing w:before="100" w:beforeAutospacing="1" w:line="200" w:lineRule="atLeast"/>
              <w:rPr>
                <w:sz w:val="21"/>
                <w:szCs w:val="21"/>
              </w:rPr>
            </w:pPr>
            <w:r>
              <w:rPr>
                <w:sz w:val="21"/>
                <w:szCs w:val="21"/>
              </w:rPr>
              <w:t>39</w:t>
            </w:r>
            <w:r w:rsidR="003727D3">
              <w:rPr>
                <w:sz w:val="21"/>
                <w:szCs w:val="21"/>
              </w:rPr>
              <w:t>. Notice of Intention for Award of Contract</w:t>
            </w:r>
            <w:r w:rsidR="00AF1277">
              <w:rPr>
                <w:sz w:val="21"/>
                <w:szCs w:val="21"/>
              </w:rPr>
              <w:t>……………………...</w:t>
            </w:r>
          </w:p>
        </w:tc>
        <w:tc>
          <w:tcPr>
            <w:tcW w:w="540" w:type="dxa"/>
          </w:tcPr>
          <w:p w14:paraId="7333CA1B" w14:textId="77777777" w:rsidR="003727D3" w:rsidRPr="006B5460" w:rsidRDefault="003727D3" w:rsidP="00072CB3">
            <w:pPr>
              <w:snapToGrid w:val="0"/>
              <w:spacing w:before="100" w:beforeAutospacing="1" w:line="200" w:lineRule="atLeast"/>
              <w:jc w:val="left"/>
              <w:rPr>
                <w:b/>
                <w:sz w:val="21"/>
                <w:szCs w:val="21"/>
              </w:rPr>
            </w:pPr>
          </w:p>
        </w:tc>
      </w:tr>
      <w:tr w:rsidR="006949F5" w:rsidRPr="006B5460" w14:paraId="096FB88C" w14:textId="77777777" w:rsidTr="00F812D1">
        <w:trPr>
          <w:gridBefore w:val="1"/>
          <w:gridAfter w:val="1"/>
          <w:wBefore w:w="72" w:type="dxa"/>
          <w:wAfter w:w="990" w:type="dxa"/>
        </w:trPr>
        <w:tc>
          <w:tcPr>
            <w:tcW w:w="1098" w:type="dxa"/>
          </w:tcPr>
          <w:p w14:paraId="5D763EF9"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F.</w:t>
            </w:r>
          </w:p>
        </w:tc>
        <w:tc>
          <w:tcPr>
            <w:tcW w:w="6030" w:type="dxa"/>
            <w:gridSpan w:val="3"/>
          </w:tcPr>
          <w:p w14:paraId="1C5AC79A" w14:textId="0A15E7C4" w:rsidR="006949F5" w:rsidRPr="006B5460" w:rsidRDefault="005160F8" w:rsidP="00072CB3">
            <w:pPr>
              <w:snapToGrid w:val="0"/>
              <w:spacing w:before="100" w:beforeAutospacing="1" w:line="200" w:lineRule="atLeast"/>
              <w:rPr>
                <w:sz w:val="21"/>
                <w:szCs w:val="21"/>
              </w:rPr>
            </w:pPr>
            <w:r w:rsidRPr="006B5460">
              <w:rPr>
                <w:sz w:val="21"/>
                <w:szCs w:val="21"/>
              </w:rPr>
              <w:t>Award of Contract…………………………………</w:t>
            </w:r>
            <w:r w:rsidR="006949F5" w:rsidRPr="006B5460">
              <w:rPr>
                <w:sz w:val="21"/>
                <w:szCs w:val="21"/>
              </w:rPr>
              <w:t>…</w:t>
            </w:r>
            <w:r w:rsidR="00A32A3A" w:rsidRPr="006B5460">
              <w:rPr>
                <w:sz w:val="21"/>
                <w:szCs w:val="21"/>
              </w:rPr>
              <w:t>…</w:t>
            </w:r>
            <w:r w:rsidR="006949F5" w:rsidRPr="006B5460">
              <w:rPr>
                <w:sz w:val="21"/>
                <w:szCs w:val="21"/>
              </w:rPr>
              <w:t>…………</w:t>
            </w:r>
            <w:r w:rsidR="00A21B99">
              <w:rPr>
                <w:sz w:val="21"/>
                <w:szCs w:val="21"/>
              </w:rPr>
              <w:t>….</w:t>
            </w:r>
          </w:p>
        </w:tc>
        <w:tc>
          <w:tcPr>
            <w:tcW w:w="540" w:type="dxa"/>
          </w:tcPr>
          <w:p w14:paraId="61A81D0F"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D9D6FB4" w14:textId="77777777" w:rsidTr="00F812D1">
        <w:trPr>
          <w:gridBefore w:val="1"/>
          <w:gridAfter w:val="1"/>
          <w:wBefore w:w="72" w:type="dxa"/>
          <w:wAfter w:w="990" w:type="dxa"/>
        </w:trPr>
        <w:tc>
          <w:tcPr>
            <w:tcW w:w="1278" w:type="dxa"/>
            <w:gridSpan w:val="2"/>
          </w:tcPr>
          <w:p w14:paraId="1E077C26"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0327481" w14:textId="12366D75" w:rsidR="006949F5" w:rsidRPr="006B5460" w:rsidRDefault="00FD6170" w:rsidP="005923D4">
            <w:pPr>
              <w:snapToGrid w:val="0"/>
              <w:spacing w:before="100" w:beforeAutospacing="1" w:line="200" w:lineRule="atLeast"/>
              <w:rPr>
                <w:sz w:val="21"/>
                <w:szCs w:val="21"/>
              </w:rPr>
            </w:pPr>
            <w:r>
              <w:rPr>
                <w:sz w:val="21"/>
                <w:szCs w:val="21"/>
              </w:rPr>
              <w:t>40</w:t>
            </w:r>
            <w:r w:rsidR="006949F5" w:rsidRPr="006B5460">
              <w:rPr>
                <w:sz w:val="21"/>
                <w:szCs w:val="21"/>
              </w:rPr>
              <w:t>. Award Criteria………………………………………………….</w:t>
            </w:r>
          </w:p>
        </w:tc>
        <w:tc>
          <w:tcPr>
            <w:tcW w:w="540" w:type="dxa"/>
          </w:tcPr>
          <w:p w14:paraId="4AAC4344"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3AEDEEB" w14:textId="77777777" w:rsidTr="00F812D1">
        <w:trPr>
          <w:gridBefore w:val="1"/>
          <w:gridAfter w:val="1"/>
          <w:wBefore w:w="72" w:type="dxa"/>
          <w:wAfter w:w="990" w:type="dxa"/>
        </w:trPr>
        <w:tc>
          <w:tcPr>
            <w:tcW w:w="1278" w:type="dxa"/>
            <w:gridSpan w:val="2"/>
          </w:tcPr>
          <w:p w14:paraId="2BD32ABA"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F1AEF58" w14:textId="42075D21" w:rsidR="006949F5" w:rsidRPr="006B5460" w:rsidRDefault="00FD6170" w:rsidP="005923D4">
            <w:pPr>
              <w:snapToGrid w:val="0"/>
              <w:spacing w:before="100" w:beforeAutospacing="1" w:line="200" w:lineRule="atLeast"/>
              <w:rPr>
                <w:sz w:val="21"/>
                <w:szCs w:val="21"/>
              </w:rPr>
            </w:pPr>
            <w:r>
              <w:rPr>
                <w:sz w:val="21"/>
                <w:szCs w:val="21"/>
              </w:rPr>
              <w:t>41</w:t>
            </w:r>
            <w:r w:rsidR="006949F5" w:rsidRPr="006B5460">
              <w:rPr>
                <w:sz w:val="21"/>
                <w:szCs w:val="21"/>
              </w:rPr>
              <w:t>. Notific</w:t>
            </w:r>
            <w:r w:rsidR="005160F8" w:rsidRPr="006B5460">
              <w:rPr>
                <w:sz w:val="21"/>
                <w:szCs w:val="21"/>
              </w:rPr>
              <w:t>ation of Award………………………………………….</w:t>
            </w:r>
          </w:p>
        </w:tc>
        <w:tc>
          <w:tcPr>
            <w:tcW w:w="540" w:type="dxa"/>
          </w:tcPr>
          <w:p w14:paraId="275CF1A4"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33B0CB5" w14:textId="77777777" w:rsidTr="00F812D1">
        <w:trPr>
          <w:gridBefore w:val="1"/>
          <w:gridAfter w:val="1"/>
          <w:wBefore w:w="72" w:type="dxa"/>
          <w:wAfter w:w="990" w:type="dxa"/>
        </w:trPr>
        <w:tc>
          <w:tcPr>
            <w:tcW w:w="1278" w:type="dxa"/>
            <w:gridSpan w:val="2"/>
          </w:tcPr>
          <w:p w14:paraId="56AABC01"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EFB5C02" w14:textId="2F8C9295" w:rsidR="006949F5" w:rsidRPr="006B5460" w:rsidRDefault="00FD6170" w:rsidP="005923D4">
            <w:pPr>
              <w:snapToGrid w:val="0"/>
              <w:spacing w:before="100" w:beforeAutospacing="1" w:line="200" w:lineRule="atLeast"/>
              <w:rPr>
                <w:sz w:val="21"/>
                <w:szCs w:val="21"/>
              </w:rPr>
            </w:pPr>
            <w:r>
              <w:rPr>
                <w:sz w:val="21"/>
                <w:szCs w:val="21"/>
              </w:rPr>
              <w:t>42</w:t>
            </w:r>
            <w:r w:rsidR="006949F5" w:rsidRPr="006B5460">
              <w:rPr>
                <w:sz w:val="21"/>
                <w:szCs w:val="21"/>
              </w:rPr>
              <w:t xml:space="preserve">. Signing of </w:t>
            </w:r>
            <w:r w:rsidR="005160F8" w:rsidRPr="006B5460">
              <w:rPr>
                <w:sz w:val="21"/>
                <w:szCs w:val="21"/>
              </w:rPr>
              <w:t>Contract…………………………………………….</w:t>
            </w:r>
          </w:p>
        </w:tc>
        <w:tc>
          <w:tcPr>
            <w:tcW w:w="540" w:type="dxa"/>
          </w:tcPr>
          <w:p w14:paraId="3C05BD46"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006F149" w14:textId="77777777" w:rsidTr="00F812D1">
        <w:trPr>
          <w:gridBefore w:val="1"/>
          <w:gridAfter w:val="1"/>
          <w:wBefore w:w="72" w:type="dxa"/>
          <w:wAfter w:w="990" w:type="dxa"/>
        </w:trPr>
        <w:tc>
          <w:tcPr>
            <w:tcW w:w="1278" w:type="dxa"/>
            <w:gridSpan w:val="2"/>
          </w:tcPr>
          <w:p w14:paraId="4B635345" w14:textId="77777777" w:rsidR="006949F5" w:rsidRPr="006B5460" w:rsidRDefault="006949F5" w:rsidP="00072CB3">
            <w:pPr>
              <w:snapToGrid w:val="0"/>
              <w:spacing w:before="100" w:beforeAutospacing="1" w:line="200" w:lineRule="atLeast"/>
              <w:jc w:val="left"/>
              <w:rPr>
                <w:b/>
                <w:sz w:val="21"/>
                <w:szCs w:val="21"/>
              </w:rPr>
            </w:pPr>
            <w:bookmarkStart w:id="3" w:name="_Hlk16577263"/>
          </w:p>
        </w:tc>
        <w:tc>
          <w:tcPr>
            <w:tcW w:w="5850" w:type="dxa"/>
            <w:gridSpan w:val="2"/>
          </w:tcPr>
          <w:p w14:paraId="3C7E5DE6" w14:textId="60724B60" w:rsidR="006949F5" w:rsidRPr="006B5460" w:rsidRDefault="005923D4" w:rsidP="005923D4">
            <w:pPr>
              <w:snapToGrid w:val="0"/>
              <w:spacing w:before="100" w:beforeAutospacing="1" w:line="200" w:lineRule="atLeast"/>
              <w:rPr>
                <w:sz w:val="21"/>
                <w:szCs w:val="21"/>
              </w:rPr>
            </w:pPr>
            <w:r w:rsidRPr="006B5460">
              <w:rPr>
                <w:sz w:val="21"/>
                <w:szCs w:val="21"/>
              </w:rPr>
              <w:t>4</w:t>
            </w:r>
            <w:r w:rsidR="00FD6170">
              <w:rPr>
                <w:sz w:val="21"/>
                <w:szCs w:val="21"/>
              </w:rPr>
              <w:t>3</w:t>
            </w:r>
            <w:r w:rsidR="006949F5" w:rsidRPr="006B5460">
              <w:rPr>
                <w:sz w:val="21"/>
                <w:szCs w:val="21"/>
              </w:rPr>
              <w:t>. Per</w:t>
            </w:r>
            <w:r w:rsidR="005160F8" w:rsidRPr="006B5460">
              <w:rPr>
                <w:sz w:val="21"/>
                <w:szCs w:val="21"/>
              </w:rPr>
              <w:t>formance Security…………………………………</w:t>
            </w:r>
            <w:r w:rsidR="00A32A3A" w:rsidRPr="006B5460">
              <w:rPr>
                <w:sz w:val="21"/>
                <w:szCs w:val="21"/>
              </w:rPr>
              <w:t>…..</w:t>
            </w:r>
            <w:r w:rsidR="006949F5" w:rsidRPr="006B5460">
              <w:rPr>
                <w:sz w:val="21"/>
                <w:szCs w:val="21"/>
              </w:rPr>
              <w:t>…...</w:t>
            </w:r>
            <w:r w:rsidR="00B86AA2">
              <w:rPr>
                <w:sz w:val="21"/>
                <w:szCs w:val="21"/>
              </w:rPr>
              <w:t>.</w:t>
            </w:r>
          </w:p>
        </w:tc>
        <w:tc>
          <w:tcPr>
            <w:tcW w:w="540" w:type="dxa"/>
          </w:tcPr>
          <w:p w14:paraId="56E5269B" w14:textId="77777777" w:rsidR="006949F5" w:rsidRPr="006B5460" w:rsidRDefault="006949F5" w:rsidP="00072CB3">
            <w:pPr>
              <w:snapToGrid w:val="0"/>
              <w:spacing w:before="100" w:beforeAutospacing="1" w:line="200" w:lineRule="atLeast"/>
              <w:jc w:val="left"/>
              <w:rPr>
                <w:b/>
                <w:sz w:val="21"/>
                <w:szCs w:val="21"/>
              </w:rPr>
            </w:pPr>
          </w:p>
        </w:tc>
      </w:tr>
      <w:tr w:rsidR="001F257D" w:rsidRPr="006B5460" w14:paraId="18AFA2AB" w14:textId="77777777" w:rsidTr="00442476">
        <w:trPr>
          <w:gridBefore w:val="1"/>
          <w:gridAfter w:val="1"/>
          <w:wBefore w:w="72" w:type="dxa"/>
          <w:wAfter w:w="990" w:type="dxa"/>
        </w:trPr>
        <w:tc>
          <w:tcPr>
            <w:tcW w:w="1278" w:type="dxa"/>
            <w:gridSpan w:val="2"/>
          </w:tcPr>
          <w:p w14:paraId="49E1F657" w14:textId="77777777" w:rsidR="001F257D" w:rsidRPr="006B5460" w:rsidRDefault="001F257D" w:rsidP="00442476">
            <w:pPr>
              <w:snapToGrid w:val="0"/>
              <w:spacing w:before="100" w:beforeAutospacing="1" w:line="200" w:lineRule="atLeast"/>
              <w:jc w:val="left"/>
              <w:rPr>
                <w:b/>
                <w:sz w:val="21"/>
                <w:szCs w:val="21"/>
              </w:rPr>
            </w:pPr>
          </w:p>
        </w:tc>
        <w:tc>
          <w:tcPr>
            <w:tcW w:w="5850" w:type="dxa"/>
            <w:gridSpan w:val="2"/>
          </w:tcPr>
          <w:p w14:paraId="7CB448C9" w14:textId="57C94BEB" w:rsidR="001F257D" w:rsidRPr="006B5460" w:rsidRDefault="001F257D" w:rsidP="00442476">
            <w:pPr>
              <w:snapToGrid w:val="0"/>
              <w:spacing w:before="100" w:beforeAutospacing="1" w:line="200" w:lineRule="atLeast"/>
              <w:rPr>
                <w:sz w:val="21"/>
                <w:szCs w:val="21"/>
              </w:rPr>
            </w:pPr>
            <w:r w:rsidRPr="006B5460">
              <w:rPr>
                <w:sz w:val="21"/>
                <w:szCs w:val="21"/>
              </w:rPr>
              <w:t>4</w:t>
            </w:r>
            <w:r>
              <w:rPr>
                <w:sz w:val="21"/>
                <w:szCs w:val="21"/>
              </w:rPr>
              <w:t>4</w:t>
            </w:r>
            <w:r w:rsidRPr="006B5460">
              <w:rPr>
                <w:sz w:val="21"/>
                <w:szCs w:val="21"/>
              </w:rPr>
              <w:t xml:space="preserve">. </w:t>
            </w:r>
            <w:r>
              <w:rPr>
                <w:sz w:val="21"/>
                <w:szCs w:val="21"/>
              </w:rPr>
              <w:t>Bidding Related Com</w:t>
            </w:r>
            <w:r w:rsidR="007F44DA">
              <w:rPr>
                <w:sz w:val="21"/>
                <w:szCs w:val="21"/>
              </w:rPr>
              <w:t xml:space="preserve">plaints </w:t>
            </w:r>
            <w:r w:rsidRPr="006B5460">
              <w:rPr>
                <w:sz w:val="21"/>
                <w:szCs w:val="21"/>
              </w:rPr>
              <w:t>……………………………..…...</w:t>
            </w:r>
            <w:r w:rsidR="00B86AA2">
              <w:rPr>
                <w:sz w:val="21"/>
                <w:szCs w:val="21"/>
              </w:rPr>
              <w:t>.</w:t>
            </w:r>
          </w:p>
        </w:tc>
        <w:tc>
          <w:tcPr>
            <w:tcW w:w="540" w:type="dxa"/>
          </w:tcPr>
          <w:p w14:paraId="2B59376A" w14:textId="77777777" w:rsidR="001F257D" w:rsidRPr="006B5460" w:rsidRDefault="001F257D" w:rsidP="00442476">
            <w:pPr>
              <w:snapToGrid w:val="0"/>
              <w:spacing w:before="100" w:beforeAutospacing="1" w:line="200" w:lineRule="atLeast"/>
              <w:jc w:val="left"/>
              <w:rPr>
                <w:b/>
                <w:sz w:val="21"/>
                <w:szCs w:val="21"/>
              </w:rPr>
            </w:pPr>
          </w:p>
        </w:tc>
      </w:tr>
      <w:bookmarkEnd w:id="3"/>
      <w:tr w:rsidR="006949F5" w:rsidRPr="006B5460" w14:paraId="66FEB1AF" w14:textId="77777777" w:rsidTr="00F812D1">
        <w:trPr>
          <w:cantSplit/>
        </w:trPr>
        <w:tc>
          <w:tcPr>
            <w:tcW w:w="8730" w:type="dxa"/>
            <w:gridSpan w:val="7"/>
            <w:vAlign w:val="center"/>
          </w:tcPr>
          <w:p w14:paraId="3BEF50E2" w14:textId="77777777" w:rsidR="006949F5" w:rsidRPr="006B5460" w:rsidRDefault="007F455D" w:rsidP="007F455D">
            <w:pPr>
              <w:snapToGrid w:val="0"/>
              <w:spacing w:before="100" w:beforeAutospacing="1" w:after="120" w:line="200" w:lineRule="atLeast"/>
              <w:jc w:val="center"/>
              <w:rPr>
                <w:b/>
                <w:sz w:val="44"/>
                <w:szCs w:val="44"/>
              </w:rPr>
            </w:pPr>
            <w:r w:rsidRPr="006B5460">
              <w:rPr>
                <w:b/>
                <w:sz w:val="44"/>
                <w:szCs w:val="44"/>
              </w:rPr>
              <w:t>Section 1 - Instructions to Bidders</w:t>
            </w:r>
          </w:p>
        </w:tc>
      </w:tr>
      <w:tr w:rsidR="006949F5" w:rsidRPr="006B5460" w14:paraId="29755F16" w14:textId="77777777" w:rsidTr="00F812D1">
        <w:tc>
          <w:tcPr>
            <w:tcW w:w="2250" w:type="dxa"/>
            <w:gridSpan w:val="4"/>
            <w:vAlign w:val="center"/>
          </w:tcPr>
          <w:p w14:paraId="53F380A2" w14:textId="77777777" w:rsidR="006949F5" w:rsidRPr="006B5460" w:rsidRDefault="006949F5" w:rsidP="00072CB3">
            <w:pPr>
              <w:snapToGrid w:val="0"/>
              <w:spacing w:before="100" w:beforeAutospacing="1" w:after="120" w:line="200" w:lineRule="atLeast"/>
              <w:rPr>
                <w:b/>
                <w:sz w:val="28"/>
                <w:szCs w:val="22"/>
              </w:rPr>
            </w:pPr>
          </w:p>
        </w:tc>
        <w:tc>
          <w:tcPr>
            <w:tcW w:w="6480" w:type="dxa"/>
            <w:gridSpan w:val="3"/>
            <w:vAlign w:val="center"/>
          </w:tcPr>
          <w:p w14:paraId="3F9A9C92" w14:textId="77777777" w:rsidR="006949F5" w:rsidRPr="006B5460" w:rsidRDefault="006949F5" w:rsidP="00072CB3">
            <w:pPr>
              <w:pStyle w:val="BodyText2"/>
              <w:snapToGrid w:val="0"/>
              <w:spacing w:before="100" w:beforeAutospacing="1" w:line="200" w:lineRule="atLeast"/>
              <w:jc w:val="center"/>
              <w:rPr>
                <w:rFonts w:ascii="Times New Roman" w:hAnsi="Times New Roman"/>
                <w:b/>
                <w:bCs/>
                <w:i/>
                <w:iCs/>
                <w:color w:val="auto"/>
                <w:sz w:val="28"/>
                <w:szCs w:val="22"/>
              </w:rPr>
            </w:pPr>
            <w:r w:rsidRPr="006B5460">
              <w:rPr>
                <w:rFonts w:ascii="Times New Roman" w:hAnsi="Times New Roman"/>
                <w:b/>
                <w:bCs/>
                <w:iCs/>
                <w:color w:val="auto"/>
                <w:sz w:val="28"/>
                <w:szCs w:val="22"/>
              </w:rPr>
              <w:t xml:space="preserve">A. General </w:t>
            </w:r>
          </w:p>
        </w:tc>
      </w:tr>
      <w:tr w:rsidR="006949F5" w:rsidRPr="006B5460" w14:paraId="5E4A70E8" w14:textId="77777777" w:rsidTr="00F812D1">
        <w:tc>
          <w:tcPr>
            <w:tcW w:w="2250" w:type="dxa"/>
            <w:gridSpan w:val="4"/>
          </w:tcPr>
          <w:p w14:paraId="16CDA4DD" w14:textId="77777777" w:rsidR="006949F5" w:rsidRPr="006B5460" w:rsidRDefault="006949F5" w:rsidP="000C0EF4">
            <w:pPr>
              <w:pStyle w:val="StyleHeader1-ClausesLeft0Hanging03After0pt"/>
              <w:numPr>
                <w:ilvl w:val="0"/>
                <w:numId w:val="11"/>
              </w:numPr>
              <w:snapToGrid w:val="0"/>
              <w:spacing w:before="100" w:beforeAutospacing="1" w:line="200" w:lineRule="atLeast"/>
              <w:rPr>
                <w:szCs w:val="22"/>
                <w:lang w:val="en-US"/>
              </w:rPr>
            </w:pPr>
            <w:r w:rsidRPr="006B5460">
              <w:rPr>
                <w:sz w:val="22"/>
                <w:szCs w:val="22"/>
                <w:lang w:val="en-US"/>
              </w:rPr>
              <w:t>Scope of Bid</w:t>
            </w:r>
          </w:p>
        </w:tc>
        <w:tc>
          <w:tcPr>
            <w:tcW w:w="6480" w:type="dxa"/>
            <w:gridSpan w:val="3"/>
          </w:tcPr>
          <w:p w14:paraId="6A3A6BE7" w14:textId="209F068E" w:rsidR="006949F5" w:rsidRPr="006B5460" w:rsidRDefault="005C0562" w:rsidP="004427C7">
            <w:pPr>
              <w:pStyle w:val="StyleStyleHeader1-ClausesAfter0ptLeft0Hanging"/>
              <w:numPr>
                <w:ilvl w:val="1"/>
                <w:numId w:val="2"/>
              </w:numPr>
              <w:tabs>
                <w:tab w:val="clear" w:pos="360"/>
                <w:tab w:val="clear" w:pos="576"/>
                <w:tab w:val="left" w:pos="-6498"/>
              </w:tabs>
              <w:snapToGrid w:val="0"/>
              <w:spacing w:before="100" w:beforeAutospacing="1" w:line="200" w:lineRule="atLeast"/>
              <w:ind w:left="522" w:hanging="522"/>
              <w:rPr>
                <w:szCs w:val="22"/>
                <w:lang w:val="en-US"/>
              </w:rPr>
            </w:pPr>
            <w:r w:rsidRPr="005C0562">
              <w:rPr>
                <w:sz w:val="22"/>
                <w:szCs w:val="22"/>
                <w:lang w:val="en-US"/>
              </w:rPr>
              <w:t xml:space="preserve">In connection with the Invitation for Bids (IFB) indicated in the Bid Data Sheet (BDS), the </w:t>
            </w:r>
            <w:r w:rsidRPr="005C0562">
              <w:rPr>
                <w:iCs/>
                <w:sz w:val="22"/>
                <w:szCs w:val="22"/>
                <w:lang w:val="en-US"/>
              </w:rPr>
              <w:t>Employer</w:t>
            </w:r>
            <w:r w:rsidRPr="005C0562">
              <w:rPr>
                <w:sz w:val="22"/>
                <w:szCs w:val="22"/>
                <w:lang w:val="en-US"/>
              </w:rPr>
              <w:t xml:space="preserve">, as indicated in the BDS, issues this Bidding Document for the procurement of Works as specified in Section 6 </w:t>
            </w:r>
            <w:r w:rsidR="00FD62B9" w:rsidRPr="006B5460">
              <w:rPr>
                <w:sz w:val="22"/>
                <w:szCs w:val="22"/>
                <w:lang w:val="en-US"/>
              </w:rPr>
              <w:t>(</w:t>
            </w:r>
            <w:r w:rsidR="00A56847" w:rsidRPr="006B5460">
              <w:rPr>
                <w:sz w:val="22"/>
                <w:szCs w:val="22"/>
                <w:lang w:val="en-US"/>
              </w:rPr>
              <w:t>Specifications</w:t>
            </w:r>
            <w:r w:rsidR="00FD62B9" w:rsidRPr="006B5460">
              <w:rPr>
                <w:sz w:val="22"/>
                <w:szCs w:val="22"/>
                <w:lang w:val="en-US"/>
              </w:rPr>
              <w:t xml:space="preserve"> and Other Requirements)</w:t>
            </w:r>
            <w:r w:rsidR="0029476F" w:rsidRPr="006B5460">
              <w:rPr>
                <w:sz w:val="22"/>
                <w:szCs w:val="22"/>
                <w:lang w:val="en-US"/>
              </w:rPr>
              <w:t>.</w:t>
            </w:r>
            <w:r w:rsidR="004B4766">
              <w:rPr>
                <w:sz w:val="22"/>
                <w:szCs w:val="22"/>
                <w:lang w:val="en-US"/>
              </w:rPr>
              <w:t xml:space="preserve"> </w:t>
            </w:r>
            <w:r w:rsidR="004B4766" w:rsidRPr="005C0562">
              <w:rPr>
                <w:sz w:val="22"/>
                <w:szCs w:val="22"/>
                <w:lang w:val="en-US"/>
              </w:rPr>
              <w:t>The name, identification, and number of contracts of the open competitive bidding (OCB) are provided in the BDS</w:t>
            </w:r>
            <w:r w:rsidR="0029476F" w:rsidRPr="006B5460">
              <w:rPr>
                <w:sz w:val="22"/>
                <w:szCs w:val="22"/>
                <w:lang w:val="en-US"/>
              </w:rPr>
              <w:t>.</w:t>
            </w:r>
          </w:p>
        </w:tc>
      </w:tr>
      <w:tr w:rsidR="006949F5" w:rsidRPr="006B5460" w14:paraId="5A57D427" w14:textId="77777777" w:rsidTr="00F812D1">
        <w:tc>
          <w:tcPr>
            <w:tcW w:w="2250" w:type="dxa"/>
            <w:gridSpan w:val="4"/>
          </w:tcPr>
          <w:p w14:paraId="68DA5503" w14:textId="77777777" w:rsidR="006949F5" w:rsidRPr="006B5460" w:rsidRDefault="006949F5" w:rsidP="00072CB3">
            <w:pPr>
              <w:snapToGrid w:val="0"/>
              <w:spacing w:before="100" w:beforeAutospacing="1" w:after="120" w:line="200" w:lineRule="atLeast"/>
              <w:rPr>
                <w:szCs w:val="22"/>
              </w:rPr>
            </w:pPr>
          </w:p>
        </w:tc>
        <w:tc>
          <w:tcPr>
            <w:tcW w:w="6480" w:type="dxa"/>
            <w:gridSpan w:val="3"/>
          </w:tcPr>
          <w:p w14:paraId="1AFC410A" w14:textId="77777777" w:rsidR="006949F5" w:rsidRPr="006B5460" w:rsidRDefault="006949F5" w:rsidP="00C073A4">
            <w:pPr>
              <w:pStyle w:val="StyleHeader1-ClausesAfter0pt"/>
              <w:tabs>
                <w:tab w:val="left" w:pos="-8118"/>
              </w:tabs>
              <w:snapToGrid w:val="0"/>
              <w:spacing w:before="100" w:beforeAutospacing="1" w:line="200" w:lineRule="atLeast"/>
              <w:ind w:left="522" w:hanging="522"/>
              <w:rPr>
                <w:szCs w:val="22"/>
                <w:lang w:val="en-US"/>
              </w:rPr>
            </w:pPr>
            <w:r w:rsidRPr="006B5460">
              <w:rPr>
                <w:sz w:val="22"/>
                <w:szCs w:val="22"/>
                <w:lang w:val="en-US"/>
              </w:rPr>
              <w:t>1.2</w:t>
            </w:r>
            <w:r w:rsidRPr="006B5460">
              <w:rPr>
                <w:sz w:val="22"/>
                <w:szCs w:val="22"/>
                <w:lang w:val="en-US"/>
              </w:rPr>
              <w:tab/>
              <w:t>The successful Bidder will be expected to complete Works by Intended Completion Date specified in the BDS.</w:t>
            </w:r>
          </w:p>
        </w:tc>
      </w:tr>
      <w:tr w:rsidR="006949F5" w:rsidRPr="006B5460" w14:paraId="69B6AD93" w14:textId="77777777" w:rsidTr="00F812D1">
        <w:tc>
          <w:tcPr>
            <w:tcW w:w="2250" w:type="dxa"/>
            <w:gridSpan w:val="4"/>
          </w:tcPr>
          <w:p w14:paraId="7672CCDB" w14:textId="77777777" w:rsidR="006949F5" w:rsidRPr="006B5460" w:rsidRDefault="006949F5" w:rsidP="00072CB3">
            <w:pPr>
              <w:snapToGrid w:val="0"/>
              <w:spacing w:before="100" w:beforeAutospacing="1" w:after="120" w:line="200" w:lineRule="atLeast"/>
              <w:rPr>
                <w:bCs/>
                <w:szCs w:val="22"/>
              </w:rPr>
            </w:pPr>
          </w:p>
        </w:tc>
        <w:tc>
          <w:tcPr>
            <w:tcW w:w="6480" w:type="dxa"/>
            <w:gridSpan w:val="3"/>
          </w:tcPr>
          <w:p w14:paraId="2D29F4F5" w14:textId="5ACA7112" w:rsidR="005923D4" w:rsidRPr="006B5460" w:rsidRDefault="005923D4" w:rsidP="00CF684F">
            <w:pPr>
              <w:pStyle w:val="StyleHeader1-ClausesAfter0pt"/>
              <w:tabs>
                <w:tab w:val="left" w:pos="522"/>
              </w:tabs>
              <w:snapToGrid w:val="0"/>
              <w:spacing w:before="100" w:beforeAutospacing="1" w:line="200" w:lineRule="atLeast"/>
              <w:ind w:left="518" w:hanging="518"/>
              <w:rPr>
                <w:rFonts w:eastAsia="Arial"/>
                <w:szCs w:val="22"/>
                <w:lang w:val="en-US"/>
              </w:rPr>
            </w:pPr>
            <w:r w:rsidRPr="006B5460">
              <w:rPr>
                <w:sz w:val="22"/>
                <w:szCs w:val="22"/>
                <w:lang w:val="en-US"/>
              </w:rPr>
              <w:t xml:space="preserve">1.3 </w:t>
            </w:r>
            <w:r w:rsidR="00E82CE7">
              <w:rPr>
                <w:sz w:val="22"/>
                <w:szCs w:val="22"/>
                <w:lang w:val="mn-MN"/>
              </w:rPr>
              <w:t xml:space="preserve"> </w:t>
            </w:r>
            <w:r w:rsidR="00360E4D">
              <w:rPr>
                <w:sz w:val="22"/>
                <w:szCs w:val="22"/>
                <w:lang w:val="en-PH"/>
              </w:rPr>
              <w:t xml:space="preserve"> </w:t>
            </w:r>
            <w:r w:rsidR="00360E4D" w:rsidRPr="00360E4D">
              <w:rPr>
                <w:sz w:val="22"/>
                <w:szCs w:val="22"/>
                <w:lang w:val="en-PH"/>
              </w:rPr>
              <w:t xml:space="preserve">Bidding may contain one contract, unless otherwise specified in the BDS. If the bidding comprises of </w:t>
            </w:r>
            <w:r w:rsidR="004C47D3">
              <w:rPr>
                <w:sz w:val="22"/>
                <w:szCs w:val="22"/>
                <w:lang w:val="en-PH"/>
              </w:rPr>
              <w:t>multiple contracts</w:t>
            </w:r>
            <w:r w:rsidR="00360E4D" w:rsidRPr="00360E4D">
              <w:rPr>
                <w:sz w:val="22"/>
                <w:szCs w:val="22"/>
                <w:lang w:val="en-PH"/>
              </w:rPr>
              <w:t xml:space="preserve"> or lots, bidders are allowed to submit bids in one or more than one lot.</w:t>
            </w:r>
          </w:p>
          <w:p w14:paraId="3DA7172C" w14:textId="77777777" w:rsidR="005923D4" w:rsidRPr="006B5460" w:rsidRDefault="005923D4" w:rsidP="005648A7">
            <w:pPr>
              <w:pStyle w:val="StyleHeader1-ClausesAfter0pt"/>
              <w:numPr>
                <w:ilvl w:val="1"/>
                <w:numId w:val="11"/>
              </w:numPr>
              <w:tabs>
                <w:tab w:val="left" w:pos="522"/>
              </w:tabs>
              <w:snapToGrid w:val="0"/>
              <w:spacing w:before="100" w:beforeAutospacing="1" w:line="200" w:lineRule="atLeast"/>
              <w:ind w:left="518" w:hanging="518"/>
              <w:jc w:val="left"/>
              <w:rPr>
                <w:szCs w:val="22"/>
                <w:lang w:val="en-US"/>
              </w:rPr>
            </w:pPr>
            <w:r w:rsidRPr="006B5460">
              <w:rPr>
                <w:sz w:val="22"/>
                <w:szCs w:val="22"/>
                <w:lang w:val="en-US"/>
              </w:rPr>
              <w:t>Throughout this Bidding Document:</w:t>
            </w:r>
          </w:p>
          <w:p w14:paraId="4E30C75A" w14:textId="77777777" w:rsidR="005923D4" w:rsidRPr="006B5460" w:rsidRDefault="005923D4" w:rsidP="003D374C">
            <w:pPr>
              <w:spacing w:before="120"/>
              <w:ind w:left="576"/>
              <w:rPr>
                <w:rFonts w:eastAsia="Arial"/>
                <w:szCs w:val="22"/>
              </w:rPr>
            </w:pPr>
            <w:r w:rsidRPr="006B5460">
              <w:rPr>
                <w:rFonts w:eastAsia="Arial"/>
                <w:spacing w:val="1"/>
                <w:sz w:val="22"/>
                <w:szCs w:val="22"/>
              </w:rPr>
              <w:t>(</w:t>
            </w:r>
            <w:r w:rsidRPr="006B5460">
              <w:rPr>
                <w:rFonts w:eastAsia="Arial"/>
                <w:sz w:val="22"/>
                <w:szCs w:val="22"/>
              </w:rPr>
              <w:t>a)</w:t>
            </w:r>
            <w:r w:rsidRPr="006B5460">
              <w:rPr>
                <w:rFonts w:eastAsia="Arial"/>
                <w:spacing w:val="10"/>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z w:val="22"/>
                <w:szCs w:val="22"/>
              </w:rPr>
              <w:t>te</w:t>
            </w:r>
            <w:r w:rsidRPr="006B5460">
              <w:rPr>
                <w:rFonts w:eastAsia="Arial"/>
                <w:spacing w:val="1"/>
                <w:sz w:val="22"/>
                <w:szCs w:val="22"/>
              </w:rPr>
              <w:t>r</w:t>
            </w:r>
            <w:r w:rsidRPr="006B5460">
              <w:rPr>
                <w:rFonts w:eastAsia="Arial"/>
                <w:sz w:val="22"/>
                <w:szCs w:val="22"/>
              </w:rPr>
              <w:t>m</w:t>
            </w:r>
            <w:r w:rsidRPr="006B5460">
              <w:rPr>
                <w:rFonts w:eastAsia="Arial"/>
                <w:spacing w:val="11"/>
                <w:sz w:val="22"/>
                <w:szCs w:val="22"/>
              </w:rPr>
              <w:t xml:space="preserve"> </w:t>
            </w:r>
            <w:r w:rsidRPr="006B5460">
              <w:rPr>
                <w:rFonts w:eastAsia="Arial"/>
                <w:spacing w:val="1"/>
                <w:sz w:val="22"/>
                <w:szCs w:val="22"/>
              </w:rPr>
              <w:t>“</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pacing w:val="-2"/>
                <w:sz w:val="22"/>
                <w:szCs w:val="22"/>
              </w:rPr>
              <w:t>w</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ng”</w:t>
            </w:r>
            <w:r w:rsidRPr="006B5460">
              <w:rPr>
                <w:rFonts w:eastAsia="Arial"/>
                <w:spacing w:val="5"/>
                <w:sz w:val="22"/>
                <w:szCs w:val="22"/>
              </w:rPr>
              <w:t xml:space="preserve"> </w:t>
            </w:r>
            <w:r w:rsidRPr="006B5460">
              <w:rPr>
                <w:rFonts w:eastAsia="Arial"/>
                <w:spacing w:val="4"/>
                <w:sz w:val="22"/>
                <w:szCs w:val="22"/>
              </w:rPr>
              <w:t>m</w:t>
            </w:r>
            <w:r w:rsidRPr="006B5460">
              <w:rPr>
                <w:rFonts w:eastAsia="Arial"/>
                <w:sz w:val="22"/>
                <w:szCs w:val="22"/>
              </w:rPr>
              <w:t>eans</w:t>
            </w:r>
            <w:r w:rsidRPr="006B5460">
              <w:rPr>
                <w:rFonts w:eastAsia="Arial"/>
                <w:spacing w:val="6"/>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2"/>
                <w:sz w:val="22"/>
                <w:szCs w:val="22"/>
              </w:rPr>
              <w:t>mm</w:t>
            </w:r>
            <w:r w:rsidRPr="006B5460">
              <w:rPr>
                <w:rFonts w:eastAsia="Arial"/>
                <w:sz w:val="22"/>
                <w:szCs w:val="22"/>
              </w:rPr>
              <w:t>un</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ated </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pacing w:val="-2"/>
                <w:sz w:val="22"/>
                <w:szCs w:val="22"/>
              </w:rPr>
              <w:t>w</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t</w:t>
            </w:r>
            <w:r w:rsidRPr="006B5460">
              <w:rPr>
                <w:rFonts w:eastAsia="Arial"/>
                <w:spacing w:val="2"/>
                <w:sz w:val="22"/>
                <w:szCs w:val="22"/>
              </w:rPr>
              <w:t>t</w:t>
            </w:r>
            <w:r w:rsidRPr="006B5460">
              <w:rPr>
                <w:rFonts w:eastAsia="Arial"/>
                <w:sz w:val="22"/>
                <w:szCs w:val="22"/>
              </w:rPr>
              <w:t>en</w:t>
            </w:r>
            <w:r w:rsidRPr="006B5460">
              <w:rPr>
                <w:rFonts w:eastAsia="Arial"/>
                <w:spacing w:val="4"/>
                <w:sz w:val="22"/>
                <w:szCs w:val="22"/>
              </w:rPr>
              <w:t xml:space="preserve"> </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z w:val="22"/>
                <w:szCs w:val="22"/>
              </w:rPr>
              <w:t>m</w:t>
            </w:r>
            <w:r w:rsidRPr="006B5460">
              <w:rPr>
                <w:rFonts w:eastAsia="Arial"/>
                <w:spacing w:val="11"/>
                <w:sz w:val="22"/>
                <w:szCs w:val="22"/>
              </w:rPr>
              <w:t xml:space="preserve"> </w:t>
            </w:r>
            <w:r w:rsidRPr="006B5460">
              <w:rPr>
                <w:rFonts w:eastAsia="Arial"/>
                <w:sz w:val="22"/>
                <w:szCs w:val="22"/>
              </w:rPr>
              <w:t>and de</w:t>
            </w:r>
            <w:r w:rsidRPr="006B5460">
              <w:rPr>
                <w:rFonts w:eastAsia="Arial"/>
                <w:spacing w:val="1"/>
                <w:sz w:val="22"/>
                <w:szCs w:val="22"/>
              </w:rPr>
              <w:t>l</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r</w:t>
            </w:r>
            <w:r w:rsidRPr="006B5460">
              <w:rPr>
                <w:rFonts w:eastAsia="Arial"/>
                <w:sz w:val="22"/>
                <w:szCs w:val="22"/>
              </w:rPr>
              <w:t>ed</w:t>
            </w:r>
            <w:r w:rsidRPr="006B5460">
              <w:rPr>
                <w:rFonts w:eastAsia="Arial"/>
                <w:spacing w:val="-6"/>
                <w:sz w:val="22"/>
                <w:szCs w:val="22"/>
              </w:rPr>
              <w:t xml:space="preserve"> </w:t>
            </w:r>
            <w:r w:rsidRPr="006B5460">
              <w:rPr>
                <w:rFonts w:eastAsia="Arial"/>
                <w:sz w:val="22"/>
                <w:szCs w:val="22"/>
              </w:rPr>
              <w:t>ag</w:t>
            </w:r>
            <w:r w:rsidRPr="006B5460">
              <w:rPr>
                <w:rFonts w:eastAsia="Arial"/>
                <w:spacing w:val="2"/>
                <w:sz w:val="22"/>
                <w:szCs w:val="22"/>
              </w:rPr>
              <w:t>a</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s</w:t>
            </w:r>
            <w:r w:rsidRPr="006B5460">
              <w:rPr>
                <w:rFonts w:eastAsia="Arial"/>
                <w:sz w:val="22"/>
                <w:szCs w:val="22"/>
              </w:rPr>
              <w:t>t</w:t>
            </w:r>
            <w:r w:rsidRPr="006B5460">
              <w:rPr>
                <w:rFonts w:eastAsia="Arial"/>
                <w:spacing w:val="-7"/>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pacing w:val="2"/>
                <w:sz w:val="22"/>
                <w:szCs w:val="22"/>
              </w:rPr>
              <w:t>e</w:t>
            </w:r>
            <w:r w:rsidRPr="006B5460">
              <w:rPr>
                <w:rFonts w:eastAsia="Arial"/>
                <w:spacing w:val="-1"/>
                <w:sz w:val="22"/>
                <w:szCs w:val="22"/>
              </w:rPr>
              <w:t>i</w:t>
            </w:r>
            <w:r w:rsidRPr="006B5460">
              <w:rPr>
                <w:rFonts w:eastAsia="Arial"/>
                <w:sz w:val="22"/>
                <w:szCs w:val="22"/>
              </w:rPr>
              <w:t>p</w:t>
            </w:r>
            <w:r w:rsidRPr="006B5460">
              <w:rPr>
                <w:rFonts w:eastAsia="Arial"/>
                <w:spacing w:val="2"/>
                <w:sz w:val="22"/>
                <w:szCs w:val="22"/>
              </w:rPr>
              <w:t>t</w:t>
            </w:r>
            <w:r w:rsidRPr="006B5460">
              <w:rPr>
                <w:rFonts w:eastAsia="Arial"/>
                <w:sz w:val="22"/>
                <w:szCs w:val="22"/>
              </w:rPr>
              <w:t>;</w:t>
            </w:r>
          </w:p>
          <w:p w14:paraId="3FB5F386" w14:textId="2D89219E" w:rsidR="00072CB3" w:rsidRPr="006B5460" w:rsidRDefault="005923D4" w:rsidP="003D374C">
            <w:pPr>
              <w:spacing w:before="120"/>
              <w:ind w:left="576"/>
              <w:rPr>
                <w:rFonts w:eastAsia="Arial"/>
                <w:szCs w:val="22"/>
              </w:rPr>
            </w:pPr>
            <w:r w:rsidRPr="006B5460">
              <w:rPr>
                <w:rFonts w:eastAsia="Arial"/>
                <w:spacing w:val="1"/>
                <w:sz w:val="22"/>
                <w:szCs w:val="22"/>
              </w:rPr>
              <w:t>(</w:t>
            </w:r>
            <w:r w:rsidRPr="006B5460">
              <w:rPr>
                <w:rFonts w:eastAsia="Arial"/>
                <w:sz w:val="22"/>
                <w:szCs w:val="22"/>
              </w:rPr>
              <w:t>b) e</w:t>
            </w:r>
            <w:r w:rsidRPr="006B5460">
              <w:rPr>
                <w:rFonts w:eastAsia="Arial"/>
                <w:spacing w:val="1"/>
                <w:sz w:val="22"/>
                <w:szCs w:val="22"/>
              </w:rPr>
              <w:t>xc</w:t>
            </w:r>
            <w:r w:rsidRPr="006B5460">
              <w:rPr>
                <w:rFonts w:eastAsia="Arial"/>
                <w:sz w:val="22"/>
                <w:szCs w:val="22"/>
              </w:rPr>
              <w:t>ept</w:t>
            </w:r>
            <w:r w:rsidRPr="006B5460">
              <w:rPr>
                <w:rFonts w:eastAsia="Arial"/>
                <w:spacing w:val="15"/>
                <w:sz w:val="22"/>
                <w:szCs w:val="22"/>
              </w:rPr>
              <w:t xml:space="preserve"> </w:t>
            </w:r>
            <w:r w:rsidRPr="006B5460">
              <w:rPr>
                <w:rFonts w:eastAsia="Arial"/>
                <w:spacing w:val="-2"/>
                <w:sz w:val="22"/>
                <w:szCs w:val="22"/>
              </w:rPr>
              <w:t>w</w:t>
            </w:r>
            <w:r w:rsidRPr="006B5460">
              <w:rPr>
                <w:rFonts w:eastAsia="Arial"/>
                <w:sz w:val="22"/>
                <w:szCs w:val="22"/>
              </w:rPr>
              <w:t>he</w:t>
            </w:r>
            <w:r w:rsidRPr="006B5460">
              <w:rPr>
                <w:rFonts w:eastAsia="Arial"/>
                <w:spacing w:val="3"/>
                <w:sz w:val="22"/>
                <w:szCs w:val="22"/>
              </w:rPr>
              <w:t>r</w:t>
            </w:r>
            <w:r w:rsidRPr="006B5460">
              <w:rPr>
                <w:rFonts w:eastAsia="Arial"/>
                <w:sz w:val="22"/>
                <w:szCs w:val="22"/>
              </w:rPr>
              <w:t>e</w:t>
            </w:r>
            <w:r w:rsidRPr="006B5460">
              <w:rPr>
                <w:rFonts w:eastAsia="Arial"/>
                <w:spacing w:val="12"/>
                <w:sz w:val="22"/>
                <w:szCs w:val="22"/>
              </w:rPr>
              <w:t xml:space="preserve"> </w:t>
            </w:r>
            <w:r w:rsidRPr="006B5460">
              <w:rPr>
                <w:rFonts w:eastAsia="Arial"/>
                <w:sz w:val="22"/>
                <w:szCs w:val="22"/>
              </w:rPr>
              <w:t>the</w:t>
            </w:r>
            <w:r w:rsidRPr="006B5460">
              <w:rPr>
                <w:rFonts w:eastAsia="Arial"/>
                <w:spacing w:val="15"/>
                <w:sz w:val="22"/>
                <w:szCs w:val="22"/>
              </w:rPr>
              <w:t xml:space="preserve"> </w:t>
            </w:r>
            <w:r w:rsidRPr="006B5460">
              <w:rPr>
                <w:rFonts w:eastAsia="Arial"/>
                <w:spacing w:val="1"/>
                <w:sz w:val="22"/>
                <w:szCs w:val="22"/>
              </w:rPr>
              <w:t>c</w:t>
            </w:r>
            <w:r w:rsidRPr="006B5460">
              <w:rPr>
                <w:rFonts w:eastAsia="Arial"/>
                <w:spacing w:val="2"/>
                <w:sz w:val="22"/>
                <w:szCs w:val="22"/>
              </w:rPr>
              <w:t>o</w:t>
            </w:r>
            <w:r w:rsidRPr="006B5460">
              <w:rPr>
                <w:rFonts w:eastAsia="Arial"/>
                <w:sz w:val="22"/>
                <w:szCs w:val="22"/>
              </w:rPr>
              <w:t>nte</w:t>
            </w:r>
            <w:r w:rsidRPr="006B5460">
              <w:rPr>
                <w:rFonts w:eastAsia="Arial"/>
                <w:spacing w:val="1"/>
                <w:sz w:val="22"/>
                <w:szCs w:val="22"/>
              </w:rPr>
              <w:t>x</w:t>
            </w:r>
            <w:r w:rsidRPr="006B5460">
              <w:rPr>
                <w:rFonts w:eastAsia="Arial"/>
                <w:sz w:val="22"/>
                <w:szCs w:val="22"/>
              </w:rPr>
              <w:t>t</w:t>
            </w:r>
            <w:r w:rsidRPr="006B5460">
              <w:rPr>
                <w:rFonts w:eastAsia="Arial"/>
                <w:spacing w:val="12"/>
                <w:sz w:val="22"/>
                <w:szCs w:val="22"/>
              </w:rPr>
              <w:t xml:space="preserve"> </w:t>
            </w:r>
            <w:r w:rsidRPr="006B5460">
              <w:rPr>
                <w:rFonts w:eastAsia="Arial"/>
                <w:spacing w:val="3"/>
                <w:sz w:val="22"/>
                <w:szCs w:val="22"/>
              </w:rPr>
              <w:t>r</w:t>
            </w:r>
            <w:r w:rsidRPr="006B5460">
              <w:rPr>
                <w:rFonts w:eastAsia="Arial"/>
                <w:sz w:val="22"/>
                <w:szCs w:val="22"/>
              </w:rPr>
              <w:t>eq</w:t>
            </w:r>
            <w:r w:rsidRPr="006B5460">
              <w:rPr>
                <w:rFonts w:eastAsia="Arial"/>
                <w:spacing w:val="2"/>
                <w:sz w:val="22"/>
                <w:szCs w:val="22"/>
              </w:rPr>
              <w:t>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es</w:t>
            </w:r>
            <w:r w:rsidRPr="006B5460">
              <w:rPr>
                <w:rFonts w:eastAsia="Arial"/>
                <w:spacing w:val="12"/>
                <w:sz w:val="22"/>
                <w:szCs w:val="22"/>
              </w:rPr>
              <w:t xml:space="preserve"> </w:t>
            </w:r>
            <w:r w:rsidRPr="006B5460">
              <w:rPr>
                <w:rFonts w:eastAsia="Arial"/>
                <w:sz w:val="22"/>
                <w:szCs w:val="22"/>
              </w:rPr>
              <w:t>ot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r</w:t>
            </w:r>
            <w:r w:rsidRPr="006B5460">
              <w:rPr>
                <w:rFonts w:eastAsia="Arial"/>
                <w:sz w:val="22"/>
                <w:szCs w:val="22"/>
              </w:rPr>
              <w:t>w</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e,</w:t>
            </w:r>
            <w:r w:rsidRPr="006B5460">
              <w:rPr>
                <w:rFonts w:eastAsia="Arial"/>
                <w:spacing w:val="11"/>
                <w:sz w:val="22"/>
                <w:szCs w:val="22"/>
              </w:rPr>
              <w:t xml:space="preserve"> </w:t>
            </w:r>
            <w:r w:rsidRPr="006B5460">
              <w:rPr>
                <w:rFonts w:eastAsia="Arial"/>
                <w:sz w:val="22"/>
                <w:szCs w:val="22"/>
              </w:rPr>
              <w:t>wo</w:t>
            </w:r>
            <w:r w:rsidRPr="006B5460">
              <w:rPr>
                <w:rFonts w:eastAsia="Arial"/>
                <w:spacing w:val="1"/>
                <w:sz w:val="22"/>
                <w:szCs w:val="22"/>
              </w:rPr>
              <w:t>r</w:t>
            </w:r>
            <w:r w:rsidRPr="006B5460">
              <w:rPr>
                <w:rFonts w:eastAsia="Arial"/>
                <w:sz w:val="22"/>
                <w:szCs w:val="22"/>
              </w:rPr>
              <w:t>ds</w:t>
            </w:r>
            <w:r w:rsidRPr="006B5460">
              <w:rPr>
                <w:rFonts w:eastAsia="Arial"/>
                <w:spacing w:val="14"/>
                <w:sz w:val="22"/>
                <w:szCs w:val="22"/>
              </w:rPr>
              <w:t xml:space="preserve"> </w:t>
            </w:r>
            <w:r w:rsidRPr="006B5460">
              <w:rPr>
                <w:rFonts w:eastAsia="Arial"/>
                <w:spacing w:val="1"/>
                <w:sz w:val="22"/>
                <w:szCs w:val="22"/>
              </w:rPr>
              <w:t>i</w:t>
            </w:r>
            <w:r w:rsidRPr="006B5460">
              <w:rPr>
                <w:rFonts w:eastAsia="Arial"/>
                <w:sz w:val="22"/>
                <w:szCs w:val="22"/>
              </w:rPr>
              <w:t>nd</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11"/>
                <w:sz w:val="22"/>
                <w:szCs w:val="22"/>
              </w:rPr>
              <w:t xml:space="preserve"> </w:t>
            </w:r>
            <w:r w:rsidRPr="006B5460">
              <w:rPr>
                <w:rFonts w:eastAsia="Arial"/>
                <w:sz w:val="22"/>
                <w:szCs w:val="22"/>
              </w:rPr>
              <w:t xml:space="preserve">the </w:t>
            </w:r>
            <w:r w:rsidRPr="006B5460">
              <w:rPr>
                <w:rFonts w:eastAsia="Arial"/>
                <w:spacing w:val="1"/>
                <w:sz w:val="22"/>
                <w:szCs w:val="22"/>
              </w:rPr>
              <w:t>s</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u</w:t>
            </w:r>
            <w:r w:rsidRPr="006B5460">
              <w:rPr>
                <w:rFonts w:eastAsia="Arial"/>
                <w:spacing w:val="-1"/>
                <w:sz w:val="22"/>
                <w:szCs w:val="22"/>
              </w:rPr>
              <w:t>l</w:t>
            </w:r>
            <w:r w:rsidRPr="006B5460">
              <w:rPr>
                <w:rFonts w:eastAsia="Arial"/>
                <w:sz w:val="22"/>
                <w:szCs w:val="22"/>
              </w:rPr>
              <w:t>ar</w:t>
            </w:r>
            <w:r w:rsidRPr="006B5460">
              <w:rPr>
                <w:rFonts w:eastAsia="Arial"/>
                <w:spacing w:val="1"/>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z w:val="22"/>
                <w:szCs w:val="22"/>
              </w:rPr>
              <w:t>o</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 xml:space="preserve">de </w:t>
            </w:r>
            <w:r w:rsidRPr="006B5460">
              <w:rPr>
                <w:rFonts w:eastAsia="Arial"/>
                <w:spacing w:val="2"/>
                <w:sz w:val="22"/>
                <w:szCs w:val="22"/>
              </w:rPr>
              <w:t>t</w:t>
            </w:r>
            <w:r w:rsidRPr="006B5460">
              <w:rPr>
                <w:rFonts w:eastAsia="Arial"/>
                <w:sz w:val="22"/>
                <w:szCs w:val="22"/>
              </w:rPr>
              <w:t>he</w:t>
            </w:r>
            <w:r w:rsidRPr="006B5460">
              <w:rPr>
                <w:rFonts w:eastAsia="Arial"/>
                <w:spacing w:val="6"/>
                <w:sz w:val="22"/>
                <w:szCs w:val="22"/>
              </w:rPr>
              <w:t xml:space="preserve"> </w:t>
            </w:r>
            <w:r w:rsidRPr="006B5460">
              <w:rPr>
                <w:rFonts w:eastAsia="Arial"/>
                <w:sz w:val="22"/>
                <w:szCs w:val="22"/>
              </w:rPr>
              <w:t>p</w:t>
            </w:r>
            <w:r w:rsidRPr="006B5460">
              <w:rPr>
                <w:rFonts w:eastAsia="Arial"/>
                <w:spacing w:val="1"/>
                <w:sz w:val="22"/>
                <w:szCs w:val="22"/>
              </w:rPr>
              <w:t>l</w:t>
            </w:r>
            <w:r w:rsidRPr="006B5460">
              <w:rPr>
                <w:rFonts w:eastAsia="Arial"/>
                <w:sz w:val="22"/>
                <w:szCs w:val="22"/>
              </w:rPr>
              <w:t>u</w:t>
            </w:r>
            <w:r w:rsidRPr="006B5460">
              <w:rPr>
                <w:rFonts w:eastAsia="Arial"/>
                <w:spacing w:val="1"/>
                <w:sz w:val="22"/>
                <w:szCs w:val="22"/>
              </w:rPr>
              <w:t>r</w:t>
            </w:r>
            <w:r w:rsidRPr="006B5460">
              <w:rPr>
                <w:rFonts w:eastAsia="Arial"/>
                <w:sz w:val="22"/>
                <w:szCs w:val="22"/>
              </w:rPr>
              <w:t>al</w:t>
            </w:r>
            <w:r w:rsidRPr="006B5460">
              <w:rPr>
                <w:rFonts w:eastAsia="Arial"/>
                <w:spacing w:val="1"/>
                <w:sz w:val="22"/>
                <w:szCs w:val="22"/>
              </w:rPr>
              <w:t xml:space="preserve"> </w:t>
            </w:r>
            <w:r w:rsidRPr="006B5460">
              <w:rPr>
                <w:rFonts w:eastAsia="Arial"/>
                <w:spacing w:val="2"/>
                <w:sz w:val="22"/>
                <w:szCs w:val="22"/>
              </w:rPr>
              <w:t>a</w:t>
            </w:r>
            <w:r w:rsidRPr="006B5460">
              <w:rPr>
                <w:rFonts w:eastAsia="Arial"/>
                <w:sz w:val="22"/>
                <w:szCs w:val="22"/>
              </w:rPr>
              <w:t>nd</w:t>
            </w:r>
            <w:r w:rsidRPr="006B5460">
              <w:rPr>
                <w:rFonts w:eastAsia="Arial"/>
                <w:spacing w:val="6"/>
                <w:sz w:val="22"/>
                <w:szCs w:val="22"/>
              </w:rPr>
              <w:t xml:space="preserve"> </w:t>
            </w:r>
            <w:r w:rsidRPr="006B5460">
              <w:rPr>
                <w:rFonts w:eastAsia="Arial"/>
                <w:sz w:val="22"/>
                <w:szCs w:val="22"/>
              </w:rPr>
              <w:t>wo</w:t>
            </w:r>
            <w:r w:rsidRPr="006B5460">
              <w:rPr>
                <w:rFonts w:eastAsia="Arial"/>
                <w:spacing w:val="1"/>
                <w:sz w:val="22"/>
                <w:szCs w:val="22"/>
              </w:rPr>
              <w:t>r</w:t>
            </w:r>
            <w:r w:rsidRPr="006B5460">
              <w:rPr>
                <w:rFonts w:eastAsia="Arial"/>
                <w:sz w:val="22"/>
                <w:szCs w:val="22"/>
              </w:rPr>
              <w:t>ds</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nd</w:t>
            </w:r>
            <w:r w:rsidRPr="006B5460">
              <w:rPr>
                <w:rFonts w:eastAsia="Arial"/>
                <w:spacing w:val="-1"/>
                <w:sz w:val="22"/>
                <w:szCs w:val="22"/>
              </w:rPr>
              <w:t>i</w:t>
            </w:r>
            <w:r w:rsidRPr="006B5460">
              <w:rPr>
                <w:rFonts w:eastAsia="Arial"/>
                <w:spacing w:val="4"/>
                <w:sz w:val="22"/>
                <w:szCs w:val="22"/>
              </w:rPr>
              <w:t>c</w:t>
            </w:r>
            <w:r w:rsidRPr="006B5460">
              <w:rPr>
                <w:rFonts w:eastAsia="Arial"/>
                <w:sz w:val="22"/>
                <w:szCs w:val="22"/>
              </w:rPr>
              <w:t>at</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pacing w:val="2"/>
                <w:sz w:val="22"/>
                <w:szCs w:val="22"/>
              </w:rPr>
              <w:t>p</w:t>
            </w:r>
            <w:r w:rsidRPr="006B5460">
              <w:rPr>
                <w:rFonts w:eastAsia="Arial"/>
                <w:spacing w:val="-1"/>
                <w:sz w:val="22"/>
                <w:szCs w:val="22"/>
              </w:rPr>
              <w:t>l</w:t>
            </w:r>
            <w:r w:rsidRPr="006B5460">
              <w:rPr>
                <w:rFonts w:eastAsia="Arial"/>
                <w:sz w:val="22"/>
                <w:szCs w:val="22"/>
              </w:rPr>
              <w:t>u</w:t>
            </w:r>
            <w:r w:rsidRPr="006B5460">
              <w:rPr>
                <w:rFonts w:eastAsia="Arial"/>
                <w:spacing w:val="1"/>
                <w:sz w:val="22"/>
                <w:szCs w:val="22"/>
              </w:rPr>
              <w:t>r</w:t>
            </w:r>
            <w:r w:rsidRPr="006B5460">
              <w:rPr>
                <w:rFonts w:eastAsia="Arial"/>
                <w:spacing w:val="2"/>
                <w:sz w:val="22"/>
                <w:szCs w:val="22"/>
              </w:rPr>
              <w:t>a</w:t>
            </w:r>
            <w:r w:rsidRPr="006B5460">
              <w:rPr>
                <w:rFonts w:eastAsia="Arial"/>
                <w:sz w:val="22"/>
                <w:szCs w:val="22"/>
              </w:rPr>
              <w:t>l</w:t>
            </w:r>
            <w:r w:rsidRPr="006B5460">
              <w:rPr>
                <w:rFonts w:eastAsia="Arial"/>
                <w:spacing w:val="1"/>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z w:val="22"/>
                <w:szCs w:val="22"/>
              </w:rPr>
              <w:t xml:space="preserve">o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de</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4"/>
                <w:sz w:val="22"/>
                <w:szCs w:val="22"/>
              </w:rPr>
              <w:t xml:space="preserve"> </w:t>
            </w:r>
            <w:r w:rsidRPr="006B5460">
              <w:rPr>
                <w:rFonts w:eastAsia="Arial"/>
                <w:spacing w:val="1"/>
                <w:sz w:val="22"/>
                <w:szCs w:val="22"/>
              </w:rPr>
              <w:t>si</w:t>
            </w:r>
            <w:r w:rsidRPr="006B5460">
              <w:rPr>
                <w:rFonts w:eastAsia="Arial"/>
                <w:sz w:val="22"/>
                <w:szCs w:val="22"/>
              </w:rPr>
              <w:t>ng</w:t>
            </w:r>
            <w:r w:rsidRPr="006B5460">
              <w:rPr>
                <w:rFonts w:eastAsia="Arial"/>
                <w:spacing w:val="2"/>
                <w:sz w:val="22"/>
                <w:szCs w:val="22"/>
              </w:rPr>
              <w:t>u</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r</w:t>
            </w:r>
            <w:r w:rsidRPr="006B5460">
              <w:rPr>
                <w:rFonts w:eastAsia="Arial"/>
                <w:sz w:val="22"/>
                <w:szCs w:val="22"/>
              </w:rPr>
              <w:t>;</w:t>
            </w:r>
            <w:r w:rsidRPr="006B5460">
              <w:rPr>
                <w:rFonts w:eastAsia="Arial"/>
                <w:spacing w:val="-6"/>
                <w:sz w:val="22"/>
                <w:szCs w:val="22"/>
              </w:rPr>
              <w:t xml:space="preserve"> </w:t>
            </w:r>
            <w:r w:rsidRPr="006B5460">
              <w:rPr>
                <w:rFonts w:eastAsia="Arial"/>
                <w:sz w:val="22"/>
                <w:szCs w:val="22"/>
              </w:rPr>
              <w:t>an</w:t>
            </w:r>
            <w:r w:rsidR="00072CB3" w:rsidRPr="006B5460">
              <w:rPr>
                <w:rFonts w:eastAsia="Arial"/>
                <w:sz w:val="22"/>
                <w:szCs w:val="22"/>
              </w:rPr>
              <w:t>d</w:t>
            </w:r>
          </w:p>
          <w:p w14:paraId="00970207" w14:textId="00DB6B84" w:rsidR="005923D4" w:rsidRPr="006B5460" w:rsidRDefault="005923D4" w:rsidP="003D374C">
            <w:pPr>
              <w:spacing w:before="120"/>
              <w:ind w:left="576"/>
              <w:rPr>
                <w:rFonts w:eastAsia="Arial"/>
                <w:szCs w:val="22"/>
              </w:rPr>
            </w:pPr>
            <w:r w:rsidRPr="006B5460">
              <w:rPr>
                <w:rFonts w:eastAsia="Arial"/>
                <w:spacing w:val="1"/>
                <w:sz w:val="22"/>
                <w:szCs w:val="22"/>
              </w:rPr>
              <w:t>(c</w:t>
            </w:r>
            <w:r w:rsidRPr="006B5460">
              <w:rPr>
                <w:rFonts w:eastAsia="Arial"/>
                <w:sz w:val="22"/>
                <w:szCs w:val="22"/>
              </w:rPr>
              <w:t xml:space="preserve">) </w:t>
            </w:r>
            <w:r w:rsidRPr="006B5460">
              <w:rPr>
                <w:rFonts w:eastAsia="Arial"/>
                <w:spacing w:val="1"/>
                <w:sz w:val="22"/>
                <w:szCs w:val="22"/>
              </w:rPr>
              <w:t>“</w:t>
            </w:r>
            <w:r w:rsidRPr="006B5460">
              <w:rPr>
                <w:rFonts w:eastAsia="Arial"/>
                <w:sz w:val="22"/>
                <w:szCs w:val="22"/>
              </w:rPr>
              <w:t>d</w:t>
            </w:r>
            <w:r w:rsidRPr="006B5460">
              <w:rPr>
                <w:rFonts w:eastAsia="Arial"/>
                <w:spacing w:val="2"/>
                <w:sz w:val="22"/>
                <w:szCs w:val="22"/>
              </w:rPr>
              <w:t>a</w:t>
            </w:r>
            <w:r w:rsidRPr="006B5460">
              <w:rPr>
                <w:rFonts w:eastAsia="Arial"/>
                <w:spacing w:val="-4"/>
                <w:sz w:val="22"/>
                <w:szCs w:val="22"/>
              </w:rPr>
              <w:t>y</w:t>
            </w:r>
            <w:r w:rsidRPr="006B5460">
              <w:rPr>
                <w:rFonts w:eastAsia="Arial"/>
                <w:sz w:val="22"/>
                <w:szCs w:val="22"/>
              </w:rPr>
              <w:t>”</w:t>
            </w:r>
            <w:r w:rsidRPr="006B5460">
              <w:rPr>
                <w:rFonts w:eastAsia="Arial"/>
                <w:spacing w:val="-5"/>
                <w:sz w:val="22"/>
                <w:szCs w:val="22"/>
              </w:rPr>
              <w:t xml:space="preserve"> </w:t>
            </w:r>
            <w:r w:rsidRPr="006B5460">
              <w:rPr>
                <w:rFonts w:eastAsia="Arial"/>
                <w:spacing w:val="4"/>
                <w:sz w:val="22"/>
                <w:szCs w:val="22"/>
              </w:rPr>
              <w:t>m</w:t>
            </w:r>
            <w:r w:rsidRPr="006B5460">
              <w:rPr>
                <w:rFonts w:eastAsia="Arial"/>
                <w:sz w:val="22"/>
                <w:szCs w:val="22"/>
              </w:rPr>
              <w:t>eans</w:t>
            </w:r>
            <w:r w:rsidRPr="006B5460">
              <w:rPr>
                <w:rFonts w:eastAsia="Arial"/>
                <w:spacing w:val="-5"/>
                <w:sz w:val="22"/>
                <w:szCs w:val="22"/>
              </w:rPr>
              <w:t xml:space="preserve"> </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l</w:t>
            </w:r>
            <w:r w:rsidRPr="006B5460">
              <w:rPr>
                <w:rFonts w:eastAsia="Arial"/>
                <w:spacing w:val="2"/>
                <w:sz w:val="22"/>
                <w:szCs w:val="22"/>
              </w:rPr>
              <w:t>e</w:t>
            </w:r>
            <w:r w:rsidRPr="006B5460">
              <w:rPr>
                <w:rFonts w:eastAsia="Arial"/>
                <w:sz w:val="22"/>
                <w:szCs w:val="22"/>
              </w:rPr>
              <w:t>ndar</w:t>
            </w:r>
            <w:r w:rsidRPr="006B5460">
              <w:rPr>
                <w:rFonts w:eastAsia="Arial"/>
                <w:spacing w:val="-5"/>
                <w:sz w:val="22"/>
                <w:szCs w:val="22"/>
              </w:rPr>
              <w:t xml:space="preserve"> </w:t>
            </w:r>
            <w:r w:rsidRPr="006B5460">
              <w:rPr>
                <w:rFonts w:eastAsia="Arial"/>
                <w:sz w:val="22"/>
                <w:szCs w:val="22"/>
              </w:rPr>
              <w:t>d</w:t>
            </w:r>
            <w:r w:rsidRPr="006B5460">
              <w:rPr>
                <w:rFonts w:eastAsia="Arial"/>
                <w:spacing w:val="4"/>
                <w:sz w:val="22"/>
                <w:szCs w:val="22"/>
              </w:rPr>
              <w:t>a</w:t>
            </w:r>
            <w:r w:rsidRPr="006B5460">
              <w:rPr>
                <w:rFonts w:eastAsia="Arial"/>
                <w:spacing w:val="-4"/>
                <w:sz w:val="22"/>
                <w:szCs w:val="22"/>
              </w:rPr>
              <w:t>y</w:t>
            </w:r>
            <w:r w:rsidRPr="006B5460">
              <w:rPr>
                <w:rFonts w:eastAsia="Arial"/>
                <w:sz w:val="22"/>
                <w:szCs w:val="22"/>
              </w:rPr>
              <w:t>.</w:t>
            </w:r>
          </w:p>
          <w:p w14:paraId="3C35742D" w14:textId="77777777" w:rsidR="00072CB3" w:rsidRPr="006B5460" w:rsidRDefault="00072CB3" w:rsidP="00072CB3">
            <w:pPr>
              <w:ind w:right="302"/>
              <w:rPr>
                <w:szCs w:val="22"/>
              </w:rPr>
            </w:pPr>
          </w:p>
        </w:tc>
      </w:tr>
      <w:tr w:rsidR="006949F5" w:rsidRPr="006B5460" w14:paraId="6A489A44" w14:textId="77777777" w:rsidTr="00F812D1">
        <w:tc>
          <w:tcPr>
            <w:tcW w:w="2250" w:type="dxa"/>
            <w:gridSpan w:val="4"/>
          </w:tcPr>
          <w:p w14:paraId="202DD3CB" w14:textId="77777777" w:rsidR="006949F5" w:rsidRPr="006B5460" w:rsidRDefault="005923D4" w:rsidP="00072CB3">
            <w:pPr>
              <w:pStyle w:val="StyleHeader1-ClausesLeft0Hanging03After0pt"/>
              <w:snapToGrid w:val="0"/>
              <w:spacing w:before="100" w:beforeAutospacing="1" w:line="200" w:lineRule="atLeast"/>
              <w:ind w:left="342" w:hanging="360"/>
              <w:rPr>
                <w:szCs w:val="22"/>
                <w:lang w:val="en-US"/>
              </w:rPr>
            </w:pPr>
            <w:r w:rsidRPr="006B5460">
              <w:rPr>
                <w:sz w:val="22"/>
                <w:szCs w:val="22"/>
                <w:lang w:val="en-US"/>
              </w:rPr>
              <w:t xml:space="preserve">2. </w:t>
            </w:r>
            <w:r w:rsidR="006949F5" w:rsidRPr="006B5460">
              <w:rPr>
                <w:sz w:val="22"/>
                <w:szCs w:val="22"/>
                <w:lang w:val="en-US"/>
              </w:rPr>
              <w:t>Source of Funds</w:t>
            </w:r>
          </w:p>
        </w:tc>
        <w:tc>
          <w:tcPr>
            <w:tcW w:w="6480" w:type="dxa"/>
            <w:gridSpan w:val="3"/>
          </w:tcPr>
          <w:p w14:paraId="7E79F5CF" w14:textId="29CE1178" w:rsidR="004B4766" w:rsidRDefault="006949F5" w:rsidP="00730A50">
            <w:pPr>
              <w:pStyle w:val="StyleStyleHeader1-ClausesAfter0ptLeft0Hanging"/>
              <w:tabs>
                <w:tab w:val="clear" w:pos="576"/>
              </w:tabs>
              <w:snapToGrid w:val="0"/>
              <w:spacing w:before="100" w:beforeAutospacing="1" w:line="200" w:lineRule="atLeast"/>
              <w:ind w:left="522" w:hanging="522"/>
              <w:rPr>
                <w:sz w:val="22"/>
                <w:szCs w:val="22"/>
                <w:lang w:val="en-US"/>
              </w:rPr>
            </w:pPr>
            <w:r w:rsidRPr="006B5460">
              <w:rPr>
                <w:sz w:val="22"/>
                <w:szCs w:val="22"/>
                <w:lang w:val="en-US"/>
              </w:rPr>
              <w:t>2.1</w:t>
            </w:r>
            <w:r w:rsidRPr="006B5460">
              <w:rPr>
                <w:sz w:val="22"/>
                <w:szCs w:val="22"/>
                <w:lang w:val="en-US"/>
              </w:rPr>
              <w:tab/>
            </w:r>
            <w:r w:rsidR="004B4766" w:rsidRPr="004B4766">
              <w:rPr>
                <w:sz w:val="22"/>
                <w:szCs w:val="22"/>
                <w:lang w:val="en-US"/>
              </w:rPr>
              <w:t>The Borrower or Recipient (hereinafter called “Borrower”) indicated in the BDS has applied for or received financing (hereinafter called “funds”) from the Asian Development Bank (hereinafter called “ADB”) toward the cost of the project named in the BDS. The Borrower intends to apply a portion of the funds to eligible payments under the contract(s) for which this Bidding Document is issued</w:t>
            </w:r>
          </w:p>
          <w:p w14:paraId="1922E219" w14:textId="33362D27" w:rsidR="006949F5" w:rsidRPr="00F812D1" w:rsidRDefault="004B4766" w:rsidP="004B4766">
            <w:pPr>
              <w:pStyle w:val="StyleStyleHeader1-ClausesAfter0ptLeft0Hanging"/>
              <w:tabs>
                <w:tab w:val="clear" w:pos="576"/>
              </w:tabs>
              <w:snapToGrid w:val="0"/>
              <w:spacing w:before="100" w:beforeAutospacing="1" w:line="200" w:lineRule="atLeast"/>
              <w:ind w:left="522" w:hanging="522"/>
              <w:rPr>
                <w:sz w:val="22"/>
                <w:szCs w:val="22"/>
                <w:lang w:val="en-US"/>
              </w:rPr>
            </w:pPr>
            <w:r>
              <w:rPr>
                <w:sz w:val="22"/>
                <w:szCs w:val="22"/>
                <w:lang w:val="en-US"/>
              </w:rPr>
              <w:t>2.2</w:t>
            </w:r>
            <w:r w:rsidRPr="004B4766">
              <w:rPr>
                <w:sz w:val="22"/>
                <w:szCs w:val="22"/>
                <w:lang w:val="en-US"/>
              </w:rPr>
              <w:tab/>
              <w:t>Payments by the ADB will be made only at the request of the Borrower and upon approval by ADB in accordance with the terms and conditions of the Financing Agreement between the Borrower and ADB (hereinafter called “Financing Agreement”), and will be subject in all respects to the terms and conditions of that Financing Agreement. No party other than the Borrower shall derive any rights from the Financing Agreement or have any claim to the funds.</w:t>
            </w:r>
          </w:p>
        </w:tc>
      </w:tr>
      <w:tr w:rsidR="006949F5" w:rsidRPr="006B5460" w14:paraId="00D20781" w14:textId="77777777" w:rsidTr="00F812D1">
        <w:tc>
          <w:tcPr>
            <w:tcW w:w="2250" w:type="dxa"/>
            <w:gridSpan w:val="4"/>
          </w:tcPr>
          <w:p w14:paraId="7E5323F3" w14:textId="77777777" w:rsidR="006949F5" w:rsidRPr="006B5460" w:rsidRDefault="005923D4" w:rsidP="00072CB3">
            <w:pPr>
              <w:pStyle w:val="StyleHeader1-ClausesLeft0Hanging03After0pt"/>
              <w:snapToGrid w:val="0"/>
              <w:spacing w:before="100" w:beforeAutospacing="1" w:line="200" w:lineRule="atLeast"/>
              <w:ind w:left="342" w:hanging="360"/>
              <w:rPr>
                <w:szCs w:val="22"/>
                <w:lang w:val="en-US"/>
              </w:rPr>
            </w:pPr>
            <w:r w:rsidRPr="006B5460">
              <w:rPr>
                <w:sz w:val="22"/>
                <w:szCs w:val="22"/>
                <w:lang w:val="en-US"/>
              </w:rPr>
              <w:t xml:space="preserve">3. </w:t>
            </w:r>
            <w:r w:rsidR="006949F5" w:rsidRPr="006B5460">
              <w:rPr>
                <w:sz w:val="22"/>
                <w:szCs w:val="22"/>
                <w:lang w:val="en-US"/>
              </w:rPr>
              <w:t xml:space="preserve">Fraud and Corruption  </w:t>
            </w:r>
          </w:p>
        </w:tc>
        <w:tc>
          <w:tcPr>
            <w:tcW w:w="6480" w:type="dxa"/>
            <w:gridSpan w:val="3"/>
          </w:tcPr>
          <w:p w14:paraId="56972E24" w14:textId="77777777" w:rsidR="006949F5" w:rsidRPr="006B5460" w:rsidRDefault="006949F5" w:rsidP="00A32A3A">
            <w:pPr>
              <w:pStyle w:val="StyleStyleHeader1-ClausesAfter0ptLeft0Hanging"/>
              <w:tabs>
                <w:tab w:val="clear" w:pos="576"/>
                <w:tab w:val="left" w:pos="-8118"/>
              </w:tabs>
              <w:snapToGrid w:val="0"/>
              <w:spacing w:before="100" w:beforeAutospacing="1" w:line="200" w:lineRule="atLeast"/>
              <w:ind w:left="522" w:hanging="522"/>
              <w:rPr>
                <w:szCs w:val="22"/>
                <w:lang w:val="en-US"/>
              </w:rPr>
            </w:pPr>
            <w:r w:rsidRPr="006B5460">
              <w:rPr>
                <w:sz w:val="22"/>
                <w:szCs w:val="22"/>
                <w:lang w:val="en-US"/>
              </w:rPr>
              <w:t>3.1</w:t>
            </w:r>
            <w:r w:rsidRPr="006B5460">
              <w:rPr>
                <w:sz w:val="22"/>
                <w:szCs w:val="22"/>
                <w:lang w:val="en-US"/>
              </w:rPr>
              <w:tab/>
            </w:r>
            <w:r w:rsidR="00A16A34" w:rsidRPr="006B5460">
              <w:rPr>
                <w:sz w:val="22"/>
                <w:szCs w:val="22"/>
                <w:lang w:val="en-US"/>
              </w:rPr>
              <w:t>Civil</w:t>
            </w:r>
            <w:r w:rsidRPr="006B5460">
              <w:rPr>
                <w:sz w:val="22"/>
                <w:szCs w:val="22"/>
                <w:lang w:val="en-US"/>
              </w:rPr>
              <w:t xml:space="preserve"> servants, </w:t>
            </w:r>
            <w:r w:rsidR="00E53B32" w:rsidRPr="006B5460">
              <w:rPr>
                <w:sz w:val="22"/>
                <w:szCs w:val="22"/>
                <w:lang w:val="en-US"/>
              </w:rPr>
              <w:t>b</w:t>
            </w:r>
            <w:r w:rsidRPr="006B5460">
              <w:rPr>
                <w:sz w:val="22"/>
                <w:szCs w:val="22"/>
                <w:lang w:val="en-US"/>
              </w:rPr>
              <w:t xml:space="preserve">idders, and </w:t>
            </w:r>
            <w:r w:rsidR="00E53B32" w:rsidRPr="006B5460">
              <w:rPr>
                <w:sz w:val="22"/>
                <w:szCs w:val="22"/>
                <w:lang w:val="en-US"/>
              </w:rPr>
              <w:t>c</w:t>
            </w:r>
            <w:r w:rsidRPr="006B5460">
              <w:rPr>
                <w:sz w:val="22"/>
                <w:szCs w:val="22"/>
                <w:lang w:val="en-US"/>
              </w:rPr>
              <w:t>ontractors shall observe the highest standard of ethics during the procurement an</w:t>
            </w:r>
            <w:r w:rsidR="00E53B32" w:rsidRPr="006B5460">
              <w:rPr>
                <w:sz w:val="22"/>
                <w:szCs w:val="22"/>
                <w:lang w:val="en-US"/>
              </w:rPr>
              <w:t>d execution of contracts.</w:t>
            </w:r>
          </w:p>
        </w:tc>
      </w:tr>
      <w:tr w:rsidR="006949F5" w:rsidRPr="006B5460" w14:paraId="4DB1AF36" w14:textId="77777777" w:rsidTr="00F812D1">
        <w:tc>
          <w:tcPr>
            <w:tcW w:w="2250" w:type="dxa"/>
            <w:gridSpan w:val="4"/>
          </w:tcPr>
          <w:p w14:paraId="14768CF9" w14:textId="77777777" w:rsidR="006949F5" w:rsidRPr="006B5460" w:rsidRDefault="006949F5" w:rsidP="00072CB3">
            <w:pPr>
              <w:pStyle w:val="StyleHeader1-ClausesLeft0Hanging03After0pt"/>
              <w:snapToGrid w:val="0"/>
              <w:spacing w:before="100" w:beforeAutospacing="1" w:line="200" w:lineRule="atLeast"/>
              <w:ind w:left="342" w:hanging="360"/>
              <w:rPr>
                <w:szCs w:val="22"/>
                <w:lang w:val="en-US"/>
              </w:rPr>
            </w:pPr>
          </w:p>
        </w:tc>
        <w:tc>
          <w:tcPr>
            <w:tcW w:w="6480" w:type="dxa"/>
            <w:gridSpan w:val="3"/>
          </w:tcPr>
          <w:p w14:paraId="230AED46" w14:textId="77777777" w:rsidR="006949F5" w:rsidRPr="006B5460" w:rsidRDefault="00E53B32" w:rsidP="00072CB3">
            <w:pPr>
              <w:pStyle w:val="BodyTextIndent"/>
              <w:suppressAutoHyphens w:val="0"/>
              <w:spacing w:line="240" w:lineRule="exact"/>
              <w:ind w:left="522" w:hanging="522"/>
              <w:rPr>
                <w:color w:val="auto"/>
                <w:szCs w:val="22"/>
              </w:rPr>
            </w:pPr>
            <w:r w:rsidRPr="006B5460">
              <w:rPr>
                <w:color w:val="auto"/>
                <w:sz w:val="22"/>
                <w:szCs w:val="22"/>
              </w:rPr>
              <w:t xml:space="preserve">3.2   </w:t>
            </w:r>
            <w:r w:rsidR="00A16A34" w:rsidRPr="006B5460">
              <w:rPr>
                <w:color w:val="auto"/>
                <w:sz w:val="22"/>
                <w:szCs w:val="22"/>
              </w:rPr>
              <w:t>Civil</w:t>
            </w:r>
            <w:r w:rsidR="006949F5" w:rsidRPr="006B5460">
              <w:rPr>
                <w:color w:val="auto"/>
                <w:sz w:val="22"/>
                <w:szCs w:val="22"/>
              </w:rPr>
              <w:t xml:space="preserve"> servants</w:t>
            </w:r>
            <w:r w:rsidR="00A16A34" w:rsidRPr="006B5460">
              <w:rPr>
                <w:color w:val="auto"/>
                <w:sz w:val="22"/>
                <w:szCs w:val="22"/>
              </w:rPr>
              <w:t>,</w:t>
            </w:r>
            <w:r w:rsidR="006949F5" w:rsidRPr="006B5460">
              <w:rPr>
                <w:color w:val="auto"/>
                <w:sz w:val="22"/>
                <w:szCs w:val="22"/>
              </w:rPr>
              <w:t xml:space="preserve"> bidders </w:t>
            </w:r>
            <w:r w:rsidRPr="006B5460">
              <w:rPr>
                <w:color w:val="auto"/>
                <w:sz w:val="22"/>
                <w:szCs w:val="22"/>
              </w:rPr>
              <w:t xml:space="preserve">and contractors </w:t>
            </w:r>
            <w:r w:rsidR="006949F5" w:rsidRPr="006B5460">
              <w:rPr>
                <w:color w:val="auto"/>
                <w:sz w:val="22"/>
                <w:szCs w:val="22"/>
              </w:rPr>
              <w:t>shall inform to the law enforcement organizations and the relevant officials if there is</w:t>
            </w:r>
            <w:r w:rsidR="00921459" w:rsidRPr="006B5460">
              <w:rPr>
                <w:color w:val="auto"/>
                <w:sz w:val="22"/>
                <w:szCs w:val="22"/>
              </w:rPr>
              <w:t xml:space="preserve"> </w:t>
            </w:r>
            <w:r w:rsidR="001936E3" w:rsidRPr="006B5460">
              <w:rPr>
                <w:color w:val="auto"/>
                <w:sz w:val="22"/>
                <w:szCs w:val="22"/>
              </w:rPr>
              <w:t>evidence</w:t>
            </w:r>
            <w:r w:rsidR="00921459" w:rsidRPr="006B5460">
              <w:rPr>
                <w:color w:val="auto"/>
                <w:sz w:val="22"/>
                <w:szCs w:val="22"/>
              </w:rPr>
              <w:t xml:space="preserve"> </w:t>
            </w:r>
            <w:r w:rsidR="006949F5" w:rsidRPr="006B5460">
              <w:rPr>
                <w:color w:val="auto"/>
                <w:sz w:val="22"/>
                <w:szCs w:val="22"/>
              </w:rPr>
              <w:t>that either participant has engaged in corrupt, fraudulent, or collusive or coercive practices in competing for the Contract against the stipulations set forth i</w:t>
            </w:r>
            <w:r w:rsidR="001936E3" w:rsidRPr="006B5460">
              <w:rPr>
                <w:color w:val="auto"/>
                <w:sz w:val="22"/>
                <w:szCs w:val="22"/>
              </w:rPr>
              <w:t>n the Anti-Corruption Law, Criminal C</w:t>
            </w:r>
            <w:r w:rsidR="006949F5" w:rsidRPr="006B5460">
              <w:rPr>
                <w:color w:val="auto"/>
                <w:sz w:val="22"/>
                <w:szCs w:val="22"/>
              </w:rPr>
              <w:t>ode</w:t>
            </w:r>
            <w:r w:rsidR="00921459" w:rsidRPr="006B5460">
              <w:rPr>
                <w:color w:val="auto"/>
                <w:sz w:val="22"/>
                <w:szCs w:val="22"/>
              </w:rPr>
              <w:t>,</w:t>
            </w:r>
            <w:r w:rsidR="006949F5" w:rsidRPr="006B5460">
              <w:rPr>
                <w:color w:val="auto"/>
                <w:sz w:val="22"/>
                <w:szCs w:val="22"/>
              </w:rPr>
              <w:t xml:space="preserve"> </w:t>
            </w:r>
            <w:r w:rsidR="001936E3" w:rsidRPr="006B5460">
              <w:rPr>
                <w:color w:val="auto"/>
                <w:sz w:val="22"/>
                <w:szCs w:val="22"/>
              </w:rPr>
              <w:t>Law</w:t>
            </w:r>
            <w:r w:rsidR="006949F5" w:rsidRPr="006B5460">
              <w:rPr>
                <w:color w:val="auto"/>
                <w:sz w:val="22"/>
                <w:szCs w:val="22"/>
              </w:rPr>
              <w:t xml:space="preserve"> o</w:t>
            </w:r>
            <w:r w:rsidR="001936E3" w:rsidRPr="006B5460">
              <w:rPr>
                <w:color w:val="auto"/>
                <w:sz w:val="22"/>
                <w:szCs w:val="22"/>
              </w:rPr>
              <w:t>f</w:t>
            </w:r>
            <w:r w:rsidR="006949F5" w:rsidRPr="006B5460">
              <w:rPr>
                <w:color w:val="auto"/>
                <w:sz w:val="22"/>
                <w:szCs w:val="22"/>
              </w:rPr>
              <w:t xml:space="preserve"> Competition </w:t>
            </w:r>
            <w:r w:rsidR="00921459" w:rsidRPr="006B5460">
              <w:rPr>
                <w:color w:val="auto"/>
                <w:sz w:val="22"/>
                <w:szCs w:val="22"/>
              </w:rPr>
              <w:t xml:space="preserve">and Public Procurement Law </w:t>
            </w:r>
            <w:r w:rsidR="006949F5" w:rsidRPr="006B5460">
              <w:rPr>
                <w:color w:val="auto"/>
                <w:sz w:val="22"/>
                <w:szCs w:val="22"/>
              </w:rPr>
              <w:t>of Mongolia.</w:t>
            </w:r>
          </w:p>
          <w:p w14:paraId="753D59FA" w14:textId="77777777" w:rsidR="00072CB3" w:rsidRPr="006B5460" w:rsidRDefault="00072CB3" w:rsidP="00072CB3">
            <w:pPr>
              <w:pStyle w:val="BodyTextIndent"/>
              <w:suppressAutoHyphens w:val="0"/>
              <w:spacing w:line="240" w:lineRule="exact"/>
              <w:ind w:left="522" w:hanging="522"/>
              <w:rPr>
                <w:color w:val="auto"/>
                <w:szCs w:val="22"/>
              </w:rPr>
            </w:pPr>
          </w:p>
        </w:tc>
      </w:tr>
      <w:tr w:rsidR="006949F5" w:rsidRPr="006B5460" w14:paraId="09CC1B6E" w14:textId="77777777" w:rsidTr="00F812D1">
        <w:trPr>
          <w:trHeight w:val="70"/>
        </w:trPr>
        <w:tc>
          <w:tcPr>
            <w:tcW w:w="2250" w:type="dxa"/>
            <w:gridSpan w:val="4"/>
          </w:tcPr>
          <w:p w14:paraId="349B95B1" w14:textId="77777777" w:rsidR="006949F5" w:rsidRPr="006B5460" w:rsidRDefault="006949F5" w:rsidP="00072CB3">
            <w:pPr>
              <w:snapToGrid w:val="0"/>
              <w:spacing w:before="100" w:beforeAutospacing="1" w:after="120" w:line="200" w:lineRule="atLeast"/>
              <w:rPr>
                <w:szCs w:val="22"/>
              </w:rPr>
            </w:pPr>
          </w:p>
        </w:tc>
        <w:tc>
          <w:tcPr>
            <w:tcW w:w="6480" w:type="dxa"/>
            <w:gridSpan w:val="3"/>
          </w:tcPr>
          <w:p w14:paraId="4FCA706E" w14:textId="21C8497B" w:rsidR="006949F5" w:rsidRPr="006B5460" w:rsidRDefault="006949F5" w:rsidP="00E3077D">
            <w:pPr>
              <w:ind w:left="522" w:hanging="522"/>
              <w:rPr>
                <w:szCs w:val="22"/>
              </w:rPr>
            </w:pPr>
            <w:r w:rsidRPr="006B5460">
              <w:rPr>
                <w:sz w:val="22"/>
                <w:szCs w:val="22"/>
              </w:rPr>
              <w:t>3.3 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14:paraId="24481097" w14:textId="77777777" w:rsidR="006949F5" w:rsidRPr="006B5460" w:rsidRDefault="006949F5" w:rsidP="00072CB3">
            <w:pPr>
              <w:jc w:val="left"/>
              <w:rPr>
                <w:szCs w:val="22"/>
                <w:lang w:val="es-ES_tradnl"/>
              </w:rPr>
            </w:pPr>
          </w:p>
          <w:p w14:paraId="7BB14885" w14:textId="77777777" w:rsidR="006949F5" w:rsidRPr="006B5460" w:rsidRDefault="006949F5" w:rsidP="007A444B">
            <w:pPr>
              <w:numPr>
                <w:ilvl w:val="2"/>
                <w:numId w:val="7"/>
              </w:numPr>
              <w:tabs>
                <w:tab w:val="clear" w:pos="1152"/>
                <w:tab w:val="num" w:pos="1062"/>
              </w:tabs>
              <w:suppressAutoHyphens w:val="0"/>
              <w:ind w:left="1066" w:hanging="461"/>
              <w:rPr>
                <w:szCs w:val="22"/>
              </w:rPr>
            </w:pPr>
            <w:r w:rsidRPr="006B5460">
              <w:rPr>
                <w:sz w:val="22"/>
                <w:szCs w:val="22"/>
              </w:rPr>
              <w:t>defines, for the purposes of this provision, the terms set forth below as follows:</w:t>
            </w:r>
          </w:p>
          <w:p w14:paraId="5B380416" w14:textId="77777777" w:rsidR="006949F5" w:rsidRPr="006B5460" w:rsidRDefault="006949F5" w:rsidP="00072CB3">
            <w:pPr>
              <w:ind w:left="605"/>
              <w:jc w:val="left"/>
              <w:rPr>
                <w:szCs w:val="22"/>
              </w:rPr>
            </w:pPr>
          </w:p>
          <w:p w14:paraId="0F019DE1" w14:textId="77777777" w:rsidR="006949F5" w:rsidRPr="006B5460" w:rsidRDefault="006949F5" w:rsidP="000C0EF4">
            <w:pPr>
              <w:numPr>
                <w:ilvl w:val="3"/>
                <w:numId w:val="8"/>
              </w:numPr>
              <w:suppressAutoHyphens w:val="0"/>
              <w:ind w:hanging="450"/>
              <w:rPr>
                <w:szCs w:val="22"/>
              </w:rPr>
            </w:pPr>
            <w:r w:rsidRPr="006B5460">
              <w:rPr>
                <w:sz w:val="22"/>
                <w:szCs w:val="22"/>
              </w:rPr>
              <w:t>“corrupt practice” means the offering, giving, receiving, or soliciting, directly or indirectly, anything of value to influence improperly the actions of another party;</w:t>
            </w:r>
          </w:p>
          <w:p w14:paraId="1EED4FE6" w14:textId="77777777" w:rsidR="00D324F8" w:rsidRPr="00D324F8" w:rsidRDefault="00D324F8" w:rsidP="00D324F8">
            <w:pPr>
              <w:suppressAutoHyphens w:val="0"/>
              <w:ind w:left="1512"/>
              <w:rPr>
                <w:szCs w:val="22"/>
              </w:rPr>
            </w:pPr>
          </w:p>
          <w:p w14:paraId="4C128B11" w14:textId="32B32DB5" w:rsidR="006949F5" w:rsidRPr="006B5460" w:rsidRDefault="006949F5" w:rsidP="000C0EF4">
            <w:pPr>
              <w:numPr>
                <w:ilvl w:val="3"/>
                <w:numId w:val="8"/>
              </w:numPr>
              <w:suppressAutoHyphens w:val="0"/>
              <w:ind w:hanging="450"/>
              <w:rPr>
                <w:szCs w:val="22"/>
              </w:rPr>
            </w:pPr>
            <w:r w:rsidRPr="006B5460">
              <w:rPr>
                <w:sz w:val="22"/>
                <w:szCs w:val="22"/>
              </w:rPr>
              <w:t>“fraudulent practice” means any act or omission, including a misrepresentation, that knowingly or recklessly misleads, or attempts to mislead, a party to obtain a financial or other benefit or to avoid an</w:t>
            </w:r>
            <w:r w:rsidRPr="006B5460">
              <w:rPr>
                <w:b/>
                <w:i/>
                <w:sz w:val="22"/>
                <w:szCs w:val="22"/>
              </w:rPr>
              <w:t xml:space="preserve"> </w:t>
            </w:r>
            <w:r w:rsidRPr="006B5460">
              <w:rPr>
                <w:sz w:val="22"/>
                <w:szCs w:val="22"/>
              </w:rPr>
              <w:t>obligation;</w:t>
            </w:r>
          </w:p>
          <w:p w14:paraId="69A5BA27" w14:textId="77777777" w:rsidR="00D324F8" w:rsidRPr="00D324F8" w:rsidRDefault="00D324F8" w:rsidP="00D324F8">
            <w:pPr>
              <w:suppressAutoHyphens w:val="0"/>
              <w:ind w:left="1512"/>
              <w:rPr>
                <w:szCs w:val="22"/>
              </w:rPr>
            </w:pPr>
          </w:p>
          <w:p w14:paraId="7E6DEC34" w14:textId="111EE78D" w:rsidR="006949F5" w:rsidRPr="006B5460" w:rsidRDefault="006949F5" w:rsidP="000C0EF4">
            <w:pPr>
              <w:numPr>
                <w:ilvl w:val="3"/>
                <w:numId w:val="8"/>
              </w:numPr>
              <w:suppressAutoHyphens w:val="0"/>
              <w:ind w:hanging="450"/>
              <w:rPr>
                <w:szCs w:val="22"/>
              </w:rPr>
            </w:pPr>
            <w:r w:rsidRPr="006B5460">
              <w:rPr>
                <w:sz w:val="22"/>
                <w:szCs w:val="22"/>
              </w:rPr>
              <w:t xml:space="preserve">“coercive practice” means impairing or harming, or threatening to impair or harm, directly or indirectly, any party or the property of the party to influence improperly the actions of a party; </w:t>
            </w:r>
          </w:p>
          <w:p w14:paraId="4CB19B82" w14:textId="77777777" w:rsidR="00D324F8" w:rsidRPr="00D324F8" w:rsidRDefault="00D324F8" w:rsidP="00D324F8">
            <w:pPr>
              <w:suppressAutoHyphens w:val="0"/>
              <w:ind w:left="1512"/>
              <w:rPr>
                <w:rFonts w:eastAsia="Arial"/>
                <w:spacing w:val="1"/>
                <w:szCs w:val="22"/>
              </w:rPr>
            </w:pPr>
          </w:p>
          <w:p w14:paraId="5A0B8FB5" w14:textId="15E35146" w:rsidR="00072CB3" w:rsidRPr="006B5460" w:rsidRDefault="006949F5" w:rsidP="000C0EF4">
            <w:pPr>
              <w:numPr>
                <w:ilvl w:val="3"/>
                <w:numId w:val="8"/>
              </w:numPr>
              <w:suppressAutoHyphens w:val="0"/>
              <w:ind w:hanging="450"/>
              <w:rPr>
                <w:rFonts w:eastAsia="Arial"/>
                <w:spacing w:val="1"/>
                <w:szCs w:val="22"/>
              </w:rPr>
            </w:pPr>
            <w:r w:rsidRPr="006B5460">
              <w:rPr>
                <w:sz w:val="22"/>
                <w:szCs w:val="22"/>
              </w:rPr>
              <w:t xml:space="preserve">“collusive practice” means an arrangement between two or more parties designed to achieve an improper purpose, including influencing improperly the actions of another party; </w:t>
            </w:r>
          </w:p>
          <w:p w14:paraId="089506AC" w14:textId="77777777" w:rsidR="00C53748" w:rsidRPr="00F812D1" w:rsidRDefault="00C53748" w:rsidP="00F812D1">
            <w:pPr>
              <w:pStyle w:val="ListParagraph"/>
              <w:ind w:left="1512" w:right="-18"/>
              <w:rPr>
                <w:rFonts w:eastAsia="Arial"/>
                <w:szCs w:val="22"/>
              </w:rPr>
            </w:pPr>
          </w:p>
          <w:p w14:paraId="582DA7E2" w14:textId="77777777" w:rsidR="00C53748" w:rsidRDefault="00C53748" w:rsidP="001B6BF9">
            <w:pPr>
              <w:pStyle w:val="ListParagraph"/>
              <w:numPr>
                <w:ilvl w:val="3"/>
                <w:numId w:val="8"/>
              </w:numPr>
              <w:ind w:hanging="446"/>
              <w:rPr>
                <w:rFonts w:eastAsia="Arial"/>
                <w:spacing w:val="1"/>
                <w:sz w:val="22"/>
                <w:szCs w:val="22"/>
              </w:rPr>
            </w:pPr>
            <w:r w:rsidRPr="00C53748">
              <w:rPr>
                <w:rFonts w:eastAsia="Arial"/>
                <w:spacing w:val="1"/>
                <w:sz w:val="22"/>
                <w:szCs w:val="22"/>
              </w:rPr>
              <w:t>“abuse” means theft, waste, or improper use of assets related to ADB-related activity, either committed intentionally or through reckless disregard;</w:t>
            </w:r>
          </w:p>
          <w:p w14:paraId="6A8E7A2B" w14:textId="77777777" w:rsidR="00C53748" w:rsidRPr="00F812D1" w:rsidRDefault="00C53748" w:rsidP="00F812D1">
            <w:pPr>
              <w:pStyle w:val="ListParagraph"/>
              <w:rPr>
                <w:rFonts w:eastAsia="Arial"/>
                <w:spacing w:val="1"/>
                <w:sz w:val="22"/>
                <w:szCs w:val="22"/>
              </w:rPr>
            </w:pPr>
          </w:p>
          <w:p w14:paraId="76F1A121" w14:textId="77777777" w:rsidR="00C53748" w:rsidRDefault="00C53748" w:rsidP="001B6BF9">
            <w:pPr>
              <w:pStyle w:val="ListParagraph"/>
              <w:numPr>
                <w:ilvl w:val="3"/>
                <w:numId w:val="8"/>
              </w:numPr>
              <w:ind w:hanging="446"/>
              <w:rPr>
                <w:rFonts w:eastAsia="Arial"/>
                <w:spacing w:val="1"/>
                <w:sz w:val="22"/>
                <w:szCs w:val="22"/>
              </w:rPr>
            </w:pPr>
            <w:r w:rsidRPr="00C53748">
              <w:rPr>
                <w:rFonts w:eastAsia="Arial"/>
                <w:spacing w:val="1"/>
                <w:sz w:val="22"/>
                <w:szCs w:val="22"/>
              </w:rPr>
              <w:t>"conflict of interest" means any situation in which a party has interests that could improperly influence that party's performance of official duties or responsibilities, contractual obligations, or compliance with applicable laws and regulations;</w:t>
            </w:r>
          </w:p>
          <w:p w14:paraId="2EBF6334" w14:textId="77777777" w:rsidR="00C53748" w:rsidRPr="00F812D1" w:rsidRDefault="00C53748" w:rsidP="001B6BF9">
            <w:pPr>
              <w:pStyle w:val="ListParagraph"/>
              <w:ind w:left="1512" w:hanging="446"/>
              <w:rPr>
                <w:rFonts w:eastAsia="Arial"/>
                <w:spacing w:val="1"/>
                <w:sz w:val="22"/>
                <w:szCs w:val="22"/>
              </w:rPr>
            </w:pPr>
          </w:p>
          <w:p w14:paraId="7F4D913C" w14:textId="77777777" w:rsidR="00C53748" w:rsidRPr="00C53748" w:rsidRDefault="00C53748" w:rsidP="001B6BF9">
            <w:pPr>
              <w:pStyle w:val="ListParagraph"/>
              <w:numPr>
                <w:ilvl w:val="3"/>
                <w:numId w:val="8"/>
              </w:numPr>
              <w:ind w:hanging="446"/>
              <w:rPr>
                <w:rFonts w:eastAsia="Arial"/>
                <w:spacing w:val="1"/>
                <w:sz w:val="22"/>
                <w:szCs w:val="22"/>
              </w:rPr>
            </w:pPr>
            <w:r w:rsidRPr="006B5460">
              <w:rPr>
                <w:rFonts w:eastAsia="Arial"/>
                <w:spacing w:val="1"/>
                <w:sz w:val="22"/>
                <w:szCs w:val="22"/>
              </w:rPr>
              <w:t>“</w:t>
            </w:r>
            <w:r w:rsidRPr="006B5460">
              <w:rPr>
                <w:rFonts w:eastAsia="Arial"/>
                <w:sz w:val="22"/>
                <w:szCs w:val="22"/>
              </w:rPr>
              <w:t>ob</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r</w:t>
            </w:r>
            <w:r w:rsidRPr="006B5460">
              <w:rPr>
                <w:rFonts w:eastAsia="Arial"/>
                <w:sz w:val="22"/>
                <w:szCs w:val="22"/>
              </w:rPr>
              <w:t>u</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3"/>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7"/>
                <w:sz w:val="22"/>
                <w:szCs w:val="22"/>
              </w:rPr>
              <w:t xml:space="preserve"> </w:t>
            </w:r>
            <w:r w:rsidRPr="00C53748">
              <w:rPr>
                <w:rFonts w:eastAsia="Arial"/>
                <w:spacing w:val="1"/>
                <w:sz w:val="22"/>
                <w:szCs w:val="22"/>
              </w:rPr>
              <w:t>means (a) deliberately destroying, falsifying, altering, or concealing of evidence material to an ADB investigation, or deliberately making false statements to investigators, with the intent to impede an ADB investigation; (b) threatening, harassing, or intimidating any party to prevent it from disclosing its knowledge of matters relevant to a Bank investigation or from pursuing the investigation; or (c) deliberate acts intended to impede the exercise of ADB’s contractual rights of audit or inspection or access to information;</w:t>
            </w:r>
            <w:r>
              <w:rPr>
                <w:rFonts w:eastAsia="Arial"/>
                <w:spacing w:val="1"/>
                <w:sz w:val="22"/>
                <w:szCs w:val="22"/>
              </w:rPr>
              <w:t xml:space="preserve"> and</w:t>
            </w:r>
          </w:p>
          <w:p w14:paraId="5DC9B8B6" w14:textId="77777777" w:rsidR="00C53748" w:rsidRPr="00F812D1" w:rsidRDefault="00C53748" w:rsidP="001B6BF9">
            <w:pPr>
              <w:ind w:left="1512" w:hanging="446"/>
              <w:rPr>
                <w:rFonts w:eastAsia="Arial"/>
                <w:szCs w:val="22"/>
              </w:rPr>
            </w:pPr>
          </w:p>
          <w:p w14:paraId="1EBFF928" w14:textId="77777777" w:rsidR="00C53748" w:rsidRPr="00C53748" w:rsidRDefault="00C53748" w:rsidP="001B6BF9">
            <w:pPr>
              <w:pStyle w:val="ListParagraph"/>
              <w:numPr>
                <w:ilvl w:val="3"/>
                <w:numId w:val="8"/>
              </w:numPr>
              <w:ind w:hanging="446"/>
              <w:rPr>
                <w:rFonts w:eastAsia="Arial"/>
                <w:spacing w:val="4"/>
                <w:sz w:val="22"/>
                <w:szCs w:val="22"/>
              </w:rPr>
            </w:pPr>
            <w:r w:rsidRPr="00C53748">
              <w:rPr>
                <w:rFonts w:eastAsia="Arial"/>
                <w:spacing w:val="1"/>
                <w:sz w:val="22"/>
                <w:szCs w:val="22"/>
              </w:rPr>
              <w:t xml:space="preserve"> </w:t>
            </w:r>
            <w:r w:rsidR="00072CB3" w:rsidRPr="00C53748">
              <w:rPr>
                <w:rFonts w:eastAsia="Arial"/>
                <w:spacing w:val="1"/>
                <w:sz w:val="22"/>
                <w:szCs w:val="22"/>
              </w:rPr>
              <w:t>“</w:t>
            </w:r>
            <w:r w:rsidR="00072CB3" w:rsidRPr="00C53748">
              <w:rPr>
                <w:rFonts w:eastAsia="Arial"/>
                <w:spacing w:val="-1"/>
                <w:sz w:val="22"/>
                <w:szCs w:val="22"/>
              </w:rPr>
              <w:t>i</w:t>
            </w:r>
            <w:r w:rsidR="00072CB3" w:rsidRPr="00C53748">
              <w:rPr>
                <w:rFonts w:eastAsia="Arial"/>
                <w:sz w:val="22"/>
                <w:szCs w:val="22"/>
              </w:rPr>
              <w:t>nteg</w:t>
            </w:r>
            <w:r w:rsidR="00072CB3" w:rsidRPr="00C53748">
              <w:rPr>
                <w:rFonts w:eastAsia="Arial"/>
                <w:spacing w:val="3"/>
                <w:sz w:val="22"/>
                <w:szCs w:val="22"/>
              </w:rPr>
              <w:t>r</w:t>
            </w:r>
            <w:r w:rsidR="00072CB3" w:rsidRPr="00C53748">
              <w:rPr>
                <w:rFonts w:eastAsia="Arial"/>
                <w:spacing w:val="-1"/>
                <w:sz w:val="22"/>
                <w:szCs w:val="22"/>
              </w:rPr>
              <w:t>i</w:t>
            </w:r>
            <w:r w:rsidR="00072CB3" w:rsidRPr="00C53748">
              <w:rPr>
                <w:rFonts w:eastAsia="Arial"/>
                <w:spacing w:val="5"/>
                <w:sz w:val="22"/>
                <w:szCs w:val="22"/>
              </w:rPr>
              <w:t>t</w:t>
            </w:r>
            <w:r w:rsidR="00072CB3" w:rsidRPr="00C53748">
              <w:rPr>
                <w:rFonts w:eastAsia="Arial"/>
                <w:sz w:val="22"/>
                <w:szCs w:val="22"/>
              </w:rPr>
              <w:t>y</w:t>
            </w:r>
            <w:r w:rsidR="00072CB3" w:rsidRPr="00C53748">
              <w:rPr>
                <w:rFonts w:eastAsia="Arial"/>
                <w:spacing w:val="2"/>
                <w:sz w:val="22"/>
                <w:szCs w:val="22"/>
              </w:rPr>
              <w:t xml:space="preserve"> </w:t>
            </w:r>
            <w:r w:rsidR="00072CB3" w:rsidRPr="00C53748">
              <w:rPr>
                <w:rFonts w:eastAsia="Arial"/>
                <w:spacing w:val="-1"/>
                <w:sz w:val="22"/>
                <w:szCs w:val="22"/>
              </w:rPr>
              <w:t>vi</w:t>
            </w:r>
            <w:r w:rsidR="00072CB3" w:rsidRPr="00C53748">
              <w:rPr>
                <w:rFonts w:eastAsia="Arial"/>
                <w:spacing w:val="2"/>
                <w:sz w:val="22"/>
                <w:szCs w:val="22"/>
              </w:rPr>
              <w:t>o</w:t>
            </w:r>
            <w:r w:rsidR="00072CB3" w:rsidRPr="00C53748">
              <w:rPr>
                <w:rFonts w:eastAsia="Arial"/>
                <w:spacing w:val="-1"/>
                <w:sz w:val="22"/>
                <w:szCs w:val="22"/>
              </w:rPr>
              <w:t>l</w:t>
            </w:r>
            <w:r w:rsidR="00072CB3" w:rsidRPr="00C53748">
              <w:rPr>
                <w:rFonts w:eastAsia="Arial"/>
                <w:spacing w:val="2"/>
                <w:sz w:val="22"/>
                <w:szCs w:val="22"/>
              </w:rPr>
              <w:t>a</w:t>
            </w:r>
            <w:r w:rsidR="00072CB3" w:rsidRPr="00C53748">
              <w:rPr>
                <w:rFonts w:eastAsia="Arial"/>
                <w:sz w:val="22"/>
                <w:szCs w:val="22"/>
              </w:rPr>
              <w:t>t</w:t>
            </w:r>
            <w:r w:rsidR="00072CB3" w:rsidRPr="00C53748">
              <w:rPr>
                <w:rFonts w:eastAsia="Arial"/>
                <w:spacing w:val="-1"/>
                <w:sz w:val="22"/>
                <w:szCs w:val="22"/>
              </w:rPr>
              <w:t>i</w:t>
            </w:r>
            <w:r w:rsidR="00072CB3" w:rsidRPr="00C53748">
              <w:rPr>
                <w:rFonts w:eastAsia="Arial"/>
                <w:spacing w:val="2"/>
                <w:sz w:val="22"/>
                <w:szCs w:val="22"/>
              </w:rPr>
              <w:t>o</w:t>
            </w:r>
            <w:r w:rsidR="00072CB3" w:rsidRPr="00C53748">
              <w:rPr>
                <w:rFonts w:eastAsia="Arial"/>
                <w:sz w:val="22"/>
                <w:szCs w:val="22"/>
              </w:rPr>
              <w:t>n”</w:t>
            </w:r>
            <w:r w:rsidR="00072CB3" w:rsidRPr="00C53748">
              <w:rPr>
                <w:rFonts w:eastAsia="Arial"/>
                <w:spacing w:val="4"/>
                <w:sz w:val="22"/>
                <w:szCs w:val="22"/>
              </w:rPr>
              <w:t xml:space="preserve"> </w:t>
            </w:r>
            <w:r w:rsidRPr="00C53748">
              <w:rPr>
                <w:rFonts w:eastAsia="Arial"/>
                <w:spacing w:val="4"/>
                <w:sz w:val="22"/>
                <w:szCs w:val="22"/>
              </w:rPr>
              <w:t>is any act, as defined under ADB’s Integrity Principles and Guidelines (2015, as amended from time to time), which violates ADB’s Anticorruption Policy, including (i) to (vii) above and the following: violations of ADB sanctions, retaliation against whistleblowers or witnesses, and other violations of ADB's Anticorruption Policy, including failure to adhere to the highest ethical standard.</w:t>
            </w:r>
          </w:p>
          <w:p w14:paraId="61CFBB7C" w14:textId="77777777" w:rsidR="00072CB3" w:rsidRPr="006B5460" w:rsidRDefault="00072CB3" w:rsidP="00EA17B0">
            <w:pPr>
              <w:spacing w:before="7" w:line="110" w:lineRule="exact"/>
              <w:ind w:right="-18"/>
              <w:rPr>
                <w:szCs w:val="22"/>
              </w:rPr>
            </w:pPr>
          </w:p>
          <w:p w14:paraId="13169D67" w14:textId="003E949E" w:rsidR="00E81673" w:rsidRPr="006B5460" w:rsidRDefault="006949F5" w:rsidP="000C0EF4">
            <w:pPr>
              <w:numPr>
                <w:ilvl w:val="2"/>
                <w:numId w:val="7"/>
              </w:numPr>
              <w:tabs>
                <w:tab w:val="clear" w:pos="1152"/>
                <w:tab w:val="num" w:pos="1062"/>
              </w:tabs>
              <w:suppressAutoHyphens w:val="0"/>
              <w:ind w:left="1062" w:hanging="457"/>
              <w:rPr>
                <w:szCs w:val="22"/>
              </w:rPr>
            </w:pPr>
            <w:r w:rsidRPr="006B5460">
              <w:rPr>
                <w:sz w:val="22"/>
                <w:szCs w:val="22"/>
              </w:rPr>
              <w:t xml:space="preserve">will reject a proposal for award if it determines that the bidder recommended for award has, directly or through an agent, engaged in corrupt, fraudulent, collusive, coercive </w:t>
            </w:r>
            <w:r w:rsidR="00E33742" w:rsidRPr="006B5460">
              <w:rPr>
                <w:sz w:val="22"/>
                <w:szCs w:val="22"/>
              </w:rPr>
              <w:t xml:space="preserve">or obstructive </w:t>
            </w:r>
            <w:r w:rsidRPr="006B5460">
              <w:rPr>
                <w:sz w:val="22"/>
                <w:szCs w:val="22"/>
              </w:rPr>
              <w:t xml:space="preserve">practices </w:t>
            </w:r>
            <w:r w:rsidR="00E33742" w:rsidRPr="006B5460">
              <w:rPr>
                <w:sz w:val="22"/>
                <w:szCs w:val="22"/>
              </w:rPr>
              <w:t xml:space="preserve">or other integrity violations </w:t>
            </w:r>
            <w:r w:rsidRPr="006B5460">
              <w:rPr>
                <w:sz w:val="22"/>
                <w:szCs w:val="22"/>
              </w:rPr>
              <w:t>in competing for the Contract;</w:t>
            </w:r>
          </w:p>
          <w:p w14:paraId="65A13183" w14:textId="77777777" w:rsidR="00E81673" w:rsidRPr="006B5460" w:rsidRDefault="00E81673" w:rsidP="00E81673">
            <w:pPr>
              <w:suppressAutoHyphens w:val="0"/>
              <w:ind w:left="1062"/>
              <w:jc w:val="left"/>
              <w:rPr>
                <w:szCs w:val="22"/>
              </w:rPr>
            </w:pPr>
          </w:p>
          <w:p w14:paraId="73F55829" w14:textId="77777777" w:rsidR="006949F5" w:rsidRPr="006B5460" w:rsidRDefault="006949F5" w:rsidP="000C0EF4">
            <w:pPr>
              <w:numPr>
                <w:ilvl w:val="2"/>
                <w:numId w:val="7"/>
              </w:numPr>
              <w:tabs>
                <w:tab w:val="clear" w:pos="1152"/>
                <w:tab w:val="num" w:pos="1062"/>
              </w:tabs>
              <w:suppressAutoHyphens w:val="0"/>
              <w:ind w:left="1062" w:hanging="457"/>
              <w:rPr>
                <w:szCs w:val="22"/>
              </w:rPr>
            </w:pPr>
            <w:r w:rsidRPr="006B5460">
              <w:rPr>
                <w:sz w:val="22"/>
                <w:szCs w:val="22"/>
              </w:rPr>
              <w:t xml:space="preserve">will cancel the portion of the financing allocated to a contract if it determines at any time that representatives of the borrower or of a beneficiary of ADB-financing engaged in corrupt, fraudulent, collusive, coercive </w:t>
            </w:r>
            <w:r w:rsidR="00E33742" w:rsidRPr="006B5460">
              <w:rPr>
                <w:sz w:val="22"/>
                <w:szCs w:val="22"/>
              </w:rPr>
              <w:t xml:space="preserve">or obstructive </w:t>
            </w:r>
            <w:r w:rsidRPr="006B5460">
              <w:rPr>
                <w:sz w:val="22"/>
                <w:szCs w:val="22"/>
              </w:rPr>
              <w:t xml:space="preserve">practices </w:t>
            </w:r>
            <w:r w:rsidR="00E33742" w:rsidRPr="006B5460">
              <w:rPr>
                <w:sz w:val="22"/>
                <w:szCs w:val="22"/>
              </w:rPr>
              <w:t xml:space="preserve">or other integrity violations </w:t>
            </w:r>
            <w:r w:rsidRPr="006B5460">
              <w:rPr>
                <w:sz w:val="22"/>
                <w:szCs w:val="22"/>
              </w:rPr>
              <w:t>during the procurement or the execution of that contract, without the borrower having taken timely and appropriate action satisfactory to ADB to remedy the situation;</w:t>
            </w:r>
          </w:p>
          <w:p w14:paraId="26441A7A" w14:textId="77777777" w:rsidR="00E81673" w:rsidRPr="006B5460" w:rsidRDefault="00E81673" w:rsidP="00E81673">
            <w:pPr>
              <w:pStyle w:val="ListParagraph"/>
              <w:rPr>
                <w:szCs w:val="22"/>
              </w:rPr>
            </w:pPr>
          </w:p>
          <w:p w14:paraId="1DB87E48" w14:textId="3662D05C" w:rsidR="006949F5" w:rsidRPr="003B23AD" w:rsidRDefault="003B23AD" w:rsidP="000C0EF4">
            <w:pPr>
              <w:numPr>
                <w:ilvl w:val="2"/>
                <w:numId w:val="7"/>
              </w:numPr>
              <w:tabs>
                <w:tab w:val="clear" w:pos="1152"/>
                <w:tab w:val="num" w:pos="1062"/>
              </w:tabs>
              <w:suppressAutoHyphens w:val="0"/>
              <w:ind w:left="1062" w:hanging="457"/>
              <w:rPr>
                <w:szCs w:val="22"/>
              </w:rPr>
            </w:pPr>
            <w:r w:rsidRPr="003B23AD">
              <w:rPr>
                <w:sz w:val="22"/>
                <w:szCs w:val="22"/>
              </w:rPr>
              <w:t xml:space="preserve">will </w:t>
            </w:r>
            <w:r w:rsidRPr="003B23AD">
              <w:rPr>
                <w:iCs/>
                <w:sz w:val="22"/>
                <w:szCs w:val="22"/>
              </w:rPr>
              <w:t xml:space="preserve">impose remedial actions on </w:t>
            </w:r>
            <w:r w:rsidRPr="003B23AD">
              <w:rPr>
                <w:sz w:val="22"/>
                <w:szCs w:val="22"/>
              </w:rPr>
              <w:t>a firm or an individual, at any time, in accordance with ADB’s Anticorruption Policy and Integrity Principles and Guidelines, including declaring ineligible, either indefinitely or for a stated period of time, to participate</w:t>
            </w:r>
            <w:r w:rsidRPr="003B23AD">
              <w:rPr>
                <w:b/>
                <w:sz w:val="22"/>
                <w:szCs w:val="22"/>
                <w:vertAlign w:val="superscript"/>
              </w:rPr>
              <w:footnoteReference w:id="9"/>
            </w:r>
            <w:r w:rsidRPr="003B23AD">
              <w:rPr>
                <w:sz w:val="22"/>
                <w:szCs w:val="22"/>
              </w:rPr>
              <w:t xml:space="preserv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w:t>
            </w:r>
            <w:r w:rsidR="006949F5" w:rsidRPr="004E4759">
              <w:rPr>
                <w:sz w:val="22"/>
                <w:szCs w:val="22"/>
              </w:rPr>
              <w:t xml:space="preserve">; and </w:t>
            </w:r>
          </w:p>
          <w:p w14:paraId="49D16054" w14:textId="77777777" w:rsidR="00E81673" w:rsidRPr="006B5460" w:rsidRDefault="00E81673" w:rsidP="00E81673">
            <w:pPr>
              <w:rPr>
                <w:szCs w:val="22"/>
              </w:rPr>
            </w:pPr>
          </w:p>
          <w:p w14:paraId="00695DFF" w14:textId="77777777" w:rsidR="00883C8D" w:rsidRPr="006B5460" w:rsidRDefault="006949F5" w:rsidP="000C0EF4">
            <w:pPr>
              <w:numPr>
                <w:ilvl w:val="2"/>
                <w:numId w:val="7"/>
              </w:numPr>
              <w:tabs>
                <w:tab w:val="clear" w:pos="1152"/>
                <w:tab w:val="num" w:pos="1062"/>
              </w:tabs>
              <w:suppressAutoHyphens w:val="0"/>
              <w:ind w:left="1062" w:hanging="457"/>
              <w:rPr>
                <w:szCs w:val="22"/>
              </w:rPr>
            </w:pPr>
            <w:r w:rsidRPr="006B5460">
              <w:rPr>
                <w:sz w:val="22"/>
                <w:szCs w:val="22"/>
              </w:rPr>
              <w:t>will have the right to require that a provision be included in bidding documents and in contracts financed by ADB, requiring bidders, suppliers and contractors to permit ADB or its representative to inspect their accounts and records and other documents relating to the bid submission and contract performance and to have them audited by auditors appointed by ADB.</w:t>
            </w:r>
          </w:p>
          <w:p w14:paraId="6547AD31" w14:textId="77777777" w:rsidR="00883C8D" w:rsidRPr="006B5460" w:rsidRDefault="00883C8D" w:rsidP="002E4177">
            <w:pPr>
              <w:suppressAutoHyphens w:val="0"/>
              <w:rPr>
                <w:szCs w:val="22"/>
              </w:rPr>
            </w:pPr>
          </w:p>
        </w:tc>
      </w:tr>
      <w:tr w:rsidR="006949F5" w:rsidRPr="006B5460" w14:paraId="1EFDD754" w14:textId="77777777" w:rsidTr="00F812D1">
        <w:tc>
          <w:tcPr>
            <w:tcW w:w="2250" w:type="dxa"/>
            <w:gridSpan w:val="4"/>
          </w:tcPr>
          <w:p w14:paraId="7644F8AA" w14:textId="77777777" w:rsidR="006949F5" w:rsidRPr="006B5460" w:rsidRDefault="005923D4" w:rsidP="006D3DA6">
            <w:pPr>
              <w:pStyle w:val="StyleHeader1-ClausesLeft0Hanging03After0pt"/>
              <w:snapToGrid w:val="0"/>
              <w:spacing w:before="100" w:beforeAutospacing="1" w:line="200" w:lineRule="atLeast"/>
              <w:ind w:left="342" w:hanging="360"/>
              <w:rPr>
                <w:szCs w:val="22"/>
                <w:lang w:val="en-US"/>
              </w:rPr>
            </w:pPr>
            <w:r w:rsidRPr="006B5460">
              <w:rPr>
                <w:sz w:val="22"/>
                <w:szCs w:val="22"/>
                <w:lang w:val="en-US"/>
              </w:rPr>
              <w:t xml:space="preserve">4. </w:t>
            </w:r>
            <w:r w:rsidR="006949F5" w:rsidRPr="006B5460">
              <w:rPr>
                <w:sz w:val="22"/>
                <w:szCs w:val="22"/>
                <w:lang w:val="en-US"/>
              </w:rPr>
              <w:t>Eligible Bidders</w:t>
            </w:r>
          </w:p>
        </w:tc>
        <w:tc>
          <w:tcPr>
            <w:tcW w:w="6480" w:type="dxa"/>
            <w:gridSpan w:val="3"/>
          </w:tcPr>
          <w:p w14:paraId="26FBB47E" w14:textId="29482D9F" w:rsidR="0056039D" w:rsidRDefault="006949F5" w:rsidP="0056039D">
            <w:pPr>
              <w:pStyle w:val="BodyTextIndent"/>
              <w:ind w:left="432" w:hanging="432"/>
              <w:rPr>
                <w:color w:val="auto"/>
                <w:sz w:val="22"/>
                <w:szCs w:val="22"/>
              </w:rPr>
            </w:pPr>
            <w:r w:rsidRPr="006B5460">
              <w:rPr>
                <w:color w:val="auto"/>
                <w:sz w:val="22"/>
                <w:szCs w:val="22"/>
              </w:rPr>
              <w:t xml:space="preserve">4.1 </w:t>
            </w:r>
            <w:r w:rsidR="0056039D" w:rsidRPr="0056039D">
              <w:rPr>
                <w:color w:val="auto"/>
                <w:sz w:val="22"/>
                <w:szCs w:val="22"/>
              </w:rPr>
              <w:t>A Bidder may be a natural person, private entity, or government-owned enterprises subject to ITB 4.5-or any combination of them with a formal intent to enter into an agreement or under an existing agreement in the form of a Joint Venture. In the case of a Joint Venture:</w:t>
            </w:r>
          </w:p>
          <w:p w14:paraId="510AE807" w14:textId="77777777" w:rsidR="0056039D" w:rsidRPr="0056039D" w:rsidRDefault="0056039D" w:rsidP="0056039D">
            <w:pPr>
              <w:pStyle w:val="BodyTextIndent"/>
              <w:ind w:left="432" w:hanging="432"/>
              <w:rPr>
                <w:color w:val="auto"/>
                <w:sz w:val="22"/>
                <w:szCs w:val="22"/>
              </w:rPr>
            </w:pPr>
          </w:p>
          <w:p w14:paraId="21480B62" w14:textId="0B132581" w:rsidR="0056039D" w:rsidRDefault="0056039D" w:rsidP="00D939E4">
            <w:pPr>
              <w:pStyle w:val="BodyTextIndent"/>
              <w:ind w:left="1152" w:hanging="432"/>
              <w:rPr>
                <w:color w:val="auto"/>
                <w:sz w:val="22"/>
                <w:szCs w:val="22"/>
              </w:rPr>
            </w:pPr>
            <w:r w:rsidRPr="0056039D">
              <w:rPr>
                <w:color w:val="auto"/>
                <w:sz w:val="22"/>
                <w:szCs w:val="22"/>
              </w:rPr>
              <w:t>(a)</w:t>
            </w:r>
            <w:r w:rsidRPr="0056039D">
              <w:rPr>
                <w:color w:val="auto"/>
                <w:sz w:val="22"/>
                <w:szCs w:val="22"/>
              </w:rPr>
              <w:tab/>
              <w:t xml:space="preserve">all partners shall be jointly and severally liable; and </w:t>
            </w:r>
          </w:p>
          <w:p w14:paraId="78928D6B" w14:textId="77777777" w:rsidR="0056039D" w:rsidRPr="0056039D" w:rsidRDefault="0056039D" w:rsidP="00D939E4">
            <w:pPr>
              <w:pStyle w:val="BodyTextIndent"/>
              <w:ind w:left="1152" w:hanging="432"/>
              <w:rPr>
                <w:color w:val="auto"/>
                <w:sz w:val="22"/>
                <w:szCs w:val="22"/>
              </w:rPr>
            </w:pPr>
          </w:p>
          <w:p w14:paraId="4F048A51" w14:textId="0C0861FF" w:rsidR="00D66C66" w:rsidRPr="006B5460" w:rsidRDefault="0056039D" w:rsidP="00D939E4">
            <w:pPr>
              <w:pStyle w:val="BodyTextIndent"/>
              <w:ind w:left="1152" w:hanging="432"/>
              <w:rPr>
                <w:color w:val="auto"/>
                <w:szCs w:val="22"/>
              </w:rPr>
            </w:pPr>
            <w:r w:rsidRPr="0056039D">
              <w:rPr>
                <w:color w:val="auto"/>
                <w:sz w:val="22"/>
                <w:szCs w:val="22"/>
              </w:rPr>
              <w:t>(b)</w:t>
            </w:r>
            <w:r w:rsidRPr="0056039D">
              <w:rPr>
                <w:color w:val="auto"/>
                <w:sz w:val="22"/>
                <w:szCs w:val="22"/>
              </w:rPr>
              <w:tab/>
              <w:t>the Joint Venture shall nominate a Representative who shall have the authority to conduct all business for and on behalf of any and all the parties of the Joint Venture during the bidding process and, in the event the Joint Venture is awarded the Contract, during contract execution.</w:t>
            </w:r>
          </w:p>
          <w:p w14:paraId="7C3B294D" w14:textId="77777777" w:rsidR="006949F5" w:rsidRPr="006B5460" w:rsidRDefault="006949F5" w:rsidP="006D3DA6">
            <w:pPr>
              <w:pStyle w:val="BodyTextIndent"/>
              <w:suppressAutoHyphens w:val="0"/>
              <w:spacing w:line="200" w:lineRule="exact"/>
              <w:ind w:left="432" w:hanging="432"/>
              <w:rPr>
                <w:color w:val="auto"/>
                <w:szCs w:val="22"/>
              </w:rPr>
            </w:pPr>
          </w:p>
          <w:p w14:paraId="04AC740D" w14:textId="4F61DAA8" w:rsidR="00D66C66" w:rsidRPr="006B5460" w:rsidRDefault="00D66C66" w:rsidP="006D3DA6">
            <w:pPr>
              <w:spacing w:line="241" w:lineRule="auto"/>
              <w:ind w:left="432" w:hanging="432"/>
              <w:rPr>
                <w:rFonts w:eastAsia="Arial"/>
                <w:szCs w:val="22"/>
              </w:rPr>
            </w:pPr>
            <w:r w:rsidRPr="006B5460">
              <w:rPr>
                <w:sz w:val="22"/>
                <w:szCs w:val="22"/>
              </w:rPr>
              <w:t>4.2</w:t>
            </w:r>
            <w:r w:rsidR="000210D6" w:rsidRPr="006B5460">
              <w:rPr>
                <w:sz w:val="22"/>
                <w:szCs w:val="22"/>
              </w:rPr>
              <w:t xml:space="preserve"> </w:t>
            </w:r>
            <w:r w:rsidR="00D939E4" w:rsidRPr="00D939E4">
              <w:rPr>
                <w:rFonts w:eastAsia="Arial"/>
                <w:sz w:val="22"/>
                <w:szCs w:val="22"/>
              </w:rPr>
              <w:t>A Bidder, and all parties constituting the Bidder, shall have the nationality of an eligible country, in accordance with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14:paraId="69436976" w14:textId="77777777" w:rsidR="00D939E4" w:rsidRDefault="00D939E4" w:rsidP="00D939E4">
            <w:pPr>
              <w:tabs>
                <w:tab w:val="left" w:pos="2940"/>
              </w:tabs>
              <w:ind w:left="432" w:right="-18" w:hanging="432"/>
              <w:rPr>
                <w:sz w:val="22"/>
                <w:szCs w:val="22"/>
                <w:lang w:val="mn-MN"/>
              </w:rPr>
            </w:pPr>
          </w:p>
          <w:p w14:paraId="19851D73" w14:textId="41512AC6" w:rsidR="00D939E4" w:rsidRDefault="00D939E4" w:rsidP="00D939E4">
            <w:pPr>
              <w:tabs>
                <w:tab w:val="left" w:pos="2940"/>
              </w:tabs>
              <w:ind w:left="432" w:right="-18" w:hanging="432"/>
              <w:rPr>
                <w:rFonts w:eastAsia="Arial"/>
                <w:sz w:val="22"/>
                <w:szCs w:val="22"/>
              </w:rPr>
            </w:pPr>
            <w:r w:rsidRPr="00D939E4">
              <w:rPr>
                <w:rFonts w:eastAsia="Arial"/>
                <w:sz w:val="22"/>
                <w:szCs w:val="22"/>
              </w:rPr>
              <w:t>4.3</w:t>
            </w:r>
            <w:r w:rsidRPr="00D939E4">
              <w:rPr>
                <w:rFonts w:eastAsia="Arial"/>
                <w:sz w:val="22"/>
                <w:szCs w:val="22"/>
              </w:rPr>
              <w:tab/>
              <w:t xml:space="preserve">A Bidder shall not have a conflict of interest. All Bidders found to have a conflict of interest shall be disqualified.  A Bidder may </w:t>
            </w:r>
            <w:r w:rsidR="00D0016D" w:rsidRPr="00D939E4">
              <w:rPr>
                <w:rFonts w:eastAsia="Arial"/>
                <w:sz w:val="22"/>
                <w:szCs w:val="22"/>
              </w:rPr>
              <w:t>be</w:t>
            </w:r>
            <w:r w:rsidRPr="00D939E4">
              <w:rPr>
                <w:rFonts w:eastAsia="Arial"/>
                <w:sz w:val="22"/>
                <w:szCs w:val="22"/>
              </w:rPr>
              <w:t xml:space="preserve"> in a conflict of interest with one or more parties in this bidding process if any of, including but not limited to, the following apply:</w:t>
            </w:r>
          </w:p>
          <w:p w14:paraId="3F7D0371" w14:textId="77777777" w:rsidR="00D939E4" w:rsidRPr="00D939E4" w:rsidRDefault="00D939E4" w:rsidP="00D939E4">
            <w:pPr>
              <w:tabs>
                <w:tab w:val="left" w:pos="2940"/>
              </w:tabs>
              <w:ind w:left="432" w:right="-18" w:hanging="432"/>
              <w:rPr>
                <w:rFonts w:eastAsia="Arial"/>
                <w:sz w:val="22"/>
                <w:szCs w:val="22"/>
              </w:rPr>
            </w:pPr>
          </w:p>
          <w:p w14:paraId="22C78A63" w14:textId="77777777" w:rsidR="00D939E4" w:rsidRPr="00D939E4" w:rsidRDefault="00D939E4" w:rsidP="00D939E4">
            <w:pPr>
              <w:tabs>
                <w:tab w:val="left" w:pos="2940"/>
              </w:tabs>
              <w:ind w:left="1152" w:right="-18" w:hanging="432"/>
              <w:rPr>
                <w:rFonts w:eastAsia="Arial"/>
                <w:sz w:val="22"/>
                <w:szCs w:val="22"/>
              </w:rPr>
            </w:pPr>
            <w:r w:rsidRPr="00D939E4">
              <w:rPr>
                <w:rFonts w:eastAsia="Arial"/>
                <w:sz w:val="22"/>
                <w:szCs w:val="22"/>
              </w:rPr>
              <w:t>(a)</w:t>
            </w:r>
            <w:r w:rsidRPr="00D939E4">
              <w:rPr>
                <w:rFonts w:eastAsia="Arial"/>
                <w:sz w:val="22"/>
                <w:szCs w:val="22"/>
              </w:rPr>
              <w:tab/>
              <w:t>they have controlling partners in common; or</w:t>
            </w:r>
          </w:p>
          <w:p w14:paraId="045F3458" w14:textId="77777777" w:rsidR="00D939E4" w:rsidRDefault="00D939E4" w:rsidP="00D939E4">
            <w:pPr>
              <w:tabs>
                <w:tab w:val="left" w:pos="2940"/>
              </w:tabs>
              <w:ind w:left="1152" w:right="-18" w:hanging="432"/>
              <w:rPr>
                <w:rFonts w:eastAsia="Arial"/>
                <w:sz w:val="22"/>
                <w:szCs w:val="22"/>
              </w:rPr>
            </w:pPr>
          </w:p>
          <w:p w14:paraId="5C14C7FD" w14:textId="416CC21A" w:rsidR="00D939E4" w:rsidRPr="00D939E4" w:rsidRDefault="00D939E4" w:rsidP="00D939E4">
            <w:pPr>
              <w:tabs>
                <w:tab w:val="left" w:pos="2940"/>
              </w:tabs>
              <w:ind w:left="1152" w:right="-18" w:hanging="432"/>
              <w:rPr>
                <w:rFonts w:eastAsia="Arial"/>
                <w:sz w:val="22"/>
                <w:szCs w:val="22"/>
              </w:rPr>
            </w:pPr>
            <w:r w:rsidRPr="00D939E4">
              <w:rPr>
                <w:rFonts w:eastAsia="Arial"/>
                <w:sz w:val="22"/>
                <w:szCs w:val="22"/>
              </w:rPr>
              <w:t>(b)</w:t>
            </w:r>
            <w:r w:rsidRPr="00D939E4">
              <w:rPr>
                <w:rFonts w:eastAsia="Arial"/>
                <w:sz w:val="22"/>
                <w:szCs w:val="22"/>
              </w:rPr>
              <w:tab/>
              <w:t>they receive or have received any direct or indirect subsidy from any of them; or</w:t>
            </w:r>
          </w:p>
          <w:p w14:paraId="4E331F68" w14:textId="77777777" w:rsidR="00D939E4" w:rsidRDefault="00D939E4" w:rsidP="00D939E4">
            <w:pPr>
              <w:tabs>
                <w:tab w:val="left" w:pos="2940"/>
              </w:tabs>
              <w:ind w:left="1152" w:right="-18" w:hanging="432"/>
              <w:rPr>
                <w:rFonts w:eastAsia="Arial"/>
                <w:sz w:val="22"/>
                <w:szCs w:val="22"/>
              </w:rPr>
            </w:pPr>
          </w:p>
          <w:p w14:paraId="24490E74" w14:textId="5367BFBA" w:rsidR="00D939E4" w:rsidRPr="00D939E4" w:rsidRDefault="00D939E4" w:rsidP="00D939E4">
            <w:pPr>
              <w:tabs>
                <w:tab w:val="left" w:pos="2940"/>
              </w:tabs>
              <w:ind w:left="1152" w:right="-18" w:hanging="432"/>
              <w:rPr>
                <w:rFonts w:eastAsia="Arial"/>
                <w:sz w:val="22"/>
                <w:szCs w:val="22"/>
              </w:rPr>
            </w:pPr>
            <w:r w:rsidRPr="00D939E4">
              <w:rPr>
                <w:rFonts w:eastAsia="Arial"/>
                <w:sz w:val="22"/>
                <w:szCs w:val="22"/>
              </w:rPr>
              <w:t>(c)</w:t>
            </w:r>
            <w:r w:rsidRPr="00D939E4">
              <w:rPr>
                <w:rFonts w:eastAsia="Arial"/>
                <w:sz w:val="22"/>
                <w:szCs w:val="22"/>
              </w:rPr>
              <w:tab/>
              <w:t>they have the same legal representative for purposes of this bid; or</w:t>
            </w:r>
          </w:p>
          <w:p w14:paraId="7246EBF0" w14:textId="77777777" w:rsidR="00D939E4" w:rsidRDefault="00D939E4" w:rsidP="00D939E4">
            <w:pPr>
              <w:tabs>
                <w:tab w:val="left" w:pos="2940"/>
              </w:tabs>
              <w:ind w:left="1152" w:right="-18" w:hanging="432"/>
              <w:rPr>
                <w:rFonts w:eastAsia="Arial"/>
                <w:sz w:val="22"/>
                <w:szCs w:val="22"/>
              </w:rPr>
            </w:pPr>
          </w:p>
          <w:p w14:paraId="21BC2DF1" w14:textId="1A48B4A5" w:rsidR="00D939E4" w:rsidRPr="00D939E4" w:rsidRDefault="00D939E4" w:rsidP="00D939E4">
            <w:pPr>
              <w:tabs>
                <w:tab w:val="left" w:pos="2940"/>
              </w:tabs>
              <w:ind w:left="1152" w:right="-18" w:hanging="432"/>
              <w:rPr>
                <w:rFonts w:eastAsia="Arial"/>
                <w:sz w:val="22"/>
                <w:szCs w:val="22"/>
              </w:rPr>
            </w:pPr>
            <w:r w:rsidRPr="00D939E4">
              <w:rPr>
                <w:rFonts w:eastAsia="Arial"/>
                <w:sz w:val="22"/>
                <w:szCs w:val="22"/>
              </w:rPr>
              <w:t>(d)</w:t>
            </w:r>
            <w:r w:rsidRPr="00D939E4">
              <w:rPr>
                <w:rFonts w:eastAsia="Arial"/>
                <w:sz w:val="22"/>
                <w:szCs w:val="22"/>
              </w:rPr>
              <w:tab/>
              <w:t>they have a relationship with each other, directly or through common third parties, that puts them in a position to have access to material information about or improperly influence the Bid of another Bidder, or influence the decisions of the Employer regarding this bidding process; or</w:t>
            </w:r>
          </w:p>
          <w:p w14:paraId="2B3E662F" w14:textId="77777777" w:rsidR="00D939E4" w:rsidRDefault="00D939E4" w:rsidP="00D939E4">
            <w:pPr>
              <w:tabs>
                <w:tab w:val="left" w:pos="2940"/>
              </w:tabs>
              <w:ind w:left="1152" w:right="-18" w:hanging="432"/>
              <w:rPr>
                <w:rFonts w:eastAsia="Arial"/>
                <w:sz w:val="22"/>
                <w:szCs w:val="22"/>
              </w:rPr>
            </w:pPr>
          </w:p>
          <w:p w14:paraId="4B3B3A10" w14:textId="7E00D4E5" w:rsidR="00D939E4" w:rsidRPr="00D939E4" w:rsidRDefault="00D939E4" w:rsidP="00D939E4">
            <w:pPr>
              <w:tabs>
                <w:tab w:val="left" w:pos="2940"/>
              </w:tabs>
              <w:ind w:left="1152" w:right="-18" w:hanging="432"/>
              <w:rPr>
                <w:rFonts w:eastAsia="Arial"/>
                <w:sz w:val="22"/>
                <w:szCs w:val="22"/>
              </w:rPr>
            </w:pPr>
            <w:r w:rsidRPr="00D939E4">
              <w:rPr>
                <w:rFonts w:eastAsia="Arial"/>
                <w:sz w:val="22"/>
                <w:szCs w:val="22"/>
              </w:rPr>
              <w:t>(e)</w:t>
            </w:r>
            <w:r w:rsidRPr="00D939E4">
              <w:rPr>
                <w:rFonts w:eastAsia="Arial"/>
                <w:sz w:val="22"/>
                <w:szCs w:val="22"/>
              </w:rPr>
              <w:tab/>
              <w:t>a Bidder participates in more than one bid in this bidding process, either individually or as a partner in a Joint Venture, except for alternative offers permitted under ITB 1</w:t>
            </w:r>
            <w:r>
              <w:rPr>
                <w:rFonts w:eastAsia="Arial"/>
                <w:sz w:val="22"/>
                <w:szCs w:val="22"/>
              </w:rPr>
              <w:t>4</w:t>
            </w:r>
            <w:r w:rsidRPr="00D939E4">
              <w:rPr>
                <w:rFonts w:eastAsia="Arial"/>
                <w:sz w:val="22"/>
                <w:szCs w:val="22"/>
              </w:rPr>
              <w:t xml:space="preserve"> of the Bidding Document. This will result in the disqualification of all Bids in which it is involved. However, subject to any finding of a conflict of interest in terms of ITB 4.3 (a)–(d) above, this does not limit the participation of a Bidder as a Subcontractor in another Bid or of a firm as a Subcontractor in more than one Bid; or </w:t>
            </w:r>
          </w:p>
          <w:p w14:paraId="7FB124AD" w14:textId="77777777" w:rsidR="00D939E4" w:rsidRDefault="00D939E4" w:rsidP="00D939E4">
            <w:pPr>
              <w:tabs>
                <w:tab w:val="left" w:pos="2940"/>
              </w:tabs>
              <w:ind w:left="1152" w:right="-18" w:hanging="432"/>
              <w:rPr>
                <w:rFonts w:eastAsia="Arial"/>
                <w:sz w:val="22"/>
                <w:szCs w:val="22"/>
              </w:rPr>
            </w:pPr>
          </w:p>
          <w:p w14:paraId="3A2F448A" w14:textId="13E2D279" w:rsidR="00D939E4" w:rsidRPr="00D939E4" w:rsidRDefault="00D939E4" w:rsidP="00D939E4">
            <w:pPr>
              <w:tabs>
                <w:tab w:val="left" w:pos="2940"/>
              </w:tabs>
              <w:ind w:left="1152" w:right="-18" w:hanging="432"/>
              <w:rPr>
                <w:rFonts w:eastAsia="Arial"/>
                <w:sz w:val="22"/>
                <w:szCs w:val="22"/>
              </w:rPr>
            </w:pPr>
            <w:r w:rsidRPr="00D939E4">
              <w:rPr>
                <w:rFonts w:eastAsia="Arial"/>
                <w:sz w:val="22"/>
                <w:szCs w:val="22"/>
              </w:rPr>
              <w:t>(f)</w:t>
            </w:r>
            <w:r w:rsidRPr="00D939E4">
              <w:rPr>
                <w:rFonts w:eastAsia="Arial"/>
                <w:sz w:val="22"/>
                <w:szCs w:val="22"/>
              </w:rPr>
              <w:tab/>
              <w:t>a Bidder, Joint Venture partner, associates, parent company, or any affiliated entity, participated as a Consultant in the preparation of the design or technical specifications of the works that are the subject of the Bid; or</w:t>
            </w:r>
          </w:p>
          <w:p w14:paraId="222D2260" w14:textId="77777777" w:rsidR="00D939E4" w:rsidRDefault="00D939E4" w:rsidP="00D939E4">
            <w:pPr>
              <w:tabs>
                <w:tab w:val="left" w:pos="2940"/>
              </w:tabs>
              <w:ind w:left="1152" w:right="-18" w:hanging="432"/>
              <w:rPr>
                <w:rFonts w:eastAsia="Arial"/>
                <w:sz w:val="22"/>
                <w:szCs w:val="22"/>
              </w:rPr>
            </w:pPr>
          </w:p>
          <w:p w14:paraId="42653BF9" w14:textId="49D8EDF1" w:rsidR="00D939E4" w:rsidRPr="00D939E4" w:rsidRDefault="00D939E4" w:rsidP="00D939E4">
            <w:pPr>
              <w:tabs>
                <w:tab w:val="left" w:pos="2940"/>
              </w:tabs>
              <w:ind w:left="1152" w:right="-18" w:hanging="432"/>
              <w:rPr>
                <w:rFonts w:eastAsia="Arial"/>
                <w:sz w:val="22"/>
                <w:szCs w:val="22"/>
              </w:rPr>
            </w:pPr>
            <w:r w:rsidRPr="00D939E4">
              <w:rPr>
                <w:rFonts w:eastAsia="Arial"/>
                <w:sz w:val="22"/>
                <w:szCs w:val="22"/>
              </w:rPr>
              <w:t>(g)</w:t>
            </w:r>
            <w:r w:rsidRPr="00D939E4">
              <w:rPr>
                <w:rFonts w:eastAsia="Arial"/>
                <w:sz w:val="22"/>
                <w:szCs w:val="22"/>
              </w:rPr>
              <w:tab/>
              <w:t>a Bidder was affiliated with a firm or entity that has been hired (or is proposed to be hired) by the Employer or Borrower as Engineer for the Contract; or</w:t>
            </w:r>
          </w:p>
          <w:p w14:paraId="00EF8527" w14:textId="77777777" w:rsidR="00D939E4" w:rsidRDefault="00D939E4" w:rsidP="00D939E4">
            <w:pPr>
              <w:tabs>
                <w:tab w:val="left" w:pos="2940"/>
              </w:tabs>
              <w:ind w:left="1152" w:right="-18" w:hanging="432"/>
              <w:rPr>
                <w:rFonts w:eastAsia="Arial"/>
                <w:sz w:val="22"/>
                <w:szCs w:val="22"/>
              </w:rPr>
            </w:pPr>
          </w:p>
          <w:p w14:paraId="4A0A81E6" w14:textId="1EF6D45D" w:rsidR="00D939E4" w:rsidRDefault="00D939E4" w:rsidP="00D939E4">
            <w:pPr>
              <w:tabs>
                <w:tab w:val="left" w:pos="2940"/>
              </w:tabs>
              <w:ind w:left="1152" w:right="-18" w:hanging="432"/>
              <w:rPr>
                <w:rFonts w:eastAsia="Arial"/>
                <w:sz w:val="22"/>
                <w:szCs w:val="22"/>
              </w:rPr>
            </w:pPr>
            <w:r w:rsidRPr="00D939E4">
              <w:rPr>
                <w:rFonts w:eastAsia="Arial"/>
                <w:sz w:val="22"/>
                <w:szCs w:val="22"/>
              </w:rPr>
              <w:t>(h)</w:t>
            </w:r>
            <w:r w:rsidRPr="00D939E4">
              <w:rPr>
                <w:rFonts w:eastAsia="Arial"/>
                <w:sz w:val="22"/>
                <w:szCs w:val="22"/>
              </w:rPr>
              <w:tab/>
              <w:t>a Bidder would be providing goods, works, or non</w:t>
            </w:r>
            <w:r w:rsidR="009929F4">
              <w:rPr>
                <w:rFonts w:eastAsia="Arial"/>
                <w:sz w:val="22"/>
                <w:szCs w:val="22"/>
              </w:rPr>
              <w:t>-</w:t>
            </w:r>
            <w:r w:rsidRPr="00D939E4">
              <w:rPr>
                <w:rFonts w:eastAsia="Arial"/>
                <w:sz w:val="22"/>
                <w:szCs w:val="22"/>
              </w:rPr>
              <w:t>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21DDD116" w14:textId="77777777" w:rsidR="00D939E4" w:rsidRDefault="00D939E4" w:rsidP="006D3DA6">
            <w:pPr>
              <w:ind w:left="432" w:hanging="432"/>
              <w:rPr>
                <w:rFonts w:eastAsia="Arial"/>
                <w:sz w:val="22"/>
                <w:szCs w:val="22"/>
              </w:rPr>
            </w:pPr>
          </w:p>
          <w:p w14:paraId="1B8293BC" w14:textId="6047E86C" w:rsidR="00864258" w:rsidRDefault="00864258" w:rsidP="006D3DA6">
            <w:pPr>
              <w:ind w:left="432" w:right="-20" w:hanging="432"/>
              <w:rPr>
                <w:rFonts w:eastAsia="Arial"/>
                <w:sz w:val="22"/>
                <w:szCs w:val="22"/>
              </w:rPr>
            </w:pPr>
            <w:r w:rsidRPr="006B5460">
              <w:rPr>
                <w:sz w:val="22"/>
                <w:szCs w:val="22"/>
                <w:lang w:val="mn-MN"/>
              </w:rPr>
              <w:t xml:space="preserve">4.4 </w:t>
            </w:r>
            <w:r w:rsidR="008427AD" w:rsidRPr="008427AD">
              <w:rPr>
                <w:rFonts w:eastAsia="Arial"/>
                <w:sz w:val="22"/>
                <w:szCs w:val="22"/>
              </w:rPr>
              <w:t xml:space="preserve">A firm shall not be eligible to participate in any procurement activities under an ADB-financed, -administered, or -supported project while under temporary suspension or debarment by ADB pursuant to its Anticorruption Policy (see ITB 3), whether such debarment was directly imposed by ADB, or enforced by ADB pursuant to the Agreement for Mutual Enforcement of Debarment Decisions. A bid from a temporary suspended or debarred firm will be rejected. </w:t>
            </w:r>
          </w:p>
          <w:p w14:paraId="41AC5A71" w14:textId="77777777" w:rsidR="008427AD" w:rsidRPr="006B5460" w:rsidRDefault="008427AD" w:rsidP="006D3DA6">
            <w:pPr>
              <w:ind w:left="432" w:right="-20" w:hanging="432"/>
              <w:rPr>
                <w:rFonts w:eastAsia="Arial"/>
                <w:szCs w:val="22"/>
                <w:lang w:val="mn-MN"/>
              </w:rPr>
            </w:pPr>
          </w:p>
          <w:p w14:paraId="7B6A41AD" w14:textId="5224F76C" w:rsidR="00864258" w:rsidRPr="006B5460" w:rsidRDefault="00864258" w:rsidP="006D3DA6">
            <w:pPr>
              <w:tabs>
                <w:tab w:val="left" w:pos="2940"/>
              </w:tabs>
              <w:ind w:left="432" w:right="-18" w:hanging="432"/>
              <w:rPr>
                <w:rFonts w:eastAsia="Arial"/>
                <w:szCs w:val="22"/>
              </w:rPr>
            </w:pPr>
            <w:r w:rsidRPr="006B5460">
              <w:rPr>
                <w:rFonts w:eastAsia="Arial"/>
                <w:sz w:val="22"/>
                <w:szCs w:val="22"/>
                <w:lang w:val="mn-MN"/>
              </w:rPr>
              <w:t>4.5</w:t>
            </w:r>
            <w:r w:rsidRPr="006B5460">
              <w:rPr>
                <w:rFonts w:eastAsia="Arial"/>
                <w:sz w:val="22"/>
                <w:szCs w:val="22"/>
              </w:rPr>
              <w:t xml:space="preserve"> </w:t>
            </w:r>
            <w:r w:rsidR="008427AD" w:rsidRPr="008427AD">
              <w:rPr>
                <w:rFonts w:eastAsia="Arial"/>
                <w:sz w:val="22"/>
                <w:szCs w:val="22"/>
              </w:rPr>
              <w:t>Government-owned enterprises in the Borrower’s country shall be eligible only if they can establish that they (i) are legally and financially autonomous, (ii) operate under commercial law, and (iii) are not a dependent agency of the Borrower.</w:t>
            </w:r>
          </w:p>
          <w:p w14:paraId="36667FE6" w14:textId="77777777" w:rsidR="00864258" w:rsidRPr="006B5460" w:rsidRDefault="00864258" w:rsidP="006D3DA6">
            <w:pPr>
              <w:ind w:left="432" w:right="-20" w:hanging="432"/>
              <w:rPr>
                <w:rFonts w:eastAsia="Arial"/>
                <w:szCs w:val="22"/>
                <w:lang w:val="mn-MN"/>
              </w:rPr>
            </w:pPr>
          </w:p>
          <w:p w14:paraId="154567F5" w14:textId="1F118861" w:rsidR="00864258" w:rsidRPr="006B5460" w:rsidRDefault="00864258" w:rsidP="006D3DA6">
            <w:pPr>
              <w:pStyle w:val="BodyTextIndent"/>
              <w:ind w:left="432" w:hanging="432"/>
              <w:rPr>
                <w:color w:val="auto"/>
                <w:szCs w:val="22"/>
              </w:rPr>
            </w:pPr>
            <w:r w:rsidRPr="006B5460">
              <w:rPr>
                <w:rFonts w:eastAsia="Arial"/>
                <w:color w:val="auto"/>
                <w:sz w:val="22"/>
                <w:szCs w:val="22"/>
                <w:lang w:val="mn-MN"/>
              </w:rPr>
              <w:t xml:space="preserve">4.6 </w:t>
            </w:r>
            <w:r w:rsidR="008427AD" w:rsidRPr="008427AD">
              <w:rPr>
                <w:rFonts w:eastAsia="Arial"/>
                <w:color w:val="auto"/>
                <w:sz w:val="22"/>
                <w:szCs w:val="22"/>
              </w:rPr>
              <w:t>A Bidder shall not be under suspension from Bidding by the Employer as the result of the execution of a Bid–Securing Declaration.</w:t>
            </w:r>
          </w:p>
          <w:p w14:paraId="22B1EDD5" w14:textId="77777777" w:rsidR="006949F5" w:rsidRPr="006B5460" w:rsidRDefault="006949F5" w:rsidP="00072CB3">
            <w:pPr>
              <w:pStyle w:val="BodyTextIndent"/>
              <w:suppressAutoHyphens w:val="0"/>
              <w:spacing w:line="200" w:lineRule="exact"/>
              <w:rPr>
                <w:color w:val="auto"/>
                <w:szCs w:val="22"/>
              </w:rPr>
            </w:pPr>
          </w:p>
        </w:tc>
      </w:tr>
      <w:tr w:rsidR="006949F5" w:rsidRPr="006B5460" w14:paraId="67166041" w14:textId="77777777" w:rsidTr="00F812D1">
        <w:tc>
          <w:tcPr>
            <w:tcW w:w="2250" w:type="dxa"/>
            <w:gridSpan w:val="4"/>
          </w:tcPr>
          <w:p w14:paraId="0B3A67EB" w14:textId="77777777" w:rsidR="006949F5" w:rsidRPr="006B5460" w:rsidRDefault="006949F5" w:rsidP="00072CB3">
            <w:pPr>
              <w:snapToGrid w:val="0"/>
              <w:spacing w:before="100" w:beforeAutospacing="1" w:line="200" w:lineRule="atLeast"/>
              <w:rPr>
                <w:szCs w:val="22"/>
              </w:rPr>
            </w:pPr>
          </w:p>
        </w:tc>
        <w:tc>
          <w:tcPr>
            <w:tcW w:w="6480" w:type="dxa"/>
            <w:gridSpan w:val="3"/>
          </w:tcPr>
          <w:p w14:paraId="576F9A48" w14:textId="1046814F" w:rsidR="006949F5" w:rsidRPr="006B5460" w:rsidRDefault="00396167" w:rsidP="000C0EF4">
            <w:pPr>
              <w:pStyle w:val="StyleStyleHeader1-ClausesAfter0ptLeft0Hanging"/>
              <w:numPr>
                <w:ilvl w:val="1"/>
                <w:numId w:val="12"/>
              </w:numPr>
              <w:tabs>
                <w:tab w:val="clear" w:pos="576"/>
                <w:tab w:val="left" w:pos="432"/>
              </w:tabs>
              <w:spacing w:before="100" w:beforeAutospacing="1" w:line="200" w:lineRule="atLeast"/>
              <w:ind w:left="432" w:hanging="432"/>
              <w:rPr>
                <w:szCs w:val="22"/>
                <w:lang w:val="en-US"/>
              </w:rPr>
            </w:pPr>
            <w:r w:rsidRPr="00396167">
              <w:rPr>
                <w:sz w:val="22"/>
                <w:szCs w:val="22"/>
                <w:lang w:val="en-US"/>
              </w:rPr>
              <w:t>Bidders shall provide such evidence of their continued eligibility satisfactory to the Employer, as the Employer shall reasonably request.</w:t>
            </w:r>
            <w:r>
              <w:rPr>
                <w:sz w:val="22"/>
                <w:szCs w:val="22"/>
                <w:lang w:val="en-US"/>
              </w:rPr>
              <w:t xml:space="preserve"> </w:t>
            </w:r>
          </w:p>
          <w:p w14:paraId="6F7E9B3D" w14:textId="69937F87" w:rsidR="00176704" w:rsidRPr="006B5460" w:rsidRDefault="00396167" w:rsidP="000C0EF4">
            <w:pPr>
              <w:pStyle w:val="StyleStyleHeader1-ClausesAfter0ptLeft0Hanging"/>
              <w:numPr>
                <w:ilvl w:val="1"/>
                <w:numId w:val="12"/>
              </w:numPr>
              <w:tabs>
                <w:tab w:val="clear" w:pos="576"/>
                <w:tab w:val="left" w:pos="432"/>
              </w:tabs>
              <w:spacing w:before="100" w:beforeAutospacing="1" w:line="200" w:lineRule="atLeast"/>
              <w:ind w:left="432" w:hanging="432"/>
              <w:rPr>
                <w:szCs w:val="22"/>
                <w:lang w:val="en-US"/>
              </w:rPr>
            </w:pPr>
            <w:r w:rsidRPr="00396167">
              <w:rPr>
                <w:sz w:val="22"/>
                <w:szCs w:val="22"/>
                <w:lang w:val="en-US"/>
              </w:rPr>
              <w:t>Firms shall be excluded if by an act of compliance with a decision of the United Nations Security Council taken under Chapter VII of the Charter of the United Nations, the Borrower’s country prohibits any import of goods or contracting of works or services from that country or any payments to persons or entities in that country.</w:t>
            </w:r>
          </w:p>
        </w:tc>
      </w:tr>
      <w:tr w:rsidR="006949F5" w:rsidRPr="006B5460" w14:paraId="323668F6" w14:textId="77777777" w:rsidTr="00F812D1">
        <w:tc>
          <w:tcPr>
            <w:tcW w:w="2250" w:type="dxa"/>
            <w:gridSpan w:val="4"/>
          </w:tcPr>
          <w:p w14:paraId="6077896F" w14:textId="77777777" w:rsidR="006949F5" w:rsidRPr="006B5460" w:rsidRDefault="006949F5" w:rsidP="002E4C4A">
            <w:pPr>
              <w:snapToGrid w:val="0"/>
              <w:spacing w:before="100" w:beforeAutospacing="1" w:line="200" w:lineRule="atLeast"/>
              <w:rPr>
                <w:b/>
                <w:szCs w:val="22"/>
              </w:rPr>
            </w:pPr>
            <w:r w:rsidRPr="006B5460">
              <w:rPr>
                <w:b/>
                <w:sz w:val="22"/>
                <w:szCs w:val="22"/>
              </w:rPr>
              <w:t xml:space="preserve"> 5. </w:t>
            </w:r>
            <w:r w:rsidR="002E4C4A" w:rsidRPr="006B5460">
              <w:rPr>
                <w:b/>
                <w:sz w:val="22"/>
                <w:szCs w:val="22"/>
              </w:rPr>
              <w:t>Eligible Materials, Equipment and Services</w:t>
            </w:r>
          </w:p>
        </w:tc>
        <w:tc>
          <w:tcPr>
            <w:tcW w:w="6480" w:type="dxa"/>
            <w:gridSpan w:val="3"/>
          </w:tcPr>
          <w:p w14:paraId="64E04FC6" w14:textId="77777777" w:rsidR="002E4C4A" w:rsidRPr="006B5460" w:rsidRDefault="006949F5" w:rsidP="006D3DA6">
            <w:pPr>
              <w:ind w:left="432" w:hanging="432"/>
              <w:rPr>
                <w:rFonts w:eastAsia="Arial"/>
                <w:spacing w:val="1"/>
                <w:sz w:val="22"/>
                <w:szCs w:val="22"/>
              </w:rPr>
            </w:pPr>
            <w:r w:rsidRPr="006B5460">
              <w:rPr>
                <w:iCs/>
                <w:sz w:val="22"/>
                <w:szCs w:val="22"/>
              </w:rPr>
              <w:t xml:space="preserve">5.1   </w:t>
            </w:r>
            <w:r w:rsidR="002E4C4A" w:rsidRPr="006B5460">
              <w:rPr>
                <w:rFonts w:eastAsia="Arial"/>
                <w:spacing w:val="3"/>
                <w:sz w:val="22"/>
                <w:szCs w:val="22"/>
              </w:rPr>
              <w:t>T</w:t>
            </w:r>
            <w:r w:rsidR="002E4C4A" w:rsidRPr="006B5460">
              <w:rPr>
                <w:rFonts w:eastAsia="Arial"/>
                <w:sz w:val="22"/>
                <w:szCs w:val="22"/>
              </w:rPr>
              <w:t xml:space="preserve">he </w:t>
            </w:r>
            <w:r w:rsidR="002E4C4A" w:rsidRPr="006B5460">
              <w:rPr>
                <w:rFonts w:eastAsia="Arial"/>
                <w:spacing w:val="4"/>
                <w:sz w:val="22"/>
                <w:szCs w:val="22"/>
              </w:rPr>
              <w:t>m</w:t>
            </w:r>
            <w:r w:rsidR="002E4C4A" w:rsidRPr="006B5460">
              <w:rPr>
                <w:rFonts w:eastAsia="Arial"/>
                <w:sz w:val="22"/>
                <w:szCs w:val="22"/>
              </w:rPr>
              <w:t>ate</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pacing w:val="1"/>
                <w:sz w:val="22"/>
                <w:szCs w:val="22"/>
              </w:rPr>
              <w:t>s</w:t>
            </w:r>
            <w:r w:rsidR="002E4C4A" w:rsidRPr="006B5460">
              <w:rPr>
                <w:rFonts w:eastAsia="Arial"/>
                <w:sz w:val="22"/>
                <w:szCs w:val="22"/>
              </w:rPr>
              <w:t>,</w:t>
            </w:r>
            <w:r w:rsidR="002E4C4A" w:rsidRPr="006B5460">
              <w:rPr>
                <w:rFonts w:eastAsia="Arial"/>
                <w:spacing w:val="7"/>
                <w:sz w:val="22"/>
                <w:szCs w:val="22"/>
              </w:rPr>
              <w:t xml:space="preserve"> </w:t>
            </w:r>
            <w:r w:rsidR="002E4C4A" w:rsidRPr="006B5460">
              <w:rPr>
                <w:rFonts w:eastAsia="Arial"/>
                <w:sz w:val="22"/>
                <w:szCs w:val="22"/>
              </w:rPr>
              <w:t>e</w:t>
            </w:r>
            <w:r w:rsidR="002E4C4A" w:rsidRPr="006B5460">
              <w:rPr>
                <w:rFonts w:eastAsia="Arial"/>
                <w:spacing w:val="2"/>
                <w:sz w:val="22"/>
                <w:szCs w:val="22"/>
              </w:rPr>
              <w:t>q</w:t>
            </w:r>
            <w:r w:rsidR="002E4C4A" w:rsidRPr="006B5460">
              <w:rPr>
                <w:rFonts w:eastAsia="Arial"/>
                <w:sz w:val="22"/>
                <w:szCs w:val="22"/>
              </w:rPr>
              <w:t>u</w:t>
            </w:r>
            <w:r w:rsidR="002E4C4A" w:rsidRPr="006B5460">
              <w:rPr>
                <w:rFonts w:eastAsia="Arial"/>
                <w:spacing w:val="-1"/>
                <w:sz w:val="22"/>
                <w:szCs w:val="22"/>
              </w:rPr>
              <w:t>i</w:t>
            </w:r>
            <w:r w:rsidR="002E4C4A" w:rsidRPr="006B5460">
              <w:rPr>
                <w:rFonts w:eastAsia="Arial"/>
                <w:sz w:val="22"/>
                <w:szCs w:val="22"/>
              </w:rPr>
              <w:t>p</w:t>
            </w:r>
            <w:r w:rsidR="002E4C4A" w:rsidRPr="006B5460">
              <w:rPr>
                <w:rFonts w:eastAsia="Arial"/>
                <w:spacing w:val="4"/>
                <w:sz w:val="22"/>
                <w:szCs w:val="22"/>
              </w:rPr>
              <w:t>m</w:t>
            </w:r>
            <w:r w:rsidR="002E4C4A" w:rsidRPr="006B5460">
              <w:rPr>
                <w:rFonts w:eastAsia="Arial"/>
                <w:sz w:val="22"/>
                <w:szCs w:val="22"/>
              </w:rPr>
              <w:t xml:space="preserve">ent and </w:t>
            </w:r>
            <w:r w:rsidR="002E4C4A" w:rsidRPr="006B5460">
              <w:rPr>
                <w:rFonts w:eastAsia="Arial"/>
                <w:spacing w:val="1"/>
                <w:sz w:val="22"/>
                <w:szCs w:val="22"/>
              </w:rPr>
              <w:t>s</w:t>
            </w:r>
            <w:r w:rsidR="002E4C4A" w:rsidRPr="006B5460">
              <w:rPr>
                <w:rFonts w:eastAsia="Arial"/>
                <w:sz w:val="22"/>
                <w:szCs w:val="22"/>
              </w:rPr>
              <w:t>e</w:t>
            </w:r>
            <w:r w:rsidR="002E4C4A" w:rsidRPr="006B5460">
              <w:rPr>
                <w:rFonts w:eastAsia="Arial"/>
                <w:spacing w:val="1"/>
                <w:sz w:val="22"/>
                <w:szCs w:val="22"/>
              </w:rPr>
              <w:t>rv</w:t>
            </w:r>
            <w:r w:rsidR="002E4C4A" w:rsidRPr="006B5460">
              <w:rPr>
                <w:rFonts w:eastAsia="Arial"/>
                <w:spacing w:val="-1"/>
                <w:sz w:val="22"/>
                <w:szCs w:val="22"/>
              </w:rPr>
              <w:t>i</w:t>
            </w:r>
            <w:r w:rsidR="002E4C4A" w:rsidRPr="006B5460">
              <w:rPr>
                <w:rFonts w:eastAsia="Arial"/>
                <w:spacing w:val="1"/>
                <w:sz w:val="22"/>
                <w:szCs w:val="22"/>
              </w:rPr>
              <w:t>c</w:t>
            </w:r>
            <w:r w:rsidR="002E4C4A" w:rsidRPr="006B5460">
              <w:rPr>
                <w:rFonts w:eastAsia="Arial"/>
                <w:sz w:val="22"/>
                <w:szCs w:val="22"/>
              </w:rPr>
              <w:t xml:space="preserve">es to be </w:t>
            </w:r>
            <w:r w:rsidR="002E4C4A" w:rsidRPr="006B5460">
              <w:rPr>
                <w:rFonts w:eastAsia="Arial"/>
                <w:spacing w:val="1"/>
                <w:sz w:val="22"/>
                <w:szCs w:val="22"/>
              </w:rPr>
              <w:t>s</w:t>
            </w:r>
            <w:r w:rsidR="002E4C4A" w:rsidRPr="006B5460">
              <w:rPr>
                <w:rFonts w:eastAsia="Arial"/>
                <w:spacing w:val="2"/>
                <w:sz w:val="22"/>
                <w:szCs w:val="22"/>
              </w:rPr>
              <w:t>up</w:t>
            </w:r>
            <w:r w:rsidR="002E4C4A" w:rsidRPr="006B5460">
              <w:rPr>
                <w:rFonts w:eastAsia="Arial"/>
                <w:sz w:val="22"/>
                <w:szCs w:val="22"/>
              </w:rPr>
              <w:t>p</w:t>
            </w:r>
            <w:r w:rsidR="002E4C4A" w:rsidRPr="006B5460">
              <w:rPr>
                <w:rFonts w:eastAsia="Arial"/>
                <w:spacing w:val="-1"/>
                <w:sz w:val="22"/>
                <w:szCs w:val="22"/>
              </w:rPr>
              <w:t>l</w:t>
            </w:r>
            <w:r w:rsidR="002E4C4A" w:rsidRPr="006B5460">
              <w:rPr>
                <w:rFonts w:eastAsia="Arial"/>
                <w:spacing w:val="1"/>
                <w:sz w:val="22"/>
                <w:szCs w:val="22"/>
              </w:rPr>
              <w:t>i</w:t>
            </w:r>
            <w:r w:rsidR="002E4C4A" w:rsidRPr="006B5460">
              <w:rPr>
                <w:rFonts w:eastAsia="Arial"/>
                <w:sz w:val="22"/>
                <w:szCs w:val="22"/>
              </w:rPr>
              <w:t xml:space="preserve">ed </w:t>
            </w:r>
            <w:r w:rsidR="002E4C4A" w:rsidRPr="006B5460">
              <w:rPr>
                <w:rFonts w:eastAsia="Arial"/>
                <w:spacing w:val="2"/>
                <w:sz w:val="22"/>
                <w:szCs w:val="22"/>
              </w:rPr>
              <w:t>u</w:t>
            </w:r>
            <w:r w:rsidR="002E4C4A" w:rsidRPr="006B5460">
              <w:rPr>
                <w:rFonts w:eastAsia="Arial"/>
                <w:sz w:val="22"/>
                <w:szCs w:val="22"/>
              </w:rPr>
              <w:t>nder t</w:t>
            </w:r>
            <w:r w:rsidR="002E4C4A" w:rsidRPr="006B5460">
              <w:rPr>
                <w:rFonts w:eastAsia="Arial"/>
                <w:spacing w:val="2"/>
                <w:sz w:val="22"/>
                <w:szCs w:val="22"/>
              </w:rPr>
              <w:t>h</w:t>
            </w:r>
            <w:r w:rsidR="002E4C4A" w:rsidRPr="006B5460">
              <w:rPr>
                <w:rFonts w:eastAsia="Arial"/>
                <w:sz w:val="22"/>
                <w:szCs w:val="22"/>
              </w:rPr>
              <w:t>e Cont</w:t>
            </w:r>
            <w:r w:rsidR="002E4C4A" w:rsidRPr="006B5460">
              <w:rPr>
                <w:rFonts w:eastAsia="Arial"/>
                <w:spacing w:val="1"/>
                <w:sz w:val="22"/>
                <w:szCs w:val="22"/>
              </w:rPr>
              <w:t>r</w:t>
            </w:r>
            <w:r w:rsidR="002E4C4A" w:rsidRPr="006B5460">
              <w:rPr>
                <w:rFonts w:eastAsia="Arial"/>
                <w:sz w:val="22"/>
                <w:szCs w:val="22"/>
              </w:rPr>
              <w:t>a</w:t>
            </w:r>
            <w:r w:rsidR="002E4C4A" w:rsidRPr="006B5460">
              <w:rPr>
                <w:rFonts w:eastAsia="Arial"/>
                <w:spacing w:val="1"/>
                <w:sz w:val="22"/>
                <w:szCs w:val="22"/>
              </w:rPr>
              <w:t>c</w:t>
            </w:r>
            <w:r w:rsidR="002E4C4A" w:rsidRPr="006B5460">
              <w:rPr>
                <w:rFonts w:eastAsia="Arial"/>
                <w:sz w:val="22"/>
                <w:szCs w:val="22"/>
              </w:rPr>
              <w:t>t</w:t>
            </w:r>
            <w:r w:rsidR="002E4C4A" w:rsidRPr="006B5460">
              <w:rPr>
                <w:rFonts w:eastAsia="Arial"/>
                <w:spacing w:val="13"/>
                <w:sz w:val="22"/>
                <w:szCs w:val="22"/>
              </w:rPr>
              <w:t xml:space="preserve"> </w:t>
            </w:r>
            <w:r w:rsidR="002E4C4A" w:rsidRPr="006B5460">
              <w:rPr>
                <w:rFonts w:eastAsia="Arial"/>
                <w:spacing w:val="1"/>
                <w:sz w:val="22"/>
                <w:szCs w:val="22"/>
              </w:rPr>
              <w:t>s</w:t>
            </w:r>
            <w:r w:rsidR="002E4C4A" w:rsidRPr="006B5460">
              <w:rPr>
                <w:rFonts w:eastAsia="Arial"/>
                <w:sz w:val="22"/>
                <w:szCs w:val="22"/>
              </w:rPr>
              <w:t>h</w:t>
            </w:r>
            <w:r w:rsidR="002E4C4A" w:rsidRPr="006B5460">
              <w:rPr>
                <w:rFonts w:eastAsia="Arial"/>
                <w:spacing w:val="2"/>
                <w:sz w:val="22"/>
                <w:szCs w:val="22"/>
              </w:rPr>
              <w:t>a</w:t>
            </w:r>
            <w:r w:rsidR="002E4C4A" w:rsidRPr="006B5460">
              <w:rPr>
                <w:rFonts w:eastAsia="Arial"/>
                <w:spacing w:val="-1"/>
                <w:sz w:val="22"/>
                <w:szCs w:val="22"/>
              </w:rPr>
              <w:t>l</w:t>
            </w:r>
            <w:r w:rsidR="002E4C4A" w:rsidRPr="006B5460">
              <w:rPr>
                <w:rFonts w:eastAsia="Arial"/>
                <w:sz w:val="22"/>
                <w:szCs w:val="22"/>
              </w:rPr>
              <w:t>l</w:t>
            </w:r>
            <w:r w:rsidR="002E4C4A" w:rsidRPr="006B5460">
              <w:rPr>
                <w:rFonts w:eastAsia="Arial"/>
                <w:spacing w:val="16"/>
                <w:sz w:val="22"/>
                <w:szCs w:val="22"/>
              </w:rPr>
              <w:t xml:space="preserve"> </w:t>
            </w:r>
            <w:r w:rsidR="002E4C4A" w:rsidRPr="006B5460">
              <w:rPr>
                <w:rFonts w:eastAsia="Arial"/>
                <w:spacing w:val="2"/>
                <w:sz w:val="22"/>
                <w:szCs w:val="22"/>
              </w:rPr>
              <w:t>h</w:t>
            </w:r>
            <w:r w:rsidR="002E4C4A" w:rsidRPr="006B5460">
              <w:rPr>
                <w:rFonts w:eastAsia="Arial"/>
                <w:sz w:val="22"/>
                <w:szCs w:val="22"/>
              </w:rPr>
              <w:t>a</w:t>
            </w:r>
            <w:r w:rsidR="002E4C4A" w:rsidRPr="006B5460">
              <w:rPr>
                <w:rFonts w:eastAsia="Arial"/>
                <w:spacing w:val="1"/>
                <w:sz w:val="22"/>
                <w:szCs w:val="22"/>
              </w:rPr>
              <w:t>v</w:t>
            </w:r>
            <w:r w:rsidR="002E4C4A" w:rsidRPr="006B5460">
              <w:rPr>
                <w:rFonts w:eastAsia="Arial"/>
                <w:sz w:val="22"/>
                <w:szCs w:val="22"/>
              </w:rPr>
              <w:t>e</w:t>
            </w:r>
            <w:r w:rsidR="002E4C4A" w:rsidRPr="006B5460">
              <w:rPr>
                <w:rFonts w:eastAsia="Arial"/>
                <w:spacing w:val="17"/>
                <w:sz w:val="22"/>
                <w:szCs w:val="22"/>
              </w:rPr>
              <w:t xml:space="preserve"> </w:t>
            </w:r>
            <w:r w:rsidR="002E4C4A" w:rsidRPr="006B5460">
              <w:rPr>
                <w:rFonts w:eastAsia="Arial"/>
                <w:sz w:val="22"/>
                <w:szCs w:val="22"/>
              </w:rPr>
              <w:t>th</w:t>
            </w:r>
            <w:r w:rsidR="002E4C4A" w:rsidRPr="006B5460">
              <w:rPr>
                <w:rFonts w:eastAsia="Arial"/>
                <w:spacing w:val="2"/>
                <w:sz w:val="22"/>
                <w:szCs w:val="22"/>
              </w:rPr>
              <w:t>e</w:t>
            </w:r>
            <w:r w:rsidR="002E4C4A" w:rsidRPr="006B5460">
              <w:rPr>
                <w:rFonts w:eastAsia="Arial"/>
                <w:spacing w:val="-1"/>
                <w:sz w:val="22"/>
                <w:szCs w:val="22"/>
              </w:rPr>
              <w:t>i</w:t>
            </w:r>
            <w:r w:rsidR="002E4C4A" w:rsidRPr="006B5460">
              <w:rPr>
                <w:rFonts w:eastAsia="Arial"/>
                <w:sz w:val="22"/>
                <w:szCs w:val="22"/>
              </w:rPr>
              <w:t>r</w:t>
            </w:r>
            <w:r w:rsidR="002E4C4A" w:rsidRPr="006B5460">
              <w:rPr>
                <w:rFonts w:eastAsia="Arial"/>
                <w:spacing w:val="18"/>
                <w:sz w:val="22"/>
                <w:szCs w:val="22"/>
              </w:rPr>
              <w:t xml:space="preserve"> </w:t>
            </w:r>
            <w:r w:rsidR="002E4C4A" w:rsidRPr="006B5460">
              <w:rPr>
                <w:rFonts w:eastAsia="Arial"/>
                <w:spacing w:val="2"/>
                <w:sz w:val="22"/>
                <w:szCs w:val="22"/>
              </w:rPr>
              <w:t>o</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g</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18"/>
                <w:sz w:val="22"/>
                <w:szCs w:val="22"/>
              </w:rPr>
              <w:t xml:space="preserve"> </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19"/>
                <w:sz w:val="22"/>
                <w:szCs w:val="22"/>
              </w:rPr>
              <w:t xml:space="preserve"> </w:t>
            </w:r>
            <w:r w:rsidR="002E4C4A" w:rsidRPr="006B5460">
              <w:rPr>
                <w:rFonts w:eastAsia="Arial"/>
                <w:spacing w:val="2"/>
                <w:sz w:val="22"/>
                <w:szCs w:val="22"/>
              </w:rPr>
              <w:t>e</w:t>
            </w:r>
            <w:r w:rsidR="002E4C4A" w:rsidRPr="006B5460">
              <w:rPr>
                <w:rFonts w:eastAsia="Arial"/>
                <w:spacing w:val="-1"/>
                <w:sz w:val="22"/>
                <w:szCs w:val="22"/>
              </w:rPr>
              <w:t>l</w:t>
            </w:r>
            <w:r w:rsidR="002E4C4A" w:rsidRPr="006B5460">
              <w:rPr>
                <w:rFonts w:eastAsia="Arial"/>
                <w:spacing w:val="1"/>
                <w:sz w:val="22"/>
                <w:szCs w:val="22"/>
              </w:rPr>
              <w:t>i</w:t>
            </w:r>
            <w:r w:rsidR="002E4C4A" w:rsidRPr="006B5460">
              <w:rPr>
                <w:rFonts w:eastAsia="Arial"/>
                <w:sz w:val="22"/>
                <w:szCs w:val="22"/>
              </w:rPr>
              <w:t>g</w:t>
            </w:r>
            <w:r w:rsidR="002E4C4A" w:rsidRPr="006B5460">
              <w:rPr>
                <w:rFonts w:eastAsia="Arial"/>
                <w:spacing w:val="1"/>
                <w:sz w:val="22"/>
                <w:szCs w:val="22"/>
              </w:rPr>
              <w:t>i</w:t>
            </w:r>
            <w:r w:rsidR="002E4C4A" w:rsidRPr="006B5460">
              <w:rPr>
                <w:rFonts w:eastAsia="Arial"/>
                <w:sz w:val="22"/>
                <w:szCs w:val="22"/>
              </w:rPr>
              <w:t>b</w:t>
            </w:r>
            <w:r w:rsidR="002E4C4A" w:rsidRPr="006B5460">
              <w:rPr>
                <w:rFonts w:eastAsia="Arial"/>
                <w:spacing w:val="-1"/>
                <w:sz w:val="22"/>
                <w:szCs w:val="22"/>
              </w:rPr>
              <w:t>l</w:t>
            </w:r>
            <w:r w:rsidR="002E4C4A" w:rsidRPr="006B5460">
              <w:rPr>
                <w:rFonts w:eastAsia="Arial"/>
                <w:sz w:val="22"/>
                <w:szCs w:val="22"/>
              </w:rPr>
              <w:t>e</w:t>
            </w:r>
            <w:r w:rsidR="002E4C4A" w:rsidRPr="006B5460">
              <w:rPr>
                <w:rFonts w:eastAsia="Arial"/>
                <w:spacing w:val="15"/>
                <w:sz w:val="22"/>
                <w:szCs w:val="22"/>
              </w:rPr>
              <w:t xml:space="preserve"> </w:t>
            </w:r>
            <w:r w:rsidR="002E4C4A" w:rsidRPr="006B5460">
              <w:rPr>
                <w:rFonts w:eastAsia="Arial"/>
                <w:spacing w:val="1"/>
                <w:sz w:val="22"/>
                <w:szCs w:val="22"/>
              </w:rPr>
              <w:t>s</w:t>
            </w:r>
            <w:r w:rsidR="002E4C4A" w:rsidRPr="006B5460">
              <w:rPr>
                <w:rFonts w:eastAsia="Arial"/>
                <w:spacing w:val="2"/>
                <w:sz w:val="22"/>
                <w:szCs w:val="22"/>
              </w:rPr>
              <w:t>o</w:t>
            </w:r>
            <w:r w:rsidR="002E4C4A" w:rsidRPr="006B5460">
              <w:rPr>
                <w:rFonts w:eastAsia="Arial"/>
                <w:sz w:val="22"/>
                <w:szCs w:val="22"/>
              </w:rPr>
              <w:t>u</w:t>
            </w:r>
            <w:r w:rsidR="002E4C4A" w:rsidRPr="006B5460">
              <w:rPr>
                <w:rFonts w:eastAsia="Arial"/>
                <w:spacing w:val="1"/>
                <w:sz w:val="22"/>
                <w:szCs w:val="22"/>
              </w:rPr>
              <w:t>rc</w:t>
            </w:r>
            <w:r w:rsidR="002E4C4A" w:rsidRPr="006B5460">
              <w:rPr>
                <w:rFonts w:eastAsia="Arial"/>
                <w:sz w:val="22"/>
                <w:szCs w:val="22"/>
              </w:rPr>
              <w:t>e</w:t>
            </w:r>
            <w:r w:rsidR="002E4C4A" w:rsidRPr="006B5460">
              <w:rPr>
                <w:rFonts w:eastAsia="Arial"/>
                <w:spacing w:val="15"/>
                <w:sz w:val="22"/>
                <w:szCs w:val="22"/>
              </w:rPr>
              <w:t xml:space="preserve"> </w:t>
            </w:r>
            <w:r w:rsidR="002E4C4A" w:rsidRPr="006B5460">
              <w:rPr>
                <w:rFonts w:eastAsia="Arial"/>
                <w:spacing w:val="1"/>
                <w:sz w:val="22"/>
                <w:szCs w:val="22"/>
              </w:rPr>
              <w:t>c</w:t>
            </w:r>
            <w:r w:rsidR="002E4C4A" w:rsidRPr="006B5460">
              <w:rPr>
                <w:rFonts w:eastAsia="Arial"/>
                <w:sz w:val="22"/>
                <w:szCs w:val="22"/>
              </w:rPr>
              <w:t>o</w:t>
            </w:r>
            <w:r w:rsidR="002E4C4A" w:rsidRPr="006B5460">
              <w:rPr>
                <w:rFonts w:eastAsia="Arial"/>
                <w:spacing w:val="2"/>
                <w:sz w:val="22"/>
                <w:szCs w:val="22"/>
              </w:rPr>
              <w:t>u</w:t>
            </w:r>
            <w:r w:rsidR="002E4C4A" w:rsidRPr="006B5460">
              <w:rPr>
                <w:rFonts w:eastAsia="Arial"/>
                <w:sz w:val="22"/>
                <w:szCs w:val="22"/>
              </w:rPr>
              <w:t>nt</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es</w:t>
            </w:r>
            <w:r w:rsidR="002E4C4A" w:rsidRPr="006B5460">
              <w:rPr>
                <w:rFonts w:eastAsia="Arial"/>
                <w:spacing w:val="14"/>
                <w:sz w:val="22"/>
                <w:szCs w:val="22"/>
              </w:rPr>
              <w:t xml:space="preserve"> </w:t>
            </w:r>
            <w:r w:rsidR="002E4C4A" w:rsidRPr="006B5460">
              <w:rPr>
                <w:rFonts w:eastAsia="Arial"/>
                <w:sz w:val="22"/>
                <w:szCs w:val="22"/>
              </w:rPr>
              <w:t>as</w:t>
            </w:r>
            <w:r w:rsidR="002E4C4A" w:rsidRPr="006B5460">
              <w:rPr>
                <w:rFonts w:eastAsia="Arial"/>
                <w:spacing w:val="20"/>
                <w:sz w:val="22"/>
                <w:szCs w:val="22"/>
              </w:rPr>
              <w:t xml:space="preserve"> </w:t>
            </w:r>
            <w:r w:rsidR="002E4C4A" w:rsidRPr="006B5460">
              <w:rPr>
                <w:rFonts w:eastAsia="Arial"/>
                <w:sz w:val="22"/>
                <w:szCs w:val="22"/>
              </w:rPr>
              <w:t>de</w:t>
            </w:r>
            <w:r w:rsidR="002E4C4A" w:rsidRPr="006B5460">
              <w:rPr>
                <w:rFonts w:eastAsia="Arial"/>
                <w:spacing w:val="2"/>
                <w:sz w:val="22"/>
                <w:szCs w:val="22"/>
              </w:rPr>
              <w:t>f</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2"/>
                <w:sz w:val="22"/>
                <w:szCs w:val="22"/>
              </w:rPr>
              <w:t>e</w:t>
            </w:r>
            <w:r w:rsidR="002E4C4A" w:rsidRPr="006B5460">
              <w:rPr>
                <w:rFonts w:eastAsia="Arial"/>
                <w:sz w:val="22"/>
                <w:szCs w:val="22"/>
              </w:rPr>
              <w:t xml:space="preserve">d </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2"/>
                <w:sz w:val="22"/>
                <w:szCs w:val="22"/>
              </w:rPr>
              <w:t xml:space="preserve"> </w:t>
            </w:r>
            <w:r w:rsidR="002E4C4A" w:rsidRPr="006B5460">
              <w:rPr>
                <w:rFonts w:eastAsia="Arial"/>
                <w:sz w:val="22"/>
                <w:szCs w:val="22"/>
              </w:rPr>
              <w:t>I</w:t>
            </w:r>
            <w:r w:rsidR="002E4C4A" w:rsidRPr="006B5460">
              <w:rPr>
                <w:rFonts w:eastAsia="Arial"/>
                <w:spacing w:val="3"/>
                <w:sz w:val="22"/>
                <w:szCs w:val="22"/>
              </w:rPr>
              <w:t>T</w:t>
            </w:r>
            <w:r w:rsidR="002E4C4A" w:rsidRPr="006B5460">
              <w:rPr>
                <w:rFonts w:eastAsia="Arial"/>
                <w:sz w:val="22"/>
                <w:szCs w:val="22"/>
              </w:rPr>
              <w:t>B</w:t>
            </w:r>
            <w:r w:rsidR="002E4C4A" w:rsidRPr="006B5460">
              <w:rPr>
                <w:rFonts w:eastAsia="Arial"/>
                <w:spacing w:val="1"/>
                <w:sz w:val="22"/>
                <w:szCs w:val="22"/>
              </w:rPr>
              <w:t xml:space="preserve"> </w:t>
            </w:r>
            <w:r w:rsidR="002E4C4A" w:rsidRPr="006B5460">
              <w:rPr>
                <w:rFonts w:eastAsia="Arial"/>
                <w:sz w:val="22"/>
                <w:szCs w:val="22"/>
              </w:rPr>
              <w:t>4.1</w:t>
            </w:r>
            <w:r w:rsidR="002E4C4A" w:rsidRPr="006B5460">
              <w:rPr>
                <w:rFonts w:eastAsia="Arial"/>
                <w:spacing w:val="1"/>
                <w:sz w:val="22"/>
                <w:szCs w:val="22"/>
              </w:rPr>
              <w:t xml:space="preserve"> </w:t>
            </w:r>
            <w:r w:rsidR="002E4C4A" w:rsidRPr="006B5460">
              <w:rPr>
                <w:rFonts w:eastAsia="Arial"/>
                <w:sz w:val="22"/>
                <w:szCs w:val="22"/>
              </w:rPr>
              <w:t>ab</w:t>
            </w:r>
            <w:r w:rsidR="002E4C4A" w:rsidRPr="006B5460">
              <w:rPr>
                <w:rFonts w:eastAsia="Arial"/>
                <w:spacing w:val="2"/>
                <w:sz w:val="22"/>
                <w:szCs w:val="22"/>
              </w:rPr>
              <w:t>o</w:t>
            </w:r>
            <w:r w:rsidR="002E4C4A" w:rsidRPr="006B5460">
              <w:rPr>
                <w:rFonts w:eastAsia="Arial"/>
                <w:spacing w:val="-1"/>
                <w:sz w:val="22"/>
                <w:szCs w:val="22"/>
              </w:rPr>
              <w:t>v</w:t>
            </w:r>
            <w:r w:rsidR="002E4C4A" w:rsidRPr="006B5460">
              <w:rPr>
                <w:rFonts w:eastAsia="Arial"/>
                <w:sz w:val="22"/>
                <w:szCs w:val="22"/>
              </w:rPr>
              <w:t>e</w:t>
            </w:r>
            <w:r w:rsidR="002E4C4A" w:rsidRPr="006B5460">
              <w:rPr>
                <w:rFonts w:eastAsia="Arial"/>
                <w:spacing w:val="-1"/>
                <w:sz w:val="22"/>
                <w:szCs w:val="22"/>
              </w:rPr>
              <w:t xml:space="preserve"> </w:t>
            </w:r>
            <w:r w:rsidR="002E4C4A" w:rsidRPr="006B5460">
              <w:rPr>
                <w:rFonts w:eastAsia="Arial"/>
                <w:sz w:val="22"/>
                <w:szCs w:val="22"/>
              </w:rPr>
              <w:t>a</w:t>
            </w:r>
            <w:r w:rsidR="002E4C4A" w:rsidRPr="006B5460">
              <w:rPr>
                <w:rFonts w:eastAsia="Arial"/>
                <w:spacing w:val="2"/>
                <w:sz w:val="22"/>
                <w:szCs w:val="22"/>
              </w:rPr>
              <w:t>n</w:t>
            </w:r>
            <w:r w:rsidR="002E4C4A" w:rsidRPr="006B5460">
              <w:rPr>
                <w:rFonts w:eastAsia="Arial"/>
                <w:sz w:val="22"/>
                <w:szCs w:val="22"/>
              </w:rPr>
              <w:t>d</w:t>
            </w:r>
            <w:r w:rsidR="002E4C4A" w:rsidRPr="006B5460">
              <w:rPr>
                <w:rFonts w:eastAsia="Arial"/>
                <w:spacing w:val="1"/>
                <w:sz w:val="22"/>
                <w:szCs w:val="22"/>
              </w:rPr>
              <w:t xml:space="preserve"> </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z w:val="22"/>
                <w:szCs w:val="22"/>
              </w:rPr>
              <w:t>l</w:t>
            </w:r>
            <w:r w:rsidR="002E4C4A" w:rsidRPr="006B5460">
              <w:rPr>
                <w:rFonts w:eastAsia="Arial"/>
                <w:spacing w:val="1"/>
                <w:sz w:val="22"/>
                <w:szCs w:val="22"/>
              </w:rPr>
              <w:t xml:space="preserve"> </w:t>
            </w:r>
            <w:r w:rsidR="002E4C4A" w:rsidRPr="006B5460">
              <w:rPr>
                <w:rFonts w:eastAsia="Arial"/>
                <w:sz w:val="22"/>
                <w:szCs w:val="22"/>
              </w:rPr>
              <w:t>e</w:t>
            </w:r>
            <w:r w:rsidR="002E4C4A" w:rsidRPr="006B5460">
              <w:rPr>
                <w:rFonts w:eastAsia="Arial"/>
                <w:spacing w:val="1"/>
                <w:sz w:val="22"/>
                <w:szCs w:val="22"/>
              </w:rPr>
              <w:t>x</w:t>
            </w:r>
            <w:r w:rsidR="002E4C4A" w:rsidRPr="006B5460">
              <w:rPr>
                <w:rFonts w:eastAsia="Arial"/>
                <w:sz w:val="22"/>
                <w:szCs w:val="22"/>
              </w:rPr>
              <w:t>pen</w:t>
            </w:r>
            <w:r w:rsidR="002E4C4A" w:rsidRPr="006B5460">
              <w:rPr>
                <w:rFonts w:eastAsia="Arial"/>
                <w:spacing w:val="2"/>
                <w:sz w:val="22"/>
                <w:szCs w:val="22"/>
              </w:rPr>
              <w:t>d</w:t>
            </w:r>
            <w:r w:rsidR="002E4C4A" w:rsidRPr="006B5460">
              <w:rPr>
                <w:rFonts w:eastAsia="Arial"/>
                <w:spacing w:val="-1"/>
                <w:sz w:val="22"/>
                <w:szCs w:val="22"/>
              </w:rPr>
              <w:t>i</w:t>
            </w:r>
            <w:r w:rsidR="002E4C4A" w:rsidRPr="006B5460">
              <w:rPr>
                <w:rFonts w:eastAsia="Arial"/>
                <w:sz w:val="22"/>
                <w:szCs w:val="22"/>
              </w:rPr>
              <w:t>tu</w:t>
            </w:r>
            <w:r w:rsidR="002E4C4A" w:rsidRPr="006B5460">
              <w:rPr>
                <w:rFonts w:eastAsia="Arial"/>
                <w:spacing w:val="3"/>
                <w:sz w:val="22"/>
                <w:szCs w:val="22"/>
              </w:rPr>
              <w:t>r</w:t>
            </w:r>
            <w:r w:rsidR="002E4C4A" w:rsidRPr="006B5460">
              <w:rPr>
                <w:rFonts w:eastAsia="Arial"/>
                <w:sz w:val="22"/>
                <w:szCs w:val="22"/>
              </w:rPr>
              <w:t>es</w:t>
            </w:r>
            <w:r w:rsidR="002E4C4A" w:rsidRPr="006B5460">
              <w:rPr>
                <w:rFonts w:eastAsia="Arial"/>
                <w:spacing w:val="-5"/>
                <w:sz w:val="22"/>
                <w:szCs w:val="22"/>
              </w:rPr>
              <w:t xml:space="preserve"> </w:t>
            </w:r>
            <w:r w:rsidR="002E4C4A" w:rsidRPr="006B5460">
              <w:rPr>
                <w:rFonts w:eastAsia="Arial"/>
                <w:sz w:val="22"/>
                <w:szCs w:val="22"/>
              </w:rPr>
              <w:t>under the</w:t>
            </w:r>
            <w:r w:rsidR="002E4C4A" w:rsidRPr="006B5460">
              <w:rPr>
                <w:rFonts w:eastAsia="Arial"/>
                <w:spacing w:val="1"/>
                <w:sz w:val="22"/>
                <w:szCs w:val="22"/>
              </w:rPr>
              <w:t xml:space="preserve"> </w:t>
            </w:r>
            <w:r w:rsidR="002E4C4A" w:rsidRPr="006B5460">
              <w:rPr>
                <w:rFonts w:eastAsia="Arial"/>
                <w:sz w:val="22"/>
                <w:szCs w:val="22"/>
              </w:rPr>
              <w:t>C</w:t>
            </w:r>
            <w:r w:rsidR="002E4C4A" w:rsidRPr="006B5460">
              <w:rPr>
                <w:rFonts w:eastAsia="Arial"/>
                <w:spacing w:val="2"/>
                <w:sz w:val="22"/>
                <w:szCs w:val="22"/>
              </w:rPr>
              <w:t>o</w:t>
            </w:r>
            <w:r w:rsidR="002E4C4A" w:rsidRPr="006B5460">
              <w:rPr>
                <w:rFonts w:eastAsia="Arial"/>
                <w:sz w:val="22"/>
                <w:szCs w:val="22"/>
              </w:rPr>
              <w:t>nt</w:t>
            </w:r>
            <w:r w:rsidR="002E4C4A" w:rsidRPr="006B5460">
              <w:rPr>
                <w:rFonts w:eastAsia="Arial"/>
                <w:spacing w:val="3"/>
                <w:sz w:val="22"/>
                <w:szCs w:val="22"/>
              </w:rPr>
              <w:t>r</w:t>
            </w:r>
            <w:r w:rsidR="002E4C4A" w:rsidRPr="006B5460">
              <w:rPr>
                <w:rFonts w:eastAsia="Arial"/>
                <w:sz w:val="22"/>
                <w:szCs w:val="22"/>
              </w:rPr>
              <w:t>a</w:t>
            </w:r>
            <w:r w:rsidR="002E4C4A" w:rsidRPr="006B5460">
              <w:rPr>
                <w:rFonts w:eastAsia="Arial"/>
                <w:spacing w:val="1"/>
                <w:sz w:val="22"/>
                <w:szCs w:val="22"/>
              </w:rPr>
              <w:t>c</w:t>
            </w:r>
            <w:r w:rsidR="002E4C4A" w:rsidRPr="006B5460">
              <w:rPr>
                <w:rFonts w:eastAsia="Arial"/>
                <w:sz w:val="22"/>
                <w:szCs w:val="22"/>
              </w:rPr>
              <w:t>t</w:t>
            </w:r>
            <w:r w:rsidR="002E4C4A" w:rsidRPr="006B5460">
              <w:rPr>
                <w:rFonts w:eastAsia="Arial"/>
                <w:spacing w:val="-4"/>
                <w:sz w:val="22"/>
                <w:szCs w:val="22"/>
              </w:rPr>
              <w:t xml:space="preserve"> </w:t>
            </w:r>
            <w:r w:rsidR="002E4C4A" w:rsidRPr="006B5460">
              <w:rPr>
                <w:rFonts w:eastAsia="Arial"/>
                <w:spacing w:val="-2"/>
                <w:sz w:val="22"/>
                <w:szCs w:val="22"/>
              </w:rPr>
              <w:t>w</w:t>
            </w:r>
            <w:r w:rsidR="002E4C4A" w:rsidRPr="006B5460">
              <w:rPr>
                <w:rFonts w:eastAsia="Arial"/>
                <w:spacing w:val="1"/>
                <w:sz w:val="22"/>
                <w:szCs w:val="22"/>
              </w:rPr>
              <w:t>i</w:t>
            </w:r>
            <w:r w:rsidR="002E4C4A" w:rsidRPr="006B5460">
              <w:rPr>
                <w:rFonts w:eastAsia="Arial"/>
                <w:spacing w:val="-1"/>
                <w:sz w:val="22"/>
                <w:szCs w:val="22"/>
              </w:rPr>
              <w:t>l</w:t>
            </w:r>
            <w:r w:rsidR="002E4C4A" w:rsidRPr="006B5460">
              <w:rPr>
                <w:rFonts w:eastAsia="Arial"/>
                <w:sz w:val="22"/>
                <w:szCs w:val="22"/>
              </w:rPr>
              <w:t xml:space="preserve">l </w:t>
            </w:r>
            <w:r w:rsidR="002E4C4A" w:rsidRPr="006B5460">
              <w:rPr>
                <w:rFonts w:eastAsia="Arial"/>
                <w:spacing w:val="2"/>
                <w:sz w:val="22"/>
                <w:szCs w:val="22"/>
              </w:rPr>
              <w:t>b</w:t>
            </w:r>
            <w:r w:rsidR="002E4C4A" w:rsidRPr="006B5460">
              <w:rPr>
                <w:rFonts w:eastAsia="Arial"/>
                <w:sz w:val="22"/>
                <w:szCs w:val="22"/>
              </w:rPr>
              <w:t>e</w:t>
            </w:r>
            <w:r w:rsidR="002E4C4A" w:rsidRPr="006B5460">
              <w:rPr>
                <w:rFonts w:eastAsia="Arial"/>
                <w:spacing w:val="2"/>
                <w:sz w:val="22"/>
                <w:szCs w:val="22"/>
              </w:rPr>
              <w:t xml:space="preserve"> </w:t>
            </w:r>
            <w:r w:rsidR="002E4C4A" w:rsidRPr="006B5460">
              <w:rPr>
                <w:rFonts w:eastAsia="Arial"/>
                <w:spacing w:val="-1"/>
                <w:sz w:val="22"/>
                <w:szCs w:val="22"/>
              </w:rPr>
              <w:t>li</w:t>
            </w:r>
            <w:r w:rsidR="002E4C4A" w:rsidRPr="006B5460">
              <w:rPr>
                <w:rFonts w:eastAsia="Arial"/>
                <w:spacing w:val="4"/>
                <w:sz w:val="22"/>
                <w:szCs w:val="22"/>
              </w:rPr>
              <w:t>m</w:t>
            </w:r>
            <w:r w:rsidR="002E4C4A" w:rsidRPr="006B5460">
              <w:rPr>
                <w:rFonts w:eastAsia="Arial"/>
                <w:spacing w:val="-1"/>
                <w:sz w:val="22"/>
                <w:szCs w:val="22"/>
              </w:rPr>
              <w:t>i</w:t>
            </w:r>
            <w:r w:rsidR="002E4C4A" w:rsidRPr="006B5460">
              <w:rPr>
                <w:rFonts w:eastAsia="Arial"/>
                <w:sz w:val="22"/>
                <w:szCs w:val="22"/>
              </w:rPr>
              <w:t>ted to</w:t>
            </w:r>
            <w:r w:rsidR="002E4C4A" w:rsidRPr="006B5460">
              <w:rPr>
                <w:rFonts w:eastAsia="Arial"/>
                <w:spacing w:val="4"/>
                <w:sz w:val="22"/>
                <w:szCs w:val="22"/>
              </w:rPr>
              <w:t xml:space="preserve"> </w:t>
            </w:r>
            <w:r w:rsidR="002E4C4A" w:rsidRPr="006B5460">
              <w:rPr>
                <w:rFonts w:eastAsia="Arial"/>
                <w:spacing w:val="1"/>
                <w:sz w:val="22"/>
                <w:szCs w:val="22"/>
              </w:rPr>
              <w:t>s</w:t>
            </w:r>
            <w:r w:rsidR="002E4C4A" w:rsidRPr="006B5460">
              <w:rPr>
                <w:rFonts w:eastAsia="Arial"/>
                <w:sz w:val="22"/>
                <w:szCs w:val="22"/>
              </w:rPr>
              <w:t>u</w:t>
            </w:r>
            <w:r w:rsidR="002E4C4A" w:rsidRPr="006B5460">
              <w:rPr>
                <w:rFonts w:eastAsia="Arial"/>
                <w:spacing w:val="1"/>
                <w:sz w:val="22"/>
                <w:szCs w:val="22"/>
              </w:rPr>
              <w:t>c</w:t>
            </w:r>
            <w:r w:rsidR="002E4C4A" w:rsidRPr="006B5460">
              <w:rPr>
                <w:rFonts w:eastAsia="Arial"/>
                <w:sz w:val="22"/>
                <w:szCs w:val="22"/>
              </w:rPr>
              <w:t xml:space="preserve">h </w:t>
            </w:r>
            <w:r w:rsidR="002E4C4A" w:rsidRPr="006B5460">
              <w:rPr>
                <w:rFonts w:eastAsia="Arial"/>
                <w:spacing w:val="4"/>
                <w:sz w:val="22"/>
                <w:szCs w:val="22"/>
              </w:rPr>
              <w:t>m</w:t>
            </w:r>
            <w:r w:rsidR="002E4C4A" w:rsidRPr="006B5460">
              <w:rPr>
                <w:rFonts w:eastAsia="Arial"/>
                <w:sz w:val="22"/>
                <w:szCs w:val="22"/>
              </w:rPr>
              <w:t>ate</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pacing w:val="1"/>
                <w:sz w:val="22"/>
                <w:szCs w:val="22"/>
              </w:rPr>
              <w:t>s</w:t>
            </w:r>
            <w:r w:rsidR="002E4C4A" w:rsidRPr="006B5460">
              <w:rPr>
                <w:rFonts w:eastAsia="Arial"/>
                <w:sz w:val="22"/>
                <w:szCs w:val="22"/>
              </w:rPr>
              <w:t>,</w:t>
            </w:r>
            <w:r w:rsidR="002E4C4A" w:rsidRPr="006B5460">
              <w:rPr>
                <w:rFonts w:eastAsia="Arial"/>
                <w:spacing w:val="-2"/>
                <w:sz w:val="22"/>
                <w:szCs w:val="22"/>
              </w:rPr>
              <w:t xml:space="preserve"> </w:t>
            </w:r>
            <w:r w:rsidR="002E4C4A" w:rsidRPr="006B5460">
              <w:rPr>
                <w:rFonts w:eastAsia="Arial"/>
                <w:sz w:val="22"/>
                <w:szCs w:val="22"/>
              </w:rPr>
              <w:t>e</w:t>
            </w:r>
            <w:r w:rsidR="002E4C4A" w:rsidRPr="006B5460">
              <w:rPr>
                <w:rFonts w:eastAsia="Arial"/>
                <w:spacing w:val="2"/>
                <w:sz w:val="22"/>
                <w:szCs w:val="22"/>
              </w:rPr>
              <w:t>q</w:t>
            </w:r>
            <w:r w:rsidR="002E4C4A" w:rsidRPr="006B5460">
              <w:rPr>
                <w:rFonts w:eastAsia="Arial"/>
                <w:sz w:val="22"/>
                <w:szCs w:val="22"/>
              </w:rPr>
              <w:t>u</w:t>
            </w:r>
            <w:r w:rsidR="002E4C4A" w:rsidRPr="006B5460">
              <w:rPr>
                <w:rFonts w:eastAsia="Arial"/>
                <w:spacing w:val="-1"/>
                <w:sz w:val="22"/>
                <w:szCs w:val="22"/>
              </w:rPr>
              <w:t>i</w:t>
            </w:r>
            <w:r w:rsidR="002E4C4A" w:rsidRPr="006B5460">
              <w:rPr>
                <w:rFonts w:eastAsia="Arial"/>
                <w:sz w:val="22"/>
                <w:szCs w:val="22"/>
              </w:rPr>
              <w:t>p</w:t>
            </w:r>
            <w:r w:rsidR="002E4C4A" w:rsidRPr="006B5460">
              <w:rPr>
                <w:rFonts w:eastAsia="Arial"/>
                <w:spacing w:val="4"/>
                <w:sz w:val="22"/>
                <w:szCs w:val="22"/>
              </w:rPr>
              <w:t>m</w:t>
            </w:r>
            <w:r w:rsidR="002E4C4A" w:rsidRPr="006B5460">
              <w:rPr>
                <w:rFonts w:eastAsia="Arial"/>
                <w:sz w:val="22"/>
                <w:szCs w:val="22"/>
              </w:rPr>
              <w:t>ent,</w:t>
            </w:r>
            <w:r w:rsidR="002E4C4A" w:rsidRPr="006B5460">
              <w:rPr>
                <w:rFonts w:eastAsia="Arial"/>
                <w:spacing w:val="-3"/>
                <w:sz w:val="22"/>
                <w:szCs w:val="22"/>
              </w:rPr>
              <w:t xml:space="preserve"> </w:t>
            </w:r>
            <w:r w:rsidR="002E4C4A" w:rsidRPr="006B5460">
              <w:rPr>
                <w:rFonts w:eastAsia="Arial"/>
                <w:sz w:val="22"/>
                <w:szCs w:val="22"/>
              </w:rPr>
              <w:t>and</w:t>
            </w:r>
            <w:r w:rsidR="002E4C4A" w:rsidRPr="006B5460">
              <w:rPr>
                <w:rFonts w:eastAsia="Arial"/>
                <w:spacing w:val="3"/>
                <w:sz w:val="22"/>
                <w:szCs w:val="22"/>
              </w:rPr>
              <w:t xml:space="preserve"> </w:t>
            </w:r>
            <w:r w:rsidR="002E4C4A" w:rsidRPr="006B5460">
              <w:rPr>
                <w:rFonts w:eastAsia="Arial"/>
                <w:spacing w:val="1"/>
                <w:sz w:val="22"/>
                <w:szCs w:val="22"/>
              </w:rPr>
              <w:t>s</w:t>
            </w:r>
            <w:r w:rsidR="002E4C4A" w:rsidRPr="006B5460">
              <w:rPr>
                <w:rFonts w:eastAsia="Arial"/>
                <w:sz w:val="22"/>
                <w:szCs w:val="22"/>
              </w:rPr>
              <w:t>e</w:t>
            </w:r>
            <w:r w:rsidR="002E4C4A" w:rsidRPr="006B5460">
              <w:rPr>
                <w:rFonts w:eastAsia="Arial"/>
                <w:spacing w:val="1"/>
                <w:sz w:val="22"/>
                <w:szCs w:val="22"/>
              </w:rPr>
              <w:t>rv</w:t>
            </w:r>
            <w:r w:rsidR="002E4C4A" w:rsidRPr="006B5460">
              <w:rPr>
                <w:rFonts w:eastAsia="Arial"/>
                <w:spacing w:val="-1"/>
                <w:sz w:val="22"/>
                <w:szCs w:val="22"/>
              </w:rPr>
              <w:t>i</w:t>
            </w:r>
            <w:r w:rsidR="002E4C4A" w:rsidRPr="006B5460">
              <w:rPr>
                <w:rFonts w:eastAsia="Arial"/>
                <w:spacing w:val="1"/>
                <w:sz w:val="22"/>
                <w:szCs w:val="22"/>
              </w:rPr>
              <w:t>c</w:t>
            </w:r>
            <w:r w:rsidR="002E4C4A" w:rsidRPr="006B5460">
              <w:rPr>
                <w:rFonts w:eastAsia="Arial"/>
                <w:sz w:val="22"/>
                <w:szCs w:val="22"/>
              </w:rPr>
              <w:t>e</w:t>
            </w:r>
            <w:r w:rsidR="002E4C4A" w:rsidRPr="006B5460">
              <w:rPr>
                <w:rFonts w:eastAsia="Arial"/>
                <w:spacing w:val="1"/>
                <w:sz w:val="22"/>
                <w:szCs w:val="22"/>
              </w:rPr>
              <w:t>s</w:t>
            </w:r>
            <w:r w:rsidR="002E4C4A" w:rsidRPr="006B5460">
              <w:rPr>
                <w:rFonts w:eastAsia="Arial"/>
                <w:sz w:val="22"/>
                <w:szCs w:val="22"/>
              </w:rPr>
              <w:t>.</w:t>
            </w:r>
            <w:r w:rsidR="002E4C4A" w:rsidRPr="006B5460">
              <w:rPr>
                <w:rFonts w:eastAsia="Arial"/>
                <w:spacing w:val="-1"/>
                <w:sz w:val="22"/>
                <w:szCs w:val="22"/>
              </w:rPr>
              <w:t xml:space="preserve"> A</w:t>
            </w:r>
            <w:r w:rsidR="002E4C4A" w:rsidRPr="006B5460">
              <w:rPr>
                <w:rFonts w:eastAsia="Arial"/>
                <w:sz w:val="22"/>
                <w:szCs w:val="22"/>
              </w:rPr>
              <w:t>t</w:t>
            </w:r>
            <w:r w:rsidR="002E4C4A" w:rsidRPr="006B5460">
              <w:rPr>
                <w:rFonts w:eastAsia="Arial"/>
                <w:spacing w:val="5"/>
                <w:sz w:val="22"/>
                <w:szCs w:val="22"/>
              </w:rPr>
              <w:t xml:space="preserve"> </w:t>
            </w:r>
            <w:r w:rsidR="002E4C4A" w:rsidRPr="006B5460">
              <w:rPr>
                <w:rFonts w:eastAsia="Arial"/>
                <w:sz w:val="22"/>
                <w:szCs w:val="22"/>
              </w:rPr>
              <w:t>the</w:t>
            </w:r>
            <w:r w:rsidR="002E4C4A" w:rsidRPr="006B5460">
              <w:rPr>
                <w:rFonts w:eastAsia="Arial"/>
                <w:spacing w:val="6"/>
                <w:sz w:val="22"/>
                <w:szCs w:val="22"/>
              </w:rPr>
              <w:t xml:space="preserve"> </w:t>
            </w:r>
            <w:r w:rsidR="002E4C4A" w:rsidRPr="006B5460">
              <w:rPr>
                <w:rFonts w:eastAsia="Arial"/>
                <w:spacing w:val="-1"/>
                <w:sz w:val="22"/>
                <w:szCs w:val="22"/>
              </w:rPr>
              <w:t>E</w:t>
            </w:r>
            <w:r w:rsidR="002E4C4A" w:rsidRPr="006B5460">
              <w:rPr>
                <w:rFonts w:eastAsia="Arial"/>
                <w:spacing w:val="2"/>
                <w:sz w:val="22"/>
                <w:szCs w:val="22"/>
              </w:rPr>
              <w:t>m</w:t>
            </w:r>
            <w:r w:rsidR="002E4C4A" w:rsidRPr="006B5460">
              <w:rPr>
                <w:rFonts w:eastAsia="Arial"/>
                <w:sz w:val="22"/>
                <w:szCs w:val="22"/>
              </w:rPr>
              <w:t>p</w:t>
            </w:r>
            <w:r w:rsidR="002E4C4A" w:rsidRPr="006B5460">
              <w:rPr>
                <w:rFonts w:eastAsia="Arial"/>
                <w:spacing w:val="-1"/>
                <w:sz w:val="22"/>
                <w:szCs w:val="22"/>
              </w:rPr>
              <w:t>l</w:t>
            </w:r>
            <w:r w:rsidR="002E4C4A" w:rsidRPr="006B5460">
              <w:rPr>
                <w:rFonts w:eastAsia="Arial"/>
                <w:spacing w:val="4"/>
                <w:sz w:val="22"/>
                <w:szCs w:val="22"/>
              </w:rPr>
              <w:t>o</w:t>
            </w:r>
            <w:r w:rsidR="002E4C4A" w:rsidRPr="006B5460">
              <w:rPr>
                <w:rFonts w:eastAsia="Arial"/>
                <w:spacing w:val="-4"/>
                <w:sz w:val="22"/>
                <w:szCs w:val="22"/>
              </w:rPr>
              <w:t>y</w:t>
            </w:r>
            <w:r w:rsidR="002E4C4A" w:rsidRPr="006B5460">
              <w:rPr>
                <w:rFonts w:eastAsia="Arial"/>
                <w:sz w:val="22"/>
                <w:szCs w:val="22"/>
              </w:rPr>
              <w:t>e</w:t>
            </w:r>
            <w:r w:rsidR="002E4C4A" w:rsidRPr="006B5460">
              <w:rPr>
                <w:rFonts w:eastAsia="Arial"/>
                <w:spacing w:val="3"/>
                <w:sz w:val="22"/>
                <w:szCs w:val="22"/>
              </w:rPr>
              <w:t>r</w:t>
            </w:r>
            <w:r w:rsidR="002E4C4A" w:rsidRPr="006B5460">
              <w:rPr>
                <w:rFonts w:eastAsia="Arial"/>
                <w:spacing w:val="-1"/>
                <w:sz w:val="22"/>
                <w:szCs w:val="22"/>
              </w:rPr>
              <w:t>’</w:t>
            </w:r>
            <w:r w:rsidR="002E4C4A" w:rsidRPr="006B5460">
              <w:rPr>
                <w:rFonts w:eastAsia="Arial"/>
                <w:sz w:val="22"/>
                <w:szCs w:val="22"/>
              </w:rPr>
              <w:t>s</w:t>
            </w:r>
            <w:r w:rsidR="002E4C4A" w:rsidRPr="006B5460">
              <w:rPr>
                <w:rFonts w:eastAsia="Arial"/>
                <w:spacing w:val="-2"/>
                <w:sz w:val="22"/>
                <w:szCs w:val="22"/>
              </w:rPr>
              <w:t xml:space="preserve"> </w:t>
            </w:r>
            <w:r w:rsidR="002E4C4A" w:rsidRPr="006B5460">
              <w:rPr>
                <w:rFonts w:eastAsia="Arial"/>
                <w:spacing w:val="1"/>
                <w:sz w:val="22"/>
                <w:szCs w:val="22"/>
              </w:rPr>
              <w:t>r</w:t>
            </w:r>
            <w:r w:rsidR="002E4C4A" w:rsidRPr="006B5460">
              <w:rPr>
                <w:rFonts w:eastAsia="Arial"/>
                <w:sz w:val="22"/>
                <w:szCs w:val="22"/>
              </w:rPr>
              <w:t>eque</w:t>
            </w:r>
            <w:r w:rsidR="002E4C4A" w:rsidRPr="006B5460">
              <w:rPr>
                <w:rFonts w:eastAsia="Arial"/>
                <w:spacing w:val="1"/>
                <w:sz w:val="22"/>
                <w:szCs w:val="22"/>
              </w:rPr>
              <w:t>s</w:t>
            </w:r>
            <w:r w:rsidR="002E4C4A" w:rsidRPr="006B5460">
              <w:rPr>
                <w:rFonts w:eastAsia="Arial"/>
                <w:sz w:val="22"/>
                <w:szCs w:val="22"/>
              </w:rPr>
              <w:t xml:space="preserve">t, </w:t>
            </w:r>
            <w:r w:rsidR="002E4C4A" w:rsidRPr="006B5460">
              <w:rPr>
                <w:rFonts w:eastAsia="Arial"/>
                <w:spacing w:val="-1"/>
                <w:sz w:val="22"/>
                <w:szCs w:val="22"/>
              </w:rPr>
              <w:t>Bi</w:t>
            </w:r>
            <w:r w:rsidR="002E4C4A" w:rsidRPr="006B5460">
              <w:rPr>
                <w:rFonts w:eastAsia="Arial"/>
                <w:spacing w:val="2"/>
                <w:sz w:val="22"/>
                <w:szCs w:val="22"/>
              </w:rPr>
              <w:t>d</w:t>
            </w:r>
            <w:r w:rsidR="002E4C4A" w:rsidRPr="006B5460">
              <w:rPr>
                <w:rFonts w:eastAsia="Arial"/>
                <w:sz w:val="22"/>
                <w:szCs w:val="22"/>
              </w:rPr>
              <w:t>de</w:t>
            </w:r>
            <w:r w:rsidR="002E4C4A" w:rsidRPr="006B5460">
              <w:rPr>
                <w:rFonts w:eastAsia="Arial"/>
                <w:spacing w:val="1"/>
                <w:sz w:val="22"/>
                <w:szCs w:val="22"/>
              </w:rPr>
              <w:t>r</w:t>
            </w:r>
            <w:r w:rsidR="002E4C4A" w:rsidRPr="006B5460">
              <w:rPr>
                <w:rFonts w:eastAsia="Arial"/>
                <w:sz w:val="22"/>
                <w:szCs w:val="22"/>
              </w:rPr>
              <w:t>s</w:t>
            </w:r>
            <w:r w:rsidR="002E4C4A" w:rsidRPr="006B5460">
              <w:rPr>
                <w:rFonts w:eastAsia="Arial"/>
                <w:spacing w:val="1"/>
                <w:sz w:val="22"/>
                <w:szCs w:val="22"/>
              </w:rPr>
              <w:t xml:space="preserve"> </w:t>
            </w:r>
            <w:r w:rsidR="002E4C4A" w:rsidRPr="006B5460">
              <w:rPr>
                <w:rFonts w:eastAsia="Arial"/>
                <w:spacing w:val="4"/>
                <w:sz w:val="22"/>
                <w:szCs w:val="22"/>
              </w:rPr>
              <w:t>m</w:t>
            </w:r>
            <w:r w:rsidR="002E4C4A" w:rsidRPr="006B5460">
              <w:rPr>
                <w:rFonts w:eastAsia="Arial"/>
                <w:spacing w:val="2"/>
                <w:sz w:val="22"/>
                <w:szCs w:val="22"/>
              </w:rPr>
              <w:t>a</w:t>
            </w:r>
            <w:r w:rsidR="002E4C4A" w:rsidRPr="006B5460">
              <w:rPr>
                <w:rFonts w:eastAsia="Arial"/>
                <w:sz w:val="22"/>
                <w:szCs w:val="22"/>
              </w:rPr>
              <w:t>y</w:t>
            </w:r>
            <w:r w:rsidR="002E4C4A" w:rsidRPr="006B5460">
              <w:rPr>
                <w:rFonts w:eastAsia="Arial"/>
                <w:spacing w:val="-1"/>
                <w:sz w:val="22"/>
                <w:szCs w:val="22"/>
              </w:rPr>
              <w:t xml:space="preserve"> </w:t>
            </w:r>
            <w:r w:rsidR="002E4C4A" w:rsidRPr="006B5460">
              <w:rPr>
                <w:rFonts w:eastAsia="Arial"/>
                <w:spacing w:val="2"/>
                <w:sz w:val="22"/>
                <w:szCs w:val="22"/>
              </w:rPr>
              <w:t>b</w:t>
            </w:r>
            <w:r w:rsidR="002E4C4A" w:rsidRPr="006B5460">
              <w:rPr>
                <w:rFonts w:eastAsia="Arial"/>
                <w:sz w:val="22"/>
                <w:szCs w:val="22"/>
              </w:rPr>
              <w:t>e</w:t>
            </w:r>
            <w:r w:rsidR="002E4C4A" w:rsidRPr="006B5460">
              <w:rPr>
                <w:rFonts w:eastAsia="Arial"/>
                <w:spacing w:val="4"/>
                <w:sz w:val="22"/>
                <w:szCs w:val="22"/>
              </w:rPr>
              <w:t xml:space="preserve"> </w:t>
            </w:r>
            <w:r w:rsidR="002E4C4A" w:rsidRPr="006B5460">
              <w:rPr>
                <w:rFonts w:eastAsia="Arial"/>
                <w:spacing w:val="1"/>
                <w:sz w:val="22"/>
                <w:szCs w:val="22"/>
              </w:rPr>
              <w:t>r</w:t>
            </w:r>
            <w:r w:rsidR="002E4C4A" w:rsidRPr="006B5460">
              <w:rPr>
                <w:rFonts w:eastAsia="Arial"/>
                <w:sz w:val="22"/>
                <w:szCs w:val="22"/>
              </w:rPr>
              <w:t>e</w:t>
            </w:r>
            <w:r w:rsidR="002E4C4A" w:rsidRPr="006B5460">
              <w:rPr>
                <w:rFonts w:eastAsia="Arial"/>
                <w:spacing w:val="2"/>
                <w:sz w:val="22"/>
                <w:szCs w:val="22"/>
              </w:rPr>
              <w:t>q</w:t>
            </w:r>
            <w:r w:rsidR="002E4C4A" w:rsidRPr="006B5460">
              <w:rPr>
                <w:rFonts w:eastAsia="Arial"/>
                <w:sz w:val="22"/>
                <w:szCs w:val="22"/>
              </w:rPr>
              <w:t>u</w:t>
            </w:r>
            <w:r w:rsidR="002E4C4A" w:rsidRPr="006B5460">
              <w:rPr>
                <w:rFonts w:eastAsia="Arial"/>
                <w:spacing w:val="-1"/>
                <w:sz w:val="22"/>
                <w:szCs w:val="22"/>
              </w:rPr>
              <w:t>i</w:t>
            </w:r>
            <w:r w:rsidR="002E4C4A" w:rsidRPr="006B5460">
              <w:rPr>
                <w:rFonts w:eastAsia="Arial"/>
                <w:spacing w:val="1"/>
                <w:sz w:val="22"/>
                <w:szCs w:val="22"/>
              </w:rPr>
              <w:t>r</w:t>
            </w:r>
            <w:r w:rsidR="002E4C4A" w:rsidRPr="006B5460">
              <w:rPr>
                <w:rFonts w:eastAsia="Arial"/>
                <w:spacing w:val="2"/>
                <w:sz w:val="22"/>
                <w:szCs w:val="22"/>
              </w:rPr>
              <w:t>e</w:t>
            </w:r>
            <w:r w:rsidR="002E4C4A" w:rsidRPr="006B5460">
              <w:rPr>
                <w:rFonts w:eastAsia="Arial"/>
                <w:sz w:val="22"/>
                <w:szCs w:val="22"/>
              </w:rPr>
              <w:t>d</w:t>
            </w:r>
            <w:r w:rsidR="002E4C4A" w:rsidRPr="006B5460">
              <w:rPr>
                <w:rFonts w:eastAsia="Arial"/>
                <w:spacing w:val="-1"/>
                <w:sz w:val="22"/>
                <w:szCs w:val="22"/>
              </w:rPr>
              <w:t xml:space="preserve"> </w:t>
            </w:r>
            <w:r w:rsidR="002E4C4A" w:rsidRPr="006B5460">
              <w:rPr>
                <w:rFonts w:eastAsia="Arial"/>
                <w:spacing w:val="2"/>
                <w:sz w:val="22"/>
                <w:szCs w:val="22"/>
              </w:rPr>
              <w:t>t</w:t>
            </w:r>
            <w:r w:rsidR="002E4C4A" w:rsidRPr="006B5460">
              <w:rPr>
                <w:rFonts w:eastAsia="Arial"/>
                <w:sz w:val="22"/>
                <w:szCs w:val="22"/>
              </w:rPr>
              <w:t>o</w:t>
            </w:r>
            <w:r w:rsidR="002E4C4A" w:rsidRPr="006B5460">
              <w:rPr>
                <w:rFonts w:eastAsia="Arial"/>
                <w:spacing w:val="7"/>
                <w:sz w:val="22"/>
                <w:szCs w:val="22"/>
              </w:rPr>
              <w:t xml:space="preserve"> </w:t>
            </w:r>
            <w:r w:rsidR="002E4C4A" w:rsidRPr="006B5460">
              <w:rPr>
                <w:rFonts w:eastAsia="Arial"/>
                <w:sz w:val="22"/>
                <w:szCs w:val="22"/>
              </w:rPr>
              <w:t>p</w:t>
            </w:r>
            <w:r w:rsidR="002E4C4A" w:rsidRPr="006B5460">
              <w:rPr>
                <w:rFonts w:eastAsia="Arial"/>
                <w:spacing w:val="1"/>
                <w:sz w:val="22"/>
                <w:szCs w:val="22"/>
              </w:rPr>
              <w:t>r</w:t>
            </w:r>
            <w:r w:rsidR="002E4C4A" w:rsidRPr="006B5460">
              <w:rPr>
                <w:rFonts w:eastAsia="Arial"/>
                <w:spacing w:val="2"/>
                <w:sz w:val="22"/>
                <w:szCs w:val="22"/>
              </w:rPr>
              <w:t>o</w:t>
            </w:r>
            <w:r w:rsidR="002E4C4A" w:rsidRPr="006B5460">
              <w:rPr>
                <w:rFonts w:eastAsia="Arial"/>
                <w:spacing w:val="-1"/>
                <w:sz w:val="22"/>
                <w:szCs w:val="22"/>
              </w:rPr>
              <w:t>vi</w:t>
            </w:r>
            <w:r w:rsidR="002E4C4A" w:rsidRPr="006B5460">
              <w:rPr>
                <w:rFonts w:eastAsia="Arial"/>
                <w:spacing w:val="2"/>
                <w:sz w:val="22"/>
                <w:szCs w:val="22"/>
              </w:rPr>
              <w:t>d</w:t>
            </w:r>
            <w:r w:rsidR="002E4C4A" w:rsidRPr="006B5460">
              <w:rPr>
                <w:rFonts w:eastAsia="Arial"/>
                <w:sz w:val="22"/>
                <w:szCs w:val="22"/>
              </w:rPr>
              <w:t>e</w:t>
            </w:r>
            <w:r w:rsidR="002E4C4A" w:rsidRPr="006B5460">
              <w:rPr>
                <w:rFonts w:eastAsia="Arial"/>
                <w:spacing w:val="-1"/>
                <w:sz w:val="22"/>
                <w:szCs w:val="22"/>
              </w:rPr>
              <w:t xml:space="preserve"> </w:t>
            </w:r>
            <w:r w:rsidR="002E4C4A" w:rsidRPr="006B5460">
              <w:rPr>
                <w:rFonts w:eastAsia="Arial"/>
                <w:spacing w:val="2"/>
                <w:sz w:val="22"/>
                <w:szCs w:val="22"/>
              </w:rPr>
              <w:t>e</w:t>
            </w:r>
            <w:r w:rsidR="002E4C4A" w:rsidRPr="006B5460">
              <w:rPr>
                <w:rFonts w:eastAsia="Arial"/>
                <w:spacing w:val="1"/>
                <w:sz w:val="22"/>
                <w:szCs w:val="22"/>
              </w:rPr>
              <w:t>v</w:t>
            </w:r>
            <w:r w:rsidR="002E4C4A" w:rsidRPr="006B5460">
              <w:rPr>
                <w:rFonts w:eastAsia="Arial"/>
                <w:spacing w:val="-1"/>
                <w:sz w:val="22"/>
                <w:szCs w:val="22"/>
              </w:rPr>
              <w:t>i</w:t>
            </w:r>
            <w:r w:rsidR="002E4C4A" w:rsidRPr="006B5460">
              <w:rPr>
                <w:rFonts w:eastAsia="Arial"/>
                <w:sz w:val="22"/>
                <w:szCs w:val="22"/>
              </w:rPr>
              <w:t>d</w:t>
            </w:r>
            <w:r w:rsidR="002E4C4A" w:rsidRPr="006B5460">
              <w:rPr>
                <w:rFonts w:eastAsia="Arial"/>
                <w:spacing w:val="2"/>
                <w:sz w:val="22"/>
                <w:szCs w:val="22"/>
              </w:rPr>
              <w:t>e</w:t>
            </w:r>
            <w:r w:rsidR="002E4C4A" w:rsidRPr="006B5460">
              <w:rPr>
                <w:rFonts w:eastAsia="Arial"/>
                <w:sz w:val="22"/>
                <w:szCs w:val="22"/>
              </w:rPr>
              <w:t>n</w:t>
            </w:r>
            <w:r w:rsidR="002E4C4A" w:rsidRPr="006B5460">
              <w:rPr>
                <w:rFonts w:eastAsia="Arial"/>
                <w:spacing w:val="1"/>
                <w:sz w:val="22"/>
                <w:szCs w:val="22"/>
              </w:rPr>
              <w:t>c</w:t>
            </w:r>
            <w:r w:rsidR="002E4C4A" w:rsidRPr="006B5460">
              <w:rPr>
                <w:rFonts w:eastAsia="Arial"/>
                <w:sz w:val="22"/>
                <w:szCs w:val="22"/>
              </w:rPr>
              <w:t>e</w:t>
            </w:r>
            <w:r w:rsidR="002E4C4A" w:rsidRPr="006B5460">
              <w:rPr>
                <w:rFonts w:eastAsia="Arial"/>
                <w:spacing w:val="-2"/>
                <w:sz w:val="22"/>
                <w:szCs w:val="22"/>
              </w:rPr>
              <w:t xml:space="preserve"> </w:t>
            </w:r>
            <w:r w:rsidR="002E4C4A" w:rsidRPr="006B5460">
              <w:rPr>
                <w:rFonts w:eastAsia="Arial"/>
                <w:sz w:val="22"/>
                <w:szCs w:val="22"/>
              </w:rPr>
              <w:t>of</w:t>
            </w:r>
            <w:r w:rsidR="002E4C4A" w:rsidRPr="006B5460">
              <w:rPr>
                <w:rFonts w:eastAsia="Arial"/>
                <w:spacing w:val="7"/>
                <w:sz w:val="22"/>
                <w:szCs w:val="22"/>
              </w:rPr>
              <w:t xml:space="preserve"> </w:t>
            </w:r>
            <w:r w:rsidR="002E4C4A" w:rsidRPr="006B5460">
              <w:rPr>
                <w:rFonts w:eastAsia="Arial"/>
                <w:spacing w:val="2"/>
                <w:sz w:val="22"/>
                <w:szCs w:val="22"/>
              </w:rPr>
              <w:t>t</w:t>
            </w:r>
            <w:r w:rsidR="002E4C4A" w:rsidRPr="006B5460">
              <w:rPr>
                <w:rFonts w:eastAsia="Arial"/>
                <w:sz w:val="22"/>
                <w:szCs w:val="22"/>
              </w:rPr>
              <w:t>he</w:t>
            </w:r>
            <w:r w:rsidR="002E4C4A" w:rsidRPr="006B5460">
              <w:rPr>
                <w:rFonts w:eastAsia="Arial"/>
                <w:spacing w:val="6"/>
                <w:sz w:val="22"/>
                <w:szCs w:val="22"/>
              </w:rPr>
              <w:t xml:space="preserve"> </w:t>
            </w:r>
            <w:r w:rsidR="002E4C4A" w:rsidRPr="006B5460">
              <w:rPr>
                <w:rFonts w:eastAsia="Arial"/>
                <w:sz w:val="22"/>
                <w:szCs w:val="22"/>
              </w:rPr>
              <w:t>o</w:t>
            </w:r>
            <w:r w:rsidR="002E4C4A" w:rsidRPr="006B5460">
              <w:rPr>
                <w:rFonts w:eastAsia="Arial"/>
                <w:spacing w:val="1"/>
                <w:sz w:val="22"/>
                <w:szCs w:val="22"/>
              </w:rPr>
              <w:t>ri</w:t>
            </w:r>
            <w:r w:rsidR="002E4C4A" w:rsidRPr="006B5460">
              <w:rPr>
                <w:rFonts w:eastAsia="Arial"/>
                <w:sz w:val="22"/>
                <w:szCs w:val="22"/>
              </w:rPr>
              <w:t>g</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4"/>
                <w:sz w:val="22"/>
                <w:szCs w:val="22"/>
              </w:rPr>
              <w:t xml:space="preserve"> </w:t>
            </w:r>
            <w:r w:rsidR="002E4C4A" w:rsidRPr="006B5460">
              <w:rPr>
                <w:rFonts w:eastAsia="Arial"/>
                <w:sz w:val="22"/>
                <w:szCs w:val="22"/>
              </w:rPr>
              <w:t>of</w:t>
            </w:r>
            <w:r w:rsidR="002E4C4A" w:rsidRPr="006B5460">
              <w:rPr>
                <w:rFonts w:eastAsia="Arial"/>
                <w:spacing w:val="7"/>
                <w:sz w:val="22"/>
                <w:szCs w:val="22"/>
              </w:rPr>
              <w:t xml:space="preserve"> </w:t>
            </w:r>
            <w:r w:rsidR="002E4C4A" w:rsidRPr="006B5460">
              <w:rPr>
                <w:rFonts w:eastAsia="Arial"/>
                <w:spacing w:val="4"/>
                <w:sz w:val="22"/>
                <w:szCs w:val="22"/>
              </w:rPr>
              <w:t>m</w:t>
            </w:r>
            <w:r w:rsidR="002E4C4A" w:rsidRPr="006B5460">
              <w:rPr>
                <w:rFonts w:eastAsia="Arial"/>
                <w:sz w:val="22"/>
                <w:szCs w:val="22"/>
              </w:rPr>
              <w:t>ate</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pacing w:val="1"/>
                <w:sz w:val="22"/>
                <w:szCs w:val="22"/>
              </w:rPr>
              <w:t>s</w:t>
            </w:r>
            <w:r w:rsidR="002E4C4A" w:rsidRPr="006B5460">
              <w:rPr>
                <w:rFonts w:eastAsia="Arial"/>
                <w:sz w:val="22"/>
                <w:szCs w:val="22"/>
              </w:rPr>
              <w:t>, eq</w:t>
            </w:r>
            <w:r w:rsidR="002E4C4A" w:rsidRPr="006B5460">
              <w:rPr>
                <w:rFonts w:eastAsia="Arial"/>
                <w:spacing w:val="2"/>
                <w:sz w:val="22"/>
                <w:szCs w:val="22"/>
              </w:rPr>
              <w:t>u</w:t>
            </w:r>
            <w:r w:rsidR="002E4C4A" w:rsidRPr="006B5460">
              <w:rPr>
                <w:rFonts w:eastAsia="Arial"/>
                <w:spacing w:val="-1"/>
                <w:sz w:val="22"/>
                <w:szCs w:val="22"/>
              </w:rPr>
              <w:t>i</w:t>
            </w:r>
            <w:r w:rsidR="002E4C4A" w:rsidRPr="006B5460">
              <w:rPr>
                <w:rFonts w:eastAsia="Arial"/>
                <w:sz w:val="22"/>
                <w:szCs w:val="22"/>
              </w:rPr>
              <w:t>p</w:t>
            </w:r>
            <w:r w:rsidR="002E4C4A" w:rsidRPr="006B5460">
              <w:rPr>
                <w:rFonts w:eastAsia="Arial"/>
                <w:spacing w:val="4"/>
                <w:sz w:val="22"/>
                <w:szCs w:val="22"/>
              </w:rPr>
              <w:t>m</w:t>
            </w:r>
            <w:r w:rsidR="002E4C4A" w:rsidRPr="006B5460">
              <w:rPr>
                <w:rFonts w:eastAsia="Arial"/>
                <w:sz w:val="22"/>
                <w:szCs w:val="22"/>
              </w:rPr>
              <w:t>ent</w:t>
            </w:r>
            <w:r w:rsidR="002E4C4A" w:rsidRPr="006B5460">
              <w:rPr>
                <w:rFonts w:eastAsia="Arial"/>
                <w:spacing w:val="-10"/>
                <w:sz w:val="22"/>
                <w:szCs w:val="22"/>
              </w:rPr>
              <w:t xml:space="preserve"> </w:t>
            </w:r>
            <w:r w:rsidR="002E4C4A" w:rsidRPr="006B5460">
              <w:rPr>
                <w:rFonts w:eastAsia="Arial"/>
                <w:sz w:val="22"/>
                <w:szCs w:val="22"/>
              </w:rPr>
              <w:t>and</w:t>
            </w:r>
            <w:r w:rsidR="002E4C4A" w:rsidRPr="006B5460">
              <w:rPr>
                <w:rFonts w:eastAsia="Arial"/>
                <w:spacing w:val="-1"/>
                <w:sz w:val="22"/>
                <w:szCs w:val="22"/>
              </w:rPr>
              <w:t xml:space="preserve"> </w:t>
            </w:r>
            <w:r w:rsidR="002E4C4A" w:rsidRPr="006B5460">
              <w:rPr>
                <w:rFonts w:eastAsia="Arial"/>
                <w:spacing w:val="1"/>
                <w:sz w:val="22"/>
                <w:szCs w:val="22"/>
              </w:rPr>
              <w:t>s</w:t>
            </w:r>
            <w:r w:rsidR="002E4C4A" w:rsidRPr="006B5460">
              <w:rPr>
                <w:rFonts w:eastAsia="Arial"/>
                <w:sz w:val="22"/>
                <w:szCs w:val="22"/>
              </w:rPr>
              <w:t>e</w:t>
            </w:r>
            <w:r w:rsidR="002E4C4A" w:rsidRPr="006B5460">
              <w:rPr>
                <w:rFonts w:eastAsia="Arial"/>
                <w:spacing w:val="1"/>
                <w:sz w:val="22"/>
                <w:szCs w:val="22"/>
              </w:rPr>
              <w:t>rv</w:t>
            </w:r>
            <w:r w:rsidR="002E4C4A" w:rsidRPr="006B5460">
              <w:rPr>
                <w:rFonts w:eastAsia="Arial"/>
                <w:sz w:val="22"/>
                <w:szCs w:val="22"/>
              </w:rPr>
              <w:t>i</w:t>
            </w:r>
            <w:r w:rsidR="002E4C4A" w:rsidRPr="006B5460">
              <w:rPr>
                <w:rFonts w:eastAsia="Arial"/>
                <w:spacing w:val="1"/>
                <w:sz w:val="22"/>
                <w:szCs w:val="22"/>
              </w:rPr>
              <w:t>c</w:t>
            </w:r>
            <w:r w:rsidR="002E4C4A" w:rsidRPr="006B5460">
              <w:rPr>
                <w:rFonts w:eastAsia="Arial"/>
                <w:sz w:val="22"/>
                <w:szCs w:val="22"/>
              </w:rPr>
              <w:t>e</w:t>
            </w:r>
            <w:r w:rsidR="002E4C4A" w:rsidRPr="006B5460">
              <w:rPr>
                <w:rFonts w:eastAsia="Arial"/>
                <w:spacing w:val="1"/>
                <w:sz w:val="22"/>
                <w:szCs w:val="22"/>
              </w:rPr>
              <w:t>s.</w:t>
            </w:r>
          </w:p>
          <w:p w14:paraId="0C6140B7" w14:textId="77777777" w:rsidR="006D3DA6" w:rsidRPr="006B5460" w:rsidRDefault="006D3DA6" w:rsidP="00EA17B0">
            <w:pPr>
              <w:spacing w:before="36"/>
              <w:ind w:left="504" w:right="-18" w:hanging="504"/>
              <w:rPr>
                <w:rFonts w:eastAsia="Arial"/>
                <w:spacing w:val="1"/>
                <w:szCs w:val="22"/>
              </w:rPr>
            </w:pPr>
          </w:p>
          <w:p w14:paraId="4E705D74" w14:textId="77777777" w:rsidR="006949F5" w:rsidRDefault="002E4C4A" w:rsidP="00EA17B0">
            <w:pPr>
              <w:ind w:left="504" w:right="-18" w:hanging="504"/>
              <w:rPr>
                <w:rFonts w:eastAsia="Arial"/>
                <w:sz w:val="22"/>
                <w:szCs w:val="22"/>
              </w:rPr>
            </w:pPr>
            <w:r w:rsidRPr="006B5460">
              <w:rPr>
                <w:rFonts w:eastAsia="Arial"/>
                <w:spacing w:val="1"/>
                <w:sz w:val="22"/>
                <w:szCs w:val="22"/>
              </w:rPr>
              <w:t>5.2 F</w:t>
            </w:r>
            <w:r w:rsidRPr="006B5460">
              <w:rPr>
                <w:rFonts w:eastAsia="Arial"/>
                <w:sz w:val="22"/>
                <w:szCs w:val="22"/>
              </w:rPr>
              <w:t>or</w:t>
            </w:r>
            <w:r w:rsidRPr="006B5460">
              <w:rPr>
                <w:rFonts w:eastAsia="Arial"/>
                <w:spacing w:val="4"/>
                <w:sz w:val="22"/>
                <w:szCs w:val="22"/>
              </w:rPr>
              <w:t xml:space="preserve"> </w:t>
            </w:r>
            <w:r w:rsidRPr="006B5460">
              <w:rPr>
                <w:rFonts w:eastAsia="Arial"/>
                <w:sz w:val="22"/>
                <w:szCs w:val="22"/>
              </w:rPr>
              <w:t>pu</w:t>
            </w:r>
            <w:r w:rsidRPr="006B5460">
              <w:rPr>
                <w:rFonts w:eastAsia="Arial"/>
                <w:spacing w:val="1"/>
                <w:sz w:val="22"/>
                <w:szCs w:val="22"/>
              </w:rPr>
              <w:t>r</w:t>
            </w:r>
            <w:r w:rsidRPr="006B5460">
              <w:rPr>
                <w:rFonts w:eastAsia="Arial"/>
                <w:sz w:val="22"/>
                <w:szCs w:val="22"/>
              </w:rPr>
              <w:t>po</w:t>
            </w:r>
            <w:r w:rsidRPr="006B5460">
              <w:rPr>
                <w:rFonts w:eastAsia="Arial"/>
                <w:spacing w:val="1"/>
                <w:sz w:val="22"/>
                <w:szCs w:val="22"/>
              </w:rPr>
              <w:t>s</w:t>
            </w:r>
            <w:r w:rsidRPr="006B5460">
              <w:rPr>
                <w:rFonts w:eastAsia="Arial"/>
                <w:sz w:val="22"/>
                <w:szCs w:val="22"/>
              </w:rPr>
              <w:t>es of</w:t>
            </w:r>
            <w:r w:rsidRPr="006B5460">
              <w:rPr>
                <w:rFonts w:eastAsia="Arial"/>
                <w:spacing w:val="8"/>
                <w:sz w:val="22"/>
                <w:szCs w:val="22"/>
              </w:rPr>
              <w:t xml:space="preserve"> </w:t>
            </w:r>
            <w:r w:rsidRPr="006B5460">
              <w:rPr>
                <w:rFonts w:eastAsia="Arial"/>
                <w:spacing w:val="-3"/>
                <w:sz w:val="22"/>
                <w:szCs w:val="22"/>
              </w:rPr>
              <w:t>I</w:t>
            </w:r>
            <w:r w:rsidRPr="006B5460">
              <w:rPr>
                <w:rFonts w:eastAsia="Arial"/>
                <w:spacing w:val="3"/>
                <w:sz w:val="22"/>
                <w:szCs w:val="22"/>
              </w:rPr>
              <w:t>T</w:t>
            </w:r>
            <w:r w:rsidRPr="006B5460">
              <w:rPr>
                <w:rFonts w:eastAsia="Arial"/>
                <w:sz w:val="22"/>
                <w:szCs w:val="22"/>
              </w:rPr>
              <w:t>B</w:t>
            </w:r>
            <w:r w:rsidRPr="006B5460">
              <w:rPr>
                <w:rFonts w:eastAsia="Arial"/>
                <w:spacing w:val="3"/>
                <w:sz w:val="22"/>
                <w:szCs w:val="22"/>
              </w:rPr>
              <w:t xml:space="preserve"> </w:t>
            </w:r>
            <w:r w:rsidRPr="006B5460">
              <w:rPr>
                <w:rFonts w:eastAsia="Arial"/>
                <w:sz w:val="22"/>
                <w:szCs w:val="22"/>
              </w:rPr>
              <w:t>5.1</w:t>
            </w:r>
            <w:r w:rsidRPr="006B5460">
              <w:rPr>
                <w:rFonts w:eastAsia="Arial"/>
                <w:spacing w:val="3"/>
                <w:sz w:val="22"/>
                <w:szCs w:val="22"/>
              </w:rPr>
              <w:t xml:space="preserve"> </w:t>
            </w:r>
            <w:r w:rsidRPr="006B5460">
              <w:rPr>
                <w:rFonts w:eastAsia="Arial"/>
                <w:sz w:val="22"/>
                <w:szCs w:val="22"/>
              </w:rPr>
              <w:t>abo</w:t>
            </w:r>
            <w:r w:rsidRPr="006B5460">
              <w:rPr>
                <w:rFonts w:eastAsia="Arial"/>
                <w:spacing w:val="1"/>
                <w:sz w:val="22"/>
                <w:szCs w:val="22"/>
              </w:rPr>
              <w:t>v</w:t>
            </w:r>
            <w:r w:rsidRPr="006B5460">
              <w:rPr>
                <w:rFonts w:eastAsia="Arial"/>
                <w:sz w:val="22"/>
                <w:szCs w:val="22"/>
              </w:rPr>
              <w:t xml:space="preserve">e, </w:t>
            </w:r>
            <w:r w:rsidRPr="006B5460">
              <w:rPr>
                <w:rFonts w:eastAsia="Arial"/>
                <w:spacing w:val="1"/>
                <w:sz w:val="22"/>
                <w:szCs w:val="22"/>
              </w:rPr>
              <w:t>“</w:t>
            </w:r>
            <w:r w:rsidRPr="006B5460">
              <w:rPr>
                <w:rFonts w:eastAsia="Arial"/>
                <w:sz w:val="22"/>
                <w:szCs w:val="22"/>
              </w:rPr>
              <w:t>o</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g</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 xml:space="preserve"> </w:t>
            </w:r>
            <w:r w:rsidRPr="006B5460">
              <w:rPr>
                <w:rFonts w:eastAsia="Arial"/>
                <w:spacing w:val="4"/>
                <w:sz w:val="22"/>
                <w:szCs w:val="22"/>
              </w:rPr>
              <w:t>m</w:t>
            </w:r>
            <w:r w:rsidRPr="006B5460">
              <w:rPr>
                <w:rFonts w:eastAsia="Arial"/>
                <w:sz w:val="22"/>
                <w:szCs w:val="22"/>
              </w:rPr>
              <w:t>eans</w:t>
            </w:r>
            <w:r w:rsidRPr="006B5460">
              <w:rPr>
                <w:rFonts w:eastAsia="Arial"/>
                <w:spacing w:val="2"/>
                <w:sz w:val="22"/>
                <w:szCs w:val="22"/>
              </w:rPr>
              <w:t xml:space="preserve"> </w:t>
            </w:r>
            <w:r w:rsidRPr="006B5460">
              <w:rPr>
                <w:rFonts w:eastAsia="Arial"/>
                <w:sz w:val="22"/>
                <w:szCs w:val="22"/>
              </w:rPr>
              <w:t>the</w:t>
            </w:r>
            <w:r w:rsidRPr="006B5460">
              <w:rPr>
                <w:rFonts w:eastAsia="Arial"/>
                <w:spacing w:val="3"/>
                <w:sz w:val="22"/>
                <w:szCs w:val="22"/>
              </w:rPr>
              <w:t xml:space="preserve"> </w:t>
            </w:r>
            <w:r w:rsidRPr="006B5460">
              <w:rPr>
                <w:rFonts w:eastAsia="Arial"/>
                <w:sz w:val="22"/>
                <w:szCs w:val="22"/>
              </w:rPr>
              <w:t>p</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c</w:t>
            </w:r>
            <w:r w:rsidRPr="006B5460">
              <w:rPr>
                <w:rFonts w:eastAsia="Arial"/>
                <w:sz w:val="22"/>
                <w:szCs w:val="22"/>
              </w:rPr>
              <w:t>e</w:t>
            </w:r>
            <w:r w:rsidRPr="006B5460">
              <w:rPr>
                <w:rFonts w:eastAsia="Arial"/>
                <w:spacing w:val="3"/>
                <w:sz w:val="22"/>
                <w:szCs w:val="22"/>
              </w:rPr>
              <w:t xml:space="preserve"> </w:t>
            </w:r>
            <w:r w:rsidRPr="006B5460">
              <w:rPr>
                <w:rFonts w:eastAsia="Arial"/>
                <w:spacing w:val="-2"/>
                <w:sz w:val="22"/>
                <w:szCs w:val="22"/>
              </w:rPr>
              <w:t>w</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 xml:space="preserve"> </w:t>
            </w:r>
            <w:r w:rsidRPr="006B5460">
              <w:rPr>
                <w:rFonts w:eastAsia="Arial"/>
                <w:sz w:val="22"/>
                <w:szCs w:val="22"/>
              </w:rPr>
              <w:t xml:space="preserve">the </w:t>
            </w:r>
            <w:r w:rsidRPr="006B5460">
              <w:rPr>
                <w:rFonts w:eastAsia="Arial"/>
                <w:spacing w:val="4"/>
                <w:sz w:val="22"/>
                <w:szCs w:val="22"/>
              </w:rPr>
              <w:t>m</w:t>
            </w:r>
            <w:r w:rsidRPr="006B5460">
              <w:rPr>
                <w:rFonts w:eastAsia="Arial"/>
                <w:sz w:val="22"/>
                <w:szCs w:val="22"/>
              </w:rPr>
              <w:t>ate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z w:val="22"/>
                <w:szCs w:val="22"/>
              </w:rPr>
              <w:t xml:space="preserve">s and </w:t>
            </w:r>
            <w:r w:rsidRPr="006B5460">
              <w:rPr>
                <w:rFonts w:eastAsia="Arial"/>
                <w:spacing w:val="2"/>
                <w:sz w:val="22"/>
                <w:szCs w:val="22"/>
              </w:rPr>
              <w:t>e</w:t>
            </w:r>
            <w:r w:rsidRPr="006B5460">
              <w:rPr>
                <w:rFonts w:eastAsia="Arial"/>
                <w:sz w:val="22"/>
                <w:szCs w:val="22"/>
              </w:rPr>
              <w:t>qu</w:t>
            </w:r>
            <w:r w:rsidRPr="006B5460">
              <w:rPr>
                <w:rFonts w:eastAsia="Arial"/>
                <w:spacing w:val="1"/>
                <w:sz w:val="22"/>
                <w:szCs w:val="22"/>
              </w:rPr>
              <w:t>i</w:t>
            </w:r>
            <w:r w:rsidRPr="006B5460">
              <w:rPr>
                <w:rFonts w:eastAsia="Arial"/>
                <w:sz w:val="22"/>
                <w:szCs w:val="22"/>
              </w:rPr>
              <w:t>p</w:t>
            </w:r>
            <w:r w:rsidRPr="006B5460">
              <w:rPr>
                <w:rFonts w:eastAsia="Arial"/>
                <w:spacing w:val="4"/>
                <w:sz w:val="22"/>
                <w:szCs w:val="22"/>
              </w:rPr>
              <w:t>m</w:t>
            </w:r>
            <w:r w:rsidRPr="006B5460">
              <w:rPr>
                <w:rFonts w:eastAsia="Arial"/>
                <w:sz w:val="22"/>
                <w:szCs w:val="22"/>
              </w:rPr>
              <w:t>ent a</w:t>
            </w:r>
            <w:r w:rsidRPr="006B5460">
              <w:rPr>
                <w:rFonts w:eastAsia="Arial"/>
                <w:spacing w:val="1"/>
                <w:sz w:val="22"/>
                <w:szCs w:val="22"/>
              </w:rPr>
              <w:t>r</w:t>
            </w:r>
            <w:r w:rsidRPr="006B5460">
              <w:rPr>
                <w:rFonts w:eastAsia="Arial"/>
                <w:sz w:val="22"/>
                <w:szCs w:val="22"/>
              </w:rPr>
              <w:t xml:space="preserve">e </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ned, g</w:t>
            </w:r>
            <w:r w:rsidRPr="006B5460">
              <w:rPr>
                <w:rFonts w:eastAsia="Arial"/>
                <w:spacing w:val="1"/>
                <w:sz w:val="22"/>
                <w:szCs w:val="22"/>
              </w:rPr>
              <w:t>r</w:t>
            </w:r>
            <w:r w:rsidRPr="006B5460">
              <w:rPr>
                <w:rFonts w:eastAsia="Arial"/>
                <w:spacing w:val="2"/>
                <w:sz w:val="22"/>
                <w:szCs w:val="22"/>
              </w:rPr>
              <w:t>o</w:t>
            </w:r>
            <w:r w:rsidRPr="006B5460">
              <w:rPr>
                <w:rFonts w:eastAsia="Arial"/>
                <w:spacing w:val="-2"/>
                <w:sz w:val="22"/>
                <w:szCs w:val="22"/>
              </w:rPr>
              <w:t>w</w:t>
            </w:r>
            <w:r w:rsidRPr="006B5460">
              <w:rPr>
                <w:rFonts w:eastAsia="Arial"/>
                <w:sz w:val="22"/>
                <w:szCs w:val="22"/>
              </w:rPr>
              <w:t>n, p</w:t>
            </w:r>
            <w:r w:rsidRPr="006B5460">
              <w:rPr>
                <w:rFonts w:eastAsia="Arial"/>
                <w:spacing w:val="1"/>
                <w:sz w:val="22"/>
                <w:szCs w:val="22"/>
              </w:rPr>
              <w:t>r</w:t>
            </w:r>
            <w:r w:rsidRPr="006B5460">
              <w:rPr>
                <w:rFonts w:eastAsia="Arial"/>
                <w:sz w:val="22"/>
                <w:szCs w:val="22"/>
              </w:rPr>
              <w:t>o</w:t>
            </w:r>
            <w:r w:rsidRPr="006B5460">
              <w:rPr>
                <w:rFonts w:eastAsia="Arial"/>
                <w:spacing w:val="2"/>
                <w:sz w:val="22"/>
                <w:szCs w:val="22"/>
              </w:rPr>
              <w:t>d</w:t>
            </w:r>
            <w:r w:rsidRPr="006B5460">
              <w:rPr>
                <w:rFonts w:eastAsia="Arial"/>
                <w:sz w:val="22"/>
                <w:szCs w:val="22"/>
              </w:rPr>
              <w:t>u</w:t>
            </w:r>
            <w:r w:rsidRPr="006B5460">
              <w:rPr>
                <w:rFonts w:eastAsia="Arial"/>
                <w:spacing w:val="1"/>
                <w:sz w:val="22"/>
                <w:szCs w:val="22"/>
              </w:rPr>
              <w:t>c</w:t>
            </w:r>
            <w:r w:rsidRPr="006B5460">
              <w:rPr>
                <w:rFonts w:eastAsia="Arial"/>
                <w:sz w:val="22"/>
                <w:szCs w:val="22"/>
              </w:rPr>
              <w:t xml:space="preserve">ed or </w:t>
            </w:r>
            <w:r w:rsidRPr="006B5460">
              <w:rPr>
                <w:rFonts w:eastAsia="Arial"/>
                <w:spacing w:val="4"/>
                <w:sz w:val="22"/>
                <w:szCs w:val="22"/>
              </w:rPr>
              <w:t>m</w:t>
            </w:r>
            <w:r w:rsidRPr="006B5460">
              <w:rPr>
                <w:rFonts w:eastAsia="Arial"/>
                <w:sz w:val="22"/>
                <w:szCs w:val="22"/>
              </w:rPr>
              <w:t>anu</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tu</w:t>
            </w:r>
            <w:r w:rsidRPr="006B5460">
              <w:rPr>
                <w:rFonts w:eastAsia="Arial"/>
                <w:spacing w:val="1"/>
                <w:sz w:val="22"/>
                <w:szCs w:val="22"/>
              </w:rPr>
              <w:t>r</w:t>
            </w:r>
            <w:r w:rsidRPr="006B5460">
              <w:rPr>
                <w:rFonts w:eastAsia="Arial"/>
                <w:sz w:val="22"/>
                <w:szCs w:val="22"/>
              </w:rPr>
              <w:t>ed,</w:t>
            </w:r>
            <w:r w:rsidRPr="006B5460">
              <w:rPr>
                <w:rFonts w:eastAsia="Arial"/>
                <w:spacing w:val="-11"/>
                <w:sz w:val="22"/>
                <w:szCs w:val="22"/>
              </w:rPr>
              <w:t xml:space="preserve"> </w:t>
            </w:r>
            <w:r w:rsidRPr="006B5460">
              <w:rPr>
                <w:rFonts w:eastAsia="Arial"/>
                <w:sz w:val="22"/>
                <w:szCs w:val="22"/>
              </w:rPr>
              <w:t>and</w:t>
            </w:r>
            <w:r w:rsidRPr="006B5460">
              <w:rPr>
                <w:rFonts w:eastAsia="Arial"/>
                <w:spacing w:val="-1"/>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 xml:space="preserve">m </w:t>
            </w:r>
            <w:r w:rsidRPr="006B5460">
              <w:rPr>
                <w:rFonts w:eastAsia="Arial"/>
                <w:spacing w:val="-2"/>
                <w:sz w:val="22"/>
                <w:szCs w:val="22"/>
              </w:rPr>
              <w:t>w</w:t>
            </w:r>
            <w:r w:rsidRPr="006B5460">
              <w:rPr>
                <w:rFonts w:eastAsia="Arial"/>
                <w:spacing w:val="2"/>
                <w:sz w:val="22"/>
                <w:szCs w:val="22"/>
              </w:rPr>
              <w:t>h</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h</w:t>
            </w:r>
            <w:r w:rsidRPr="006B5460">
              <w:rPr>
                <w:rFonts w:eastAsia="Arial"/>
                <w:spacing w:val="-3"/>
                <w:sz w:val="22"/>
                <w:szCs w:val="22"/>
              </w:rPr>
              <w:t xml:space="preserve"> </w:t>
            </w:r>
            <w:r w:rsidRPr="006B5460">
              <w:rPr>
                <w:rFonts w:eastAsia="Arial"/>
                <w:sz w:val="22"/>
                <w:szCs w:val="22"/>
              </w:rPr>
              <w:t>the</w:t>
            </w:r>
            <w:r w:rsidRPr="006B5460">
              <w:rPr>
                <w:rFonts w:eastAsia="Arial"/>
                <w:spacing w:val="-1"/>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vi</w:t>
            </w:r>
            <w:r w:rsidRPr="006B5460">
              <w:rPr>
                <w:rFonts w:eastAsia="Arial"/>
                <w:spacing w:val="1"/>
                <w:sz w:val="22"/>
                <w:szCs w:val="22"/>
              </w:rPr>
              <w:t>c</w:t>
            </w:r>
            <w:r w:rsidRPr="006B5460">
              <w:rPr>
                <w:rFonts w:eastAsia="Arial"/>
                <w:sz w:val="22"/>
                <w:szCs w:val="22"/>
              </w:rPr>
              <w:t>es</w:t>
            </w:r>
            <w:r w:rsidRPr="006B5460">
              <w:rPr>
                <w:rFonts w:eastAsia="Arial"/>
                <w:spacing w:val="-4"/>
                <w:sz w:val="22"/>
                <w:szCs w:val="22"/>
              </w:rPr>
              <w:t xml:space="preserve"> </w:t>
            </w:r>
            <w:r w:rsidRPr="006B5460">
              <w:rPr>
                <w:rFonts w:eastAsia="Arial"/>
                <w:sz w:val="22"/>
                <w:szCs w:val="22"/>
              </w:rPr>
              <w:t>a</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2"/>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e</w:t>
            </w:r>
            <w:r w:rsidRPr="006B5460">
              <w:rPr>
                <w:rFonts w:eastAsia="Arial"/>
                <w:sz w:val="22"/>
                <w:szCs w:val="22"/>
              </w:rPr>
              <w:t>d.</w:t>
            </w:r>
            <w:r w:rsidRPr="006B5460">
              <w:rPr>
                <w:rFonts w:eastAsia="Arial"/>
                <w:spacing w:val="-6"/>
                <w:sz w:val="22"/>
                <w:szCs w:val="22"/>
              </w:rPr>
              <w:t xml:space="preserve"> </w:t>
            </w:r>
            <w:r w:rsidRPr="006B5460">
              <w:rPr>
                <w:rFonts w:eastAsia="Arial"/>
                <w:sz w:val="22"/>
                <w:szCs w:val="22"/>
              </w:rPr>
              <w:t>Mate</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z w:val="22"/>
                <w:szCs w:val="22"/>
              </w:rPr>
              <w:t>s</w:t>
            </w:r>
            <w:r w:rsidRPr="006B5460">
              <w:rPr>
                <w:rFonts w:eastAsia="Arial"/>
                <w:spacing w:val="-5"/>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 eq</w:t>
            </w:r>
            <w:r w:rsidRPr="006B5460">
              <w:rPr>
                <w:rFonts w:eastAsia="Arial"/>
                <w:spacing w:val="2"/>
                <w:sz w:val="22"/>
                <w:szCs w:val="22"/>
              </w:rPr>
              <w:t>u</w:t>
            </w:r>
            <w:r w:rsidRPr="006B5460">
              <w:rPr>
                <w:rFonts w:eastAsia="Arial"/>
                <w:spacing w:val="-1"/>
                <w:sz w:val="22"/>
                <w:szCs w:val="22"/>
              </w:rPr>
              <w:t>i</w:t>
            </w:r>
            <w:r w:rsidRPr="006B5460">
              <w:rPr>
                <w:rFonts w:eastAsia="Arial"/>
                <w:sz w:val="22"/>
                <w:szCs w:val="22"/>
              </w:rPr>
              <w:t>p</w:t>
            </w:r>
            <w:r w:rsidRPr="006B5460">
              <w:rPr>
                <w:rFonts w:eastAsia="Arial"/>
                <w:spacing w:val="4"/>
                <w:sz w:val="22"/>
                <w:szCs w:val="22"/>
              </w:rPr>
              <w:t>m</w:t>
            </w:r>
            <w:r w:rsidRPr="006B5460">
              <w:rPr>
                <w:rFonts w:eastAsia="Arial"/>
                <w:sz w:val="22"/>
                <w:szCs w:val="22"/>
              </w:rPr>
              <w:t>ent</w:t>
            </w:r>
            <w:r w:rsidRPr="006B5460">
              <w:rPr>
                <w:rFonts w:eastAsia="Arial"/>
                <w:spacing w:val="4"/>
                <w:sz w:val="22"/>
                <w:szCs w:val="22"/>
              </w:rPr>
              <w:t xml:space="preserve"> </w:t>
            </w:r>
            <w:r w:rsidRPr="006B5460">
              <w:rPr>
                <w:rFonts w:eastAsia="Arial"/>
                <w:sz w:val="22"/>
                <w:szCs w:val="22"/>
              </w:rPr>
              <w:t>a</w:t>
            </w:r>
            <w:r w:rsidRPr="006B5460">
              <w:rPr>
                <w:rFonts w:eastAsia="Arial"/>
                <w:spacing w:val="1"/>
                <w:sz w:val="22"/>
                <w:szCs w:val="22"/>
              </w:rPr>
              <w:t>r</w:t>
            </w:r>
            <w:r w:rsidRPr="006B5460">
              <w:rPr>
                <w:rFonts w:eastAsia="Arial"/>
                <w:sz w:val="22"/>
                <w:szCs w:val="22"/>
              </w:rPr>
              <w:t>e</w:t>
            </w:r>
            <w:r w:rsidRPr="006B5460">
              <w:rPr>
                <w:rFonts w:eastAsia="Arial"/>
                <w:spacing w:val="10"/>
                <w:sz w:val="22"/>
                <w:szCs w:val="22"/>
              </w:rPr>
              <w:t xml:space="preserve"> </w:t>
            </w:r>
            <w:r w:rsidRPr="006B5460">
              <w:rPr>
                <w:rFonts w:eastAsia="Arial"/>
                <w:sz w:val="22"/>
                <w:szCs w:val="22"/>
              </w:rPr>
              <w:t>p</w:t>
            </w:r>
            <w:r w:rsidRPr="006B5460">
              <w:rPr>
                <w:rFonts w:eastAsia="Arial"/>
                <w:spacing w:val="3"/>
                <w:sz w:val="22"/>
                <w:szCs w:val="22"/>
              </w:rPr>
              <w:t>r</w:t>
            </w:r>
            <w:r w:rsidRPr="006B5460">
              <w:rPr>
                <w:rFonts w:eastAsia="Arial"/>
                <w:sz w:val="22"/>
                <w:szCs w:val="22"/>
              </w:rPr>
              <w:t>odu</w:t>
            </w:r>
            <w:r w:rsidRPr="006B5460">
              <w:rPr>
                <w:rFonts w:eastAsia="Arial"/>
                <w:spacing w:val="1"/>
                <w:sz w:val="22"/>
                <w:szCs w:val="22"/>
              </w:rPr>
              <w:t>c</w:t>
            </w:r>
            <w:r w:rsidRPr="006B5460">
              <w:rPr>
                <w:rFonts w:eastAsia="Arial"/>
                <w:spacing w:val="2"/>
                <w:sz w:val="22"/>
                <w:szCs w:val="22"/>
              </w:rPr>
              <w:t>e</w:t>
            </w:r>
            <w:r w:rsidRPr="006B5460">
              <w:rPr>
                <w:rFonts w:eastAsia="Arial"/>
                <w:sz w:val="22"/>
                <w:szCs w:val="22"/>
              </w:rPr>
              <w:t>d</w:t>
            </w:r>
            <w:r w:rsidRPr="006B5460">
              <w:rPr>
                <w:rFonts w:eastAsia="Arial"/>
                <w:spacing w:val="7"/>
                <w:sz w:val="22"/>
                <w:szCs w:val="22"/>
              </w:rPr>
              <w:t xml:space="preserve"> </w:t>
            </w:r>
            <w:r w:rsidRPr="006B5460">
              <w:rPr>
                <w:rFonts w:eastAsia="Arial"/>
                <w:sz w:val="22"/>
                <w:szCs w:val="22"/>
              </w:rPr>
              <w:t>when,</w:t>
            </w:r>
            <w:r w:rsidRPr="006B5460">
              <w:rPr>
                <w:rFonts w:eastAsia="Arial"/>
                <w:spacing w:val="11"/>
                <w:sz w:val="22"/>
                <w:szCs w:val="22"/>
              </w:rPr>
              <w:t xml:space="preserve"> </w:t>
            </w:r>
            <w:r w:rsidRPr="006B5460">
              <w:rPr>
                <w:rFonts w:eastAsia="Arial"/>
                <w:sz w:val="22"/>
                <w:szCs w:val="22"/>
              </w:rPr>
              <w:t>th</w:t>
            </w:r>
            <w:r w:rsidRPr="006B5460">
              <w:rPr>
                <w:rFonts w:eastAsia="Arial"/>
                <w:spacing w:val="1"/>
                <w:sz w:val="22"/>
                <w:szCs w:val="22"/>
              </w:rPr>
              <w:t>r</w:t>
            </w:r>
            <w:r w:rsidRPr="006B5460">
              <w:rPr>
                <w:rFonts w:eastAsia="Arial"/>
                <w:sz w:val="22"/>
                <w:szCs w:val="22"/>
              </w:rPr>
              <w:t>o</w:t>
            </w:r>
            <w:r w:rsidRPr="006B5460">
              <w:rPr>
                <w:rFonts w:eastAsia="Arial"/>
                <w:spacing w:val="2"/>
                <w:sz w:val="22"/>
                <w:szCs w:val="22"/>
              </w:rPr>
              <w:t>u</w:t>
            </w:r>
            <w:r w:rsidRPr="006B5460">
              <w:rPr>
                <w:rFonts w:eastAsia="Arial"/>
                <w:sz w:val="22"/>
                <w:szCs w:val="22"/>
              </w:rPr>
              <w:t>gh</w:t>
            </w:r>
            <w:r w:rsidRPr="006B5460">
              <w:rPr>
                <w:rFonts w:eastAsia="Arial"/>
                <w:spacing w:val="6"/>
                <w:sz w:val="22"/>
                <w:szCs w:val="22"/>
              </w:rPr>
              <w:t xml:space="preserve"> </w:t>
            </w:r>
            <w:r w:rsidRPr="006B5460">
              <w:rPr>
                <w:rFonts w:eastAsia="Arial"/>
                <w:spacing w:val="4"/>
                <w:sz w:val="22"/>
                <w:szCs w:val="22"/>
              </w:rPr>
              <w:t>m</w:t>
            </w:r>
            <w:r w:rsidRPr="006B5460">
              <w:rPr>
                <w:rFonts w:eastAsia="Arial"/>
                <w:sz w:val="22"/>
                <w:szCs w:val="22"/>
              </w:rPr>
              <w:t>anu</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tu</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 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w:t>
            </w:r>
            <w:r w:rsidRPr="006B5460">
              <w:rPr>
                <w:rFonts w:eastAsia="Arial"/>
                <w:spacing w:val="4"/>
                <w:sz w:val="22"/>
                <w:szCs w:val="22"/>
              </w:rPr>
              <w:t>s</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3"/>
                <w:sz w:val="22"/>
                <w:szCs w:val="22"/>
              </w:rPr>
              <w:t xml:space="preserve"> </w:t>
            </w:r>
            <w:r w:rsidRPr="006B5460">
              <w:rPr>
                <w:rFonts w:eastAsia="Arial"/>
                <w:sz w:val="22"/>
                <w:szCs w:val="22"/>
              </w:rPr>
              <w:t xml:space="preserve">or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al</w:t>
            </w:r>
            <w:r w:rsidRPr="006B5460">
              <w:rPr>
                <w:rFonts w:eastAsia="Arial"/>
                <w:spacing w:val="4"/>
                <w:sz w:val="22"/>
                <w:szCs w:val="22"/>
              </w:rPr>
              <w:t xml:space="preserve"> </w:t>
            </w:r>
            <w:r w:rsidRPr="006B5460">
              <w:rPr>
                <w:rFonts w:eastAsia="Arial"/>
                <w:sz w:val="22"/>
                <w:szCs w:val="22"/>
              </w:rPr>
              <w:t>or</w:t>
            </w:r>
            <w:r w:rsidRPr="006B5460">
              <w:rPr>
                <w:rFonts w:eastAsia="Arial"/>
                <w:spacing w:val="11"/>
                <w:sz w:val="22"/>
                <w:szCs w:val="22"/>
              </w:rPr>
              <w:t xml:space="preserve"> </w:t>
            </w:r>
            <w:r w:rsidRPr="006B5460">
              <w:rPr>
                <w:rFonts w:eastAsia="Arial"/>
                <w:spacing w:val="4"/>
                <w:sz w:val="22"/>
                <w:szCs w:val="22"/>
              </w:rPr>
              <w:t>m</w:t>
            </w:r>
            <w:r w:rsidRPr="006B5460">
              <w:rPr>
                <w:rFonts w:eastAsia="Arial"/>
                <w:sz w:val="22"/>
                <w:szCs w:val="22"/>
              </w:rPr>
              <w:t>a</w:t>
            </w:r>
            <w:r w:rsidRPr="006B5460">
              <w:rPr>
                <w:rFonts w:eastAsia="Arial"/>
                <w:spacing w:val="1"/>
                <w:sz w:val="22"/>
                <w:szCs w:val="22"/>
              </w:rPr>
              <w:t>j</w:t>
            </w:r>
            <w:r w:rsidRPr="006B5460">
              <w:rPr>
                <w:rFonts w:eastAsia="Arial"/>
                <w:sz w:val="22"/>
                <w:szCs w:val="22"/>
              </w:rPr>
              <w:t>or</w:t>
            </w:r>
            <w:r w:rsidRPr="006B5460">
              <w:rPr>
                <w:rFonts w:eastAsia="Arial"/>
                <w:spacing w:val="7"/>
                <w:sz w:val="22"/>
                <w:szCs w:val="22"/>
              </w:rPr>
              <w:t xml:space="preserve"> </w:t>
            </w:r>
            <w:r w:rsidRPr="006B5460">
              <w:rPr>
                <w:rFonts w:eastAsia="Arial"/>
                <w:sz w:val="22"/>
                <w:szCs w:val="22"/>
              </w:rPr>
              <w:t>a</w:t>
            </w:r>
            <w:r w:rsidRPr="006B5460">
              <w:rPr>
                <w:rFonts w:eastAsia="Arial"/>
                <w:spacing w:val="1"/>
                <w:sz w:val="22"/>
                <w:szCs w:val="22"/>
              </w:rPr>
              <w:t>ss</w:t>
            </w:r>
            <w:r w:rsidRPr="006B5460">
              <w:rPr>
                <w:rFonts w:eastAsia="Arial"/>
                <w:sz w:val="22"/>
                <w:szCs w:val="22"/>
              </w:rPr>
              <w:t>e</w:t>
            </w:r>
            <w:r w:rsidRPr="006B5460">
              <w:rPr>
                <w:rFonts w:eastAsia="Arial"/>
                <w:spacing w:val="4"/>
                <w:sz w:val="22"/>
                <w:szCs w:val="22"/>
              </w:rPr>
              <w:t>m</w:t>
            </w:r>
            <w:r w:rsidRPr="006B5460">
              <w:rPr>
                <w:rFonts w:eastAsia="Arial"/>
                <w:sz w:val="22"/>
                <w:szCs w:val="22"/>
              </w:rPr>
              <w:t>b</w:t>
            </w:r>
            <w:r w:rsidRPr="006B5460">
              <w:rPr>
                <w:rFonts w:eastAsia="Arial"/>
                <w:spacing w:val="-1"/>
                <w:sz w:val="22"/>
                <w:szCs w:val="22"/>
              </w:rPr>
              <w:t>li</w:t>
            </w:r>
            <w:r w:rsidRPr="006B5460">
              <w:rPr>
                <w:rFonts w:eastAsia="Arial"/>
                <w:sz w:val="22"/>
                <w:szCs w:val="22"/>
              </w:rPr>
              <w:t>ng</w:t>
            </w:r>
            <w:r w:rsidRPr="006B5460">
              <w:rPr>
                <w:rFonts w:eastAsia="Arial"/>
                <w:spacing w:val="3"/>
                <w:sz w:val="22"/>
                <w:szCs w:val="22"/>
              </w:rPr>
              <w:t xml:space="preserve"> </w:t>
            </w:r>
            <w:r w:rsidRPr="006B5460">
              <w:rPr>
                <w:rFonts w:eastAsia="Arial"/>
                <w:sz w:val="22"/>
                <w:szCs w:val="22"/>
              </w:rPr>
              <w:t>of</w:t>
            </w:r>
            <w:r w:rsidRPr="006B5460">
              <w:rPr>
                <w:rFonts w:eastAsia="Arial"/>
                <w:spacing w:val="1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ponent</w:t>
            </w:r>
            <w:r w:rsidRPr="006B5460">
              <w:rPr>
                <w:rFonts w:eastAsia="Arial"/>
                <w:spacing w:val="1"/>
                <w:sz w:val="22"/>
                <w:szCs w:val="22"/>
              </w:rPr>
              <w:t>s</w:t>
            </w:r>
            <w:r w:rsidRPr="006B5460">
              <w:rPr>
                <w:rFonts w:eastAsia="Arial"/>
                <w:sz w:val="22"/>
                <w:szCs w:val="22"/>
              </w:rPr>
              <w:t>, a</w:t>
            </w:r>
            <w:r w:rsidRPr="006B5460">
              <w:rPr>
                <w:rFonts w:eastAsia="Arial"/>
                <w:spacing w:val="10"/>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2"/>
                <w:sz w:val="22"/>
                <w:szCs w:val="22"/>
              </w:rPr>
              <w:t>m</w:t>
            </w:r>
            <w:r w:rsidRPr="006B5460">
              <w:rPr>
                <w:rFonts w:eastAsia="Arial"/>
                <w:spacing w:val="4"/>
                <w:sz w:val="22"/>
                <w:szCs w:val="22"/>
              </w:rPr>
              <w:t>m</w:t>
            </w:r>
            <w:r w:rsidRPr="006B5460">
              <w:rPr>
                <w:rFonts w:eastAsia="Arial"/>
                <w:sz w:val="22"/>
                <w:szCs w:val="22"/>
              </w:rPr>
              <w:t>e</w:t>
            </w:r>
            <w:r w:rsidRPr="006B5460">
              <w:rPr>
                <w:rFonts w:eastAsia="Arial"/>
                <w:spacing w:val="1"/>
                <w:sz w:val="22"/>
                <w:szCs w:val="22"/>
              </w:rPr>
              <w:t>rc</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l</w:t>
            </w:r>
            <w:r w:rsidRPr="006B5460">
              <w:rPr>
                <w:rFonts w:eastAsia="Arial"/>
                <w:sz w:val="22"/>
                <w:szCs w:val="22"/>
              </w:rPr>
              <w:t xml:space="preserve">y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z w:val="22"/>
                <w:szCs w:val="22"/>
              </w:rPr>
              <w:t>ogn</w:t>
            </w:r>
            <w:r w:rsidRPr="006B5460">
              <w:rPr>
                <w:rFonts w:eastAsia="Arial"/>
                <w:spacing w:val="1"/>
                <w:sz w:val="22"/>
                <w:szCs w:val="22"/>
              </w:rPr>
              <w:t>i</w:t>
            </w:r>
            <w:r w:rsidRPr="006B5460">
              <w:rPr>
                <w:rFonts w:eastAsia="Arial"/>
                <w:spacing w:val="-1"/>
                <w:sz w:val="22"/>
                <w:szCs w:val="22"/>
              </w:rPr>
              <w:t>z</w:t>
            </w:r>
            <w:r w:rsidRPr="006B5460">
              <w:rPr>
                <w:rFonts w:eastAsia="Arial"/>
                <w:spacing w:val="2"/>
                <w:sz w:val="22"/>
                <w:szCs w:val="22"/>
              </w:rPr>
              <w:t>e</w:t>
            </w:r>
            <w:r w:rsidRPr="006B5460">
              <w:rPr>
                <w:rFonts w:eastAsia="Arial"/>
                <w:sz w:val="22"/>
                <w:szCs w:val="22"/>
              </w:rPr>
              <w:t>d</w:t>
            </w:r>
            <w:r w:rsidRPr="006B5460">
              <w:rPr>
                <w:rFonts w:eastAsia="Arial"/>
                <w:spacing w:val="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2"/>
                <w:sz w:val="22"/>
                <w:szCs w:val="22"/>
              </w:rPr>
              <w:t>d</w:t>
            </w:r>
            <w:r w:rsidRPr="006B5460">
              <w:rPr>
                <w:rFonts w:eastAsia="Arial"/>
                <w:sz w:val="22"/>
                <w:szCs w:val="22"/>
              </w:rPr>
              <w:t>u</w:t>
            </w:r>
            <w:r w:rsidRPr="006B5460">
              <w:rPr>
                <w:rFonts w:eastAsia="Arial"/>
                <w:spacing w:val="1"/>
                <w:sz w:val="22"/>
                <w:szCs w:val="22"/>
              </w:rPr>
              <w:t>c</w:t>
            </w:r>
            <w:r w:rsidRPr="006B5460">
              <w:rPr>
                <w:rFonts w:eastAsia="Arial"/>
                <w:sz w:val="22"/>
                <w:szCs w:val="22"/>
              </w:rPr>
              <w:t>t</w:t>
            </w:r>
            <w:r w:rsidRPr="006B5460">
              <w:rPr>
                <w:rFonts w:eastAsia="Arial"/>
                <w:spacing w:val="5"/>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l</w:t>
            </w:r>
            <w:r w:rsidRPr="006B5460">
              <w:rPr>
                <w:rFonts w:eastAsia="Arial"/>
                <w:spacing w:val="2"/>
                <w:sz w:val="22"/>
                <w:szCs w:val="22"/>
              </w:rPr>
              <w:t>t</w:t>
            </w:r>
            <w:r w:rsidRPr="006B5460">
              <w:rPr>
                <w:rFonts w:eastAsia="Arial"/>
                <w:sz w:val="22"/>
                <w:szCs w:val="22"/>
              </w:rPr>
              <w:t>s</w:t>
            </w:r>
            <w:r w:rsidRPr="006B5460">
              <w:rPr>
                <w:rFonts w:eastAsia="Arial"/>
                <w:spacing w:val="8"/>
                <w:sz w:val="22"/>
                <w:szCs w:val="22"/>
              </w:rPr>
              <w:t xml:space="preserve"> </w:t>
            </w:r>
            <w:r w:rsidRPr="006B5460">
              <w:rPr>
                <w:rFonts w:eastAsia="Arial"/>
                <w:sz w:val="22"/>
                <w:szCs w:val="22"/>
              </w:rPr>
              <w:t>that</w:t>
            </w:r>
            <w:r w:rsidRPr="006B5460">
              <w:rPr>
                <w:rFonts w:eastAsia="Arial"/>
                <w:spacing w:val="9"/>
                <w:sz w:val="22"/>
                <w:szCs w:val="22"/>
              </w:rPr>
              <w:t xml:space="preserve"> </w:t>
            </w:r>
            <w:r w:rsidRPr="006B5460">
              <w:rPr>
                <w:rFonts w:eastAsia="Arial"/>
                <w:sz w:val="22"/>
                <w:szCs w:val="22"/>
              </w:rPr>
              <w:t>d</w:t>
            </w:r>
            <w:r w:rsidRPr="006B5460">
              <w:rPr>
                <w:rFonts w:eastAsia="Arial"/>
                <w:spacing w:val="-1"/>
                <w:sz w:val="22"/>
                <w:szCs w:val="22"/>
              </w:rPr>
              <w:t>i</w:t>
            </w:r>
            <w:r w:rsidRPr="006B5460">
              <w:rPr>
                <w:rFonts w:eastAsia="Arial"/>
                <w:spacing w:val="2"/>
                <w:sz w:val="22"/>
                <w:szCs w:val="22"/>
              </w:rPr>
              <w:t>ff</w:t>
            </w:r>
            <w:r w:rsidRPr="006B5460">
              <w:rPr>
                <w:rFonts w:eastAsia="Arial"/>
                <w:sz w:val="22"/>
                <w:szCs w:val="22"/>
              </w:rPr>
              <w:t>e</w:t>
            </w:r>
            <w:r w:rsidRPr="006B5460">
              <w:rPr>
                <w:rFonts w:eastAsia="Arial"/>
                <w:spacing w:val="1"/>
                <w:sz w:val="22"/>
                <w:szCs w:val="22"/>
              </w:rPr>
              <w:t>r</w:t>
            </w:r>
            <w:r w:rsidRPr="006B5460">
              <w:rPr>
                <w:rFonts w:eastAsia="Arial"/>
                <w:sz w:val="22"/>
                <w:szCs w:val="22"/>
              </w:rPr>
              <w:t>s</w:t>
            </w:r>
            <w:r w:rsidRPr="006B5460">
              <w:rPr>
                <w:rFonts w:eastAsia="Arial"/>
                <w:spacing w:val="9"/>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tant</w:t>
            </w:r>
            <w:r w:rsidRPr="006B5460">
              <w:rPr>
                <w:rFonts w:eastAsia="Arial"/>
                <w:spacing w:val="-1"/>
                <w:sz w:val="22"/>
                <w:szCs w:val="22"/>
              </w:rPr>
              <w:t>i</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l</w:t>
            </w:r>
            <w:r w:rsidRPr="006B5460">
              <w:rPr>
                <w:rFonts w:eastAsia="Arial"/>
                <w:sz w:val="22"/>
                <w:szCs w:val="22"/>
              </w:rPr>
              <w:t xml:space="preserve">y </w:t>
            </w:r>
            <w:r w:rsidRPr="006B5460">
              <w:rPr>
                <w:rFonts w:eastAsia="Arial"/>
                <w:spacing w:val="-1"/>
                <w:sz w:val="22"/>
                <w:szCs w:val="22"/>
              </w:rPr>
              <w:t>i</w:t>
            </w:r>
            <w:r w:rsidRPr="006B5460">
              <w:rPr>
                <w:rFonts w:eastAsia="Arial"/>
                <w:sz w:val="22"/>
                <w:szCs w:val="22"/>
              </w:rPr>
              <w:t>n</w:t>
            </w:r>
            <w:r w:rsidRPr="006B5460">
              <w:rPr>
                <w:rFonts w:eastAsia="Arial"/>
                <w:spacing w:val="13"/>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12"/>
                <w:sz w:val="22"/>
                <w:szCs w:val="22"/>
              </w:rPr>
              <w:t xml:space="preserve"> </w:t>
            </w:r>
            <w:r w:rsidRPr="006B5460">
              <w:rPr>
                <w:rFonts w:eastAsia="Arial"/>
                <w:sz w:val="22"/>
                <w:szCs w:val="22"/>
              </w:rPr>
              <w:t>ba</w:t>
            </w:r>
            <w:r w:rsidRPr="006B5460">
              <w:rPr>
                <w:rFonts w:eastAsia="Arial"/>
                <w:spacing w:val="1"/>
                <w:sz w:val="22"/>
                <w:szCs w:val="22"/>
              </w:rPr>
              <w:t>s</w:t>
            </w:r>
            <w:r w:rsidRPr="006B5460">
              <w:rPr>
                <w:rFonts w:eastAsia="Arial"/>
                <w:spacing w:val="-1"/>
                <w:sz w:val="22"/>
                <w:szCs w:val="22"/>
              </w:rPr>
              <w:t>i</w:t>
            </w:r>
            <w:r w:rsidRPr="006B5460">
              <w:rPr>
                <w:rFonts w:eastAsia="Arial"/>
                <w:sz w:val="22"/>
                <w:szCs w:val="22"/>
              </w:rPr>
              <w:t xml:space="preserve">c </w:t>
            </w:r>
            <w:r w:rsidRPr="006B5460">
              <w:rPr>
                <w:rFonts w:eastAsia="Arial"/>
                <w:spacing w:val="1"/>
                <w:sz w:val="22"/>
                <w:szCs w:val="22"/>
              </w:rPr>
              <w:t>c</w:t>
            </w:r>
            <w:r w:rsidRPr="006B5460">
              <w:rPr>
                <w:rFonts w:eastAsia="Arial"/>
                <w:sz w:val="22"/>
                <w:szCs w:val="22"/>
              </w:rPr>
              <w:t>ha</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te</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s</w:t>
            </w:r>
            <w:r w:rsidRPr="006B5460">
              <w:rPr>
                <w:rFonts w:eastAsia="Arial"/>
                <w:spacing w:val="-12"/>
                <w:sz w:val="22"/>
                <w:szCs w:val="22"/>
              </w:rPr>
              <w:t xml:space="preserve"> </w:t>
            </w:r>
            <w:r w:rsidRPr="006B5460">
              <w:rPr>
                <w:rFonts w:eastAsia="Arial"/>
                <w:sz w:val="22"/>
                <w:szCs w:val="22"/>
              </w:rPr>
              <w:t>or</w:t>
            </w:r>
            <w:r w:rsidRPr="006B5460">
              <w:rPr>
                <w:rFonts w:eastAsia="Arial"/>
                <w:spacing w:val="1"/>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
                <w:sz w:val="22"/>
                <w:szCs w:val="22"/>
              </w:rPr>
              <w:t xml:space="preserve"> </w:t>
            </w:r>
            <w:r w:rsidRPr="006B5460">
              <w:rPr>
                <w:rFonts w:eastAsia="Arial"/>
                <w:spacing w:val="2"/>
                <w:sz w:val="22"/>
                <w:szCs w:val="22"/>
              </w:rPr>
              <w:t>p</w:t>
            </w:r>
            <w:r w:rsidRPr="006B5460">
              <w:rPr>
                <w:rFonts w:eastAsia="Arial"/>
                <w:sz w:val="22"/>
                <w:szCs w:val="22"/>
              </w:rPr>
              <w:t>u</w:t>
            </w:r>
            <w:r w:rsidRPr="006B5460">
              <w:rPr>
                <w:rFonts w:eastAsia="Arial"/>
                <w:spacing w:val="1"/>
                <w:sz w:val="22"/>
                <w:szCs w:val="22"/>
              </w:rPr>
              <w:t>r</w:t>
            </w:r>
            <w:r w:rsidRPr="006B5460">
              <w:rPr>
                <w:rFonts w:eastAsia="Arial"/>
                <w:sz w:val="22"/>
                <w:szCs w:val="22"/>
              </w:rPr>
              <w:t>po</w:t>
            </w:r>
            <w:r w:rsidRPr="006B5460">
              <w:rPr>
                <w:rFonts w:eastAsia="Arial"/>
                <w:spacing w:val="4"/>
                <w:sz w:val="22"/>
                <w:szCs w:val="22"/>
              </w:rPr>
              <w:t>s</w:t>
            </w:r>
            <w:r w:rsidRPr="006B5460">
              <w:rPr>
                <w:rFonts w:eastAsia="Arial"/>
                <w:sz w:val="22"/>
                <w:szCs w:val="22"/>
              </w:rPr>
              <w:t>e</w:t>
            </w:r>
            <w:r w:rsidRPr="006B5460">
              <w:rPr>
                <w:rFonts w:eastAsia="Arial"/>
                <w:spacing w:val="-8"/>
                <w:sz w:val="22"/>
                <w:szCs w:val="22"/>
              </w:rPr>
              <w:t xml:space="preserve"> </w:t>
            </w:r>
            <w:r w:rsidRPr="006B5460">
              <w:rPr>
                <w:rFonts w:eastAsia="Arial"/>
                <w:sz w:val="22"/>
                <w:szCs w:val="22"/>
              </w:rPr>
              <w:t>or</w:t>
            </w:r>
            <w:r w:rsidRPr="006B5460">
              <w:rPr>
                <w:rFonts w:eastAsia="Arial"/>
                <w:spacing w:val="-2"/>
                <w:sz w:val="22"/>
                <w:szCs w:val="22"/>
              </w:rPr>
              <w:t xml:space="preserve"> </w:t>
            </w:r>
            <w:r w:rsidRPr="006B5460">
              <w:rPr>
                <w:rFonts w:eastAsia="Arial"/>
                <w:sz w:val="22"/>
                <w:szCs w:val="22"/>
              </w:rPr>
              <w:t>u</w:t>
            </w:r>
            <w:r w:rsidRPr="006B5460">
              <w:rPr>
                <w:rFonts w:eastAsia="Arial"/>
                <w:spacing w:val="2"/>
                <w:sz w:val="22"/>
                <w:szCs w:val="22"/>
              </w:rPr>
              <w:t>t</w:t>
            </w:r>
            <w:r w:rsidRPr="006B5460">
              <w:rPr>
                <w:rFonts w:eastAsia="Arial"/>
                <w:spacing w:val="-1"/>
                <w:sz w:val="22"/>
                <w:szCs w:val="22"/>
              </w:rPr>
              <w:t>i</w:t>
            </w:r>
            <w:r w:rsidRPr="006B5460">
              <w:rPr>
                <w:rFonts w:eastAsia="Arial"/>
                <w:spacing w:val="1"/>
                <w:sz w:val="22"/>
                <w:szCs w:val="22"/>
              </w:rPr>
              <w:t>l</w:t>
            </w:r>
            <w:r w:rsidRPr="006B5460">
              <w:rPr>
                <w:rFonts w:eastAsia="Arial"/>
                <w:spacing w:val="-1"/>
                <w:sz w:val="22"/>
                <w:szCs w:val="22"/>
              </w:rPr>
              <w:t>i</w:t>
            </w:r>
            <w:r w:rsidRPr="006B5460">
              <w:rPr>
                <w:rFonts w:eastAsia="Arial"/>
                <w:spacing w:val="5"/>
                <w:sz w:val="22"/>
                <w:szCs w:val="22"/>
              </w:rPr>
              <w:t>t</w:t>
            </w:r>
            <w:r w:rsidRPr="006B5460">
              <w:rPr>
                <w:rFonts w:eastAsia="Arial"/>
                <w:sz w:val="22"/>
                <w:szCs w:val="22"/>
              </w:rPr>
              <w:t>y</w:t>
            </w:r>
            <w:r w:rsidRPr="006B5460">
              <w:rPr>
                <w:rFonts w:eastAsia="Arial"/>
                <w:spacing w:val="-9"/>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 xml:space="preserve">m </w:t>
            </w:r>
            <w:r w:rsidRPr="006B5460">
              <w:rPr>
                <w:rFonts w:eastAsia="Arial"/>
                <w:spacing w:val="-1"/>
                <w:sz w:val="22"/>
                <w:szCs w:val="22"/>
              </w:rPr>
              <w:t>i</w:t>
            </w:r>
            <w:r w:rsidRPr="006B5460">
              <w:rPr>
                <w:rFonts w:eastAsia="Arial"/>
                <w:sz w:val="22"/>
                <w:szCs w:val="22"/>
              </w:rPr>
              <w:t>ts</w:t>
            </w:r>
            <w:r w:rsidRPr="006B5460">
              <w:rPr>
                <w:rFonts w:eastAsia="Arial"/>
                <w:spacing w:val="-1"/>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ponent</w:t>
            </w:r>
            <w:r w:rsidRPr="006B5460">
              <w:rPr>
                <w:rFonts w:eastAsia="Arial"/>
                <w:spacing w:val="1"/>
                <w:sz w:val="22"/>
                <w:szCs w:val="22"/>
              </w:rPr>
              <w:t>s</w:t>
            </w:r>
            <w:r w:rsidRPr="006B5460">
              <w:rPr>
                <w:rFonts w:eastAsia="Arial"/>
                <w:sz w:val="22"/>
                <w:szCs w:val="22"/>
              </w:rPr>
              <w:t>.</w:t>
            </w:r>
          </w:p>
          <w:p w14:paraId="09FC6189" w14:textId="23E2CA1C" w:rsidR="009B4E75" w:rsidRPr="006B5460" w:rsidRDefault="009B4E75" w:rsidP="00EA17B0">
            <w:pPr>
              <w:ind w:left="504" w:right="-18" w:hanging="504"/>
              <w:rPr>
                <w:szCs w:val="22"/>
              </w:rPr>
            </w:pPr>
          </w:p>
        </w:tc>
      </w:tr>
      <w:tr w:rsidR="00FB266F" w:rsidRPr="006B5460" w14:paraId="11B4A15A" w14:textId="77777777" w:rsidTr="00F812D1">
        <w:tc>
          <w:tcPr>
            <w:tcW w:w="2250" w:type="dxa"/>
            <w:gridSpan w:val="4"/>
          </w:tcPr>
          <w:p w14:paraId="75141F3A" w14:textId="2637E122" w:rsidR="00FB266F" w:rsidRPr="006B5460" w:rsidRDefault="00FB266F" w:rsidP="002E4C4A">
            <w:pPr>
              <w:snapToGrid w:val="0"/>
              <w:spacing w:before="100" w:beforeAutospacing="1" w:line="200" w:lineRule="atLeast"/>
              <w:rPr>
                <w:b/>
                <w:sz w:val="22"/>
                <w:szCs w:val="22"/>
              </w:rPr>
            </w:pPr>
            <w:r w:rsidRPr="006B5460">
              <w:rPr>
                <w:b/>
                <w:bCs/>
                <w:sz w:val="22"/>
                <w:szCs w:val="22"/>
              </w:rPr>
              <w:t>6. Joint Venture</w:t>
            </w:r>
          </w:p>
        </w:tc>
        <w:tc>
          <w:tcPr>
            <w:tcW w:w="6480" w:type="dxa"/>
            <w:gridSpan w:val="3"/>
          </w:tcPr>
          <w:p w14:paraId="155FA230" w14:textId="1C38CBF3" w:rsidR="00FB266F" w:rsidRPr="006B5460" w:rsidRDefault="00FB266F" w:rsidP="00FB266F">
            <w:pPr>
              <w:pStyle w:val="BodyTextIndent"/>
              <w:suppressAutoHyphens w:val="0"/>
              <w:snapToGrid w:val="0"/>
              <w:spacing w:before="100" w:beforeAutospacing="1" w:line="200" w:lineRule="atLeast"/>
              <w:ind w:left="342" w:hanging="342"/>
              <w:rPr>
                <w:color w:val="auto"/>
                <w:szCs w:val="22"/>
              </w:rPr>
            </w:pPr>
            <w:r w:rsidRPr="006B5460">
              <w:rPr>
                <w:color w:val="auto"/>
                <w:sz w:val="22"/>
                <w:szCs w:val="22"/>
              </w:rPr>
              <w:t>6.1 If more than one legal entit</w:t>
            </w:r>
            <w:r>
              <w:rPr>
                <w:color w:val="auto"/>
                <w:sz w:val="22"/>
                <w:szCs w:val="22"/>
              </w:rPr>
              <w:t>y</w:t>
            </w:r>
            <w:r w:rsidRPr="006B5460">
              <w:rPr>
                <w:color w:val="auto"/>
                <w:sz w:val="22"/>
                <w:szCs w:val="22"/>
              </w:rPr>
              <w:t xml:space="preserve"> participating in the bidding as a joint venture (hereinafter referred as “joint venture (JV)” together and referred as “member of JV” individually), </w:t>
            </w:r>
            <w:r w:rsidR="009929F4" w:rsidRPr="006B5460">
              <w:rPr>
                <w:color w:val="auto"/>
                <w:sz w:val="22"/>
                <w:szCs w:val="22"/>
              </w:rPr>
              <w:t>it shall</w:t>
            </w:r>
            <w:r w:rsidRPr="006B5460">
              <w:rPr>
                <w:color w:val="auto"/>
                <w:sz w:val="22"/>
                <w:szCs w:val="22"/>
              </w:rPr>
              <w:t xml:space="preserve"> comply with the following requirements </w:t>
            </w:r>
            <w:r w:rsidR="009929F4" w:rsidRPr="006B5460">
              <w:rPr>
                <w:color w:val="auto"/>
                <w:sz w:val="22"/>
                <w:szCs w:val="22"/>
              </w:rPr>
              <w:t>unless otherwise</w:t>
            </w:r>
            <w:r w:rsidRPr="006B5460">
              <w:rPr>
                <w:color w:val="auto"/>
                <w:sz w:val="22"/>
                <w:szCs w:val="22"/>
              </w:rPr>
              <w:t xml:space="preserve"> specified in the BDS:</w:t>
            </w:r>
          </w:p>
          <w:p w14:paraId="10DDC476" w14:textId="77777777" w:rsidR="00FB266F" w:rsidRDefault="00FB266F" w:rsidP="00FB266F">
            <w:pPr>
              <w:pStyle w:val="BodyTextIndent"/>
              <w:suppressAutoHyphens w:val="0"/>
              <w:spacing w:before="100" w:beforeAutospacing="1" w:line="200" w:lineRule="atLeast"/>
              <w:ind w:left="342"/>
              <w:rPr>
                <w:color w:val="auto"/>
                <w:sz w:val="22"/>
                <w:szCs w:val="22"/>
              </w:rPr>
            </w:pPr>
            <w:r>
              <w:rPr>
                <w:color w:val="auto"/>
                <w:sz w:val="22"/>
                <w:szCs w:val="22"/>
              </w:rPr>
              <w:t xml:space="preserve">(a) </w:t>
            </w:r>
            <w:r w:rsidRPr="006B5460">
              <w:rPr>
                <w:color w:val="auto"/>
                <w:sz w:val="22"/>
                <w:szCs w:val="22"/>
              </w:rPr>
              <w:t>all members of the JV shall be liable jointly and severally;</w:t>
            </w:r>
          </w:p>
          <w:p w14:paraId="26C69F1D" w14:textId="77777777" w:rsidR="00FB266F" w:rsidRDefault="00FB266F" w:rsidP="00FB266F">
            <w:pPr>
              <w:pStyle w:val="BodyTextIndent"/>
              <w:suppressAutoHyphens w:val="0"/>
              <w:spacing w:before="100" w:beforeAutospacing="1" w:line="200" w:lineRule="atLeast"/>
              <w:ind w:left="342"/>
              <w:rPr>
                <w:color w:val="auto"/>
                <w:sz w:val="22"/>
                <w:szCs w:val="22"/>
              </w:rPr>
            </w:pPr>
            <w:r>
              <w:rPr>
                <w:color w:val="auto"/>
                <w:sz w:val="22"/>
                <w:szCs w:val="22"/>
                <w:lang w:val="en-PH"/>
              </w:rPr>
              <w:t xml:space="preserve">(b) </w:t>
            </w:r>
            <w:r w:rsidRPr="006B5460">
              <w:rPr>
                <w:color w:val="auto"/>
                <w:sz w:val="22"/>
                <w:szCs w:val="22"/>
                <w:lang w:val="en-PH"/>
              </w:rPr>
              <w:t>a formal letter of intent to enter into an agreement or under an existing agreement in the form of a JV shall be enclosed with the Bid</w:t>
            </w:r>
            <w:r w:rsidRPr="006B5460">
              <w:rPr>
                <w:color w:val="auto"/>
                <w:sz w:val="22"/>
                <w:szCs w:val="22"/>
              </w:rPr>
              <w:t>;</w:t>
            </w:r>
          </w:p>
          <w:p w14:paraId="2CD2D083" w14:textId="77777777" w:rsidR="00FB266F" w:rsidRPr="006B5460" w:rsidRDefault="00FB266F" w:rsidP="00FB266F">
            <w:pPr>
              <w:pStyle w:val="BodyTextIndent"/>
              <w:suppressAutoHyphens w:val="0"/>
              <w:spacing w:before="100" w:beforeAutospacing="1" w:line="200" w:lineRule="atLeast"/>
              <w:ind w:left="342"/>
              <w:rPr>
                <w:color w:val="auto"/>
                <w:szCs w:val="22"/>
              </w:rPr>
            </w:pPr>
            <w:r>
              <w:rPr>
                <w:color w:val="auto"/>
                <w:sz w:val="22"/>
                <w:szCs w:val="22"/>
              </w:rPr>
              <w:t xml:space="preserve">(c) </w:t>
            </w:r>
            <w:r w:rsidRPr="006B5460">
              <w:rPr>
                <w:color w:val="auto"/>
                <w:sz w:val="22"/>
                <w:szCs w:val="22"/>
              </w:rPr>
              <w:t>a JV shall nominate a Representative who shall have authority to conduct all businesses for and on behalf of any or all the parties of the JV during the bidding process and, in the event of the JV is awarded the Contract, during the contract execution.</w:t>
            </w:r>
          </w:p>
          <w:p w14:paraId="1FFEEC1C" w14:textId="77777777" w:rsidR="00FB266F" w:rsidRPr="006B5460" w:rsidRDefault="00FB266F" w:rsidP="006D3DA6">
            <w:pPr>
              <w:ind w:left="432" w:hanging="432"/>
              <w:rPr>
                <w:iCs/>
                <w:sz w:val="22"/>
                <w:szCs w:val="22"/>
              </w:rPr>
            </w:pPr>
          </w:p>
        </w:tc>
      </w:tr>
      <w:tr w:rsidR="006949F5" w:rsidRPr="006B5460" w14:paraId="4507B045" w14:textId="77777777" w:rsidTr="00BA43C0">
        <w:trPr>
          <w:trHeight w:val="851"/>
        </w:trPr>
        <w:tc>
          <w:tcPr>
            <w:tcW w:w="2250" w:type="dxa"/>
            <w:gridSpan w:val="4"/>
          </w:tcPr>
          <w:p w14:paraId="6C6574F0" w14:textId="7202C463" w:rsidR="006949F5" w:rsidRPr="006B5460" w:rsidRDefault="006949F5" w:rsidP="006D3DA6">
            <w:pPr>
              <w:snapToGrid w:val="0"/>
              <w:spacing w:before="100" w:beforeAutospacing="1" w:line="200" w:lineRule="atLeast"/>
              <w:rPr>
                <w:b/>
                <w:bCs/>
                <w:szCs w:val="22"/>
              </w:rPr>
            </w:pPr>
            <w:r w:rsidRPr="006B5460">
              <w:rPr>
                <w:b/>
                <w:bCs/>
                <w:sz w:val="22"/>
                <w:szCs w:val="22"/>
              </w:rPr>
              <w:t xml:space="preserve"> </w:t>
            </w:r>
          </w:p>
        </w:tc>
        <w:tc>
          <w:tcPr>
            <w:tcW w:w="6480" w:type="dxa"/>
            <w:gridSpan w:val="3"/>
          </w:tcPr>
          <w:p w14:paraId="342686A1" w14:textId="2A734D1F" w:rsidR="006949F5" w:rsidRPr="006B5460" w:rsidRDefault="00FB266F" w:rsidP="00F55EE0">
            <w:pPr>
              <w:pStyle w:val="BodyTextIndent"/>
              <w:spacing w:before="100" w:beforeAutospacing="1"/>
              <w:ind w:left="346" w:hanging="346"/>
              <w:rPr>
                <w:color w:val="auto"/>
                <w:szCs w:val="22"/>
              </w:rPr>
            </w:pPr>
            <w:r w:rsidRPr="006B5460">
              <w:rPr>
                <w:b/>
                <w:noProof/>
                <w:sz w:val="22"/>
                <w:szCs w:val="22"/>
                <w:lang w:eastAsia="en-US"/>
              </w:rPr>
              <mc:AlternateContent>
                <mc:Choice Requires="wps">
                  <w:drawing>
                    <wp:anchor distT="0" distB="0" distL="114300" distR="114300" simplePos="0" relativeHeight="251660288" behindDoc="0" locked="0" layoutInCell="1" allowOverlap="1" wp14:anchorId="7D0DECB6" wp14:editId="18921B73">
                      <wp:simplePos x="0" y="0"/>
                      <wp:positionH relativeFrom="column">
                        <wp:posOffset>-1573393</wp:posOffset>
                      </wp:positionH>
                      <wp:positionV relativeFrom="paragraph">
                        <wp:posOffset>358054</wp:posOffset>
                      </wp:positionV>
                      <wp:extent cx="5818505" cy="0"/>
                      <wp:effectExtent l="0" t="0" r="10795" b="19050"/>
                      <wp:wrapNone/>
                      <wp:docPr id="9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D1F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28.2pt" to="334.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" strokeweight=".53mm">
                      <v:stroke joinstyle="miter"/>
                    </v:line>
                  </w:pict>
                </mc:Fallback>
              </mc:AlternateContent>
            </w:r>
            <w:r w:rsidR="00BA601C" w:rsidRPr="006B5460">
              <w:rPr>
                <w:color w:val="auto"/>
                <w:sz w:val="22"/>
                <w:szCs w:val="22"/>
              </w:rPr>
              <w:t xml:space="preserve">6.2 If the </w:t>
            </w:r>
            <w:r w:rsidR="009929F4" w:rsidRPr="006B5460">
              <w:rPr>
                <w:color w:val="auto"/>
                <w:sz w:val="22"/>
                <w:szCs w:val="22"/>
              </w:rPr>
              <w:t>above-mentioned</w:t>
            </w:r>
            <w:r w:rsidR="00BA601C" w:rsidRPr="006B5460">
              <w:rPr>
                <w:color w:val="auto"/>
                <w:sz w:val="22"/>
                <w:szCs w:val="22"/>
              </w:rPr>
              <w:t xml:space="preserve"> requirements are not complied with, then the JV shall be rejected as non-responsive.</w:t>
            </w:r>
          </w:p>
        </w:tc>
      </w:tr>
    </w:tbl>
    <w:p w14:paraId="5302227A" w14:textId="77777777" w:rsidR="006949F5" w:rsidRPr="00B62D2E" w:rsidRDefault="00B62D2E" w:rsidP="006D3DA6">
      <w:pPr>
        <w:spacing w:line="200" w:lineRule="atLeast"/>
        <w:jc w:val="center"/>
        <w:rPr>
          <w:b/>
          <w:caps/>
          <w:sz w:val="28"/>
          <w:szCs w:val="22"/>
        </w:rPr>
      </w:pPr>
      <w:r w:rsidRPr="00B62D2E">
        <w:rPr>
          <w:b/>
          <w:sz w:val="28"/>
          <w:szCs w:val="22"/>
        </w:rPr>
        <w:t>B.  Bidding Documents</w:t>
      </w:r>
    </w:p>
    <w:p w14:paraId="13F1933E" w14:textId="77777777" w:rsidR="006949F5" w:rsidRPr="006B5460" w:rsidRDefault="002C45CB" w:rsidP="00EA17B0">
      <w:pPr>
        <w:pStyle w:val="Head21"/>
        <w:spacing w:before="100" w:beforeAutospacing="1" w:line="200" w:lineRule="atLeast"/>
        <w:ind w:right="850"/>
        <w:rPr>
          <w:sz w:val="22"/>
          <w:szCs w:val="22"/>
        </w:rPr>
      </w:pPr>
      <w:r w:rsidRPr="006B5460">
        <w:rPr>
          <w:noProof/>
          <w:sz w:val="22"/>
          <w:szCs w:val="22"/>
          <w:lang w:eastAsia="en-US"/>
        </w:rPr>
        <mc:AlternateContent>
          <mc:Choice Requires="wps">
            <w:drawing>
              <wp:anchor distT="0" distB="0" distL="114300" distR="114300" simplePos="0" relativeHeight="251661312" behindDoc="0" locked="0" layoutInCell="1" allowOverlap="1" wp14:anchorId="7AFE9B80" wp14:editId="14A07709">
                <wp:simplePos x="0" y="0"/>
                <wp:positionH relativeFrom="column">
                  <wp:posOffset>-118745</wp:posOffset>
                </wp:positionH>
                <wp:positionV relativeFrom="paragraph">
                  <wp:posOffset>62865</wp:posOffset>
                </wp:positionV>
                <wp:extent cx="5818505" cy="0"/>
                <wp:effectExtent l="14605" t="15240" r="15240" b="13335"/>
                <wp:wrapNone/>
                <wp:docPr id="9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8FA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95pt" to="44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48"/>
        <w:gridCol w:w="447"/>
      </w:tblGrid>
      <w:tr w:rsidR="006949F5" w:rsidRPr="006B5460" w14:paraId="6BED22A5" w14:textId="77777777" w:rsidTr="00EA17B0">
        <w:trPr>
          <w:gridAfter w:val="1"/>
          <w:wAfter w:w="447" w:type="dxa"/>
        </w:trPr>
        <w:tc>
          <w:tcPr>
            <w:tcW w:w="2160" w:type="dxa"/>
          </w:tcPr>
          <w:p w14:paraId="35AA5ABC" w14:textId="77777777" w:rsidR="006949F5" w:rsidRPr="006B5460" w:rsidRDefault="00EE5A51" w:rsidP="00EE5A51">
            <w:pPr>
              <w:pStyle w:val="Head22"/>
              <w:snapToGrid w:val="0"/>
              <w:spacing w:before="100" w:beforeAutospacing="1" w:line="200" w:lineRule="atLeast"/>
              <w:rPr>
                <w:szCs w:val="22"/>
              </w:rPr>
            </w:pPr>
            <w:r w:rsidRPr="006B5460">
              <w:rPr>
                <w:sz w:val="22"/>
                <w:szCs w:val="22"/>
              </w:rPr>
              <w:t>7</w:t>
            </w:r>
            <w:r w:rsidR="006949F5" w:rsidRPr="006B5460">
              <w:rPr>
                <w:sz w:val="22"/>
                <w:szCs w:val="22"/>
              </w:rPr>
              <w:t>.</w:t>
            </w:r>
            <w:r w:rsidR="006949F5" w:rsidRPr="006B5460">
              <w:rPr>
                <w:sz w:val="22"/>
                <w:szCs w:val="22"/>
              </w:rPr>
              <w:tab/>
              <w:t>Contents of Bidding Documents</w:t>
            </w:r>
          </w:p>
        </w:tc>
        <w:tc>
          <w:tcPr>
            <w:tcW w:w="6948" w:type="dxa"/>
          </w:tcPr>
          <w:p w14:paraId="6367B463" w14:textId="77777777" w:rsidR="006949F5" w:rsidRPr="006B5460" w:rsidRDefault="001C2A8D" w:rsidP="00EA17B0">
            <w:pPr>
              <w:tabs>
                <w:tab w:val="left" w:pos="540"/>
              </w:tabs>
              <w:snapToGrid w:val="0"/>
              <w:spacing w:before="100" w:beforeAutospacing="1" w:line="200" w:lineRule="atLeast"/>
              <w:ind w:left="540" w:right="-108" w:hanging="540"/>
              <w:rPr>
                <w:szCs w:val="22"/>
              </w:rPr>
            </w:pPr>
            <w:r w:rsidRPr="006B5460">
              <w:rPr>
                <w:sz w:val="22"/>
                <w:szCs w:val="22"/>
              </w:rPr>
              <w:t>7</w:t>
            </w:r>
            <w:r w:rsidR="006949F5" w:rsidRPr="006B5460">
              <w:rPr>
                <w:sz w:val="22"/>
                <w:szCs w:val="22"/>
              </w:rPr>
              <w:t>.1</w:t>
            </w:r>
            <w:r w:rsidR="006949F5" w:rsidRPr="006B5460">
              <w:rPr>
                <w:sz w:val="22"/>
                <w:szCs w:val="22"/>
              </w:rPr>
              <w:tab/>
              <w:t xml:space="preserve">The bidding document consists of </w:t>
            </w:r>
            <w:r w:rsidR="00E81673" w:rsidRPr="006B5460">
              <w:rPr>
                <w:sz w:val="22"/>
                <w:szCs w:val="22"/>
              </w:rPr>
              <w:t>3 p</w:t>
            </w:r>
            <w:r w:rsidR="006949F5" w:rsidRPr="006B5460">
              <w:rPr>
                <w:sz w:val="22"/>
                <w:szCs w:val="22"/>
              </w:rPr>
              <w:t>arts,</w:t>
            </w:r>
            <w:r w:rsidR="00EE5A51" w:rsidRPr="006B5460">
              <w:rPr>
                <w:sz w:val="22"/>
                <w:szCs w:val="22"/>
              </w:rPr>
              <w:t xml:space="preserve"> </w:t>
            </w:r>
            <w:r w:rsidR="006949F5" w:rsidRPr="006B5460">
              <w:rPr>
                <w:sz w:val="22"/>
                <w:szCs w:val="22"/>
              </w:rPr>
              <w:t xml:space="preserve">which include all the sections indicated below and should be read in conjunction with any Addenda issued in accordance with the ITB </w:t>
            </w:r>
            <w:r w:rsidR="00E81673" w:rsidRPr="006B5460">
              <w:rPr>
                <w:sz w:val="22"/>
                <w:szCs w:val="22"/>
              </w:rPr>
              <w:t>9</w:t>
            </w:r>
            <w:r w:rsidR="006949F5" w:rsidRPr="006B5460">
              <w:rPr>
                <w:sz w:val="22"/>
                <w:szCs w:val="22"/>
              </w:rPr>
              <w:t>:</w:t>
            </w:r>
          </w:p>
          <w:p w14:paraId="0015506A" w14:textId="77777777" w:rsidR="002B019B" w:rsidRDefault="006949F5" w:rsidP="002B019B">
            <w:pPr>
              <w:tabs>
                <w:tab w:val="left" w:pos="900"/>
              </w:tabs>
              <w:spacing w:line="200" w:lineRule="atLeast"/>
              <w:ind w:right="-108"/>
              <w:rPr>
                <w:sz w:val="22"/>
                <w:szCs w:val="22"/>
              </w:rPr>
            </w:pPr>
            <w:r w:rsidRPr="006B5460">
              <w:rPr>
                <w:sz w:val="22"/>
                <w:szCs w:val="22"/>
              </w:rPr>
              <w:t xml:space="preserve"> </w:t>
            </w:r>
          </w:p>
          <w:p w14:paraId="1C802EDB" w14:textId="7C23AF9F" w:rsidR="006949F5" w:rsidRPr="002B019B" w:rsidRDefault="006949F5" w:rsidP="002B019B">
            <w:pPr>
              <w:tabs>
                <w:tab w:val="left" w:pos="900"/>
              </w:tabs>
              <w:spacing w:line="200" w:lineRule="atLeast"/>
              <w:ind w:right="-108"/>
              <w:rPr>
                <w:sz w:val="22"/>
                <w:szCs w:val="22"/>
              </w:rPr>
            </w:pPr>
            <w:r w:rsidRPr="006B5460">
              <w:rPr>
                <w:sz w:val="22"/>
                <w:szCs w:val="22"/>
              </w:rPr>
              <w:t xml:space="preserve">         </w:t>
            </w:r>
            <w:r w:rsidRPr="006B5460">
              <w:rPr>
                <w:b/>
                <w:sz w:val="22"/>
                <w:szCs w:val="22"/>
              </w:rPr>
              <w:t xml:space="preserve">Part </w:t>
            </w:r>
            <w:r w:rsidR="008F2F52" w:rsidRPr="006B5460">
              <w:rPr>
                <w:b/>
                <w:sz w:val="22"/>
                <w:szCs w:val="22"/>
              </w:rPr>
              <w:t>1</w:t>
            </w:r>
            <w:r w:rsidR="001C2A8D" w:rsidRPr="006B5460">
              <w:rPr>
                <w:b/>
                <w:sz w:val="22"/>
                <w:szCs w:val="22"/>
              </w:rPr>
              <w:t>.</w:t>
            </w:r>
            <w:r w:rsidRPr="006B5460">
              <w:rPr>
                <w:b/>
                <w:sz w:val="22"/>
                <w:szCs w:val="22"/>
              </w:rPr>
              <w:tab/>
              <w:t xml:space="preserve">Bidding procedures </w:t>
            </w:r>
          </w:p>
          <w:p w14:paraId="7C9248D1" w14:textId="77777777" w:rsidR="006949F5" w:rsidRPr="006B5460" w:rsidRDefault="006949F5" w:rsidP="00B72F2C">
            <w:pPr>
              <w:tabs>
                <w:tab w:val="left" w:pos="900"/>
              </w:tabs>
              <w:spacing w:line="200" w:lineRule="atLeast"/>
              <w:ind w:right="-108"/>
              <w:rPr>
                <w:szCs w:val="22"/>
              </w:rPr>
            </w:pPr>
            <w:r w:rsidRPr="006B5460">
              <w:rPr>
                <w:sz w:val="22"/>
                <w:szCs w:val="22"/>
              </w:rPr>
              <w:t xml:space="preserve">               </w:t>
            </w:r>
            <w:r w:rsidR="00CF03E2" w:rsidRPr="006B5460">
              <w:rPr>
                <w:sz w:val="22"/>
                <w:szCs w:val="22"/>
              </w:rPr>
              <w:t>Section 1</w:t>
            </w:r>
            <w:r w:rsidR="008F2F52" w:rsidRPr="006B5460">
              <w:rPr>
                <w:sz w:val="22"/>
                <w:szCs w:val="22"/>
              </w:rPr>
              <w:t>.</w:t>
            </w:r>
            <w:r w:rsidR="001C2A8D" w:rsidRPr="006B5460">
              <w:rPr>
                <w:sz w:val="22"/>
                <w:szCs w:val="22"/>
              </w:rPr>
              <w:t xml:space="preserve"> </w:t>
            </w:r>
            <w:r w:rsidRPr="006B5460">
              <w:rPr>
                <w:sz w:val="22"/>
                <w:szCs w:val="22"/>
              </w:rPr>
              <w:t>Instructions to Bidders (ITB)</w:t>
            </w:r>
          </w:p>
          <w:p w14:paraId="13008226" w14:textId="77777777" w:rsidR="006949F5" w:rsidRPr="006B5460" w:rsidRDefault="00CF03E2" w:rsidP="00B72F2C">
            <w:pPr>
              <w:spacing w:line="200" w:lineRule="atLeast"/>
              <w:ind w:left="900" w:right="-108"/>
              <w:rPr>
                <w:szCs w:val="22"/>
              </w:rPr>
            </w:pPr>
            <w:r w:rsidRPr="006B5460">
              <w:rPr>
                <w:sz w:val="22"/>
                <w:szCs w:val="22"/>
              </w:rPr>
              <w:t>Section 2</w:t>
            </w:r>
            <w:r w:rsidR="008F2F52" w:rsidRPr="006B5460">
              <w:rPr>
                <w:sz w:val="22"/>
                <w:szCs w:val="22"/>
              </w:rPr>
              <w:t>.</w:t>
            </w:r>
            <w:r w:rsidR="001C2A8D" w:rsidRPr="006B5460">
              <w:rPr>
                <w:sz w:val="22"/>
                <w:szCs w:val="22"/>
              </w:rPr>
              <w:t xml:space="preserve"> </w:t>
            </w:r>
            <w:r w:rsidR="006949F5" w:rsidRPr="006B5460">
              <w:rPr>
                <w:sz w:val="22"/>
                <w:szCs w:val="22"/>
              </w:rPr>
              <w:t>Bid Data Sheet (BDS)</w:t>
            </w:r>
          </w:p>
          <w:p w14:paraId="158DA7FA" w14:textId="77777777" w:rsidR="00EE5A51" w:rsidRPr="006B5460" w:rsidRDefault="00CF03E2" w:rsidP="00B72F2C">
            <w:pPr>
              <w:spacing w:line="200" w:lineRule="atLeast"/>
              <w:ind w:left="900" w:right="-108"/>
              <w:rPr>
                <w:szCs w:val="22"/>
              </w:rPr>
            </w:pPr>
            <w:r w:rsidRPr="006B5460">
              <w:rPr>
                <w:sz w:val="22"/>
                <w:szCs w:val="22"/>
              </w:rPr>
              <w:t>Section 3</w:t>
            </w:r>
            <w:r w:rsidR="008F2F52" w:rsidRPr="006B5460">
              <w:rPr>
                <w:sz w:val="22"/>
                <w:szCs w:val="22"/>
              </w:rPr>
              <w:t>.</w:t>
            </w:r>
            <w:r w:rsidR="001C2A8D" w:rsidRPr="006B5460">
              <w:rPr>
                <w:sz w:val="22"/>
                <w:szCs w:val="22"/>
              </w:rPr>
              <w:t xml:space="preserve"> </w:t>
            </w:r>
            <w:r w:rsidR="00EE5A51" w:rsidRPr="006B5460">
              <w:rPr>
                <w:sz w:val="22"/>
                <w:szCs w:val="22"/>
              </w:rPr>
              <w:t>Evaluation and Qualification Criteria (EQC)</w:t>
            </w:r>
          </w:p>
          <w:p w14:paraId="7671CFD3" w14:textId="77777777" w:rsidR="006949F5" w:rsidRPr="006B5460" w:rsidRDefault="00CF03E2" w:rsidP="00B72F2C">
            <w:pPr>
              <w:spacing w:line="200" w:lineRule="atLeast"/>
              <w:ind w:left="900" w:right="-108"/>
              <w:rPr>
                <w:szCs w:val="22"/>
              </w:rPr>
            </w:pPr>
            <w:r w:rsidRPr="006B5460">
              <w:rPr>
                <w:sz w:val="22"/>
                <w:szCs w:val="22"/>
              </w:rPr>
              <w:t>Section 4</w:t>
            </w:r>
            <w:r w:rsidR="008F2F52" w:rsidRPr="006B5460">
              <w:rPr>
                <w:sz w:val="22"/>
                <w:szCs w:val="22"/>
              </w:rPr>
              <w:t>.</w:t>
            </w:r>
            <w:r w:rsidR="00EE5A51" w:rsidRPr="006B5460">
              <w:rPr>
                <w:sz w:val="22"/>
                <w:szCs w:val="22"/>
              </w:rPr>
              <w:t xml:space="preserve"> </w:t>
            </w:r>
            <w:r w:rsidR="006949F5" w:rsidRPr="006B5460">
              <w:rPr>
                <w:sz w:val="22"/>
                <w:szCs w:val="22"/>
              </w:rPr>
              <w:t>Bidding Forms</w:t>
            </w:r>
            <w:r w:rsidR="001C2A8D" w:rsidRPr="006B5460">
              <w:rPr>
                <w:sz w:val="22"/>
                <w:szCs w:val="22"/>
              </w:rPr>
              <w:t xml:space="preserve"> (BDF)</w:t>
            </w:r>
          </w:p>
          <w:p w14:paraId="073EBFBA" w14:textId="77777777" w:rsidR="001C2A8D" w:rsidRPr="006B5460" w:rsidRDefault="00CF03E2" w:rsidP="00B72F2C">
            <w:pPr>
              <w:spacing w:line="200" w:lineRule="atLeast"/>
              <w:ind w:left="900" w:right="-108"/>
              <w:rPr>
                <w:szCs w:val="22"/>
              </w:rPr>
            </w:pPr>
            <w:r w:rsidRPr="006B5460">
              <w:rPr>
                <w:sz w:val="22"/>
                <w:szCs w:val="22"/>
              </w:rPr>
              <w:t>Section 5</w:t>
            </w:r>
            <w:r w:rsidR="008F2F52" w:rsidRPr="006B5460">
              <w:rPr>
                <w:sz w:val="22"/>
                <w:szCs w:val="22"/>
              </w:rPr>
              <w:t>.</w:t>
            </w:r>
            <w:r w:rsidR="001C2A8D" w:rsidRPr="006B5460">
              <w:rPr>
                <w:sz w:val="22"/>
                <w:szCs w:val="22"/>
              </w:rPr>
              <w:t xml:space="preserve"> Eligible Countries (ELC)</w:t>
            </w:r>
          </w:p>
          <w:p w14:paraId="2FF31E99" w14:textId="77777777" w:rsidR="002B019B" w:rsidRDefault="006949F5" w:rsidP="00B72F2C">
            <w:pPr>
              <w:spacing w:line="200" w:lineRule="atLeast"/>
              <w:ind w:right="-108"/>
              <w:rPr>
                <w:sz w:val="22"/>
                <w:szCs w:val="22"/>
              </w:rPr>
            </w:pPr>
            <w:r w:rsidRPr="006B5460">
              <w:rPr>
                <w:sz w:val="22"/>
                <w:szCs w:val="22"/>
              </w:rPr>
              <w:t xml:space="preserve">    </w:t>
            </w:r>
          </w:p>
          <w:p w14:paraId="0D4DEF9B" w14:textId="7C70CACE" w:rsidR="006949F5" w:rsidRPr="006B5460" w:rsidRDefault="002B019B" w:rsidP="002B019B">
            <w:pPr>
              <w:spacing w:line="200" w:lineRule="atLeast"/>
              <w:ind w:right="-108"/>
              <w:rPr>
                <w:b/>
                <w:szCs w:val="22"/>
              </w:rPr>
            </w:pPr>
            <w:r>
              <w:rPr>
                <w:sz w:val="22"/>
                <w:szCs w:val="22"/>
              </w:rPr>
              <w:t xml:space="preserve">   </w:t>
            </w:r>
            <w:r w:rsidR="006949F5" w:rsidRPr="006B5460">
              <w:rPr>
                <w:sz w:val="22"/>
                <w:szCs w:val="22"/>
              </w:rPr>
              <w:t xml:space="preserve">      </w:t>
            </w:r>
            <w:r w:rsidR="006949F5" w:rsidRPr="006B5460">
              <w:rPr>
                <w:b/>
                <w:sz w:val="22"/>
                <w:szCs w:val="22"/>
              </w:rPr>
              <w:t xml:space="preserve">Part </w:t>
            </w:r>
            <w:r w:rsidR="008F2F52" w:rsidRPr="006B5460">
              <w:rPr>
                <w:b/>
                <w:sz w:val="22"/>
                <w:szCs w:val="22"/>
              </w:rPr>
              <w:t>2</w:t>
            </w:r>
            <w:r w:rsidR="001C2A8D" w:rsidRPr="006B5460">
              <w:rPr>
                <w:b/>
                <w:sz w:val="22"/>
                <w:szCs w:val="22"/>
              </w:rPr>
              <w:t>.</w:t>
            </w:r>
            <w:r w:rsidR="006949F5" w:rsidRPr="006B5460">
              <w:rPr>
                <w:b/>
                <w:sz w:val="22"/>
                <w:szCs w:val="22"/>
              </w:rPr>
              <w:t xml:space="preserve">  Works Requirements</w:t>
            </w:r>
          </w:p>
          <w:p w14:paraId="01EDC728" w14:textId="77777777" w:rsidR="006949F5" w:rsidRPr="006B5460" w:rsidRDefault="00CF03E2" w:rsidP="00B72F2C">
            <w:pPr>
              <w:spacing w:line="200" w:lineRule="atLeast"/>
              <w:ind w:left="900" w:right="-108"/>
              <w:rPr>
                <w:szCs w:val="22"/>
              </w:rPr>
            </w:pPr>
            <w:r w:rsidRPr="006B5460">
              <w:rPr>
                <w:sz w:val="22"/>
                <w:szCs w:val="22"/>
              </w:rPr>
              <w:t>Section 6</w:t>
            </w:r>
            <w:r w:rsidR="008F2F52" w:rsidRPr="006B5460">
              <w:rPr>
                <w:sz w:val="22"/>
                <w:szCs w:val="22"/>
              </w:rPr>
              <w:t>.</w:t>
            </w:r>
            <w:r w:rsidR="006949F5" w:rsidRPr="006B5460">
              <w:rPr>
                <w:sz w:val="22"/>
                <w:szCs w:val="22"/>
              </w:rPr>
              <w:t xml:space="preserve"> </w:t>
            </w:r>
            <w:r w:rsidR="00A56847" w:rsidRPr="006B5460">
              <w:rPr>
                <w:sz w:val="22"/>
                <w:szCs w:val="22"/>
              </w:rPr>
              <w:t>Specifications</w:t>
            </w:r>
            <w:r w:rsidR="001C2A8D" w:rsidRPr="006B5460">
              <w:rPr>
                <w:sz w:val="22"/>
                <w:szCs w:val="22"/>
              </w:rPr>
              <w:t xml:space="preserve"> and Other Requirements</w:t>
            </w:r>
          </w:p>
          <w:p w14:paraId="4B333F78" w14:textId="77777777" w:rsidR="002B019B" w:rsidRDefault="002B019B" w:rsidP="00B72F2C">
            <w:pPr>
              <w:spacing w:line="200" w:lineRule="atLeast"/>
              <w:ind w:left="1800" w:right="-108" w:hanging="1260"/>
              <w:rPr>
                <w:b/>
                <w:sz w:val="22"/>
                <w:szCs w:val="22"/>
              </w:rPr>
            </w:pPr>
          </w:p>
          <w:p w14:paraId="19FE05B4" w14:textId="1CE9AA34" w:rsidR="006949F5" w:rsidRPr="006B5460" w:rsidRDefault="006949F5" w:rsidP="00B72F2C">
            <w:pPr>
              <w:spacing w:line="200" w:lineRule="atLeast"/>
              <w:ind w:left="1800" w:right="-108" w:hanging="1260"/>
              <w:rPr>
                <w:b/>
                <w:szCs w:val="22"/>
              </w:rPr>
            </w:pPr>
            <w:r w:rsidRPr="006B5460">
              <w:rPr>
                <w:b/>
                <w:sz w:val="22"/>
                <w:szCs w:val="22"/>
              </w:rPr>
              <w:t xml:space="preserve">Part </w:t>
            </w:r>
            <w:r w:rsidR="008F2F52" w:rsidRPr="006B5460">
              <w:rPr>
                <w:b/>
                <w:sz w:val="22"/>
                <w:szCs w:val="22"/>
              </w:rPr>
              <w:t>3</w:t>
            </w:r>
            <w:r w:rsidRPr="006B5460">
              <w:rPr>
                <w:b/>
                <w:sz w:val="22"/>
                <w:szCs w:val="22"/>
              </w:rPr>
              <w:t xml:space="preserve">. </w:t>
            </w:r>
            <w:r w:rsidR="001C2A8D" w:rsidRPr="006B5460">
              <w:rPr>
                <w:b/>
                <w:sz w:val="22"/>
                <w:szCs w:val="22"/>
              </w:rPr>
              <w:t>Conditions of Contract and Contract Forms</w:t>
            </w:r>
          </w:p>
          <w:p w14:paraId="412D7866" w14:textId="77777777" w:rsidR="006949F5" w:rsidRPr="006B5460" w:rsidRDefault="00CF03E2" w:rsidP="00B72F2C">
            <w:pPr>
              <w:ind w:left="900" w:right="-108"/>
              <w:rPr>
                <w:szCs w:val="22"/>
              </w:rPr>
            </w:pPr>
            <w:r w:rsidRPr="006B5460">
              <w:rPr>
                <w:sz w:val="22"/>
                <w:szCs w:val="22"/>
              </w:rPr>
              <w:t>Section 7</w:t>
            </w:r>
            <w:r w:rsidR="008F2F52" w:rsidRPr="006B5460">
              <w:rPr>
                <w:sz w:val="22"/>
                <w:szCs w:val="22"/>
              </w:rPr>
              <w:t>.</w:t>
            </w:r>
            <w:r w:rsidR="006949F5" w:rsidRPr="006B5460">
              <w:rPr>
                <w:sz w:val="22"/>
                <w:szCs w:val="22"/>
              </w:rPr>
              <w:t xml:space="preserve"> General Conditions </w:t>
            </w:r>
            <w:r w:rsidR="001C2A8D" w:rsidRPr="006B5460">
              <w:rPr>
                <w:sz w:val="22"/>
                <w:szCs w:val="22"/>
              </w:rPr>
              <w:t>of Contract</w:t>
            </w:r>
            <w:r w:rsidR="006949F5" w:rsidRPr="006B5460">
              <w:rPr>
                <w:sz w:val="22"/>
                <w:szCs w:val="22"/>
              </w:rPr>
              <w:t xml:space="preserve"> (GC</w:t>
            </w:r>
            <w:r w:rsidR="001C2A8D" w:rsidRPr="006B5460">
              <w:rPr>
                <w:sz w:val="22"/>
                <w:szCs w:val="22"/>
              </w:rPr>
              <w:t>C</w:t>
            </w:r>
            <w:r w:rsidR="006949F5" w:rsidRPr="006B5460">
              <w:rPr>
                <w:sz w:val="22"/>
                <w:szCs w:val="22"/>
              </w:rPr>
              <w:t>)</w:t>
            </w:r>
          </w:p>
          <w:p w14:paraId="0870BFC5" w14:textId="77777777" w:rsidR="006949F5" w:rsidRPr="006B5460" w:rsidRDefault="00CF03E2" w:rsidP="00B72F2C">
            <w:pPr>
              <w:spacing w:line="200" w:lineRule="atLeast"/>
              <w:ind w:left="900" w:right="-108"/>
              <w:rPr>
                <w:szCs w:val="22"/>
              </w:rPr>
            </w:pPr>
            <w:r w:rsidRPr="006B5460">
              <w:rPr>
                <w:sz w:val="22"/>
                <w:szCs w:val="22"/>
              </w:rPr>
              <w:t>Section 8</w:t>
            </w:r>
            <w:r w:rsidR="008F2F52" w:rsidRPr="006B5460">
              <w:rPr>
                <w:sz w:val="22"/>
                <w:szCs w:val="22"/>
              </w:rPr>
              <w:t>.</w:t>
            </w:r>
            <w:r w:rsidR="006949F5" w:rsidRPr="006B5460">
              <w:rPr>
                <w:sz w:val="22"/>
                <w:szCs w:val="22"/>
              </w:rPr>
              <w:t xml:space="preserve"> Particular Conditions </w:t>
            </w:r>
            <w:r w:rsidR="001C2A8D" w:rsidRPr="006B5460">
              <w:rPr>
                <w:sz w:val="22"/>
                <w:szCs w:val="22"/>
              </w:rPr>
              <w:t>of Contract</w:t>
            </w:r>
            <w:r w:rsidR="006949F5" w:rsidRPr="006B5460">
              <w:rPr>
                <w:sz w:val="22"/>
                <w:szCs w:val="22"/>
              </w:rPr>
              <w:t xml:space="preserve"> (PC</w:t>
            </w:r>
            <w:r w:rsidR="001C2A8D" w:rsidRPr="006B5460">
              <w:rPr>
                <w:sz w:val="22"/>
                <w:szCs w:val="22"/>
              </w:rPr>
              <w:t>C</w:t>
            </w:r>
            <w:r w:rsidR="006949F5" w:rsidRPr="006B5460">
              <w:rPr>
                <w:sz w:val="22"/>
                <w:szCs w:val="22"/>
              </w:rPr>
              <w:t>)</w:t>
            </w:r>
          </w:p>
          <w:p w14:paraId="68798C74" w14:textId="77777777" w:rsidR="006949F5" w:rsidRPr="006B5460" w:rsidRDefault="00CF03E2" w:rsidP="00B72F2C">
            <w:pPr>
              <w:spacing w:line="200" w:lineRule="atLeast"/>
              <w:ind w:left="900" w:right="-108"/>
              <w:rPr>
                <w:szCs w:val="22"/>
              </w:rPr>
            </w:pPr>
            <w:r w:rsidRPr="006B5460">
              <w:rPr>
                <w:sz w:val="22"/>
                <w:szCs w:val="22"/>
              </w:rPr>
              <w:t>Section 9</w:t>
            </w:r>
            <w:r w:rsidR="008F2F52" w:rsidRPr="006B5460">
              <w:rPr>
                <w:sz w:val="22"/>
                <w:szCs w:val="22"/>
              </w:rPr>
              <w:t>.</w:t>
            </w:r>
            <w:r w:rsidR="006949F5" w:rsidRPr="006B5460">
              <w:rPr>
                <w:sz w:val="22"/>
                <w:szCs w:val="22"/>
              </w:rPr>
              <w:t xml:space="preserve"> Contract Forms</w:t>
            </w:r>
            <w:r w:rsidR="001C2A8D" w:rsidRPr="006B5460">
              <w:rPr>
                <w:sz w:val="22"/>
                <w:szCs w:val="22"/>
              </w:rPr>
              <w:t xml:space="preserve"> (COF)</w:t>
            </w:r>
          </w:p>
          <w:p w14:paraId="1A0E3E92" w14:textId="77777777" w:rsidR="006949F5" w:rsidRPr="006B5460" w:rsidRDefault="001C2A8D" w:rsidP="00EA17B0">
            <w:pPr>
              <w:tabs>
                <w:tab w:val="right" w:pos="-5400"/>
              </w:tabs>
              <w:spacing w:before="100" w:beforeAutospacing="1" w:line="200" w:lineRule="atLeast"/>
              <w:ind w:left="540" w:right="-108" w:hanging="540"/>
              <w:rPr>
                <w:szCs w:val="22"/>
              </w:rPr>
            </w:pPr>
            <w:r w:rsidRPr="006B5460">
              <w:rPr>
                <w:sz w:val="22"/>
                <w:szCs w:val="22"/>
              </w:rPr>
              <w:t>7</w:t>
            </w:r>
            <w:r w:rsidR="006949F5" w:rsidRPr="006B5460">
              <w:rPr>
                <w:sz w:val="22"/>
                <w:szCs w:val="22"/>
              </w:rPr>
              <w:t>.2. The Invitation for Bids issued by the Employer is not part of the Bidding Documents.</w:t>
            </w:r>
          </w:p>
          <w:p w14:paraId="2F832741" w14:textId="77777777" w:rsidR="006949F5" w:rsidRPr="006B5460" w:rsidRDefault="001C2A8D" w:rsidP="00EA17B0">
            <w:pPr>
              <w:pStyle w:val="Sub-ClauseText"/>
              <w:spacing w:before="100" w:beforeAutospacing="1" w:after="200" w:line="200" w:lineRule="atLeast"/>
              <w:ind w:left="540" w:right="-108" w:hanging="540"/>
              <w:rPr>
                <w:szCs w:val="22"/>
              </w:rPr>
            </w:pPr>
            <w:r w:rsidRPr="006B5460">
              <w:rPr>
                <w:sz w:val="22"/>
                <w:szCs w:val="22"/>
              </w:rPr>
              <w:t>7</w:t>
            </w:r>
            <w:r w:rsidR="006949F5" w:rsidRPr="006B5460">
              <w:rPr>
                <w:sz w:val="22"/>
                <w:szCs w:val="22"/>
              </w:rPr>
              <w:t xml:space="preserve">.3   The Employer is not responsible for the completeness of the Bidding Documents and their addendum, if they were not obtained directly from the source stated by the Employer in the invitation for bids. </w:t>
            </w:r>
          </w:p>
          <w:p w14:paraId="5585B5A3" w14:textId="77777777" w:rsidR="006949F5" w:rsidRPr="006B5460" w:rsidRDefault="001C2A8D" w:rsidP="00EA17B0">
            <w:pPr>
              <w:pStyle w:val="BodyTextIndent"/>
              <w:suppressAutoHyphens w:val="0"/>
              <w:spacing w:before="100" w:beforeAutospacing="1" w:line="200" w:lineRule="atLeast"/>
              <w:ind w:left="540" w:right="-108" w:hanging="540"/>
              <w:rPr>
                <w:color w:val="auto"/>
                <w:szCs w:val="22"/>
              </w:rPr>
            </w:pPr>
            <w:r w:rsidRPr="006B5460">
              <w:rPr>
                <w:color w:val="auto"/>
                <w:sz w:val="22"/>
                <w:szCs w:val="22"/>
              </w:rPr>
              <w:t>7</w:t>
            </w:r>
            <w:r w:rsidR="006949F5" w:rsidRPr="006B5460">
              <w:rPr>
                <w:color w:val="auto"/>
                <w:sz w:val="22"/>
                <w:szCs w:val="22"/>
              </w:rPr>
              <w:t>.4 The Bidder is expected to examine all instructions, forms, terms, and specifications in the Bidding Documents.  Failure to furnish all information or documentation required by the Bidding Documents may resu</w:t>
            </w:r>
            <w:r w:rsidR="006D3DA6" w:rsidRPr="006B5460">
              <w:rPr>
                <w:color w:val="auto"/>
                <w:sz w:val="22"/>
                <w:szCs w:val="22"/>
              </w:rPr>
              <w:t>lt in the rejection of the bid.</w:t>
            </w:r>
          </w:p>
          <w:p w14:paraId="059623EE" w14:textId="77777777" w:rsidR="006949F5" w:rsidRPr="006B5460" w:rsidRDefault="006949F5" w:rsidP="006D3DA6">
            <w:pPr>
              <w:spacing w:line="200" w:lineRule="atLeast"/>
              <w:ind w:right="-108"/>
              <w:jc w:val="right"/>
              <w:rPr>
                <w:szCs w:val="22"/>
              </w:rPr>
            </w:pPr>
          </w:p>
        </w:tc>
      </w:tr>
      <w:tr w:rsidR="006949F5" w:rsidRPr="006B5460" w14:paraId="4ED28AC4" w14:textId="77777777" w:rsidTr="00EA17B0">
        <w:trPr>
          <w:gridAfter w:val="1"/>
          <w:wAfter w:w="447" w:type="dxa"/>
        </w:trPr>
        <w:tc>
          <w:tcPr>
            <w:tcW w:w="2160" w:type="dxa"/>
          </w:tcPr>
          <w:p w14:paraId="03571532" w14:textId="3FA5B82F" w:rsidR="006949F5" w:rsidRPr="006B5460" w:rsidRDefault="001C2A8D" w:rsidP="001C2A8D">
            <w:pPr>
              <w:pStyle w:val="Head22"/>
              <w:snapToGrid w:val="0"/>
              <w:spacing w:before="100" w:beforeAutospacing="1" w:line="200" w:lineRule="atLeast"/>
              <w:rPr>
                <w:szCs w:val="22"/>
              </w:rPr>
            </w:pPr>
            <w:r w:rsidRPr="006B5460">
              <w:rPr>
                <w:sz w:val="22"/>
                <w:szCs w:val="22"/>
              </w:rPr>
              <w:t>8</w:t>
            </w:r>
            <w:r w:rsidR="006949F5" w:rsidRPr="006B5460">
              <w:rPr>
                <w:sz w:val="22"/>
                <w:szCs w:val="22"/>
              </w:rPr>
              <w:t>. Clarification of Bidding Document</w:t>
            </w:r>
            <w:r w:rsidR="00AA18A6" w:rsidRPr="006B5460">
              <w:rPr>
                <w:sz w:val="22"/>
                <w:szCs w:val="22"/>
              </w:rPr>
              <w:t>, Site Visit, Pre-Bid Meeting</w:t>
            </w:r>
          </w:p>
        </w:tc>
        <w:tc>
          <w:tcPr>
            <w:tcW w:w="6948" w:type="dxa"/>
          </w:tcPr>
          <w:p w14:paraId="3ED4DF61" w14:textId="77777777" w:rsidR="006949F5" w:rsidRPr="006B5460" w:rsidRDefault="001C2A8D" w:rsidP="00EA17B0">
            <w:pPr>
              <w:tabs>
                <w:tab w:val="left" w:pos="540"/>
              </w:tabs>
              <w:snapToGrid w:val="0"/>
              <w:spacing w:before="100" w:beforeAutospacing="1" w:line="200" w:lineRule="atLeast"/>
              <w:ind w:left="540" w:right="-108" w:hanging="540"/>
              <w:rPr>
                <w:szCs w:val="22"/>
              </w:rPr>
            </w:pPr>
            <w:r w:rsidRPr="006B5460">
              <w:rPr>
                <w:sz w:val="22"/>
                <w:szCs w:val="22"/>
              </w:rPr>
              <w:t>8</w:t>
            </w:r>
            <w:r w:rsidR="006949F5" w:rsidRPr="006B5460">
              <w:rPr>
                <w:sz w:val="22"/>
                <w:szCs w:val="22"/>
              </w:rPr>
              <w:t xml:space="preserve">.1 </w:t>
            </w:r>
            <w:r w:rsidR="006949F5" w:rsidRPr="006B5460">
              <w:rPr>
                <w:sz w:val="22"/>
                <w:szCs w:val="22"/>
              </w:rPr>
              <w:tab/>
              <w:t>A prospective Bidder requiring any clarification of the bidding documents shall contact the Employer in writing at the Employer’s address indicated in the BDS. The Employer will respond to any request for clarification provided that such request is received no later than number of days</w:t>
            </w:r>
            <w:r w:rsidR="006949F5" w:rsidRPr="006B5460">
              <w:rPr>
                <w:rStyle w:val="FootnoteCharacters"/>
                <w:sz w:val="22"/>
                <w:szCs w:val="22"/>
              </w:rPr>
              <w:t xml:space="preserve"> </w:t>
            </w:r>
            <w:r w:rsidR="006949F5" w:rsidRPr="006B5460">
              <w:rPr>
                <w:sz w:val="22"/>
                <w:szCs w:val="22"/>
              </w:rPr>
              <w:t>specified in BDS prior to the deadline for submission of bids. The Employer shall forward copies of its response to all Bidders who have acquired the bidding documents, including a description of the inquiry, but without identifying its source.</w:t>
            </w:r>
          </w:p>
          <w:p w14:paraId="078A5945" w14:textId="77777777" w:rsidR="006949F5" w:rsidRPr="006B5460" w:rsidRDefault="00AA18A6" w:rsidP="00EA17B0">
            <w:pPr>
              <w:pStyle w:val="BodyTextIndent"/>
              <w:suppressAutoHyphens w:val="0"/>
              <w:spacing w:before="100" w:beforeAutospacing="1" w:line="200" w:lineRule="atLeast"/>
              <w:ind w:left="540" w:right="-108" w:hanging="540"/>
              <w:rPr>
                <w:color w:val="auto"/>
                <w:szCs w:val="22"/>
              </w:rPr>
            </w:pPr>
            <w:r w:rsidRPr="006B5460">
              <w:rPr>
                <w:color w:val="auto"/>
                <w:sz w:val="22"/>
                <w:szCs w:val="22"/>
              </w:rPr>
              <w:t>8</w:t>
            </w:r>
            <w:r w:rsidR="009D1ACE" w:rsidRPr="006B5460">
              <w:rPr>
                <w:color w:val="auto"/>
                <w:sz w:val="22"/>
                <w:szCs w:val="22"/>
              </w:rPr>
              <w:t>.2   If the Employer considers it necessary to amend the Bidding Document as a result of a</w:t>
            </w:r>
            <w:r w:rsidR="006949F5" w:rsidRPr="006B5460">
              <w:rPr>
                <w:color w:val="auto"/>
                <w:sz w:val="22"/>
                <w:szCs w:val="22"/>
              </w:rPr>
              <w:t xml:space="preserve"> </w:t>
            </w:r>
            <w:r w:rsidR="002E7EC7" w:rsidRPr="006B5460">
              <w:rPr>
                <w:color w:val="auto"/>
                <w:sz w:val="22"/>
                <w:szCs w:val="22"/>
              </w:rPr>
              <w:t xml:space="preserve">request for </w:t>
            </w:r>
            <w:r w:rsidR="006949F5" w:rsidRPr="006B5460">
              <w:rPr>
                <w:color w:val="auto"/>
                <w:sz w:val="22"/>
                <w:szCs w:val="22"/>
              </w:rPr>
              <w:t xml:space="preserve">clarification, it shall </w:t>
            </w:r>
            <w:r w:rsidR="009D1ACE" w:rsidRPr="006B5460">
              <w:rPr>
                <w:color w:val="auto"/>
                <w:sz w:val="22"/>
                <w:szCs w:val="22"/>
              </w:rPr>
              <w:t>to do so</w:t>
            </w:r>
            <w:r w:rsidR="006949F5" w:rsidRPr="006B5460">
              <w:rPr>
                <w:color w:val="auto"/>
                <w:sz w:val="22"/>
                <w:szCs w:val="22"/>
              </w:rPr>
              <w:t xml:space="preserve"> following the procedure under ITB </w:t>
            </w:r>
            <w:r w:rsidR="00E81673" w:rsidRPr="006B5460">
              <w:rPr>
                <w:color w:val="auto"/>
                <w:sz w:val="22"/>
                <w:szCs w:val="22"/>
              </w:rPr>
              <w:t>9</w:t>
            </w:r>
            <w:r w:rsidR="006949F5" w:rsidRPr="006B5460">
              <w:rPr>
                <w:color w:val="auto"/>
                <w:sz w:val="22"/>
                <w:szCs w:val="22"/>
              </w:rPr>
              <w:t xml:space="preserve"> and ITB 2</w:t>
            </w:r>
            <w:r w:rsidRPr="006B5460">
              <w:rPr>
                <w:color w:val="auto"/>
                <w:sz w:val="22"/>
                <w:szCs w:val="22"/>
              </w:rPr>
              <w:t>3</w:t>
            </w:r>
            <w:r w:rsidR="002E7EC7" w:rsidRPr="006B5460">
              <w:rPr>
                <w:color w:val="auto"/>
                <w:sz w:val="22"/>
                <w:szCs w:val="22"/>
              </w:rPr>
              <w:t>.2.</w:t>
            </w:r>
          </w:p>
          <w:p w14:paraId="618F550D" w14:textId="77777777" w:rsidR="00BA601C" w:rsidRPr="006B5460" w:rsidRDefault="00710EDF" w:rsidP="00174274">
            <w:pPr>
              <w:tabs>
                <w:tab w:val="left" w:pos="540"/>
              </w:tabs>
              <w:spacing w:before="100" w:beforeAutospacing="1" w:line="200" w:lineRule="atLeast"/>
              <w:ind w:left="540" w:right="-108" w:hanging="540"/>
              <w:rPr>
                <w:sz w:val="22"/>
                <w:szCs w:val="22"/>
              </w:rPr>
            </w:pPr>
            <w:r w:rsidRPr="006B5460">
              <w:rPr>
                <w:sz w:val="22"/>
                <w:szCs w:val="22"/>
              </w:rPr>
              <w:t>8.3 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p w14:paraId="52BEBB46" w14:textId="77777777" w:rsidR="00174274" w:rsidRPr="006B5460" w:rsidRDefault="00174274" w:rsidP="006D3DA6">
            <w:pPr>
              <w:tabs>
                <w:tab w:val="left" w:pos="540"/>
              </w:tabs>
              <w:spacing w:line="200" w:lineRule="atLeast"/>
              <w:ind w:left="540" w:right="-108" w:hanging="540"/>
              <w:rPr>
                <w:szCs w:val="22"/>
              </w:rPr>
            </w:pPr>
          </w:p>
          <w:p w14:paraId="7A234751" w14:textId="77777777" w:rsidR="00710EDF" w:rsidRPr="006B5460" w:rsidRDefault="00710EDF" w:rsidP="006D3DA6">
            <w:pPr>
              <w:spacing w:before="34"/>
              <w:ind w:left="450" w:right="-108" w:hanging="450"/>
              <w:rPr>
                <w:rFonts w:eastAsia="Arial"/>
                <w:szCs w:val="22"/>
              </w:rPr>
            </w:pPr>
            <w:r w:rsidRPr="006B5460">
              <w:rPr>
                <w:sz w:val="22"/>
                <w:szCs w:val="22"/>
              </w:rPr>
              <w:t xml:space="preserve">8.4 </w:t>
            </w:r>
            <w:r w:rsidRPr="006B5460">
              <w:rPr>
                <w:rFonts w:eastAsia="Arial"/>
                <w:spacing w:val="3"/>
                <w:sz w:val="22"/>
                <w:szCs w:val="22"/>
              </w:rPr>
              <w:t>T</w:t>
            </w:r>
            <w:r w:rsidRPr="006B5460">
              <w:rPr>
                <w:rFonts w:eastAsia="Arial"/>
                <w:sz w:val="22"/>
                <w:szCs w:val="22"/>
              </w:rPr>
              <w:t>he</w:t>
            </w:r>
            <w:r w:rsidRPr="006B5460">
              <w:rPr>
                <w:rFonts w:eastAsia="Arial"/>
                <w:spacing w:val="29"/>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pacing w:val="-1"/>
                <w:sz w:val="22"/>
                <w:szCs w:val="22"/>
              </w:rPr>
              <w:t>’</w:t>
            </w:r>
            <w:r w:rsidRPr="006B5460">
              <w:rPr>
                <w:rFonts w:eastAsia="Arial"/>
                <w:sz w:val="22"/>
                <w:szCs w:val="22"/>
              </w:rPr>
              <w:t>s</w:t>
            </w:r>
            <w:r w:rsidRPr="006B5460">
              <w:rPr>
                <w:rFonts w:eastAsia="Arial"/>
                <w:spacing w:val="29"/>
                <w:sz w:val="22"/>
                <w:szCs w:val="22"/>
              </w:rPr>
              <w:t xml:space="preserve"> </w:t>
            </w:r>
            <w:r w:rsidRPr="006B5460">
              <w:rPr>
                <w:rFonts w:eastAsia="Arial"/>
                <w:sz w:val="22"/>
                <w:szCs w:val="22"/>
              </w:rPr>
              <w:t>de</w:t>
            </w:r>
            <w:r w:rsidRPr="006B5460">
              <w:rPr>
                <w:rFonts w:eastAsia="Arial"/>
                <w:spacing w:val="1"/>
                <w:sz w:val="22"/>
                <w:szCs w:val="22"/>
              </w:rPr>
              <w:t>si</w:t>
            </w:r>
            <w:r w:rsidRPr="006B5460">
              <w:rPr>
                <w:rFonts w:eastAsia="Arial"/>
                <w:sz w:val="22"/>
                <w:szCs w:val="22"/>
              </w:rPr>
              <w:t>gn</w:t>
            </w:r>
            <w:r w:rsidRPr="006B5460">
              <w:rPr>
                <w:rFonts w:eastAsia="Arial"/>
                <w:spacing w:val="2"/>
                <w:sz w:val="22"/>
                <w:szCs w:val="22"/>
              </w:rPr>
              <w:t>a</w:t>
            </w:r>
            <w:r w:rsidRPr="006B5460">
              <w:rPr>
                <w:rFonts w:eastAsia="Arial"/>
                <w:sz w:val="22"/>
                <w:szCs w:val="22"/>
              </w:rPr>
              <w:t>ted</w:t>
            </w:r>
            <w:r w:rsidRPr="006B5460">
              <w:rPr>
                <w:rFonts w:eastAsia="Arial"/>
                <w:spacing w:val="26"/>
                <w:sz w:val="22"/>
                <w:szCs w:val="22"/>
              </w:rPr>
              <w:t xml:space="preserve"> </w:t>
            </w:r>
            <w:r w:rsidRPr="006B5460">
              <w:rPr>
                <w:rFonts w:eastAsia="Arial"/>
                <w:spacing w:val="1"/>
                <w:sz w:val="22"/>
                <w:szCs w:val="22"/>
              </w:rPr>
              <w:t>r</w:t>
            </w:r>
            <w:r w:rsidRPr="006B5460">
              <w:rPr>
                <w:rFonts w:eastAsia="Arial"/>
                <w:sz w:val="22"/>
                <w:szCs w:val="22"/>
              </w:rPr>
              <w:t>ep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en</w:t>
            </w:r>
            <w:r w:rsidRPr="006B5460">
              <w:rPr>
                <w:rFonts w:eastAsia="Arial"/>
                <w:spacing w:val="2"/>
                <w:sz w:val="22"/>
                <w:szCs w:val="22"/>
              </w:rPr>
              <w:t>t</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23"/>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35"/>
                <w:sz w:val="22"/>
                <w:szCs w:val="22"/>
              </w:rPr>
              <w:t xml:space="preserve"> </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ted</w:t>
            </w:r>
            <w:r w:rsidRPr="006B5460">
              <w:rPr>
                <w:rFonts w:eastAsia="Arial"/>
                <w:spacing w:val="30"/>
                <w:sz w:val="22"/>
                <w:szCs w:val="22"/>
              </w:rPr>
              <w:t xml:space="preserve"> </w:t>
            </w:r>
            <w:r w:rsidRPr="006B5460">
              <w:rPr>
                <w:rFonts w:eastAsia="Arial"/>
                <w:sz w:val="22"/>
                <w:szCs w:val="22"/>
              </w:rPr>
              <w:t>to</w:t>
            </w:r>
            <w:r w:rsidRPr="006B5460">
              <w:rPr>
                <w:rFonts w:eastAsia="Arial"/>
                <w:spacing w:val="36"/>
                <w:sz w:val="22"/>
                <w:szCs w:val="22"/>
              </w:rPr>
              <w:t xml:space="preserve"> </w:t>
            </w:r>
            <w:r w:rsidRPr="006B5460">
              <w:rPr>
                <w:rFonts w:eastAsia="Arial"/>
                <w:sz w:val="22"/>
                <w:szCs w:val="22"/>
              </w:rPr>
              <w:t>atte</w:t>
            </w:r>
            <w:r w:rsidRPr="006B5460">
              <w:rPr>
                <w:rFonts w:eastAsia="Arial"/>
                <w:spacing w:val="2"/>
                <w:sz w:val="22"/>
                <w:szCs w:val="22"/>
              </w:rPr>
              <w:t>n</w:t>
            </w:r>
            <w:r w:rsidRPr="006B5460">
              <w:rPr>
                <w:rFonts w:eastAsia="Arial"/>
                <w:sz w:val="22"/>
                <w:szCs w:val="22"/>
              </w:rPr>
              <w:t>d</w:t>
            </w:r>
            <w:r w:rsidRPr="006B5460">
              <w:rPr>
                <w:rFonts w:eastAsia="Arial"/>
                <w:spacing w:val="27"/>
                <w:sz w:val="22"/>
                <w:szCs w:val="22"/>
              </w:rPr>
              <w:t xml:space="preserve"> </w:t>
            </w:r>
            <w:r w:rsidRPr="006B5460">
              <w:rPr>
                <w:rFonts w:eastAsia="Arial"/>
                <w:sz w:val="22"/>
                <w:szCs w:val="22"/>
              </w:rPr>
              <w:t>a</w:t>
            </w:r>
            <w:r w:rsidRPr="006B5460">
              <w:rPr>
                <w:rFonts w:eastAsia="Arial"/>
                <w:spacing w:val="34"/>
                <w:sz w:val="22"/>
                <w:szCs w:val="22"/>
              </w:rPr>
              <w:t xml:space="preserve"> </w:t>
            </w:r>
            <w:r w:rsidRPr="006B5460">
              <w:rPr>
                <w:rFonts w:eastAsia="Arial"/>
                <w:sz w:val="22"/>
                <w:szCs w:val="22"/>
              </w:rPr>
              <w:t>p</w:t>
            </w:r>
            <w:r w:rsidRPr="006B5460">
              <w:rPr>
                <w:rFonts w:eastAsia="Arial"/>
                <w:spacing w:val="1"/>
                <w:sz w:val="22"/>
                <w:szCs w:val="22"/>
              </w:rPr>
              <w:t>re-</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 xml:space="preserve">d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1"/>
                <w:sz w:val="22"/>
                <w:szCs w:val="22"/>
              </w:rPr>
              <w:t xml:space="preserve"> i</w:t>
            </w:r>
            <w:r w:rsidRPr="006B5460">
              <w:rPr>
                <w:rFonts w:eastAsia="Arial"/>
                <w:sz w:val="22"/>
                <w:szCs w:val="22"/>
              </w:rPr>
              <w:t>f</w:t>
            </w:r>
            <w:r w:rsidRPr="006B5460">
              <w:rPr>
                <w:rFonts w:eastAsia="Arial"/>
                <w:spacing w:val="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e</w:t>
            </w:r>
            <w:r w:rsidRPr="006B5460">
              <w:rPr>
                <w:rFonts w:eastAsia="Arial"/>
                <w:sz w:val="22"/>
                <w:szCs w:val="22"/>
              </w:rPr>
              <w:t>d</w:t>
            </w:r>
            <w:r w:rsidRPr="006B5460">
              <w:rPr>
                <w:rFonts w:eastAsia="Arial"/>
                <w:spacing w:val="-2"/>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6"/>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4"/>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pacing w:val="-1"/>
                <w:sz w:val="22"/>
                <w:szCs w:val="22"/>
              </w:rPr>
              <w:t>B</w:t>
            </w:r>
            <w:r w:rsidRPr="006B5460">
              <w:rPr>
                <w:rFonts w:eastAsia="Arial"/>
                <w:spacing w:val="3"/>
                <w:sz w:val="22"/>
                <w:szCs w:val="22"/>
              </w:rPr>
              <w:t>D</w:t>
            </w:r>
            <w:r w:rsidRPr="006B5460">
              <w:rPr>
                <w:rFonts w:eastAsia="Arial"/>
                <w:spacing w:val="-1"/>
                <w:sz w:val="22"/>
                <w:szCs w:val="22"/>
              </w:rPr>
              <w:t>S</w:t>
            </w:r>
            <w:r w:rsidRPr="006B5460">
              <w:rPr>
                <w:rFonts w:eastAsia="Arial"/>
                <w:sz w:val="22"/>
                <w:szCs w:val="22"/>
              </w:rPr>
              <w:t>.</w:t>
            </w:r>
            <w:r w:rsidRPr="006B5460">
              <w:rPr>
                <w:rFonts w:eastAsia="Arial"/>
                <w:spacing w:val="2"/>
                <w:sz w:val="22"/>
                <w:szCs w:val="22"/>
              </w:rPr>
              <w:t xml:space="preserve"> </w:t>
            </w:r>
            <w:r w:rsidRPr="006B5460">
              <w:rPr>
                <w:rFonts w:eastAsia="Arial"/>
                <w:spacing w:val="3"/>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z w:val="22"/>
                <w:szCs w:val="22"/>
              </w:rPr>
              <w:t>pu</w:t>
            </w:r>
            <w:r w:rsidRPr="006B5460">
              <w:rPr>
                <w:rFonts w:eastAsia="Arial"/>
                <w:spacing w:val="1"/>
                <w:sz w:val="22"/>
                <w:szCs w:val="22"/>
              </w:rPr>
              <w:t>r</w:t>
            </w:r>
            <w:r w:rsidRPr="006B5460">
              <w:rPr>
                <w:rFonts w:eastAsia="Arial"/>
                <w:spacing w:val="2"/>
                <w:sz w:val="22"/>
                <w:szCs w:val="22"/>
              </w:rPr>
              <w:t>p</w:t>
            </w:r>
            <w:r w:rsidRPr="006B5460">
              <w:rPr>
                <w:rFonts w:eastAsia="Arial"/>
                <w:sz w:val="22"/>
                <w:szCs w:val="22"/>
              </w:rPr>
              <w:t>o</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 xml:space="preserve"> </w:t>
            </w:r>
            <w:r w:rsidRPr="006B5460">
              <w:rPr>
                <w:rFonts w:eastAsia="Arial"/>
                <w:sz w:val="22"/>
                <w:szCs w:val="22"/>
              </w:rPr>
              <w:t>of</w:t>
            </w:r>
            <w:r w:rsidRPr="006B5460">
              <w:rPr>
                <w:rFonts w:eastAsia="Arial"/>
                <w:spacing w:val="7"/>
                <w:sz w:val="22"/>
                <w:szCs w:val="22"/>
              </w:rPr>
              <w:t xml:space="preserve"> </w:t>
            </w:r>
            <w:r w:rsidRPr="006B5460">
              <w:rPr>
                <w:rFonts w:eastAsia="Arial"/>
                <w:sz w:val="22"/>
                <w:szCs w:val="22"/>
              </w:rPr>
              <w:t>the</w:t>
            </w:r>
            <w:r w:rsidRPr="006B5460">
              <w:rPr>
                <w:rFonts w:eastAsia="Arial"/>
                <w:spacing w:val="3"/>
                <w:sz w:val="22"/>
                <w:szCs w:val="22"/>
              </w:rPr>
              <w:t xml:space="preserve">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z w:val="22"/>
                <w:szCs w:val="22"/>
              </w:rPr>
              <w:t>be to</w:t>
            </w:r>
            <w:r w:rsidRPr="006B5460">
              <w:rPr>
                <w:rFonts w:eastAsia="Arial"/>
                <w:spacing w:val="8"/>
                <w:sz w:val="22"/>
                <w:szCs w:val="22"/>
              </w:rPr>
              <w:t xml:space="preserve"> </w:t>
            </w:r>
            <w:r w:rsidRPr="006B5460">
              <w:rPr>
                <w:rFonts w:eastAsia="Arial"/>
                <w:spacing w:val="1"/>
                <w:sz w:val="22"/>
                <w:szCs w:val="22"/>
              </w:rPr>
              <w:t>c</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r</w:t>
            </w:r>
            <w:r w:rsidRPr="006B5460">
              <w:rPr>
                <w:rFonts w:eastAsia="Arial"/>
                <w:spacing w:val="-1"/>
                <w:sz w:val="22"/>
                <w:szCs w:val="22"/>
              </w:rPr>
              <w:t>i</w:t>
            </w:r>
            <w:r w:rsidRPr="006B5460">
              <w:rPr>
                <w:rFonts w:eastAsia="Arial"/>
                <w:spacing w:val="5"/>
                <w:sz w:val="22"/>
                <w:szCs w:val="22"/>
              </w:rPr>
              <w:t>f</w:t>
            </w:r>
            <w:r w:rsidRPr="006B5460">
              <w:rPr>
                <w:rFonts w:eastAsia="Arial"/>
                <w:sz w:val="22"/>
                <w:szCs w:val="22"/>
              </w:rPr>
              <w:t>y</w:t>
            </w:r>
            <w:r w:rsidRPr="006B5460">
              <w:rPr>
                <w:rFonts w:eastAsia="Arial"/>
                <w:spacing w:val="2"/>
                <w:sz w:val="22"/>
                <w:szCs w:val="22"/>
              </w:rPr>
              <w:t xml:space="preserve"> </w:t>
            </w:r>
            <w:r w:rsidRPr="006B5460">
              <w:rPr>
                <w:rFonts w:eastAsia="Arial"/>
                <w:spacing w:val="-1"/>
                <w:sz w:val="22"/>
                <w:szCs w:val="22"/>
              </w:rPr>
              <w:t>i</w:t>
            </w:r>
            <w:r w:rsidRPr="006B5460">
              <w:rPr>
                <w:rFonts w:eastAsia="Arial"/>
                <w:spacing w:val="1"/>
                <w:sz w:val="22"/>
                <w:szCs w:val="22"/>
              </w:rPr>
              <w:t>ss</w:t>
            </w:r>
            <w:r w:rsidRPr="006B5460">
              <w:rPr>
                <w:rFonts w:eastAsia="Arial"/>
                <w:sz w:val="22"/>
                <w:szCs w:val="22"/>
              </w:rPr>
              <w:t>ues</w:t>
            </w:r>
            <w:r w:rsidRPr="006B5460">
              <w:rPr>
                <w:rFonts w:eastAsia="Arial"/>
                <w:spacing w:val="6"/>
                <w:sz w:val="22"/>
                <w:szCs w:val="22"/>
              </w:rPr>
              <w:t xml:space="preserve"> </w:t>
            </w:r>
            <w:r w:rsidRPr="006B5460">
              <w:rPr>
                <w:rFonts w:eastAsia="Arial"/>
                <w:sz w:val="22"/>
                <w:szCs w:val="22"/>
              </w:rPr>
              <w:t>and</w:t>
            </w:r>
            <w:r w:rsidRPr="006B5460">
              <w:rPr>
                <w:rFonts w:eastAsia="Arial"/>
                <w:spacing w:val="6"/>
                <w:sz w:val="22"/>
                <w:szCs w:val="22"/>
              </w:rPr>
              <w:t xml:space="preserve"> </w:t>
            </w:r>
            <w:r w:rsidRPr="006B5460">
              <w:rPr>
                <w:rFonts w:eastAsia="Arial"/>
                <w:sz w:val="22"/>
                <w:szCs w:val="22"/>
              </w:rPr>
              <w:t>to</w:t>
            </w:r>
            <w:r w:rsidRPr="006B5460">
              <w:rPr>
                <w:rFonts w:eastAsia="Arial"/>
                <w:spacing w:val="8"/>
                <w:sz w:val="22"/>
                <w:szCs w:val="22"/>
              </w:rPr>
              <w:t xml:space="preserve"> </w:t>
            </w:r>
            <w:r w:rsidRPr="006B5460">
              <w:rPr>
                <w:rFonts w:eastAsia="Arial"/>
                <w:spacing w:val="2"/>
                <w:sz w:val="22"/>
                <w:szCs w:val="22"/>
              </w:rPr>
              <w:t>an</w:t>
            </w:r>
            <w:r w:rsidRPr="006B5460">
              <w:rPr>
                <w:rFonts w:eastAsia="Arial"/>
                <w:spacing w:val="1"/>
                <w:sz w:val="22"/>
                <w:szCs w:val="22"/>
              </w:rPr>
              <w:t>s</w:t>
            </w:r>
            <w:r w:rsidRPr="006B5460">
              <w:rPr>
                <w:rFonts w:eastAsia="Arial"/>
                <w:spacing w:val="-2"/>
                <w:sz w:val="22"/>
                <w:szCs w:val="22"/>
              </w:rPr>
              <w:t>w</w:t>
            </w:r>
            <w:r w:rsidRPr="006B5460">
              <w:rPr>
                <w:rFonts w:eastAsia="Arial"/>
                <w:sz w:val="22"/>
                <w:szCs w:val="22"/>
              </w:rPr>
              <w:t>er</w:t>
            </w:r>
            <w:r w:rsidRPr="006B5460">
              <w:rPr>
                <w:rFonts w:eastAsia="Arial"/>
                <w:spacing w:val="5"/>
                <w:sz w:val="22"/>
                <w:szCs w:val="22"/>
              </w:rPr>
              <w:t xml:space="preserve"> </w:t>
            </w:r>
            <w:r w:rsidRPr="006B5460">
              <w:rPr>
                <w:rFonts w:eastAsia="Arial"/>
                <w:sz w:val="22"/>
                <w:szCs w:val="22"/>
              </w:rPr>
              <w:t>q</w:t>
            </w:r>
            <w:r w:rsidRPr="006B5460">
              <w:rPr>
                <w:rFonts w:eastAsia="Arial"/>
                <w:spacing w:val="2"/>
                <w:sz w:val="22"/>
                <w:szCs w:val="22"/>
              </w:rPr>
              <w:t>u</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ns</w:t>
            </w:r>
            <w:r w:rsidRPr="006B5460">
              <w:rPr>
                <w:rFonts w:eastAsia="Arial"/>
                <w:spacing w:val="3"/>
                <w:sz w:val="22"/>
                <w:szCs w:val="22"/>
              </w:rPr>
              <w:t xml:space="preserve"> </w:t>
            </w:r>
            <w:r w:rsidRPr="006B5460">
              <w:rPr>
                <w:rFonts w:eastAsia="Arial"/>
                <w:sz w:val="22"/>
                <w:szCs w:val="22"/>
              </w:rPr>
              <w:t>on</w:t>
            </w:r>
            <w:r w:rsidRPr="006B5460">
              <w:rPr>
                <w:rFonts w:eastAsia="Arial"/>
                <w:spacing w:val="7"/>
                <w:sz w:val="22"/>
                <w:szCs w:val="22"/>
              </w:rPr>
              <w:t xml:space="preserve"> </w:t>
            </w:r>
            <w:r w:rsidRPr="006B5460">
              <w:rPr>
                <w:rFonts w:eastAsia="Arial"/>
                <w:sz w:val="22"/>
                <w:szCs w:val="22"/>
              </w:rPr>
              <w:t>a</w:t>
            </w:r>
            <w:r w:rsidRPr="006B5460">
              <w:rPr>
                <w:rFonts w:eastAsia="Arial"/>
                <w:spacing w:val="4"/>
                <w:sz w:val="22"/>
                <w:szCs w:val="22"/>
              </w:rPr>
              <w:t>n</w:t>
            </w:r>
            <w:r w:rsidRPr="006B5460">
              <w:rPr>
                <w:rFonts w:eastAsia="Arial"/>
                <w:sz w:val="22"/>
                <w:szCs w:val="22"/>
              </w:rPr>
              <w:t>y</w:t>
            </w:r>
            <w:r w:rsidRPr="006B5460">
              <w:rPr>
                <w:rFonts w:eastAsia="Arial"/>
                <w:spacing w:val="1"/>
                <w:sz w:val="22"/>
                <w:szCs w:val="22"/>
              </w:rPr>
              <w:t xml:space="preserve"> </w:t>
            </w:r>
            <w:r w:rsidRPr="006B5460">
              <w:rPr>
                <w:rFonts w:eastAsia="Arial"/>
                <w:spacing w:val="4"/>
                <w:sz w:val="22"/>
                <w:szCs w:val="22"/>
              </w:rPr>
              <w:t>m</w:t>
            </w:r>
            <w:r w:rsidRPr="006B5460">
              <w:rPr>
                <w:rFonts w:eastAsia="Arial"/>
                <w:sz w:val="22"/>
                <w:szCs w:val="22"/>
              </w:rPr>
              <w:t>atter</w:t>
            </w:r>
            <w:r w:rsidRPr="006B5460">
              <w:rPr>
                <w:rFonts w:eastAsia="Arial"/>
                <w:spacing w:val="6"/>
                <w:sz w:val="22"/>
                <w:szCs w:val="22"/>
              </w:rPr>
              <w:t xml:space="preserve"> </w:t>
            </w:r>
            <w:r w:rsidRPr="006B5460">
              <w:rPr>
                <w:rFonts w:eastAsia="Arial"/>
                <w:sz w:val="22"/>
                <w:szCs w:val="22"/>
              </w:rPr>
              <w:t>that</w:t>
            </w:r>
            <w:r w:rsidRPr="006B5460">
              <w:rPr>
                <w:rFonts w:eastAsia="Arial"/>
                <w:spacing w:val="7"/>
                <w:sz w:val="22"/>
                <w:szCs w:val="22"/>
              </w:rPr>
              <w:t xml:space="preserve"> </w:t>
            </w:r>
            <w:r w:rsidRPr="006B5460">
              <w:rPr>
                <w:rFonts w:eastAsia="Arial"/>
                <w:spacing w:val="4"/>
                <w:sz w:val="22"/>
                <w:szCs w:val="22"/>
              </w:rPr>
              <w:t>m</w:t>
            </w:r>
            <w:r w:rsidRPr="006B5460">
              <w:rPr>
                <w:rFonts w:eastAsia="Arial"/>
                <w:spacing w:val="2"/>
                <w:sz w:val="22"/>
                <w:szCs w:val="22"/>
              </w:rPr>
              <w:t>a</w:t>
            </w:r>
            <w:r w:rsidRPr="006B5460">
              <w:rPr>
                <w:rFonts w:eastAsia="Arial"/>
                <w:sz w:val="22"/>
                <w:szCs w:val="22"/>
              </w:rPr>
              <w:t xml:space="preserve">y be </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ed</w:t>
            </w:r>
            <w:r w:rsidRPr="006B5460">
              <w:rPr>
                <w:rFonts w:eastAsia="Arial"/>
                <w:spacing w:val="-6"/>
                <w:sz w:val="22"/>
                <w:szCs w:val="22"/>
              </w:rPr>
              <w:t xml:space="preserve"> </w:t>
            </w:r>
            <w:r w:rsidRPr="006B5460">
              <w:rPr>
                <w:rFonts w:eastAsia="Arial"/>
                <w:spacing w:val="2"/>
                <w:sz w:val="22"/>
                <w:szCs w:val="22"/>
              </w:rPr>
              <w:t>a</w:t>
            </w:r>
            <w:r w:rsidRPr="006B5460">
              <w:rPr>
                <w:rFonts w:eastAsia="Arial"/>
                <w:sz w:val="22"/>
                <w:szCs w:val="22"/>
              </w:rPr>
              <w:t>t</w:t>
            </w:r>
            <w:r w:rsidRPr="006B5460">
              <w:rPr>
                <w:rFonts w:eastAsia="Arial"/>
                <w:spacing w:val="-3"/>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4"/>
                <w:sz w:val="22"/>
                <w:szCs w:val="22"/>
              </w:rPr>
              <w:t xml:space="preserve"> </w:t>
            </w:r>
            <w:r w:rsidRPr="006B5460">
              <w:rPr>
                <w:rFonts w:eastAsia="Arial"/>
                <w:spacing w:val="1"/>
                <w:sz w:val="22"/>
                <w:szCs w:val="22"/>
              </w:rPr>
              <w:t>s</w:t>
            </w:r>
            <w:r w:rsidRPr="006B5460">
              <w:rPr>
                <w:rFonts w:eastAsia="Arial"/>
                <w:sz w:val="22"/>
                <w:szCs w:val="22"/>
              </w:rPr>
              <w:t>ta</w:t>
            </w:r>
            <w:r w:rsidRPr="006B5460">
              <w:rPr>
                <w:rFonts w:eastAsia="Arial"/>
                <w:spacing w:val="2"/>
                <w:sz w:val="22"/>
                <w:szCs w:val="22"/>
              </w:rPr>
              <w:t>g</w:t>
            </w:r>
            <w:r w:rsidRPr="006B5460">
              <w:rPr>
                <w:rFonts w:eastAsia="Arial"/>
                <w:sz w:val="22"/>
                <w:szCs w:val="22"/>
              </w:rPr>
              <w:t>e.</w:t>
            </w:r>
          </w:p>
          <w:p w14:paraId="3673D4EE" w14:textId="77777777" w:rsidR="00710EDF" w:rsidRPr="006B5460" w:rsidRDefault="00710EDF" w:rsidP="006D3DA6">
            <w:pPr>
              <w:spacing w:line="239" w:lineRule="auto"/>
              <w:ind w:left="450" w:right="-108" w:hanging="450"/>
              <w:rPr>
                <w:rFonts w:eastAsia="Arial"/>
                <w:szCs w:val="22"/>
              </w:rPr>
            </w:pPr>
          </w:p>
          <w:p w14:paraId="14BC7486" w14:textId="77777777" w:rsidR="00A7179D" w:rsidRPr="006B5460" w:rsidRDefault="00710EDF" w:rsidP="006D3DA6">
            <w:pPr>
              <w:tabs>
                <w:tab w:val="left" w:pos="3280"/>
              </w:tabs>
              <w:ind w:left="450" w:right="-108" w:hanging="450"/>
              <w:rPr>
                <w:rFonts w:eastAsia="Arial"/>
                <w:szCs w:val="22"/>
              </w:rPr>
            </w:pPr>
            <w:r w:rsidRPr="006B5460">
              <w:rPr>
                <w:rFonts w:eastAsia="Arial"/>
                <w:sz w:val="22"/>
                <w:szCs w:val="22"/>
              </w:rPr>
              <w:t>8.</w:t>
            </w:r>
            <w:r w:rsidR="00CA3BE7" w:rsidRPr="006B5460">
              <w:rPr>
                <w:rFonts w:eastAsia="Arial"/>
                <w:sz w:val="22"/>
                <w:szCs w:val="22"/>
              </w:rPr>
              <w:t>5</w:t>
            </w:r>
            <w:r w:rsidRPr="006B5460">
              <w:rPr>
                <w:rFonts w:eastAsia="Arial"/>
                <w:sz w:val="22"/>
                <w:szCs w:val="22"/>
              </w:rPr>
              <w:t xml:space="preserve"> </w:t>
            </w:r>
            <w:r w:rsidR="00A7179D" w:rsidRPr="006B5460">
              <w:rPr>
                <w:rFonts w:eastAsia="Arial"/>
                <w:spacing w:val="3"/>
                <w:sz w:val="22"/>
                <w:szCs w:val="22"/>
              </w:rPr>
              <w:t>T</w:t>
            </w:r>
            <w:r w:rsidR="00A7179D" w:rsidRPr="006B5460">
              <w:rPr>
                <w:rFonts w:eastAsia="Arial"/>
                <w:sz w:val="22"/>
                <w:szCs w:val="22"/>
              </w:rPr>
              <w:t>he</w:t>
            </w:r>
            <w:r w:rsidR="00A7179D" w:rsidRPr="006B5460">
              <w:rPr>
                <w:rFonts w:eastAsia="Arial"/>
                <w:spacing w:val="-4"/>
                <w:sz w:val="22"/>
                <w:szCs w:val="22"/>
              </w:rPr>
              <w:t xml:space="preserve"> </w:t>
            </w:r>
            <w:r w:rsidR="00A7179D" w:rsidRPr="006B5460">
              <w:rPr>
                <w:rFonts w:eastAsia="Arial"/>
                <w:spacing w:val="-1"/>
                <w:sz w:val="22"/>
                <w:szCs w:val="22"/>
              </w:rPr>
              <w:t>Bi</w:t>
            </w:r>
            <w:r w:rsidR="00A7179D" w:rsidRPr="006B5460">
              <w:rPr>
                <w:rFonts w:eastAsia="Arial"/>
                <w:spacing w:val="2"/>
                <w:sz w:val="22"/>
                <w:szCs w:val="22"/>
              </w:rPr>
              <w:t>d</w:t>
            </w:r>
            <w:r w:rsidR="00A7179D" w:rsidRPr="006B5460">
              <w:rPr>
                <w:rFonts w:eastAsia="Arial"/>
                <w:sz w:val="22"/>
                <w:szCs w:val="22"/>
              </w:rPr>
              <w:t>der</w:t>
            </w:r>
            <w:r w:rsidR="00A7179D" w:rsidRPr="006B5460">
              <w:rPr>
                <w:rFonts w:eastAsia="Arial"/>
                <w:spacing w:val="-3"/>
                <w:sz w:val="22"/>
                <w:szCs w:val="22"/>
              </w:rPr>
              <w:t xml:space="preserve"> </w:t>
            </w:r>
            <w:r w:rsidR="00A7179D" w:rsidRPr="006B5460">
              <w:rPr>
                <w:rFonts w:eastAsia="Arial"/>
                <w:spacing w:val="-1"/>
                <w:sz w:val="22"/>
                <w:szCs w:val="22"/>
              </w:rPr>
              <w:t>i</w:t>
            </w:r>
            <w:r w:rsidR="00A7179D" w:rsidRPr="006B5460">
              <w:rPr>
                <w:rFonts w:eastAsia="Arial"/>
                <w:sz w:val="22"/>
                <w:szCs w:val="22"/>
              </w:rPr>
              <w:t xml:space="preserve">s </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2"/>
                <w:sz w:val="22"/>
                <w:szCs w:val="22"/>
              </w:rPr>
              <w:t>q</w:t>
            </w:r>
            <w:r w:rsidR="00A7179D" w:rsidRPr="006B5460">
              <w:rPr>
                <w:rFonts w:eastAsia="Arial"/>
                <w:sz w:val="22"/>
                <w:szCs w:val="22"/>
              </w:rPr>
              <w:t>ue</w:t>
            </w:r>
            <w:r w:rsidR="00A7179D" w:rsidRPr="006B5460">
              <w:rPr>
                <w:rFonts w:eastAsia="Arial"/>
                <w:spacing w:val="1"/>
                <w:sz w:val="22"/>
                <w:szCs w:val="22"/>
              </w:rPr>
              <w:t>s</w:t>
            </w:r>
            <w:r w:rsidR="00A7179D" w:rsidRPr="006B5460">
              <w:rPr>
                <w:rFonts w:eastAsia="Arial"/>
                <w:sz w:val="22"/>
                <w:szCs w:val="22"/>
              </w:rPr>
              <w:t>t</w:t>
            </w:r>
            <w:r w:rsidR="00A7179D" w:rsidRPr="006B5460">
              <w:rPr>
                <w:rFonts w:eastAsia="Arial"/>
                <w:spacing w:val="2"/>
                <w:sz w:val="22"/>
                <w:szCs w:val="22"/>
              </w:rPr>
              <w:t>e</w:t>
            </w:r>
            <w:r w:rsidR="00A7179D" w:rsidRPr="006B5460">
              <w:rPr>
                <w:rFonts w:eastAsia="Arial"/>
                <w:sz w:val="22"/>
                <w:szCs w:val="22"/>
              </w:rPr>
              <w:t>d</w:t>
            </w:r>
            <w:r w:rsidR="00A7179D" w:rsidRPr="006B5460">
              <w:rPr>
                <w:rFonts w:eastAsia="Arial"/>
                <w:spacing w:val="-10"/>
                <w:sz w:val="22"/>
                <w:szCs w:val="22"/>
              </w:rPr>
              <w:t xml:space="preserve"> </w:t>
            </w:r>
            <w:r w:rsidR="00A7179D" w:rsidRPr="006B5460">
              <w:rPr>
                <w:rFonts w:eastAsia="Arial"/>
                <w:spacing w:val="2"/>
                <w:sz w:val="22"/>
                <w:szCs w:val="22"/>
              </w:rPr>
              <w:t>t</w:t>
            </w:r>
            <w:r w:rsidR="00A7179D" w:rsidRPr="006B5460">
              <w:rPr>
                <w:rFonts w:eastAsia="Arial"/>
                <w:sz w:val="22"/>
                <w:szCs w:val="22"/>
              </w:rPr>
              <w:t xml:space="preserve">o </w:t>
            </w:r>
            <w:r w:rsidR="00A7179D" w:rsidRPr="006B5460">
              <w:rPr>
                <w:rFonts w:eastAsia="Arial"/>
                <w:spacing w:val="1"/>
                <w:sz w:val="22"/>
                <w:szCs w:val="22"/>
              </w:rPr>
              <w:t>s</w:t>
            </w:r>
            <w:r w:rsidR="00A7179D" w:rsidRPr="006B5460">
              <w:rPr>
                <w:rFonts w:eastAsia="Arial"/>
                <w:sz w:val="22"/>
                <w:szCs w:val="22"/>
              </w:rPr>
              <w:t>ub</w:t>
            </w:r>
            <w:r w:rsidR="00A7179D" w:rsidRPr="006B5460">
              <w:rPr>
                <w:rFonts w:eastAsia="Arial"/>
                <w:spacing w:val="4"/>
                <w:sz w:val="22"/>
                <w:szCs w:val="22"/>
              </w:rPr>
              <w:t>m</w:t>
            </w:r>
            <w:r w:rsidR="00A7179D" w:rsidRPr="006B5460">
              <w:rPr>
                <w:rFonts w:eastAsia="Arial"/>
                <w:spacing w:val="-1"/>
                <w:sz w:val="22"/>
                <w:szCs w:val="22"/>
              </w:rPr>
              <w:t>i</w:t>
            </w:r>
            <w:r w:rsidR="00A7179D" w:rsidRPr="006B5460">
              <w:rPr>
                <w:rFonts w:eastAsia="Arial"/>
                <w:sz w:val="22"/>
                <w:szCs w:val="22"/>
              </w:rPr>
              <w:t>t</w:t>
            </w:r>
            <w:r w:rsidR="00A7179D" w:rsidRPr="006B5460">
              <w:rPr>
                <w:rFonts w:eastAsia="Arial"/>
                <w:spacing w:val="-7"/>
                <w:sz w:val="22"/>
                <w:szCs w:val="22"/>
              </w:rPr>
              <w:t xml:space="preserve"> </w:t>
            </w:r>
            <w:r w:rsidR="00A7179D" w:rsidRPr="006B5460">
              <w:rPr>
                <w:rFonts w:eastAsia="Arial"/>
                <w:sz w:val="22"/>
                <w:szCs w:val="22"/>
              </w:rPr>
              <w:t>a</w:t>
            </w:r>
            <w:r w:rsidR="00A7179D" w:rsidRPr="006B5460">
              <w:rPr>
                <w:rFonts w:eastAsia="Arial"/>
                <w:spacing w:val="2"/>
                <w:sz w:val="22"/>
                <w:szCs w:val="22"/>
              </w:rPr>
              <w:t>n</w:t>
            </w:r>
            <w:r w:rsidR="00A7179D" w:rsidRPr="006B5460">
              <w:rPr>
                <w:rFonts w:eastAsia="Arial"/>
                <w:sz w:val="22"/>
                <w:szCs w:val="22"/>
              </w:rPr>
              <w:t>y</w:t>
            </w:r>
            <w:r w:rsidR="00A7179D" w:rsidRPr="006B5460">
              <w:rPr>
                <w:rFonts w:eastAsia="Arial"/>
                <w:spacing w:val="-5"/>
                <w:sz w:val="22"/>
                <w:szCs w:val="22"/>
              </w:rPr>
              <w:t xml:space="preserve"> </w:t>
            </w:r>
            <w:r w:rsidR="00A7179D" w:rsidRPr="006B5460">
              <w:rPr>
                <w:rFonts w:eastAsia="Arial"/>
                <w:sz w:val="22"/>
                <w:szCs w:val="22"/>
              </w:rPr>
              <w:t>q</w:t>
            </w:r>
            <w:r w:rsidR="00A7179D" w:rsidRPr="006B5460">
              <w:rPr>
                <w:rFonts w:eastAsia="Arial"/>
                <w:spacing w:val="2"/>
                <w:sz w:val="22"/>
                <w:szCs w:val="22"/>
              </w:rPr>
              <w:t>u</w:t>
            </w:r>
            <w:r w:rsidR="00A7179D" w:rsidRPr="006B5460">
              <w:rPr>
                <w:rFonts w:eastAsia="Arial"/>
                <w:sz w:val="22"/>
                <w:szCs w:val="22"/>
              </w:rPr>
              <w:t>e</w:t>
            </w:r>
            <w:r w:rsidR="00A7179D" w:rsidRPr="006B5460">
              <w:rPr>
                <w:rFonts w:eastAsia="Arial"/>
                <w:spacing w:val="1"/>
                <w:sz w:val="22"/>
                <w:szCs w:val="22"/>
              </w:rPr>
              <w:t>s</w:t>
            </w:r>
            <w:r w:rsidR="00A7179D" w:rsidRPr="006B5460">
              <w:rPr>
                <w:rFonts w:eastAsia="Arial"/>
                <w:sz w:val="22"/>
                <w:szCs w:val="22"/>
              </w:rPr>
              <w:t>t</w:t>
            </w:r>
            <w:r w:rsidR="00A7179D" w:rsidRPr="006B5460">
              <w:rPr>
                <w:rFonts w:eastAsia="Arial"/>
                <w:spacing w:val="-1"/>
                <w:sz w:val="22"/>
                <w:szCs w:val="22"/>
              </w:rPr>
              <w:t>i</w:t>
            </w:r>
            <w:r w:rsidR="00A7179D" w:rsidRPr="006B5460">
              <w:rPr>
                <w:rFonts w:eastAsia="Arial"/>
                <w:spacing w:val="2"/>
                <w:sz w:val="22"/>
                <w:szCs w:val="22"/>
              </w:rPr>
              <w:t>o</w:t>
            </w:r>
            <w:r w:rsidR="00A7179D" w:rsidRPr="006B5460">
              <w:rPr>
                <w:rFonts w:eastAsia="Arial"/>
                <w:sz w:val="22"/>
                <w:szCs w:val="22"/>
              </w:rPr>
              <w:t>ns</w:t>
            </w:r>
            <w:r w:rsidR="00A7179D" w:rsidRPr="006B5460">
              <w:rPr>
                <w:rFonts w:eastAsia="Arial"/>
                <w:spacing w:val="-8"/>
                <w:sz w:val="22"/>
                <w:szCs w:val="22"/>
              </w:rPr>
              <w:t xml:space="preserve"> </w:t>
            </w:r>
            <w:r w:rsidR="00A7179D" w:rsidRPr="006B5460">
              <w:rPr>
                <w:rFonts w:eastAsia="Arial"/>
                <w:spacing w:val="1"/>
                <w:sz w:val="22"/>
                <w:szCs w:val="22"/>
              </w:rPr>
              <w:t>i</w:t>
            </w:r>
            <w:r w:rsidR="00A7179D" w:rsidRPr="006B5460">
              <w:rPr>
                <w:rFonts w:eastAsia="Arial"/>
                <w:sz w:val="22"/>
                <w:szCs w:val="22"/>
              </w:rPr>
              <w:t xml:space="preserve">n </w:t>
            </w:r>
            <w:r w:rsidR="00A7179D" w:rsidRPr="006B5460">
              <w:rPr>
                <w:rFonts w:eastAsia="Arial"/>
                <w:spacing w:val="-2"/>
                <w:sz w:val="22"/>
                <w:szCs w:val="22"/>
              </w:rPr>
              <w:t>w</w:t>
            </w:r>
            <w:r w:rsidR="00A7179D" w:rsidRPr="006B5460">
              <w:rPr>
                <w:rFonts w:eastAsia="Arial"/>
                <w:spacing w:val="3"/>
                <w:sz w:val="22"/>
                <w:szCs w:val="22"/>
              </w:rPr>
              <w:t>r</w:t>
            </w:r>
            <w:r w:rsidR="00A7179D" w:rsidRPr="006B5460">
              <w:rPr>
                <w:rFonts w:eastAsia="Arial"/>
                <w:spacing w:val="1"/>
                <w:sz w:val="22"/>
                <w:szCs w:val="22"/>
              </w:rPr>
              <w:t>i</w:t>
            </w:r>
            <w:r w:rsidR="00A7179D" w:rsidRPr="006B5460">
              <w:rPr>
                <w:rFonts w:eastAsia="Arial"/>
                <w:sz w:val="22"/>
                <w:szCs w:val="22"/>
              </w:rPr>
              <w:t>t</w:t>
            </w:r>
            <w:r w:rsidR="00A7179D" w:rsidRPr="006B5460">
              <w:rPr>
                <w:rFonts w:eastAsia="Arial"/>
                <w:spacing w:val="-1"/>
                <w:sz w:val="22"/>
                <w:szCs w:val="22"/>
              </w:rPr>
              <w:t>i</w:t>
            </w:r>
            <w:r w:rsidR="00A7179D" w:rsidRPr="006B5460">
              <w:rPr>
                <w:rFonts w:eastAsia="Arial"/>
                <w:sz w:val="22"/>
                <w:szCs w:val="22"/>
              </w:rPr>
              <w:t>n</w:t>
            </w:r>
            <w:r w:rsidR="00A7179D" w:rsidRPr="006B5460">
              <w:rPr>
                <w:rFonts w:eastAsia="Arial"/>
                <w:spacing w:val="2"/>
                <w:sz w:val="22"/>
                <w:szCs w:val="22"/>
              </w:rPr>
              <w:t>g</w:t>
            </w:r>
            <w:r w:rsidR="00A7179D" w:rsidRPr="006B5460">
              <w:rPr>
                <w:rFonts w:eastAsia="Arial"/>
                <w:sz w:val="22"/>
                <w:szCs w:val="22"/>
              </w:rPr>
              <w:t>,</w:t>
            </w:r>
            <w:r w:rsidR="00A7179D" w:rsidRPr="006B5460">
              <w:rPr>
                <w:rFonts w:eastAsia="Arial"/>
                <w:spacing w:val="-7"/>
                <w:sz w:val="22"/>
                <w:szCs w:val="22"/>
              </w:rPr>
              <w:t xml:space="preserve"> </w:t>
            </w:r>
            <w:r w:rsidR="00A7179D" w:rsidRPr="006B5460">
              <w:rPr>
                <w:rFonts w:eastAsia="Arial"/>
                <w:sz w:val="22"/>
                <w:szCs w:val="22"/>
              </w:rPr>
              <w:t xml:space="preserve">to </w:t>
            </w:r>
            <w:r w:rsidR="00A7179D" w:rsidRPr="006B5460">
              <w:rPr>
                <w:rFonts w:eastAsia="Arial"/>
                <w:spacing w:val="1"/>
                <w:sz w:val="22"/>
                <w:szCs w:val="22"/>
              </w:rPr>
              <w:t>r</w:t>
            </w:r>
            <w:r w:rsidR="00A7179D" w:rsidRPr="006B5460">
              <w:rPr>
                <w:rFonts w:eastAsia="Arial"/>
                <w:sz w:val="22"/>
                <w:szCs w:val="22"/>
              </w:rPr>
              <w:t>ea</w:t>
            </w:r>
            <w:r w:rsidR="00A7179D" w:rsidRPr="006B5460">
              <w:rPr>
                <w:rFonts w:eastAsia="Arial"/>
                <w:spacing w:val="1"/>
                <w:sz w:val="22"/>
                <w:szCs w:val="22"/>
              </w:rPr>
              <w:t>c</w:t>
            </w:r>
            <w:r w:rsidR="00A7179D" w:rsidRPr="006B5460">
              <w:rPr>
                <w:rFonts w:eastAsia="Arial"/>
                <w:sz w:val="22"/>
                <w:szCs w:val="22"/>
              </w:rPr>
              <w:t>h</w:t>
            </w:r>
            <w:r w:rsidR="00A7179D" w:rsidRPr="006B5460">
              <w:rPr>
                <w:rFonts w:eastAsia="Arial"/>
                <w:spacing w:val="-3"/>
                <w:sz w:val="22"/>
                <w:szCs w:val="22"/>
              </w:rPr>
              <w:t xml:space="preserve"> </w:t>
            </w:r>
            <w:r w:rsidR="00A7179D" w:rsidRPr="006B5460">
              <w:rPr>
                <w:rFonts w:eastAsia="Arial"/>
                <w:sz w:val="22"/>
                <w:szCs w:val="22"/>
              </w:rPr>
              <w:t>t</w:t>
            </w:r>
            <w:r w:rsidR="00A7179D" w:rsidRPr="006B5460">
              <w:rPr>
                <w:rFonts w:eastAsia="Arial"/>
                <w:spacing w:val="2"/>
                <w:sz w:val="22"/>
                <w:szCs w:val="22"/>
              </w:rPr>
              <w:t>h</w:t>
            </w:r>
            <w:r w:rsidR="00A7179D" w:rsidRPr="006B5460">
              <w:rPr>
                <w:rFonts w:eastAsia="Arial"/>
                <w:sz w:val="22"/>
                <w:szCs w:val="22"/>
              </w:rPr>
              <w:t>e</w:t>
            </w:r>
            <w:r w:rsidR="00CA3BE7" w:rsidRPr="006B5460">
              <w:rPr>
                <w:rFonts w:eastAsia="Arial"/>
                <w:sz w:val="22"/>
                <w:szCs w:val="22"/>
              </w:rPr>
              <w:t xml:space="preserve"> E</w:t>
            </w:r>
            <w:r w:rsidR="00A7179D" w:rsidRPr="006B5460">
              <w:rPr>
                <w:rFonts w:eastAsia="Arial"/>
                <w:spacing w:val="4"/>
                <w:sz w:val="22"/>
                <w:szCs w:val="22"/>
              </w:rPr>
              <w:t>m</w:t>
            </w:r>
            <w:r w:rsidR="00A7179D" w:rsidRPr="006B5460">
              <w:rPr>
                <w:rFonts w:eastAsia="Arial"/>
                <w:sz w:val="22"/>
                <w:szCs w:val="22"/>
              </w:rPr>
              <w:t>p</w:t>
            </w:r>
            <w:r w:rsidR="00A7179D" w:rsidRPr="006B5460">
              <w:rPr>
                <w:rFonts w:eastAsia="Arial"/>
                <w:spacing w:val="-1"/>
                <w:sz w:val="22"/>
                <w:szCs w:val="22"/>
              </w:rPr>
              <w:t>l</w:t>
            </w:r>
            <w:r w:rsidR="00A7179D" w:rsidRPr="006B5460">
              <w:rPr>
                <w:rFonts w:eastAsia="Arial"/>
                <w:spacing w:val="2"/>
                <w:sz w:val="22"/>
                <w:szCs w:val="22"/>
              </w:rPr>
              <w:t>o</w:t>
            </w:r>
            <w:r w:rsidR="00A7179D" w:rsidRPr="006B5460">
              <w:rPr>
                <w:rFonts w:eastAsia="Arial"/>
                <w:spacing w:val="-4"/>
                <w:sz w:val="22"/>
                <w:szCs w:val="22"/>
              </w:rPr>
              <w:t>y</w:t>
            </w:r>
            <w:r w:rsidR="00A7179D" w:rsidRPr="006B5460">
              <w:rPr>
                <w:rFonts w:eastAsia="Arial"/>
                <w:sz w:val="22"/>
                <w:szCs w:val="22"/>
              </w:rPr>
              <w:t>er</w:t>
            </w:r>
            <w:r w:rsidR="00A7179D" w:rsidRPr="006B5460">
              <w:rPr>
                <w:rFonts w:eastAsia="Arial"/>
                <w:spacing w:val="-5"/>
                <w:sz w:val="22"/>
                <w:szCs w:val="22"/>
              </w:rPr>
              <w:t xml:space="preserve"> </w:t>
            </w:r>
            <w:r w:rsidR="00A7179D" w:rsidRPr="006B5460">
              <w:rPr>
                <w:rFonts w:eastAsia="Arial"/>
                <w:sz w:val="22"/>
                <w:szCs w:val="22"/>
              </w:rPr>
              <w:t>not</w:t>
            </w:r>
            <w:r w:rsidR="00A7179D" w:rsidRPr="006B5460">
              <w:rPr>
                <w:rFonts w:eastAsia="Arial"/>
                <w:spacing w:val="-1"/>
                <w:sz w:val="22"/>
                <w:szCs w:val="22"/>
              </w:rPr>
              <w:t xml:space="preserve"> l</w:t>
            </w:r>
            <w:r w:rsidR="00A7179D" w:rsidRPr="006B5460">
              <w:rPr>
                <w:rFonts w:eastAsia="Arial"/>
                <w:sz w:val="22"/>
                <w:szCs w:val="22"/>
              </w:rPr>
              <w:t>a</w:t>
            </w:r>
            <w:r w:rsidR="00A7179D" w:rsidRPr="006B5460">
              <w:rPr>
                <w:rFonts w:eastAsia="Arial"/>
                <w:spacing w:val="2"/>
                <w:sz w:val="22"/>
                <w:szCs w:val="22"/>
              </w:rPr>
              <w:t>t</w:t>
            </w:r>
            <w:r w:rsidR="00A7179D" w:rsidRPr="006B5460">
              <w:rPr>
                <w:rFonts w:eastAsia="Arial"/>
                <w:sz w:val="22"/>
                <w:szCs w:val="22"/>
              </w:rPr>
              <w:t>er</w:t>
            </w:r>
            <w:r w:rsidR="00A7179D" w:rsidRPr="006B5460">
              <w:rPr>
                <w:rFonts w:eastAsia="Arial"/>
                <w:spacing w:val="-4"/>
                <w:sz w:val="22"/>
                <w:szCs w:val="22"/>
              </w:rPr>
              <w:t xml:space="preserve"> </w:t>
            </w:r>
            <w:r w:rsidR="00A7179D" w:rsidRPr="006B5460">
              <w:rPr>
                <w:rFonts w:eastAsia="Arial"/>
                <w:sz w:val="22"/>
                <w:szCs w:val="22"/>
              </w:rPr>
              <w:t>th</w:t>
            </w:r>
            <w:r w:rsidR="00A7179D" w:rsidRPr="006B5460">
              <w:rPr>
                <w:rFonts w:eastAsia="Arial"/>
                <w:spacing w:val="2"/>
                <w:sz w:val="22"/>
                <w:szCs w:val="22"/>
              </w:rPr>
              <w:t>a</w:t>
            </w:r>
            <w:r w:rsidR="00A7179D" w:rsidRPr="006B5460">
              <w:rPr>
                <w:rFonts w:eastAsia="Arial"/>
                <w:sz w:val="22"/>
                <w:szCs w:val="22"/>
              </w:rPr>
              <w:t>n</w:t>
            </w:r>
            <w:r w:rsidR="00A7179D" w:rsidRPr="006B5460">
              <w:rPr>
                <w:rFonts w:eastAsia="Arial"/>
                <w:spacing w:val="-5"/>
                <w:sz w:val="22"/>
                <w:szCs w:val="22"/>
              </w:rPr>
              <w:t xml:space="preserve"> </w:t>
            </w:r>
            <w:r w:rsidR="00A7179D" w:rsidRPr="006B5460">
              <w:rPr>
                <w:rFonts w:eastAsia="Arial"/>
                <w:sz w:val="22"/>
                <w:szCs w:val="22"/>
              </w:rPr>
              <w:t>o</w:t>
            </w:r>
            <w:r w:rsidR="00A7179D" w:rsidRPr="006B5460">
              <w:rPr>
                <w:rFonts w:eastAsia="Arial"/>
                <w:spacing w:val="2"/>
                <w:sz w:val="22"/>
                <w:szCs w:val="22"/>
              </w:rPr>
              <w:t>n</w:t>
            </w:r>
            <w:r w:rsidR="00A7179D" w:rsidRPr="006B5460">
              <w:rPr>
                <w:rFonts w:eastAsia="Arial"/>
                <w:sz w:val="22"/>
                <w:szCs w:val="22"/>
              </w:rPr>
              <w:t>e</w:t>
            </w:r>
            <w:r w:rsidR="00A7179D" w:rsidRPr="006B5460">
              <w:rPr>
                <w:rFonts w:eastAsia="Arial"/>
                <w:spacing w:val="-1"/>
                <w:sz w:val="22"/>
                <w:szCs w:val="22"/>
              </w:rPr>
              <w:t xml:space="preserve"> </w:t>
            </w:r>
            <w:r w:rsidR="00A7179D" w:rsidRPr="006B5460">
              <w:rPr>
                <w:rFonts w:eastAsia="Arial"/>
                <w:spacing w:val="-2"/>
                <w:sz w:val="22"/>
                <w:szCs w:val="22"/>
              </w:rPr>
              <w:t>w</w:t>
            </w:r>
            <w:r w:rsidR="00A7179D" w:rsidRPr="006B5460">
              <w:rPr>
                <w:rFonts w:eastAsia="Arial"/>
                <w:sz w:val="22"/>
                <w:szCs w:val="22"/>
              </w:rPr>
              <w:t>eek</w:t>
            </w:r>
            <w:r w:rsidR="00A7179D" w:rsidRPr="006B5460">
              <w:rPr>
                <w:rFonts w:eastAsia="Arial"/>
                <w:spacing w:val="-2"/>
                <w:sz w:val="22"/>
                <w:szCs w:val="22"/>
              </w:rPr>
              <w:t xml:space="preserve"> </w:t>
            </w:r>
            <w:r w:rsidR="00A7179D" w:rsidRPr="006B5460">
              <w:rPr>
                <w:rFonts w:eastAsia="Arial"/>
                <w:sz w:val="22"/>
                <w:szCs w:val="22"/>
              </w:rPr>
              <w:t>be</w:t>
            </w:r>
            <w:r w:rsidR="00A7179D" w:rsidRPr="006B5460">
              <w:rPr>
                <w:rFonts w:eastAsia="Arial"/>
                <w:spacing w:val="2"/>
                <w:sz w:val="22"/>
                <w:szCs w:val="22"/>
              </w:rPr>
              <w:t>f</w:t>
            </w:r>
            <w:r w:rsidR="00A7179D" w:rsidRPr="006B5460">
              <w:rPr>
                <w:rFonts w:eastAsia="Arial"/>
                <w:sz w:val="22"/>
                <w:szCs w:val="22"/>
              </w:rPr>
              <w:t>o</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7"/>
                <w:sz w:val="22"/>
                <w:szCs w:val="22"/>
              </w:rPr>
              <w:t xml:space="preserve"> </w:t>
            </w:r>
            <w:r w:rsidR="00A7179D" w:rsidRPr="006B5460">
              <w:rPr>
                <w:rFonts w:eastAsia="Arial"/>
                <w:sz w:val="22"/>
                <w:szCs w:val="22"/>
              </w:rPr>
              <w:t>t</w:t>
            </w:r>
            <w:r w:rsidR="00A7179D" w:rsidRPr="006B5460">
              <w:rPr>
                <w:rFonts w:eastAsia="Arial"/>
                <w:spacing w:val="2"/>
                <w:sz w:val="22"/>
                <w:szCs w:val="22"/>
              </w:rPr>
              <w:t>h</w:t>
            </w:r>
            <w:r w:rsidR="00A7179D" w:rsidRPr="006B5460">
              <w:rPr>
                <w:rFonts w:eastAsia="Arial"/>
                <w:sz w:val="22"/>
                <w:szCs w:val="22"/>
              </w:rPr>
              <w:t>e</w:t>
            </w:r>
            <w:r w:rsidR="00A7179D" w:rsidRPr="006B5460">
              <w:rPr>
                <w:rFonts w:eastAsia="Arial"/>
                <w:spacing w:val="-4"/>
                <w:sz w:val="22"/>
                <w:szCs w:val="22"/>
              </w:rPr>
              <w:t xml:space="preserve"> </w:t>
            </w:r>
            <w:r w:rsidR="00A7179D" w:rsidRPr="006B5460">
              <w:rPr>
                <w:rFonts w:eastAsia="Arial"/>
                <w:spacing w:val="4"/>
                <w:sz w:val="22"/>
                <w:szCs w:val="22"/>
              </w:rPr>
              <w:t>m</w:t>
            </w:r>
            <w:r w:rsidR="00A7179D" w:rsidRPr="006B5460">
              <w:rPr>
                <w:rFonts w:eastAsia="Arial"/>
                <w:sz w:val="22"/>
                <w:szCs w:val="22"/>
              </w:rPr>
              <w:t>eet</w:t>
            </w:r>
            <w:r w:rsidR="00A7179D" w:rsidRPr="006B5460">
              <w:rPr>
                <w:rFonts w:eastAsia="Arial"/>
                <w:spacing w:val="-1"/>
                <w:sz w:val="22"/>
                <w:szCs w:val="22"/>
              </w:rPr>
              <w:t>i</w:t>
            </w:r>
            <w:r w:rsidR="00A7179D" w:rsidRPr="006B5460">
              <w:rPr>
                <w:rFonts w:eastAsia="Arial"/>
                <w:sz w:val="22"/>
                <w:szCs w:val="22"/>
              </w:rPr>
              <w:t>ng.</w:t>
            </w:r>
          </w:p>
          <w:p w14:paraId="1CCEE5CA" w14:textId="77777777" w:rsidR="00A7179D" w:rsidRPr="006B5460" w:rsidRDefault="00A7179D" w:rsidP="006D3DA6">
            <w:pPr>
              <w:ind w:left="450" w:right="-108" w:hanging="450"/>
              <w:rPr>
                <w:rFonts w:eastAsia="Arial"/>
                <w:szCs w:val="22"/>
              </w:rPr>
            </w:pPr>
          </w:p>
          <w:p w14:paraId="48523732" w14:textId="77777777" w:rsidR="00CA3BE7" w:rsidRPr="006B5460" w:rsidRDefault="00A7179D" w:rsidP="006D3DA6">
            <w:pPr>
              <w:ind w:left="450" w:right="-108" w:hanging="450"/>
              <w:rPr>
                <w:rFonts w:eastAsia="Arial"/>
                <w:spacing w:val="10"/>
                <w:szCs w:val="22"/>
              </w:rPr>
            </w:pPr>
            <w:r w:rsidRPr="006B5460">
              <w:rPr>
                <w:rFonts w:eastAsia="Arial"/>
                <w:sz w:val="22"/>
                <w:szCs w:val="22"/>
              </w:rPr>
              <w:t>8.</w:t>
            </w:r>
            <w:r w:rsidR="00CA3BE7" w:rsidRPr="006B5460">
              <w:rPr>
                <w:rFonts w:eastAsia="Arial"/>
                <w:sz w:val="22"/>
                <w:szCs w:val="22"/>
              </w:rPr>
              <w:t>6</w:t>
            </w:r>
            <w:r w:rsidRPr="006B5460">
              <w:rPr>
                <w:rFonts w:eastAsia="Arial"/>
                <w:sz w:val="22"/>
                <w:szCs w:val="22"/>
              </w:rPr>
              <w:t xml:space="preserve"> M</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utes</w:t>
            </w:r>
            <w:r w:rsidRPr="006B5460">
              <w:rPr>
                <w:rFonts w:eastAsia="Arial"/>
                <w:spacing w:val="47"/>
                <w:sz w:val="22"/>
                <w:szCs w:val="22"/>
              </w:rPr>
              <w:t xml:space="preserve"> </w:t>
            </w:r>
            <w:r w:rsidRPr="006B5460">
              <w:rPr>
                <w:rFonts w:eastAsia="Arial"/>
                <w:sz w:val="22"/>
                <w:szCs w:val="22"/>
              </w:rPr>
              <w:t>of</w:t>
            </w:r>
            <w:r w:rsidRPr="006B5460">
              <w:rPr>
                <w:rFonts w:eastAsia="Arial"/>
                <w:spacing w:val="53"/>
                <w:sz w:val="22"/>
                <w:szCs w:val="22"/>
              </w:rPr>
              <w:t xml:space="preserve"> </w:t>
            </w:r>
            <w:r w:rsidRPr="006B5460">
              <w:rPr>
                <w:rFonts w:eastAsia="Arial"/>
                <w:sz w:val="22"/>
                <w:szCs w:val="22"/>
              </w:rPr>
              <w:t>the</w:t>
            </w:r>
            <w:r w:rsidRPr="006B5460">
              <w:rPr>
                <w:rFonts w:eastAsia="Arial"/>
                <w:spacing w:val="49"/>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45"/>
                <w:sz w:val="22"/>
                <w:szCs w:val="22"/>
              </w:rPr>
              <w:t xml:space="preserve"> </w:t>
            </w:r>
            <w:r w:rsidRPr="006B5460">
              <w:rPr>
                <w:rFonts w:eastAsia="Arial"/>
                <w:spacing w:val="2"/>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47"/>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44"/>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49"/>
                <w:sz w:val="22"/>
                <w:szCs w:val="22"/>
              </w:rPr>
              <w:t xml:space="preserve"> </w:t>
            </w:r>
            <w:r w:rsidRPr="006B5460">
              <w:rPr>
                <w:rFonts w:eastAsia="Arial"/>
                <w:sz w:val="22"/>
                <w:szCs w:val="22"/>
              </w:rPr>
              <w:t>te</w:t>
            </w:r>
            <w:r w:rsidRPr="006B5460">
              <w:rPr>
                <w:rFonts w:eastAsia="Arial"/>
                <w:spacing w:val="1"/>
                <w:sz w:val="22"/>
                <w:szCs w:val="22"/>
              </w:rPr>
              <w:t>x</w:t>
            </w:r>
            <w:r w:rsidRPr="006B5460">
              <w:rPr>
                <w:rFonts w:eastAsia="Arial"/>
                <w:sz w:val="22"/>
                <w:szCs w:val="22"/>
              </w:rPr>
              <w:t>t</w:t>
            </w:r>
            <w:r w:rsidRPr="006B5460">
              <w:rPr>
                <w:rFonts w:eastAsia="Arial"/>
                <w:spacing w:val="49"/>
                <w:sz w:val="22"/>
                <w:szCs w:val="22"/>
              </w:rPr>
              <w:t xml:space="preserve"> </w:t>
            </w:r>
            <w:r w:rsidRPr="006B5460">
              <w:rPr>
                <w:rFonts w:eastAsia="Arial"/>
                <w:sz w:val="22"/>
                <w:szCs w:val="22"/>
              </w:rPr>
              <w:t>of</w:t>
            </w:r>
            <w:r w:rsidRPr="006B5460">
              <w:rPr>
                <w:rFonts w:eastAsia="Arial"/>
                <w:spacing w:val="53"/>
                <w:sz w:val="22"/>
                <w:szCs w:val="22"/>
              </w:rPr>
              <w:t xml:space="preserve"> </w:t>
            </w:r>
            <w:r w:rsidRPr="006B5460">
              <w:rPr>
                <w:rFonts w:eastAsia="Arial"/>
                <w:sz w:val="22"/>
                <w:szCs w:val="22"/>
              </w:rPr>
              <w:t>the</w:t>
            </w:r>
            <w:r w:rsidRPr="006B5460">
              <w:rPr>
                <w:rFonts w:eastAsia="Arial"/>
                <w:spacing w:val="49"/>
                <w:sz w:val="22"/>
                <w:szCs w:val="22"/>
              </w:rPr>
              <w:t xml:space="preserve"> </w:t>
            </w:r>
            <w:r w:rsidRPr="006B5460">
              <w:rPr>
                <w:rFonts w:eastAsia="Arial"/>
                <w:sz w:val="22"/>
                <w:szCs w:val="22"/>
              </w:rPr>
              <w:t>que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ons </w:t>
            </w:r>
            <w:r w:rsidR="006D3DA6" w:rsidRPr="006B5460">
              <w:rPr>
                <w:rFonts w:eastAsia="Arial"/>
                <w:spacing w:val="1"/>
                <w:sz w:val="22"/>
                <w:szCs w:val="22"/>
              </w:rPr>
              <w:t>r</w:t>
            </w:r>
            <w:r w:rsidR="006D3DA6" w:rsidRPr="006B5460">
              <w:rPr>
                <w:rFonts w:eastAsia="Arial"/>
                <w:sz w:val="22"/>
                <w:szCs w:val="22"/>
              </w:rPr>
              <w:t>ose</w:t>
            </w:r>
            <w:r w:rsidRPr="006B5460">
              <w:rPr>
                <w:rFonts w:eastAsia="Arial"/>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2"/>
                <w:sz w:val="22"/>
                <w:szCs w:val="22"/>
              </w:rPr>
              <w:t>o</w:t>
            </w:r>
            <w:r w:rsidRPr="006B5460">
              <w:rPr>
                <w:rFonts w:eastAsia="Arial"/>
                <w:sz w:val="22"/>
                <w:szCs w:val="22"/>
              </w:rPr>
              <w:t xml:space="preserve">ut </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en</w:t>
            </w:r>
            <w:r w:rsidRPr="006B5460">
              <w:rPr>
                <w:rFonts w:eastAsia="Arial"/>
                <w:spacing w:val="2"/>
                <w:sz w:val="22"/>
                <w:szCs w:val="22"/>
              </w:rPr>
              <w:t>t</w:t>
            </w:r>
            <w:r w:rsidRPr="006B5460">
              <w:rPr>
                <w:rFonts w:eastAsia="Arial"/>
                <w:spacing w:val="-1"/>
                <w:sz w:val="22"/>
                <w:szCs w:val="22"/>
              </w:rPr>
              <w:t>i</w:t>
            </w:r>
            <w:r w:rsidRPr="006B5460">
              <w:rPr>
                <w:rFonts w:eastAsia="Arial"/>
                <w:spacing w:val="5"/>
                <w:sz w:val="22"/>
                <w:szCs w:val="22"/>
              </w:rPr>
              <w:t>f</w:t>
            </w:r>
            <w:r w:rsidRPr="006B5460">
              <w:rPr>
                <w:rFonts w:eastAsia="Arial"/>
                <w:spacing w:val="-4"/>
                <w:sz w:val="22"/>
                <w:szCs w:val="22"/>
              </w:rPr>
              <w:t>y</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 xml:space="preserve">g the </w:t>
            </w:r>
            <w:r w:rsidRPr="006B5460">
              <w:rPr>
                <w:rFonts w:eastAsia="Arial"/>
                <w:spacing w:val="1"/>
                <w:sz w:val="22"/>
                <w:szCs w:val="22"/>
              </w:rPr>
              <w:t>s</w:t>
            </w:r>
            <w:r w:rsidRPr="006B5460">
              <w:rPr>
                <w:rFonts w:eastAsia="Arial"/>
                <w:sz w:val="22"/>
                <w:szCs w:val="22"/>
              </w:rPr>
              <w:t>ou</w:t>
            </w:r>
            <w:r w:rsidRPr="006B5460">
              <w:rPr>
                <w:rFonts w:eastAsia="Arial"/>
                <w:spacing w:val="1"/>
                <w:sz w:val="22"/>
                <w:szCs w:val="22"/>
              </w:rPr>
              <w:t>rc</w:t>
            </w:r>
            <w:r w:rsidRPr="006B5460">
              <w:rPr>
                <w:rFonts w:eastAsia="Arial"/>
                <w:sz w:val="22"/>
                <w:szCs w:val="22"/>
              </w:rPr>
              <w:t xml:space="preserve">e, and the </w:t>
            </w:r>
            <w:r w:rsidRPr="006B5460">
              <w:rPr>
                <w:rFonts w:eastAsia="Arial"/>
                <w:spacing w:val="1"/>
                <w:sz w:val="22"/>
                <w:szCs w:val="22"/>
              </w:rPr>
              <w:t>r</w:t>
            </w:r>
            <w:r w:rsidRPr="006B5460">
              <w:rPr>
                <w:rFonts w:eastAsia="Arial"/>
                <w:spacing w:val="2"/>
                <w:sz w:val="22"/>
                <w:szCs w:val="22"/>
              </w:rPr>
              <w:t>e</w:t>
            </w:r>
            <w:r w:rsidRPr="006B5460">
              <w:rPr>
                <w:rFonts w:eastAsia="Arial"/>
                <w:spacing w:val="1"/>
                <w:sz w:val="22"/>
                <w:szCs w:val="22"/>
              </w:rPr>
              <w:t>s</w:t>
            </w:r>
            <w:r w:rsidRPr="006B5460">
              <w:rPr>
                <w:rFonts w:eastAsia="Arial"/>
                <w:sz w:val="22"/>
                <w:szCs w:val="22"/>
              </w:rPr>
              <w:t>pon</w:t>
            </w:r>
            <w:r w:rsidRPr="006B5460">
              <w:rPr>
                <w:rFonts w:eastAsia="Arial"/>
                <w:spacing w:val="1"/>
                <w:sz w:val="22"/>
                <w:szCs w:val="22"/>
              </w:rPr>
              <w:t>s</w:t>
            </w:r>
            <w:r w:rsidRPr="006B5460">
              <w:rPr>
                <w:rFonts w:eastAsia="Arial"/>
                <w:sz w:val="22"/>
                <w:szCs w:val="22"/>
              </w:rPr>
              <w:t>es g</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en, toge</w:t>
            </w:r>
            <w:r w:rsidRPr="006B5460">
              <w:rPr>
                <w:rFonts w:eastAsia="Arial"/>
                <w:spacing w:val="2"/>
                <w:sz w:val="22"/>
                <w:szCs w:val="22"/>
              </w:rPr>
              <w:t>t</w:t>
            </w:r>
            <w:r w:rsidRPr="006B5460">
              <w:rPr>
                <w:rFonts w:eastAsia="Arial"/>
                <w:sz w:val="22"/>
                <w:szCs w:val="22"/>
              </w:rPr>
              <w:t>her</w:t>
            </w:r>
            <w:r w:rsidRPr="006B5460">
              <w:rPr>
                <w:rFonts w:eastAsia="Arial"/>
                <w:spacing w:val="4"/>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7"/>
                <w:sz w:val="22"/>
                <w:szCs w:val="22"/>
              </w:rPr>
              <w:t xml:space="preserve"> </w:t>
            </w:r>
            <w:r w:rsidRPr="006B5460">
              <w:rPr>
                <w:rFonts w:eastAsia="Arial"/>
                <w:spacing w:val="2"/>
                <w:sz w:val="22"/>
                <w:szCs w:val="22"/>
              </w:rPr>
              <w:t>an</w:t>
            </w:r>
            <w:r w:rsidRPr="006B5460">
              <w:rPr>
                <w:rFonts w:eastAsia="Arial"/>
                <w:sz w:val="22"/>
                <w:szCs w:val="22"/>
              </w:rPr>
              <w:t>y</w:t>
            </w:r>
            <w:r w:rsidRPr="006B5460">
              <w:rPr>
                <w:rFonts w:eastAsia="Arial"/>
                <w:spacing w:val="2"/>
                <w:sz w:val="22"/>
                <w:szCs w:val="22"/>
              </w:rPr>
              <w:t xml:space="preserve"> </w:t>
            </w:r>
            <w:r w:rsidRPr="006B5460">
              <w:rPr>
                <w:rFonts w:eastAsia="Arial"/>
                <w:spacing w:val="3"/>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w:t>
            </w:r>
            <w:r w:rsidRPr="006B5460">
              <w:rPr>
                <w:rFonts w:eastAsia="Arial"/>
                <w:spacing w:val="2"/>
                <w:sz w:val="22"/>
                <w:szCs w:val="22"/>
              </w:rPr>
              <w:t>on</w:t>
            </w:r>
            <w:r w:rsidRPr="006B5460">
              <w:rPr>
                <w:rFonts w:eastAsia="Arial"/>
                <w:spacing w:val="1"/>
                <w:sz w:val="22"/>
                <w:szCs w:val="22"/>
              </w:rPr>
              <w:t>s</w:t>
            </w:r>
            <w:r w:rsidRPr="006B5460">
              <w:rPr>
                <w:rFonts w:eastAsia="Arial"/>
                <w:sz w:val="22"/>
                <w:szCs w:val="22"/>
              </w:rPr>
              <w:t>es p</w:t>
            </w:r>
            <w:r w:rsidRPr="006B5460">
              <w:rPr>
                <w:rFonts w:eastAsia="Arial"/>
                <w:spacing w:val="1"/>
                <w:sz w:val="22"/>
                <w:szCs w:val="22"/>
              </w:rPr>
              <w:t>r</w:t>
            </w:r>
            <w:r w:rsidRPr="006B5460">
              <w:rPr>
                <w:rFonts w:eastAsia="Arial"/>
                <w:sz w:val="22"/>
                <w:szCs w:val="22"/>
              </w:rPr>
              <w:t>epa</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d</w:t>
            </w:r>
            <w:r w:rsidRPr="006B5460">
              <w:rPr>
                <w:rFonts w:eastAsia="Arial"/>
                <w:spacing w:val="2"/>
                <w:sz w:val="22"/>
                <w:szCs w:val="22"/>
              </w:rPr>
              <w:t xml:space="preserve"> </w:t>
            </w:r>
            <w:r w:rsidRPr="006B5460">
              <w:rPr>
                <w:rFonts w:eastAsia="Arial"/>
                <w:sz w:val="22"/>
                <w:szCs w:val="22"/>
              </w:rPr>
              <w:t>a</w:t>
            </w:r>
            <w:r w:rsidRPr="006B5460">
              <w:rPr>
                <w:rFonts w:eastAsia="Arial"/>
                <w:spacing w:val="2"/>
                <w:sz w:val="22"/>
                <w:szCs w:val="22"/>
              </w:rPr>
              <w:t>f</w:t>
            </w:r>
            <w:r w:rsidRPr="006B5460">
              <w:rPr>
                <w:rFonts w:eastAsia="Arial"/>
                <w:sz w:val="22"/>
                <w:szCs w:val="22"/>
              </w:rPr>
              <w:t>ter</w:t>
            </w:r>
            <w:r w:rsidRPr="006B5460">
              <w:rPr>
                <w:rFonts w:eastAsia="Arial"/>
                <w:spacing w:val="5"/>
                <w:sz w:val="22"/>
                <w:szCs w:val="22"/>
              </w:rPr>
              <w:t xml:space="preserve"> </w:t>
            </w:r>
            <w:r w:rsidRPr="006B5460">
              <w:rPr>
                <w:rFonts w:eastAsia="Arial"/>
                <w:sz w:val="22"/>
                <w:szCs w:val="22"/>
              </w:rPr>
              <w:t>the</w:t>
            </w:r>
            <w:r w:rsidRPr="006B5460">
              <w:rPr>
                <w:rFonts w:eastAsia="Arial"/>
                <w:spacing w:val="10"/>
                <w:sz w:val="22"/>
                <w:szCs w:val="22"/>
              </w:rPr>
              <w:t xml:space="preserve">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3"/>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pacing w:val="1"/>
                <w:sz w:val="22"/>
                <w:szCs w:val="22"/>
              </w:rPr>
              <w:t>l</w:t>
            </w:r>
            <w:r w:rsidRPr="006B5460">
              <w:rPr>
                <w:rFonts w:eastAsia="Arial"/>
                <w:sz w:val="22"/>
                <w:szCs w:val="22"/>
              </w:rPr>
              <w:t>l</w:t>
            </w:r>
            <w:r w:rsidRPr="006B5460">
              <w:rPr>
                <w:rFonts w:eastAsia="Arial"/>
                <w:spacing w:val="7"/>
                <w:sz w:val="22"/>
                <w:szCs w:val="22"/>
              </w:rPr>
              <w:t xml:space="preserve"> </w:t>
            </w:r>
            <w:r w:rsidRPr="006B5460">
              <w:rPr>
                <w:rFonts w:eastAsia="Arial"/>
                <w:sz w:val="22"/>
                <w:szCs w:val="22"/>
              </w:rPr>
              <w:t>be t</w:t>
            </w:r>
            <w:r w:rsidRPr="006B5460">
              <w:rPr>
                <w:rFonts w:eastAsia="Arial"/>
                <w:spacing w:val="1"/>
                <w:sz w:val="22"/>
                <w:szCs w:val="22"/>
              </w:rPr>
              <w:t>r</w:t>
            </w:r>
            <w:r w:rsidRPr="006B5460">
              <w:rPr>
                <w:rFonts w:eastAsia="Arial"/>
                <w:sz w:val="22"/>
                <w:szCs w:val="22"/>
              </w:rPr>
              <w:t>an</w:t>
            </w:r>
            <w:r w:rsidRPr="006B5460">
              <w:rPr>
                <w:rFonts w:eastAsia="Arial"/>
                <w:spacing w:val="1"/>
                <w:sz w:val="22"/>
                <w:szCs w:val="22"/>
              </w:rPr>
              <w:t>s</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tted</w:t>
            </w:r>
            <w:r w:rsidRPr="006B5460">
              <w:rPr>
                <w:rFonts w:eastAsia="Arial"/>
                <w:spacing w:val="4"/>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4"/>
                <w:sz w:val="22"/>
                <w:szCs w:val="22"/>
              </w:rPr>
              <w:t>m</w:t>
            </w:r>
            <w:r w:rsidRPr="006B5460">
              <w:rPr>
                <w:rFonts w:eastAsia="Arial"/>
                <w:sz w:val="22"/>
                <w:szCs w:val="22"/>
              </w:rPr>
              <w:t>pt</w:t>
            </w:r>
            <w:r w:rsidRPr="006B5460">
              <w:rPr>
                <w:rFonts w:eastAsia="Arial"/>
                <w:spacing w:val="1"/>
                <w:sz w:val="22"/>
                <w:szCs w:val="22"/>
              </w:rPr>
              <w:t>l</w:t>
            </w:r>
            <w:r w:rsidRPr="006B5460">
              <w:rPr>
                <w:rFonts w:eastAsia="Arial"/>
                <w:sz w:val="22"/>
                <w:szCs w:val="22"/>
              </w:rPr>
              <w:t xml:space="preserve">y </w:t>
            </w:r>
            <w:r w:rsidRPr="006B5460">
              <w:rPr>
                <w:rFonts w:eastAsia="Arial"/>
                <w:spacing w:val="2"/>
                <w:sz w:val="22"/>
                <w:szCs w:val="22"/>
              </w:rPr>
              <w:t>t</w:t>
            </w:r>
            <w:r w:rsidRPr="006B5460">
              <w:rPr>
                <w:rFonts w:eastAsia="Arial"/>
                <w:sz w:val="22"/>
                <w:szCs w:val="22"/>
              </w:rPr>
              <w:t>o</w:t>
            </w:r>
            <w:r w:rsidRPr="006B5460">
              <w:rPr>
                <w:rFonts w:eastAsia="Arial"/>
                <w:spacing w:val="12"/>
                <w:sz w:val="22"/>
                <w:szCs w:val="22"/>
              </w:rPr>
              <w:t xml:space="preserve"> </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13"/>
                <w:sz w:val="22"/>
                <w:szCs w:val="22"/>
              </w:rPr>
              <w:t xml:space="preserve"> </w:t>
            </w:r>
            <w:r w:rsidRPr="006B5460">
              <w:rPr>
                <w:rFonts w:eastAsia="Arial"/>
                <w:spacing w:val="-1"/>
                <w:sz w:val="22"/>
                <w:szCs w:val="22"/>
              </w:rPr>
              <w:t>Bi</w:t>
            </w:r>
            <w:r w:rsidRPr="006B5460">
              <w:rPr>
                <w:rFonts w:eastAsia="Arial"/>
                <w:sz w:val="22"/>
                <w:szCs w:val="22"/>
              </w:rPr>
              <w:t>d</w:t>
            </w:r>
            <w:r w:rsidRPr="006B5460">
              <w:rPr>
                <w:rFonts w:eastAsia="Arial"/>
                <w:spacing w:val="2"/>
                <w:sz w:val="22"/>
                <w:szCs w:val="22"/>
              </w:rPr>
              <w:t>d</w:t>
            </w:r>
            <w:r w:rsidRPr="006B5460">
              <w:rPr>
                <w:rFonts w:eastAsia="Arial"/>
                <w:sz w:val="22"/>
                <w:szCs w:val="22"/>
              </w:rPr>
              <w:t>e</w:t>
            </w:r>
            <w:r w:rsidRPr="006B5460">
              <w:rPr>
                <w:rFonts w:eastAsia="Arial"/>
                <w:spacing w:val="1"/>
                <w:sz w:val="22"/>
                <w:szCs w:val="22"/>
              </w:rPr>
              <w:t>r</w:t>
            </w:r>
            <w:r w:rsidRPr="006B5460">
              <w:rPr>
                <w:rFonts w:eastAsia="Arial"/>
                <w:sz w:val="22"/>
                <w:szCs w:val="22"/>
              </w:rPr>
              <w:t>s.</w:t>
            </w:r>
            <w:r w:rsidRPr="006B5460">
              <w:rPr>
                <w:rFonts w:eastAsia="Arial"/>
                <w:spacing w:val="10"/>
                <w:sz w:val="22"/>
                <w:szCs w:val="22"/>
              </w:rPr>
              <w:t xml:space="preserve"> </w:t>
            </w:r>
          </w:p>
          <w:p w14:paraId="151C5794" w14:textId="77777777" w:rsidR="00CA3BE7" w:rsidRPr="006B5460" w:rsidRDefault="00CA3BE7" w:rsidP="006D3DA6">
            <w:pPr>
              <w:ind w:left="450" w:right="-108" w:hanging="450"/>
              <w:rPr>
                <w:rFonts w:eastAsia="Arial"/>
                <w:spacing w:val="10"/>
                <w:szCs w:val="22"/>
              </w:rPr>
            </w:pPr>
          </w:p>
          <w:p w14:paraId="7B587725" w14:textId="77777777" w:rsidR="00A7179D" w:rsidRPr="006B5460" w:rsidRDefault="00CA3BE7" w:rsidP="006D3DA6">
            <w:pPr>
              <w:ind w:left="450" w:right="-108" w:hanging="450"/>
              <w:rPr>
                <w:rFonts w:eastAsia="Arial"/>
                <w:szCs w:val="22"/>
              </w:rPr>
            </w:pPr>
            <w:r w:rsidRPr="006B5460">
              <w:rPr>
                <w:rFonts w:eastAsia="Arial"/>
                <w:spacing w:val="10"/>
                <w:sz w:val="22"/>
                <w:szCs w:val="22"/>
              </w:rPr>
              <w:t xml:space="preserve">8.7 </w:t>
            </w:r>
            <w:r w:rsidR="00A7179D" w:rsidRPr="006B5460">
              <w:rPr>
                <w:rFonts w:eastAsia="Arial"/>
                <w:spacing w:val="-1"/>
                <w:sz w:val="22"/>
                <w:szCs w:val="22"/>
              </w:rPr>
              <w:t>A</w:t>
            </w:r>
            <w:r w:rsidR="00A7179D" w:rsidRPr="006B5460">
              <w:rPr>
                <w:rFonts w:eastAsia="Arial"/>
                <w:spacing w:val="4"/>
                <w:sz w:val="22"/>
                <w:szCs w:val="22"/>
              </w:rPr>
              <w:t>n</w:t>
            </w:r>
            <w:r w:rsidR="00A7179D" w:rsidRPr="006B5460">
              <w:rPr>
                <w:rFonts w:eastAsia="Arial"/>
                <w:sz w:val="22"/>
                <w:szCs w:val="22"/>
              </w:rPr>
              <w:t>y</w:t>
            </w:r>
            <w:r w:rsidR="00A7179D" w:rsidRPr="006B5460">
              <w:rPr>
                <w:rFonts w:eastAsia="Arial"/>
                <w:spacing w:val="4"/>
                <w:sz w:val="22"/>
                <w:szCs w:val="22"/>
              </w:rPr>
              <w:t xml:space="preserve"> m</w:t>
            </w:r>
            <w:r w:rsidR="00A7179D" w:rsidRPr="006B5460">
              <w:rPr>
                <w:rFonts w:eastAsia="Arial"/>
                <w:sz w:val="22"/>
                <w:szCs w:val="22"/>
              </w:rPr>
              <w:t>od</w:t>
            </w:r>
            <w:r w:rsidR="00A7179D" w:rsidRPr="006B5460">
              <w:rPr>
                <w:rFonts w:eastAsia="Arial"/>
                <w:spacing w:val="-1"/>
                <w:sz w:val="22"/>
                <w:szCs w:val="22"/>
              </w:rPr>
              <w:t>i</w:t>
            </w:r>
            <w:r w:rsidR="00A7179D" w:rsidRPr="006B5460">
              <w:rPr>
                <w:rFonts w:eastAsia="Arial"/>
                <w:spacing w:val="2"/>
                <w:sz w:val="22"/>
                <w:szCs w:val="22"/>
              </w:rPr>
              <w:t>f</w:t>
            </w:r>
            <w:r w:rsidR="00A7179D" w:rsidRPr="006B5460">
              <w:rPr>
                <w:rFonts w:eastAsia="Arial"/>
                <w:spacing w:val="-1"/>
                <w:sz w:val="22"/>
                <w:szCs w:val="22"/>
              </w:rPr>
              <w:t>i</w:t>
            </w:r>
            <w:r w:rsidR="00A7179D" w:rsidRPr="006B5460">
              <w:rPr>
                <w:rFonts w:eastAsia="Arial"/>
                <w:spacing w:val="1"/>
                <w:sz w:val="22"/>
                <w:szCs w:val="22"/>
              </w:rPr>
              <w:t>c</w:t>
            </w:r>
            <w:r w:rsidR="00A7179D" w:rsidRPr="006B5460">
              <w:rPr>
                <w:rFonts w:eastAsia="Arial"/>
                <w:sz w:val="22"/>
                <w:szCs w:val="22"/>
              </w:rPr>
              <w:t>at</w:t>
            </w:r>
            <w:r w:rsidR="00A7179D" w:rsidRPr="006B5460">
              <w:rPr>
                <w:rFonts w:eastAsia="Arial"/>
                <w:spacing w:val="-1"/>
                <w:sz w:val="22"/>
                <w:szCs w:val="22"/>
              </w:rPr>
              <w:t>i</w:t>
            </w:r>
            <w:r w:rsidR="00A7179D" w:rsidRPr="006B5460">
              <w:rPr>
                <w:rFonts w:eastAsia="Arial"/>
                <w:spacing w:val="2"/>
                <w:sz w:val="22"/>
                <w:szCs w:val="22"/>
              </w:rPr>
              <w:t>o</w:t>
            </w:r>
            <w:r w:rsidR="00A7179D" w:rsidRPr="006B5460">
              <w:rPr>
                <w:rFonts w:eastAsia="Arial"/>
                <w:sz w:val="22"/>
                <w:szCs w:val="22"/>
              </w:rPr>
              <w:t>n to</w:t>
            </w:r>
            <w:r w:rsidR="00A7179D" w:rsidRPr="006B5460">
              <w:rPr>
                <w:rFonts w:eastAsia="Arial"/>
                <w:spacing w:val="9"/>
                <w:sz w:val="22"/>
                <w:szCs w:val="22"/>
              </w:rPr>
              <w:t xml:space="preserve"> </w:t>
            </w:r>
            <w:r w:rsidR="00A7179D" w:rsidRPr="006B5460">
              <w:rPr>
                <w:rFonts w:eastAsia="Arial"/>
                <w:spacing w:val="2"/>
                <w:sz w:val="22"/>
                <w:szCs w:val="22"/>
              </w:rPr>
              <w:t>t</w:t>
            </w:r>
            <w:r w:rsidR="00A7179D" w:rsidRPr="006B5460">
              <w:rPr>
                <w:rFonts w:eastAsia="Arial"/>
                <w:sz w:val="22"/>
                <w:szCs w:val="22"/>
              </w:rPr>
              <w:t>he</w:t>
            </w:r>
            <w:r w:rsidR="00A7179D" w:rsidRPr="006B5460">
              <w:rPr>
                <w:rFonts w:eastAsia="Arial"/>
                <w:spacing w:val="11"/>
                <w:sz w:val="22"/>
                <w:szCs w:val="22"/>
              </w:rPr>
              <w:t xml:space="preserve"> </w:t>
            </w:r>
            <w:r w:rsidR="00A7179D" w:rsidRPr="006B5460">
              <w:rPr>
                <w:rFonts w:eastAsia="Arial"/>
                <w:spacing w:val="-1"/>
                <w:sz w:val="22"/>
                <w:szCs w:val="22"/>
              </w:rPr>
              <w:t>Bi</w:t>
            </w:r>
            <w:r w:rsidR="00A7179D" w:rsidRPr="006B5460">
              <w:rPr>
                <w:rFonts w:eastAsia="Arial"/>
                <w:spacing w:val="2"/>
                <w:sz w:val="22"/>
                <w:szCs w:val="22"/>
              </w:rPr>
              <w:t>d</w:t>
            </w:r>
            <w:r w:rsidR="00A7179D" w:rsidRPr="006B5460">
              <w:rPr>
                <w:rFonts w:eastAsia="Arial"/>
                <w:sz w:val="22"/>
                <w:szCs w:val="22"/>
              </w:rPr>
              <w:t>d</w:t>
            </w:r>
            <w:r w:rsidR="00A7179D" w:rsidRPr="006B5460">
              <w:rPr>
                <w:rFonts w:eastAsia="Arial"/>
                <w:spacing w:val="1"/>
                <w:sz w:val="22"/>
                <w:szCs w:val="22"/>
              </w:rPr>
              <w:t>i</w:t>
            </w:r>
            <w:r w:rsidR="00A7179D" w:rsidRPr="006B5460">
              <w:rPr>
                <w:rFonts w:eastAsia="Arial"/>
                <w:sz w:val="22"/>
                <w:szCs w:val="22"/>
              </w:rPr>
              <w:t>ng Do</w:t>
            </w:r>
            <w:r w:rsidR="00A7179D" w:rsidRPr="006B5460">
              <w:rPr>
                <w:rFonts w:eastAsia="Arial"/>
                <w:spacing w:val="1"/>
                <w:sz w:val="22"/>
                <w:szCs w:val="22"/>
              </w:rPr>
              <w:t>c</w:t>
            </w:r>
            <w:r w:rsidR="00A7179D" w:rsidRPr="006B5460">
              <w:rPr>
                <w:rFonts w:eastAsia="Arial"/>
                <w:sz w:val="22"/>
                <w:szCs w:val="22"/>
              </w:rPr>
              <w:t>u</w:t>
            </w:r>
            <w:r w:rsidR="00A7179D" w:rsidRPr="006B5460">
              <w:rPr>
                <w:rFonts w:eastAsia="Arial"/>
                <w:spacing w:val="4"/>
                <w:sz w:val="22"/>
                <w:szCs w:val="22"/>
              </w:rPr>
              <w:t>m</w:t>
            </w:r>
            <w:r w:rsidR="00A7179D" w:rsidRPr="006B5460">
              <w:rPr>
                <w:rFonts w:eastAsia="Arial"/>
                <w:sz w:val="22"/>
                <w:szCs w:val="22"/>
              </w:rPr>
              <w:t>ent</w:t>
            </w:r>
            <w:r w:rsidR="00A7179D" w:rsidRPr="006B5460">
              <w:rPr>
                <w:rFonts w:eastAsia="Arial"/>
                <w:spacing w:val="6"/>
                <w:sz w:val="22"/>
                <w:szCs w:val="22"/>
              </w:rPr>
              <w:t xml:space="preserve"> </w:t>
            </w:r>
            <w:r w:rsidR="00A7179D" w:rsidRPr="006B5460">
              <w:rPr>
                <w:rFonts w:eastAsia="Arial"/>
                <w:sz w:val="22"/>
                <w:szCs w:val="22"/>
              </w:rPr>
              <w:t>that</w:t>
            </w:r>
            <w:r w:rsidR="00A7179D" w:rsidRPr="006B5460">
              <w:rPr>
                <w:rFonts w:eastAsia="Arial"/>
                <w:spacing w:val="12"/>
                <w:sz w:val="22"/>
                <w:szCs w:val="22"/>
              </w:rPr>
              <w:t xml:space="preserve"> </w:t>
            </w:r>
            <w:r w:rsidR="00A7179D" w:rsidRPr="006B5460">
              <w:rPr>
                <w:rFonts w:eastAsia="Arial"/>
                <w:spacing w:val="4"/>
                <w:sz w:val="22"/>
                <w:szCs w:val="22"/>
              </w:rPr>
              <w:t>m</w:t>
            </w:r>
            <w:r w:rsidR="00A7179D" w:rsidRPr="006B5460">
              <w:rPr>
                <w:rFonts w:eastAsia="Arial"/>
                <w:spacing w:val="2"/>
                <w:sz w:val="22"/>
                <w:szCs w:val="22"/>
              </w:rPr>
              <w:t>a</w:t>
            </w:r>
            <w:r w:rsidR="00A7179D" w:rsidRPr="006B5460">
              <w:rPr>
                <w:rFonts w:eastAsia="Arial"/>
                <w:sz w:val="22"/>
                <w:szCs w:val="22"/>
              </w:rPr>
              <w:t>y</w:t>
            </w:r>
            <w:r w:rsidR="00A7179D" w:rsidRPr="006B5460">
              <w:rPr>
                <w:rFonts w:eastAsia="Arial"/>
                <w:spacing w:val="8"/>
                <w:sz w:val="22"/>
                <w:szCs w:val="22"/>
              </w:rPr>
              <w:t xml:space="preserve"> </w:t>
            </w:r>
            <w:r w:rsidR="00A7179D" w:rsidRPr="006B5460">
              <w:rPr>
                <w:rFonts w:eastAsia="Arial"/>
                <w:sz w:val="22"/>
                <w:szCs w:val="22"/>
              </w:rPr>
              <w:t>be</w:t>
            </w:r>
            <w:r w:rsidR="00A7179D" w:rsidRPr="006B5460">
              <w:rPr>
                <w:rFonts w:eastAsia="Arial"/>
                <w:spacing w:val="1"/>
                <w:sz w:val="22"/>
                <w:szCs w:val="22"/>
              </w:rPr>
              <w:t>c</w:t>
            </w:r>
            <w:r w:rsidR="00A7179D" w:rsidRPr="006B5460">
              <w:rPr>
                <w:rFonts w:eastAsia="Arial"/>
                <w:spacing w:val="2"/>
                <w:sz w:val="22"/>
                <w:szCs w:val="22"/>
              </w:rPr>
              <w:t>o</w:t>
            </w:r>
            <w:r w:rsidR="00A7179D" w:rsidRPr="006B5460">
              <w:rPr>
                <w:rFonts w:eastAsia="Arial"/>
                <w:spacing w:val="4"/>
                <w:sz w:val="22"/>
                <w:szCs w:val="22"/>
              </w:rPr>
              <w:t>m</w:t>
            </w:r>
            <w:r w:rsidR="00A7179D" w:rsidRPr="006B5460">
              <w:rPr>
                <w:rFonts w:eastAsia="Arial"/>
                <w:sz w:val="22"/>
                <w:szCs w:val="22"/>
              </w:rPr>
              <w:t>e</w:t>
            </w:r>
            <w:r w:rsidR="00A7179D" w:rsidRPr="006B5460">
              <w:rPr>
                <w:rFonts w:eastAsia="Arial"/>
                <w:spacing w:val="8"/>
                <w:sz w:val="22"/>
                <w:szCs w:val="22"/>
              </w:rPr>
              <w:t xml:space="preserve"> </w:t>
            </w:r>
            <w:r w:rsidR="00A7179D" w:rsidRPr="006B5460">
              <w:rPr>
                <w:rFonts w:eastAsia="Arial"/>
                <w:sz w:val="22"/>
                <w:szCs w:val="22"/>
              </w:rPr>
              <w:t>ne</w:t>
            </w:r>
            <w:r w:rsidR="00A7179D" w:rsidRPr="006B5460">
              <w:rPr>
                <w:rFonts w:eastAsia="Arial"/>
                <w:spacing w:val="1"/>
                <w:sz w:val="22"/>
                <w:szCs w:val="22"/>
              </w:rPr>
              <w:t>c</w:t>
            </w:r>
            <w:r w:rsidR="00A7179D" w:rsidRPr="006B5460">
              <w:rPr>
                <w:rFonts w:eastAsia="Arial"/>
                <w:sz w:val="22"/>
                <w:szCs w:val="22"/>
              </w:rPr>
              <w:t>e</w:t>
            </w:r>
            <w:r w:rsidR="00A7179D" w:rsidRPr="006B5460">
              <w:rPr>
                <w:rFonts w:eastAsia="Arial"/>
                <w:spacing w:val="1"/>
                <w:sz w:val="22"/>
                <w:szCs w:val="22"/>
              </w:rPr>
              <w:t>ss</w:t>
            </w:r>
            <w:r w:rsidR="00A7179D" w:rsidRPr="006B5460">
              <w:rPr>
                <w:rFonts w:eastAsia="Arial"/>
                <w:sz w:val="22"/>
                <w:szCs w:val="22"/>
              </w:rPr>
              <w:t>a</w:t>
            </w:r>
            <w:r w:rsidR="00A7179D" w:rsidRPr="006B5460">
              <w:rPr>
                <w:rFonts w:eastAsia="Arial"/>
                <w:spacing w:val="3"/>
                <w:sz w:val="22"/>
                <w:szCs w:val="22"/>
              </w:rPr>
              <w:t>r</w:t>
            </w:r>
            <w:r w:rsidR="00A7179D" w:rsidRPr="006B5460">
              <w:rPr>
                <w:rFonts w:eastAsia="Arial"/>
                <w:sz w:val="22"/>
                <w:szCs w:val="22"/>
              </w:rPr>
              <w:t>y as</w:t>
            </w:r>
            <w:r w:rsidR="00A7179D" w:rsidRPr="006B5460">
              <w:rPr>
                <w:rFonts w:eastAsia="Arial"/>
                <w:spacing w:val="15"/>
                <w:sz w:val="22"/>
                <w:szCs w:val="22"/>
              </w:rPr>
              <w:t xml:space="preserve"> </w:t>
            </w:r>
            <w:r w:rsidR="00A7179D" w:rsidRPr="006B5460">
              <w:rPr>
                <w:rFonts w:eastAsia="Arial"/>
                <w:sz w:val="22"/>
                <w:szCs w:val="22"/>
              </w:rPr>
              <w:t>a</w:t>
            </w:r>
            <w:r w:rsidR="00A7179D" w:rsidRPr="006B5460">
              <w:rPr>
                <w:rFonts w:eastAsia="Arial"/>
                <w:spacing w:val="14"/>
                <w:sz w:val="22"/>
                <w:szCs w:val="22"/>
              </w:rPr>
              <w:t xml:space="preserve"> </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1"/>
                <w:sz w:val="22"/>
                <w:szCs w:val="22"/>
              </w:rPr>
              <w:t>s</w:t>
            </w:r>
            <w:r w:rsidR="00A7179D" w:rsidRPr="006B5460">
              <w:rPr>
                <w:rFonts w:eastAsia="Arial"/>
                <w:sz w:val="22"/>
                <w:szCs w:val="22"/>
              </w:rPr>
              <w:t>u</w:t>
            </w:r>
            <w:r w:rsidR="00A7179D" w:rsidRPr="006B5460">
              <w:rPr>
                <w:rFonts w:eastAsia="Arial"/>
                <w:spacing w:val="1"/>
                <w:sz w:val="22"/>
                <w:szCs w:val="22"/>
              </w:rPr>
              <w:t>l</w:t>
            </w:r>
            <w:r w:rsidR="00A7179D" w:rsidRPr="006B5460">
              <w:rPr>
                <w:rFonts w:eastAsia="Arial"/>
                <w:sz w:val="22"/>
                <w:szCs w:val="22"/>
              </w:rPr>
              <w:t>t</w:t>
            </w:r>
            <w:r w:rsidR="00A7179D" w:rsidRPr="006B5460">
              <w:rPr>
                <w:rFonts w:eastAsia="Arial"/>
                <w:spacing w:val="10"/>
                <w:sz w:val="22"/>
                <w:szCs w:val="22"/>
              </w:rPr>
              <w:t xml:space="preserve"> </w:t>
            </w:r>
            <w:r w:rsidR="00A7179D" w:rsidRPr="006B5460">
              <w:rPr>
                <w:rFonts w:eastAsia="Arial"/>
                <w:sz w:val="22"/>
                <w:szCs w:val="22"/>
              </w:rPr>
              <w:t>of</w:t>
            </w:r>
            <w:r w:rsidR="00A7179D" w:rsidRPr="006B5460">
              <w:rPr>
                <w:rFonts w:eastAsia="Arial"/>
                <w:spacing w:val="16"/>
                <w:sz w:val="22"/>
                <w:szCs w:val="22"/>
              </w:rPr>
              <w:t xml:space="preserve"> </w:t>
            </w:r>
            <w:r w:rsidR="00A7179D" w:rsidRPr="006B5460">
              <w:rPr>
                <w:rFonts w:eastAsia="Arial"/>
                <w:sz w:val="22"/>
                <w:szCs w:val="22"/>
              </w:rPr>
              <w:t>the</w:t>
            </w:r>
            <w:r w:rsidR="00A7179D" w:rsidRPr="006B5460">
              <w:rPr>
                <w:rFonts w:eastAsia="Arial"/>
                <w:spacing w:val="12"/>
                <w:sz w:val="22"/>
                <w:szCs w:val="22"/>
              </w:rPr>
              <w:t xml:space="preserve"> </w:t>
            </w:r>
            <w:r w:rsidR="00A7179D" w:rsidRPr="006B5460">
              <w:rPr>
                <w:rFonts w:eastAsia="Arial"/>
                <w:sz w:val="22"/>
                <w:szCs w:val="22"/>
              </w:rPr>
              <w:t>p</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3"/>
                <w:sz w:val="22"/>
                <w:szCs w:val="22"/>
              </w:rPr>
              <w:t>-</w:t>
            </w:r>
            <w:r w:rsidR="00A7179D" w:rsidRPr="006B5460">
              <w:rPr>
                <w:rFonts w:eastAsia="Arial"/>
                <w:sz w:val="22"/>
                <w:szCs w:val="22"/>
              </w:rPr>
              <w:t>b</w:t>
            </w:r>
            <w:r w:rsidR="00A7179D" w:rsidRPr="006B5460">
              <w:rPr>
                <w:rFonts w:eastAsia="Arial"/>
                <w:spacing w:val="1"/>
                <w:sz w:val="22"/>
                <w:szCs w:val="22"/>
              </w:rPr>
              <w:t>i</w:t>
            </w:r>
            <w:r w:rsidR="00A7179D" w:rsidRPr="006B5460">
              <w:rPr>
                <w:rFonts w:eastAsia="Arial"/>
                <w:sz w:val="22"/>
                <w:szCs w:val="22"/>
              </w:rPr>
              <w:t xml:space="preserve">d </w:t>
            </w:r>
            <w:r w:rsidR="00A7179D" w:rsidRPr="006B5460">
              <w:rPr>
                <w:rFonts w:eastAsia="Arial"/>
                <w:spacing w:val="4"/>
                <w:sz w:val="22"/>
                <w:szCs w:val="22"/>
              </w:rPr>
              <w:t>m</w:t>
            </w:r>
            <w:r w:rsidR="00A7179D" w:rsidRPr="006B5460">
              <w:rPr>
                <w:rFonts w:eastAsia="Arial"/>
                <w:sz w:val="22"/>
                <w:szCs w:val="22"/>
              </w:rPr>
              <w:t>eet</w:t>
            </w:r>
            <w:r w:rsidR="00A7179D" w:rsidRPr="006B5460">
              <w:rPr>
                <w:rFonts w:eastAsia="Arial"/>
                <w:spacing w:val="-1"/>
                <w:sz w:val="22"/>
                <w:szCs w:val="22"/>
              </w:rPr>
              <w:t>i</w:t>
            </w:r>
            <w:r w:rsidR="00A7179D" w:rsidRPr="006B5460">
              <w:rPr>
                <w:rFonts w:eastAsia="Arial"/>
                <w:sz w:val="22"/>
                <w:szCs w:val="22"/>
              </w:rPr>
              <w:t>ng</w:t>
            </w:r>
            <w:r w:rsidR="00A7179D" w:rsidRPr="006B5460">
              <w:rPr>
                <w:rFonts w:eastAsia="Arial"/>
                <w:spacing w:val="9"/>
                <w:sz w:val="22"/>
                <w:szCs w:val="22"/>
              </w:rPr>
              <w:t xml:space="preserve"> </w:t>
            </w:r>
            <w:r w:rsidR="00A7179D" w:rsidRPr="006B5460">
              <w:rPr>
                <w:rFonts w:eastAsia="Arial"/>
                <w:spacing w:val="1"/>
                <w:sz w:val="22"/>
                <w:szCs w:val="22"/>
              </w:rPr>
              <w:t>s</w:t>
            </w:r>
            <w:r w:rsidR="00A7179D" w:rsidRPr="006B5460">
              <w:rPr>
                <w:rFonts w:eastAsia="Arial"/>
                <w:sz w:val="22"/>
                <w:szCs w:val="22"/>
              </w:rPr>
              <w:t>h</w:t>
            </w:r>
            <w:r w:rsidR="00A7179D" w:rsidRPr="006B5460">
              <w:rPr>
                <w:rFonts w:eastAsia="Arial"/>
                <w:spacing w:val="2"/>
                <w:sz w:val="22"/>
                <w:szCs w:val="22"/>
              </w:rPr>
              <w:t>a</w:t>
            </w:r>
            <w:r w:rsidR="00A7179D" w:rsidRPr="006B5460">
              <w:rPr>
                <w:rFonts w:eastAsia="Arial"/>
                <w:spacing w:val="-1"/>
                <w:sz w:val="22"/>
                <w:szCs w:val="22"/>
              </w:rPr>
              <w:t>l</w:t>
            </w:r>
            <w:r w:rsidR="00A7179D" w:rsidRPr="006B5460">
              <w:rPr>
                <w:rFonts w:eastAsia="Arial"/>
                <w:sz w:val="22"/>
                <w:szCs w:val="22"/>
              </w:rPr>
              <w:t>l</w:t>
            </w:r>
            <w:r w:rsidR="00A7179D" w:rsidRPr="006B5460">
              <w:rPr>
                <w:rFonts w:eastAsia="Arial"/>
                <w:spacing w:val="14"/>
                <w:sz w:val="22"/>
                <w:szCs w:val="22"/>
              </w:rPr>
              <w:t xml:space="preserve"> </w:t>
            </w:r>
            <w:r w:rsidR="00A7179D" w:rsidRPr="006B5460">
              <w:rPr>
                <w:rFonts w:eastAsia="Arial"/>
                <w:sz w:val="22"/>
                <w:szCs w:val="22"/>
              </w:rPr>
              <w:t>be</w:t>
            </w:r>
            <w:r w:rsidR="00A7179D" w:rsidRPr="006B5460">
              <w:rPr>
                <w:rFonts w:eastAsia="Arial"/>
                <w:spacing w:val="16"/>
                <w:sz w:val="22"/>
                <w:szCs w:val="22"/>
              </w:rPr>
              <w:t xml:space="preserve"> </w:t>
            </w:r>
            <w:r w:rsidR="00A7179D" w:rsidRPr="006B5460">
              <w:rPr>
                <w:rFonts w:eastAsia="Arial"/>
                <w:spacing w:val="4"/>
                <w:sz w:val="22"/>
                <w:szCs w:val="22"/>
              </w:rPr>
              <w:t>m</w:t>
            </w:r>
            <w:r w:rsidR="00A7179D" w:rsidRPr="006B5460">
              <w:rPr>
                <w:rFonts w:eastAsia="Arial"/>
                <w:sz w:val="22"/>
                <w:szCs w:val="22"/>
              </w:rPr>
              <w:t>ade</w:t>
            </w:r>
            <w:r w:rsidR="00A7179D" w:rsidRPr="006B5460">
              <w:rPr>
                <w:rFonts w:eastAsia="Arial"/>
                <w:spacing w:val="11"/>
                <w:sz w:val="22"/>
                <w:szCs w:val="22"/>
              </w:rPr>
              <w:t xml:space="preserve"> </w:t>
            </w:r>
            <w:r w:rsidR="00A7179D" w:rsidRPr="006B5460">
              <w:rPr>
                <w:rFonts w:eastAsia="Arial"/>
                <w:spacing w:val="4"/>
                <w:sz w:val="22"/>
                <w:szCs w:val="22"/>
              </w:rPr>
              <w:t>b</w:t>
            </w:r>
            <w:r w:rsidR="00A7179D" w:rsidRPr="006B5460">
              <w:rPr>
                <w:rFonts w:eastAsia="Arial"/>
                <w:sz w:val="22"/>
                <w:szCs w:val="22"/>
              </w:rPr>
              <w:t>y</w:t>
            </w:r>
            <w:r w:rsidR="00A7179D" w:rsidRPr="006B5460">
              <w:rPr>
                <w:rFonts w:eastAsia="Arial"/>
                <w:spacing w:val="13"/>
                <w:sz w:val="22"/>
                <w:szCs w:val="22"/>
              </w:rPr>
              <w:t xml:space="preserve"> </w:t>
            </w:r>
            <w:r w:rsidR="00A7179D" w:rsidRPr="006B5460">
              <w:rPr>
                <w:rFonts w:eastAsia="Arial"/>
                <w:sz w:val="22"/>
                <w:szCs w:val="22"/>
              </w:rPr>
              <w:t>the</w:t>
            </w:r>
            <w:r w:rsidR="00A7179D" w:rsidRPr="006B5460">
              <w:rPr>
                <w:rFonts w:eastAsia="Arial"/>
                <w:spacing w:val="15"/>
                <w:sz w:val="22"/>
                <w:szCs w:val="22"/>
              </w:rPr>
              <w:t xml:space="preserve"> </w:t>
            </w:r>
            <w:r w:rsidR="00A7179D" w:rsidRPr="006B5460">
              <w:rPr>
                <w:rFonts w:eastAsia="Arial"/>
                <w:spacing w:val="-1"/>
                <w:sz w:val="22"/>
                <w:szCs w:val="22"/>
              </w:rPr>
              <w:t>E</w:t>
            </w:r>
            <w:r w:rsidR="00A7179D" w:rsidRPr="006B5460">
              <w:rPr>
                <w:rFonts w:eastAsia="Arial"/>
                <w:spacing w:val="4"/>
                <w:sz w:val="22"/>
                <w:szCs w:val="22"/>
              </w:rPr>
              <w:t>m</w:t>
            </w:r>
            <w:r w:rsidR="00A7179D" w:rsidRPr="006B5460">
              <w:rPr>
                <w:rFonts w:eastAsia="Arial"/>
                <w:sz w:val="22"/>
                <w:szCs w:val="22"/>
              </w:rPr>
              <w:t>p</w:t>
            </w:r>
            <w:r w:rsidR="00A7179D" w:rsidRPr="006B5460">
              <w:rPr>
                <w:rFonts w:eastAsia="Arial"/>
                <w:spacing w:val="-1"/>
                <w:sz w:val="22"/>
                <w:szCs w:val="22"/>
              </w:rPr>
              <w:t>l</w:t>
            </w:r>
            <w:r w:rsidR="00A7179D" w:rsidRPr="006B5460">
              <w:rPr>
                <w:rFonts w:eastAsia="Arial"/>
                <w:spacing w:val="2"/>
                <w:sz w:val="22"/>
                <w:szCs w:val="22"/>
              </w:rPr>
              <w:t>o</w:t>
            </w:r>
            <w:r w:rsidR="00A7179D" w:rsidRPr="006B5460">
              <w:rPr>
                <w:rFonts w:eastAsia="Arial"/>
                <w:spacing w:val="-4"/>
                <w:sz w:val="22"/>
                <w:szCs w:val="22"/>
              </w:rPr>
              <w:t>y</w:t>
            </w:r>
            <w:r w:rsidR="00A7179D" w:rsidRPr="006B5460">
              <w:rPr>
                <w:rFonts w:eastAsia="Arial"/>
                <w:sz w:val="22"/>
                <w:szCs w:val="22"/>
              </w:rPr>
              <w:t>er</w:t>
            </w:r>
            <w:r w:rsidR="00A7179D" w:rsidRPr="006B5460">
              <w:rPr>
                <w:rFonts w:eastAsia="Arial"/>
                <w:spacing w:val="11"/>
                <w:sz w:val="22"/>
                <w:szCs w:val="22"/>
              </w:rPr>
              <w:t xml:space="preserve"> </w:t>
            </w:r>
            <w:r w:rsidR="00A7179D" w:rsidRPr="006B5460">
              <w:rPr>
                <w:rFonts w:eastAsia="Arial"/>
                <w:sz w:val="22"/>
                <w:szCs w:val="22"/>
              </w:rPr>
              <w:t>e</w:t>
            </w:r>
            <w:r w:rsidR="00A7179D" w:rsidRPr="006B5460">
              <w:rPr>
                <w:rFonts w:eastAsia="Arial"/>
                <w:spacing w:val="1"/>
                <w:sz w:val="22"/>
                <w:szCs w:val="22"/>
              </w:rPr>
              <w:t>xc</w:t>
            </w:r>
            <w:r w:rsidR="00A7179D" w:rsidRPr="006B5460">
              <w:rPr>
                <w:rFonts w:eastAsia="Arial"/>
                <w:spacing w:val="-1"/>
                <w:sz w:val="22"/>
                <w:szCs w:val="22"/>
              </w:rPr>
              <w:t>l</w:t>
            </w:r>
            <w:r w:rsidR="00A7179D" w:rsidRPr="006B5460">
              <w:rPr>
                <w:rFonts w:eastAsia="Arial"/>
                <w:sz w:val="22"/>
                <w:szCs w:val="22"/>
              </w:rPr>
              <w:t>u</w:t>
            </w:r>
            <w:r w:rsidR="00A7179D" w:rsidRPr="006B5460">
              <w:rPr>
                <w:rFonts w:eastAsia="Arial"/>
                <w:spacing w:val="1"/>
                <w:sz w:val="22"/>
                <w:szCs w:val="22"/>
              </w:rPr>
              <w:t>si</w:t>
            </w:r>
            <w:r w:rsidR="00A7179D" w:rsidRPr="006B5460">
              <w:rPr>
                <w:rFonts w:eastAsia="Arial"/>
                <w:spacing w:val="-1"/>
                <w:sz w:val="22"/>
                <w:szCs w:val="22"/>
              </w:rPr>
              <w:t>v</w:t>
            </w:r>
            <w:r w:rsidR="00A7179D" w:rsidRPr="006B5460">
              <w:rPr>
                <w:rFonts w:eastAsia="Arial"/>
                <w:spacing w:val="2"/>
                <w:sz w:val="22"/>
                <w:szCs w:val="22"/>
              </w:rPr>
              <w:t>e</w:t>
            </w:r>
            <w:r w:rsidR="00A7179D" w:rsidRPr="006B5460">
              <w:rPr>
                <w:rFonts w:eastAsia="Arial"/>
                <w:spacing w:val="4"/>
                <w:sz w:val="22"/>
                <w:szCs w:val="22"/>
              </w:rPr>
              <w:t>l</w:t>
            </w:r>
            <w:r w:rsidR="00A7179D" w:rsidRPr="006B5460">
              <w:rPr>
                <w:rFonts w:eastAsia="Arial"/>
                <w:sz w:val="22"/>
                <w:szCs w:val="22"/>
              </w:rPr>
              <w:t>y</w:t>
            </w:r>
            <w:r w:rsidR="00A7179D" w:rsidRPr="006B5460">
              <w:rPr>
                <w:rFonts w:eastAsia="Arial"/>
                <w:spacing w:val="3"/>
                <w:sz w:val="22"/>
                <w:szCs w:val="22"/>
              </w:rPr>
              <w:t xml:space="preserve"> </w:t>
            </w:r>
            <w:r w:rsidR="00A7179D" w:rsidRPr="006B5460">
              <w:rPr>
                <w:rFonts w:eastAsia="Arial"/>
                <w:spacing w:val="2"/>
                <w:sz w:val="22"/>
                <w:szCs w:val="22"/>
              </w:rPr>
              <w:t>t</w:t>
            </w:r>
            <w:r w:rsidR="00A7179D" w:rsidRPr="006B5460">
              <w:rPr>
                <w:rFonts w:eastAsia="Arial"/>
                <w:sz w:val="22"/>
                <w:szCs w:val="22"/>
              </w:rPr>
              <w:t>h</w:t>
            </w:r>
            <w:r w:rsidR="00A7179D" w:rsidRPr="006B5460">
              <w:rPr>
                <w:rFonts w:eastAsia="Arial"/>
                <w:spacing w:val="1"/>
                <w:sz w:val="22"/>
                <w:szCs w:val="22"/>
              </w:rPr>
              <w:t>r</w:t>
            </w:r>
            <w:r w:rsidR="00A7179D" w:rsidRPr="006B5460">
              <w:rPr>
                <w:rFonts w:eastAsia="Arial"/>
                <w:sz w:val="22"/>
                <w:szCs w:val="22"/>
              </w:rPr>
              <w:t>ou</w:t>
            </w:r>
            <w:r w:rsidR="00A7179D" w:rsidRPr="006B5460">
              <w:rPr>
                <w:rFonts w:eastAsia="Arial"/>
                <w:spacing w:val="2"/>
                <w:sz w:val="22"/>
                <w:szCs w:val="22"/>
              </w:rPr>
              <w:t>g</w:t>
            </w:r>
            <w:r w:rsidR="00A7179D" w:rsidRPr="006B5460">
              <w:rPr>
                <w:rFonts w:eastAsia="Arial"/>
                <w:sz w:val="22"/>
                <w:szCs w:val="22"/>
              </w:rPr>
              <w:t>h</w:t>
            </w:r>
            <w:r w:rsidR="00A7179D" w:rsidRPr="006B5460">
              <w:rPr>
                <w:rFonts w:eastAsia="Arial"/>
                <w:spacing w:val="9"/>
                <w:sz w:val="22"/>
                <w:szCs w:val="22"/>
              </w:rPr>
              <w:t xml:space="preserve"> </w:t>
            </w:r>
            <w:r w:rsidR="00A7179D" w:rsidRPr="006B5460">
              <w:rPr>
                <w:rFonts w:eastAsia="Arial"/>
                <w:sz w:val="22"/>
                <w:szCs w:val="22"/>
              </w:rPr>
              <w:t>t</w:t>
            </w:r>
            <w:r w:rsidR="00A7179D" w:rsidRPr="006B5460">
              <w:rPr>
                <w:rFonts w:eastAsia="Arial"/>
                <w:spacing w:val="2"/>
                <w:sz w:val="22"/>
                <w:szCs w:val="22"/>
              </w:rPr>
              <w:t>h</w:t>
            </w:r>
            <w:r w:rsidR="00A7179D" w:rsidRPr="006B5460">
              <w:rPr>
                <w:rFonts w:eastAsia="Arial"/>
                <w:sz w:val="22"/>
                <w:szCs w:val="22"/>
              </w:rPr>
              <w:t>e</w:t>
            </w:r>
            <w:r w:rsidR="00A7179D" w:rsidRPr="006B5460">
              <w:rPr>
                <w:rFonts w:eastAsia="Arial"/>
                <w:spacing w:val="15"/>
                <w:sz w:val="22"/>
                <w:szCs w:val="22"/>
              </w:rPr>
              <w:t xml:space="preserve"> </w:t>
            </w:r>
            <w:r w:rsidR="00A7179D" w:rsidRPr="006B5460">
              <w:rPr>
                <w:rFonts w:eastAsia="Arial"/>
                <w:spacing w:val="-1"/>
                <w:sz w:val="22"/>
                <w:szCs w:val="22"/>
              </w:rPr>
              <w:t>i</w:t>
            </w:r>
            <w:r w:rsidR="00A7179D" w:rsidRPr="006B5460">
              <w:rPr>
                <w:rFonts w:eastAsia="Arial"/>
                <w:spacing w:val="1"/>
                <w:sz w:val="22"/>
                <w:szCs w:val="22"/>
              </w:rPr>
              <w:t>ss</w:t>
            </w:r>
            <w:r w:rsidR="00A7179D" w:rsidRPr="006B5460">
              <w:rPr>
                <w:rFonts w:eastAsia="Arial"/>
                <w:sz w:val="22"/>
                <w:szCs w:val="22"/>
              </w:rPr>
              <w:t>ue of</w:t>
            </w:r>
            <w:r w:rsidR="00A7179D" w:rsidRPr="006B5460">
              <w:rPr>
                <w:rFonts w:eastAsia="Arial"/>
                <w:spacing w:val="8"/>
                <w:sz w:val="22"/>
                <w:szCs w:val="22"/>
              </w:rPr>
              <w:t xml:space="preserve"> </w:t>
            </w:r>
            <w:r w:rsidR="00A7179D" w:rsidRPr="006B5460">
              <w:rPr>
                <w:rFonts w:eastAsia="Arial"/>
                <w:sz w:val="22"/>
                <w:szCs w:val="22"/>
              </w:rPr>
              <w:t>an</w:t>
            </w:r>
            <w:r w:rsidR="00A7179D" w:rsidRPr="006B5460">
              <w:rPr>
                <w:rFonts w:eastAsia="Arial"/>
                <w:spacing w:val="5"/>
                <w:sz w:val="22"/>
                <w:szCs w:val="22"/>
              </w:rPr>
              <w:t xml:space="preserve"> </w:t>
            </w:r>
            <w:r w:rsidR="00A7179D" w:rsidRPr="006B5460">
              <w:rPr>
                <w:rFonts w:eastAsia="Arial"/>
                <w:spacing w:val="2"/>
                <w:sz w:val="22"/>
                <w:szCs w:val="22"/>
              </w:rPr>
              <w:t>a</w:t>
            </w:r>
            <w:r w:rsidR="00A7179D" w:rsidRPr="006B5460">
              <w:rPr>
                <w:rFonts w:eastAsia="Arial"/>
                <w:sz w:val="22"/>
                <w:szCs w:val="22"/>
              </w:rPr>
              <w:t>dd</w:t>
            </w:r>
            <w:r w:rsidR="00A7179D" w:rsidRPr="006B5460">
              <w:rPr>
                <w:rFonts w:eastAsia="Arial"/>
                <w:spacing w:val="2"/>
                <w:sz w:val="22"/>
                <w:szCs w:val="22"/>
              </w:rPr>
              <w:t>e</w:t>
            </w:r>
            <w:r w:rsidR="00A7179D" w:rsidRPr="006B5460">
              <w:rPr>
                <w:rFonts w:eastAsia="Arial"/>
                <w:sz w:val="22"/>
                <w:szCs w:val="22"/>
              </w:rPr>
              <w:t>ndum</w:t>
            </w:r>
            <w:r w:rsidR="00A7179D" w:rsidRPr="006B5460">
              <w:rPr>
                <w:rFonts w:eastAsia="Arial"/>
                <w:spacing w:val="2"/>
                <w:sz w:val="22"/>
                <w:szCs w:val="22"/>
              </w:rPr>
              <w:t xml:space="preserve"> </w:t>
            </w:r>
            <w:r w:rsidR="00A7179D" w:rsidRPr="006B5460">
              <w:rPr>
                <w:rFonts w:eastAsia="Arial"/>
                <w:sz w:val="22"/>
                <w:szCs w:val="22"/>
              </w:rPr>
              <w:t>pu</w:t>
            </w:r>
            <w:r w:rsidR="00A7179D" w:rsidRPr="006B5460">
              <w:rPr>
                <w:rFonts w:eastAsia="Arial"/>
                <w:spacing w:val="1"/>
                <w:sz w:val="22"/>
                <w:szCs w:val="22"/>
              </w:rPr>
              <w:t>rs</w:t>
            </w:r>
            <w:r w:rsidR="00A7179D" w:rsidRPr="006B5460">
              <w:rPr>
                <w:rFonts w:eastAsia="Arial"/>
                <w:sz w:val="22"/>
                <w:szCs w:val="22"/>
              </w:rPr>
              <w:t>uant</w:t>
            </w:r>
            <w:r w:rsidR="00A7179D" w:rsidRPr="006B5460">
              <w:rPr>
                <w:rFonts w:eastAsia="Arial"/>
                <w:spacing w:val="2"/>
                <w:sz w:val="22"/>
                <w:szCs w:val="22"/>
              </w:rPr>
              <w:t xml:space="preserve"> t</w:t>
            </w:r>
            <w:r w:rsidR="00A7179D" w:rsidRPr="006B5460">
              <w:rPr>
                <w:rFonts w:eastAsia="Arial"/>
                <w:sz w:val="22"/>
                <w:szCs w:val="22"/>
              </w:rPr>
              <w:t>o</w:t>
            </w:r>
            <w:r w:rsidR="00A7179D" w:rsidRPr="006B5460">
              <w:rPr>
                <w:rFonts w:eastAsia="Arial"/>
                <w:spacing w:val="5"/>
                <w:sz w:val="22"/>
                <w:szCs w:val="22"/>
              </w:rPr>
              <w:t xml:space="preserve"> </w:t>
            </w:r>
            <w:r w:rsidR="00A7179D" w:rsidRPr="006B5460">
              <w:rPr>
                <w:rFonts w:eastAsia="Arial"/>
                <w:sz w:val="22"/>
                <w:szCs w:val="22"/>
              </w:rPr>
              <w:t>I</w:t>
            </w:r>
            <w:r w:rsidR="00A7179D" w:rsidRPr="006B5460">
              <w:rPr>
                <w:rFonts w:eastAsia="Arial"/>
                <w:spacing w:val="3"/>
                <w:sz w:val="22"/>
                <w:szCs w:val="22"/>
              </w:rPr>
              <w:t>T</w:t>
            </w:r>
            <w:r w:rsidR="00A7179D" w:rsidRPr="006B5460">
              <w:rPr>
                <w:rFonts w:eastAsia="Arial"/>
                <w:sz w:val="22"/>
                <w:szCs w:val="22"/>
              </w:rPr>
              <w:t>B</w:t>
            </w:r>
            <w:r w:rsidR="00A7179D" w:rsidRPr="006B5460">
              <w:rPr>
                <w:rFonts w:eastAsia="Arial"/>
                <w:spacing w:val="4"/>
                <w:sz w:val="22"/>
                <w:szCs w:val="22"/>
              </w:rPr>
              <w:t xml:space="preserve"> </w:t>
            </w:r>
            <w:r w:rsidR="00E81673" w:rsidRPr="006B5460">
              <w:rPr>
                <w:rFonts w:eastAsia="Arial"/>
                <w:spacing w:val="4"/>
                <w:sz w:val="22"/>
                <w:szCs w:val="22"/>
              </w:rPr>
              <w:t>9</w:t>
            </w:r>
            <w:r w:rsidR="00A7179D" w:rsidRPr="006B5460">
              <w:rPr>
                <w:rFonts w:eastAsia="Arial"/>
                <w:sz w:val="22"/>
                <w:szCs w:val="22"/>
              </w:rPr>
              <w:t>.</w:t>
            </w:r>
          </w:p>
          <w:p w14:paraId="0BDFB0FE" w14:textId="77777777" w:rsidR="00A7179D" w:rsidRPr="006B5460" w:rsidRDefault="00A7179D" w:rsidP="006D3DA6">
            <w:pPr>
              <w:ind w:left="450" w:right="-108" w:hanging="450"/>
              <w:rPr>
                <w:rFonts w:eastAsia="Arial"/>
                <w:szCs w:val="22"/>
              </w:rPr>
            </w:pPr>
          </w:p>
          <w:p w14:paraId="1F95BF24" w14:textId="77777777" w:rsidR="00710EDF" w:rsidRPr="006B5460" w:rsidRDefault="00A7179D" w:rsidP="006D3DA6">
            <w:pPr>
              <w:ind w:left="450" w:right="-108" w:hanging="450"/>
              <w:rPr>
                <w:szCs w:val="22"/>
              </w:rPr>
            </w:pPr>
            <w:r w:rsidRPr="006B5460">
              <w:rPr>
                <w:rFonts w:eastAsia="Arial"/>
                <w:sz w:val="22"/>
                <w:szCs w:val="22"/>
              </w:rPr>
              <w:t>8.8 Nona</w:t>
            </w:r>
            <w:r w:rsidRPr="006B5460">
              <w:rPr>
                <w:rFonts w:eastAsia="Arial"/>
                <w:spacing w:val="2"/>
                <w:sz w:val="22"/>
                <w:szCs w:val="22"/>
              </w:rPr>
              <w:t>t</w:t>
            </w:r>
            <w:r w:rsidRPr="006B5460">
              <w:rPr>
                <w:rFonts w:eastAsia="Arial"/>
                <w:sz w:val="22"/>
                <w:szCs w:val="22"/>
              </w:rPr>
              <w:t>te</w:t>
            </w:r>
            <w:r w:rsidRPr="006B5460">
              <w:rPr>
                <w:rFonts w:eastAsia="Arial"/>
                <w:spacing w:val="2"/>
                <w:sz w:val="22"/>
                <w:szCs w:val="22"/>
              </w:rPr>
              <w:t>n</w:t>
            </w:r>
            <w:r w:rsidRPr="006B5460">
              <w:rPr>
                <w:rFonts w:eastAsia="Arial"/>
                <w:sz w:val="22"/>
                <w:szCs w:val="22"/>
              </w:rPr>
              <w:t>dan</w:t>
            </w:r>
            <w:r w:rsidRPr="006B5460">
              <w:rPr>
                <w:rFonts w:eastAsia="Arial"/>
                <w:spacing w:val="1"/>
                <w:sz w:val="22"/>
                <w:szCs w:val="22"/>
              </w:rPr>
              <w:t>c</w:t>
            </w:r>
            <w:r w:rsidRPr="006B5460">
              <w:rPr>
                <w:rFonts w:eastAsia="Arial"/>
                <w:sz w:val="22"/>
                <w:szCs w:val="22"/>
              </w:rPr>
              <w:t xml:space="preserve">e </w:t>
            </w:r>
            <w:r w:rsidRPr="006B5460">
              <w:rPr>
                <w:rFonts w:eastAsia="Arial"/>
                <w:spacing w:val="2"/>
                <w:sz w:val="22"/>
                <w:szCs w:val="22"/>
              </w:rPr>
              <w:t>a</w:t>
            </w:r>
            <w:r w:rsidRPr="006B5460">
              <w:rPr>
                <w:rFonts w:eastAsia="Arial"/>
                <w:sz w:val="22"/>
                <w:szCs w:val="22"/>
              </w:rPr>
              <w:t>t</w:t>
            </w:r>
            <w:r w:rsidRPr="006B5460">
              <w:rPr>
                <w:rFonts w:eastAsia="Arial"/>
                <w:spacing w:val="12"/>
                <w:sz w:val="22"/>
                <w:szCs w:val="22"/>
              </w:rPr>
              <w:t xml:space="preserve"> </w:t>
            </w:r>
            <w:r w:rsidRPr="006B5460">
              <w:rPr>
                <w:rFonts w:eastAsia="Arial"/>
                <w:sz w:val="22"/>
                <w:szCs w:val="22"/>
              </w:rPr>
              <w:t>the</w:t>
            </w:r>
            <w:r w:rsidRPr="006B5460">
              <w:rPr>
                <w:rFonts w:eastAsia="Arial"/>
                <w:spacing w:val="13"/>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7"/>
                <w:sz w:val="22"/>
                <w:szCs w:val="22"/>
              </w:rPr>
              <w:t xml:space="preserve">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8"/>
                <w:sz w:val="22"/>
                <w:szCs w:val="22"/>
              </w:rPr>
              <w:t xml:space="preserve"> </w:t>
            </w:r>
            <w:r w:rsidRPr="006B5460">
              <w:rPr>
                <w:rFonts w:eastAsia="Arial"/>
                <w:spacing w:val="-2"/>
                <w:sz w:val="22"/>
                <w:szCs w:val="22"/>
              </w:rPr>
              <w:t>w</w:t>
            </w:r>
            <w:r w:rsidRPr="006B5460">
              <w:rPr>
                <w:rFonts w:eastAsia="Arial"/>
                <w:spacing w:val="2"/>
                <w:sz w:val="22"/>
                <w:szCs w:val="22"/>
              </w:rPr>
              <w:t>i</w:t>
            </w:r>
            <w:r w:rsidRPr="006B5460">
              <w:rPr>
                <w:rFonts w:eastAsia="Arial"/>
                <w:spacing w:val="-1"/>
                <w:sz w:val="22"/>
                <w:szCs w:val="22"/>
              </w:rPr>
              <w:t>l</w:t>
            </w:r>
            <w:r w:rsidRPr="006B5460">
              <w:rPr>
                <w:rFonts w:eastAsia="Arial"/>
                <w:sz w:val="22"/>
                <w:szCs w:val="22"/>
              </w:rPr>
              <w:t>l</w:t>
            </w:r>
            <w:r w:rsidRPr="006B5460">
              <w:rPr>
                <w:rFonts w:eastAsia="Arial"/>
                <w:spacing w:val="10"/>
                <w:sz w:val="22"/>
                <w:szCs w:val="22"/>
              </w:rPr>
              <w:t xml:space="preserve"> </w:t>
            </w:r>
            <w:r w:rsidRPr="006B5460">
              <w:rPr>
                <w:rFonts w:eastAsia="Arial"/>
                <w:spacing w:val="2"/>
                <w:sz w:val="22"/>
                <w:szCs w:val="22"/>
              </w:rPr>
              <w:t>n</w:t>
            </w:r>
            <w:r w:rsidRPr="006B5460">
              <w:rPr>
                <w:rFonts w:eastAsia="Arial"/>
                <w:sz w:val="22"/>
                <w:szCs w:val="22"/>
              </w:rPr>
              <w:t>ot</w:t>
            </w:r>
            <w:r w:rsidRPr="006B5460">
              <w:rPr>
                <w:rFonts w:eastAsia="Arial"/>
                <w:spacing w:val="11"/>
                <w:sz w:val="22"/>
                <w:szCs w:val="22"/>
              </w:rPr>
              <w:t xml:space="preserve"> </w:t>
            </w:r>
            <w:r w:rsidRPr="006B5460">
              <w:rPr>
                <w:rFonts w:eastAsia="Arial"/>
                <w:spacing w:val="2"/>
                <w:sz w:val="22"/>
                <w:szCs w:val="22"/>
              </w:rPr>
              <w:t>b</w:t>
            </w:r>
            <w:r w:rsidRPr="006B5460">
              <w:rPr>
                <w:rFonts w:eastAsia="Arial"/>
                <w:sz w:val="22"/>
                <w:szCs w:val="22"/>
              </w:rPr>
              <w:t>e</w:t>
            </w:r>
            <w:r w:rsidRPr="006B5460">
              <w:rPr>
                <w:rFonts w:eastAsia="Arial"/>
                <w:spacing w:val="11"/>
                <w:sz w:val="22"/>
                <w:szCs w:val="22"/>
              </w:rPr>
              <w:t xml:space="preserve"> </w:t>
            </w:r>
            <w:r w:rsidRPr="006B5460">
              <w:rPr>
                <w:rFonts w:eastAsia="Arial"/>
                <w:sz w:val="22"/>
                <w:szCs w:val="22"/>
              </w:rPr>
              <w:t>a</w:t>
            </w:r>
            <w:r w:rsidRPr="006B5460">
              <w:rPr>
                <w:rFonts w:eastAsia="Arial"/>
                <w:spacing w:val="12"/>
                <w:sz w:val="22"/>
                <w:szCs w:val="22"/>
              </w:rPr>
              <w:t xml:space="preserve"> </w:t>
            </w:r>
            <w:r w:rsidRPr="006B5460">
              <w:rPr>
                <w:rFonts w:eastAsia="Arial"/>
                <w:spacing w:val="1"/>
                <w:sz w:val="22"/>
                <w:szCs w:val="22"/>
              </w:rPr>
              <w:t>c</w:t>
            </w:r>
            <w:r w:rsidRPr="006B5460">
              <w:rPr>
                <w:rFonts w:eastAsia="Arial"/>
                <w:sz w:val="22"/>
                <w:szCs w:val="22"/>
              </w:rPr>
              <w:t>au</w:t>
            </w:r>
            <w:r w:rsidRPr="006B5460">
              <w:rPr>
                <w:rFonts w:eastAsia="Arial"/>
                <w:spacing w:val="1"/>
                <w:sz w:val="22"/>
                <w:szCs w:val="22"/>
              </w:rPr>
              <w:t>s</w:t>
            </w:r>
            <w:r w:rsidRPr="006B5460">
              <w:rPr>
                <w:rFonts w:eastAsia="Arial"/>
                <w:sz w:val="22"/>
                <w:szCs w:val="22"/>
              </w:rPr>
              <w:t>e</w:t>
            </w:r>
            <w:r w:rsidRPr="006B5460">
              <w:rPr>
                <w:rFonts w:eastAsia="Arial"/>
                <w:spacing w:val="8"/>
                <w:sz w:val="22"/>
                <w:szCs w:val="22"/>
              </w:rPr>
              <w:t xml:space="preserve"> </w:t>
            </w:r>
            <w:r w:rsidRPr="006B5460">
              <w:rPr>
                <w:rFonts w:eastAsia="Arial"/>
                <w:spacing w:val="2"/>
                <w:sz w:val="22"/>
                <w:szCs w:val="22"/>
              </w:rPr>
              <w:t>f</w:t>
            </w:r>
            <w:r w:rsidRPr="006B5460">
              <w:rPr>
                <w:rFonts w:eastAsia="Arial"/>
                <w:sz w:val="22"/>
                <w:szCs w:val="22"/>
              </w:rPr>
              <w:t>or d</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q</w:t>
            </w:r>
            <w:r w:rsidRPr="006B5460">
              <w:rPr>
                <w:rFonts w:eastAsia="Arial"/>
                <w:spacing w:val="2"/>
                <w:sz w:val="22"/>
                <w:szCs w:val="22"/>
              </w:rPr>
              <w:t>u</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4"/>
                <w:sz w:val="22"/>
                <w:szCs w:val="22"/>
              </w:rPr>
              <w:t xml:space="preserve"> </w:t>
            </w:r>
            <w:r w:rsidRPr="006B5460">
              <w:rPr>
                <w:rFonts w:eastAsia="Arial"/>
                <w:sz w:val="22"/>
                <w:szCs w:val="22"/>
              </w:rPr>
              <w:t>of a</w:t>
            </w:r>
            <w:r w:rsidRPr="006B5460">
              <w:rPr>
                <w:rFonts w:eastAsia="Arial"/>
                <w:spacing w:val="1"/>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z w:val="22"/>
                <w:szCs w:val="22"/>
              </w:rPr>
              <w:t>.</w:t>
            </w:r>
          </w:p>
        </w:tc>
      </w:tr>
      <w:tr w:rsidR="006949F5" w:rsidRPr="006B5460" w14:paraId="6C5E2E88" w14:textId="77777777" w:rsidTr="00072CB3">
        <w:tc>
          <w:tcPr>
            <w:tcW w:w="2160" w:type="dxa"/>
          </w:tcPr>
          <w:p w14:paraId="7E224E00" w14:textId="77777777" w:rsidR="006949F5" w:rsidRPr="006B5460" w:rsidRDefault="006949F5" w:rsidP="00072CB3">
            <w:pPr>
              <w:pStyle w:val="Head22"/>
              <w:snapToGrid w:val="0"/>
              <w:spacing w:before="100" w:beforeAutospacing="1" w:line="200" w:lineRule="atLeast"/>
              <w:rPr>
                <w:szCs w:val="22"/>
              </w:rPr>
            </w:pPr>
          </w:p>
        </w:tc>
        <w:tc>
          <w:tcPr>
            <w:tcW w:w="7395" w:type="dxa"/>
            <w:gridSpan w:val="2"/>
          </w:tcPr>
          <w:p w14:paraId="05175D2D" w14:textId="77777777" w:rsidR="006949F5" w:rsidRPr="006B5460" w:rsidRDefault="006949F5" w:rsidP="00072CB3">
            <w:pPr>
              <w:tabs>
                <w:tab w:val="left" w:pos="540"/>
              </w:tabs>
              <w:spacing w:before="100" w:beforeAutospacing="1" w:line="200" w:lineRule="atLeast"/>
              <w:ind w:left="540" w:right="-72" w:hanging="540"/>
              <w:rPr>
                <w:szCs w:val="22"/>
              </w:rPr>
            </w:pPr>
          </w:p>
        </w:tc>
      </w:tr>
      <w:tr w:rsidR="006949F5" w:rsidRPr="006B5460" w14:paraId="05918BFD" w14:textId="77777777" w:rsidTr="00072CB3">
        <w:tc>
          <w:tcPr>
            <w:tcW w:w="2160" w:type="dxa"/>
          </w:tcPr>
          <w:p w14:paraId="742C1788" w14:textId="1F675C4E" w:rsidR="006949F5" w:rsidRPr="006B5460" w:rsidRDefault="00A7179D" w:rsidP="00A7179D">
            <w:pPr>
              <w:pStyle w:val="Head22"/>
              <w:snapToGrid w:val="0"/>
              <w:spacing w:before="100" w:beforeAutospacing="1" w:line="200" w:lineRule="atLeast"/>
              <w:rPr>
                <w:szCs w:val="22"/>
              </w:rPr>
            </w:pPr>
            <w:r w:rsidRPr="006B5460">
              <w:rPr>
                <w:sz w:val="22"/>
                <w:szCs w:val="22"/>
              </w:rPr>
              <w:t>9</w:t>
            </w:r>
            <w:r w:rsidR="006949F5" w:rsidRPr="006B5460">
              <w:rPr>
                <w:sz w:val="22"/>
                <w:szCs w:val="22"/>
              </w:rPr>
              <w:t>. Amendment of Bidding Document</w:t>
            </w:r>
          </w:p>
        </w:tc>
        <w:tc>
          <w:tcPr>
            <w:tcW w:w="7395" w:type="dxa"/>
            <w:gridSpan w:val="2"/>
          </w:tcPr>
          <w:p w14:paraId="5A8FAD9F" w14:textId="77777777" w:rsidR="006949F5" w:rsidRPr="006B5460" w:rsidRDefault="00A7179D" w:rsidP="00EA17B0">
            <w:pPr>
              <w:tabs>
                <w:tab w:val="left" w:pos="540"/>
              </w:tabs>
              <w:snapToGrid w:val="0"/>
              <w:spacing w:before="100" w:beforeAutospacing="1" w:line="200" w:lineRule="atLeast"/>
              <w:ind w:left="540" w:right="339" w:hanging="540"/>
              <w:rPr>
                <w:szCs w:val="22"/>
              </w:rPr>
            </w:pPr>
            <w:r w:rsidRPr="006B5460">
              <w:rPr>
                <w:sz w:val="22"/>
                <w:szCs w:val="22"/>
              </w:rPr>
              <w:t>9</w:t>
            </w:r>
            <w:r w:rsidR="006949F5" w:rsidRPr="006B5460">
              <w:rPr>
                <w:sz w:val="22"/>
                <w:szCs w:val="22"/>
              </w:rPr>
              <w:t>.1 At any time prior to the deadline for submission of bids, the Employer may amend the Bidding Documents by issuing addenda.</w:t>
            </w:r>
          </w:p>
          <w:p w14:paraId="55049848" w14:textId="77777777" w:rsidR="006949F5" w:rsidRPr="006B5460" w:rsidRDefault="00A7179D" w:rsidP="00EA17B0">
            <w:pPr>
              <w:tabs>
                <w:tab w:val="left" w:pos="540"/>
              </w:tabs>
              <w:spacing w:before="100" w:beforeAutospacing="1" w:line="200" w:lineRule="atLeast"/>
              <w:ind w:left="540" w:right="339" w:hanging="540"/>
              <w:rPr>
                <w:szCs w:val="22"/>
              </w:rPr>
            </w:pPr>
            <w:r w:rsidRPr="006B5460">
              <w:rPr>
                <w:sz w:val="22"/>
                <w:szCs w:val="22"/>
              </w:rPr>
              <w:t>9</w:t>
            </w:r>
            <w:r w:rsidR="006949F5" w:rsidRPr="006B5460">
              <w:rPr>
                <w:sz w:val="22"/>
                <w:szCs w:val="22"/>
              </w:rPr>
              <w:t xml:space="preserve">.2 Any addendum issued shall be part of the Bidding Documents and shall be communicated in writing to all who have obtained the Bidding Document from the Employer. Every bidder shall inform to the Employer in writing about receiving the documents. </w:t>
            </w:r>
          </w:p>
          <w:p w14:paraId="2C52F519" w14:textId="77777777" w:rsidR="006949F5" w:rsidRPr="006B5460" w:rsidRDefault="00A7179D" w:rsidP="006059A3">
            <w:pPr>
              <w:tabs>
                <w:tab w:val="left" w:pos="0"/>
              </w:tabs>
              <w:spacing w:before="100" w:beforeAutospacing="1" w:line="200" w:lineRule="atLeast"/>
              <w:ind w:left="450" w:right="339" w:hanging="450"/>
              <w:rPr>
                <w:szCs w:val="22"/>
              </w:rPr>
            </w:pPr>
            <w:r w:rsidRPr="006B5460">
              <w:rPr>
                <w:sz w:val="22"/>
                <w:szCs w:val="22"/>
              </w:rPr>
              <w:t>9</w:t>
            </w:r>
            <w:r w:rsidR="006949F5" w:rsidRPr="006B5460">
              <w:rPr>
                <w:sz w:val="22"/>
                <w:szCs w:val="22"/>
              </w:rPr>
              <w:t>.3 To give prospective Bidders reasonable time in which to take an addendum into account in preparing their bids, the Employer may, at its discretion, extend the deadline for the submission of bids, pursuant to ITB 2</w:t>
            </w:r>
            <w:r w:rsidR="000F0B55" w:rsidRPr="006B5460">
              <w:rPr>
                <w:sz w:val="22"/>
                <w:szCs w:val="22"/>
              </w:rPr>
              <w:t>3</w:t>
            </w:r>
            <w:r w:rsidR="006949F5" w:rsidRPr="006B5460">
              <w:rPr>
                <w:sz w:val="22"/>
                <w:szCs w:val="22"/>
              </w:rPr>
              <w:t>.2</w:t>
            </w:r>
          </w:p>
        </w:tc>
      </w:tr>
    </w:tbl>
    <w:p w14:paraId="3BB41C76" w14:textId="77777777" w:rsidR="00B62D2E" w:rsidRPr="006B5460" w:rsidRDefault="00B62D2E" w:rsidP="00B62D2E">
      <w:pPr>
        <w:spacing w:line="200" w:lineRule="atLeast"/>
        <w:jc w:val="center"/>
        <w:rPr>
          <w:b/>
          <w:sz w:val="22"/>
          <w:szCs w:val="22"/>
        </w:rPr>
      </w:pPr>
      <w:r>
        <w:rPr>
          <w:b/>
          <w:sz w:val="22"/>
          <w:szCs w:val="22"/>
        </w:rPr>
        <w:t>-----------------------------------------------------------------------------------------------------------------------------------</w:t>
      </w:r>
    </w:p>
    <w:tbl>
      <w:tblPr>
        <w:tblW w:w="0" w:type="auto"/>
        <w:tblLayout w:type="fixed"/>
        <w:tblLook w:val="0000" w:firstRow="0" w:lastRow="0" w:firstColumn="0" w:lastColumn="0" w:noHBand="0" w:noVBand="0"/>
      </w:tblPr>
      <w:tblGrid>
        <w:gridCol w:w="2160"/>
        <w:gridCol w:w="7395"/>
      </w:tblGrid>
      <w:tr w:rsidR="006949F5" w:rsidRPr="006B5460" w14:paraId="53E26140" w14:textId="77777777" w:rsidTr="00072CB3">
        <w:tc>
          <w:tcPr>
            <w:tcW w:w="2160" w:type="dxa"/>
          </w:tcPr>
          <w:p w14:paraId="07B4B383" w14:textId="77777777" w:rsidR="006949F5" w:rsidRPr="006B5460" w:rsidRDefault="006949F5" w:rsidP="00072CB3">
            <w:pPr>
              <w:pStyle w:val="Head22"/>
              <w:snapToGrid w:val="0"/>
              <w:spacing w:before="100" w:beforeAutospacing="1" w:line="200" w:lineRule="atLeast"/>
              <w:rPr>
                <w:szCs w:val="22"/>
              </w:rPr>
            </w:pPr>
          </w:p>
          <w:p w14:paraId="3A57577F" w14:textId="77777777" w:rsidR="002703AC" w:rsidRPr="006B5460" w:rsidRDefault="006949F5" w:rsidP="00A7179D">
            <w:pPr>
              <w:pStyle w:val="Head22"/>
              <w:snapToGrid w:val="0"/>
              <w:spacing w:before="100" w:beforeAutospacing="1" w:line="200" w:lineRule="atLeast"/>
              <w:rPr>
                <w:szCs w:val="22"/>
              </w:rPr>
            </w:pPr>
            <w:r w:rsidRPr="006B5460">
              <w:rPr>
                <w:sz w:val="22"/>
                <w:szCs w:val="22"/>
              </w:rPr>
              <w:t>1</w:t>
            </w:r>
            <w:r w:rsidR="00A7179D" w:rsidRPr="006B5460">
              <w:rPr>
                <w:sz w:val="22"/>
                <w:szCs w:val="22"/>
              </w:rPr>
              <w:t>0</w:t>
            </w:r>
            <w:r w:rsidRPr="006B5460">
              <w:rPr>
                <w:sz w:val="22"/>
                <w:szCs w:val="22"/>
              </w:rPr>
              <w:t>.</w:t>
            </w:r>
            <w:r w:rsidRPr="006B5460">
              <w:rPr>
                <w:sz w:val="22"/>
                <w:szCs w:val="22"/>
              </w:rPr>
              <w:tab/>
            </w:r>
            <w:r w:rsidR="002703AC" w:rsidRPr="006B5460">
              <w:rPr>
                <w:sz w:val="22"/>
                <w:szCs w:val="22"/>
              </w:rPr>
              <w:t>Cost of Bidding</w:t>
            </w:r>
          </w:p>
          <w:p w14:paraId="43C471BD" w14:textId="77777777" w:rsidR="002703AC" w:rsidRPr="006B5460" w:rsidRDefault="002703AC" w:rsidP="00A7179D">
            <w:pPr>
              <w:pStyle w:val="Head22"/>
              <w:snapToGrid w:val="0"/>
              <w:spacing w:before="100" w:beforeAutospacing="1" w:line="200" w:lineRule="atLeast"/>
              <w:rPr>
                <w:szCs w:val="22"/>
              </w:rPr>
            </w:pPr>
          </w:p>
          <w:p w14:paraId="624C27E4" w14:textId="77777777" w:rsidR="009E5536" w:rsidRPr="006B5460" w:rsidRDefault="009E5536" w:rsidP="00A7179D">
            <w:pPr>
              <w:pStyle w:val="Head22"/>
              <w:snapToGrid w:val="0"/>
              <w:spacing w:before="100" w:beforeAutospacing="1" w:line="200" w:lineRule="atLeast"/>
              <w:rPr>
                <w:szCs w:val="22"/>
              </w:rPr>
            </w:pPr>
          </w:p>
          <w:p w14:paraId="1EA33391" w14:textId="77777777" w:rsidR="006949F5" w:rsidRPr="006B5460" w:rsidRDefault="002703AC" w:rsidP="00EC5CA3">
            <w:pPr>
              <w:pStyle w:val="Head22"/>
              <w:snapToGrid w:val="0"/>
              <w:spacing w:line="200" w:lineRule="atLeast"/>
              <w:rPr>
                <w:szCs w:val="22"/>
              </w:rPr>
            </w:pPr>
            <w:r w:rsidRPr="006B5460">
              <w:rPr>
                <w:sz w:val="22"/>
                <w:szCs w:val="22"/>
              </w:rPr>
              <w:t xml:space="preserve">11. </w:t>
            </w:r>
            <w:r w:rsidR="006949F5" w:rsidRPr="006B5460">
              <w:rPr>
                <w:sz w:val="22"/>
                <w:szCs w:val="22"/>
              </w:rPr>
              <w:t>Language of Bid</w:t>
            </w:r>
          </w:p>
        </w:tc>
        <w:tc>
          <w:tcPr>
            <w:tcW w:w="7395" w:type="dxa"/>
          </w:tcPr>
          <w:p w14:paraId="75FDFE11" w14:textId="77777777" w:rsidR="006949F5" w:rsidRPr="008E1DCF" w:rsidRDefault="008E1DCF" w:rsidP="009E5536">
            <w:pPr>
              <w:tabs>
                <w:tab w:val="left" w:pos="540"/>
              </w:tabs>
              <w:snapToGrid w:val="0"/>
              <w:spacing w:before="100" w:beforeAutospacing="1" w:line="200" w:lineRule="atLeast"/>
              <w:ind w:left="540" w:right="339" w:hanging="540"/>
              <w:rPr>
                <w:sz w:val="32"/>
                <w:szCs w:val="22"/>
              </w:rPr>
            </w:pPr>
            <w:r w:rsidRPr="008E1DCF">
              <w:rPr>
                <w:b/>
                <w:sz w:val="28"/>
                <w:szCs w:val="22"/>
              </w:rPr>
              <w:t xml:space="preserve">C. Preparation </w:t>
            </w:r>
            <w:r>
              <w:rPr>
                <w:b/>
                <w:sz w:val="28"/>
                <w:szCs w:val="22"/>
              </w:rPr>
              <w:t>o</w:t>
            </w:r>
            <w:r w:rsidRPr="008E1DCF">
              <w:rPr>
                <w:b/>
                <w:sz w:val="28"/>
                <w:szCs w:val="22"/>
              </w:rPr>
              <w:t>f Bids</w:t>
            </w:r>
          </w:p>
          <w:p w14:paraId="2C08BB74" w14:textId="77777777" w:rsidR="002703AC" w:rsidRPr="006B5460" w:rsidRDefault="002703AC" w:rsidP="009E5536">
            <w:pPr>
              <w:tabs>
                <w:tab w:val="left" w:pos="780"/>
              </w:tabs>
              <w:spacing w:before="36" w:line="239" w:lineRule="auto"/>
              <w:ind w:left="3309" w:right="339" w:hanging="2954"/>
              <w:rPr>
                <w:szCs w:val="22"/>
              </w:rPr>
            </w:pPr>
          </w:p>
          <w:p w14:paraId="660C0C8F" w14:textId="1D6ACAB7" w:rsidR="002703AC" w:rsidRPr="006B5460" w:rsidRDefault="002703AC" w:rsidP="006D3DA6">
            <w:pPr>
              <w:tabs>
                <w:tab w:val="left" w:pos="780"/>
              </w:tabs>
              <w:spacing w:before="36" w:line="239" w:lineRule="auto"/>
              <w:ind w:left="540" w:right="339" w:hanging="540"/>
              <w:rPr>
                <w:rFonts w:eastAsia="Arial"/>
                <w:szCs w:val="22"/>
              </w:rPr>
            </w:pPr>
            <w:r w:rsidRPr="006B5460">
              <w:rPr>
                <w:sz w:val="22"/>
                <w:szCs w:val="22"/>
              </w:rPr>
              <w:t>10.1</w:t>
            </w:r>
            <w:r w:rsidRPr="006B5460">
              <w:rPr>
                <w:rFonts w:eastAsia="Arial"/>
                <w:spacing w:val="3"/>
                <w:sz w:val="22"/>
                <w:szCs w:val="22"/>
              </w:rPr>
              <w:t xml:space="preserve"> T</w:t>
            </w:r>
            <w:r w:rsidRPr="006B5460">
              <w:rPr>
                <w:rFonts w:eastAsia="Arial"/>
                <w:sz w:val="22"/>
                <w:szCs w:val="22"/>
              </w:rPr>
              <w:t>he</w:t>
            </w:r>
            <w:r w:rsidRPr="006B5460">
              <w:rPr>
                <w:rFonts w:eastAsia="Arial"/>
                <w:spacing w:val="36"/>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der</w:t>
            </w:r>
            <w:r w:rsidRPr="006B5460">
              <w:rPr>
                <w:rFonts w:eastAsia="Arial"/>
                <w:spacing w:val="36"/>
                <w:sz w:val="22"/>
                <w:szCs w:val="22"/>
              </w:rPr>
              <w:t xml:space="preserve">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38"/>
                <w:sz w:val="22"/>
                <w:szCs w:val="22"/>
              </w:rPr>
              <w:t xml:space="preserve"> </w:t>
            </w:r>
            <w:r w:rsidRPr="006B5460">
              <w:rPr>
                <w:rFonts w:eastAsia="Arial"/>
                <w:sz w:val="22"/>
                <w:szCs w:val="22"/>
              </w:rPr>
              <w:t>bear</w:t>
            </w:r>
            <w:r w:rsidRPr="006B5460">
              <w:rPr>
                <w:rFonts w:eastAsia="Arial"/>
                <w:spacing w:val="40"/>
                <w:sz w:val="22"/>
                <w:szCs w:val="22"/>
              </w:rPr>
              <w:t xml:space="preserve"> </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40"/>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s</w:t>
            </w:r>
            <w:r w:rsidRPr="006B5460">
              <w:rPr>
                <w:rFonts w:eastAsia="Arial"/>
                <w:sz w:val="22"/>
                <w:szCs w:val="22"/>
              </w:rPr>
              <w:t>ts</w:t>
            </w:r>
            <w:r w:rsidRPr="006B5460">
              <w:rPr>
                <w:rFonts w:eastAsia="Arial"/>
                <w:spacing w:val="37"/>
                <w:sz w:val="22"/>
                <w:szCs w:val="22"/>
              </w:rPr>
              <w:t xml:space="preserve"> </w:t>
            </w:r>
            <w:r w:rsidRPr="006B5460">
              <w:rPr>
                <w:rFonts w:eastAsia="Arial"/>
                <w:sz w:val="22"/>
                <w:szCs w:val="22"/>
              </w:rPr>
              <w:t>a</w:t>
            </w:r>
            <w:r w:rsidRPr="006B5460">
              <w:rPr>
                <w:rFonts w:eastAsia="Arial"/>
                <w:spacing w:val="1"/>
                <w:sz w:val="22"/>
                <w:szCs w:val="22"/>
              </w:rPr>
              <w:t>ss</w:t>
            </w:r>
            <w:r w:rsidRPr="006B5460">
              <w:rPr>
                <w:rFonts w:eastAsia="Arial"/>
                <w:sz w:val="22"/>
                <w:szCs w:val="22"/>
              </w:rPr>
              <w:t>o</w:t>
            </w:r>
            <w:r w:rsidRPr="006B5460">
              <w:rPr>
                <w:rFonts w:eastAsia="Arial"/>
                <w:spacing w:val="1"/>
                <w:sz w:val="22"/>
                <w:szCs w:val="22"/>
              </w:rPr>
              <w:t>c</w:t>
            </w:r>
            <w:r w:rsidRPr="006B5460">
              <w:rPr>
                <w:rFonts w:eastAsia="Arial"/>
                <w:spacing w:val="-1"/>
                <w:sz w:val="22"/>
                <w:szCs w:val="22"/>
              </w:rPr>
              <w:t>i</w:t>
            </w:r>
            <w:r w:rsidRPr="006B5460">
              <w:rPr>
                <w:rFonts w:eastAsia="Arial"/>
                <w:sz w:val="22"/>
                <w:szCs w:val="22"/>
              </w:rPr>
              <w:t>ated</w:t>
            </w:r>
            <w:r w:rsidRPr="006B5460">
              <w:rPr>
                <w:rFonts w:eastAsia="Arial"/>
                <w:spacing w:val="33"/>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39"/>
                <w:sz w:val="22"/>
                <w:szCs w:val="22"/>
              </w:rPr>
              <w:t xml:space="preserve"> </w:t>
            </w:r>
            <w:r w:rsidRPr="006B5460">
              <w:rPr>
                <w:rFonts w:eastAsia="Arial"/>
                <w:sz w:val="22"/>
                <w:szCs w:val="22"/>
              </w:rPr>
              <w:t>the</w:t>
            </w:r>
            <w:r w:rsidRPr="006B5460">
              <w:rPr>
                <w:rFonts w:eastAsia="Arial"/>
                <w:spacing w:val="42"/>
                <w:sz w:val="22"/>
                <w:szCs w:val="22"/>
              </w:rPr>
              <w:t xml:space="preserve"> </w:t>
            </w:r>
            <w:r w:rsidRPr="006B5460">
              <w:rPr>
                <w:rFonts w:eastAsia="Arial"/>
                <w:sz w:val="22"/>
                <w:szCs w:val="22"/>
              </w:rPr>
              <w:t>preparation a</w:t>
            </w:r>
            <w:r w:rsidRPr="006B5460">
              <w:rPr>
                <w:rFonts w:eastAsia="Arial"/>
                <w:spacing w:val="2"/>
                <w:sz w:val="22"/>
                <w:szCs w:val="22"/>
              </w:rPr>
              <w:t>n</w:t>
            </w:r>
            <w:r w:rsidRPr="006B5460">
              <w:rPr>
                <w:rFonts w:eastAsia="Arial"/>
                <w:sz w:val="22"/>
                <w:szCs w:val="22"/>
              </w:rPr>
              <w:t xml:space="preserve">d </w:t>
            </w:r>
            <w:r w:rsidR="009929F4" w:rsidRPr="006B5460">
              <w:rPr>
                <w:rFonts w:eastAsia="Arial"/>
                <w:spacing w:val="1"/>
                <w:sz w:val="22"/>
                <w:szCs w:val="22"/>
              </w:rPr>
              <w:t>s</w:t>
            </w:r>
            <w:r w:rsidR="009929F4" w:rsidRPr="006B5460">
              <w:rPr>
                <w:rFonts w:eastAsia="Arial"/>
                <w:sz w:val="22"/>
                <w:szCs w:val="22"/>
              </w:rPr>
              <w:t>ub</w:t>
            </w:r>
            <w:r w:rsidR="009929F4" w:rsidRPr="006B5460">
              <w:rPr>
                <w:rFonts w:eastAsia="Arial"/>
                <w:spacing w:val="4"/>
                <w:sz w:val="22"/>
                <w:szCs w:val="22"/>
              </w:rPr>
              <w:t>m</w:t>
            </w:r>
            <w:r w:rsidR="009929F4" w:rsidRPr="006B5460">
              <w:rPr>
                <w:rFonts w:eastAsia="Arial"/>
                <w:spacing w:val="-1"/>
                <w:sz w:val="22"/>
                <w:szCs w:val="22"/>
              </w:rPr>
              <w:t>i</w:t>
            </w:r>
            <w:r w:rsidR="009929F4" w:rsidRPr="006B5460">
              <w:rPr>
                <w:rFonts w:eastAsia="Arial"/>
                <w:spacing w:val="1"/>
                <w:sz w:val="22"/>
                <w:szCs w:val="22"/>
              </w:rPr>
              <w:t>ss</w:t>
            </w:r>
            <w:r w:rsidR="009929F4" w:rsidRPr="006B5460">
              <w:rPr>
                <w:rFonts w:eastAsia="Arial"/>
                <w:spacing w:val="-1"/>
                <w:sz w:val="22"/>
                <w:szCs w:val="22"/>
              </w:rPr>
              <w:t>i</w:t>
            </w:r>
            <w:r w:rsidR="009929F4" w:rsidRPr="006B5460">
              <w:rPr>
                <w:rFonts w:eastAsia="Arial"/>
                <w:sz w:val="22"/>
                <w:szCs w:val="22"/>
              </w:rPr>
              <w:t>on</w:t>
            </w:r>
            <w:r w:rsidR="009929F4">
              <w:rPr>
                <w:rFonts w:eastAsia="Arial"/>
                <w:sz w:val="22"/>
                <w:szCs w:val="22"/>
              </w:rPr>
              <w:t xml:space="preserve"> of</w:t>
            </w:r>
            <w:r w:rsidR="007524B0">
              <w:rPr>
                <w:rFonts w:eastAsia="Arial"/>
                <w:sz w:val="22"/>
                <w:szCs w:val="22"/>
              </w:rPr>
              <w:t xml:space="preserve"> </w:t>
            </w:r>
            <w:r w:rsidRPr="006B5460">
              <w:rPr>
                <w:rFonts w:eastAsia="Arial"/>
                <w:spacing w:val="-1"/>
                <w:sz w:val="22"/>
                <w:szCs w:val="22"/>
              </w:rPr>
              <w:t>i</w:t>
            </w:r>
            <w:r w:rsidRPr="006B5460">
              <w:rPr>
                <w:rFonts w:eastAsia="Arial"/>
                <w:sz w:val="22"/>
                <w:szCs w:val="22"/>
              </w:rPr>
              <w:t xml:space="preserve">ts </w:t>
            </w:r>
            <w:r w:rsidRPr="006B5460">
              <w:rPr>
                <w:rFonts w:eastAsia="Arial"/>
                <w:spacing w:val="-1"/>
                <w:sz w:val="22"/>
                <w:szCs w:val="22"/>
              </w:rPr>
              <w:t>Bi</w:t>
            </w:r>
            <w:r w:rsidRPr="006B5460">
              <w:rPr>
                <w:rFonts w:eastAsia="Arial"/>
                <w:sz w:val="22"/>
                <w:szCs w:val="22"/>
              </w:rPr>
              <w:t xml:space="preserve">d, and the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4"/>
                <w:sz w:val="22"/>
                <w:szCs w:val="22"/>
              </w:rPr>
              <w:t>o</w:t>
            </w:r>
            <w:r w:rsidRPr="006B5460">
              <w:rPr>
                <w:rFonts w:eastAsia="Arial"/>
                <w:spacing w:val="-4"/>
                <w:sz w:val="22"/>
                <w:szCs w:val="22"/>
              </w:rPr>
              <w:t>y</w:t>
            </w:r>
            <w:r w:rsidRPr="006B5460">
              <w:rPr>
                <w:rFonts w:eastAsia="Arial"/>
                <w:sz w:val="22"/>
                <w:szCs w:val="22"/>
              </w:rPr>
              <w:t xml:space="preserve">er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 xml:space="preserve">l </w:t>
            </w:r>
            <w:r w:rsidRPr="006B5460">
              <w:rPr>
                <w:rFonts w:eastAsia="Arial"/>
                <w:spacing w:val="1"/>
                <w:sz w:val="22"/>
                <w:szCs w:val="22"/>
              </w:rPr>
              <w:t>i</w:t>
            </w:r>
            <w:r w:rsidRPr="006B5460">
              <w:rPr>
                <w:rFonts w:eastAsia="Arial"/>
                <w:sz w:val="22"/>
                <w:szCs w:val="22"/>
              </w:rPr>
              <w:t xml:space="preserve">n no </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s</w:t>
            </w:r>
            <w:r w:rsidRPr="006B5460">
              <w:rPr>
                <w:rFonts w:eastAsia="Arial"/>
                <w:sz w:val="22"/>
                <w:szCs w:val="22"/>
              </w:rPr>
              <w:t xml:space="preserve">e be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pon</w:t>
            </w:r>
            <w:r w:rsidRPr="006B5460">
              <w:rPr>
                <w:rFonts w:eastAsia="Arial"/>
                <w:spacing w:val="1"/>
                <w:sz w:val="22"/>
                <w:szCs w:val="22"/>
              </w:rPr>
              <w:t>s</w:t>
            </w:r>
            <w:r w:rsidRPr="006B5460">
              <w:rPr>
                <w:rFonts w:eastAsia="Arial"/>
                <w:spacing w:val="-1"/>
                <w:sz w:val="22"/>
                <w:szCs w:val="22"/>
              </w:rPr>
              <w:t>i</w:t>
            </w:r>
            <w:r w:rsidRPr="006B5460">
              <w:rPr>
                <w:rFonts w:eastAsia="Arial"/>
                <w:spacing w:val="2"/>
                <w:sz w:val="22"/>
                <w:szCs w:val="22"/>
              </w:rPr>
              <w:t>b</w:t>
            </w:r>
            <w:r w:rsidRPr="006B5460">
              <w:rPr>
                <w:rFonts w:eastAsia="Arial"/>
                <w:spacing w:val="-1"/>
                <w:sz w:val="22"/>
                <w:szCs w:val="22"/>
              </w:rPr>
              <w:t>l</w:t>
            </w:r>
            <w:r w:rsidRPr="006B5460">
              <w:rPr>
                <w:rFonts w:eastAsia="Arial"/>
                <w:sz w:val="22"/>
                <w:szCs w:val="22"/>
              </w:rPr>
              <w:t>e or</w:t>
            </w:r>
            <w:r w:rsidRPr="006B5460">
              <w:rPr>
                <w:rFonts w:eastAsia="Arial"/>
                <w:spacing w:val="10"/>
                <w:sz w:val="22"/>
                <w:szCs w:val="22"/>
              </w:rPr>
              <w:t xml:space="preserve"> </w:t>
            </w:r>
            <w:r w:rsidRPr="006B5460">
              <w:rPr>
                <w:rFonts w:eastAsia="Arial"/>
                <w:spacing w:val="-1"/>
                <w:sz w:val="22"/>
                <w:szCs w:val="22"/>
              </w:rPr>
              <w:t>li</w:t>
            </w:r>
            <w:r w:rsidRPr="006B5460">
              <w:rPr>
                <w:rFonts w:eastAsia="Arial"/>
                <w:spacing w:val="2"/>
                <w:sz w:val="22"/>
                <w:szCs w:val="22"/>
              </w:rPr>
              <w:t>a</w:t>
            </w:r>
            <w:r w:rsidRPr="006B5460">
              <w:rPr>
                <w:rFonts w:eastAsia="Arial"/>
                <w:sz w:val="22"/>
                <w:szCs w:val="22"/>
              </w:rPr>
              <w:t>b</w:t>
            </w:r>
            <w:r w:rsidRPr="006B5460">
              <w:rPr>
                <w:rFonts w:eastAsia="Arial"/>
                <w:spacing w:val="1"/>
                <w:sz w:val="22"/>
                <w:szCs w:val="22"/>
              </w:rPr>
              <w:t>l</w:t>
            </w:r>
            <w:r w:rsidRPr="006B5460">
              <w:rPr>
                <w:rFonts w:eastAsia="Arial"/>
                <w:sz w:val="22"/>
                <w:szCs w:val="22"/>
              </w:rPr>
              <w:t>e</w:t>
            </w:r>
            <w:r w:rsidRPr="006B5460">
              <w:rPr>
                <w:rFonts w:eastAsia="Arial"/>
                <w:spacing w:val="4"/>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ho</w:t>
            </w:r>
            <w:r w:rsidRPr="006B5460">
              <w:rPr>
                <w:rFonts w:eastAsia="Arial"/>
                <w:spacing w:val="1"/>
                <w:sz w:val="22"/>
                <w:szCs w:val="22"/>
              </w:rPr>
              <w:t>s</w:t>
            </w:r>
            <w:r w:rsidRPr="006B5460">
              <w:rPr>
                <w:rFonts w:eastAsia="Arial"/>
                <w:sz w:val="22"/>
                <w:szCs w:val="22"/>
              </w:rPr>
              <w:t>e</w:t>
            </w:r>
            <w:r w:rsidRPr="006B5460">
              <w:rPr>
                <w:rFonts w:eastAsia="Arial"/>
                <w:spacing w:val="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s</w:t>
            </w:r>
            <w:r w:rsidRPr="006B5460">
              <w:rPr>
                <w:rFonts w:eastAsia="Arial"/>
                <w:sz w:val="22"/>
                <w:szCs w:val="22"/>
              </w:rPr>
              <w:t>,</w:t>
            </w:r>
            <w:r w:rsidRPr="006B5460">
              <w:rPr>
                <w:rFonts w:eastAsia="Arial"/>
                <w:spacing w:val="3"/>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ga</w:t>
            </w:r>
            <w:r w:rsidRPr="006B5460">
              <w:rPr>
                <w:rFonts w:eastAsia="Arial"/>
                <w:spacing w:val="1"/>
                <w:sz w:val="22"/>
                <w:szCs w:val="22"/>
              </w:rPr>
              <w:t>r</w:t>
            </w:r>
            <w:r w:rsidRPr="006B5460">
              <w:rPr>
                <w:rFonts w:eastAsia="Arial"/>
                <w:spacing w:val="2"/>
                <w:sz w:val="22"/>
                <w:szCs w:val="22"/>
              </w:rPr>
              <w:t>d</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s</w:t>
            </w:r>
            <w:r w:rsidRPr="006B5460">
              <w:rPr>
                <w:rFonts w:eastAsia="Arial"/>
                <w:sz w:val="22"/>
                <w:szCs w:val="22"/>
              </w:rPr>
              <w:t>s of</w:t>
            </w:r>
            <w:r w:rsidRPr="006B5460">
              <w:rPr>
                <w:rFonts w:eastAsia="Arial"/>
                <w:spacing w:val="9"/>
                <w:sz w:val="22"/>
                <w:szCs w:val="22"/>
              </w:rPr>
              <w:t xml:space="preserve"> </w:t>
            </w:r>
            <w:r w:rsidRPr="006B5460">
              <w:rPr>
                <w:rFonts w:eastAsia="Arial"/>
                <w:sz w:val="22"/>
                <w:szCs w:val="22"/>
              </w:rPr>
              <w:t>the</w:t>
            </w:r>
            <w:r w:rsidRPr="006B5460">
              <w:rPr>
                <w:rFonts w:eastAsia="Arial"/>
                <w:spacing w:val="8"/>
                <w:sz w:val="22"/>
                <w:szCs w:val="22"/>
              </w:rPr>
              <w:t xml:space="preserve"> </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d</w:t>
            </w:r>
            <w:r w:rsidRPr="006B5460">
              <w:rPr>
                <w:rFonts w:eastAsia="Arial"/>
                <w:sz w:val="22"/>
                <w:szCs w:val="22"/>
              </w:rPr>
              <w:t>u</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 xml:space="preserve"> </w:t>
            </w:r>
            <w:r w:rsidRPr="006B5460">
              <w:rPr>
                <w:rFonts w:eastAsia="Arial"/>
                <w:sz w:val="22"/>
                <w:szCs w:val="22"/>
              </w:rPr>
              <w:t>or out</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e</w:t>
            </w:r>
            <w:r w:rsidRPr="006B5460">
              <w:rPr>
                <w:rFonts w:eastAsia="Arial"/>
                <w:spacing w:val="-9"/>
                <w:sz w:val="22"/>
                <w:szCs w:val="22"/>
              </w:rPr>
              <w:t xml:space="preserve"> </w:t>
            </w:r>
            <w:r w:rsidRPr="006B5460">
              <w:rPr>
                <w:rFonts w:eastAsia="Arial"/>
                <w:sz w:val="22"/>
                <w:szCs w:val="22"/>
              </w:rPr>
              <w:t>of the</w:t>
            </w:r>
            <w:r w:rsidRPr="006B5460">
              <w:rPr>
                <w:rFonts w:eastAsia="Arial"/>
                <w:spacing w:val="-4"/>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4"/>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2"/>
                <w:sz w:val="22"/>
                <w:szCs w:val="22"/>
              </w:rPr>
              <w:t>o</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ss</w:t>
            </w:r>
            <w:r w:rsidRPr="006B5460">
              <w:rPr>
                <w:rFonts w:eastAsia="Arial"/>
                <w:sz w:val="22"/>
                <w:szCs w:val="22"/>
              </w:rPr>
              <w:t>.</w:t>
            </w:r>
          </w:p>
          <w:p w14:paraId="774AA55C" w14:textId="77777777" w:rsidR="009E5536" w:rsidRPr="006B5460" w:rsidRDefault="009E5536" w:rsidP="009E5536">
            <w:pPr>
              <w:tabs>
                <w:tab w:val="left" w:pos="780"/>
              </w:tabs>
              <w:spacing w:before="36" w:line="239" w:lineRule="auto"/>
              <w:ind w:right="339"/>
              <w:rPr>
                <w:rFonts w:eastAsia="Arial"/>
                <w:szCs w:val="22"/>
              </w:rPr>
            </w:pPr>
          </w:p>
          <w:p w14:paraId="05B6AB58" w14:textId="77777777" w:rsidR="006949F5" w:rsidRPr="006B5460" w:rsidRDefault="006949F5" w:rsidP="006D3DA6">
            <w:pPr>
              <w:tabs>
                <w:tab w:val="left" w:pos="540"/>
              </w:tabs>
              <w:snapToGrid w:val="0"/>
              <w:spacing w:line="200" w:lineRule="atLeast"/>
              <w:ind w:left="540" w:right="339" w:hanging="540"/>
              <w:rPr>
                <w:rStyle w:val="StyleHeader2-SubClausesBoldChar"/>
                <w:b w:val="0"/>
                <w:sz w:val="22"/>
                <w:szCs w:val="22"/>
              </w:rPr>
            </w:pPr>
            <w:r w:rsidRPr="006B5460">
              <w:rPr>
                <w:sz w:val="22"/>
                <w:szCs w:val="22"/>
              </w:rPr>
              <w:t>1</w:t>
            </w:r>
            <w:r w:rsidR="002703AC" w:rsidRPr="006B5460">
              <w:rPr>
                <w:sz w:val="22"/>
                <w:szCs w:val="22"/>
              </w:rPr>
              <w:t>1</w:t>
            </w:r>
            <w:r w:rsidRPr="006B5460">
              <w:rPr>
                <w:sz w:val="22"/>
                <w:szCs w:val="22"/>
              </w:rPr>
              <w:t>.1</w:t>
            </w:r>
            <w:r w:rsidRPr="006B5460">
              <w:rPr>
                <w:sz w:val="22"/>
                <w:szCs w:val="22"/>
              </w:rPr>
              <w:tab/>
              <w:t xml:space="preserve">The Bid, as well as all correspondence and documents relating to the Bid exchanged by the Bidder and the Employer, shall be written in </w:t>
            </w:r>
            <w:r w:rsidRPr="006B5460">
              <w:rPr>
                <w:iCs/>
                <w:sz w:val="22"/>
                <w:szCs w:val="22"/>
              </w:rPr>
              <w:t>the language</w:t>
            </w:r>
            <w:r w:rsidR="006B389E" w:rsidRPr="006B5460">
              <w:rPr>
                <w:iCs/>
                <w:sz w:val="22"/>
                <w:szCs w:val="22"/>
              </w:rPr>
              <w:t xml:space="preserve"> specified in the BDS</w:t>
            </w:r>
            <w:r w:rsidRPr="006B5460">
              <w:rPr>
                <w:iCs/>
                <w:sz w:val="22"/>
                <w:szCs w:val="22"/>
              </w:rPr>
              <w:t>.</w:t>
            </w:r>
          </w:p>
          <w:p w14:paraId="4BD7F841" w14:textId="77777777" w:rsidR="006949F5" w:rsidRPr="006B5460" w:rsidRDefault="006949F5" w:rsidP="009E5536">
            <w:pPr>
              <w:tabs>
                <w:tab w:val="left" w:pos="540"/>
              </w:tabs>
              <w:spacing w:before="100" w:beforeAutospacing="1" w:line="200" w:lineRule="atLeast"/>
              <w:ind w:left="540" w:right="339" w:hanging="540"/>
              <w:rPr>
                <w:szCs w:val="22"/>
              </w:rPr>
            </w:pPr>
            <w:r w:rsidRPr="006B5460">
              <w:rPr>
                <w:sz w:val="22"/>
                <w:szCs w:val="22"/>
              </w:rPr>
              <w:t>1</w:t>
            </w:r>
            <w:r w:rsidR="002703AC" w:rsidRPr="006B5460">
              <w:rPr>
                <w:sz w:val="22"/>
                <w:szCs w:val="22"/>
              </w:rPr>
              <w:t>1</w:t>
            </w:r>
            <w:r w:rsidRPr="006B5460">
              <w:rPr>
                <w:sz w:val="22"/>
                <w:szCs w:val="22"/>
              </w:rPr>
              <w:t xml:space="preserve">.2 Supporting documents and printed literature that are part of the Bid may be in another language provided they are accompanied by an accurate translation of the relevant passages in </w:t>
            </w:r>
            <w:r w:rsidRPr="006B5460">
              <w:rPr>
                <w:iCs/>
                <w:sz w:val="22"/>
                <w:szCs w:val="22"/>
              </w:rPr>
              <w:t xml:space="preserve">the language </w:t>
            </w:r>
            <w:r w:rsidRPr="006B5460">
              <w:rPr>
                <w:rStyle w:val="StyleHeader2-SubClausesBoldChar"/>
                <w:b w:val="0"/>
                <w:sz w:val="22"/>
                <w:szCs w:val="22"/>
                <w:lang w:val="en-US"/>
              </w:rPr>
              <w:t>specified in the BDS</w:t>
            </w:r>
            <w:r w:rsidRPr="006B5460">
              <w:rPr>
                <w:sz w:val="22"/>
                <w:szCs w:val="22"/>
              </w:rPr>
              <w:t>, in which case, for purposes of interpretation of the Bid, such translation shall govern.</w:t>
            </w:r>
          </w:p>
          <w:p w14:paraId="375BB2AD" w14:textId="77777777" w:rsidR="006949F5" w:rsidRPr="006B5460" w:rsidRDefault="006949F5" w:rsidP="006D3DA6">
            <w:pPr>
              <w:tabs>
                <w:tab w:val="left" w:pos="540"/>
              </w:tabs>
              <w:spacing w:line="200" w:lineRule="atLeast"/>
              <w:ind w:left="540" w:right="339" w:hanging="540"/>
              <w:rPr>
                <w:szCs w:val="22"/>
              </w:rPr>
            </w:pPr>
          </w:p>
        </w:tc>
      </w:tr>
      <w:tr w:rsidR="006949F5" w:rsidRPr="006B5460" w14:paraId="32ED8AA4" w14:textId="77777777" w:rsidTr="00072CB3">
        <w:tc>
          <w:tcPr>
            <w:tcW w:w="2160" w:type="dxa"/>
          </w:tcPr>
          <w:p w14:paraId="2EB9BC40" w14:textId="77777777" w:rsidR="006949F5" w:rsidRPr="006B5460" w:rsidRDefault="006949F5" w:rsidP="002703AC">
            <w:pPr>
              <w:pStyle w:val="Head22"/>
              <w:snapToGrid w:val="0"/>
              <w:spacing w:before="100" w:beforeAutospacing="1" w:line="200" w:lineRule="atLeast"/>
              <w:rPr>
                <w:szCs w:val="22"/>
              </w:rPr>
            </w:pPr>
            <w:r w:rsidRPr="006B5460">
              <w:rPr>
                <w:sz w:val="22"/>
                <w:szCs w:val="22"/>
              </w:rPr>
              <w:t>1</w:t>
            </w:r>
            <w:r w:rsidR="002703AC" w:rsidRPr="006B5460">
              <w:rPr>
                <w:sz w:val="22"/>
                <w:szCs w:val="22"/>
              </w:rPr>
              <w:t>2</w:t>
            </w:r>
            <w:r w:rsidRPr="006B5460">
              <w:rPr>
                <w:sz w:val="22"/>
                <w:szCs w:val="22"/>
              </w:rPr>
              <w:t>.</w:t>
            </w:r>
            <w:r w:rsidRPr="006B5460">
              <w:rPr>
                <w:sz w:val="22"/>
                <w:szCs w:val="22"/>
              </w:rPr>
              <w:tab/>
              <w:t>Documents Comprising the Bid</w:t>
            </w:r>
          </w:p>
        </w:tc>
        <w:tc>
          <w:tcPr>
            <w:tcW w:w="7395" w:type="dxa"/>
          </w:tcPr>
          <w:p w14:paraId="2677C196" w14:textId="77777777" w:rsidR="006949F5" w:rsidRPr="006B5460" w:rsidRDefault="006949F5" w:rsidP="009E5536">
            <w:pPr>
              <w:tabs>
                <w:tab w:val="left" w:pos="540"/>
              </w:tabs>
              <w:snapToGrid w:val="0"/>
              <w:spacing w:before="100" w:beforeAutospacing="1" w:line="200" w:lineRule="atLeast"/>
              <w:ind w:left="540" w:right="339" w:hanging="540"/>
              <w:rPr>
                <w:szCs w:val="22"/>
              </w:rPr>
            </w:pPr>
            <w:r w:rsidRPr="006B5460">
              <w:rPr>
                <w:sz w:val="22"/>
                <w:szCs w:val="22"/>
              </w:rPr>
              <w:t>1</w:t>
            </w:r>
            <w:r w:rsidR="002703AC" w:rsidRPr="006B5460">
              <w:rPr>
                <w:sz w:val="22"/>
                <w:szCs w:val="22"/>
              </w:rPr>
              <w:t>2</w:t>
            </w:r>
            <w:r w:rsidRPr="006B5460">
              <w:rPr>
                <w:sz w:val="22"/>
                <w:szCs w:val="22"/>
              </w:rPr>
              <w:t>.1</w:t>
            </w:r>
            <w:r w:rsidRPr="006B5460">
              <w:rPr>
                <w:sz w:val="22"/>
                <w:szCs w:val="22"/>
              </w:rPr>
              <w:tab/>
              <w:t>The Bid submitted by the Bidder shall comprise the following:</w:t>
            </w:r>
          </w:p>
          <w:p w14:paraId="5B4A6544" w14:textId="77777777" w:rsidR="006949F5" w:rsidRPr="006B5460" w:rsidRDefault="006949F5" w:rsidP="000C0EF4">
            <w:pPr>
              <w:numPr>
                <w:ilvl w:val="0"/>
                <w:numId w:val="4"/>
              </w:numPr>
              <w:tabs>
                <w:tab w:val="left" w:pos="1080"/>
              </w:tabs>
              <w:ind w:right="339"/>
              <w:rPr>
                <w:szCs w:val="22"/>
              </w:rPr>
            </w:pPr>
            <w:r w:rsidRPr="006B5460">
              <w:rPr>
                <w:sz w:val="22"/>
                <w:szCs w:val="22"/>
              </w:rPr>
              <w:t>Letter of Bid in accordance with ITB 1</w:t>
            </w:r>
            <w:r w:rsidR="0090222A" w:rsidRPr="006B5460">
              <w:rPr>
                <w:sz w:val="22"/>
                <w:szCs w:val="22"/>
              </w:rPr>
              <w:t>3</w:t>
            </w:r>
            <w:r w:rsidRPr="006B5460">
              <w:rPr>
                <w:sz w:val="22"/>
                <w:szCs w:val="22"/>
              </w:rPr>
              <w:t xml:space="preserve">; </w:t>
            </w:r>
          </w:p>
          <w:p w14:paraId="501BD05F" w14:textId="77777777" w:rsidR="006949F5" w:rsidRPr="006B5460" w:rsidRDefault="006949F5" w:rsidP="000C0EF4">
            <w:pPr>
              <w:pStyle w:val="P3Header1-Clauses"/>
              <w:numPr>
                <w:ilvl w:val="0"/>
                <w:numId w:val="4"/>
              </w:numPr>
              <w:tabs>
                <w:tab w:val="clear" w:pos="972"/>
              </w:tabs>
              <w:spacing w:after="140"/>
              <w:ind w:right="339"/>
              <w:rPr>
                <w:szCs w:val="22"/>
                <w:lang w:val="en-US"/>
              </w:rPr>
            </w:pPr>
            <w:r w:rsidRPr="006B5460">
              <w:rPr>
                <w:sz w:val="22"/>
                <w:szCs w:val="22"/>
                <w:lang w:val="en-US"/>
              </w:rPr>
              <w:t>Completed schedules as required, including priced Bill of Quantities, in accordance with ITB 1</w:t>
            </w:r>
            <w:r w:rsidR="0090222A" w:rsidRPr="006B5460">
              <w:rPr>
                <w:sz w:val="22"/>
                <w:szCs w:val="22"/>
                <w:lang w:val="en-US"/>
              </w:rPr>
              <w:t>3</w:t>
            </w:r>
            <w:r w:rsidRPr="006B5460">
              <w:rPr>
                <w:sz w:val="22"/>
                <w:szCs w:val="22"/>
                <w:lang w:val="en-US"/>
              </w:rPr>
              <w:t xml:space="preserve"> and 1</w:t>
            </w:r>
            <w:r w:rsidR="0090222A" w:rsidRPr="006B5460">
              <w:rPr>
                <w:sz w:val="22"/>
                <w:szCs w:val="22"/>
                <w:lang w:val="en-US"/>
              </w:rPr>
              <w:t>5</w:t>
            </w:r>
            <w:r w:rsidRPr="006B5460">
              <w:rPr>
                <w:sz w:val="22"/>
                <w:szCs w:val="22"/>
                <w:lang w:val="en-US"/>
              </w:rPr>
              <w:t>;</w:t>
            </w:r>
          </w:p>
          <w:p w14:paraId="5615B137" w14:textId="77777777" w:rsidR="006949F5" w:rsidRPr="006B5460" w:rsidRDefault="006949F5" w:rsidP="000C0EF4">
            <w:pPr>
              <w:pStyle w:val="P3Header1-Clauses"/>
              <w:numPr>
                <w:ilvl w:val="0"/>
                <w:numId w:val="4"/>
              </w:numPr>
              <w:tabs>
                <w:tab w:val="clear" w:pos="972"/>
              </w:tabs>
              <w:spacing w:after="140"/>
              <w:ind w:right="339"/>
              <w:rPr>
                <w:szCs w:val="22"/>
                <w:lang w:val="en-US"/>
              </w:rPr>
            </w:pPr>
            <w:r w:rsidRPr="006B5460">
              <w:rPr>
                <w:sz w:val="22"/>
                <w:szCs w:val="22"/>
                <w:lang w:val="en-US"/>
              </w:rPr>
              <w:t>Bid Security, in accordance with ITB 2</w:t>
            </w:r>
            <w:r w:rsidR="0090222A" w:rsidRPr="006B5460">
              <w:rPr>
                <w:sz w:val="22"/>
                <w:szCs w:val="22"/>
                <w:lang w:val="en-US"/>
              </w:rPr>
              <w:t>0</w:t>
            </w:r>
            <w:r w:rsidRPr="006B5460">
              <w:rPr>
                <w:sz w:val="22"/>
                <w:szCs w:val="22"/>
                <w:lang w:val="en-US"/>
              </w:rPr>
              <w:t>;</w:t>
            </w:r>
          </w:p>
          <w:p w14:paraId="193C699E" w14:textId="77777777" w:rsidR="006949F5" w:rsidRPr="006B5460" w:rsidRDefault="006949F5" w:rsidP="000C0EF4">
            <w:pPr>
              <w:pStyle w:val="P3Header1-Clauses"/>
              <w:numPr>
                <w:ilvl w:val="0"/>
                <w:numId w:val="4"/>
              </w:numPr>
              <w:tabs>
                <w:tab w:val="clear" w:pos="972"/>
              </w:tabs>
              <w:spacing w:after="140"/>
              <w:ind w:right="339"/>
              <w:rPr>
                <w:szCs w:val="22"/>
                <w:lang w:val="en-US"/>
              </w:rPr>
            </w:pPr>
            <w:r w:rsidRPr="006B5460">
              <w:rPr>
                <w:sz w:val="22"/>
                <w:szCs w:val="22"/>
                <w:lang w:val="en-US"/>
              </w:rPr>
              <w:t>written confirmation authorizing the signatory of the Bid to commit the Bidder, in accordance with ITB 2</w:t>
            </w:r>
            <w:r w:rsidR="0090222A" w:rsidRPr="006B5460">
              <w:rPr>
                <w:sz w:val="22"/>
                <w:szCs w:val="22"/>
                <w:lang w:val="en-US"/>
              </w:rPr>
              <w:t>1</w:t>
            </w:r>
            <w:r w:rsidRPr="006B5460">
              <w:rPr>
                <w:sz w:val="22"/>
                <w:szCs w:val="22"/>
                <w:lang w:val="en-US"/>
              </w:rPr>
              <w:t>;</w:t>
            </w:r>
          </w:p>
          <w:p w14:paraId="3DAC95AF" w14:textId="6E4A9670" w:rsidR="006949F5" w:rsidRPr="006B5460" w:rsidRDefault="006949F5" w:rsidP="000C0EF4">
            <w:pPr>
              <w:pStyle w:val="P3Header1-Clauses"/>
              <w:numPr>
                <w:ilvl w:val="0"/>
                <w:numId w:val="4"/>
              </w:numPr>
              <w:tabs>
                <w:tab w:val="clear" w:pos="972"/>
              </w:tabs>
              <w:spacing w:after="140"/>
              <w:ind w:right="339"/>
              <w:rPr>
                <w:szCs w:val="22"/>
                <w:lang w:val="en-US"/>
              </w:rPr>
            </w:pPr>
            <w:r w:rsidRPr="006B5460">
              <w:rPr>
                <w:sz w:val="22"/>
                <w:szCs w:val="22"/>
                <w:lang w:val="en-US"/>
              </w:rPr>
              <w:t xml:space="preserve">documentary evidence in accordance with ITB </w:t>
            </w:r>
            <w:r w:rsidR="0028049D" w:rsidRPr="006B5460">
              <w:rPr>
                <w:sz w:val="22"/>
                <w:szCs w:val="22"/>
                <w:lang w:val="en-US"/>
              </w:rPr>
              <w:t xml:space="preserve">18 </w:t>
            </w:r>
            <w:r w:rsidR="000478C9" w:rsidRPr="006B5460">
              <w:rPr>
                <w:sz w:val="22"/>
                <w:szCs w:val="22"/>
                <w:lang w:val="en-US"/>
              </w:rPr>
              <w:t>establishing the</w:t>
            </w:r>
            <w:r w:rsidRPr="006B5460">
              <w:rPr>
                <w:sz w:val="22"/>
                <w:szCs w:val="22"/>
                <w:lang w:val="en-US"/>
              </w:rPr>
              <w:t xml:space="preserve"> Bidder’s </w:t>
            </w:r>
            <w:r w:rsidR="0028049D" w:rsidRPr="006B5460">
              <w:rPr>
                <w:sz w:val="22"/>
                <w:szCs w:val="22"/>
                <w:lang w:val="en-US"/>
              </w:rPr>
              <w:t xml:space="preserve">qualifications </w:t>
            </w:r>
            <w:r w:rsidRPr="006B5460">
              <w:rPr>
                <w:sz w:val="22"/>
                <w:szCs w:val="22"/>
                <w:lang w:val="en-US"/>
              </w:rPr>
              <w:t xml:space="preserve">to </w:t>
            </w:r>
            <w:r w:rsidR="0028049D" w:rsidRPr="006B5460">
              <w:rPr>
                <w:sz w:val="22"/>
                <w:szCs w:val="22"/>
                <w:lang w:val="en-US"/>
              </w:rPr>
              <w:t>perform the contract</w:t>
            </w:r>
            <w:r w:rsidRPr="006B5460">
              <w:rPr>
                <w:sz w:val="22"/>
                <w:szCs w:val="22"/>
                <w:lang w:val="en-US"/>
              </w:rPr>
              <w:t>;</w:t>
            </w:r>
          </w:p>
          <w:p w14:paraId="20F738C3" w14:textId="77777777" w:rsidR="006949F5" w:rsidRPr="006B5460" w:rsidRDefault="006949F5" w:rsidP="000C0EF4">
            <w:pPr>
              <w:pStyle w:val="P3Header1-Clauses"/>
              <w:numPr>
                <w:ilvl w:val="0"/>
                <w:numId w:val="4"/>
              </w:numPr>
              <w:tabs>
                <w:tab w:val="clear" w:pos="972"/>
              </w:tabs>
              <w:spacing w:after="140"/>
              <w:ind w:right="339"/>
              <w:rPr>
                <w:szCs w:val="22"/>
                <w:lang w:val="en-US"/>
              </w:rPr>
            </w:pPr>
            <w:r w:rsidRPr="006B5460">
              <w:rPr>
                <w:sz w:val="22"/>
                <w:szCs w:val="22"/>
                <w:lang w:val="en-US"/>
              </w:rPr>
              <w:t>Technical Proposals in accordance with ITB 1</w:t>
            </w:r>
            <w:r w:rsidR="00B21C38" w:rsidRPr="006B5460">
              <w:rPr>
                <w:sz w:val="22"/>
                <w:szCs w:val="22"/>
                <w:lang w:val="en-US"/>
              </w:rPr>
              <w:t>7</w:t>
            </w:r>
            <w:r w:rsidRPr="006B5460">
              <w:rPr>
                <w:sz w:val="22"/>
                <w:szCs w:val="22"/>
                <w:lang w:val="en-US"/>
              </w:rPr>
              <w:t>;</w:t>
            </w:r>
          </w:p>
          <w:p w14:paraId="474950AE" w14:textId="77777777" w:rsidR="006949F5" w:rsidRPr="006B5460" w:rsidRDefault="006949F5" w:rsidP="000C0EF4">
            <w:pPr>
              <w:pStyle w:val="P3Header1-Clauses"/>
              <w:numPr>
                <w:ilvl w:val="0"/>
                <w:numId w:val="4"/>
              </w:numPr>
              <w:tabs>
                <w:tab w:val="clear" w:pos="972"/>
              </w:tabs>
              <w:spacing w:after="140"/>
              <w:ind w:right="339"/>
              <w:rPr>
                <w:szCs w:val="22"/>
                <w:lang w:val="en-US"/>
              </w:rPr>
            </w:pPr>
            <w:r w:rsidRPr="006B5460">
              <w:rPr>
                <w:sz w:val="22"/>
                <w:szCs w:val="22"/>
                <w:lang w:val="en-US"/>
              </w:rPr>
              <w:t>Alter</w:t>
            </w:r>
            <w:r w:rsidR="00DA715D" w:rsidRPr="006B5460">
              <w:rPr>
                <w:sz w:val="22"/>
                <w:szCs w:val="22"/>
                <w:lang w:val="en-US"/>
              </w:rPr>
              <w:t xml:space="preserve">native Bids if specified in </w:t>
            </w:r>
            <w:r w:rsidRPr="006B5460">
              <w:rPr>
                <w:sz w:val="22"/>
                <w:szCs w:val="22"/>
                <w:lang w:val="en-US"/>
              </w:rPr>
              <w:t>ITB 1</w:t>
            </w:r>
            <w:r w:rsidR="0090222A" w:rsidRPr="006B5460">
              <w:rPr>
                <w:sz w:val="22"/>
                <w:szCs w:val="22"/>
                <w:lang w:val="en-US"/>
              </w:rPr>
              <w:t>4</w:t>
            </w:r>
            <w:r w:rsidRPr="006B5460">
              <w:rPr>
                <w:sz w:val="22"/>
                <w:szCs w:val="22"/>
                <w:lang w:val="en-US"/>
              </w:rPr>
              <w:t>; and</w:t>
            </w:r>
          </w:p>
          <w:p w14:paraId="62A8F3C2" w14:textId="77777777" w:rsidR="006949F5" w:rsidRPr="006B5460" w:rsidRDefault="006949F5" w:rsidP="000C0EF4">
            <w:pPr>
              <w:pStyle w:val="P3Header1-Clauses"/>
              <w:numPr>
                <w:ilvl w:val="0"/>
                <w:numId w:val="4"/>
              </w:numPr>
              <w:tabs>
                <w:tab w:val="clear" w:pos="972"/>
              </w:tabs>
              <w:spacing w:after="140"/>
              <w:ind w:right="339"/>
              <w:rPr>
                <w:szCs w:val="22"/>
                <w:lang w:val="en-US"/>
              </w:rPr>
            </w:pPr>
            <w:r w:rsidRPr="006B5460">
              <w:rPr>
                <w:sz w:val="22"/>
                <w:szCs w:val="22"/>
                <w:lang w:val="en-US"/>
              </w:rPr>
              <w:t xml:space="preserve">any other document </w:t>
            </w:r>
            <w:r w:rsidRPr="006B5460">
              <w:rPr>
                <w:bCs/>
                <w:sz w:val="22"/>
                <w:szCs w:val="22"/>
                <w:lang w:val="en-US"/>
              </w:rPr>
              <w:t>required in the BDS</w:t>
            </w:r>
            <w:r w:rsidRPr="006B5460">
              <w:rPr>
                <w:sz w:val="22"/>
                <w:szCs w:val="22"/>
                <w:lang w:val="en-US"/>
              </w:rPr>
              <w:t>.</w:t>
            </w:r>
          </w:p>
          <w:p w14:paraId="069C3D6F" w14:textId="77777777" w:rsidR="006949F5" w:rsidRPr="006B5460" w:rsidRDefault="006949F5" w:rsidP="006D3DA6">
            <w:pPr>
              <w:spacing w:line="200" w:lineRule="atLeast"/>
              <w:ind w:left="540" w:right="339"/>
              <w:rPr>
                <w:szCs w:val="22"/>
              </w:rPr>
            </w:pPr>
          </w:p>
        </w:tc>
      </w:tr>
      <w:tr w:rsidR="006949F5" w:rsidRPr="006B5460" w14:paraId="51A23B5D" w14:textId="77777777" w:rsidTr="00072CB3">
        <w:tc>
          <w:tcPr>
            <w:tcW w:w="2160" w:type="dxa"/>
          </w:tcPr>
          <w:p w14:paraId="5DEC7BB6" w14:textId="77777777" w:rsidR="006949F5" w:rsidRPr="006B5460" w:rsidRDefault="006949F5" w:rsidP="00B154EF">
            <w:pPr>
              <w:pStyle w:val="Section1Header2"/>
              <w:tabs>
                <w:tab w:val="clear" w:pos="342"/>
                <w:tab w:val="clear" w:pos="432"/>
                <w:tab w:val="left" w:pos="1206"/>
              </w:tabs>
              <w:snapToGrid w:val="0"/>
              <w:spacing w:before="100" w:beforeAutospacing="1" w:line="200" w:lineRule="atLeast"/>
              <w:ind w:left="0"/>
              <w:rPr>
                <w:szCs w:val="22"/>
              </w:rPr>
            </w:pPr>
            <w:r w:rsidRPr="006B5460">
              <w:rPr>
                <w:sz w:val="22"/>
                <w:szCs w:val="22"/>
              </w:rPr>
              <w:t>1</w:t>
            </w:r>
            <w:r w:rsidR="00B154EF" w:rsidRPr="006B5460">
              <w:rPr>
                <w:sz w:val="22"/>
                <w:szCs w:val="22"/>
              </w:rPr>
              <w:t>3</w:t>
            </w:r>
            <w:r w:rsidRPr="006B5460">
              <w:rPr>
                <w:sz w:val="22"/>
                <w:szCs w:val="22"/>
              </w:rPr>
              <w:t xml:space="preserve">. </w:t>
            </w:r>
            <w:r w:rsidR="006B389E" w:rsidRPr="006B5460">
              <w:rPr>
                <w:sz w:val="22"/>
                <w:szCs w:val="22"/>
              </w:rPr>
              <w:t>Letter of Bid</w:t>
            </w:r>
            <w:r w:rsidRPr="006B5460">
              <w:rPr>
                <w:sz w:val="22"/>
                <w:szCs w:val="22"/>
              </w:rPr>
              <w:t xml:space="preserve"> and Schedules </w:t>
            </w:r>
          </w:p>
        </w:tc>
        <w:tc>
          <w:tcPr>
            <w:tcW w:w="7395" w:type="dxa"/>
          </w:tcPr>
          <w:p w14:paraId="5452CF8E" w14:textId="77777777" w:rsidR="006949F5" w:rsidRPr="006B5460" w:rsidRDefault="006949F5" w:rsidP="009E5536">
            <w:pPr>
              <w:tabs>
                <w:tab w:val="left" w:pos="540"/>
              </w:tabs>
              <w:snapToGrid w:val="0"/>
              <w:spacing w:before="100" w:beforeAutospacing="1" w:line="200" w:lineRule="atLeast"/>
              <w:ind w:left="540" w:right="339" w:hanging="540"/>
              <w:rPr>
                <w:szCs w:val="22"/>
              </w:rPr>
            </w:pPr>
            <w:r w:rsidRPr="006B5460">
              <w:rPr>
                <w:sz w:val="22"/>
                <w:szCs w:val="22"/>
              </w:rPr>
              <w:t>1</w:t>
            </w:r>
            <w:r w:rsidR="00B154EF" w:rsidRPr="006B5460">
              <w:rPr>
                <w:sz w:val="22"/>
                <w:szCs w:val="22"/>
              </w:rPr>
              <w:t>3</w:t>
            </w:r>
            <w:r w:rsidRPr="006B5460">
              <w:rPr>
                <w:sz w:val="22"/>
                <w:szCs w:val="22"/>
              </w:rPr>
              <w:t xml:space="preserve">.1 The </w:t>
            </w:r>
            <w:r w:rsidR="006B389E" w:rsidRPr="006B5460">
              <w:rPr>
                <w:sz w:val="22"/>
                <w:szCs w:val="22"/>
              </w:rPr>
              <w:t>Letter of Bid</w:t>
            </w:r>
            <w:r w:rsidRPr="006B5460">
              <w:rPr>
                <w:sz w:val="22"/>
                <w:szCs w:val="22"/>
              </w:rPr>
              <w:t xml:space="preserve"> and Schedules, including the Bill of Quantities</w:t>
            </w:r>
            <w:r w:rsidRPr="006B5460">
              <w:rPr>
                <w:i/>
                <w:sz w:val="22"/>
                <w:szCs w:val="22"/>
              </w:rPr>
              <w:t>,</w:t>
            </w:r>
            <w:r w:rsidR="00B21C38" w:rsidRPr="006B5460">
              <w:rPr>
                <w:i/>
                <w:sz w:val="22"/>
                <w:szCs w:val="22"/>
              </w:rPr>
              <w:t xml:space="preserve"> </w:t>
            </w:r>
            <w:r w:rsidR="00B21C38" w:rsidRPr="006B5460">
              <w:rPr>
                <w:sz w:val="22"/>
                <w:szCs w:val="22"/>
              </w:rPr>
              <w:t>and</w:t>
            </w:r>
            <w:r w:rsidR="00B21C38" w:rsidRPr="006B5460">
              <w:rPr>
                <w:i/>
                <w:sz w:val="22"/>
                <w:szCs w:val="22"/>
              </w:rPr>
              <w:t xml:space="preserve"> </w:t>
            </w:r>
            <w:r w:rsidR="00B21C38" w:rsidRPr="006B5460">
              <w:rPr>
                <w:sz w:val="22"/>
                <w:szCs w:val="22"/>
              </w:rPr>
              <w:t xml:space="preserve">all other documents </w:t>
            </w:r>
            <w:r w:rsidRPr="006B5460">
              <w:rPr>
                <w:sz w:val="22"/>
                <w:szCs w:val="22"/>
              </w:rPr>
              <w:t>shall be prepared using the relevant form</w:t>
            </w:r>
            <w:r w:rsidRPr="006B5460">
              <w:rPr>
                <w:iCs/>
                <w:sz w:val="22"/>
                <w:szCs w:val="22"/>
              </w:rPr>
              <w:t>s</w:t>
            </w:r>
            <w:r w:rsidRPr="006B5460">
              <w:rPr>
                <w:sz w:val="22"/>
                <w:szCs w:val="22"/>
              </w:rPr>
              <w:t xml:space="preserve"> furnished in </w:t>
            </w:r>
            <w:r w:rsidR="00CF03E2" w:rsidRPr="006B5460">
              <w:rPr>
                <w:sz w:val="22"/>
                <w:szCs w:val="22"/>
              </w:rPr>
              <w:t>Section 4</w:t>
            </w:r>
            <w:r w:rsidR="00645C5A" w:rsidRPr="006B5460">
              <w:rPr>
                <w:sz w:val="22"/>
                <w:szCs w:val="22"/>
              </w:rPr>
              <w:t>,</w:t>
            </w:r>
            <w:r w:rsidRPr="006B5460">
              <w:rPr>
                <w:sz w:val="22"/>
                <w:szCs w:val="22"/>
              </w:rPr>
              <w:t xml:space="preserve"> Bidding Forms</w:t>
            </w:r>
            <w:r w:rsidR="00B21C38" w:rsidRPr="006B5460">
              <w:rPr>
                <w:sz w:val="22"/>
                <w:szCs w:val="22"/>
              </w:rPr>
              <w:t xml:space="preserve"> and in accordance with the ITB 12</w:t>
            </w:r>
            <w:r w:rsidRPr="006B5460">
              <w:rPr>
                <w:sz w:val="22"/>
                <w:szCs w:val="22"/>
              </w:rPr>
              <w:t xml:space="preserve">.  The forms must be completed without any alterations </w:t>
            </w:r>
            <w:r w:rsidRPr="006B5460">
              <w:rPr>
                <w:iCs/>
                <w:sz w:val="22"/>
                <w:szCs w:val="22"/>
              </w:rPr>
              <w:t>to the text</w:t>
            </w:r>
            <w:r w:rsidRPr="006B5460">
              <w:rPr>
                <w:sz w:val="22"/>
                <w:szCs w:val="22"/>
              </w:rPr>
              <w:t xml:space="preserve">, and no substitutes shall be accepted. All blank spaces shall be filled in </w:t>
            </w:r>
            <w:r w:rsidR="006D5A0B" w:rsidRPr="006B5460">
              <w:rPr>
                <w:sz w:val="22"/>
                <w:szCs w:val="22"/>
              </w:rPr>
              <w:t>with the information requested.</w:t>
            </w:r>
          </w:p>
          <w:p w14:paraId="07F15DA5" w14:textId="77777777" w:rsidR="006949F5" w:rsidRPr="006B5460" w:rsidRDefault="006949F5" w:rsidP="006D3DA6">
            <w:pPr>
              <w:tabs>
                <w:tab w:val="left" w:pos="540"/>
              </w:tabs>
              <w:spacing w:line="200" w:lineRule="atLeast"/>
              <w:ind w:right="339"/>
              <w:rPr>
                <w:szCs w:val="22"/>
              </w:rPr>
            </w:pPr>
          </w:p>
        </w:tc>
      </w:tr>
      <w:tr w:rsidR="006949F5" w:rsidRPr="006B5460" w14:paraId="49FF4F68" w14:textId="77777777" w:rsidTr="00072CB3">
        <w:tc>
          <w:tcPr>
            <w:tcW w:w="2160" w:type="dxa"/>
          </w:tcPr>
          <w:p w14:paraId="57CC3002" w14:textId="77777777" w:rsidR="006949F5" w:rsidRPr="006B5460" w:rsidRDefault="006949F5" w:rsidP="00B154EF">
            <w:pPr>
              <w:pStyle w:val="Head22"/>
              <w:snapToGrid w:val="0"/>
              <w:spacing w:before="100" w:beforeAutospacing="1" w:line="200" w:lineRule="atLeast"/>
              <w:rPr>
                <w:szCs w:val="22"/>
              </w:rPr>
            </w:pPr>
            <w:r w:rsidRPr="006B5460">
              <w:rPr>
                <w:sz w:val="22"/>
                <w:szCs w:val="22"/>
              </w:rPr>
              <w:t>1</w:t>
            </w:r>
            <w:r w:rsidR="00B154EF" w:rsidRPr="006B5460">
              <w:rPr>
                <w:sz w:val="22"/>
                <w:szCs w:val="22"/>
              </w:rPr>
              <w:t>4</w:t>
            </w:r>
            <w:r w:rsidRPr="006B5460">
              <w:rPr>
                <w:sz w:val="22"/>
                <w:szCs w:val="22"/>
              </w:rPr>
              <w:t>.</w:t>
            </w:r>
            <w:r w:rsidRPr="006B5460">
              <w:rPr>
                <w:sz w:val="22"/>
                <w:szCs w:val="22"/>
              </w:rPr>
              <w:tab/>
              <w:t>Alternative Bids</w:t>
            </w:r>
          </w:p>
        </w:tc>
        <w:tc>
          <w:tcPr>
            <w:tcW w:w="7395" w:type="dxa"/>
          </w:tcPr>
          <w:p w14:paraId="4F5A92AB" w14:textId="45A45739" w:rsidR="006949F5" w:rsidRDefault="006949F5" w:rsidP="00C17F52">
            <w:pPr>
              <w:snapToGrid w:val="0"/>
              <w:spacing w:before="100" w:beforeAutospacing="1" w:line="200" w:lineRule="atLeast"/>
              <w:ind w:left="540" w:right="339" w:hanging="540"/>
              <w:rPr>
                <w:sz w:val="22"/>
                <w:szCs w:val="22"/>
              </w:rPr>
            </w:pPr>
            <w:r w:rsidRPr="006B5460">
              <w:rPr>
                <w:sz w:val="22"/>
                <w:szCs w:val="22"/>
              </w:rPr>
              <w:t>1</w:t>
            </w:r>
            <w:r w:rsidR="00B154EF" w:rsidRPr="006B5460">
              <w:rPr>
                <w:sz w:val="22"/>
                <w:szCs w:val="22"/>
              </w:rPr>
              <w:t>4</w:t>
            </w:r>
            <w:r w:rsidRPr="006B5460">
              <w:rPr>
                <w:sz w:val="22"/>
                <w:szCs w:val="22"/>
              </w:rPr>
              <w:t xml:space="preserve">.1 </w:t>
            </w:r>
            <w:r w:rsidRPr="006B5460">
              <w:rPr>
                <w:rStyle w:val="StyleHeader2-SubClausesBoldChar"/>
                <w:b w:val="0"/>
                <w:sz w:val="22"/>
                <w:szCs w:val="22"/>
                <w:lang w:val="en-US"/>
              </w:rPr>
              <w:t>Unless otherwise indicated in the BDS</w:t>
            </w:r>
            <w:r w:rsidRPr="006B5460">
              <w:rPr>
                <w:b/>
                <w:sz w:val="22"/>
                <w:szCs w:val="22"/>
              </w:rPr>
              <w:t>,</w:t>
            </w:r>
            <w:r w:rsidRPr="006B5460">
              <w:rPr>
                <w:sz w:val="22"/>
                <w:szCs w:val="22"/>
              </w:rPr>
              <w:t xml:space="preserve"> alternative bids shall not be considered.</w:t>
            </w:r>
          </w:p>
          <w:p w14:paraId="4B768431" w14:textId="1D69F86E" w:rsidR="005F40E7" w:rsidRPr="005F40E7" w:rsidRDefault="005F40E7" w:rsidP="005F40E7">
            <w:pPr>
              <w:snapToGrid w:val="0"/>
              <w:spacing w:before="100" w:beforeAutospacing="1" w:line="200" w:lineRule="atLeast"/>
              <w:ind w:left="540" w:right="339" w:hanging="540"/>
              <w:rPr>
                <w:bCs/>
                <w:sz w:val="22"/>
                <w:szCs w:val="22"/>
              </w:rPr>
            </w:pPr>
            <w:r w:rsidRPr="006B5460">
              <w:rPr>
                <w:sz w:val="22"/>
                <w:szCs w:val="22"/>
              </w:rPr>
              <w:t>14</w:t>
            </w:r>
            <w:r>
              <w:rPr>
                <w:sz w:val="22"/>
                <w:szCs w:val="22"/>
              </w:rPr>
              <w:t>.2</w:t>
            </w:r>
            <w:r w:rsidRPr="006B5460">
              <w:rPr>
                <w:sz w:val="22"/>
                <w:szCs w:val="22"/>
              </w:rPr>
              <w:t xml:space="preserve"> </w:t>
            </w:r>
            <w:r w:rsidRPr="005F40E7">
              <w:rPr>
                <w:bCs/>
                <w:sz w:val="22"/>
                <w:szCs w:val="22"/>
              </w:rPr>
              <w:t>When alternative times for completion are explicit</w:t>
            </w:r>
            <w:r>
              <w:rPr>
                <w:bCs/>
                <w:sz w:val="22"/>
                <w:szCs w:val="22"/>
              </w:rPr>
              <w:t xml:space="preserve">ly invited, a statement to that </w:t>
            </w:r>
            <w:r w:rsidRPr="005F40E7">
              <w:rPr>
                <w:bCs/>
                <w:sz w:val="22"/>
                <w:szCs w:val="22"/>
              </w:rPr>
              <w:t>effect will be included in the BDS, as will the method of evaluating different times</w:t>
            </w:r>
            <w:r>
              <w:rPr>
                <w:bCs/>
                <w:sz w:val="22"/>
                <w:szCs w:val="22"/>
              </w:rPr>
              <w:t xml:space="preserve"> </w:t>
            </w:r>
            <w:r w:rsidRPr="005F40E7">
              <w:rPr>
                <w:bCs/>
                <w:sz w:val="22"/>
                <w:szCs w:val="22"/>
              </w:rPr>
              <w:t>for completion.</w:t>
            </w:r>
          </w:p>
          <w:p w14:paraId="4AF08E3B" w14:textId="77777777" w:rsidR="009B4E75" w:rsidRDefault="00DF3B7E" w:rsidP="009B4E75">
            <w:pPr>
              <w:snapToGrid w:val="0"/>
              <w:spacing w:before="100" w:beforeAutospacing="1" w:line="200" w:lineRule="atLeast"/>
              <w:ind w:left="540" w:right="339" w:hanging="540"/>
              <w:rPr>
                <w:sz w:val="22"/>
                <w:szCs w:val="22"/>
              </w:rPr>
            </w:pPr>
            <w:r>
              <w:rPr>
                <w:sz w:val="22"/>
                <w:szCs w:val="22"/>
              </w:rPr>
              <w:t>14</w:t>
            </w:r>
            <w:r w:rsidR="005F40E7" w:rsidRPr="005F40E7">
              <w:rPr>
                <w:sz w:val="22"/>
                <w:szCs w:val="22"/>
              </w:rPr>
              <w:t>.3</w:t>
            </w:r>
            <w:r w:rsidR="005F40E7">
              <w:rPr>
                <w:sz w:val="22"/>
                <w:szCs w:val="22"/>
              </w:rPr>
              <w:t xml:space="preserve"> Except as provided under ITB 14</w:t>
            </w:r>
            <w:r w:rsidR="005F40E7" w:rsidRPr="005F40E7">
              <w:rPr>
                <w:sz w:val="22"/>
                <w:szCs w:val="22"/>
              </w:rPr>
              <w:t>.4 below, Bid</w:t>
            </w:r>
            <w:r w:rsidR="005F40E7">
              <w:rPr>
                <w:sz w:val="22"/>
                <w:szCs w:val="22"/>
              </w:rPr>
              <w:t xml:space="preserve">ders wishing to offer technical </w:t>
            </w:r>
            <w:r w:rsidR="005F40E7" w:rsidRPr="005F40E7">
              <w:rPr>
                <w:sz w:val="22"/>
                <w:szCs w:val="22"/>
              </w:rPr>
              <w:t>alternatives to the requirements of the Bidding Document must first price</w:t>
            </w:r>
            <w:r w:rsidR="005F40E7">
              <w:rPr>
                <w:sz w:val="22"/>
                <w:szCs w:val="22"/>
              </w:rPr>
              <w:t xml:space="preserve"> </w:t>
            </w:r>
            <w:r w:rsidR="005F40E7" w:rsidRPr="005F40E7">
              <w:rPr>
                <w:sz w:val="22"/>
                <w:szCs w:val="22"/>
              </w:rPr>
              <w:t>the Employer’s design as described in the Bidding Document and shall further</w:t>
            </w:r>
            <w:r w:rsidR="005F40E7">
              <w:rPr>
                <w:sz w:val="22"/>
                <w:szCs w:val="22"/>
              </w:rPr>
              <w:t xml:space="preserve"> </w:t>
            </w:r>
            <w:r w:rsidR="005F40E7" w:rsidRPr="005F40E7">
              <w:rPr>
                <w:sz w:val="22"/>
                <w:szCs w:val="22"/>
              </w:rPr>
              <w:t>provide all information necessary for a complete evaluation of the alternative by</w:t>
            </w:r>
            <w:r w:rsidR="005F40E7">
              <w:rPr>
                <w:sz w:val="22"/>
                <w:szCs w:val="22"/>
              </w:rPr>
              <w:t xml:space="preserve"> </w:t>
            </w:r>
            <w:r w:rsidR="005F40E7" w:rsidRPr="005F40E7">
              <w:rPr>
                <w:sz w:val="22"/>
                <w:szCs w:val="22"/>
              </w:rPr>
              <w:t>the Employer, including drawings, design calculations, technical specifications,</w:t>
            </w:r>
            <w:r w:rsidR="005F40E7">
              <w:rPr>
                <w:sz w:val="22"/>
                <w:szCs w:val="22"/>
              </w:rPr>
              <w:t xml:space="preserve"> </w:t>
            </w:r>
            <w:r w:rsidR="005F40E7" w:rsidRPr="005F40E7">
              <w:rPr>
                <w:sz w:val="22"/>
                <w:szCs w:val="22"/>
              </w:rPr>
              <w:t>breakdown of prices, and proposed construction methodology and other relevant</w:t>
            </w:r>
            <w:r w:rsidR="005F40E7">
              <w:rPr>
                <w:sz w:val="22"/>
                <w:szCs w:val="22"/>
              </w:rPr>
              <w:t xml:space="preserve"> </w:t>
            </w:r>
            <w:r w:rsidR="005F40E7" w:rsidRPr="005F40E7">
              <w:rPr>
                <w:sz w:val="22"/>
                <w:szCs w:val="22"/>
              </w:rPr>
              <w:t>details. Only the technical alternatives, if any, of the lowest evaluated Bidder</w:t>
            </w:r>
            <w:r w:rsidR="005F40E7">
              <w:rPr>
                <w:sz w:val="22"/>
                <w:szCs w:val="22"/>
              </w:rPr>
              <w:t xml:space="preserve"> </w:t>
            </w:r>
            <w:r w:rsidR="005F40E7" w:rsidRPr="005F40E7">
              <w:rPr>
                <w:sz w:val="22"/>
                <w:szCs w:val="22"/>
              </w:rPr>
              <w:t>conforming to the basic technical requirements shall be considered by the</w:t>
            </w:r>
            <w:r>
              <w:rPr>
                <w:sz w:val="22"/>
                <w:szCs w:val="22"/>
              </w:rPr>
              <w:t xml:space="preserve"> </w:t>
            </w:r>
            <w:r w:rsidR="005F40E7" w:rsidRPr="005F40E7">
              <w:rPr>
                <w:sz w:val="22"/>
                <w:szCs w:val="22"/>
              </w:rPr>
              <w:t>Employer.</w:t>
            </w:r>
          </w:p>
          <w:p w14:paraId="60B99112" w14:textId="010E6F16" w:rsidR="009B4E75" w:rsidRPr="009B4E75" w:rsidRDefault="009B4E75" w:rsidP="009B4E75">
            <w:pPr>
              <w:snapToGrid w:val="0"/>
              <w:spacing w:before="100" w:beforeAutospacing="1" w:line="120" w:lineRule="atLeast"/>
              <w:ind w:left="539" w:right="340" w:hanging="539"/>
              <w:rPr>
                <w:sz w:val="22"/>
                <w:szCs w:val="22"/>
              </w:rPr>
            </w:pPr>
            <w:r>
              <w:rPr>
                <w:sz w:val="22"/>
                <w:szCs w:val="22"/>
              </w:rPr>
              <w:t xml:space="preserve">14.4 </w:t>
            </w:r>
            <w:r w:rsidR="005F40E7" w:rsidRPr="005F40E7">
              <w:rPr>
                <w:sz w:val="22"/>
                <w:szCs w:val="22"/>
              </w:rPr>
              <w:t>When specified in the BDS, Bidders are permitted to submit alternative technical</w:t>
            </w:r>
            <w:r w:rsidR="00DF3B7E">
              <w:rPr>
                <w:sz w:val="22"/>
                <w:szCs w:val="22"/>
              </w:rPr>
              <w:t xml:space="preserve"> </w:t>
            </w:r>
            <w:r w:rsidR="005F40E7" w:rsidRPr="005F40E7">
              <w:rPr>
                <w:sz w:val="22"/>
                <w:szCs w:val="22"/>
              </w:rPr>
              <w:t>solutions for specified parts of the Works. Such parts will be identified in the BDS</w:t>
            </w:r>
            <w:r w:rsidR="00DF3B7E">
              <w:rPr>
                <w:sz w:val="22"/>
                <w:szCs w:val="22"/>
              </w:rPr>
              <w:t xml:space="preserve"> </w:t>
            </w:r>
            <w:r w:rsidR="005F40E7" w:rsidRPr="005F40E7">
              <w:rPr>
                <w:sz w:val="22"/>
                <w:szCs w:val="22"/>
              </w:rPr>
              <w:t>and described in Section 6 (</w:t>
            </w:r>
            <w:r w:rsidR="00DF3B7E">
              <w:rPr>
                <w:sz w:val="22"/>
                <w:szCs w:val="22"/>
              </w:rPr>
              <w:t>Specifications and Other</w:t>
            </w:r>
            <w:r w:rsidR="005F40E7" w:rsidRPr="005F40E7">
              <w:rPr>
                <w:sz w:val="22"/>
                <w:szCs w:val="22"/>
              </w:rPr>
              <w:t xml:space="preserve"> Requirements). The method for their</w:t>
            </w:r>
            <w:r w:rsidR="00DF3B7E">
              <w:rPr>
                <w:sz w:val="22"/>
                <w:szCs w:val="22"/>
              </w:rPr>
              <w:t xml:space="preserve"> </w:t>
            </w:r>
            <w:r w:rsidR="005F40E7" w:rsidRPr="005F40E7">
              <w:rPr>
                <w:sz w:val="22"/>
                <w:szCs w:val="22"/>
              </w:rPr>
              <w:t>evaluation will be stipulated in Section 3 (Evaluation and Qualification Criteria).</w:t>
            </w:r>
          </w:p>
        </w:tc>
      </w:tr>
      <w:tr w:rsidR="009B4E75" w:rsidRPr="006B5460" w14:paraId="196AF00A" w14:textId="77777777" w:rsidTr="00072CB3">
        <w:tc>
          <w:tcPr>
            <w:tcW w:w="2160" w:type="dxa"/>
          </w:tcPr>
          <w:p w14:paraId="00C50864" w14:textId="77777777" w:rsidR="009B4E75" w:rsidRPr="006B5460" w:rsidRDefault="009B4E75" w:rsidP="00B154EF">
            <w:pPr>
              <w:pStyle w:val="Head22"/>
              <w:snapToGrid w:val="0"/>
              <w:spacing w:before="100" w:beforeAutospacing="1" w:line="200" w:lineRule="atLeast"/>
              <w:rPr>
                <w:sz w:val="22"/>
                <w:szCs w:val="22"/>
              </w:rPr>
            </w:pPr>
          </w:p>
        </w:tc>
        <w:tc>
          <w:tcPr>
            <w:tcW w:w="7395" w:type="dxa"/>
          </w:tcPr>
          <w:p w14:paraId="21DF952F" w14:textId="77777777" w:rsidR="009B4E75" w:rsidRPr="006B5460" w:rsidRDefault="009B4E75" w:rsidP="00C17F52">
            <w:pPr>
              <w:snapToGrid w:val="0"/>
              <w:spacing w:before="100" w:beforeAutospacing="1" w:line="200" w:lineRule="atLeast"/>
              <w:ind w:left="540" w:right="339" w:hanging="540"/>
              <w:rPr>
                <w:sz w:val="22"/>
                <w:szCs w:val="22"/>
              </w:rPr>
            </w:pPr>
          </w:p>
        </w:tc>
      </w:tr>
      <w:tr w:rsidR="006949F5" w:rsidRPr="006B5460" w14:paraId="016D7F9E" w14:textId="77777777" w:rsidTr="00072CB3">
        <w:tc>
          <w:tcPr>
            <w:tcW w:w="2160" w:type="dxa"/>
          </w:tcPr>
          <w:p w14:paraId="629629E3" w14:textId="77777777" w:rsidR="006949F5" w:rsidRPr="006B5460" w:rsidRDefault="006949F5" w:rsidP="00B154EF">
            <w:pPr>
              <w:pStyle w:val="Head22"/>
              <w:snapToGrid w:val="0"/>
              <w:spacing w:before="100" w:beforeAutospacing="1" w:line="200" w:lineRule="atLeast"/>
              <w:rPr>
                <w:szCs w:val="22"/>
              </w:rPr>
            </w:pPr>
            <w:r w:rsidRPr="006B5460">
              <w:rPr>
                <w:sz w:val="22"/>
                <w:szCs w:val="22"/>
              </w:rPr>
              <w:t>1</w:t>
            </w:r>
            <w:r w:rsidR="00B154EF" w:rsidRPr="006B5460">
              <w:rPr>
                <w:sz w:val="22"/>
                <w:szCs w:val="22"/>
              </w:rPr>
              <w:t>5</w:t>
            </w:r>
            <w:r w:rsidRPr="006B5460">
              <w:rPr>
                <w:sz w:val="22"/>
                <w:szCs w:val="22"/>
              </w:rPr>
              <w:t>. Bid Prices and Discounts</w:t>
            </w:r>
          </w:p>
        </w:tc>
        <w:tc>
          <w:tcPr>
            <w:tcW w:w="7395" w:type="dxa"/>
          </w:tcPr>
          <w:p w14:paraId="560B6DB9" w14:textId="79B71E32" w:rsidR="007D1367" w:rsidRDefault="007D1367" w:rsidP="007D1367">
            <w:pPr>
              <w:snapToGrid w:val="0"/>
              <w:spacing w:before="100" w:beforeAutospacing="1" w:line="120" w:lineRule="atLeast"/>
              <w:ind w:left="539" w:right="340" w:hanging="539"/>
              <w:rPr>
                <w:sz w:val="22"/>
                <w:szCs w:val="22"/>
              </w:rPr>
            </w:pPr>
            <w:r>
              <w:rPr>
                <w:sz w:val="22"/>
                <w:szCs w:val="22"/>
              </w:rPr>
              <w:t xml:space="preserve">15.1 </w:t>
            </w:r>
            <w:r w:rsidRPr="006B5460">
              <w:rPr>
                <w:sz w:val="22"/>
                <w:szCs w:val="22"/>
              </w:rPr>
              <w:t>The prices and discounts quoted by the Bidder in the Letter of Bid and in the Bill of Quantities shall conform to the requirements specified below.</w:t>
            </w:r>
            <w:r w:rsidRPr="009B4E75">
              <w:rPr>
                <w:sz w:val="22"/>
                <w:szCs w:val="22"/>
              </w:rPr>
              <w:t xml:space="preserve"> </w:t>
            </w:r>
          </w:p>
          <w:p w14:paraId="1A344741" w14:textId="77777777" w:rsidR="007D1367" w:rsidRDefault="009B4E75" w:rsidP="007D1367">
            <w:pPr>
              <w:snapToGrid w:val="0"/>
              <w:spacing w:before="100" w:beforeAutospacing="1" w:line="120" w:lineRule="atLeast"/>
              <w:ind w:left="539" w:right="340" w:hanging="539"/>
              <w:rPr>
                <w:sz w:val="22"/>
                <w:szCs w:val="22"/>
              </w:rPr>
            </w:pPr>
            <w:r>
              <w:rPr>
                <w:sz w:val="22"/>
                <w:szCs w:val="22"/>
              </w:rPr>
              <w:t>15.2   T</w:t>
            </w:r>
            <w:r w:rsidR="006949F5" w:rsidRPr="009B4E75">
              <w:rPr>
                <w:sz w:val="22"/>
                <w:szCs w:val="22"/>
              </w:rPr>
              <w:t>he bid price shall consist of all contract works indicated in ITB 1.1 and</w:t>
            </w:r>
            <w:r w:rsidRPr="009B4E75">
              <w:rPr>
                <w:sz w:val="22"/>
                <w:szCs w:val="22"/>
              </w:rPr>
              <w:t xml:space="preserve"> </w:t>
            </w:r>
            <w:r w:rsidR="006949F5" w:rsidRPr="009B4E75">
              <w:rPr>
                <w:sz w:val="22"/>
                <w:szCs w:val="22"/>
              </w:rPr>
              <w:t>based on the Bill of Quantity of the Bidder.</w:t>
            </w:r>
            <w:r w:rsidR="007D1367" w:rsidRPr="009B4E75">
              <w:rPr>
                <w:sz w:val="22"/>
                <w:szCs w:val="22"/>
              </w:rPr>
              <w:t xml:space="preserve"> </w:t>
            </w:r>
          </w:p>
          <w:p w14:paraId="0EF4B2B0" w14:textId="77777777" w:rsidR="007D1367" w:rsidRDefault="007D1367" w:rsidP="007D1367">
            <w:pPr>
              <w:snapToGrid w:val="0"/>
              <w:spacing w:before="100" w:beforeAutospacing="1" w:line="120" w:lineRule="atLeast"/>
              <w:ind w:left="539" w:right="340" w:hanging="539"/>
              <w:rPr>
                <w:sz w:val="22"/>
                <w:szCs w:val="22"/>
              </w:rPr>
            </w:pPr>
            <w:r>
              <w:rPr>
                <w:sz w:val="22"/>
                <w:szCs w:val="22"/>
              </w:rPr>
              <w:t xml:space="preserve">15.3 </w:t>
            </w:r>
            <w:r w:rsidRPr="007D1367">
              <w:rPr>
                <w:sz w:val="22"/>
                <w:szCs w:val="22"/>
              </w:rPr>
              <w:t>T</w:t>
            </w:r>
            <w:r w:rsidR="006949F5" w:rsidRPr="007D1367">
              <w:rPr>
                <w:sz w:val="22"/>
                <w:szCs w:val="22"/>
              </w:rPr>
              <w:t>he Bidder shall fill in rates and prices for all items of the Works described in the priced Bill of Quantities. Items against which no rate or price is entered by the Bidder will not be paid for by the Employer when executed and shall be deemed covered by the rates for other items and prices in the Bill of Quantities.</w:t>
            </w:r>
          </w:p>
          <w:p w14:paraId="027AE7B9" w14:textId="1C1C034B" w:rsidR="007D1367" w:rsidRDefault="007D1367" w:rsidP="007D1367">
            <w:pPr>
              <w:snapToGrid w:val="0"/>
              <w:spacing w:before="100" w:beforeAutospacing="1" w:line="120" w:lineRule="atLeast"/>
              <w:ind w:left="539" w:right="340" w:hanging="539"/>
              <w:rPr>
                <w:sz w:val="22"/>
                <w:szCs w:val="22"/>
              </w:rPr>
            </w:pPr>
            <w:r>
              <w:rPr>
                <w:sz w:val="22"/>
                <w:szCs w:val="22"/>
              </w:rPr>
              <w:t xml:space="preserve">15.4 </w:t>
            </w:r>
            <w:r w:rsidR="006949F5" w:rsidRPr="007D1367">
              <w:rPr>
                <w:sz w:val="22"/>
                <w:szCs w:val="22"/>
              </w:rPr>
              <w:t>The price to be quoted in the Letter of Bid shall be the total price of the Bid, excluding any discounts offered.</w:t>
            </w:r>
          </w:p>
          <w:p w14:paraId="48C8C658" w14:textId="77777777" w:rsidR="007D1367" w:rsidRDefault="007D1367" w:rsidP="007D1367">
            <w:pPr>
              <w:snapToGrid w:val="0"/>
              <w:spacing w:before="100" w:beforeAutospacing="1" w:line="120" w:lineRule="atLeast"/>
              <w:ind w:left="539" w:right="340" w:hanging="539"/>
              <w:rPr>
                <w:sz w:val="22"/>
                <w:szCs w:val="22"/>
              </w:rPr>
            </w:pPr>
            <w:r>
              <w:rPr>
                <w:sz w:val="22"/>
                <w:szCs w:val="22"/>
              </w:rPr>
              <w:t xml:space="preserve">15.5   </w:t>
            </w:r>
            <w:r w:rsidR="006949F5" w:rsidRPr="007D1367">
              <w:rPr>
                <w:sz w:val="22"/>
                <w:szCs w:val="22"/>
              </w:rPr>
              <w:t>The Bidder shall quote any unconditional discounts and the methodology for their application in the Letter of Bid.</w:t>
            </w:r>
          </w:p>
          <w:p w14:paraId="648BBA75" w14:textId="7F5FDFDC" w:rsidR="007D1367" w:rsidRDefault="007D1367" w:rsidP="007D1367">
            <w:pPr>
              <w:snapToGrid w:val="0"/>
              <w:spacing w:before="100" w:beforeAutospacing="1" w:line="120" w:lineRule="atLeast"/>
              <w:ind w:left="539" w:right="340" w:hanging="539"/>
              <w:rPr>
                <w:sz w:val="22"/>
                <w:szCs w:val="22"/>
              </w:rPr>
            </w:pPr>
            <w:r>
              <w:rPr>
                <w:sz w:val="22"/>
                <w:szCs w:val="22"/>
              </w:rPr>
              <w:t xml:space="preserve">15.6 </w:t>
            </w:r>
            <w:r w:rsidR="006949F5" w:rsidRPr="007D1367">
              <w:rPr>
                <w:sz w:val="22"/>
                <w:szCs w:val="22"/>
              </w:rPr>
              <w:t>All duties, taxes, and other levies payable by the Contractor under the Contract, or for any other cause, as of the date 14 days prior to the deadline for submission of bids, shall be included in the rates and prices and the total Bid Price submitted by the Bidder. The Bidder shall enter every unit price, lot total price, detailed Bill of Quantities in all relevant forms.</w:t>
            </w:r>
          </w:p>
          <w:p w14:paraId="58D21387" w14:textId="5EA51D3F" w:rsidR="007D1367" w:rsidRDefault="007D1367" w:rsidP="007D1367">
            <w:pPr>
              <w:snapToGrid w:val="0"/>
              <w:spacing w:before="100" w:beforeAutospacing="1" w:line="120" w:lineRule="atLeast"/>
              <w:ind w:left="539" w:right="340" w:hanging="539"/>
              <w:rPr>
                <w:sz w:val="22"/>
                <w:szCs w:val="22"/>
              </w:rPr>
            </w:pPr>
            <w:r>
              <w:rPr>
                <w:sz w:val="22"/>
                <w:szCs w:val="22"/>
              </w:rPr>
              <w:t xml:space="preserve">15.7 </w:t>
            </w:r>
            <w:r w:rsidR="001A6133">
              <w:rPr>
                <w:sz w:val="22"/>
                <w:szCs w:val="22"/>
              </w:rPr>
              <w:t xml:space="preserve">An information </w:t>
            </w:r>
            <w:r w:rsidR="00A92A5E">
              <w:rPr>
                <w:sz w:val="22"/>
                <w:szCs w:val="22"/>
              </w:rPr>
              <w:t xml:space="preserve">of packaging the contract into lots </w:t>
            </w:r>
            <w:r w:rsidR="002D6BB7">
              <w:rPr>
                <w:sz w:val="22"/>
                <w:szCs w:val="22"/>
              </w:rPr>
              <w:t xml:space="preserve">shall be </w:t>
            </w:r>
            <w:r w:rsidR="00715458">
              <w:rPr>
                <w:sz w:val="22"/>
                <w:szCs w:val="22"/>
              </w:rPr>
              <w:t xml:space="preserve">indicated in </w:t>
            </w:r>
            <w:r w:rsidR="006949F5" w:rsidRPr="007D1367">
              <w:rPr>
                <w:sz w:val="22"/>
                <w:szCs w:val="22"/>
              </w:rPr>
              <w:t xml:space="preserve">ITB 1.3. In case the bid is packaged </w:t>
            </w:r>
            <w:r w:rsidR="00097854" w:rsidRPr="007D1367">
              <w:rPr>
                <w:sz w:val="22"/>
                <w:szCs w:val="22"/>
              </w:rPr>
              <w:t xml:space="preserve">into lots </w:t>
            </w:r>
            <w:r w:rsidR="006949F5" w:rsidRPr="007D1367">
              <w:rPr>
                <w:sz w:val="22"/>
                <w:szCs w:val="22"/>
              </w:rPr>
              <w:t xml:space="preserve">the bidders may submit their bids for one or more </w:t>
            </w:r>
            <w:r w:rsidR="00097854" w:rsidRPr="007D1367">
              <w:rPr>
                <w:sz w:val="22"/>
                <w:szCs w:val="22"/>
              </w:rPr>
              <w:t>lots</w:t>
            </w:r>
            <w:r w:rsidR="006949F5" w:rsidRPr="007D1367">
              <w:rPr>
                <w:sz w:val="22"/>
                <w:szCs w:val="22"/>
              </w:rPr>
              <w:t>.</w:t>
            </w:r>
          </w:p>
          <w:p w14:paraId="1E17C11C" w14:textId="41BF4959" w:rsidR="00014F9F" w:rsidRPr="007D1367" w:rsidRDefault="007D1367" w:rsidP="007D1367">
            <w:pPr>
              <w:snapToGrid w:val="0"/>
              <w:spacing w:before="100" w:beforeAutospacing="1" w:line="120" w:lineRule="atLeast"/>
              <w:ind w:left="539" w:right="340" w:hanging="539"/>
              <w:rPr>
                <w:sz w:val="22"/>
                <w:szCs w:val="22"/>
              </w:rPr>
            </w:pPr>
            <w:r>
              <w:rPr>
                <w:sz w:val="22"/>
                <w:szCs w:val="22"/>
              </w:rPr>
              <w:t xml:space="preserve">15.8   </w:t>
            </w:r>
            <w:r w:rsidR="00014F9F" w:rsidRPr="007D1367">
              <w:rPr>
                <w:sz w:val="22"/>
                <w:szCs w:val="22"/>
              </w:rPr>
              <w:t>The prices shall be either fixed or adjustable as specified in the BDS.</w:t>
            </w:r>
          </w:p>
          <w:p w14:paraId="1058099F" w14:textId="77777777" w:rsidR="00014F9F" w:rsidRPr="007D1367" w:rsidRDefault="00014F9F" w:rsidP="000C0EF4">
            <w:pPr>
              <w:pStyle w:val="ListParagraph"/>
              <w:numPr>
                <w:ilvl w:val="0"/>
                <w:numId w:val="23"/>
              </w:numPr>
              <w:tabs>
                <w:tab w:val="left" w:pos="-6210"/>
              </w:tabs>
              <w:spacing w:before="100" w:beforeAutospacing="1" w:line="200" w:lineRule="atLeast"/>
              <w:ind w:right="339"/>
              <w:rPr>
                <w:sz w:val="22"/>
                <w:szCs w:val="22"/>
              </w:rPr>
            </w:pPr>
            <w:r w:rsidRPr="007D1367">
              <w:rPr>
                <w:sz w:val="22"/>
                <w:szCs w:val="22"/>
              </w:rPr>
              <w:t>In the case of Fixed Price, prices quoted by the Bidder shall be fixed during the Bidder’s performance of the contract and not subject to variation on any account. A Bid submitted with an adjustable price will be treated as nonresponsive and rejected.</w:t>
            </w:r>
          </w:p>
          <w:p w14:paraId="1C75BFF4" w14:textId="77777777" w:rsidR="00014F9F" w:rsidRPr="007D1367" w:rsidRDefault="00014F9F" w:rsidP="00F812D1">
            <w:pPr>
              <w:pStyle w:val="ListParagraph"/>
              <w:tabs>
                <w:tab w:val="left" w:pos="-6210"/>
              </w:tabs>
              <w:spacing w:before="100" w:beforeAutospacing="1" w:line="200" w:lineRule="atLeast"/>
              <w:ind w:left="1104" w:right="339"/>
              <w:rPr>
                <w:sz w:val="22"/>
                <w:szCs w:val="22"/>
              </w:rPr>
            </w:pPr>
          </w:p>
          <w:p w14:paraId="6C51A70A" w14:textId="77777777" w:rsidR="00014F9F" w:rsidRPr="00596099" w:rsidRDefault="00014F9F" w:rsidP="000C0EF4">
            <w:pPr>
              <w:pStyle w:val="ListParagraph"/>
              <w:numPr>
                <w:ilvl w:val="0"/>
                <w:numId w:val="23"/>
              </w:numPr>
              <w:tabs>
                <w:tab w:val="left" w:pos="-6210"/>
              </w:tabs>
              <w:spacing w:before="100" w:beforeAutospacing="1" w:line="200" w:lineRule="atLeast"/>
              <w:ind w:right="339"/>
              <w:rPr>
                <w:szCs w:val="22"/>
              </w:rPr>
            </w:pPr>
            <w:r w:rsidRPr="007D1367">
              <w:rPr>
                <w:sz w:val="22"/>
                <w:szCs w:val="22"/>
              </w:rPr>
              <w:t>In the case of Adjustable Price, prices quoted by the Bidder shall be subject to adjustment during performance of the contract to reflect changes in the cost elements such as labor, material, transport, and contractor’s equipment in accordance with the provisions of the Conditions of Contract. A Bid submitted with a fixed price will be treated as nonresponsive and be rejected. The Bidder shall furnish the indexes and weightings for the price adjustment formulas in the Tables of Adjustment Data included in Section 4 (Bidding Forms) and the Employer may require the Bidder to justify its proposed indexes and weightings. Any bid that omits indexes and weightings shall be subject to clarification with the Bidder</w:t>
            </w:r>
            <w:r w:rsidRPr="00014F9F">
              <w:rPr>
                <w:szCs w:val="22"/>
              </w:rPr>
              <w:t>.</w:t>
            </w:r>
          </w:p>
          <w:p w14:paraId="13821BB4" w14:textId="77777777" w:rsidR="006949F5" w:rsidRPr="006B5460" w:rsidRDefault="006949F5" w:rsidP="00EA5C19">
            <w:pPr>
              <w:spacing w:line="200" w:lineRule="atLeast"/>
              <w:ind w:left="540" w:right="339"/>
              <w:rPr>
                <w:szCs w:val="22"/>
              </w:rPr>
            </w:pPr>
          </w:p>
        </w:tc>
      </w:tr>
      <w:tr w:rsidR="006949F5" w:rsidRPr="006B5460" w14:paraId="5F6E9D9A" w14:textId="77777777" w:rsidTr="00072CB3">
        <w:tc>
          <w:tcPr>
            <w:tcW w:w="2160" w:type="dxa"/>
          </w:tcPr>
          <w:p w14:paraId="60C57EDA" w14:textId="77777777" w:rsidR="006949F5" w:rsidRPr="006B5460" w:rsidRDefault="006949F5" w:rsidP="00013B57">
            <w:pPr>
              <w:pStyle w:val="Head22"/>
              <w:snapToGrid w:val="0"/>
              <w:spacing w:before="100" w:beforeAutospacing="1" w:line="200" w:lineRule="atLeast"/>
              <w:rPr>
                <w:szCs w:val="22"/>
              </w:rPr>
            </w:pPr>
            <w:r w:rsidRPr="006B5460">
              <w:rPr>
                <w:sz w:val="22"/>
                <w:szCs w:val="22"/>
              </w:rPr>
              <w:t>1</w:t>
            </w:r>
            <w:r w:rsidR="00013B57" w:rsidRPr="006B5460">
              <w:rPr>
                <w:sz w:val="22"/>
                <w:szCs w:val="22"/>
              </w:rPr>
              <w:t>6</w:t>
            </w:r>
            <w:r w:rsidRPr="006B5460">
              <w:rPr>
                <w:sz w:val="22"/>
                <w:szCs w:val="22"/>
              </w:rPr>
              <w:t>. Currencies of Bid and Payment</w:t>
            </w:r>
          </w:p>
        </w:tc>
        <w:tc>
          <w:tcPr>
            <w:tcW w:w="7395" w:type="dxa"/>
          </w:tcPr>
          <w:p w14:paraId="13A062B7" w14:textId="62EBF71B" w:rsidR="00695275" w:rsidRPr="006B5460" w:rsidRDefault="00695275" w:rsidP="00EA5C19">
            <w:pPr>
              <w:pStyle w:val="BodyTextIndent"/>
              <w:suppressAutoHyphens w:val="0"/>
              <w:ind w:left="450" w:right="339" w:hanging="450"/>
              <w:rPr>
                <w:color w:val="auto"/>
                <w:szCs w:val="22"/>
              </w:rPr>
            </w:pPr>
            <w:r w:rsidRPr="006B5460">
              <w:rPr>
                <w:color w:val="auto"/>
                <w:sz w:val="22"/>
                <w:szCs w:val="22"/>
              </w:rPr>
              <w:t>1</w:t>
            </w:r>
            <w:r w:rsidR="00013B57" w:rsidRPr="006B5460">
              <w:rPr>
                <w:color w:val="auto"/>
                <w:sz w:val="22"/>
                <w:szCs w:val="22"/>
              </w:rPr>
              <w:t>6</w:t>
            </w:r>
            <w:r w:rsidR="006949F5" w:rsidRPr="006B5460">
              <w:rPr>
                <w:color w:val="auto"/>
                <w:sz w:val="22"/>
                <w:szCs w:val="22"/>
              </w:rPr>
              <w:t xml:space="preserve">.1 </w:t>
            </w:r>
            <w:r w:rsidRPr="006B5460">
              <w:rPr>
                <w:color w:val="auto"/>
                <w:sz w:val="22"/>
                <w:szCs w:val="22"/>
              </w:rPr>
              <w:t xml:space="preserve">As stipulated by </w:t>
            </w:r>
            <w:r w:rsidR="00A10BE7" w:rsidRPr="006B5460">
              <w:rPr>
                <w:color w:val="auto"/>
                <w:sz w:val="22"/>
                <w:szCs w:val="22"/>
              </w:rPr>
              <w:t>paragraphs</w:t>
            </w:r>
            <w:r w:rsidRPr="006B5460">
              <w:rPr>
                <w:color w:val="auto"/>
                <w:sz w:val="22"/>
                <w:szCs w:val="22"/>
              </w:rPr>
              <w:t xml:space="preserve"> 4.1 and 4.2 of Mongolian Law on Conducting Settlement in National Currency, the currency of bid shall be Mongolian </w:t>
            </w:r>
            <w:r w:rsidR="00AE1959">
              <w:rPr>
                <w:color w:val="auto"/>
                <w:sz w:val="22"/>
                <w:szCs w:val="22"/>
              </w:rPr>
              <w:t>T</w:t>
            </w:r>
            <w:r w:rsidRPr="006B5460">
              <w:rPr>
                <w:color w:val="auto"/>
                <w:sz w:val="22"/>
                <w:szCs w:val="22"/>
              </w:rPr>
              <w:t>ugr</w:t>
            </w:r>
            <w:r w:rsidR="006059A3" w:rsidRPr="006B5460">
              <w:rPr>
                <w:color w:val="auto"/>
                <w:sz w:val="22"/>
                <w:szCs w:val="22"/>
              </w:rPr>
              <w:t>ik</w:t>
            </w:r>
            <w:r w:rsidR="00A10BE7" w:rsidRPr="006B5460">
              <w:rPr>
                <w:color w:val="auto"/>
                <w:sz w:val="22"/>
                <w:szCs w:val="22"/>
              </w:rPr>
              <w:t>.</w:t>
            </w:r>
          </w:p>
          <w:p w14:paraId="0AF7CC8B" w14:textId="77777777" w:rsidR="006949F5" w:rsidRPr="006B5460" w:rsidRDefault="006949F5" w:rsidP="006D3DA6">
            <w:pPr>
              <w:snapToGrid w:val="0"/>
              <w:spacing w:line="200" w:lineRule="atLeast"/>
              <w:ind w:left="540" w:right="339" w:hanging="540"/>
              <w:rPr>
                <w:szCs w:val="22"/>
              </w:rPr>
            </w:pPr>
          </w:p>
        </w:tc>
      </w:tr>
      <w:tr w:rsidR="006949F5" w:rsidRPr="006B5460" w14:paraId="07F858DA" w14:textId="77777777" w:rsidTr="009E5536">
        <w:trPr>
          <w:trHeight w:val="2914"/>
        </w:trPr>
        <w:tc>
          <w:tcPr>
            <w:tcW w:w="2160" w:type="dxa"/>
          </w:tcPr>
          <w:p w14:paraId="31A1041F" w14:textId="77777777" w:rsidR="006949F5" w:rsidRPr="006B5460" w:rsidRDefault="006949F5" w:rsidP="00013B57">
            <w:pPr>
              <w:pStyle w:val="Head22"/>
              <w:snapToGrid w:val="0"/>
              <w:spacing w:before="100" w:beforeAutospacing="1" w:line="200" w:lineRule="atLeast"/>
              <w:rPr>
                <w:szCs w:val="22"/>
              </w:rPr>
            </w:pPr>
            <w:r w:rsidRPr="006B5460">
              <w:rPr>
                <w:sz w:val="22"/>
                <w:szCs w:val="22"/>
              </w:rPr>
              <w:t>1</w:t>
            </w:r>
            <w:r w:rsidR="00013B57" w:rsidRPr="006B5460">
              <w:rPr>
                <w:sz w:val="22"/>
                <w:szCs w:val="22"/>
              </w:rPr>
              <w:t>7</w:t>
            </w:r>
            <w:r w:rsidRPr="006B5460">
              <w:rPr>
                <w:sz w:val="22"/>
                <w:szCs w:val="22"/>
              </w:rPr>
              <w:t>. Documents Comprising the Technical Proposal</w:t>
            </w:r>
          </w:p>
          <w:p w14:paraId="0927F7AD" w14:textId="77777777" w:rsidR="00013B57" w:rsidRPr="006B5460" w:rsidRDefault="00013B57" w:rsidP="00013B57">
            <w:pPr>
              <w:pStyle w:val="Head22"/>
              <w:snapToGrid w:val="0"/>
              <w:spacing w:before="100" w:beforeAutospacing="1" w:line="200" w:lineRule="atLeast"/>
              <w:rPr>
                <w:szCs w:val="22"/>
              </w:rPr>
            </w:pPr>
          </w:p>
          <w:p w14:paraId="5D55563A" w14:textId="77777777" w:rsidR="00013B57" w:rsidRPr="006B5460" w:rsidRDefault="00013B57" w:rsidP="009E5536">
            <w:pPr>
              <w:spacing w:before="34"/>
              <w:ind w:left="360" w:right="-54" w:hanging="432"/>
              <w:jc w:val="left"/>
              <w:rPr>
                <w:rFonts w:eastAsia="Arial"/>
                <w:b/>
                <w:bCs/>
                <w:szCs w:val="22"/>
              </w:rPr>
            </w:pPr>
            <w:r w:rsidRPr="006B5460">
              <w:rPr>
                <w:b/>
                <w:sz w:val="22"/>
                <w:szCs w:val="22"/>
              </w:rPr>
              <w:t>18.</w:t>
            </w:r>
            <w:r w:rsidRPr="006B5460">
              <w:rPr>
                <w:sz w:val="22"/>
                <w:szCs w:val="22"/>
              </w:rPr>
              <w:t xml:space="preserve"> </w:t>
            </w:r>
            <w:r w:rsidRPr="006B5460">
              <w:rPr>
                <w:rFonts w:eastAsia="Arial"/>
                <w:b/>
                <w:bCs/>
                <w:sz w:val="22"/>
                <w:szCs w:val="22"/>
              </w:rPr>
              <w:t>D</w:t>
            </w:r>
            <w:r w:rsidRPr="006B5460">
              <w:rPr>
                <w:rFonts w:eastAsia="Arial"/>
                <w:b/>
                <w:bCs/>
                <w:spacing w:val="1"/>
                <w:sz w:val="22"/>
                <w:szCs w:val="22"/>
              </w:rPr>
              <w:t>o</w:t>
            </w:r>
            <w:r w:rsidRPr="006B5460">
              <w:rPr>
                <w:rFonts w:eastAsia="Arial"/>
                <w:b/>
                <w:bCs/>
                <w:sz w:val="22"/>
                <w:szCs w:val="22"/>
              </w:rPr>
              <w:t>c</w:t>
            </w:r>
            <w:r w:rsidRPr="006B5460">
              <w:rPr>
                <w:rFonts w:eastAsia="Arial"/>
                <w:b/>
                <w:bCs/>
                <w:spacing w:val="1"/>
                <w:sz w:val="22"/>
                <w:szCs w:val="22"/>
              </w:rPr>
              <w:t>um</w:t>
            </w:r>
            <w:r w:rsidRPr="006B5460">
              <w:rPr>
                <w:rFonts w:eastAsia="Arial"/>
                <w:b/>
                <w:bCs/>
                <w:sz w:val="22"/>
                <w:szCs w:val="22"/>
              </w:rPr>
              <w:t>e</w:t>
            </w:r>
            <w:r w:rsidRPr="006B5460">
              <w:rPr>
                <w:rFonts w:eastAsia="Arial"/>
                <w:b/>
                <w:bCs/>
                <w:spacing w:val="1"/>
                <w:sz w:val="22"/>
                <w:szCs w:val="22"/>
              </w:rPr>
              <w:t xml:space="preserve">nts </w:t>
            </w:r>
            <w:r w:rsidRPr="006B5460">
              <w:rPr>
                <w:rFonts w:eastAsia="Arial"/>
                <w:b/>
                <w:bCs/>
                <w:spacing w:val="-1"/>
                <w:sz w:val="22"/>
                <w:szCs w:val="22"/>
              </w:rPr>
              <w:t>E</w:t>
            </w:r>
            <w:r w:rsidRPr="006B5460">
              <w:rPr>
                <w:rFonts w:eastAsia="Arial"/>
                <w:b/>
                <w:bCs/>
                <w:sz w:val="22"/>
                <w:szCs w:val="22"/>
              </w:rPr>
              <w:t>s</w:t>
            </w:r>
            <w:r w:rsidRPr="006B5460">
              <w:rPr>
                <w:rFonts w:eastAsia="Arial"/>
                <w:b/>
                <w:bCs/>
                <w:spacing w:val="1"/>
                <w:sz w:val="22"/>
                <w:szCs w:val="22"/>
              </w:rPr>
              <w:t>t</w:t>
            </w:r>
            <w:r w:rsidRPr="006B5460">
              <w:rPr>
                <w:rFonts w:eastAsia="Arial"/>
                <w:b/>
                <w:bCs/>
                <w:sz w:val="22"/>
                <w:szCs w:val="22"/>
              </w:rPr>
              <w:t>a</w:t>
            </w:r>
            <w:r w:rsidRPr="006B5460">
              <w:rPr>
                <w:rFonts w:eastAsia="Arial"/>
                <w:b/>
                <w:bCs/>
                <w:spacing w:val="1"/>
                <w:sz w:val="22"/>
                <w:szCs w:val="22"/>
              </w:rPr>
              <w:t>b</w:t>
            </w:r>
            <w:r w:rsidRPr="006B5460">
              <w:rPr>
                <w:rFonts w:eastAsia="Arial"/>
                <w:b/>
                <w:bCs/>
                <w:sz w:val="22"/>
                <w:szCs w:val="22"/>
              </w:rPr>
              <w:t>l</w:t>
            </w:r>
            <w:r w:rsidRPr="006B5460">
              <w:rPr>
                <w:rFonts w:eastAsia="Arial"/>
                <w:b/>
                <w:bCs/>
                <w:spacing w:val="2"/>
                <w:sz w:val="22"/>
                <w:szCs w:val="22"/>
              </w:rPr>
              <w:t>i</w:t>
            </w:r>
            <w:r w:rsidRPr="006B5460">
              <w:rPr>
                <w:rFonts w:eastAsia="Arial"/>
                <w:b/>
                <w:bCs/>
                <w:sz w:val="22"/>
                <w:szCs w:val="22"/>
              </w:rPr>
              <w:t>s</w:t>
            </w:r>
            <w:r w:rsidRPr="006B5460">
              <w:rPr>
                <w:rFonts w:eastAsia="Arial"/>
                <w:b/>
                <w:bCs/>
                <w:spacing w:val="1"/>
                <w:sz w:val="22"/>
                <w:szCs w:val="22"/>
              </w:rPr>
              <w:t>h</w:t>
            </w:r>
            <w:r w:rsidRPr="006B5460">
              <w:rPr>
                <w:rFonts w:eastAsia="Arial"/>
                <w:b/>
                <w:bCs/>
                <w:sz w:val="22"/>
                <w:szCs w:val="22"/>
              </w:rPr>
              <w:t>i</w:t>
            </w:r>
            <w:r w:rsidRPr="006B5460">
              <w:rPr>
                <w:rFonts w:eastAsia="Arial"/>
                <w:b/>
                <w:bCs/>
                <w:spacing w:val="1"/>
                <w:sz w:val="22"/>
                <w:szCs w:val="22"/>
              </w:rPr>
              <w:t>n</w:t>
            </w:r>
            <w:r w:rsidRPr="006B5460">
              <w:rPr>
                <w:rFonts w:eastAsia="Arial"/>
                <w:b/>
                <w:bCs/>
                <w:sz w:val="22"/>
                <w:szCs w:val="22"/>
              </w:rPr>
              <w:t>g</w:t>
            </w:r>
            <w:r w:rsidRPr="006B5460">
              <w:rPr>
                <w:rFonts w:eastAsia="Arial"/>
                <w:b/>
                <w:bCs/>
                <w:spacing w:val="-12"/>
                <w:sz w:val="22"/>
                <w:szCs w:val="22"/>
              </w:rPr>
              <w:t xml:space="preserve"> </w:t>
            </w:r>
            <w:r w:rsidRPr="006B5460">
              <w:rPr>
                <w:rFonts w:eastAsia="Arial"/>
                <w:b/>
                <w:bCs/>
                <w:spacing w:val="1"/>
                <w:sz w:val="22"/>
                <w:szCs w:val="22"/>
              </w:rPr>
              <w:t>th</w:t>
            </w:r>
            <w:r w:rsidRPr="006B5460">
              <w:rPr>
                <w:rFonts w:eastAsia="Arial"/>
                <w:b/>
                <w:bCs/>
                <w:sz w:val="22"/>
                <w:szCs w:val="22"/>
              </w:rPr>
              <w:t xml:space="preserve">e </w:t>
            </w:r>
            <w:r w:rsidRPr="006B5460">
              <w:rPr>
                <w:rFonts w:eastAsia="Arial"/>
                <w:b/>
                <w:bCs/>
                <w:spacing w:val="1"/>
                <w:sz w:val="22"/>
                <w:szCs w:val="22"/>
              </w:rPr>
              <w:t>Qu</w:t>
            </w:r>
            <w:r w:rsidRPr="006B5460">
              <w:rPr>
                <w:rFonts w:eastAsia="Arial"/>
                <w:b/>
                <w:bCs/>
                <w:sz w:val="22"/>
                <w:szCs w:val="22"/>
              </w:rPr>
              <w:t>ali</w:t>
            </w:r>
            <w:r w:rsidRPr="006B5460">
              <w:rPr>
                <w:rFonts w:eastAsia="Arial"/>
                <w:b/>
                <w:bCs/>
                <w:spacing w:val="1"/>
                <w:sz w:val="22"/>
                <w:szCs w:val="22"/>
              </w:rPr>
              <w:t>f</w:t>
            </w:r>
            <w:r w:rsidRPr="006B5460">
              <w:rPr>
                <w:rFonts w:eastAsia="Arial"/>
                <w:b/>
                <w:bCs/>
                <w:sz w:val="22"/>
                <w:szCs w:val="22"/>
              </w:rPr>
              <w:t>ica</w:t>
            </w:r>
            <w:r w:rsidRPr="006B5460">
              <w:rPr>
                <w:rFonts w:eastAsia="Arial"/>
                <w:b/>
                <w:bCs/>
                <w:spacing w:val="1"/>
                <w:sz w:val="22"/>
                <w:szCs w:val="22"/>
              </w:rPr>
              <w:t>t</w:t>
            </w:r>
            <w:r w:rsidRPr="006B5460">
              <w:rPr>
                <w:rFonts w:eastAsia="Arial"/>
                <w:b/>
                <w:bCs/>
                <w:sz w:val="22"/>
                <w:szCs w:val="22"/>
              </w:rPr>
              <w:t>i</w:t>
            </w:r>
            <w:r w:rsidRPr="006B5460">
              <w:rPr>
                <w:rFonts w:eastAsia="Arial"/>
                <w:b/>
                <w:bCs/>
                <w:spacing w:val="1"/>
                <w:sz w:val="22"/>
                <w:szCs w:val="22"/>
              </w:rPr>
              <w:t>on</w:t>
            </w:r>
            <w:r w:rsidRPr="006B5460">
              <w:rPr>
                <w:rFonts w:eastAsia="Arial"/>
                <w:b/>
                <w:bCs/>
                <w:sz w:val="22"/>
                <w:szCs w:val="22"/>
              </w:rPr>
              <w:t>s</w:t>
            </w:r>
            <w:r w:rsidRPr="006B5460">
              <w:rPr>
                <w:rFonts w:eastAsia="Arial"/>
                <w:b/>
                <w:bCs/>
                <w:spacing w:val="-14"/>
                <w:sz w:val="22"/>
                <w:szCs w:val="22"/>
              </w:rPr>
              <w:t xml:space="preserve"> </w:t>
            </w:r>
            <w:r w:rsidRPr="006B5460">
              <w:rPr>
                <w:rFonts w:eastAsia="Arial"/>
                <w:b/>
                <w:bCs/>
                <w:spacing w:val="1"/>
                <w:sz w:val="22"/>
                <w:szCs w:val="22"/>
              </w:rPr>
              <w:t>o</w:t>
            </w:r>
            <w:r w:rsidRPr="006B5460">
              <w:rPr>
                <w:rFonts w:eastAsia="Arial"/>
                <w:b/>
                <w:bCs/>
                <w:sz w:val="22"/>
                <w:szCs w:val="22"/>
              </w:rPr>
              <w:t xml:space="preserve">f </w:t>
            </w:r>
            <w:r w:rsidRPr="006B5460">
              <w:rPr>
                <w:rFonts w:eastAsia="Arial"/>
                <w:b/>
                <w:bCs/>
                <w:spacing w:val="1"/>
                <w:sz w:val="22"/>
                <w:szCs w:val="22"/>
              </w:rPr>
              <w:t>th</w:t>
            </w:r>
            <w:r w:rsidRPr="006B5460">
              <w:rPr>
                <w:rFonts w:eastAsia="Arial"/>
                <w:b/>
                <w:bCs/>
                <w:sz w:val="22"/>
                <w:szCs w:val="22"/>
              </w:rPr>
              <w:t>e</w:t>
            </w:r>
            <w:r w:rsidRPr="006B5460">
              <w:rPr>
                <w:rFonts w:eastAsia="Arial"/>
                <w:b/>
                <w:bCs/>
                <w:spacing w:val="-4"/>
                <w:sz w:val="22"/>
                <w:szCs w:val="22"/>
              </w:rPr>
              <w:t xml:space="preserve"> </w:t>
            </w:r>
            <w:r w:rsidRPr="006B5460">
              <w:rPr>
                <w:rFonts w:eastAsia="Arial"/>
                <w:b/>
                <w:bCs/>
                <w:sz w:val="22"/>
                <w:szCs w:val="22"/>
              </w:rPr>
              <w:t>Bi</w:t>
            </w:r>
            <w:r w:rsidRPr="006B5460">
              <w:rPr>
                <w:rFonts w:eastAsia="Arial"/>
                <w:b/>
                <w:bCs/>
                <w:spacing w:val="1"/>
                <w:sz w:val="22"/>
                <w:szCs w:val="22"/>
              </w:rPr>
              <w:t>dd</w:t>
            </w:r>
            <w:r w:rsidRPr="006B5460">
              <w:rPr>
                <w:rFonts w:eastAsia="Arial"/>
                <w:b/>
                <w:bCs/>
                <w:sz w:val="22"/>
                <w:szCs w:val="22"/>
              </w:rPr>
              <w:t>er</w:t>
            </w:r>
          </w:p>
          <w:p w14:paraId="2DD9D99F" w14:textId="77777777" w:rsidR="00013B57" w:rsidRPr="006B5460" w:rsidRDefault="00013B57" w:rsidP="00013B57">
            <w:pPr>
              <w:spacing w:before="34"/>
              <w:ind w:left="782" w:right="-54" w:hanging="432"/>
              <w:rPr>
                <w:szCs w:val="22"/>
              </w:rPr>
            </w:pPr>
          </w:p>
        </w:tc>
        <w:tc>
          <w:tcPr>
            <w:tcW w:w="7395" w:type="dxa"/>
          </w:tcPr>
          <w:p w14:paraId="197E677B" w14:textId="77777777" w:rsidR="006949F5" w:rsidRPr="006B5460" w:rsidRDefault="006949F5" w:rsidP="009E5536">
            <w:pPr>
              <w:snapToGrid w:val="0"/>
              <w:spacing w:before="100" w:beforeAutospacing="1" w:line="200" w:lineRule="atLeast"/>
              <w:ind w:left="540" w:right="339" w:hanging="540"/>
              <w:rPr>
                <w:szCs w:val="22"/>
              </w:rPr>
            </w:pPr>
            <w:r w:rsidRPr="006B5460">
              <w:rPr>
                <w:sz w:val="22"/>
                <w:szCs w:val="22"/>
              </w:rPr>
              <w:t>1</w:t>
            </w:r>
            <w:r w:rsidR="00013B57" w:rsidRPr="006B5460">
              <w:rPr>
                <w:sz w:val="22"/>
                <w:szCs w:val="22"/>
              </w:rPr>
              <w:t>7</w:t>
            </w:r>
            <w:r w:rsidRPr="006B5460">
              <w:rPr>
                <w:sz w:val="22"/>
                <w:szCs w:val="22"/>
              </w:rPr>
              <w:t xml:space="preserve">.1 The Bidder shall furnish a Technical Proposal including a statement of work methods, equipment, personnel, schedule and any other information as stipulated in </w:t>
            </w:r>
            <w:r w:rsidR="00CF03E2" w:rsidRPr="006B5460">
              <w:rPr>
                <w:sz w:val="22"/>
                <w:szCs w:val="22"/>
              </w:rPr>
              <w:t xml:space="preserve">Section </w:t>
            </w:r>
            <w:r w:rsidR="002C6C3A" w:rsidRPr="006B5460">
              <w:rPr>
                <w:sz w:val="22"/>
                <w:szCs w:val="22"/>
              </w:rPr>
              <w:t>6</w:t>
            </w:r>
            <w:r w:rsidRPr="006B5460">
              <w:rPr>
                <w:sz w:val="22"/>
                <w:szCs w:val="22"/>
              </w:rPr>
              <w:t>, in sufficient detail to demonstrate the adequacy of the Bidders’ proposal to meet the work requir</w:t>
            </w:r>
            <w:r w:rsidR="002C6C3A" w:rsidRPr="006B5460">
              <w:rPr>
                <w:sz w:val="22"/>
                <w:szCs w:val="22"/>
              </w:rPr>
              <w:t>ements and the completion time.</w:t>
            </w:r>
          </w:p>
          <w:p w14:paraId="21548E6F" w14:textId="77777777" w:rsidR="009E5536" w:rsidRPr="006B5460" w:rsidRDefault="009E5536" w:rsidP="009E5536">
            <w:pPr>
              <w:spacing w:before="36"/>
              <w:ind w:left="504" w:right="339" w:hanging="504"/>
              <w:rPr>
                <w:rFonts w:eastAsia="Arial"/>
                <w:spacing w:val="3"/>
                <w:szCs w:val="22"/>
              </w:rPr>
            </w:pPr>
          </w:p>
          <w:p w14:paraId="43E90D5E" w14:textId="77777777" w:rsidR="00013B57" w:rsidRPr="006B5460" w:rsidRDefault="00013B57" w:rsidP="009E5536">
            <w:pPr>
              <w:spacing w:before="36"/>
              <w:ind w:left="504" w:right="339" w:hanging="504"/>
              <w:rPr>
                <w:rFonts w:eastAsia="Arial"/>
                <w:szCs w:val="22"/>
              </w:rPr>
            </w:pPr>
            <w:r w:rsidRPr="006B5460">
              <w:rPr>
                <w:rFonts w:eastAsia="Arial"/>
                <w:spacing w:val="3"/>
                <w:sz w:val="22"/>
                <w:szCs w:val="22"/>
              </w:rPr>
              <w:t>18.1 T</w:t>
            </w:r>
            <w:r w:rsidRPr="006B5460">
              <w:rPr>
                <w:rFonts w:eastAsia="Arial"/>
                <w:sz w:val="22"/>
                <w:szCs w:val="22"/>
              </w:rPr>
              <w:t>o</w:t>
            </w:r>
            <w:r w:rsidRPr="006B5460">
              <w:rPr>
                <w:rFonts w:eastAsia="Arial"/>
                <w:spacing w:val="35"/>
                <w:sz w:val="22"/>
                <w:szCs w:val="22"/>
              </w:rPr>
              <w:t xml:space="preserve"> </w:t>
            </w:r>
            <w:r w:rsidRPr="006B5460">
              <w:rPr>
                <w:rFonts w:eastAsia="Arial"/>
                <w:sz w:val="22"/>
                <w:szCs w:val="22"/>
              </w:rPr>
              <w:t>e</w:t>
            </w:r>
            <w:r w:rsidRPr="006B5460">
              <w:rPr>
                <w:rFonts w:eastAsia="Arial"/>
                <w:spacing w:val="1"/>
                <w:sz w:val="22"/>
                <w:szCs w:val="22"/>
              </w:rPr>
              <w:t>s</w:t>
            </w:r>
            <w:r w:rsidRPr="006B5460">
              <w:rPr>
                <w:rFonts w:eastAsia="Arial"/>
                <w:sz w:val="22"/>
                <w:szCs w:val="22"/>
              </w:rPr>
              <w:t>tab</w:t>
            </w:r>
            <w:r w:rsidRPr="006B5460">
              <w:rPr>
                <w:rFonts w:eastAsia="Arial"/>
                <w:spacing w:val="-1"/>
                <w:sz w:val="22"/>
                <w:szCs w:val="22"/>
              </w:rPr>
              <w:t>li</w:t>
            </w:r>
            <w:r w:rsidRPr="006B5460">
              <w:rPr>
                <w:rFonts w:eastAsia="Arial"/>
                <w:spacing w:val="1"/>
                <w:sz w:val="22"/>
                <w:szCs w:val="22"/>
              </w:rPr>
              <w:t>s</w:t>
            </w:r>
            <w:r w:rsidRPr="006B5460">
              <w:rPr>
                <w:rFonts w:eastAsia="Arial"/>
                <w:sz w:val="22"/>
                <w:szCs w:val="22"/>
              </w:rPr>
              <w:t>h</w:t>
            </w:r>
            <w:r w:rsidRPr="006B5460">
              <w:rPr>
                <w:rFonts w:eastAsia="Arial"/>
                <w:spacing w:val="32"/>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38"/>
                <w:sz w:val="22"/>
                <w:szCs w:val="22"/>
              </w:rPr>
              <w:t xml:space="preserve"> </w:t>
            </w:r>
            <w:r w:rsidRPr="006B5460">
              <w:rPr>
                <w:rFonts w:eastAsia="Arial"/>
                <w:sz w:val="22"/>
                <w:szCs w:val="22"/>
              </w:rPr>
              <w:t>qu</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ns</w:t>
            </w:r>
            <w:r w:rsidRPr="006B5460">
              <w:rPr>
                <w:rFonts w:eastAsia="Arial"/>
                <w:spacing w:val="28"/>
                <w:sz w:val="22"/>
                <w:szCs w:val="22"/>
              </w:rPr>
              <w:t xml:space="preserve"> </w:t>
            </w:r>
            <w:r w:rsidRPr="006B5460">
              <w:rPr>
                <w:rFonts w:eastAsia="Arial"/>
                <w:sz w:val="22"/>
                <w:szCs w:val="22"/>
              </w:rPr>
              <w:t>to</w:t>
            </w:r>
            <w:r w:rsidRPr="006B5460">
              <w:rPr>
                <w:rFonts w:eastAsia="Arial"/>
                <w:spacing w:val="36"/>
                <w:sz w:val="22"/>
                <w:szCs w:val="22"/>
              </w:rPr>
              <w:t xml:space="preserve"> </w:t>
            </w:r>
            <w:r w:rsidRPr="006B5460">
              <w:rPr>
                <w:rFonts w:eastAsia="Arial"/>
                <w:sz w:val="22"/>
                <w:szCs w:val="22"/>
              </w:rPr>
              <w:t>pe</w:t>
            </w:r>
            <w:r w:rsidRPr="006B5460">
              <w:rPr>
                <w:rFonts w:eastAsia="Arial"/>
                <w:spacing w:val="1"/>
                <w:sz w:val="22"/>
                <w:szCs w:val="22"/>
              </w:rPr>
              <w:t>r</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z w:val="22"/>
                <w:szCs w:val="22"/>
              </w:rPr>
              <w:t>m</w:t>
            </w:r>
            <w:r w:rsidRPr="006B5460">
              <w:rPr>
                <w:rFonts w:eastAsia="Arial"/>
                <w:spacing w:val="36"/>
                <w:sz w:val="22"/>
                <w:szCs w:val="22"/>
              </w:rPr>
              <w:t xml:space="preserve"> </w:t>
            </w:r>
            <w:r w:rsidRPr="006B5460">
              <w:rPr>
                <w:rFonts w:eastAsia="Arial"/>
                <w:sz w:val="22"/>
                <w:szCs w:val="22"/>
              </w:rPr>
              <w:t>the</w:t>
            </w:r>
            <w:r w:rsidRPr="006B5460">
              <w:rPr>
                <w:rFonts w:eastAsia="Arial"/>
                <w:spacing w:val="35"/>
                <w:sz w:val="22"/>
                <w:szCs w:val="22"/>
              </w:rPr>
              <w:t xml:space="preserve"> </w:t>
            </w:r>
            <w:r w:rsidRPr="006B5460">
              <w:rPr>
                <w:rFonts w:eastAsia="Arial"/>
                <w:sz w:val="22"/>
                <w:szCs w:val="22"/>
              </w:rPr>
              <w:t>Cont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30"/>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6"/>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o</w:t>
            </w:r>
            <w:r w:rsidRPr="006B5460">
              <w:rPr>
                <w:rFonts w:eastAsia="Arial"/>
                <w:spacing w:val="1"/>
                <w:sz w:val="22"/>
                <w:szCs w:val="22"/>
              </w:rPr>
              <w:t>r</w:t>
            </w:r>
            <w:r w:rsidRPr="006B5460">
              <w:rPr>
                <w:rFonts w:eastAsia="Arial"/>
                <w:sz w:val="22"/>
                <w:szCs w:val="22"/>
              </w:rPr>
              <w:t>d</w:t>
            </w:r>
            <w:r w:rsidRPr="006B5460">
              <w:rPr>
                <w:rFonts w:eastAsia="Arial"/>
                <w:spacing w:val="2"/>
                <w:sz w:val="22"/>
                <w:szCs w:val="22"/>
              </w:rPr>
              <w:t>a</w:t>
            </w:r>
            <w:r w:rsidRPr="006B5460">
              <w:rPr>
                <w:rFonts w:eastAsia="Arial"/>
                <w:sz w:val="22"/>
                <w:szCs w:val="22"/>
              </w:rPr>
              <w:t>n</w:t>
            </w:r>
            <w:r w:rsidRPr="006B5460">
              <w:rPr>
                <w:rFonts w:eastAsia="Arial"/>
                <w:spacing w:val="1"/>
                <w:sz w:val="22"/>
                <w:szCs w:val="22"/>
              </w:rPr>
              <w:t>c</w:t>
            </w:r>
            <w:r w:rsidRPr="006B5460">
              <w:rPr>
                <w:rFonts w:eastAsia="Arial"/>
                <w:sz w:val="22"/>
                <w:szCs w:val="22"/>
              </w:rPr>
              <w:t>e w</w:t>
            </w:r>
            <w:r w:rsidRPr="006B5460">
              <w:rPr>
                <w:rFonts w:eastAsia="Arial"/>
                <w:spacing w:val="-1"/>
                <w:sz w:val="22"/>
                <w:szCs w:val="22"/>
              </w:rPr>
              <w:t>i</w:t>
            </w:r>
            <w:r w:rsidRPr="006B5460">
              <w:rPr>
                <w:rFonts w:eastAsia="Arial"/>
                <w:sz w:val="22"/>
                <w:szCs w:val="22"/>
              </w:rPr>
              <w:t>th</w:t>
            </w:r>
            <w:r w:rsidRPr="006B5460">
              <w:rPr>
                <w:rFonts w:eastAsia="Arial"/>
                <w:spacing w:val="10"/>
                <w:sz w:val="22"/>
                <w:szCs w:val="22"/>
              </w:rPr>
              <w:t xml:space="preserve"> </w:t>
            </w:r>
            <w:r w:rsidR="00CF03E2" w:rsidRPr="006B5460">
              <w:rPr>
                <w:rFonts w:eastAsia="Arial"/>
                <w:spacing w:val="-1"/>
                <w:sz w:val="22"/>
                <w:szCs w:val="22"/>
              </w:rPr>
              <w:t>Section 3</w:t>
            </w:r>
            <w:r w:rsidRPr="006B5460">
              <w:rPr>
                <w:rFonts w:eastAsia="Arial"/>
                <w:spacing w:val="10"/>
                <w:sz w:val="22"/>
                <w:szCs w:val="22"/>
              </w:rPr>
              <w:t xml:space="preserve"> </w:t>
            </w:r>
            <w:r w:rsidRPr="006B5460">
              <w:rPr>
                <w:rFonts w:eastAsia="Arial"/>
                <w:spacing w:val="1"/>
                <w:sz w:val="22"/>
                <w:szCs w:val="22"/>
              </w:rPr>
              <w:t>(</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4"/>
                <w:sz w:val="22"/>
                <w:szCs w:val="22"/>
              </w:rPr>
              <w:t xml:space="preserve"> </w:t>
            </w:r>
            <w:r w:rsidRPr="006B5460">
              <w:rPr>
                <w:rFonts w:eastAsia="Arial"/>
                <w:sz w:val="22"/>
                <w:szCs w:val="22"/>
              </w:rPr>
              <w:t>and</w:t>
            </w:r>
            <w:r w:rsidRPr="006B5460">
              <w:rPr>
                <w:rFonts w:eastAsia="Arial"/>
                <w:spacing w:val="8"/>
                <w:sz w:val="22"/>
                <w:szCs w:val="22"/>
              </w:rPr>
              <w:t xml:space="preserve"> </w:t>
            </w:r>
            <w:r w:rsidRPr="006B5460">
              <w:rPr>
                <w:rFonts w:eastAsia="Arial"/>
                <w:spacing w:val="1"/>
                <w:sz w:val="22"/>
                <w:szCs w:val="22"/>
              </w:rPr>
              <w:t>Q</w:t>
            </w:r>
            <w:r w:rsidRPr="006B5460">
              <w:rPr>
                <w:rFonts w:eastAsia="Arial"/>
                <w:sz w:val="22"/>
                <w:szCs w:val="22"/>
              </w:rPr>
              <w:t>u</w:t>
            </w:r>
            <w:r w:rsidRPr="006B5460">
              <w:rPr>
                <w:rFonts w:eastAsia="Arial"/>
                <w:spacing w:val="2"/>
                <w:sz w:val="22"/>
                <w:szCs w:val="22"/>
              </w:rPr>
              <w:t>a</w:t>
            </w:r>
            <w:r w:rsidRPr="006B5460">
              <w:rPr>
                <w:rFonts w:eastAsia="Arial"/>
                <w:spacing w:val="-1"/>
                <w:sz w:val="22"/>
                <w:szCs w:val="22"/>
              </w:rPr>
              <w:t>li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 C</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te</w:t>
            </w:r>
            <w:r w:rsidRPr="006B5460">
              <w:rPr>
                <w:rFonts w:eastAsia="Arial"/>
                <w:spacing w:val="1"/>
                <w:sz w:val="22"/>
                <w:szCs w:val="22"/>
              </w:rPr>
              <w:t>ri</w:t>
            </w:r>
            <w:r w:rsidRPr="006B5460">
              <w:rPr>
                <w:rFonts w:eastAsia="Arial"/>
                <w:sz w:val="22"/>
                <w:szCs w:val="22"/>
              </w:rPr>
              <w:t>a)</w:t>
            </w:r>
            <w:r w:rsidRPr="006B5460">
              <w:rPr>
                <w:rFonts w:eastAsia="Arial"/>
                <w:spacing w:val="8"/>
                <w:sz w:val="22"/>
                <w:szCs w:val="22"/>
              </w:rPr>
              <w:t xml:space="preserve"> </w:t>
            </w:r>
            <w:r w:rsidRPr="006B5460">
              <w:rPr>
                <w:rFonts w:eastAsia="Arial"/>
                <w:sz w:val="22"/>
                <w:szCs w:val="22"/>
              </w:rPr>
              <w:t>the</w:t>
            </w:r>
            <w:r w:rsidRPr="006B5460">
              <w:rPr>
                <w:rFonts w:eastAsia="Arial"/>
                <w:spacing w:val="8"/>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z w:val="22"/>
                <w:szCs w:val="22"/>
              </w:rPr>
              <w:t>er</w:t>
            </w:r>
            <w:r w:rsidRPr="006B5460">
              <w:rPr>
                <w:rFonts w:eastAsia="Arial"/>
                <w:spacing w:val="7"/>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 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de</w:t>
            </w:r>
            <w:r w:rsidRPr="006B5460">
              <w:rPr>
                <w:rFonts w:eastAsia="Arial"/>
                <w:spacing w:val="9"/>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3"/>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3"/>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que</w:t>
            </w:r>
            <w:r w:rsidRPr="006B5460">
              <w:rPr>
                <w:rFonts w:eastAsia="Arial"/>
                <w:spacing w:val="1"/>
                <w:sz w:val="22"/>
                <w:szCs w:val="22"/>
              </w:rPr>
              <w:t>s</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r w:rsidRPr="006B5460">
              <w:rPr>
                <w:rFonts w:eastAsia="Arial"/>
                <w:spacing w:val="7"/>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s</w:t>
            </w:r>
            <w:r w:rsidRPr="006B5460">
              <w:rPr>
                <w:rFonts w:eastAsia="Arial"/>
                <w:sz w:val="22"/>
                <w:szCs w:val="22"/>
              </w:rPr>
              <w:t>po</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 xml:space="preserve">g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 xml:space="preserve">on </w:t>
            </w:r>
            <w:r w:rsidRPr="006B5460">
              <w:rPr>
                <w:rFonts w:eastAsia="Arial"/>
                <w:spacing w:val="1"/>
                <w:sz w:val="22"/>
                <w:szCs w:val="22"/>
              </w:rPr>
              <w:t>s</w:t>
            </w:r>
            <w:r w:rsidRPr="006B5460">
              <w:rPr>
                <w:rFonts w:eastAsia="Arial"/>
                <w:sz w:val="22"/>
                <w:szCs w:val="22"/>
              </w:rPr>
              <w:t>heets</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z w:val="22"/>
                <w:szCs w:val="22"/>
              </w:rPr>
              <w:t>u</w:t>
            </w:r>
            <w:r w:rsidRPr="006B5460">
              <w:rPr>
                <w:rFonts w:eastAsia="Arial"/>
                <w:spacing w:val="2"/>
                <w:sz w:val="22"/>
                <w:szCs w:val="22"/>
              </w:rPr>
              <w:t>d</w:t>
            </w:r>
            <w:r w:rsidRPr="006B5460">
              <w:rPr>
                <w:rFonts w:eastAsia="Arial"/>
                <w:sz w:val="22"/>
                <w:szCs w:val="22"/>
              </w:rPr>
              <w:t>ed</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 xml:space="preserve">n </w:t>
            </w:r>
            <w:r w:rsidR="00CF03E2" w:rsidRPr="006B5460">
              <w:rPr>
                <w:rFonts w:eastAsia="Arial"/>
                <w:spacing w:val="-1"/>
                <w:sz w:val="22"/>
                <w:szCs w:val="22"/>
              </w:rPr>
              <w:t>Section 4</w:t>
            </w:r>
            <w:r w:rsidRPr="006B5460">
              <w:rPr>
                <w:rFonts w:eastAsia="Arial"/>
                <w:spacing w:val="-2"/>
                <w:sz w:val="22"/>
                <w:szCs w:val="22"/>
              </w:rPr>
              <w:t xml:space="preserve"> </w:t>
            </w:r>
            <w:r w:rsidRPr="006B5460">
              <w:rPr>
                <w:rFonts w:eastAsia="Arial"/>
                <w:spacing w:val="1"/>
                <w:sz w:val="22"/>
                <w:szCs w:val="22"/>
              </w:rPr>
              <w:t>(</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8"/>
                <w:sz w:val="22"/>
                <w:szCs w:val="22"/>
              </w:rPr>
              <w:t xml:space="preserve"> </w:t>
            </w:r>
            <w:r w:rsidRPr="006B5460">
              <w:rPr>
                <w:rFonts w:eastAsia="Arial"/>
                <w:spacing w:val="3"/>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s</w:t>
            </w:r>
            <w:r w:rsidRPr="006B5460">
              <w:rPr>
                <w:rFonts w:eastAsia="Arial"/>
                <w:spacing w:val="1"/>
                <w:sz w:val="22"/>
                <w:szCs w:val="22"/>
              </w:rPr>
              <w:t>)</w:t>
            </w:r>
            <w:r w:rsidRPr="006B5460">
              <w:rPr>
                <w:rFonts w:eastAsia="Arial"/>
                <w:sz w:val="22"/>
                <w:szCs w:val="22"/>
              </w:rPr>
              <w:t>.</w:t>
            </w:r>
          </w:p>
          <w:p w14:paraId="5EB2AF34" w14:textId="77777777" w:rsidR="006949F5" w:rsidRPr="006B5460" w:rsidRDefault="006949F5" w:rsidP="009E5536">
            <w:pPr>
              <w:spacing w:line="239" w:lineRule="auto"/>
              <w:ind w:left="504" w:right="339" w:hanging="504"/>
              <w:rPr>
                <w:szCs w:val="22"/>
              </w:rPr>
            </w:pPr>
          </w:p>
        </w:tc>
      </w:tr>
      <w:tr w:rsidR="006949F5" w:rsidRPr="006B5460" w14:paraId="63C42583" w14:textId="77777777" w:rsidTr="00072CB3">
        <w:tc>
          <w:tcPr>
            <w:tcW w:w="2160" w:type="dxa"/>
          </w:tcPr>
          <w:p w14:paraId="5D755971" w14:textId="77777777" w:rsidR="006949F5" w:rsidRPr="006B5460" w:rsidRDefault="00013B57" w:rsidP="00013B57">
            <w:pPr>
              <w:pStyle w:val="Head22"/>
              <w:snapToGrid w:val="0"/>
              <w:spacing w:before="100" w:beforeAutospacing="1" w:line="200" w:lineRule="atLeast"/>
              <w:rPr>
                <w:szCs w:val="22"/>
              </w:rPr>
            </w:pPr>
            <w:r w:rsidRPr="006B5460">
              <w:rPr>
                <w:sz w:val="22"/>
                <w:szCs w:val="22"/>
              </w:rPr>
              <w:t>19</w:t>
            </w:r>
            <w:r w:rsidR="006949F5" w:rsidRPr="006B5460">
              <w:rPr>
                <w:sz w:val="22"/>
                <w:szCs w:val="22"/>
              </w:rPr>
              <w:t>. Period of Validity of Bids</w:t>
            </w:r>
          </w:p>
        </w:tc>
        <w:tc>
          <w:tcPr>
            <w:tcW w:w="7395" w:type="dxa"/>
          </w:tcPr>
          <w:p w14:paraId="79F5315E" w14:textId="77777777" w:rsidR="006949F5" w:rsidRPr="006B5460" w:rsidRDefault="00013B57" w:rsidP="009E5536">
            <w:pPr>
              <w:tabs>
                <w:tab w:val="left" w:pos="540"/>
              </w:tabs>
              <w:snapToGrid w:val="0"/>
              <w:spacing w:before="100" w:beforeAutospacing="1" w:line="200" w:lineRule="atLeast"/>
              <w:ind w:left="540" w:right="339" w:hanging="540"/>
              <w:rPr>
                <w:szCs w:val="22"/>
              </w:rPr>
            </w:pPr>
            <w:r w:rsidRPr="006B5460">
              <w:rPr>
                <w:sz w:val="22"/>
                <w:szCs w:val="22"/>
              </w:rPr>
              <w:t>19</w:t>
            </w:r>
            <w:r w:rsidR="006949F5" w:rsidRPr="006B5460">
              <w:rPr>
                <w:sz w:val="22"/>
                <w:szCs w:val="22"/>
              </w:rPr>
              <w:t xml:space="preserve">.1 Bids shall remain valid for the period </w:t>
            </w:r>
            <w:r w:rsidR="006949F5" w:rsidRPr="006B5460">
              <w:rPr>
                <w:rStyle w:val="StyleHeader2-SubClausesBoldChar"/>
                <w:b w:val="0"/>
                <w:sz w:val="22"/>
                <w:szCs w:val="22"/>
                <w:lang w:val="en-US"/>
              </w:rPr>
              <w:t>specified in the BDS</w:t>
            </w:r>
            <w:r w:rsidR="006949F5" w:rsidRPr="006B5460">
              <w:rPr>
                <w:sz w:val="22"/>
                <w:szCs w:val="22"/>
              </w:rPr>
              <w:t xml:space="preserve"> after the bid submission deadline date prescribed by the Employer in accordance with ITB</w:t>
            </w:r>
            <w:r w:rsidR="002C6C3A" w:rsidRPr="006B5460">
              <w:rPr>
                <w:sz w:val="22"/>
                <w:szCs w:val="22"/>
              </w:rPr>
              <w:t xml:space="preserve"> 23</w:t>
            </w:r>
            <w:r w:rsidR="006949F5" w:rsidRPr="006B5460">
              <w:rPr>
                <w:sz w:val="22"/>
                <w:szCs w:val="22"/>
              </w:rPr>
              <w:t xml:space="preserve">. A bid valid for a shorter period shall be rejected by the Employer as </w:t>
            </w:r>
            <w:r w:rsidR="00A17746" w:rsidRPr="006B5460">
              <w:rPr>
                <w:sz w:val="22"/>
                <w:szCs w:val="22"/>
              </w:rPr>
              <w:t>non-responsive</w:t>
            </w:r>
            <w:r w:rsidR="006949F5" w:rsidRPr="006B5460">
              <w:rPr>
                <w:sz w:val="22"/>
                <w:szCs w:val="22"/>
              </w:rPr>
              <w:t>.</w:t>
            </w:r>
          </w:p>
          <w:p w14:paraId="4E73E3E0" w14:textId="77777777" w:rsidR="006949F5" w:rsidRPr="006B5460" w:rsidRDefault="00013B57" w:rsidP="009E5536">
            <w:pPr>
              <w:tabs>
                <w:tab w:val="left" w:pos="-6120"/>
              </w:tabs>
              <w:spacing w:before="100" w:beforeAutospacing="1" w:line="200" w:lineRule="atLeast"/>
              <w:ind w:left="540" w:right="339" w:hanging="540"/>
              <w:rPr>
                <w:szCs w:val="22"/>
              </w:rPr>
            </w:pPr>
            <w:r w:rsidRPr="006B5460">
              <w:rPr>
                <w:sz w:val="22"/>
                <w:szCs w:val="22"/>
              </w:rPr>
              <w:t>19</w:t>
            </w:r>
            <w:r w:rsidR="006949F5" w:rsidRPr="006B5460">
              <w:rPr>
                <w:sz w:val="22"/>
                <w:szCs w:val="22"/>
              </w:rPr>
              <w:t>.2 In exceptional circumstances, prior to the expiration of the bid validity period, the Employer may request Bidders to extend the period of validity of their bids. The request and the responses shall be made in writing. A Bidder may refuse the request without forfeiting its bid security. A Bidder granting the request shall not be required or permitted to modify its bid. A Bidder granting this extension shall extend its bid security validity term in accordance with ITB 2</w:t>
            </w:r>
            <w:r w:rsidR="007B779A" w:rsidRPr="006B5460">
              <w:rPr>
                <w:sz w:val="22"/>
                <w:szCs w:val="22"/>
                <w:lang w:val="mn-MN"/>
              </w:rPr>
              <w:t>0</w:t>
            </w:r>
            <w:r w:rsidR="006949F5" w:rsidRPr="006B5460">
              <w:rPr>
                <w:sz w:val="22"/>
                <w:szCs w:val="22"/>
              </w:rPr>
              <w:t>.</w:t>
            </w:r>
          </w:p>
          <w:p w14:paraId="4EF9E49C" w14:textId="77777777" w:rsidR="009E5536" w:rsidRPr="006B5460" w:rsidRDefault="009E5536" w:rsidP="006D3DA6">
            <w:pPr>
              <w:tabs>
                <w:tab w:val="left" w:pos="-6120"/>
              </w:tabs>
              <w:spacing w:line="200" w:lineRule="atLeast"/>
              <w:ind w:left="540" w:right="339" w:hanging="540"/>
              <w:rPr>
                <w:szCs w:val="22"/>
              </w:rPr>
            </w:pPr>
          </w:p>
        </w:tc>
      </w:tr>
      <w:tr w:rsidR="006949F5" w:rsidRPr="006B5460" w14:paraId="57BBE4E5" w14:textId="77777777" w:rsidTr="00072CB3">
        <w:tc>
          <w:tcPr>
            <w:tcW w:w="2160" w:type="dxa"/>
          </w:tcPr>
          <w:p w14:paraId="76E0018E" w14:textId="77777777" w:rsidR="006949F5" w:rsidRPr="006B5460" w:rsidRDefault="006949F5" w:rsidP="00D53781">
            <w:pPr>
              <w:pStyle w:val="Head22"/>
              <w:snapToGrid w:val="0"/>
              <w:spacing w:before="100" w:beforeAutospacing="1" w:line="200" w:lineRule="atLeast"/>
              <w:rPr>
                <w:szCs w:val="22"/>
              </w:rPr>
            </w:pPr>
            <w:r w:rsidRPr="006B5460">
              <w:rPr>
                <w:sz w:val="22"/>
                <w:szCs w:val="22"/>
              </w:rPr>
              <w:t>2</w:t>
            </w:r>
            <w:r w:rsidR="00D53781" w:rsidRPr="006B5460">
              <w:rPr>
                <w:sz w:val="22"/>
                <w:szCs w:val="22"/>
              </w:rPr>
              <w:t>0</w:t>
            </w:r>
            <w:r w:rsidRPr="006B5460">
              <w:rPr>
                <w:sz w:val="22"/>
                <w:szCs w:val="22"/>
              </w:rPr>
              <w:t>. Bid Security</w:t>
            </w:r>
          </w:p>
        </w:tc>
        <w:tc>
          <w:tcPr>
            <w:tcW w:w="7395" w:type="dxa"/>
          </w:tcPr>
          <w:p w14:paraId="0AA8A52B" w14:textId="77777777" w:rsidR="006949F5" w:rsidRPr="006B5460" w:rsidRDefault="006949F5" w:rsidP="006D3DA6">
            <w:pPr>
              <w:tabs>
                <w:tab w:val="left" w:pos="-6030"/>
              </w:tabs>
              <w:snapToGrid w:val="0"/>
              <w:spacing w:before="100" w:beforeAutospacing="1" w:line="200" w:lineRule="atLeast"/>
              <w:ind w:left="540" w:right="339" w:hanging="540"/>
              <w:rPr>
                <w:szCs w:val="22"/>
              </w:rPr>
            </w:pPr>
            <w:r w:rsidRPr="006B5460">
              <w:rPr>
                <w:sz w:val="22"/>
                <w:szCs w:val="22"/>
              </w:rPr>
              <w:t>2</w:t>
            </w:r>
            <w:r w:rsidR="00D53781" w:rsidRPr="006B5460">
              <w:rPr>
                <w:sz w:val="22"/>
                <w:szCs w:val="22"/>
              </w:rPr>
              <w:t>0</w:t>
            </w:r>
            <w:r w:rsidRPr="006B5460">
              <w:rPr>
                <w:sz w:val="22"/>
                <w:szCs w:val="22"/>
              </w:rPr>
              <w:t xml:space="preserve">.1 </w:t>
            </w:r>
            <w:r w:rsidR="007E55DB" w:rsidRPr="006B5460">
              <w:rPr>
                <w:sz w:val="22"/>
                <w:szCs w:val="22"/>
              </w:rPr>
              <w:t xml:space="preserve">Unless otherwise </w:t>
            </w:r>
            <w:r w:rsidR="00D53781" w:rsidRPr="006B5460">
              <w:rPr>
                <w:sz w:val="22"/>
                <w:szCs w:val="22"/>
              </w:rPr>
              <w:t xml:space="preserve">specified in the BDS, </w:t>
            </w:r>
            <w:r w:rsidR="007E55DB" w:rsidRPr="006B5460">
              <w:rPr>
                <w:sz w:val="22"/>
                <w:szCs w:val="22"/>
              </w:rPr>
              <w:t xml:space="preserve">the </w:t>
            </w:r>
            <w:r w:rsidRPr="006B5460">
              <w:rPr>
                <w:sz w:val="22"/>
                <w:szCs w:val="22"/>
              </w:rPr>
              <w:t>Bidder shall furnish as part of its bid, a</w:t>
            </w:r>
            <w:r w:rsidR="00BB17A7" w:rsidRPr="006B5460">
              <w:rPr>
                <w:sz w:val="22"/>
                <w:szCs w:val="22"/>
              </w:rPr>
              <w:t xml:space="preserve">n original of </w:t>
            </w:r>
            <w:r w:rsidRPr="006B5460">
              <w:rPr>
                <w:sz w:val="22"/>
                <w:szCs w:val="22"/>
              </w:rPr>
              <w:t xml:space="preserve">bid security in the amount </w:t>
            </w:r>
            <w:r w:rsidRPr="006B5460">
              <w:rPr>
                <w:b/>
                <w:sz w:val="22"/>
                <w:szCs w:val="22"/>
              </w:rPr>
              <w:t>s</w:t>
            </w:r>
            <w:r w:rsidRPr="006B5460">
              <w:rPr>
                <w:rStyle w:val="StyleHeader2-SubClausesBoldChar"/>
                <w:b w:val="0"/>
                <w:sz w:val="22"/>
                <w:szCs w:val="22"/>
                <w:lang w:val="en-US"/>
              </w:rPr>
              <w:t>pecified in BDS</w:t>
            </w:r>
            <w:r w:rsidR="00C37A88" w:rsidRPr="006B5460">
              <w:rPr>
                <w:rStyle w:val="StyleHeader2-SubClausesBoldChar"/>
                <w:b w:val="0"/>
                <w:sz w:val="22"/>
                <w:szCs w:val="22"/>
                <w:lang w:val="en-US"/>
              </w:rPr>
              <w:t xml:space="preserve"> and</w:t>
            </w:r>
            <w:r w:rsidRPr="006B5460">
              <w:rPr>
                <w:b/>
                <w:sz w:val="22"/>
                <w:szCs w:val="22"/>
              </w:rPr>
              <w:t xml:space="preserve"> </w:t>
            </w:r>
            <w:r w:rsidRPr="006B5460">
              <w:rPr>
                <w:sz w:val="22"/>
                <w:szCs w:val="22"/>
              </w:rPr>
              <w:t>in any of the following forms at the Bidder's option:</w:t>
            </w:r>
          </w:p>
          <w:p w14:paraId="02D50A69" w14:textId="77777777" w:rsidR="006949F5" w:rsidRPr="006B5460" w:rsidRDefault="006949F5" w:rsidP="009E5536">
            <w:pPr>
              <w:ind w:right="339"/>
              <w:jc w:val="left"/>
              <w:rPr>
                <w:szCs w:val="22"/>
              </w:rPr>
            </w:pPr>
          </w:p>
          <w:p w14:paraId="41FD22EE" w14:textId="77777777" w:rsidR="006949F5" w:rsidRPr="006B5460" w:rsidRDefault="006949F5" w:rsidP="000C0EF4">
            <w:pPr>
              <w:numPr>
                <w:ilvl w:val="2"/>
                <w:numId w:val="9"/>
              </w:numPr>
              <w:suppressAutoHyphens w:val="0"/>
              <w:ind w:right="339"/>
              <w:jc w:val="left"/>
              <w:rPr>
                <w:szCs w:val="22"/>
              </w:rPr>
            </w:pPr>
            <w:r w:rsidRPr="006B5460">
              <w:rPr>
                <w:sz w:val="22"/>
                <w:szCs w:val="22"/>
              </w:rPr>
              <w:t>a</w:t>
            </w:r>
            <w:r w:rsidR="007E55DB" w:rsidRPr="006B5460">
              <w:rPr>
                <w:sz w:val="22"/>
                <w:szCs w:val="22"/>
              </w:rPr>
              <w:t>n</w:t>
            </w:r>
            <w:r w:rsidRPr="006B5460">
              <w:rPr>
                <w:sz w:val="22"/>
                <w:szCs w:val="22"/>
              </w:rPr>
              <w:t xml:space="preserve"> </w:t>
            </w:r>
            <w:r w:rsidR="007E55DB" w:rsidRPr="006B5460">
              <w:rPr>
                <w:sz w:val="22"/>
                <w:szCs w:val="22"/>
              </w:rPr>
              <w:t xml:space="preserve">unconditional </w:t>
            </w:r>
            <w:r w:rsidRPr="006B5460">
              <w:rPr>
                <w:sz w:val="22"/>
                <w:szCs w:val="22"/>
              </w:rPr>
              <w:t xml:space="preserve">bank guarantee; or </w:t>
            </w:r>
          </w:p>
          <w:p w14:paraId="2731D490" w14:textId="77777777" w:rsidR="006949F5" w:rsidRPr="006B5460" w:rsidRDefault="006949F5" w:rsidP="000C0EF4">
            <w:pPr>
              <w:numPr>
                <w:ilvl w:val="2"/>
                <w:numId w:val="9"/>
              </w:numPr>
              <w:suppressAutoHyphens w:val="0"/>
              <w:ind w:right="339"/>
              <w:jc w:val="left"/>
              <w:rPr>
                <w:szCs w:val="22"/>
              </w:rPr>
            </w:pPr>
            <w:r w:rsidRPr="006B5460">
              <w:rPr>
                <w:sz w:val="22"/>
                <w:szCs w:val="22"/>
              </w:rPr>
              <w:t>a cashier’s or certified check</w:t>
            </w:r>
            <w:r w:rsidR="007E55DB" w:rsidRPr="006B5460">
              <w:rPr>
                <w:sz w:val="22"/>
                <w:szCs w:val="22"/>
              </w:rPr>
              <w:t>;</w:t>
            </w:r>
          </w:p>
          <w:p w14:paraId="3DB46976" w14:textId="77777777" w:rsidR="006949F5" w:rsidRPr="006B5460" w:rsidRDefault="006949F5" w:rsidP="009E5536">
            <w:pPr>
              <w:tabs>
                <w:tab w:val="left" w:pos="540"/>
              </w:tabs>
              <w:spacing w:before="100" w:beforeAutospacing="1" w:line="200" w:lineRule="atLeast"/>
              <w:ind w:left="540" w:right="339"/>
              <w:rPr>
                <w:szCs w:val="22"/>
              </w:rPr>
            </w:pPr>
            <w:r w:rsidRPr="006B5460">
              <w:rPr>
                <w:sz w:val="22"/>
                <w:szCs w:val="22"/>
              </w:rPr>
              <w:t>all</w:t>
            </w:r>
            <w:r w:rsidR="007E55DB" w:rsidRPr="006B5460">
              <w:rPr>
                <w:sz w:val="22"/>
                <w:szCs w:val="22"/>
              </w:rPr>
              <w:t xml:space="preserve"> from a reputable bank</w:t>
            </w:r>
            <w:r w:rsidRPr="006B5460">
              <w:rPr>
                <w:sz w:val="22"/>
                <w:szCs w:val="22"/>
              </w:rPr>
              <w:t xml:space="preserve"> from an eligible country</w:t>
            </w:r>
            <w:r w:rsidR="007E55DB" w:rsidRPr="006B5460">
              <w:rPr>
                <w:sz w:val="22"/>
                <w:szCs w:val="22"/>
              </w:rPr>
              <w:t xml:space="preserve"> as described in Section 5 (Eligible Countries)</w:t>
            </w:r>
            <w:r w:rsidRPr="006B5460">
              <w:rPr>
                <w:sz w:val="22"/>
                <w:szCs w:val="22"/>
              </w:rPr>
              <w:t xml:space="preserve">. In </w:t>
            </w:r>
            <w:r w:rsidR="009869CC" w:rsidRPr="006B5460">
              <w:rPr>
                <w:sz w:val="22"/>
                <w:szCs w:val="22"/>
              </w:rPr>
              <w:t xml:space="preserve">the </w:t>
            </w:r>
            <w:r w:rsidRPr="006B5460">
              <w:rPr>
                <w:sz w:val="22"/>
                <w:szCs w:val="22"/>
              </w:rPr>
              <w:t xml:space="preserve">case of a bank guarantee, the Bid Security shall be submitted using the Bid Security Form included in </w:t>
            </w:r>
            <w:r w:rsidR="00CF03E2" w:rsidRPr="006B5460">
              <w:rPr>
                <w:sz w:val="22"/>
                <w:szCs w:val="22"/>
              </w:rPr>
              <w:t>Section 4</w:t>
            </w:r>
            <w:r w:rsidRPr="006B5460">
              <w:rPr>
                <w:sz w:val="22"/>
                <w:szCs w:val="22"/>
              </w:rPr>
              <w:t xml:space="preserve"> </w:t>
            </w:r>
            <w:r w:rsidR="009869CC" w:rsidRPr="006B5460">
              <w:rPr>
                <w:sz w:val="22"/>
                <w:szCs w:val="22"/>
              </w:rPr>
              <w:t>(</w:t>
            </w:r>
            <w:r w:rsidRPr="006B5460">
              <w:rPr>
                <w:sz w:val="22"/>
                <w:szCs w:val="22"/>
              </w:rPr>
              <w:t>Bidding Forms</w:t>
            </w:r>
            <w:r w:rsidR="009869CC" w:rsidRPr="006B5460">
              <w:rPr>
                <w:sz w:val="22"/>
                <w:szCs w:val="22"/>
              </w:rPr>
              <w:t>)</w:t>
            </w:r>
            <w:r w:rsidRPr="006B5460">
              <w:rPr>
                <w:sz w:val="22"/>
                <w:szCs w:val="22"/>
              </w:rPr>
              <w:t xml:space="preserve"> or another form acceptable to the Employer. The form must include the complete name of the Bidder. The Bid Security shall be valid for twenty-eight days (28) beyond the end of the validity period of the bid</w:t>
            </w:r>
            <w:r w:rsidR="009869CC" w:rsidRPr="006B5460">
              <w:rPr>
                <w:sz w:val="22"/>
                <w:szCs w:val="22"/>
              </w:rPr>
              <w:t>, or beyond any period of extension if requested under ITB 19.2</w:t>
            </w:r>
            <w:r w:rsidRPr="006B5460">
              <w:rPr>
                <w:sz w:val="22"/>
                <w:szCs w:val="22"/>
              </w:rPr>
              <w:t>.</w:t>
            </w:r>
          </w:p>
          <w:p w14:paraId="4D3EA2D7" w14:textId="77777777" w:rsidR="006949F5" w:rsidRPr="006B5460" w:rsidRDefault="006949F5" w:rsidP="009E5536">
            <w:pPr>
              <w:tabs>
                <w:tab w:val="left" w:pos="540"/>
              </w:tabs>
              <w:spacing w:before="100" w:beforeAutospacing="1" w:line="200" w:lineRule="atLeast"/>
              <w:ind w:left="540" w:right="339" w:hanging="540"/>
              <w:rPr>
                <w:b/>
                <w:i/>
                <w:szCs w:val="22"/>
              </w:rPr>
            </w:pPr>
            <w:r w:rsidRPr="006B5460">
              <w:rPr>
                <w:sz w:val="22"/>
                <w:szCs w:val="22"/>
              </w:rPr>
              <w:t>2</w:t>
            </w:r>
            <w:r w:rsidR="00D53781" w:rsidRPr="006B5460">
              <w:rPr>
                <w:sz w:val="22"/>
                <w:szCs w:val="22"/>
              </w:rPr>
              <w:t>0</w:t>
            </w:r>
            <w:r w:rsidRPr="006B5460">
              <w:rPr>
                <w:sz w:val="22"/>
                <w:szCs w:val="22"/>
              </w:rPr>
              <w:t>.</w:t>
            </w:r>
            <w:r w:rsidR="00C37A88" w:rsidRPr="006B5460">
              <w:rPr>
                <w:sz w:val="22"/>
                <w:szCs w:val="22"/>
              </w:rPr>
              <w:t>2</w:t>
            </w:r>
            <w:r w:rsidRPr="006B5460">
              <w:rPr>
                <w:sz w:val="22"/>
                <w:szCs w:val="22"/>
              </w:rPr>
              <w:t xml:space="preserve"> The Bid Security of a </w:t>
            </w:r>
            <w:r w:rsidR="002845A9" w:rsidRPr="006B5460">
              <w:rPr>
                <w:sz w:val="22"/>
                <w:szCs w:val="22"/>
              </w:rPr>
              <w:t>JV</w:t>
            </w:r>
            <w:r w:rsidRPr="006B5460">
              <w:rPr>
                <w:sz w:val="22"/>
                <w:szCs w:val="22"/>
              </w:rPr>
              <w:t xml:space="preserve"> shall be furnished from the </w:t>
            </w:r>
            <w:r w:rsidR="002845A9" w:rsidRPr="006B5460">
              <w:rPr>
                <w:sz w:val="22"/>
                <w:szCs w:val="22"/>
              </w:rPr>
              <w:t>JV</w:t>
            </w:r>
            <w:r w:rsidRPr="006B5460">
              <w:rPr>
                <w:sz w:val="22"/>
                <w:szCs w:val="22"/>
              </w:rPr>
              <w:t xml:space="preserve"> representative member</w:t>
            </w:r>
            <w:r w:rsidRPr="006B5460">
              <w:rPr>
                <w:b/>
                <w:i/>
                <w:sz w:val="22"/>
                <w:szCs w:val="22"/>
              </w:rPr>
              <w:t xml:space="preserve">. </w:t>
            </w:r>
          </w:p>
          <w:p w14:paraId="76F9FD2D" w14:textId="0844B2A2" w:rsidR="006949F5" w:rsidRPr="006B5460" w:rsidRDefault="006949F5" w:rsidP="009E5536">
            <w:pPr>
              <w:tabs>
                <w:tab w:val="left" w:pos="540"/>
              </w:tabs>
              <w:spacing w:before="100" w:beforeAutospacing="1" w:line="200" w:lineRule="atLeast"/>
              <w:ind w:left="540" w:right="339" w:hanging="540"/>
              <w:rPr>
                <w:szCs w:val="22"/>
                <w:lang w:val="mn-MN"/>
              </w:rPr>
            </w:pPr>
            <w:r w:rsidRPr="006B5460">
              <w:rPr>
                <w:sz w:val="22"/>
                <w:szCs w:val="22"/>
              </w:rPr>
              <w:t>2</w:t>
            </w:r>
            <w:r w:rsidR="00D53781" w:rsidRPr="006B5460">
              <w:rPr>
                <w:sz w:val="22"/>
                <w:szCs w:val="22"/>
              </w:rPr>
              <w:t>0</w:t>
            </w:r>
            <w:r w:rsidRPr="006B5460">
              <w:rPr>
                <w:sz w:val="22"/>
                <w:szCs w:val="22"/>
              </w:rPr>
              <w:t>.</w:t>
            </w:r>
            <w:r w:rsidR="00C37A88" w:rsidRPr="006B5460">
              <w:rPr>
                <w:sz w:val="22"/>
                <w:szCs w:val="22"/>
              </w:rPr>
              <w:t>3</w:t>
            </w:r>
            <w:r w:rsidRPr="006B5460">
              <w:rPr>
                <w:sz w:val="22"/>
                <w:szCs w:val="22"/>
              </w:rPr>
              <w:t xml:space="preserve"> </w:t>
            </w:r>
            <w:r w:rsidR="00D06854">
              <w:rPr>
                <w:sz w:val="22"/>
                <w:szCs w:val="22"/>
              </w:rPr>
              <w:t>Unless otherwise specified in the BDS, a</w:t>
            </w:r>
            <w:r w:rsidRPr="006B5460">
              <w:rPr>
                <w:sz w:val="22"/>
                <w:szCs w:val="22"/>
              </w:rPr>
              <w:t xml:space="preserve">ny Bid not accompanied by a substantially </w:t>
            </w:r>
            <w:r w:rsidR="000944E0">
              <w:rPr>
                <w:sz w:val="22"/>
                <w:szCs w:val="22"/>
              </w:rPr>
              <w:t>compliant</w:t>
            </w:r>
            <w:r w:rsidR="000944E0" w:rsidRPr="006B5460">
              <w:rPr>
                <w:sz w:val="22"/>
                <w:szCs w:val="22"/>
              </w:rPr>
              <w:t xml:space="preserve"> </w:t>
            </w:r>
            <w:r w:rsidRPr="006B5460">
              <w:rPr>
                <w:sz w:val="22"/>
                <w:szCs w:val="22"/>
              </w:rPr>
              <w:t>bid security shall be rejected by the Employer a</w:t>
            </w:r>
            <w:r w:rsidR="00FD5C04" w:rsidRPr="006B5460">
              <w:rPr>
                <w:sz w:val="22"/>
                <w:szCs w:val="22"/>
              </w:rPr>
              <w:t>s non-</w:t>
            </w:r>
            <w:r w:rsidRPr="006B5460">
              <w:rPr>
                <w:sz w:val="22"/>
                <w:szCs w:val="22"/>
              </w:rPr>
              <w:t>responsive.</w:t>
            </w:r>
          </w:p>
          <w:p w14:paraId="6F7296D7" w14:textId="77777777" w:rsidR="007B779A" w:rsidRPr="006B5460" w:rsidRDefault="007B779A" w:rsidP="009E5536">
            <w:pPr>
              <w:pStyle w:val="BodyTextIndent"/>
              <w:ind w:left="39" w:right="339"/>
              <w:rPr>
                <w:color w:val="auto"/>
                <w:szCs w:val="22"/>
                <w:lang w:val="mn-MN"/>
              </w:rPr>
            </w:pPr>
          </w:p>
          <w:p w14:paraId="1A119ABD" w14:textId="78EF7152" w:rsidR="007B779A" w:rsidRPr="006B5460" w:rsidRDefault="006949F5" w:rsidP="00EA5C19">
            <w:pPr>
              <w:pStyle w:val="BodyTextIndent"/>
              <w:ind w:left="450" w:right="339" w:hanging="450"/>
              <w:rPr>
                <w:color w:val="auto"/>
                <w:szCs w:val="22"/>
              </w:rPr>
            </w:pPr>
            <w:r w:rsidRPr="006B5460">
              <w:rPr>
                <w:color w:val="auto"/>
                <w:sz w:val="22"/>
                <w:szCs w:val="22"/>
              </w:rPr>
              <w:t>2</w:t>
            </w:r>
            <w:r w:rsidR="00D53781" w:rsidRPr="006B5460">
              <w:rPr>
                <w:color w:val="auto"/>
                <w:sz w:val="22"/>
                <w:szCs w:val="22"/>
              </w:rPr>
              <w:t>0</w:t>
            </w:r>
            <w:r w:rsidRPr="006B5460">
              <w:rPr>
                <w:color w:val="auto"/>
                <w:sz w:val="22"/>
                <w:szCs w:val="22"/>
              </w:rPr>
              <w:t>.</w:t>
            </w:r>
            <w:r w:rsidR="00C37A88" w:rsidRPr="006B5460">
              <w:rPr>
                <w:color w:val="auto"/>
                <w:sz w:val="22"/>
                <w:szCs w:val="22"/>
              </w:rPr>
              <w:t>4</w:t>
            </w:r>
            <w:r w:rsidRPr="006B5460">
              <w:rPr>
                <w:color w:val="auto"/>
                <w:sz w:val="22"/>
                <w:szCs w:val="22"/>
              </w:rPr>
              <w:t xml:space="preserve"> </w:t>
            </w:r>
            <w:r w:rsidR="007B779A" w:rsidRPr="006B5460">
              <w:rPr>
                <w:color w:val="auto"/>
                <w:sz w:val="22"/>
                <w:szCs w:val="22"/>
              </w:rPr>
              <w:t xml:space="preserve">The bid security of unsuccessful Bidder shall be returned promptly once the successful Bidder has signed the Contract pursuant to ITB </w:t>
            </w:r>
            <w:r w:rsidR="004508A9" w:rsidRPr="006B5460">
              <w:rPr>
                <w:color w:val="auto"/>
                <w:sz w:val="22"/>
                <w:szCs w:val="22"/>
              </w:rPr>
              <w:t>4</w:t>
            </w:r>
            <w:r w:rsidR="00A03F5E">
              <w:rPr>
                <w:color w:val="auto"/>
                <w:sz w:val="22"/>
                <w:szCs w:val="22"/>
              </w:rPr>
              <w:t>2</w:t>
            </w:r>
            <w:r w:rsidR="007B779A" w:rsidRPr="006B5460">
              <w:rPr>
                <w:color w:val="auto"/>
                <w:sz w:val="22"/>
                <w:szCs w:val="22"/>
              </w:rPr>
              <w:t xml:space="preserve"> and furnished the required</w:t>
            </w:r>
            <w:r w:rsidR="004508A9" w:rsidRPr="006B5460">
              <w:rPr>
                <w:color w:val="auto"/>
                <w:sz w:val="22"/>
                <w:szCs w:val="22"/>
              </w:rPr>
              <w:t xml:space="preserve"> performance security pu</w:t>
            </w:r>
            <w:r w:rsidR="007B779A" w:rsidRPr="006B5460">
              <w:rPr>
                <w:color w:val="auto"/>
                <w:sz w:val="22"/>
                <w:szCs w:val="22"/>
              </w:rPr>
              <w:t>rsuant to ITB 4</w:t>
            </w:r>
            <w:r w:rsidR="00A03F5E">
              <w:rPr>
                <w:color w:val="auto"/>
                <w:sz w:val="22"/>
                <w:szCs w:val="22"/>
              </w:rPr>
              <w:t>3</w:t>
            </w:r>
            <w:r w:rsidR="007B779A" w:rsidRPr="006B5460">
              <w:rPr>
                <w:color w:val="auto"/>
                <w:sz w:val="22"/>
                <w:szCs w:val="22"/>
              </w:rPr>
              <w:t xml:space="preserve">. </w:t>
            </w:r>
          </w:p>
          <w:p w14:paraId="3069F60A" w14:textId="3D716259" w:rsidR="006949F5" w:rsidRPr="006B5460" w:rsidRDefault="007B779A" w:rsidP="009E5536">
            <w:pPr>
              <w:tabs>
                <w:tab w:val="left" w:pos="540"/>
              </w:tabs>
              <w:spacing w:before="100" w:beforeAutospacing="1" w:line="200" w:lineRule="atLeast"/>
              <w:ind w:left="540" w:right="339" w:hanging="540"/>
              <w:rPr>
                <w:szCs w:val="22"/>
              </w:rPr>
            </w:pPr>
            <w:r w:rsidRPr="006B5460">
              <w:rPr>
                <w:sz w:val="22"/>
                <w:szCs w:val="22"/>
                <w:lang w:val="mn-MN"/>
              </w:rPr>
              <w:t xml:space="preserve">20.5 </w:t>
            </w:r>
            <w:r w:rsidR="006949F5" w:rsidRPr="006B5460">
              <w:rPr>
                <w:sz w:val="22"/>
                <w:szCs w:val="22"/>
              </w:rPr>
              <w:t xml:space="preserve">The bid security of the successful Bidder shall be returned as promptly as possible once the successful Bidder has signed the Contract pursuant to ITB </w:t>
            </w:r>
            <w:r w:rsidR="00FD5C04" w:rsidRPr="006B5460">
              <w:rPr>
                <w:sz w:val="22"/>
                <w:szCs w:val="22"/>
              </w:rPr>
              <w:t>4</w:t>
            </w:r>
            <w:r w:rsidR="00A03F5E">
              <w:rPr>
                <w:sz w:val="22"/>
                <w:szCs w:val="22"/>
              </w:rPr>
              <w:t>2</w:t>
            </w:r>
            <w:r w:rsidR="006949F5" w:rsidRPr="006B5460">
              <w:rPr>
                <w:sz w:val="22"/>
                <w:szCs w:val="22"/>
              </w:rPr>
              <w:t xml:space="preserve"> and furnished the required performance security pursuant to ITB </w:t>
            </w:r>
            <w:r w:rsidR="004508A9" w:rsidRPr="006B5460">
              <w:rPr>
                <w:sz w:val="22"/>
                <w:szCs w:val="22"/>
              </w:rPr>
              <w:t>4</w:t>
            </w:r>
            <w:r w:rsidR="00A03F5E">
              <w:rPr>
                <w:sz w:val="22"/>
                <w:szCs w:val="22"/>
              </w:rPr>
              <w:t>3</w:t>
            </w:r>
            <w:r w:rsidR="006949F5" w:rsidRPr="006B5460">
              <w:rPr>
                <w:sz w:val="22"/>
                <w:szCs w:val="22"/>
              </w:rPr>
              <w:t>.</w:t>
            </w:r>
          </w:p>
          <w:p w14:paraId="6C10AC01" w14:textId="73284B9B" w:rsidR="006949F5" w:rsidRPr="006B5460" w:rsidRDefault="006949F5" w:rsidP="009E5536">
            <w:pPr>
              <w:tabs>
                <w:tab w:val="left" w:pos="540"/>
              </w:tabs>
              <w:spacing w:before="100" w:beforeAutospacing="1" w:line="200" w:lineRule="atLeast"/>
              <w:ind w:left="540" w:right="339" w:hanging="540"/>
              <w:rPr>
                <w:szCs w:val="22"/>
              </w:rPr>
            </w:pPr>
            <w:r w:rsidRPr="006B5460">
              <w:rPr>
                <w:sz w:val="22"/>
                <w:szCs w:val="22"/>
              </w:rPr>
              <w:t>2</w:t>
            </w:r>
            <w:r w:rsidR="00D53781" w:rsidRPr="006B5460">
              <w:rPr>
                <w:sz w:val="22"/>
                <w:szCs w:val="22"/>
              </w:rPr>
              <w:t>0</w:t>
            </w:r>
            <w:r w:rsidRPr="006B5460">
              <w:rPr>
                <w:sz w:val="22"/>
                <w:szCs w:val="22"/>
              </w:rPr>
              <w:t>.</w:t>
            </w:r>
            <w:r w:rsidR="00C37A88" w:rsidRPr="006B5460">
              <w:rPr>
                <w:sz w:val="22"/>
                <w:szCs w:val="22"/>
              </w:rPr>
              <w:t>6</w:t>
            </w:r>
            <w:r w:rsidRPr="006B5460">
              <w:rPr>
                <w:sz w:val="22"/>
                <w:szCs w:val="22"/>
              </w:rPr>
              <w:t xml:space="preserve"> The Bid Security may be forfeited in the following cases: </w:t>
            </w:r>
          </w:p>
          <w:p w14:paraId="56A3A26A" w14:textId="77777777" w:rsidR="006949F5" w:rsidRPr="006B5460" w:rsidRDefault="006949F5" w:rsidP="000C0EF4">
            <w:pPr>
              <w:numPr>
                <w:ilvl w:val="0"/>
                <w:numId w:val="5"/>
              </w:numPr>
              <w:spacing w:before="100" w:beforeAutospacing="1" w:line="200" w:lineRule="atLeast"/>
              <w:ind w:right="339"/>
              <w:rPr>
                <w:szCs w:val="22"/>
              </w:rPr>
            </w:pPr>
            <w:r w:rsidRPr="006B5460">
              <w:rPr>
                <w:sz w:val="22"/>
                <w:szCs w:val="22"/>
              </w:rPr>
              <w:t>if a Bidder withdraws its Bid or gives written notice to withdraw its Bid during the period of Validity of Bid</w:t>
            </w:r>
            <w:r w:rsidR="005F1820" w:rsidRPr="006B5460">
              <w:rPr>
                <w:sz w:val="22"/>
                <w:szCs w:val="22"/>
              </w:rPr>
              <w:t>, except as provided in ITB 19.2 or</w:t>
            </w:r>
          </w:p>
          <w:p w14:paraId="5E9AA6AE" w14:textId="3565FAFA" w:rsidR="006949F5" w:rsidRPr="006B5460" w:rsidRDefault="000478C9" w:rsidP="000C0EF4">
            <w:pPr>
              <w:numPr>
                <w:ilvl w:val="0"/>
                <w:numId w:val="5"/>
              </w:numPr>
              <w:tabs>
                <w:tab w:val="left" w:pos="-5940"/>
              </w:tabs>
              <w:spacing w:before="100" w:beforeAutospacing="1" w:line="200" w:lineRule="atLeast"/>
              <w:ind w:right="339"/>
              <w:rPr>
                <w:szCs w:val="22"/>
              </w:rPr>
            </w:pPr>
            <w:r w:rsidRPr="006B5460">
              <w:rPr>
                <w:sz w:val="22"/>
                <w:szCs w:val="22"/>
              </w:rPr>
              <w:t>if a</w:t>
            </w:r>
            <w:r w:rsidR="006949F5" w:rsidRPr="006B5460">
              <w:rPr>
                <w:sz w:val="22"/>
                <w:szCs w:val="22"/>
              </w:rPr>
              <w:t xml:space="preserve"> Bidder does not accept </w:t>
            </w:r>
            <w:r w:rsidR="005F1820" w:rsidRPr="006B5460">
              <w:rPr>
                <w:sz w:val="22"/>
                <w:szCs w:val="22"/>
              </w:rPr>
              <w:t>arithmetical</w:t>
            </w:r>
            <w:r w:rsidR="006949F5" w:rsidRPr="006B5460">
              <w:rPr>
                <w:sz w:val="22"/>
                <w:szCs w:val="22"/>
              </w:rPr>
              <w:t xml:space="preserve"> correction in accordance with ITB 3</w:t>
            </w:r>
            <w:r w:rsidR="004508A9" w:rsidRPr="006B5460">
              <w:rPr>
                <w:sz w:val="22"/>
                <w:szCs w:val="22"/>
              </w:rPr>
              <w:t>2</w:t>
            </w:r>
            <w:r w:rsidR="006949F5" w:rsidRPr="006B5460">
              <w:rPr>
                <w:sz w:val="22"/>
                <w:szCs w:val="22"/>
              </w:rPr>
              <w:t>.</w:t>
            </w:r>
            <w:r w:rsidR="005F1820" w:rsidRPr="006B5460">
              <w:rPr>
                <w:sz w:val="22"/>
                <w:szCs w:val="22"/>
              </w:rPr>
              <w:t>1</w:t>
            </w:r>
            <w:r w:rsidR="006949F5" w:rsidRPr="006B5460">
              <w:rPr>
                <w:sz w:val="22"/>
                <w:szCs w:val="22"/>
              </w:rPr>
              <w:t>; or</w:t>
            </w:r>
          </w:p>
          <w:p w14:paraId="6DF949CF" w14:textId="2F421E63" w:rsidR="006949F5" w:rsidRPr="006B5460" w:rsidRDefault="000478C9" w:rsidP="000C0EF4">
            <w:pPr>
              <w:numPr>
                <w:ilvl w:val="0"/>
                <w:numId w:val="5"/>
              </w:numPr>
              <w:tabs>
                <w:tab w:val="left" w:pos="-6120"/>
              </w:tabs>
              <w:spacing w:before="100" w:beforeAutospacing="1" w:line="200" w:lineRule="atLeast"/>
              <w:ind w:right="339"/>
              <w:rPr>
                <w:szCs w:val="22"/>
              </w:rPr>
            </w:pPr>
            <w:r w:rsidRPr="006B5460">
              <w:rPr>
                <w:sz w:val="22"/>
                <w:szCs w:val="22"/>
              </w:rPr>
              <w:t>if the</w:t>
            </w:r>
            <w:r w:rsidR="006949F5" w:rsidRPr="006B5460">
              <w:rPr>
                <w:sz w:val="22"/>
                <w:szCs w:val="22"/>
              </w:rPr>
              <w:t xml:space="preserve"> successful Bidder fails to</w:t>
            </w:r>
            <w:r w:rsidR="005F1820" w:rsidRPr="006B5460">
              <w:rPr>
                <w:sz w:val="22"/>
                <w:szCs w:val="22"/>
              </w:rPr>
              <w:t>:</w:t>
            </w:r>
          </w:p>
          <w:p w14:paraId="0F9179EC" w14:textId="6F751ED2" w:rsidR="006949F5" w:rsidRPr="006B5460" w:rsidRDefault="006949F5" w:rsidP="009E5536">
            <w:pPr>
              <w:tabs>
                <w:tab w:val="left" w:pos="1620"/>
              </w:tabs>
              <w:spacing w:before="100" w:beforeAutospacing="1" w:line="200" w:lineRule="atLeast"/>
              <w:ind w:left="1620" w:right="339" w:hanging="540"/>
              <w:rPr>
                <w:szCs w:val="22"/>
              </w:rPr>
            </w:pPr>
            <w:r w:rsidRPr="006B5460">
              <w:rPr>
                <w:sz w:val="22"/>
                <w:szCs w:val="22"/>
              </w:rPr>
              <w:t>(i)</w:t>
            </w:r>
            <w:r w:rsidRPr="006B5460">
              <w:rPr>
                <w:sz w:val="22"/>
                <w:szCs w:val="22"/>
              </w:rPr>
              <w:tab/>
              <w:t xml:space="preserve">sign the </w:t>
            </w:r>
            <w:r w:rsidR="005F1820" w:rsidRPr="006B5460">
              <w:rPr>
                <w:sz w:val="22"/>
                <w:szCs w:val="22"/>
              </w:rPr>
              <w:t>Contract</w:t>
            </w:r>
            <w:r w:rsidRPr="006B5460">
              <w:rPr>
                <w:sz w:val="22"/>
                <w:szCs w:val="22"/>
              </w:rPr>
              <w:t xml:space="preserve"> in accordance </w:t>
            </w:r>
            <w:r w:rsidR="000478C9" w:rsidRPr="006B5460">
              <w:rPr>
                <w:sz w:val="22"/>
                <w:szCs w:val="22"/>
              </w:rPr>
              <w:t>with ITB</w:t>
            </w:r>
            <w:r w:rsidRPr="006B5460">
              <w:rPr>
                <w:sz w:val="22"/>
                <w:szCs w:val="22"/>
              </w:rPr>
              <w:t xml:space="preserve"> </w:t>
            </w:r>
            <w:r w:rsidR="004508A9" w:rsidRPr="006B5460">
              <w:rPr>
                <w:sz w:val="22"/>
                <w:szCs w:val="22"/>
              </w:rPr>
              <w:t>4</w:t>
            </w:r>
            <w:r w:rsidR="00A03F5E">
              <w:rPr>
                <w:sz w:val="22"/>
                <w:szCs w:val="22"/>
              </w:rPr>
              <w:t>2</w:t>
            </w:r>
            <w:r w:rsidRPr="006B5460">
              <w:rPr>
                <w:sz w:val="22"/>
                <w:szCs w:val="22"/>
              </w:rPr>
              <w:t>;</w:t>
            </w:r>
            <w:r w:rsidR="004508A9" w:rsidRPr="006B5460">
              <w:rPr>
                <w:sz w:val="22"/>
                <w:szCs w:val="22"/>
              </w:rPr>
              <w:t xml:space="preserve"> </w:t>
            </w:r>
            <w:r w:rsidRPr="006B5460">
              <w:rPr>
                <w:sz w:val="22"/>
                <w:szCs w:val="22"/>
              </w:rPr>
              <w:t>or</w:t>
            </w:r>
          </w:p>
          <w:p w14:paraId="5AFEFF9D" w14:textId="6DB6962C" w:rsidR="006949F5" w:rsidRPr="006B5460" w:rsidRDefault="006949F5" w:rsidP="009E5536">
            <w:pPr>
              <w:tabs>
                <w:tab w:val="left" w:pos="1620"/>
              </w:tabs>
              <w:spacing w:before="100" w:beforeAutospacing="1" w:line="200" w:lineRule="atLeast"/>
              <w:ind w:left="1620" w:right="339" w:hanging="540"/>
              <w:rPr>
                <w:szCs w:val="22"/>
              </w:rPr>
            </w:pPr>
            <w:r w:rsidRPr="006B5460">
              <w:rPr>
                <w:sz w:val="22"/>
                <w:szCs w:val="22"/>
              </w:rPr>
              <w:t>(ii)</w:t>
            </w:r>
            <w:r w:rsidRPr="006B5460">
              <w:rPr>
                <w:sz w:val="22"/>
                <w:szCs w:val="22"/>
              </w:rPr>
              <w:tab/>
              <w:t xml:space="preserve">furnish a </w:t>
            </w:r>
            <w:r w:rsidR="005F1820" w:rsidRPr="006B5460">
              <w:rPr>
                <w:sz w:val="22"/>
                <w:szCs w:val="22"/>
              </w:rPr>
              <w:t>p</w:t>
            </w:r>
            <w:r w:rsidRPr="006B5460">
              <w:rPr>
                <w:sz w:val="22"/>
                <w:szCs w:val="22"/>
              </w:rPr>
              <w:t xml:space="preserve">erformance </w:t>
            </w:r>
            <w:r w:rsidR="005F1820" w:rsidRPr="006B5460">
              <w:rPr>
                <w:sz w:val="22"/>
                <w:szCs w:val="22"/>
              </w:rPr>
              <w:t>s</w:t>
            </w:r>
            <w:r w:rsidRPr="006B5460">
              <w:rPr>
                <w:sz w:val="22"/>
                <w:szCs w:val="22"/>
              </w:rPr>
              <w:t xml:space="preserve">ecurity in accordance </w:t>
            </w:r>
            <w:r w:rsidR="000478C9" w:rsidRPr="006B5460">
              <w:rPr>
                <w:sz w:val="22"/>
                <w:szCs w:val="22"/>
              </w:rPr>
              <w:t>with ITB</w:t>
            </w:r>
            <w:r w:rsidRPr="006B5460">
              <w:rPr>
                <w:sz w:val="22"/>
                <w:szCs w:val="22"/>
              </w:rPr>
              <w:t xml:space="preserve"> </w:t>
            </w:r>
            <w:r w:rsidR="004508A9" w:rsidRPr="006B5460">
              <w:rPr>
                <w:sz w:val="22"/>
                <w:szCs w:val="22"/>
              </w:rPr>
              <w:t>4</w:t>
            </w:r>
            <w:r w:rsidR="00A03F5E">
              <w:rPr>
                <w:sz w:val="22"/>
                <w:szCs w:val="22"/>
              </w:rPr>
              <w:t>3</w:t>
            </w:r>
            <w:r w:rsidRPr="006B5460">
              <w:rPr>
                <w:sz w:val="22"/>
                <w:szCs w:val="22"/>
              </w:rPr>
              <w:t>.</w:t>
            </w:r>
          </w:p>
          <w:p w14:paraId="03A122AC" w14:textId="77777777" w:rsidR="006949F5" w:rsidRPr="006B5460" w:rsidRDefault="006949F5" w:rsidP="00456847">
            <w:pPr>
              <w:tabs>
                <w:tab w:val="left" w:pos="540"/>
              </w:tabs>
              <w:spacing w:line="200" w:lineRule="atLeast"/>
              <w:ind w:left="540" w:right="339" w:hanging="540"/>
              <w:rPr>
                <w:szCs w:val="22"/>
              </w:rPr>
            </w:pPr>
          </w:p>
        </w:tc>
      </w:tr>
      <w:tr w:rsidR="006949F5" w:rsidRPr="006B5460" w14:paraId="15DE8D1A" w14:textId="77777777" w:rsidTr="006059A3">
        <w:trPr>
          <w:trHeight w:val="4525"/>
        </w:trPr>
        <w:tc>
          <w:tcPr>
            <w:tcW w:w="2160" w:type="dxa"/>
          </w:tcPr>
          <w:p w14:paraId="5E48F8CF" w14:textId="77777777" w:rsidR="006949F5" w:rsidRPr="006B5460" w:rsidRDefault="006949F5" w:rsidP="00BB17A7">
            <w:pPr>
              <w:pStyle w:val="Head22"/>
              <w:snapToGrid w:val="0"/>
              <w:spacing w:before="100" w:beforeAutospacing="1" w:line="200" w:lineRule="atLeast"/>
              <w:rPr>
                <w:szCs w:val="22"/>
              </w:rPr>
            </w:pPr>
            <w:r w:rsidRPr="006B5460">
              <w:rPr>
                <w:sz w:val="22"/>
                <w:szCs w:val="22"/>
              </w:rPr>
              <w:t>2</w:t>
            </w:r>
            <w:r w:rsidR="00BB17A7" w:rsidRPr="006B5460">
              <w:rPr>
                <w:sz w:val="22"/>
                <w:szCs w:val="22"/>
              </w:rPr>
              <w:t>1</w:t>
            </w:r>
            <w:r w:rsidRPr="006B5460">
              <w:rPr>
                <w:sz w:val="22"/>
                <w:szCs w:val="22"/>
              </w:rPr>
              <w:t>. Format and Signing of Bid</w:t>
            </w:r>
          </w:p>
        </w:tc>
        <w:tc>
          <w:tcPr>
            <w:tcW w:w="7395" w:type="dxa"/>
          </w:tcPr>
          <w:p w14:paraId="307E1250" w14:textId="77777777" w:rsidR="006949F5" w:rsidRPr="006B5460" w:rsidRDefault="006949F5" w:rsidP="009E5536">
            <w:pPr>
              <w:tabs>
                <w:tab w:val="left" w:pos="540"/>
              </w:tabs>
              <w:snapToGrid w:val="0"/>
              <w:spacing w:before="100" w:beforeAutospacing="1" w:line="200" w:lineRule="atLeast"/>
              <w:ind w:left="540" w:right="339" w:hanging="540"/>
              <w:rPr>
                <w:szCs w:val="22"/>
              </w:rPr>
            </w:pPr>
            <w:r w:rsidRPr="006B5460">
              <w:rPr>
                <w:sz w:val="22"/>
                <w:szCs w:val="22"/>
              </w:rPr>
              <w:t>2</w:t>
            </w:r>
            <w:r w:rsidR="00BB17A7" w:rsidRPr="006B5460">
              <w:rPr>
                <w:sz w:val="22"/>
                <w:szCs w:val="22"/>
              </w:rPr>
              <w:t>1</w:t>
            </w:r>
            <w:r w:rsidRPr="006B5460">
              <w:rPr>
                <w:sz w:val="22"/>
                <w:szCs w:val="22"/>
              </w:rPr>
              <w:t>.1 The Bidder shall prepare one original of the documents comprising the bid as described in ITB 1</w:t>
            </w:r>
            <w:r w:rsidR="004508A9" w:rsidRPr="006B5460">
              <w:rPr>
                <w:sz w:val="22"/>
                <w:szCs w:val="22"/>
              </w:rPr>
              <w:t>2</w:t>
            </w:r>
            <w:r w:rsidRPr="006B5460">
              <w:rPr>
                <w:sz w:val="22"/>
                <w:szCs w:val="22"/>
              </w:rPr>
              <w:t xml:space="preserve"> and clearly mark it “</w:t>
            </w:r>
            <w:r w:rsidRPr="006B5460">
              <w:rPr>
                <w:smallCaps/>
                <w:sz w:val="22"/>
                <w:szCs w:val="22"/>
              </w:rPr>
              <w:t>Original</w:t>
            </w:r>
            <w:r w:rsidRPr="006B5460">
              <w:rPr>
                <w:sz w:val="22"/>
                <w:szCs w:val="22"/>
              </w:rPr>
              <w:t xml:space="preserve">.” In addition, the Bidder shall submit copies of the bid, in the number </w:t>
            </w:r>
            <w:r w:rsidRPr="006B5460">
              <w:rPr>
                <w:rStyle w:val="StyleHeader2-SubClausesBoldChar"/>
                <w:b w:val="0"/>
                <w:sz w:val="22"/>
                <w:szCs w:val="22"/>
                <w:lang w:val="en-US"/>
              </w:rPr>
              <w:t>specified in the BDS</w:t>
            </w:r>
            <w:r w:rsidRPr="006B5460">
              <w:rPr>
                <w:sz w:val="22"/>
                <w:szCs w:val="22"/>
              </w:rPr>
              <w:t xml:space="preserve"> and clearly mark them “</w:t>
            </w:r>
            <w:r w:rsidRPr="006B5460">
              <w:rPr>
                <w:smallCaps/>
                <w:sz w:val="22"/>
                <w:szCs w:val="22"/>
              </w:rPr>
              <w:t>Copy</w:t>
            </w:r>
            <w:r w:rsidRPr="006B5460">
              <w:rPr>
                <w:sz w:val="22"/>
                <w:szCs w:val="22"/>
              </w:rPr>
              <w:t>.”  In the event of any discrepancy between the original and the copies, the original shall prevail.</w:t>
            </w:r>
          </w:p>
          <w:p w14:paraId="6F915D3A" w14:textId="77777777" w:rsidR="003E6F89" w:rsidRPr="006B5460" w:rsidRDefault="003E6F89" w:rsidP="009E5536">
            <w:pPr>
              <w:pStyle w:val="BodyTextIndent"/>
              <w:suppressAutoHyphens w:val="0"/>
              <w:ind w:right="339"/>
              <w:rPr>
                <w:color w:val="auto"/>
                <w:szCs w:val="22"/>
              </w:rPr>
            </w:pPr>
          </w:p>
          <w:p w14:paraId="36B275ED" w14:textId="4E622935" w:rsidR="003E6F89" w:rsidRPr="006B5460" w:rsidRDefault="006949F5" w:rsidP="00EA5C19">
            <w:pPr>
              <w:pStyle w:val="BodyTextIndent"/>
              <w:suppressAutoHyphens w:val="0"/>
              <w:ind w:left="450" w:right="339" w:hanging="450"/>
              <w:rPr>
                <w:color w:val="auto"/>
                <w:szCs w:val="22"/>
              </w:rPr>
            </w:pPr>
            <w:r w:rsidRPr="006B5460">
              <w:rPr>
                <w:color w:val="auto"/>
                <w:sz w:val="22"/>
                <w:szCs w:val="22"/>
              </w:rPr>
              <w:t>2</w:t>
            </w:r>
            <w:r w:rsidR="00BB17A7" w:rsidRPr="006B5460">
              <w:rPr>
                <w:color w:val="auto"/>
                <w:sz w:val="22"/>
                <w:szCs w:val="22"/>
              </w:rPr>
              <w:t>1</w:t>
            </w:r>
            <w:r w:rsidRPr="006B5460">
              <w:rPr>
                <w:color w:val="auto"/>
                <w:sz w:val="22"/>
                <w:szCs w:val="22"/>
              </w:rPr>
              <w:t xml:space="preserve">.2 </w:t>
            </w:r>
            <w:r w:rsidRPr="006B5460">
              <w:rPr>
                <w:color w:val="auto"/>
                <w:spacing w:val="-4"/>
                <w:sz w:val="22"/>
                <w:szCs w:val="22"/>
              </w:rPr>
              <w:t xml:space="preserve">The original and all copies of the bid shall be typed or written in indelible ink and shall be signed by a person duly authorized to sign on behalf of the Bidder. </w:t>
            </w:r>
            <w:r w:rsidR="002845A9" w:rsidRPr="006B5460">
              <w:rPr>
                <w:color w:val="auto"/>
                <w:spacing w:val="-4"/>
                <w:sz w:val="22"/>
                <w:szCs w:val="22"/>
              </w:rPr>
              <w:t xml:space="preserve">This authorization shall consist of a written confirmation as specified in the BDS and shall be attached to the bid. The name and position held by each person signing the authorization must be typed or printed below the signature. </w:t>
            </w:r>
            <w:r w:rsidR="006655A4" w:rsidRPr="006655A4">
              <w:rPr>
                <w:color w:val="auto"/>
                <w:spacing w:val="-4"/>
                <w:sz w:val="22"/>
                <w:szCs w:val="22"/>
              </w:rPr>
              <w:t xml:space="preserve">If a Bidder submits a deficient authorization, the Bid shall not be rejected in the first instance. The Employer shall request the Bidder to submit an acceptable authorization within the number of days as specified in the BDS. Failure to provide an acceptable authorization within the period stated in the Employer’s request shall cause the rejection of the Bid. </w:t>
            </w:r>
            <w:r w:rsidR="001448B4">
              <w:rPr>
                <w:color w:val="auto"/>
                <w:spacing w:val="-4"/>
                <w:sz w:val="22"/>
                <w:szCs w:val="22"/>
              </w:rPr>
              <w:t xml:space="preserve">If the </w:t>
            </w:r>
            <w:r w:rsidR="006655A4" w:rsidRPr="006655A4">
              <w:rPr>
                <w:color w:val="auto"/>
                <w:spacing w:val="-4"/>
                <w:sz w:val="22"/>
                <w:szCs w:val="22"/>
              </w:rPr>
              <w:t xml:space="preserve">Letter of Bid is not signed, the Bid shall be rejected. </w:t>
            </w:r>
          </w:p>
          <w:p w14:paraId="7762E8AD" w14:textId="77777777" w:rsidR="006949F5" w:rsidRPr="006B5460" w:rsidRDefault="006949F5" w:rsidP="006059A3">
            <w:pPr>
              <w:tabs>
                <w:tab w:val="left" w:pos="540"/>
              </w:tabs>
              <w:snapToGrid w:val="0"/>
              <w:spacing w:before="100" w:beforeAutospacing="1" w:line="200" w:lineRule="atLeast"/>
              <w:ind w:left="540" w:right="339" w:hanging="540"/>
              <w:rPr>
                <w:spacing w:val="-4"/>
                <w:szCs w:val="22"/>
              </w:rPr>
            </w:pPr>
            <w:r w:rsidRPr="006B5460">
              <w:rPr>
                <w:spacing w:val="-4"/>
                <w:sz w:val="22"/>
                <w:szCs w:val="22"/>
              </w:rPr>
              <w:t>2</w:t>
            </w:r>
            <w:r w:rsidR="00BB17A7" w:rsidRPr="006B5460">
              <w:rPr>
                <w:spacing w:val="-4"/>
                <w:sz w:val="22"/>
                <w:szCs w:val="22"/>
              </w:rPr>
              <w:t>1</w:t>
            </w:r>
            <w:r w:rsidRPr="006B5460">
              <w:rPr>
                <w:spacing w:val="-4"/>
                <w:sz w:val="22"/>
                <w:szCs w:val="22"/>
              </w:rPr>
              <w:t xml:space="preserve">.3 </w:t>
            </w:r>
            <w:r w:rsidR="002845A9" w:rsidRPr="006B5460">
              <w:rPr>
                <w:spacing w:val="-4"/>
                <w:sz w:val="22"/>
                <w:szCs w:val="22"/>
              </w:rPr>
              <w:t>Any amendments such as i</w:t>
            </w:r>
            <w:r w:rsidRPr="006B5460">
              <w:rPr>
                <w:spacing w:val="-4"/>
                <w:sz w:val="22"/>
                <w:szCs w:val="22"/>
              </w:rPr>
              <w:t xml:space="preserve">nterlineation, erasures or overwriting </w:t>
            </w:r>
            <w:r w:rsidR="00EA38DE" w:rsidRPr="006B5460">
              <w:rPr>
                <w:spacing w:val="-4"/>
                <w:sz w:val="22"/>
                <w:szCs w:val="22"/>
              </w:rPr>
              <w:t xml:space="preserve">shall be valid </w:t>
            </w:r>
            <w:r w:rsidRPr="006B5460">
              <w:rPr>
                <w:spacing w:val="-4"/>
                <w:sz w:val="22"/>
                <w:szCs w:val="22"/>
              </w:rPr>
              <w:t>only if they are signed or initialized by the person sign</w:t>
            </w:r>
            <w:r w:rsidR="00EA38DE" w:rsidRPr="006B5460">
              <w:rPr>
                <w:spacing w:val="-4"/>
                <w:sz w:val="22"/>
                <w:szCs w:val="22"/>
              </w:rPr>
              <w:t>ing</w:t>
            </w:r>
            <w:r w:rsidRPr="006B5460">
              <w:rPr>
                <w:spacing w:val="-4"/>
                <w:sz w:val="22"/>
                <w:szCs w:val="22"/>
              </w:rPr>
              <w:t xml:space="preserve"> the </w:t>
            </w:r>
            <w:r w:rsidR="00EA38DE" w:rsidRPr="006B5460">
              <w:rPr>
                <w:spacing w:val="-4"/>
                <w:sz w:val="22"/>
                <w:szCs w:val="22"/>
              </w:rPr>
              <w:t>b</w:t>
            </w:r>
            <w:r w:rsidRPr="006B5460">
              <w:rPr>
                <w:spacing w:val="-4"/>
                <w:sz w:val="22"/>
                <w:szCs w:val="22"/>
              </w:rPr>
              <w:t>id.</w:t>
            </w:r>
          </w:p>
          <w:p w14:paraId="28851E0C" w14:textId="77777777" w:rsidR="006949F5" w:rsidRPr="006B5460" w:rsidRDefault="006949F5" w:rsidP="006059A3">
            <w:pPr>
              <w:tabs>
                <w:tab w:val="left" w:pos="540"/>
              </w:tabs>
              <w:snapToGrid w:val="0"/>
              <w:spacing w:before="100" w:beforeAutospacing="1" w:line="200" w:lineRule="atLeast"/>
              <w:ind w:left="540" w:right="-72" w:hanging="540"/>
              <w:rPr>
                <w:szCs w:val="22"/>
              </w:rPr>
            </w:pPr>
          </w:p>
        </w:tc>
      </w:tr>
    </w:tbl>
    <w:p w14:paraId="15D7D0A6" w14:textId="77777777" w:rsidR="006949F5" w:rsidRPr="008E1DCF" w:rsidRDefault="006949F5" w:rsidP="006059A3">
      <w:pPr>
        <w:pStyle w:val="Head21"/>
        <w:spacing w:line="200" w:lineRule="atLeast"/>
        <w:rPr>
          <w:sz w:val="24"/>
          <w:szCs w:val="22"/>
        </w:rPr>
      </w:pPr>
      <w:r w:rsidRPr="008E1DCF">
        <w:rPr>
          <w:sz w:val="24"/>
          <w:szCs w:val="22"/>
        </w:rPr>
        <w:t>D.  Submission of Bids</w:t>
      </w:r>
    </w:p>
    <w:p w14:paraId="136C3E9C" w14:textId="77777777" w:rsidR="006949F5" w:rsidRPr="006B5460" w:rsidRDefault="002C45CB" w:rsidP="006949F5">
      <w:pPr>
        <w:spacing w:before="100" w:beforeAutospacing="1" w:line="200" w:lineRule="atLeast"/>
        <w:rPr>
          <w:sz w:val="22"/>
          <w:szCs w:val="22"/>
        </w:rPr>
      </w:pPr>
      <w:r w:rsidRPr="006B5460">
        <w:rPr>
          <w:noProof/>
          <w:sz w:val="22"/>
          <w:szCs w:val="22"/>
          <w:lang w:eastAsia="en-US"/>
        </w:rPr>
        <mc:AlternateContent>
          <mc:Choice Requires="wps">
            <w:drawing>
              <wp:anchor distT="0" distB="0" distL="114300" distR="114300" simplePos="0" relativeHeight="251663360" behindDoc="0" locked="0" layoutInCell="1" allowOverlap="1" wp14:anchorId="6B035FB8" wp14:editId="7B7C12AC">
                <wp:simplePos x="0" y="0"/>
                <wp:positionH relativeFrom="column">
                  <wp:posOffset>-90170</wp:posOffset>
                </wp:positionH>
                <wp:positionV relativeFrom="paragraph">
                  <wp:posOffset>-256540</wp:posOffset>
                </wp:positionV>
                <wp:extent cx="5818505" cy="0"/>
                <wp:effectExtent l="14605" t="10160" r="15240" b="18415"/>
                <wp:wrapNone/>
                <wp:docPr id="9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CECC6"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0.2pt" to="451.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" strokeweight=".53mm">
                <v:stroke joinstyle="miter"/>
              </v:line>
            </w:pict>
          </mc:Fallback>
        </mc:AlternateContent>
      </w:r>
      <w:r w:rsidRPr="006B5460">
        <w:rPr>
          <w:noProof/>
          <w:sz w:val="22"/>
          <w:szCs w:val="22"/>
          <w:lang w:eastAsia="en-US"/>
        </w:rPr>
        <mc:AlternateContent>
          <mc:Choice Requires="wps">
            <w:drawing>
              <wp:anchor distT="0" distB="0" distL="114300" distR="114300" simplePos="0" relativeHeight="251664384" behindDoc="0" locked="0" layoutInCell="1" allowOverlap="1" wp14:anchorId="61E54200" wp14:editId="3321DB09">
                <wp:simplePos x="0" y="0"/>
                <wp:positionH relativeFrom="column">
                  <wp:posOffset>-80645</wp:posOffset>
                </wp:positionH>
                <wp:positionV relativeFrom="paragraph">
                  <wp:posOffset>75565</wp:posOffset>
                </wp:positionV>
                <wp:extent cx="5818505" cy="0"/>
                <wp:effectExtent l="14605" t="18415" r="15240" b="10160"/>
                <wp:wrapNone/>
                <wp:docPr id="9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E54A4"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95pt" to="451.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fHAIAADg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398"/>
      </w:tblGrid>
      <w:tr w:rsidR="006949F5" w:rsidRPr="006B5460" w14:paraId="56277F93" w14:textId="77777777" w:rsidTr="00072CB3">
        <w:tc>
          <w:tcPr>
            <w:tcW w:w="2160" w:type="dxa"/>
          </w:tcPr>
          <w:p w14:paraId="3AAA9308" w14:textId="77777777" w:rsidR="006949F5" w:rsidRPr="008E1DCF" w:rsidRDefault="006949F5" w:rsidP="003E6F89">
            <w:pPr>
              <w:pStyle w:val="Head22"/>
              <w:snapToGrid w:val="0"/>
              <w:spacing w:before="100" w:beforeAutospacing="1" w:line="200" w:lineRule="atLeast"/>
              <w:rPr>
                <w:szCs w:val="22"/>
              </w:rPr>
            </w:pPr>
            <w:r w:rsidRPr="008E1DCF">
              <w:rPr>
                <w:sz w:val="22"/>
                <w:szCs w:val="22"/>
              </w:rPr>
              <w:t>2</w:t>
            </w:r>
            <w:r w:rsidR="003E6F89" w:rsidRPr="008E1DCF">
              <w:rPr>
                <w:sz w:val="22"/>
                <w:szCs w:val="22"/>
              </w:rPr>
              <w:t>2</w:t>
            </w:r>
            <w:r w:rsidRPr="008E1DCF">
              <w:rPr>
                <w:sz w:val="22"/>
                <w:szCs w:val="22"/>
              </w:rPr>
              <w:t>. Sealing and Marking of Bids</w:t>
            </w:r>
          </w:p>
        </w:tc>
        <w:tc>
          <w:tcPr>
            <w:tcW w:w="7398" w:type="dxa"/>
          </w:tcPr>
          <w:p w14:paraId="3CD761C3" w14:textId="77777777" w:rsidR="006949F5" w:rsidRPr="008E1DCF" w:rsidRDefault="006949F5" w:rsidP="009E5536">
            <w:pPr>
              <w:pStyle w:val="BlockText"/>
              <w:tabs>
                <w:tab w:val="left" w:pos="6840"/>
              </w:tabs>
              <w:snapToGrid w:val="0"/>
              <w:spacing w:before="100" w:beforeAutospacing="1" w:line="200" w:lineRule="atLeast"/>
              <w:ind w:right="252"/>
              <w:rPr>
                <w:rFonts w:ascii="Times New Roman" w:hAnsi="Times New Roman" w:cs="Times New Roman"/>
                <w:szCs w:val="22"/>
              </w:rPr>
            </w:pPr>
            <w:r w:rsidRPr="008E1DCF">
              <w:rPr>
                <w:rFonts w:ascii="Times New Roman" w:hAnsi="Times New Roman" w:cs="Times New Roman"/>
                <w:sz w:val="22"/>
                <w:szCs w:val="22"/>
              </w:rPr>
              <w:t>2</w:t>
            </w:r>
            <w:r w:rsidR="003E6F89" w:rsidRPr="008E1DCF">
              <w:rPr>
                <w:rFonts w:ascii="Times New Roman" w:hAnsi="Times New Roman" w:cs="Times New Roman"/>
                <w:sz w:val="22"/>
                <w:szCs w:val="22"/>
              </w:rPr>
              <w:t>2</w:t>
            </w:r>
            <w:r w:rsidRPr="008E1DCF">
              <w:rPr>
                <w:rFonts w:ascii="Times New Roman" w:hAnsi="Times New Roman" w:cs="Times New Roman"/>
                <w:sz w:val="22"/>
                <w:szCs w:val="22"/>
              </w:rPr>
              <w:t xml:space="preserve">.1 Bidders shall submit their bids to the Employer </w:t>
            </w:r>
            <w:r w:rsidR="0052305A" w:rsidRPr="008E1DCF">
              <w:rPr>
                <w:rFonts w:ascii="Times New Roman" w:hAnsi="Times New Roman" w:cs="Times New Roman"/>
                <w:sz w:val="22"/>
                <w:szCs w:val="22"/>
              </w:rPr>
              <w:t>by mail or hand</w:t>
            </w:r>
            <w:r w:rsidRPr="008E1DCF">
              <w:rPr>
                <w:rFonts w:ascii="Times New Roman" w:hAnsi="Times New Roman" w:cs="Times New Roman"/>
                <w:sz w:val="22"/>
                <w:szCs w:val="22"/>
              </w:rPr>
              <w:t>.</w:t>
            </w:r>
            <w:r w:rsidR="008B5D4A" w:rsidRPr="008E1DCF">
              <w:rPr>
                <w:rFonts w:ascii="Times New Roman" w:hAnsi="Times New Roman" w:cs="Times New Roman"/>
                <w:sz w:val="22"/>
                <w:szCs w:val="22"/>
              </w:rPr>
              <w:t xml:space="preserve"> When so specified in the BDS, bidders shall have the option of submitting their bids electronically.</w:t>
            </w:r>
          </w:p>
          <w:p w14:paraId="2DCE5719" w14:textId="77777777" w:rsidR="006949F5" w:rsidRPr="008E1DCF" w:rsidRDefault="006949F5" w:rsidP="009E5536">
            <w:pPr>
              <w:pStyle w:val="BlockText"/>
              <w:tabs>
                <w:tab w:val="clear" w:pos="540"/>
                <w:tab w:val="left" w:pos="6840"/>
              </w:tabs>
              <w:spacing w:before="100" w:beforeAutospacing="1" w:line="200" w:lineRule="atLeast"/>
              <w:ind w:left="534" w:right="252" w:hanging="534"/>
              <w:rPr>
                <w:rFonts w:ascii="Times New Roman" w:hAnsi="Times New Roman" w:cs="Times New Roman"/>
                <w:szCs w:val="22"/>
              </w:rPr>
            </w:pPr>
            <w:r w:rsidRPr="008E1DCF">
              <w:rPr>
                <w:rFonts w:ascii="Times New Roman" w:hAnsi="Times New Roman" w:cs="Times New Roman"/>
                <w:sz w:val="22"/>
                <w:szCs w:val="22"/>
              </w:rPr>
              <w:t>2</w:t>
            </w:r>
            <w:r w:rsidR="003E6F89" w:rsidRPr="008E1DCF">
              <w:rPr>
                <w:rFonts w:ascii="Times New Roman" w:hAnsi="Times New Roman" w:cs="Times New Roman"/>
                <w:sz w:val="22"/>
                <w:szCs w:val="22"/>
              </w:rPr>
              <w:t>2</w:t>
            </w:r>
            <w:r w:rsidRPr="008E1DCF">
              <w:rPr>
                <w:rFonts w:ascii="Times New Roman" w:hAnsi="Times New Roman" w:cs="Times New Roman"/>
                <w:sz w:val="22"/>
                <w:szCs w:val="22"/>
              </w:rPr>
              <w:t>.2 The Bidder shall enclose the original and all copies of the bid in separate sealed envelopes, duly marking the envelopes as “</w:t>
            </w:r>
            <w:r w:rsidRPr="008E1DCF">
              <w:rPr>
                <w:rFonts w:ascii="Times New Roman" w:hAnsi="Times New Roman" w:cs="Times New Roman"/>
                <w:smallCaps/>
                <w:sz w:val="22"/>
                <w:szCs w:val="22"/>
              </w:rPr>
              <w:t>Original</w:t>
            </w:r>
            <w:r w:rsidRPr="008E1DCF">
              <w:rPr>
                <w:rFonts w:ascii="Times New Roman" w:hAnsi="Times New Roman" w:cs="Times New Roman"/>
                <w:sz w:val="22"/>
                <w:szCs w:val="22"/>
              </w:rPr>
              <w:t>”</w:t>
            </w:r>
            <w:r w:rsidR="0052305A" w:rsidRPr="008E1DCF">
              <w:rPr>
                <w:rFonts w:ascii="Times New Roman" w:hAnsi="Times New Roman" w:cs="Times New Roman"/>
                <w:sz w:val="22"/>
                <w:szCs w:val="22"/>
              </w:rPr>
              <w:t>, “ALTERNATIVE”</w:t>
            </w:r>
            <w:r w:rsidRPr="008E1DCF">
              <w:rPr>
                <w:rFonts w:ascii="Times New Roman" w:hAnsi="Times New Roman" w:cs="Times New Roman"/>
                <w:sz w:val="22"/>
                <w:szCs w:val="22"/>
              </w:rPr>
              <w:t xml:space="preserve"> and “</w:t>
            </w:r>
            <w:r w:rsidRPr="008E1DCF">
              <w:rPr>
                <w:rFonts w:ascii="Times New Roman" w:hAnsi="Times New Roman" w:cs="Times New Roman"/>
                <w:smallCaps/>
                <w:sz w:val="22"/>
                <w:szCs w:val="22"/>
              </w:rPr>
              <w:t>Copy</w:t>
            </w:r>
            <w:r w:rsidR="007A135D" w:rsidRPr="008E1DCF">
              <w:rPr>
                <w:rFonts w:ascii="Times New Roman" w:hAnsi="Times New Roman" w:cs="Times New Roman"/>
                <w:sz w:val="22"/>
                <w:szCs w:val="22"/>
              </w:rPr>
              <w:t>”.</w:t>
            </w:r>
            <w:r w:rsidRPr="008E1DCF">
              <w:rPr>
                <w:rFonts w:ascii="Times New Roman" w:hAnsi="Times New Roman" w:cs="Times New Roman"/>
                <w:sz w:val="22"/>
                <w:szCs w:val="22"/>
              </w:rPr>
              <w:t xml:space="preserve"> These envelopes containing the original and the copies shall then be enclosed in one single outer envelope. The sealing and marking shall be made pursuant to ITB 2</w:t>
            </w:r>
            <w:r w:rsidR="004508A9" w:rsidRPr="008E1DCF">
              <w:rPr>
                <w:rFonts w:ascii="Times New Roman" w:hAnsi="Times New Roman" w:cs="Times New Roman"/>
                <w:sz w:val="22"/>
                <w:szCs w:val="22"/>
              </w:rPr>
              <w:t>2</w:t>
            </w:r>
            <w:r w:rsidRPr="008E1DCF">
              <w:rPr>
                <w:rFonts w:ascii="Times New Roman" w:hAnsi="Times New Roman" w:cs="Times New Roman"/>
                <w:sz w:val="22"/>
                <w:szCs w:val="22"/>
              </w:rPr>
              <w:t xml:space="preserve">.3 </w:t>
            </w:r>
            <w:r w:rsidR="0052305A" w:rsidRPr="008E1DCF">
              <w:rPr>
                <w:rFonts w:ascii="Times New Roman" w:hAnsi="Times New Roman" w:cs="Times New Roman"/>
                <w:sz w:val="22"/>
                <w:szCs w:val="22"/>
              </w:rPr>
              <w:t xml:space="preserve">and </w:t>
            </w:r>
            <w:r w:rsidRPr="008E1DCF">
              <w:rPr>
                <w:rFonts w:ascii="Times New Roman" w:hAnsi="Times New Roman" w:cs="Times New Roman"/>
                <w:sz w:val="22"/>
                <w:szCs w:val="22"/>
              </w:rPr>
              <w:t>2</w:t>
            </w:r>
            <w:r w:rsidR="004508A9" w:rsidRPr="008E1DCF">
              <w:rPr>
                <w:rFonts w:ascii="Times New Roman" w:hAnsi="Times New Roman" w:cs="Times New Roman"/>
                <w:sz w:val="22"/>
                <w:szCs w:val="22"/>
              </w:rPr>
              <w:t>2</w:t>
            </w:r>
            <w:r w:rsidRPr="008E1DCF">
              <w:rPr>
                <w:rFonts w:ascii="Times New Roman" w:hAnsi="Times New Roman" w:cs="Times New Roman"/>
                <w:sz w:val="22"/>
                <w:szCs w:val="22"/>
              </w:rPr>
              <w:t>.4</w:t>
            </w:r>
            <w:r w:rsidR="0052305A" w:rsidRPr="008E1DCF">
              <w:rPr>
                <w:rFonts w:ascii="Times New Roman" w:hAnsi="Times New Roman" w:cs="Times New Roman"/>
                <w:sz w:val="22"/>
                <w:szCs w:val="22"/>
              </w:rPr>
              <w:t>.</w:t>
            </w:r>
          </w:p>
          <w:p w14:paraId="5FF02B14" w14:textId="7D2085BF" w:rsidR="006949F5" w:rsidRPr="008E1DCF" w:rsidRDefault="006949F5" w:rsidP="009E5536">
            <w:pPr>
              <w:pStyle w:val="BlockText"/>
              <w:tabs>
                <w:tab w:val="left" w:pos="6840"/>
              </w:tabs>
              <w:spacing w:before="100" w:beforeAutospacing="1" w:line="200" w:lineRule="atLeast"/>
              <w:ind w:right="252"/>
              <w:rPr>
                <w:rFonts w:ascii="Times New Roman" w:hAnsi="Times New Roman" w:cs="Times New Roman"/>
                <w:szCs w:val="22"/>
              </w:rPr>
            </w:pPr>
            <w:r w:rsidRPr="008E1DCF">
              <w:rPr>
                <w:rFonts w:ascii="Times New Roman" w:hAnsi="Times New Roman" w:cs="Times New Roman"/>
                <w:sz w:val="22"/>
                <w:szCs w:val="22"/>
              </w:rPr>
              <w:t>2</w:t>
            </w:r>
            <w:r w:rsidR="003E6F89" w:rsidRPr="008E1DCF">
              <w:rPr>
                <w:rFonts w:ascii="Times New Roman" w:hAnsi="Times New Roman" w:cs="Times New Roman"/>
                <w:sz w:val="22"/>
                <w:szCs w:val="22"/>
              </w:rPr>
              <w:t>2</w:t>
            </w:r>
            <w:r w:rsidRPr="008E1DCF">
              <w:rPr>
                <w:rFonts w:ascii="Times New Roman" w:hAnsi="Times New Roman" w:cs="Times New Roman"/>
                <w:sz w:val="22"/>
                <w:szCs w:val="22"/>
              </w:rPr>
              <w:t>.3 The inner and outer envelopes shall;</w:t>
            </w:r>
          </w:p>
          <w:p w14:paraId="1CCC1F77" w14:textId="77777777" w:rsidR="00A57DAA" w:rsidRDefault="00A57DAA" w:rsidP="00A57DAA">
            <w:pPr>
              <w:rPr>
                <w:sz w:val="22"/>
                <w:szCs w:val="22"/>
              </w:rPr>
            </w:pPr>
          </w:p>
          <w:p w14:paraId="0B5DA4E6" w14:textId="24D1D847" w:rsidR="00A57DAA" w:rsidRDefault="006949F5" w:rsidP="000C0EF4">
            <w:pPr>
              <w:pStyle w:val="ListParagraph"/>
              <w:numPr>
                <w:ilvl w:val="0"/>
                <w:numId w:val="36"/>
              </w:numPr>
              <w:rPr>
                <w:sz w:val="22"/>
                <w:szCs w:val="22"/>
              </w:rPr>
            </w:pPr>
            <w:r w:rsidRPr="00A57DAA">
              <w:rPr>
                <w:sz w:val="22"/>
                <w:szCs w:val="22"/>
              </w:rPr>
              <w:t xml:space="preserve">bear the name </w:t>
            </w:r>
            <w:r w:rsidR="007A135D" w:rsidRPr="00A57DAA">
              <w:rPr>
                <w:sz w:val="22"/>
                <w:szCs w:val="22"/>
              </w:rPr>
              <w:t xml:space="preserve">and address </w:t>
            </w:r>
            <w:r w:rsidRPr="00A57DAA">
              <w:rPr>
                <w:sz w:val="22"/>
                <w:szCs w:val="22"/>
              </w:rPr>
              <w:t xml:space="preserve">of </w:t>
            </w:r>
            <w:r w:rsidR="007A135D" w:rsidRPr="00A57DAA">
              <w:rPr>
                <w:sz w:val="22"/>
                <w:szCs w:val="22"/>
              </w:rPr>
              <w:t>the B</w:t>
            </w:r>
            <w:r w:rsidRPr="00A57DAA">
              <w:rPr>
                <w:sz w:val="22"/>
                <w:szCs w:val="22"/>
              </w:rPr>
              <w:t>idder;</w:t>
            </w:r>
          </w:p>
          <w:p w14:paraId="2162EE97" w14:textId="77777777" w:rsidR="00A57DAA" w:rsidRPr="00A57DAA" w:rsidRDefault="00A57DAA" w:rsidP="00A57DAA">
            <w:pPr>
              <w:pStyle w:val="ListParagraph"/>
              <w:rPr>
                <w:sz w:val="22"/>
                <w:szCs w:val="22"/>
              </w:rPr>
            </w:pPr>
          </w:p>
          <w:p w14:paraId="0461BE14" w14:textId="48C36745" w:rsidR="004508A9" w:rsidRPr="00A57DAA" w:rsidRDefault="006949F5" w:rsidP="000C0EF4">
            <w:pPr>
              <w:pStyle w:val="ListParagraph"/>
              <w:numPr>
                <w:ilvl w:val="0"/>
                <w:numId w:val="36"/>
              </w:numPr>
              <w:rPr>
                <w:sz w:val="22"/>
                <w:szCs w:val="22"/>
              </w:rPr>
            </w:pPr>
            <w:r w:rsidRPr="00A57DAA">
              <w:rPr>
                <w:sz w:val="22"/>
                <w:szCs w:val="22"/>
              </w:rPr>
              <w:t xml:space="preserve">be addressed to the Employer </w:t>
            </w:r>
            <w:r w:rsidR="007A135D" w:rsidRPr="00A57DAA">
              <w:rPr>
                <w:sz w:val="22"/>
                <w:szCs w:val="22"/>
              </w:rPr>
              <w:t xml:space="preserve">as </w:t>
            </w:r>
            <w:r w:rsidRPr="00A57DAA">
              <w:rPr>
                <w:sz w:val="22"/>
                <w:szCs w:val="22"/>
              </w:rPr>
              <w:t xml:space="preserve">provided in </w:t>
            </w:r>
            <w:r w:rsidR="007A135D" w:rsidRPr="00A57DAA">
              <w:rPr>
                <w:sz w:val="22"/>
                <w:szCs w:val="22"/>
              </w:rPr>
              <w:t>BDS 23.1</w:t>
            </w:r>
            <w:r w:rsidRPr="00A57DAA">
              <w:rPr>
                <w:sz w:val="22"/>
                <w:szCs w:val="22"/>
              </w:rPr>
              <w:t>;</w:t>
            </w:r>
          </w:p>
          <w:p w14:paraId="0BE3215A" w14:textId="77777777" w:rsidR="00A57DAA" w:rsidRDefault="00A57DAA" w:rsidP="00A57DAA">
            <w:pPr>
              <w:pStyle w:val="ListParagraph"/>
              <w:rPr>
                <w:sz w:val="22"/>
                <w:szCs w:val="22"/>
              </w:rPr>
            </w:pPr>
          </w:p>
          <w:p w14:paraId="34C5A749" w14:textId="6B67E5AD" w:rsidR="004508A9" w:rsidRPr="00A57DAA" w:rsidRDefault="006949F5" w:rsidP="000C0EF4">
            <w:pPr>
              <w:pStyle w:val="ListParagraph"/>
              <w:numPr>
                <w:ilvl w:val="0"/>
                <w:numId w:val="36"/>
              </w:numPr>
              <w:rPr>
                <w:sz w:val="22"/>
                <w:szCs w:val="22"/>
              </w:rPr>
            </w:pPr>
            <w:r w:rsidRPr="00A57DAA">
              <w:rPr>
                <w:sz w:val="22"/>
                <w:szCs w:val="22"/>
              </w:rPr>
              <w:t>bear the specific name and identification number of the bidding process indicated in BDS 1.1; and</w:t>
            </w:r>
          </w:p>
          <w:p w14:paraId="7926D123" w14:textId="77777777" w:rsidR="00A57DAA" w:rsidRDefault="00A57DAA" w:rsidP="00A57DAA">
            <w:pPr>
              <w:pStyle w:val="ListParagraph"/>
              <w:rPr>
                <w:sz w:val="22"/>
                <w:szCs w:val="22"/>
              </w:rPr>
            </w:pPr>
          </w:p>
          <w:p w14:paraId="1DAF60D5" w14:textId="238324C8" w:rsidR="006949F5" w:rsidRPr="00A57DAA" w:rsidRDefault="006949F5" w:rsidP="000C0EF4">
            <w:pPr>
              <w:pStyle w:val="ListParagraph"/>
              <w:numPr>
                <w:ilvl w:val="0"/>
                <w:numId w:val="36"/>
              </w:numPr>
              <w:rPr>
                <w:sz w:val="22"/>
                <w:szCs w:val="22"/>
              </w:rPr>
            </w:pPr>
            <w:r w:rsidRPr="00A57DAA">
              <w:rPr>
                <w:sz w:val="22"/>
                <w:szCs w:val="22"/>
              </w:rPr>
              <w:t xml:space="preserve">bear a warning “not to open” before the specified time and date for </w:t>
            </w:r>
            <w:r w:rsidR="007A135D" w:rsidRPr="00A57DAA">
              <w:rPr>
                <w:sz w:val="22"/>
                <w:szCs w:val="22"/>
              </w:rPr>
              <w:t>b</w:t>
            </w:r>
            <w:r w:rsidRPr="00A57DAA">
              <w:rPr>
                <w:sz w:val="22"/>
                <w:szCs w:val="22"/>
              </w:rPr>
              <w:t>id opening as defined in the ITB 2</w:t>
            </w:r>
            <w:r w:rsidR="004508A9" w:rsidRPr="00A57DAA">
              <w:rPr>
                <w:sz w:val="22"/>
                <w:szCs w:val="22"/>
              </w:rPr>
              <w:t>6</w:t>
            </w:r>
            <w:r w:rsidRPr="00A57DAA">
              <w:rPr>
                <w:sz w:val="22"/>
                <w:szCs w:val="22"/>
              </w:rPr>
              <w:t>.1.</w:t>
            </w:r>
          </w:p>
          <w:p w14:paraId="6C227F87" w14:textId="5CE866D3" w:rsidR="006949F5" w:rsidRPr="008E1DCF" w:rsidRDefault="006949F5" w:rsidP="009E5536">
            <w:pPr>
              <w:tabs>
                <w:tab w:val="left" w:pos="540"/>
                <w:tab w:val="left" w:pos="6840"/>
              </w:tabs>
              <w:spacing w:before="100" w:beforeAutospacing="1" w:line="200" w:lineRule="atLeast"/>
              <w:ind w:left="540" w:right="252" w:hanging="540"/>
              <w:rPr>
                <w:sz w:val="22"/>
                <w:szCs w:val="22"/>
              </w:rPr>
            </w:pPr>
            <w:r w:rsidRPr="008E1DCF">
              <w:rPr>
                <w:sz w:val="22"/>
                <w:szCs w:val="22"/>
              </w:rPr>
              <w:t>2</w:t>
            </w:r>
            <w:r w:rsidR="003E6F89" w:rsidRPr="008E1DCF">
              <w:rPr>
                <w:sz w:val="22"/>
                <w:szCs w:val="22"/>
              </w:rPr>
              <w:t>2</w:t>
            </w:r>
            <w:r w:rsidRPr="008E1DCF">
              <w:rPr>
                <w:sz w:val="22"/>
                <w:szCs w:val="22"/>
              </w:rPr>
              <w:t xml:space="preserve">.4 </w:t>
            </w:r>
            <w:r w:rsidR="00A57DAA">
              <w:rPr>
                <w:sz w:val="22"/>
                <w:szCs w:val="22"/>
              </w:rPr>
              <w:t xml:space="preserve">  </w:t>
            </w:r>
            <w:r w:rsidRPr="008E1DCF">
              <w:rPr>
                <w:sz w:val="22"/>
                <w:szCs w:val="22"/>
              </w:rPr>
              <w:t>If all envelopes are not sealed and marked as required in the ITB 2</w:t>
            </w:r>
            <w:r w:rsidR="00AD4A77" w:rsidRPr="008E1DCF">
              <w:rPr>
                <w:sz w:val="22"/>
                <w:szCs w:val="22"/>
              </w:rPr>
              <w:t>2</w:t>
            </w:r>
            <w:r w:rsidRPr="008E1DCF">
              <w:rPr>
                <w:sz w:val="22"/>
                <w:szCs w:val="22"/>
              </w:rPr>
              <w:t>.3, the Employer will assume no responsibility for the misplacement or premature opening of the bid.</w:t>
            </w:r>
          </w:p>
          <w:p w14:paraId="02834812" w14:textId="77777777" w:rsidR="008B5D4A" w:rsidRPr="006B5460" w:rsidRDefault="008B5D4A" w:rsidP="008B5D4A">
            <w:pPr>
              <w:tabs>
                <w:tab w:val="left" w:pos="540"/>
                <w:tab w:val="left" w:pos="6840"/>
              </w:tabs>
              <w:spacing w:before="100" w:beforeAutospacing="1" w:line="200" w:lineRule="atLeast"/>
              <w:ind w:left="540" w:right="252" w:hanging="540"/>
              <w:rPr>
                <w:sz w:val="22"/>
                <w:szCs w:val="22"/>
              </w:rPr>
            </w:pPr>
            <w:r w:rsidRPr="008E1DCF">
              <w:rPr>
                <w:sz w:val="22"/>
                <w:szCs w:val="22"/>
              </w:rPr>
              <w:t>22.5 Bidders submitting bids electronically shall follow the electronic bid submission procedures specified in the BDS.</w:t>
            </w:r>
          </w:p>
          <w:p w14:paraId="01708EEB" w14:textId="77777777" w:rsidR="006949F5" w:rsidRPr="006B5460" w:rsidRDefault="006949F5" w:rsidP="00EA5C19">
            <w:pPr>
              <w:tabs>
                <w:tab w:val="left" w:pos="540"/>
                <w:tab w:val="left" w:pos="6840"/>
              </w:tabs>
              <w:spacing w:line="200" w:lineRule="atLeast"/>
              <w:ind w:left="540" w:right="252" w:hanging="540"/>
              <w:rPr>
                <w:szCs w:val="22"/>
              </w:rPr>
            </w:pPr>
          </w:p>
        </w:tc>
      </w:tr>
      <w:tr w:rsidR="006949F5" w:rsidRPr="006B5460" w14:paraId="117F2341" w14:textId="77777777" w:rsidTr="00072CB3">
        <w:tc>
          <w:tcPr>
            <w:tcW w:w="2160" w:type="dxa"/>
          </w:tcPr>
          <w:p w14:paraId="44560FB3" w14:textId="77777777" w:rsidR="006949F5" w:rsidRPr="006B5460" w:rsidRDefault="006949F5" w:rsidP="003E6F89">
            <w:pPr>
              <w:pStyle w:val="Head22"/>
              <w:snapToGrid w:val="0"/>
              <w:spacing w:before="100" w:beforeAutospacing="1" w:line="200" w:lineRule="atLeast"/>
              <w:rPr>
                <w:szCs w:val="22"/>
              </w:rPr>
            </w:pPr>
            <w:r w:rsidRPr="006B5460">
              <w:rPr>
                <w:sz w:val="22"/>
                <w:szCs w:val="22"/>
              </w:rPr>
              <w:t>2</w:t>
            </w:r>
            <w:r w:rsidR="003E6F89" w:rsidRPr="006B5460">
              <w:rPr>
                <w:sz w:val="22"/>
                <w:szCs w:val="22"/>
              </w:rPr>
              <w:t>3</w:t>
            </w:r>
            <w:r w:rsidRPr="006B5460">
              <w:rPr>
                <w:sz w:val="22"/>
                <w:szCs w:val="22"/>
              </w:rPr>
              <w:t>. Deadline for Submission of Bids</w:t>
            </w:r>
          </w:p>
        </w:tc>
        <w:tc>
          <w:tcPr>
            <w:tcW w:w="7398" w:type="dxa"/>
          </w:tcPr>
          <w:p w14:paraId="34A522F0" w14:textId="77777777" w:rsidR="006949F5" w:rsidRPr="006B5460" w:rsidRDefault="006949F5" w:rsidP="009E5536">
            <w:pPr>
              <w:tabs>
                <w:tab w:val="left" w:pos="-2700"/>
              </w:tabs>
              <w:snapToGrid w:val="0"/>
              <w:spacing w:before="100" w:beforeAutospacing="1" w:line="200" w:lineRule="atLeast"/>
              <w:ind w:left="540" w:right="252" w:hanging="540"/>
              <w:rPr>
                <w:szCs w:val="22"/>
              </w:rPr>
            </w:pPr>
            <w:r w:rsidRPr="006B5460">
              <w:rPr>
                <w:sz w:val="22"/>
                <w:szCs w:val="22"/>
              </w:rPr>
              <w:t>2</w:t>
            </w:r>
            <w:r w:rsidR="003E6F89" w:rsidRPr="006B5460">
              <w:rPr>
                <w:sz w:val="22"/>
                <w:szCs w:val="22"/>
              </w:rPr>
              <w:t>3</w:t>
            </w:r>
            <w:r w:rsidRPr="006B5460">
              <w:rPr>
                <w:sz w:val="22"/>
                <w:szCs w:val="22"/>
              </w:rPr>
              <w:t xml:space="preserve">.1 Bids shall be delivered to the Employer at the address </w:t>
            </w:r>
            <w:r w:rsidR="00594898" w:rsidRPr="006B5460">
              <w:rPr>
                <w:sz w:val="22"/>
                <w:szCs w:val="22"/>
              </w:rPr>
              <w:t>and</w:t>
            </w:r>
            <w:r w:rsidRPr="006B5460">
              <w:rPr>
                <w:sz w:val="22"/>
                <w:szCs w:val="22"/>
              </w:rPr>
              <w:t xml:space="preserve"> no later than the time and date specified in the BDS.</w:t>
            </w:r>
          </w:p>
          <w:p w14:paraId="3E3A3405" w14:textId="77777777" w:rsidR="006949F5" w:rsidRPr="006B5460" w:rsidRDefault="006949F5" w:rsidP="00A57DAA">
            <w:pPr>
              <w:tabs>
                <w:tab w:val="left" w:pos="540"/>
              </w:tabs>
              <w:spacing w:before="100" w:beforeAutospacing="1" w:line="120" w:lineRule="atLeast"/>
              <w:ind w:left="539" w:right="249" w:hanging="539"/>
              <w:rPr>
                <w:szCs w:val="22"/>
              </w:rPr>
            </w:pPr>
            <w:r w:rsidRPr="006B5460">
              <w:rPr>
                <w:sz w:val="22"/>
                <w:szCs w:val="22"/>
              </w:rPr>
              <w:t>2</w:t>
            </w:r>
            <w:r w:rsidR="005B6F5C" w:rsidRPr="006B5460">
              <w:rPr>
                <w:sz w:val="22"/>
                <w:szCs w:val="22"/>
              </w:rPr>
              <w:t>3</w:t>
            </w:r>
            <w:r w:rsidRPr="006B5460">
              <w:rPr>
                <w:sz w:val="22"/>
                <w:szCs w:val="22"/>
              </w:rPr>
              <w:t>.2</w:t>
            </w:r>
            <w:r w:rsidRPr="006B5460">
              <w:rPr>
                <w:sz w:val="22"/>
                <w:szCs w:val="22"/>
              </w:rPr>
              <w:tab/>
              <w:t>The Employer may, at its discretion, extend the deadline for the submission of bids by issuing an amendment in accordance with ITB</w:t>
            </w:r>
            <w:r w:rsidR="005B6F5C" w:rsidRPr="006B5460">
              <w:rPr>
                <w:sz w:val="22"/>
                <w:szCs w:val="22"/>
              </w:rPr>
              <w:t xml:space="preserve"> 9</w:t>
            </w:r>
            <w:r w:rsidRPr="006B5460">
              <w:rPr>
                <w:sz w:val="22"/>
                <w:szCs w:val="22"/>
              </w:rPr>
              <w:t>, in which case all rights and obligations of the Employer and bidders previously subject to the original deadline shall thereafter be subject to the deadline as extended.</w:t>
            </w:r>
          </w:p>
          <w:p w14:paraId="59EA6DB2" w14:textId="77777777" w:rsidR="006949F5" w:rsidRPr="006B5460" w:rsidRDefault="006949F5" w:rsidP="00EA5C19">
            <w:pPr>
              <w:tabs>
                <w:tab w:val="left" w:pos="540"/>
              </w:tabs>
              <w:spacing w:line="200" w:lineRule="atLeast"/>
              <w:ind w:left="540" w:right="252" w:hanging="540"/>
              <w:rPr>
                <w:szCs w:val="22"/>
              </w:rPr>
            </w:pPr>
          </w:p>
        </w:tc>
      </w:tr>
      <w:tr w:rsidR="006949F5" w:rsidRPr="006B5460" w14:paraId="22D3FE9E" w14:textId="77777777" w:rsidTr="00072CB3">
        <w:tc>
          <w:tcPr>
            <w:tcW w:w="2160" w:type="dxa"/>
          </w:tcPr>
          <w:p w14:paraId="55782311" w14:textId="77777777" w:rsidR="006949F5" w:rsidRPr="006B5460" w:rsidRDefault="006949F5" w:rsidP="005B6F5C">
            <w:pPr>
              <w:pStyle w:val="Head22"/>
              <w:snapToGrid w:val="0"/>
              <w:spacing w:before="100" w:beforeAutospacing="1" w:line="200" w:lineRule="atLeast"/>
              <w:rPr>
                <w:szCs w:val="22"/>
              </w:rPr>
            </w:pPr>
            <w:r w:rsidRPr="006B5460">
              <w:rPr>
                <w:sz w:val="22"/>
                <w:szCs w:val="22"/>
              </w:rPr>
              <w:t>2</w:t>
            </w:r>
            <w:r w:rsidR="005B6F5C" w:rsidRPr="006B5460">
              <w:rPr>
                <w:sz w:val="22"/>
                <w:szCs w:val="22"/>
              </w:rPr>
              <w:t>4</w:t>
            </w:r>
            <w:r w:rsidRPr="006B5460">
              <w:rPr>
                <w:sz w:val="22"/>
                <w:szCs w:val="22"/>
              </w:rPr>
              <w:t>.</w:t>
            </w:r>
            <w:r w:rsidRPr="006B5460">
              <w:rPr>
                <w:sz w:val="22"/>
                <w:szCs w:val="22"/>
              </w:rPr>
              <w:tab/>
              <w:t>Late Bids</w:t>
            </w:r>
          </w:p>
        </w:tc>
        <w:tc>
          <w:tcPr>
            <w:tcW w:w="7398" w:type="dxa"/>
          </w:tcPr>
          <w:p w14:paraId="7CE634B0" w14:textId="77777777" w:rsidR="006949F5" w:rsidRPr="006B5460" w:rsidRDefault="006949F5" w:rsidP="009E5536">
            <w:pPr>
              <w:tabs>
                <w:tab w:val="left" w:pos="540"/>
              </w:tabs>
              <w:snapToGrid w:val="0"/>
              <w:spacing w:before="100" w:beforeAutospacing="1" w:line="200" w:lineRule="atLeast"/>
              <w:ind w:left="540" w:right="252" w:hanging="540"/>
              <w:rPr>
                <w:szCs w:val="22"/>
              </w:rPr>
            </w:pPr>
            <w:r w:rsidRPr="006B5460">
              <w:rPr>
                <w:sz w:val="22"/>
                <w:szCs w:val="22"/>
              </w:rPr>
              <w:t>2</w:t>
            </w:r>
            <w:r w:rsidR="005B6F5C" w:rsidRPr="006B5460">
              <w:rPr>
                <w:sz w:val="22"/>
                <w:szCs w:val="22"/>
              </w:rPr>
              <w:t>4</w:t>
            </w:r>
            <w:r w:rsidRPr="006B5460">
              <w:rPr>
                <w:sz w:val="22"/>
                <w:szCs w:val="22"/>
              </w:rPr>
              <w:t>.1</w:t>
            </w:r>
            <w:r w:rsidRPr="006B5460">
              <w:rPr>
                <w:sz w:val="22"/>
                <w:szCs w:val="22"/>
              </w:rPr>
              <w:tab/>
              <w:t>Any Bid received by the Employer after the deadline for submission of Bids prescribed in ITB 2</w:t>
            </w:r>
            <w:r w:rsidR="005B6F5C" w:rsidRPr="006B5460">
              <w:rPr>
                <w:sz w:val="22"/>
                <w:szCs w:val="22"/>
              </w:rPr>
              <w:t>3</w:t>
            </w:r>
            <w:r w:rsidRPr="006B5460">
              <w:rPr>
                <w:sz w:val="22"/>
                <w:szCs w:val="22"/>
              </w:rPr>
              <w:t xml:space="preserve"> shall be declared late, rejected and r</w:t>
            </w:r>
            <w:r w:rsidR="00CF07EA">
              <w:rPr>
                <w:sz w:val="22"/>
                <w:szCs w:val="22"/>
              </w:rPr>
              <w:t>eturned unopened to the Bidder.</w:t>
            </w:r>
          </w:p>
          <w:p w14:paraId="26804B43" w14:textId="77777777" w:rsidR="006949F5" w:rsidRPr="006B5460" w:rsidRDefault="006949F5" w:rsidP="00456847">
            <w:pPr>
              <w:tabs>
                <w:tab w:val="left" w:pos="540"/>
              </w:tabs>
              <w:spacing w:line="200" w:lineRule="atLeast"/>
              <w:ind w:left="540" w:right="252" w:hanging="540"/>
              <w:rPr>
                <w:szCs w:val="22"/>
              </w:rPr>
            </w:pPr>
          </w:p>
        </w:tc>
      </w:tr>
      <w:tr w:rsidR="006949F5" w:rsidRPr="006B5460" w14:paraId="11C507EA" w14:textId="77777777" w:rsidTr="00072CB3">
        <w:tc>
          <w:tcPr>
            <w:tcW w:w="2160" w:type="dxa"/>
          </w:tcPr>
          <w:p w14:paraId="39DBAC7F" w14:textId="56EAF836" w:rsidR="006949F5" w:rsidRPr="006B5460" w:rsidRDefault="006949F5" w:rsidP="005B6F5C">
            <w:pPr>
              <w:pStyle w:val="Head22"/>
              <w:snapToGrid w:val="0"/>
              <w:spacing w:before="100" w:beforeAutospacing="1" w:line="200" w:lineRule="atLeast"/>
              <w:rPr>
                <w:szCs w:val="22"/>
              </w:rPr>
            </w:pPr>
            <w:r w:rsidRPr="006B5460">
              <w:rPr>
                <w:sz w:val="22"/>
                <w:szCs w:val="22"/>
              </w:rPr>
              <w:t>2</w:t>
            </w:r>
            <w:r w:rsidR="005B6F5C" w:rsidRPr="006B5460">
              <w:rPr>
                <w:sz w:val="22"/>
                <w:szCs w:val="22"/>
              </w:rPr>
              <w:t>5</w:t>
            </w:r>
            <w:r w:rsidRPr="006B5460">
              <w:rPr>
                <w:sz w:val="22"/>
                <w:szCs w:val="22"/>
              </w:rPr>
              <w:t>.</w:t>
            </w:r>
            <w:r w:rsidRPr="006B5460">
              <w:rPr>
                <w:sz w:val="22"/>
                <w:szCs w:val="22"/>
              </w:rPr>
              <w:tab/>
              <w:t>Modification</w:t>
            </w:r>
            <w:r w:rsidR="00A43AEC">
              <w:rPr>
                <w:sz w:val="22"/>
                <w:szCs w:val="22"/>
              </w:rPr>
              <w:t>, Substitution,</w:t>
            </w:r>
            <w:r w:rsidRPr="006B5460">
              <w:rPr>
                <w:sz w:val="22"/>
                <w:szCs w:val="22"/>
              </w:rPr>
              <w:t xml:space="preserve"> and Withdrawal of Bids</w:t>
            </w:r>
          </w:p>
        </w:tc>
        <w:tc>
          <w:tcPr>
            <w:tcW w:w="7398" w:type="dxa"/>
          </w:tcPr>
          <w:p w14:paraId="3B754759" w14:textId="77777777" w:rsidR="006949F5" w:rsidRPr="006B5460" w:rsidRDefault="006949F5" w:rsidP="009E5536">
            <w:pPr>
              <w:tabs>
                <w:tab w:val="left" w:pos="540"/>
              </w:tabs>
              <w:snapToGrid w:val="0"/>
              <w:spacing w:before="100" w:beforeAutospacing="1" w:line="200" w:lineRule="atLeast"/>
              <w:ind w:left="540" w:right="252" w:hanging="540"/>
              <w:rPr>
                <w:szCs w:val="22"/>
              </w:rPr>
            </w:pPr>
            <w:r w:rsidRPr="006B5460">
              <w:rPr>
                <w:sz w:val="22"/>
                <w:szCs w:val="22"/>
              </w:rPr>
              <w:t>2</w:t>
            </w:r>
            <w:r w:rsidR="005B6F5C" w:rsidRPr="006B5460">
              <w:rPr>
                <w:sz w:val="22"/>
                <w:szCs w:val="22"/>
              </w:rPr>
              <w:t>5</w:t>
            </w:r>
            <w:r w:rsidRPr="006B5460">
              <w:rPr>
                <w:sz w:val="22"/>
                <w:szCs w:val="22"/>
              </w:rPr>
              <w:t>.1</w:t>
            </w:r>
            <w:r w:rsidRPr="006B5460">
              <w:rPr>
                <w:sz w:val="22"/>
                <w:szCs w:val="22"/>
              </w:rPr>
              <w:tab/>
              <w:t>A Bidder may modify, substitute or withdraw its bid after it has been submitted by sending a written notice before the deadline for submission of Bids.</w:t>
            </w:r>
          </w:p>
          <w:p w14:paraId="2B88E961" w14:textId="3D1DDFEC" w:rsidR="00A57DAA" w:rsidRDefault="006949F5" w:rsidP="00A57DAA">
            <w:pPr>
              <w:tabs>
                <w:tab w:val="left" w:pos="540"/>
              </w:tabs>
              <w:spacing w:before="100" w:beforeAutospacing="1" w:line="200" w:lineRule="atLeast"/>
              <w:ind w:left="540" w:right="252" w:hanging="540"/>
              <w:rPr>
                <w:szCs w:val="22"/>
              </w:rPr>
            </w:pPr>
            <w:r w:rsidRPr="006B5460">
              <w:rPr>
                <w:sz w:val="22"/>
                <w:szCs w:val="22"/>
              </w:rPr>
              <w:t>2</w:t>
            </w:r>
            <w:r w:rsidR="005B6F5C" w:rsidRPr="006B5460">
              <w:rPr>
                <w:sz w:val="22"/>
                <w:szCs w:val="22"/>
              </w:rPr>
              <w:t>5</w:t>
            </w:r>
            <w:r w:rsidRPr="006B5460">
              <w:rPr>
                <w:sz w:val="22"/>
                <w:szCs w:val="22"/>
              </w:rPr>
              <w:t xml:space="preserve">.2 </w:t>
            </w:r>
            <w:r w:rsidRPr="006B5460">
              <w:rPr>
                <w:sz w:val="22"/>
                <w:szCs w:val="22"/>
              </w:rPr>
              <w:tab/>
              <w:t xml:space="preserve">All notices </w:t>
            </w:r>
            <w:r w:rsidR="000478C9" w:rsidRPr="006B5460">
              <w:rPr>
                <w:sz w:val="22"/>
                <w:szCs w:val="22"/>
              </w:rPr>
              <w:t>of modification</w:t>
            </w:r>
            <w:r w:rsidRPr="006B5460">
              <w:rPr>
                <w:sz w:val="22"/>
                <w:szCs w:val="22"/>
              </w:rPr>
              <w:t>, substitution or withdrawal must be prepared and submitted in accordance with ITB 2</w:t>
            </w:r>
            <w:r w:rsidR="00A43AEC">
              <w:rPr>
                <w:sz w:val="22"/>
                <w:szCs w:val="22"/>
              </w:rPr>
              <w:t>1</w:t>
            </w:r>
            <w:r w:rsidRPr="006B5460">
              <w:rPr>
                <w:sz w:val="22"/>
                <w:szCs w:val="22"/>
              </w:rPr>
              <w:t xml:space="preserve"> and 2</w:t>
            </w:r>
            <w:r w:rsidR="00A43AEC">
              <w:rPr>
                <w:sz w:val="22"/>
                <w:szCs w:val="22"/>
              </w:rPr>
              <w:t>2</w:t>
            </w:r>
            <w:r w:rsidRPr="006B5460">
              <w:rPr>
                <w:sz w:val="22"/>
                <w:szCs w:val="22"/>
              </w:rPr>
              <w:t xml:space="preserve">, and in addition, the respective envelopes shall be clearly marked </w:t>
            </w:r>
            <w:r w:rsidR="001B23EE" w:rsidRPr="006B5460">
              <w:rPr>
                <w:sz w:val="22"/>
                <w:szCs w:val="22"/>
              </w:rPr>
              <w:t>“MODIFICATION”,</w:t>
            </w:r>
            <w:r w:rsidR="008B194C">
              <w:rPr>
                <w:sz w:val="22"/>
                <w:szCs w:val="22"/>
              </w:rPr>
              <w:t xml:space="preserve"> “</w:t>
            </w:r>
            <w:r w:rsidR="001B23EE" w:rsidRPr="006B5460">
              <w:rPr>
                <w:sz w:val="22"/>
                <w:szCs w:val="22"/>
              </w:rPr>
              <w:t>SUBSTITUTION”</w:t>
            </w:r>
            <w:r w:rsidRPr="006B5460">
              <w:rPr>
                <w:sz w:val="22"/>
                <w:szCs w:val="22"/>
              </w:rPr>
              <w:t>, “WITHDRAWAL,” as appropriate. The notice of withdrawal of a bid may made by cable and an original authorized written notice shall be submitted no later than the d</w:t>
            </w:r>
            <w:r w:rsidR="006C373A" w:rsidRPr="006B5460">
              <w:rPr>
                <w:sz w:val="22"/>
                <w:szCs w:val="22"/>
              </w:rPr>
              <w:t>eadline for submission of Bids.</w:t>
            </w:r>
          </w:p>
          <w:p w14:paraId="53026547" w14:textId="52B75783" w:rsidR="006E01FD" w:rsidRDefault="00A57DAA" w:rsidP="006E01FD">
            <w:pPr>
              <w:tabs>
                <w:tab w:val="left" w:pos="540"/>
              </w:tabs>
              <w:spacing w:before="100" w:beforeAutospacing="1" w:line="200" w:lineRule="atLeast"/>
              <w:ind w:left="540" w:right="252" w:hanging="540"/>
              <w:rPr>
                <w:szCs w:val="22"/>
              </w:rPr>
            </w:pPr>
            <w:r>
              <w:rPr>
                <w:sz w:val="22"/>
                <w:szCs w:val="22"/>
              </w:rPr>
              <w:t>25.</w:t>
            </w:r>
            <w:r w:rsidR="006E01FD">
              <w:rPr>
                <w:sz w:val="22"/>
                <w:szCs w:val="22"/>
              </w:rPr>
              <w:t>3</w:t>
            </w:r>
            <w:r>
              <w:rPr>
                <w:sz w:val="22"/>
                <w:szCs w:val="22"/>
              </w:rPr>
              <w:t xml:space="preserve"> </w:t>
            </w:r>
            <w:r w:rsidR="006949F5" w:rsidRPr="00A57DAA">
              <w:rPr>
                <w:sz w:val="22"/>
                <w:szCs w:val="22"/>
              </w:rPr>
              <w:t>No Bid may be modified after the deadline for submission of Bids.</w:t>
            </w:r>
          </w:p>
          <w:p w14:paraId="5F8BB616" w14:textId="2597FC50" w:rsidR="006E01FD" w:rsidRDefault="006E01FD" w:rsidP="006E01FD">
            <w:pPr>
              <w:tabs>
                <w:tab w:val="left" w:pos="540"/>
              </w:tabs>
              <w:spacing w:before="100" w:beforeAutospacing="1" w:line="200" w:lineRule="atLeast"/>
              <w:ind w:left="540" w:right="252" w:hanging="540"/>
              <w:rPr>
                <w:sz w:val="22"/>
                <w:szCs w:val="22"/>
              </w:rPr>
            </w:pPr>
            <w:r>
              <w:rPr>
                <w:sz w:val="22"/>
                <w:szCs w:val="22"/>
              </w:rPr>
              <w:t xml:space="preserve">25.4 </w:t>
            </w:r>
            <w:r w:rsidR="006949F5" w:rsidRPr="00A57DAA">
              <w:rPr>
                <w:sz w:val="22"/>
                <w:szCs w:val="22"/>
              </w:rPr>
              <w:t>Bids requested to be withdrawn in accordance with ITB 2</w:t>
            </w:r>
            <w:r w:rsidR="005B6F5C" w:rsidRPr="00A57DAA">
              <w:rPr>
                <w:sz w:val="22"/>
                <w:szCs w:val="22"/>
              </w:rPr>
              <w:t>5</w:t>
            </w:r>
            <w:r w:rsidR="006949F5" w:rsidRPr="00A57DAA">
              <w:rPr>
                <w:sz w:val="22"/>
                <w:szCs w:val="22"/>
              </w:rPr>
              <w:t>.</w:t>
            </w:r>
            <w:r w:rsidR="00320751" w:rsidRPr="00A57DAA">
              <w:rPr>
                <w:sz w:val="22"/>
                <w:szCs w:val="22"/>
              </w:rPr>
              <w:t>1</w:t>
            </w:r>
            <w:r w:rsidR="006949F5" w:rsidRPr="00A57DAA">
              <w:rPr>
                <w:sz w:val="22"/>
                <w:szCs w:val="22"/>
              </w:rPr>
              <w:t xml:space="preserve"> shall be returned </w:t>
            </w:r>
            <w:r w:rsidR="00A57DAA" w:rsidRPr="00A57DAA">
              <w:rPr>
                <w:sz w:val="22"/>
                <w:szCs w:val="22"/>
              </w:rPr>
              <w:t xml:space="preserve">  </w:t>
            </w:r>
            <w:r w:rsidR="006949F5" w:rsidRPr="00A57DAA">
              <w:rPr>
                <w:sz w:val="22"/>
                <w:szCs w:val="22"/>
              </w:rPr>
              <w:t>unopened to the Bidders.</w:t>
            </w:r>
          </w:p>
          <w:p w14:paraId="5B597407" w14:textId="648B0E6C" w:rsidR="006949F5" w:rsidRPr="006B5460" w:rsidRDefault="006E01FD" w:rsidP="006E01FD">
            <w:pPr>
              <w:tabs>
                <w:tab w:val="left" w:pos="540"/>
              </w:tabs>
              <w:spacing w:before="100" w:beforeAutospacing="1" w:line="200" w:lineRule="atLeast"/>
              <w:ind w:left="540" w:right="252" w:hanging="540"/>
              <w:rPr>
                <w:szCs w:val="22"/>
              </w:rPr>
            </w:pPr>
            <w:r>
              <w:rPr>
                <w:sz w:val="22"/>
                <w:szCs w:val="22"/>
              </w:rPr>
              <w:t xml:space="preserve">25.5   </w:t>
            </w:r>
            <w:r w:rsidR="00320751" w:rsidRPr="00A57DAA">
              <w:rPr>
                <w:sz w:val="22"/>
                <w:szCs w:val="22"/>
              </w:rPr>
              <w:t>No bid may be w</w:t>
            </w:r>
            <w:r w:rsidR="006949F5" w:rsidRPr="00A57DAA">
              <w:rPr>
                <w:sz w:val="22"/>
                <w:szCs w:val="22"/>
              </w:rPr>
              <w:t>ithdraw</w:t>
            </w:r>
            <w:r w:rsidR="00666A7F" w:rsidRPr="00A57DAA">
              <w:rPr>
                <w:sz w:val="22"/>
                <w:szCs w:val="22"/>
              </w:rPr>
              <w:t>n, substituted, or modified in the interval</w:t>
            </w:r>
            <w:r w:rsidR="006949F5" w:rsidRPr="00A57DAA">
              <w:rPr>
                <w:sz w:val="22"/>
                <w:szCs w:val="22"/>
              </w:rPr>
              <w:t xml:space="preserve"> between the deadline for submission of bids and the expiration of the period of Bid validity</w:t>
            </w:r>
            <w:r w:rsidR="00666A7F" w:rsidRPr="00A57DAA">
              <w:rPr>
                <w:sz w:val="22"/>
                <w:szCs w:val="22"/>
              </w:rPr>
              <w:t>.</w:t>
            </w:r>
            <w:r w:rsidR="006949F5" w:rsidRPr="00A57DAA">
              <w:rPr>
                <w:sz w:val="22"/>
                <w:szCs w:val="22"/>
              </w:rPr>
              <w:t xml:space="preserve"> </w:t>
            </w:r>
          </w:p>
        </w:tc>
      </w:tr>
    </w:tbl>
    <w:p w14:paraId="4ECD478A" w14:textId="357E3BFD" w:rsidR="006949F5" w:rsidRPr="006B5460" w:rsidRDefault="006949F5" w:rsidP="006949F5">
      <w:pPr>
        <w:pStyle w:val="Head21"/>
        <w:spacing w:before="100" w:beforeAutospacing="1" w:line="200" w:lineRule="atLeast"/>
        <w:rPr>
          <w:sz w:val="22"/>
          <w:szCs w:val="22"/>
        </w:rPr>
      </w:pPr>
      <w:r w:rsidRPr="006B5460">
        <w:rPr>
          <w:sz w:val="22"/>
          <w:szCs w:val="22"/>
        </w:rPr>
        <w:t>E. Opening and Evaluation</w:t>
      </w:r>
      <w:r w:rsidR="00CE17FA">
        <w:rPr>
          <w:sz w:val="22"/>
          <w:szCs w:val="22"/>
        </w:rPr>
        <w:t xml:space="preserve"> of Bids</w:t>
      </w:r>
    </w:p>
    <w:p w14:paraId="343E676E" w14:textId="77777777" w:rsidR="006949F5" w:rsidRPr="006B5460" w:rsidRDefault="002C45CB" w:rsidP="006949F5">
      <w:pPr>
        <w:spacing w:before="100" w:beforeAutospacing="1" w:line="200" w:lineRule="atLeast"/>
        <w:rPr>
          <w:sz w:val="22"/>
          <w:szCs w:val="22"/>
        </w:rPr>
      </w:pPr>
      <w:r w:rsidRPr="006B5460">
        <w:rPr>
          <w:noProof/>
          <w:sz w:val="22"/>
          <w:szCs w:val="22"/>
          <w:lang w:eastAsia="en-US"/>
        </w:rPr>
        <mc:AlternateContent>
          <mc:Choice Requires="wps">
            <w:drawing>
              <wp:anchor distT="0" distB="0" distL="114300" distR="114300" simplePos="0" relativeHeight="251665408" behindDoc="0" locked="0" layoutInCell="1" allowOverlap="1" wp14:anchorId="34DCA45D" wp14:editId="0F9A5130">
                <wp:simplePos x="0" y="0"/>
                <wp:positionH relativeFrom="column">
                  <wp:posOffset>0</wp:posOffset>
                </wp:positionH>
                <wp:positionV relativeFrom="paragraph">
                  <wp:posOffset>-237490</wp:posOffset>
                </wp:positionV>
                <wp:extent cx="5699760" cy="0"/>
                <wp:effectExtent l="19050" t="10160" r="15240" b="18415"/>
                <wp:wrapNone/>
                <wp:docPr id="9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EFF1"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48.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cHAIAADgEAAAOAAAAZHJzL2Uyb0RvYy54bWysU8GO2jAQvVfqP1i+QxJgWRI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" strokeweight=".53mm">
                <v:stroke joinstyle="miter"/>
              </v:line>
            </w:pict>
          </mc:Fallback>
        </mc:AlternateContent>
      </w:r>
      <w:r w:rsidRPr="006B5460">
        <w:rPr>
          <w:noProof/>
          <w:sz w:val="22"/>
          <w:szCs w:val="22"/>
          <w:lang w:eastAsia="en-US"/>
        </w:rPr>
        <mc:AlternateContent>
          <mc:Choice Requires="wps">
            <w:drawing>
              <wp:anchor distT="0" distB="0" distL="114300" distR="114300" simplePos="0" relativeHeight="251666432" behindDoc="0" locked="0" layoutInCell="1" allowOverlap="1" wp14:anchorId="2E296A44" wp14:editId="05DE85A7">
                <wp:simplePos x="0" y="0"/>
                <wp:positionH relativeFrom="column">
                  <wp:posOffset>0</wp:posOffset>
                </wp:positionH>
                <wp:positionV relativeFrom="paragraph">
                  <wp:posOffset>52070</wp:posOffset>
                </wp:positionV>
                <wp:extent cx="5699760" cy="0"/>
                <wp:effectExtent l="19050" t="13970" r="15240" b="14605"/>
                <wp:wrapNone/>
                <wp:docPr id="9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8B5B"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8.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218"/>
      </w:tblGrid>
      <w:tr w:rsidR="006949F5" w:rsidRPr="006B5460" w14:paraId="36DFB3F4" w14:textId="77777777" w:rsidTr="00F812D1">
        <w:tc>
          <w:tcPr>
            <w:tcW w:w="2160" w:type="dxa"/>
          </w:tcPr>
          <w:p w14:paraId="5912A8D2" w14:textId="77777777" w:rsidR="006949F5" w:rsidRPr="006B5460" w:rsidRDefault="006949F5" w:rsidP="006B16CD">
            <w:pPr>
              <w:pStyle w:val="Head22"/>
              <w:snapToGrid w:val="0"/>
              <w:spacing w:before="100" w:beforeAutospacing="1" w:line="200" w:lineRule="atLeast"/>
              <w:rPr>
                <w:szCs w:val="22"/>
              </w:rPr>
            </w:pPr>
            <w:r w:rsidRPr="006B5460">
              <w:rPr>
                <w:sz w:val="22"/>
                <w:szCs w:val="22"/>
              </w:rPr>
              <w:t>2</w:t>
            </w:r>
            <w:r w:rsidR="006B16CD" w:rsidRPr="006B5460">
              <w:rPr>
                <w:sz w:val="22"/>
                <w:szCs w:val="22"/>
              </w:rPr>
              <w:t>6</w:t>
            </w:r>
            <w:r w:rsidRPr="006B5460">
              <w:rPr>
                <w:sz w:val="22"/>
                <w:szCs w:val="22"/>
              </w:rPr>
              <w:t>.</w:t>
            </w:r>
            <w:r w:rsidRPr="006B5460">
              <w:rPr>
                <w:sz w:val="22"/>
                <w:szCs w:val="22"/>
              </w:rPr>
              <w:tab/>
              <w:t>Bid Opening</w:t>
            </w:r>
          </w:p>
        </w:tc>
        <w:tc>
          <w:tcPr>
            <w:tcW w:w="7218" w:type="dxa"/>
          </w:tcPr>
          <w:p w14:paraId="3BE37388" w14:textId="77777777" w:rsidR="006949F5" w:rsidRPr="006B5460" w:rsidRDefault="006949F5" w:rsidP="009E5536">
            <w:pPr>
              <w:pStyle w:val="BlockText"/>
              <w:snapToGrid w:val="0"/>
              <w:spacing w:before="100" w:beforeAutospacing="1" w:line="200" w:lineRule="atLeast"/>
              <w:ind w:right="162"/>
              <w:rPr>
                <w:rFonts w:ascii="Times New Roman" w:hAnsi="Times New Roman" w:cs="Times New Roman"/>
                <w:szCs w:val="22"/>
              </w:rPr>
            </w:pPr>
            <w:r w:rsidRPr="006B5460">
              <w:rPr>
                <w:rFonts w:ascii="Times New Roman" w:hAnsi="Times New Roman" w:cs="Times New Roman"/>
                <w:sz w:val="22"/>
                <w:szCs w:val="22"/>
              </w:rPr>
              <w:t>2</w:t>
            </w:r>
            <w:r w:rsidR="005B6F5C" w:rsidRPr="006B5460">
              <w:rPr>
                <w:rFonts w:ascii="Times New Roman" w:hAnsi="Times New Roman" w:cs="Times New Roman"/>
                <w:sz w:val="22"/>
                <w:szCs w:val="22"/>
              </w:rPr>
              <w:t>6</w:t>
            </w:r>
            <w:r w:rsidRPr="006B5460">
              <w:rPr>
                <w:rFonts w:ascii="Times New Roman" w:hAnsi="Times New Roman" w:cs="Times New Roman"/>
                <w:sz w:val="22"/>
                <w:szCs w:val="22"/>
              </w:rPr>
              <w:t>.1</w:t>
            </w:r>
            <w:r w:rsidRPr="006B5460">
              <w:rPr>
                <w:rFonts w:ascii="Times New Roman" w:hAnsi="Times New Roman" w:cs="Times New Roman"/>
                <w:sz w:val="22"/>
                <w:szCs w:val="22"/>
              </w:rPr>
              <w:tab/>
              <w:t xml:space="preserve">The Employer shall open the bids in public, in the presence of bidders’ designated representatives and anyone who choose to attend, and at the address, date and time specified in the BDS. If the representatives attended in the Bid opening, they must sign in the </w:t>
            </w:r>
            <w:r w:rsidR="00F7096C" w:rsidRPr="006B5460">
              <w:rPr>
                <w:rFonts w:ascii="Times New Roman" w:hAnsi="Times New Roman" w:cs="Times New Roman"/>
                <w:sz w:val="22"/>
                <w:szCs w:val="22"/>
              </w:rPr>
              <w:t xml:space="preserve">Record of </w:t>
            </w:r>
            <w:r w:rsidRPr="006B5460">
              <w:rPr>
                <w:rFonts w:ascii="Times New Roman" w:hAnsi="Times New Roman" w:cs="Times New Roman"/>
                <w:sz w:val="22"/>
                <w:szCs w:val="22"/>
              </w:rPr>
              <w:t xml:space="preserve">Bid Opening </w:t>
            </w:r>
            <w:r w:rsidR="00F7096C" w:rsidRPr="006B5460">
              <w:rPr>
                <w:rFonts w:ascii="Times New Roman" w:hAnsi="Times New Roman" w:cs="Times New Roman"/>
                <w:sz w:val="22"/>
                <w:szCs w:val="22"/>
              </w:rPr>
              <w:t xml:space="preserve">and in the Attendance Sheet </w:t>
            </w:r>
            <w:r w:rsidR="006253C4" w:rsidRPr="006B5460">
              <w:rPr>
                <w:rFonts w:ascii="Times New Roman" w:hAnsi="Times New Roman" w:cs="Times New Roman"/>
                <w:sz w:val="22"/>
                <w:szCs w:val="22"/>
              </w:rPr>
              <w:t>at Opening of Bid</w:t>
            </w:r>
            <w:r w:rsidRPr="006B5460">
              <w:rPr>
                <w:rFonts w:ascii="Times New Roman" w:hAnsi="Times New Roman" w:cs="Times New Roman"/>
                <w:sz w:val="22"/>
                <w:szCs w:val="22"/>
              </w:rPr>
              <w:t>.</w:t>
            </w:r>
          </w:p>
          <w:p w14:paraId="1FD3E9D2" w14:textId="28EBFBCF"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.2</w:t>
            </w:r>
            <w:r w:rsidRPr="006B5460">
              <w:rPr>
                <w:sz w:val="22"/>
                <w:szCs w:val="22"/>
              </w:rPr>
              <w:tab/>
              <w:t>First, envelopes marked “</w:t>
            </w:r>
            <w:r w:rsidR="001B23EE" w:rsidRPr="006B5460">
              <w:rPr>
                <w:smallCaps/>
                <w:sz w:val="22"/>
                <w:szCs w:val="22"/>
              </w:rPr>
              <w:t>WITHDRAWAL</w:t>
            </w:r>
            <w:r w:rsidRPr="006B5460">
              <w:rPr>
                <w:sz w:val="22"/>
                <w:szCs w:val="22"/>
              </w:rPr>
              <w:t xml:space="preserve">” shall be opened and read out and the envelope with the corresponding bid shall not be </w:t>
            </w:r>
            <w:r w:rsidR="000478C9" w:rsidRPr="006B5460">
              <w:rPr>
                <w:sz w:val="22"/>
                <w:szCs w:val="22"/>
              </w:rPr>
              <w:t>opened but</w:t>
            </w:r>
            <w:r w:rsidRPr="006B5460">
              <w:rPr>
                <w:sz w:val="22"/>
                <w:szCs w:val="22"/>
              </w:rPr>
              <w:t xml:space="preserve"> returned to the Bidder.  No bid withdrawal shall be permitted unless the corresponding withdrawal notice contains a valid authorization to request the withdrawal and is read out at bid opening.  Next, envelopes marked “</w:t>
            </w:r>
            <w:r w:rsidR="001B23EE" w:rsidRPr="006B5460">
              <w:rPr>
                <w:smallCaps/>
                <w:sz w:val="22"/>
                <w:szCs w:val="22"/>
              </w:rPr>
              <w:t>SUBSTITUTION</w:t>
            </w:r>
            <w:r w:rsidRPr="006B5460">
              <w:rPr>
                <w:sz w:val="22"/>
                <w:szCs w:val="22"/>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1B23EE" w:rsidRPr="006B5460">
              <w:rPr>
                <w:smallCaps/>
                <w:sz w:val="22"/>
                <w:szCs w:val="22"/>
              </w:rPr>
              <w:t>MODIFICATION</w:t>
            </w:r>
            <w:r w:rsidRPr="006B5460">
              <w:rPr>
                <w:sz w:val="22"/>
                <w:szCs w:val="22"/>
              </w:rPr>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1FBDE6B9" w14:textId="77777777"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.3</w:t>
            </w:r>
            <w:r w:rsidRPr="006B5460">
              <w:rPr>
                <w:sz w:val="22"/>
                <w:szCs w:val="22"/>
              </w:rPr>
              <w:tab/>
              <w:t xml:space="preserve">All other envelopes shall be opened one at a time, reading out: the name of the Bidder and whether there is a modification; the Bid Price(s), including any discounts and alternative offers; the presence or absence of a bid security, if required; and any other details as the Employer may consider appropriate.  Only discounts and alternative offers read out at bid opening shall be considered for evaluation. </w:t>
            </w:r>
          </w:p>
          <w:p w14:paraId="5348FAFB" w14:textId="03EED6F7"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.4</w:t>
            </w:r>
            <w:r w:rsidRPr="006B5460">
              <w:rPr>
                <w:sz w:val="22"/>
                <w:szCs w:val="22"/>
              </w:rPr>
              <w:tab/>
              <w:t xml:space="preserve">The Employer shall prepare a record of the Bid opening, that shall include the following: </w:t>
            </w:r>
          </w:p>
          <w:p w14:paraId="31D15CBB" w14:textId="68005DF1" w:rsidR="006949F5" w:rsidRPr="006B5460" w:rsidRDefault="009C5AAA" w:rsidP="00EA5C19">
            <w:pPr>
              <w:tabs>
                <w:tab w:val="left" w:pos="-5220"/>
              </w:tabs>
              <w:spacing w:before="100" w:beforeAutospacing="1" w:line="200" w:lineRule="atLeast"/>
              <w:ind w:left="1080" w:right="162" w:hanging="540"/>
              <w:rPr>
                <w:szCs w:val="22"/>
              </w:rPr>
            </w:pPr>
            <w:r w:rsidRPr="006B5460">
              <w:rPr>
                <w:sz w:val="22"/>
                <w:szCs w:val="22"/>
              </w:rPr>
              <w:t>(a</w:t>
            </w:r>
            <w:r w:rsidR="006949F5" w:rsidRPr="006B5460">
              <w:rPr>
                <w:sz w:val="22"/>
                <w:szCs w:val="22"/>
              </w:rPr>
              <w:t>) the name of the Bidder and whether there is a withdrawal, substitution or modification;</w:t>
            </w:r>
          </w:p>
          <w:p w14:paraId="47DF3AD7" w14:textId="7CB965FE" w:rsidR="006949F5" w:rsidRPr="006B5460" w:rsidRDefault="009C5AAA" w:rsidP="00EA5C19">
            <w:pPr>
              <w:tabs>
                <w:tab w:val="left" w:pos="-5220"/>
              </w:tabs>
              <w:spacing w:before="100" w:beforeAutospacing="1" w:line="200" w:lineRule="atLeast"/>
              <w:ind w:left="1080" w:right="162" w:hanging="540"/>
              <w:rPr>
                <w:szCs w:val="22"/>
              </w:rPr>
            </w:pPr>
            <w:r w:rsidRPr="006B5460">
              <w:rPr>
                <w:sz w:val="22"/>
                <w:szCs w:val="22"/>
              </w:rPr>
              <w:t>(b</w:t>
            </w:r>
            <w:r w:rsidR="006949F5" w:rsidRPr="006B5460">
              <w:rPr>
                <w:sz w:val="22"/>
                <w:szCs w:val="22"/>
              </w:rPr>
              <w:t>) the Bid price, per lot if applicable, including any discounts and alternative offers; and</w:t>
            </w:r>
          </w:p>
          <w:p w14:paraId="59E119D4" w14:textId="77777777" w:rsidR="006949F5" w:rsidRPr="006B5460" w:rsidRDefault="009C5AAA" w:rsidP="00EA5C19">
            <w:pPr>
              <w:tabs>
                <w:tab w:val="left" w:pos="-5220"/>
              </w:tabs>
              <w:spacing w:before="100" w:beforeAutospacing="1" w:line="200" w:lineRule="atLeast"/>
              <w:ind w:left="1080" w:right="162" w:hanging="540"/>
              <w:rPr>
                <w:szCs w:val="22"/>
              </w:rPr>
            </w:pPr>
            <w:r w:rsidRPr="006B5460">
              <w:rPr>
                <w:sz w:val="22"/>
                <w:szCs w:val="22"/>
              </w:rPr>
              <w:t>(c</w:t>
            </w:r>
            <w:r w:rsidR="006949F5" w:rsidRPr="006B5460">
              <w:rPr>
                <w:sz w:val="22"/>
                <w:szCs w:val="22"/>
              </w:rPr>
              <w:t>) the presence or absence of a bid security, if one was required.</w:t>
            </w:r>
          </w:p>
          <w:p w14:paraId="2BA8BE0C" w14:textId="77777777" w:rsidR="006949F5" w:rsidRPr="006B5460" w:rsidRDefault="006949F5" w:rsidP="009E5536">
            <w:pPr>
              <w:tabs>
                <w:tab w:val="left" w:pos="-522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 xml:space="preserve">.5   No bid shall be rejected at the bid opening except for late bids. </w:t>
            </w:r>
          </w:p>
          <w:p w14:paraId="038F98A5" w14:textId="77777777" w:rsidR="006949F5" w:rsidRPr="006B5460" w:rsidRDefault="006949F5" w:rsidP="00EA5C19">
            <w:pPr>
              <w:tabs>
                <w:tab w:val="left" w:pos="-5220"/>
              </w:tabs>
              <w:spacing w:line="200" w:lineRule="atLeast"/>
              <w:ind w:left="540" w:right="162" w:hanging="540"/>
              <w:rPr>
                <w:szCs w:val="22"/>
              </w:rPr>
            </w:pPr>
          </w:p>
        </w:tc>
      </w:tr>
      <w:tr w:rsidR="006949F5" w:rsidRPr="006B5460" w14:paraId="38649D88" w14:textId="77777777" w:rsidTr="00F812D1">
        <w:tc>
          <w:tcPr>
            <w:tcW w:w="2160" w:type="dxa"/>
          </w:tcPr>
          <w:p w14:paraId="3F077274" w14:textId="77777777" w:rsidR="006949F5" w:rsidRPr="006B5460" w:rsidRDefault="006949F5" w:rsidP="006B16CD">
            <w:pPr>
              <w:pStyle w:val="Head22"/>
              <w:snapToGrid w:val="0"/>
              <w:spacing w:before="100" w:beforeAutospacing="1" w:line="200" w:lineRule="atLeast"/>
              <w:rPr>
                <w:szCs w:val="22"/>
              </w:rPr>
            </w:pPr>
            <w:r w:rsidRPr="006B5460">
              <w:rPr>
                <w:sz w:val="22"/>
                <w:szCs w:val="22"/>
              </w:rPr>
              <w:t>2</w:t>
            </w:r>
            <w:r w:rsidR="006B16CD" w:rsidRPr="006B5460">
              <w:rPr>
                <w:sz w:val="22"/>
                <w:szCs w:val="22"/>
              </w:rPr>
              <w:t>7</w:t>
            </w:r>
            <w:r w:rsidRPr="006B5460">
              <w:rPr>
                <w:sz w:val="22"/>
                <w:szCs w:val="22"/>
              </w:rPr>
              <w:t>. Confidentiality</w:t>
            </w:r>
          </w:p>
        </w:tc>
        <w:tc>
          <w:tcPr>
            <w:tcW w:w="7218" w:type="dxa"/>
          </w:tcPr>
          <w:p w14:paraId="1BBEABAD" w14:textId="77777777" w:rsidR="006949F5" w:rsidRPr="006B5460" w:rsidRDefault="006949F5" w:rsidP="009E5536">
            <w:pPr>
              <w:tabs>
                <w:tab w:val="left" w:pos="540"/>
              </w:tabs>
              <w:snapToGrid w:val="0"/>
              <w:spacing w:before="100" w:beforeAutospacing="1" w:line="200" w:lineRule="atLeast"/>
              <w:ind w:left="540" w:right="162" w:hanging="540"/>
              <w:rPr>
                <w:szCs w:val="22"/>
              </w:rPr>
            </w:pPr>
            <w:r w:rsidRPr="006B5460">
              <w:rPr>
                <w:sz w:val="22"/>
                <w:szCs w:val="22"/>
              </w:rPr>
              <w:t>2</w:t>
            </w:r>
            <w:r w:rsidR="006B16CD" w:rsidRPr="006B5460">
              <w:rPr>
                <w:sz w:val="22"/>
                <w:szCs w:val="22"/>
              </w:rPr>
              <w:t>7</w:t>
            </w:r>
            <w:r w:rsidRPr="006B5460">
              <w:rPr>
                <w:sz w:val="22"/>
                <w:szCs w:val="22"/>
              </w:rPr>
              <w:t>.1</w:t>
            </w:r>
            <w:r w:rsidRPr="006B5460">
              <w:rPr>
                <w:sz w:val="22"/>
                <w:szCs w:val="22"/>
              </w:rPr>
              <w:tab/>
              <w:t xml:space="preserve">Information relating to the examination, clarification, evaluation, and comparison of bids and recommendation of contract award shall not be disclosed to bidders or any other persons not officially concerned with such process until information on Contract award is communicated to all Bidders. </w:t>
            </w:r>
          </w:p>
          <w:p w14:paraId="7CCCD606" w14:textId="77777777" w:rsidR="006949F5" w:rsidRPr="006B5460" w:rsidRDefault="006949F5" w:rsidP="009E5536">
            <w:pPr>
              <w:tabs>
                <w:tab w:val="left" w:pos="540"/>
              </w:tabs>
              <w:snapToGrid w:val="0"/>
              <w:spacing w:before="100" w:beforeAutospacing="1" w:line="200" w:lineRule="atLeast"/>
              <w:ind w:left="540" w:right="162" w:hanging="540"/>
              <w:rPr>
                <w:szCs w:val="22"/>
              </w:rPr>
            </w:pPr>
            <w:r w:rsidRPr="006B5460">
              <w:rPr>
                <w:sz w:val="22"/>
                <w:szCs w:val="22"/>
              </w:rPr>
              <w:t>2</w:t>
            </w:r>
            <w:r w:rsidR="006B16CD" w:rsidRPr="006B5460">
              <w:rPr>
                <w:sz w:val="22"/>
                <w:szCs w:val="22"/>
              </w:rPr>
              <w:t>7</w:t>
            </w:r>
            <w:r w:rsidRPr="006B5460">
              <w:rPr>
                <w:sz w:val="22"/>
                <w:szCs w:val="22"/>
              </w:rPr>
              <w:t>.2 Any effort by a Bidder to influence the Employer in the examination, evaluation, comparison, and post</w:t>
            </w:r>
            <w:r w:rsidR="006B16CD" w:rsidRPr="006B5460">
              <w:rPr>
                <w:sz w:val="22"/>
                <w:szCs w:val="22"/>
              </w:rPr>
              <w:t>-</w:t>
            </w:r>
            <w:r w:rsidRPr="006B5460">
              <w:rPr>
                <w:sz w:val="22"/>
                <w:szCs w:val="22"/>
              </w:rPr>
              <w:t>qualification o</w:t>
            </w:r>
            <w:r w:rsidR="006B16CD" w:rsidRPr="006B5460">
              <w:rPr>
                <w:sz w:val="22"/>
                <w:szCs w:val="22"/>
              </w:rPr>
              <w:t>f</w:t>
            </w:r>
            <w:r w:rsidRPr="006B5460">
              <w:rPr>
                <w:sz w:val="22"/>
                <w:szCs w:val="22"/>
              </w:rPr>
              <w:t xml:space="preserve"> the Bids or Contract award decisions may result in the rejection of its Bid. </w:t>
            </w:r>
          </w:p>
          <w:p w14:paraId="593B9DA3" w14:textId="77777777" w:rsidR="006949F5" w:rsidRPr="006B5460" w:rsidRDefault="006949F5" w:rsidP="009E5536">
            <w:pPr>
              <w:tabs>
                <w:tab w:val="left" w:pos="-5400"/>
              </w:tabs>
              <w:spacing w:before="100" w:beforeAutospacing="1" w:line="200" w:lineRule="atLeast"/>
              <w:ind w:left="540" w:right="162" w:hanging="540"/>
              <w:rPr>
                <w:szCs w:val="22"/>
              </w:rPr>
            </w:pPr>
            <w:r w:rsidRPr="006B5460">
              <w:rPr>
                <w:sz w:val="22"/>
                <w:szCs w:val="22"/>
              </w:rPr>
              <w:t>2</w:t>
            </w:r>
            <w:r w:rsidR="006B16CD" w:rsidRPr="006B5460">
              <w:rPr>
                <w:sz w:val="22"/>
                <w:szCs w:val="22"/>
              </w:rPr>
              <w:t>7</w:t>
            </w:r>
            <w:r w:rsidRPr="006B5460">
              <w:rPr>
                <w:sz w:val="22"/>
                <w:szCs w:val="22"/>
              </w:rPr>
              <w:t>.3 From the time of bid opening to the time of Contract award, if any Bidder wishes to contact the Employer on any matter related to the bidding process, it may do so in writing.</w:t>
            </w:r>
          </w:p>
          <w:p w14:paraId="5F1B60FC" w14:textId="77777777" w:rsidR="006949F5" w:rsidRPr="006B5460" w:rsidRDefault="006949F5" w:rsidP="00EA5C19">
            <w:pPr>
              <w:tabs>
                <w:tab w:val="left" w:pos="540"/>
              </w:tabs>
              <w:spacing w:line="200" w:lineRule="atLeast"/>
              <w:ind w:left="540" w:right="162" w:hanging="540"/>
              <w:rPr>
                <w:szCs w:val="22"/>
              </w:rPr>
            </w:pPr>
          </w:p>
        </w:tc>
      </w:tr>
      <w:tr w:rsidR="006949F5" w:rsidRPr="006B5460" w14:paraId="5A3A6AD2" w14:textId="77777777" w:rsidTr="00F812D1">
        <w:tc>
          <w:tcPr>
            <w:tcW w:w="2160" w:type="dxa"/>
          </w:tcPr>
          <w:p w14:paraId="06FC3929" w14:textId="77777777" w:rsidR="006949F5" w:rsidRPr="006B5460" w:rsidRDefault="006949F5" w:rsidP="00307FEA">
            <w:pPr>
              <w:pStyle w:val="Head22"/>
              <w:snapToGrid w:val="0"/>
              <w:spacing w:before="100" w:beforeAutospacing="1" w:line="200" w:lineRule="atLeast"/>
              <w:rPr>
                <w:szCs w:val="22"/>
              </w:rPr>
            </w:pPr>
            <w:r w:rsidRPr="006B5460">
              <w:rPr>
                <w:sz w:val="22"/>
                <w:szCs w:val="22"/>
              </w:rPr>
              <w:t>2</w:t>
            </w:r>
            <w:r w:rsidR="006B16CD" w:rsidRPr="006B5460">
              <w:rPr>
                <w:sz w:val="22"/>
                <w:szCs w:val="22"/>
              </w:rPr>
              <w:t>8</w:t>
            </w:r>
            <w:r w:rsidRPr="006B5460">
              <w:rPr>
                <w:sz w:val="22"/>
                <w:szCs w:val="22"/>
              </w:rPr>
              <w:t>. Clarification of Bids</w:t>
            </w:r>
          </w:p>
        </w:tc>
        <w:tc>
          <w:tcPr>
            <w:tcW w:w="7218" w:type="dxa"/>
          </w:tcPr>
          <w:p w14:paraId="152989B4" w14:textId="77777777" w:rsidR="006949F5" w:rsidRPr="006B5460" w:rsidRDefault="006949F5" w:rsidP="009E5536">
            <w:pPr>
              <w:tabs>
                <w:tab w:val="left" w:pos="540"/>
              </w:tabs>
              <w:snapToGrid w:val="0"/>
              <w:spacing w:before="100" w:beforeAutospacing="1" w:line="200" w:lineRule="atLeast"/>
              <w:ind w:left="540" w:right="162" w:hanging="540"/>
              <w:rPr>
                <w:szCs w:val="22"/>
              </w:rPr>
            </w:pPr>
            <w:r w:rsidRPr="006B5460">
              <w:rPr>
                <w:sz w:val="22"/>
                <w:szCs w:val="22"/>
              </w:rPr>
              <w:t>2</w:t>
            </w:r>
            <w:r w:rsidR="006B16CD" w:rsidRPr="006B5460">
              <w:rPr>
                <w:sz w:val="22"/>
                <w:szCs w:val="22"/>
              </w:rPr>
              <w:t>8</w:t>
            </w:r>
            <w:r w:rsidRPr="006B5460">
              <w:rPr>
                <w:sz w:val="22"/>
                <w:szCs w:val="22"/>
              </w:rPr>
              <w:t>.1</w:t>
            </w:r>
            <w:r w:rsidRPr="006B5460">
              <w:rPr>
                <w:sz w:val="22"/>
                <w:szCs w:val="22"/>
              </w:rPr>
              <w:tab/>
              <w:t xml:space="preserve">To assist in the examination, evaluation, and comparison of bids, the Employer may, at its discretion, ask any Bidder for a </w:t>
            </w:r>
            <w:r w:rsidR="00A17746" w:rsidRPr="006B5460">
              <w:rPr>
                <w:sz w:val="22"/>
                <w:szCs w:val="22"/>
              </w:rPr>
              <w:t xml:space="preserve">clarification of its </w:t>
            </w:r>
            <w:r w:rsidRPr="006B5460">
              <w:rPr>
                <w:sz w:val="22"/>
                <w:szCs w:val="22"/>
              </w:rPr>
              <w:t>Bid. The request for clarification and the response shall be in writing. No change in the price or substance of the Bid shall be sought, offered, or permitted except to confirm the correction of arithmetic errors discovered by the Employer in the evaluation of the bids, in accordance with ITB 3</w:t>
            </w:r>
            <w:r w:rsidR="009C5AAA" w:rsidRPr="006B5460">
              <w:rPr>
                <w:sz w:val="22"/>
                <w:szCs w:val="22"/>
                <w:lang w:val="mn-MN"/>
              </w:rPr>
              <w:t>2</w:t>
            </w:r>
            <w:r w:rsidRPr="006B5460">
              <w:rPr>
                <w:sz w:val="22"/>
                <w:szCs w:val="22"/>
              </w:rPr>
              <w:t>.</w:t>
            </w:r>
          </w:p>
          <w:p w14:paraId="75946D85" w14:textId="77777777" w:rsidR="006949F5" w:rsidRPr="006B5460" w:rsidRDefault="006949F5" w:rsidP="00EA5C19">
            <w:pPr>
              <w:tabs>
                <w:tab w:val="left" w:pos="540"/>
              </w:tabs>
              <w:spacing w:line="200" w:lineRule="atLeast"/>
              <w:ind w:left="540" w:right="162" w:hanging="540"/>
              <w:rPr>
                <w:szCs w:val="22"/>
              </w:rPr>
            </w:pPr>
          </w:p>
        </w:tc>
      </w:tr>
      <w:tr w:rsidR="006949F5" w:rsidRPr="006B5460" w14:paraId="1B33A6A9" w14:textId="77777777" w:rsidTr="00F812D1">
        <w:tc>
          <w:tcPr>
            <w:tcW w:w="2160" w:type="dxa"/>
          </w:tcPr>
          <w:p w14:paraId="0E20DC86" w14:textId="77777777" w:rsidR="006B16CD" w:rsidRPr="006B5460" w:rsidRDefault="006B16CD" w:rsidP="00307FEA">
            <w:pPr>
              <w:spacing w:before="34" w:line="239" w:lineRule="auto"/>
              <w:ind w:left="450" w:right="-54" w:hanging="432"/>
              <w:rPr>
                <w:rFonts w:eastAsia="Arial"/>
                <w:szCs w:val="22"/>
              </w:rPr>
            </w:pPr>
            <w:r w:rsidRPr="006B5460">
              <w:rPr>
                <w:b/>
                <w:sz w:val="22"/>
                <w:szCs w:val="22"/>
              </w:rPr>
              <w:t>29</w:t>
            </w:r>
            <w:r w:rsidR="006949F5" w:rsidRPr="006B5460">
              <w:rPr>
                <w:b/>
                <w:sz w:val="22"/>
                <w:szCs w:val="22"/>
              </w:rPr>
              <w:t>.</w:t>
            </w:r>
            <w:r w:rsidR="006949F5" w:rsidRPr="006B5460">
              <w:rPr>
                <w:b/>
                <w:sz w:val="22"/>
                <w:szCs w:val="22"/>
              </w:rPr>
              <w:tab/>
            </w:r>
            <w:r w:rsidRPr="006B5460">
              <w:rPr>
                <w:rFonts w:eastAsia="Arial"/>
                <w:b/>
                <w:bCs/>
                <w:sz w:val="22"/>
                <w:szCs w:val="22"/>
              </w:rPr>
              <w:t>De</w:t>
            </w:r>
            <w:r w:rsidRPr="006B5460">
              <w:rPr>
                <w:rFonts w:eastAsia="Arial"/>
                <w:b/>
                <w:bCs/>
                <w:spacing w:val="2"/>
                <w:sz w:val="22"/>
                <w:szCs w:val="22"/>
              </w:rPr>
              <w:t>v</w:t>
            </w:r>
            <w:r w:rsidRPr="006B5460">
              <w:rPr>
                <w:rFonts w:eastAsia="Arial"/>
                <w:b/>
                <w:bCs/>
                <w:sz w:val="22"/>
                <w:szCs w:val="22"/>
              </w:rPr>
              <w:t>ia</w:t>
            </w:r>
            <w:r w:rsidRPr="006B5460">
              <w:rPr>
                <w:rFonts w:eastAsia="Arial"/>
                <w:b/>
                <w:bCs/>
                <w:spacing w:val="1"/>
                <w:sz w:val="22"/>
                <w:szCs w:val="22"/>
              </w:rPr>
              <w:t>t</w:t>
            </w:r>
            <w:r w:rsidRPr="006B5460">
              <w:rPr>
                <w:rFonts w:eastAsia="Arial"/>
                <w:b/>
                <w:bCs/>
                <w:sz w:val="22"/>
                <w:szCs w:val="22"/>
              </w:rPr>
              <w:t>i</w:t>
            </w:r>
            <w:r w:rsidRPr="006B5460">
              <w:rPr>
                <w:rFonts w:eastAsia="Arial"/>
                <w:b/>
                <w:bCs/>
                <w:spacing w:val="1"/>
                <w:sz w:val="22"/>
                <w:szCs w:val="22"/>
              </w:rPr>
              <w:t>on</w:t>
            </w:r>
            <w:r w:rsidRPr="006B5460">
              <w:rPr>
                <w:rFonts w:eastAsia="Arial"/>
                <w:b/>
                <w:bCs/>
                <w:sz w:val="22"/>
                <w:szCs w:val="22"/>
              </w:rPr>
              <w:t>s, Res</w:t>
            </w:r>
            <w:r w:rsidRPr="006B5460">
              <w:rPr>
                <w:rFonts w:eastAsia="Arial"/>
                <w:b/>
                <w:bCs/>
                <w:spacing w:val="2"/>
                <w:sz w:val="22"/>
                <w:szCs w:val="22"/>
              </w:rPr>
              <w:t>e</w:t>
            </w:r>
            <w:r w:rsidRPr="006B5460">
              <w:rPr>
                <w:rFonts w:eastAsia="Arial"/>
                <w:b/>
                <w:bCs/>
                <w:spacing w:val="-1"/>
                <w:sz w:val="22"/>
                <w:szCs w:val="22"/>
              </w:rPr>
              <w:t>r</w:t>
            </w:r>
            <w:r w:rsidRPr="006B5460">
              <w:rPr>
                <w:rFonts w:eastAsia="Arial"/>
                <w:b/>
                <w:bCs/>
                <w:spacing w:val="2"/>
                <w:sz w:val="22"/>
                <w:szCs w:val="22"/>
              </w:rPr>
              <w:t>v</w:t>
            </w:r>
            <w:r w:rsidRPr="006B5460">
              <w:rPr>
                <w:rFonts w:eastAsia="Arial"/>
                <w:b/>
                <w:bCs/>
                <w:sz w:val="22"/>
                <w:szCs w:val="22"/>
              </w:rPr>
              <w:t>a</w:t>
            </w:r>
            <w:r w:rsidRPr="006B5460">
              <w:rPr>
                <w:rFonts w:eastAsia="Arial"/>
                <w:b/>
                <w:bCs/>
                <w:spacing w:val="1"/>
                <w:sz w:val="22"/>
                <w:szCs w:val="22"/>
              </w:rPr>
              <w:t>t</w:t>
            </w:r>
            <w:r w:rsidRPr="006B5460">
              <w:rPr>
                <w:rFonts w:eastAsia="Arial"/>
                <w:b/>
                <w:bCs/>
                <w:sz w:val="22"/>
                <w:szCs w:val="22"/>
              </w:rPr>
              <w:t>i</w:t>
            </w:r>
            <w:r w:rsidRPr="006B5460">
              <w:rPr>
                <w:rFonts w:eastAsia="Arial"/>
                <w:b/>
                <w:bCs/>
                <w:spacing w:val="1"/>
                <w:sz w:val="22"/>
                <w:szCs w:val="22"/>
              </w:rPr>
              <w:t>on</w:t>
            </w:r>
            <w:r w:rsidRPr="006B5460">
              <w:rPr>
                <w:rFonts w:eastAsia="Arial"/>
                <w:b/>
                <w:bCs/>
                <w:sz w:val="22"/>
                <w:szCs w:val="22"/>
              </w:rPr>
              <w:t>s,</w:t>
            </w:r>
            <w:r w:rsidRPr="006B5460">
              <w:rPr>
                <w:rFonts w:eastAsia="Arial"/>
                <w:b/>
                <w:bCs/>
                <w:spacing w:val="-14"/>
                <w:sz w:val="22"/>
                <w:szCs w:val="22"/>
              </w:rPr>
              <w:t xml:space="preserve"> </w:t>
            </w:r>
            <w:r w:rsidRPr="006B5460">
              <w:rPr>
                <w:rFonts w:eastAsia="Arial"/>
                <w:b/>
                <w:bCs/>
                <w:sz w:val="22"/>
                <w:szCs w:val="22"/>
              </w:rPr>
              <w:t>a</w:t>
            </w:r>
            <w:r w:rsidRPr="006B5460">
              <w:rPr>
                <w:rFonts w:eastAsia="Arial"/>
                <w:b/>
                <w:bCs/>
                <w:spacing w:val="1"/>
                <w:sz w:val="22"/>
                <w:szCs w:val="22"/>
              </w:rPr>
              <w:t>n</w:t>
            </w:r>
            <w:r w:rsidRPr="006B5460">
              <w:rPr>
                <w:rFonts w:eastAsia="Arial"/>
                <w:b/>
                <w:bCs/>
                <w:sz w:val="22"/>
                <w:szCs w:val="22"/>
              </w:rPr>
              <w:t xml:space="preserve">d </w:t>
            </w:r>
            <w:r w:rsidRPr="006B5460">
              <w:rPr>
                <w:rFonts w:eastAsia="Arial"/>
                <w:b/>
                <w:bCs/>
                <w:spacing w:val="1"/>
                <w:sz w:val="22"/>
                <w:szCs w:val="22"/>
              </w:rPr>
              <w:t>Om</w:t>
            </w:r>
            <w:r w:rsidRPr="006B5460">
              <w:rPr>
                <w:rFonts w:eastAsia="Arial"/>
                <w:b/>
                <w:bCs/>
                <w:sz w:val="22"/>
                <w:szCs w:val="22"/>
              </w:rPr>
              <w:t>issi</w:t>
            </w:r>
            <w:r w:rsidRPr="006B5460">
              <w:rPr>
                <w:rFonts w:eastAsia="Arial"/>
                <w:b/>
                <w:bCs/>
                <w:spacing w:val="1"/>
                <w:sz w:val="22"/>
                <w:szCs w:val="22"/>
              </w:rPr>
              <w:t>on</w:t>
            </w:r>
            <w:r w:rsidRPr="006B5460">
              <w:rPr>
                <w:rFonts w:eastAsia="Arial"/>
                <w:b/>
                <w:bCs/>
                <w:sz w:val="22"/>
                <w:szCs w:val="22"/>
              </w:rPr>
              <w:t>s</w:t>
            </w:r>
          </w:p>
          <w:p w14:paraId="1DB8B92E" w14:textId="77777777" w:rsidR="006B16CD" w:rsidRPr="006B5460" w:rsidRDefault="006B16CD" w:rsidP="006B16CD">
            <w:pPr>
              <w:pStyle w:val="Head22"/>
              <w:snapToGrid w:val="0"/>
              <w:spacing w:before="100" w:beforeAutospacing="1" w:line="200" w:lineRule="atLeast"/>
              <w:rPr>
                <w:szCs w:val="22"/>
              </w:rPr>
            </w:pPr>
          </w:p>
          <w:p w14:paraId="52A4CB8A" w14:textId="77777777" w:rsidR="006B16CD" w:rsidRPr="006B5460" w:rsidRDefault="006B16CD" w:rsidP="006B16CD">
            <w:pPr>
              <w:pStyle w:val="Head22"/>
              <w:snapToGrid w:val="0"/>
              <w:spacing w:before="100" w:beforeAutospacing="1" w:line="200" w:lineRule="atLeast"/>
              <w:rPr>
                <w:szCs w:val="22"/>
              </w:rPr>
            </w:pPr>
          </w:p>
          <w:p w14:paraId="17213EF5" w14:textId="77777777" w:rsidR="006B16CD" w:rsidRPr="006B5460" w:rsidRDefault="006B16CD" w:rsidP="006B16CD">
            <w:pPr>
              <w:pStyle w:val="Head22"/>
              <w:snapToGrid w:val="0"/>
              <w:spacing w:before="100" w:beforeAutospacing="1" w:line="200" w:lineRule="atLeast"/>
              <w:rPr>
                <w:szCs w:val="22"/>
              </w:rPr>
            </w:pPr>
          </w:p>
          <w:p w14:paraId="7178FDF7" w14:textId="51F0EA58" w:rsidR="006949F5" w:rsidRPr="006B5460" w:rsidRDefault="00DD1542" w:rsidP="00483E23">
            <w:pPr>
              <w:pStyle w:val="Head22"/>
              <w:snapToGrid w:val="0"/>
              <w:spacing w:before="600" w:line="200" w:lineRule="atLeast"/>
              <w:rPr>
                <w:szCs w:val="22"/>
              </w:rPr>
            </w:pPr>
            <w:r w:rsidRPr="006B5460">
              <w:rPr>
                <w:sz w:val="22"/>
                <w:szCs w:val="22"/>
              </w:rPr>
              <w:t>30. E</w:t>
            </w:r>
            <w:r w:rsidR="006949F5" w:rsidRPr="006B5460">
              <w:rPr>
                <w:sz w:val="22"/>
                <w:szCs w:val="22"/>
              </w:rPr>
              <w:t>xamination of Bids and Determination of Responsiveness</w:t>
            </w:r>
            <w:r w:rsidR="00C24B19">
              <w:rPr>
                <w:sz w:val="22"/>
                <w:szCs w:val="22"/>
              </w:rPr>
              <w:t xml:space="preserve"> of Bids</w:t>
            </w:r>
          </w:p>
        </w:tc>
        <w:tc>
          <w:tcPr>
            <w:tcW w:w="7218" w:type="dxa"/>
          </w:tcPr>
          <w:p w14:paraId="49B3D914" w14:textId="77777777" w:rsidR="006B16CD" w:rsidRPr="006B5460" w:rsidRDefault="006B16CD" w:rsidP="009E5536">
            <w:pPr>
              <w:spacing w:before="36"/>
              <w:ind w:right="162"/>
              <w:rPr>
                <w:rFonts w:eastAsia="Arial"/>
                <w:szCs w:val="22"/>
              </w:rPr>
            </w:pPr>
            <w:r w:rsidRPr="006B5460">
              <w:rPr>
                <w:sz w:val="22"/>
                <w:szCs w:val="22"/>
              </w:rPr>
              <w:t>29</w:t>
            </w:r>
            <w:r w:rsidR="006949F5" w:rsidRPr="006B5460">
              <w:rPr>
                <w:sz w:val="22"/>
                <w:szCs w:val="22"/>
              </w:rPr>
              <w:t>.1</w:t>
            </w:r>
            <w:r w:rsidR="006949F5" w:rsidRPr="006B5460">
              <w:rPr>
                <w:sz w:val="22"/>
                <w:szCs w:val="22"/>
              </w:rPr>
              <w:tab/>
            </w:r>
            <w:r w:rsidRPr="006B5460">
              <w:rPr>
                <w:rFonts w:eastAsia="Arial"/>
                <w:sz w:val="22"/>
                <w:szCs w:val="22"/>
              </w:rPr>
              <w:t>Du</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7"/>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4"/>
                <w:sz w:val="22"/>
                <w:szCs w:val="22"/>
              </w:rPr>
              <w:t xml:space="preserve"> </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ua</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0"/>
                <w:sz w:val="22"/>
                <w:szCs w:val="22"/>
              </w:rPr>
              <w:t xml:space="preserve"> </w:t>
            </w:r>
            <w:r w:rsidRPr="006B5460">
              <w:rPr>
                <w:rFonts w:eastAsia="Arial"/>
                <w:sz w:val="22"/>
                <w:szCs w:val="22"/>
              </w:rPr>
              <w:t>of b</w:t>
            </w:r>
            <w:r w:rsidRPr="006B5460">
              <w:rPr>
                <w:rFonts w:eastAsia="Arial"/>
                <w:spacing w:val="1"/>
                <w:sz w:val="22"/>
                <w:szCs w:val="22"/>
              </w:rPr>
              <w:t>i</w:t>
            </w:r>
            <w:r w:rsidRPr="006B5460">
              <w:rPr>
                <w:rFonts w:eastAsia="Arial"/>
                <w:spacing w:val="2"/>
                <w:sz w:val="22"/>
                <w:szCs w:val="22"/>
              </w:rPr>
              <w:t>d</w:t>
            </w:r>
            <w:r w:rsidRPr="006B5460">
              <w:rPr>
                <w:rFonts w:eastAsia="Arial"/>
                <w:spacing w:val="1"/>
                <w:sz w:val="22"/>
                <w:szCs w:val="22"/>
              </w:rPr>
              <w:t>s</w:t>
            </w:r>
            <w:r w:rsidRPr="006B5460">
              <w:rPr>
                <w:rFonts w:eastAsia="Arial"/>
                <w:sz w:val="22"/>
                <w:szCs w:val="22"/>
              </w:rPr>
              <w:t>,</w:t>
            </w:r>
            <w:r w:rsidRPr="006B5460">
              <w:rPr>
                <w:rFonts w:eastAsia="Arial"/>
                <w:spacing w:val="-5"/>
                <w:sz w:val="22"/>
                <w:szCs w:val="22"/>
              </w:rPr>
              <w:t xml:space="preserve"> </w:t>
            </w:r>
            <w:r w:rsidRPr="006B5460">
              <w:rPr>
                <w:rFonts w:eastAsia="Arial"/>
                <w:sz w:val="22"/>
                <w:szCs w:val="22"/>
              </w:rPr>
              <w:t>the</w:t>
            </w:r>
            <w:r w:rsidRPr="006B5460">
              <w:rPr>
                <w:rFonts w:eastAsia="Arial"/>
                <w:spacing w:val="-4"/>
                <w:sz w:val="22"/>
                <w:szCs w:val="22"/>
              </w:rPr>
              <w:t xml:space="preserve"> </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l</w:t>
            </w:r>
            <w:r w:rsidRPr="006B5460">
              <w:rPr>
                <w:rFonts w:eastAsia="Arial"/>
                <w:spacing w:val="-1"/>
                <w:sz w:val="22"/>
                <w:szCs w:val="22"/>
              </w:rPr>
              <w:t>l</w:t>
            </w:r>
            <w:r w:rsidRPr="006B5460">
              <w:rPr>
                <w:rFonts w:eastAsia="Arial"/>
                <w:spacing w:val="2"/>
                <w:sz w:val="22"/>
                <w:szCs w:val="22"/>
              </w:rPr>
              <w:t>o</w:t>
            </w:r>
            <w:r w:rsidRPr="006B5460">
              <w:rPr>
                <w:rFonts w:eastAsia="Arial"/>
                <w:sz w:val="22"/>
                <w:szCs w:val="22"/>
              </w:rPr>
              <w:t>w</w:t>
            </w:r>
            <w:r w:rsidRPr="006B5460">
              <w:rPr>
                <w:rFonts w:eastAsia="Arial"/>
                <w:spacing w:val="-1"/>
                <w:sz w:val="22"/>
                <w:szCs w:val="22"/>
              </w:rPr>
              <w:t>i</w:t>
            </w:r>
            <w:r w:rsidRPr="006B5460">
              <w:rPr>
                <w:rFonts w:eastAsia="Arial"/>
                <w:sz w:val="22"/>
                <w:szCs w:val="22"/>
              </w:rPr>
              <w:t>ng</w:t>
            </w:r>
            <w:r w:rsidRPr="006B5460">
              <w:rPr>
                <w:rFonts w:eastAsia="Arial"/>
                <w:spacing w:val="-6"/>
                <w:sz w:val="22"/>
                <w:szCs w:val="22"/>
              </w:rPr>
              <w:t xml:space="preserve"> </w:t>
            </w:r>
            <w:r w:rsidRPr="006B5460">
              <w:rPr>
                <w:rFonts w:eastAsia="Arial"/>
                <w:sz w:val="22"/>
                <w:szCs w:val="22"/>
              </w:rPr>
              <w:t>de</w:t>
            </w:r>
            <w:r w:rsidRPr="006B5460">
              <w:rPr>
                <w:rFonts w:eastAsia="Arial"/>
                <w:spacing w:val="2"/>
                <w:sz w:val="22"/>
                <w:szCs w:val="22"/>
              </w:rPr>
              <w:t>f</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ons</w:t>
            </w:r>
            <w:r w:rsidRPr="006B5460">
              <w:rPr>
                <w:rFonts w:eastAsia="Arial"/>
                <w:spacing w:val="-8"/>
                <w:sz w:val="22"/>
                <w:szCs w:val="22"/>
              </w:rPr>
              <w:t xml:space="preserve"> </w:t>
            </w:r>
            <w:r w:rsidRPr="006B5460">
              <w:rPr>
                <w:rFonts w:eastAsia="Arial"/>
                <w:spacing w:val="2"/>
                <w:sz w:val="22"/>
                <w:szCs w:val="22"/>
              </w:rPr>
              <w:t>a</w:t>
            </w:r>
            <w:r w:rsidRPr="006B5460">
              <w:rPr>
                <w:rFonts w:eastAsia="Arial"/>
                <w:sz w:val="22"/>
                <w:szCs w:val="22"/>
              </w:rPr>
              <w:t>pp</w:t>
            </w:r>
            <w:r w:rsidRPr="006B5460">
              <w:rPr>
                <w:rFonts w:eastAsia="Arial"/>
                <w:spacing w:val="4"/>
                <w:sz w:val="22"/>
                <w:szCs w:val="22"/>
              </w:rPr>
              <w:t>l</w:t>
            </w:r>
            <w:r w:rsidRPr="006B5460">
              <w:rPr>
                <w:rFonts w:eastAsia="Arial"/>
                <w:spacing w:val="-4"/>
                <w:sz w:val="22"/>
                <w:szCs w:val="22"/>
              </w:rPr>
              <w:t>y</w:t>
            </w:r>
            <w:r w:rsidRPr="006B5460">
              <w:rPr>
                <w:rFonts w:eastAsia="Arial"/>
                <w:sz w:val="22"/>
                <w:szCs w:val="22"/>
              </w:rPr>
              <w:t>:</w:t>
            </w:r>
          </w:p>
          <w:p w14:paraId="139BA0EC" w14:textId="77777777" w:rsidR="006B16CD" w:rsidRPr="006B5460" w:rsidRDefault="006B16CD" w:rsidP="009E5536">
            <w:pPr>
              <w:spacing w:line="240" w:lineRule="exact"/>
              <w:ind w:right="162"/>
              <w:rPr>
                <w:szCs w:val="22"/>
              </w:rPr>
            </w:pPr>
          </w:p>
          <w:p w14:paraId="54792A3E" w14:textId="1DD21E9E" w:rsidR="006B16CD" w:rsidRPr="006B5460" w:rsidRDefault="006B16CD" w:rsidP="00456847">
            <w:pPr>
              <w:ind w:left="900" w:right="162" w:hanging="360"/>
              <w:rPr>
                <w:rFonts w:eastAsia="Arial"/>
                <w:szCs w:val="22"/>
              </w:rPr>
            </w:pPr>
            <w:r w:rsidRPr="006B5460">
              <w:rPr>
                <w:rFonts w:eastAsia="Arial"/>
                <w:spacing w:val="1"/>
                <w:sz w:val="22"/>
                <w:szCs w:val="22"/>
              </w:rPr>
              <w:t>(</w:t>
            </w:r>
            <w:r w:rsidRPr="006B5460">
              <w:rPr>
                <w:rFonts w:eastAsia="Arial"/>
                <w:sz w:val="22"/>
                <w:szCs w:val="22"/>
              </w:rPr>
              <w:t xml:space="preserve">a) </w:t>
            </w:r>
            <w:r w:rsidRPr="006B5460">
              <w:rPr>
                <w:rFonts w:eastAsia="Arial"/>
                <w:spacing w:val="1"/>
                <w:sz w:val="22"/>
                <w:szCs w:val="22"/>
              </w:rPr>
              <w:t>“</w:t>
            </w:r>
            <w:r w:rsidRPr="006B5460">
              <w:rPr>
                <w:rFonts w:eastAsia="Arial"/>
                <w:sz w:val="22"/>
                <w:szCs w:val="22"/>
              </w:rPr>
              <w:t>De</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24"/>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33"/>
                <w:sz w:val="22"/>
                <w:szCs w:val="22"/>
              </w:rPr>
              <w:t xml:space="preserve"> </w:t>
            </w:r>
            <w:r w:rsidRPr="006B5460">
              <w:rPr>
                <w:rFonts w:eastAsia="Arial"/>
                <w:sz w:val="22"/>
                <w:szCs w:val="22"/>
              </w:rPr>
              <w:t>a</w:t>
            </w:r>
            <w:r w:rsidRPr="006B5460">
              <w:rPr>
                <w:rFonts w:eastAsia="Arial"/>
                <w:spacing w:val="31"/>
                <w:sz w:val="22"/>
                <w:szCs w:val="22"/>
              </w:rPr>
              <w:t xml:space="preserve"> </w:t>
            </w:r>
            <w:r w:rsidRPr="006B5460">
              <w:rPr>
                <w:rFonts w:eastAsia="Arial"/>
                <w:sz w:val="22"/>
                <w:szCs w:val="22"/>
              </w:rPr>
              <w:t>d</w:t>
            </w:r>
            <w:r w:rsidRPr="006B5460">
              <w:rPr>
                <w:rFonts w:eastAsia="Arial"/>
                <w:spacing w:val="2"/>
                <w:sz w:val="22"/>
                <w:szCs w:val="22"/>
              </w:rPr>
              <w:t>e</w:t>
            </w:r>
            <w:r w:rsidRPr="006B5460">
              <w:rPr>
                <w:rFonts w:eastAsia="Arial"/>
                <w:sz w:val="22"/>
                <w:szCs w:val="22"/>
              </w:rPr>
              <w:t>pa</w:t>
            </w:r>
            <w:r w:rsidRPr="006B5460">
              <w:rPr>
                <w:rFonts w:eastAsia="Arial"/>
                <w:spacing w:val="1"/>
                <w:sz w:val="22"/>
                <w:szCs w:val="22"/>
              </w:rPr>
              <w:t>r</w:t>
            </w:r>
            <w:r w:rsidRPr="006B5460">
              <w:rPr>
                <w:rFonts w:eastAsia="Arial"/>
                <w:sz w:val="22"/>
                <w:szCs w:val="22"/>
              </w:rPr>
              <w:t>tu</w:t>
            </w:r>
            <w:r w:rsidRPr="006B5460">
              <w:rPr>
                <w:rFonts w:eastAsia="Arial"/>
                <w:spacing w:val="1"/>
                <w:sz w:val="22"/>
                <w:szCs w:val="22"/>
              </w:rPr>
              <w:t>r</w:t>
            </w:r>
            <w:r w:rsidRPr="006B5460">
              <w:rPr>
                <w:rFonts w:eastAsia="Arial"/>
                <w:sz w:val="22"/>
                <w:szCs w:val="22"/>
              </w:rPr>
              <w:t>e</w:t>
            </w:r>
            <w:r w:rsidRPr="006B5460">
              <w:rPr>
                <w:rFonts w:eastAsia="Arial"/>
                <w:spacing w:val="27"/>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m</w:t>
            </w:r>
            <w:r w:rsidRPr="006B5460">
              <w:rPr>
                <w:rFonts w:eastAsia="Arial"/>
                <w:spacing w:val="32"/>
                <w:sz w:val="22"/>
                <w:szCs w:val="22"/>
              </w:rPr>
              <w:t xml:space="preserve"> </w:t>
            </w:r>
            <w:r w:rsidRPr="006B5460">
              <w:rPr>
                <w:rFonts w:eastAsia="Arial"/>
                <w:sz w:val="22"/>
                <w:szCs w:val="22"/>
              </w:rPr>
              <w:t>the</w:t>
            </w:r>
            <w:r w:rsidRPr="006B5460">
              <w:rPr>
                <w:rFonts w:eastAsia="Arial"/>
                <w:spacing w:val="30"/>
                <w:sz w:val="22"/>
                <w:szCs w:val="22"/>
              </w:rPr>
              <w:t xml:space="preserve"> </w:t>
            </w:r>
            <w:r w:rsidRPr="006B5460">
              <w:rPr>
                <w:rFonts w:eastAsia="Arial"/>
                <w:spacing w:val="1"/>
                <w:sz w:val="22"/>
                <w:szCs w:val="22"/>
              </w:rPr>
              <w:t>r</w:t>
            </w:r>
            <w:r w:rsidRPr="006B5460">
              <w:rPr>
                <w:rFonts w:eastAsia="Arial"/>
                <w:sz w:val="22"/>
                <w:szCs w:val="22"/>
              </w:rPr>
              <w:t>equ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w:t>
            </w:r>
            <w:r w:rsidRPr="006B5460">
              <w:rPr>
                <w:rFonts w:eastAsia="Arial"/>
                <w:spacing w:val="4"/>
                <w:sz w:val="22"/>
                <w:szCs w:val="22"/>
              </w:rPr>
              <w:t>m</w:t>
            </w:r>
            <w:r w:rsidRPr="006B5460">
              <w:rPr>
                <w:rFonts w:eastAsia="Arial"/>
                <w:sz w:val="22"/>
                <w:szCs w:val="22"/>
              </w:rPr>
              <w:t>ents</w:t>
            </w:r>
            <w:r w:rsidRPr="006B5460">
              <w:rPr>
                <w:rFonts w:eastAsia="Arial"/>
                <w:spacing w:val="23"/>
                <w:sz w:val="22"/>
                <w:szCs w:val="22"/>
              </w:rPr>
              <w:t xml:space="preserve"> </w:t>
            </w:r>
            <w:r w:rsidRPr="006B5460">
              <w:rPr>
                <w:rFonts w:eastAsia="Arial"/>
                <w:spacing w:val="1"/>
                <w:sz w:val="22"/>
                <w:szCs w:val="22"/>
              </w:rPr>
              <w:t>s</w:t>
            </w:r>
            <w:r w:rsidRPr="006B5460">
              <w:rPr>
                <w:rFonts w:eastAsia="Arial"/>
                <w:sz w:val="22"/>
                <w:szCs w:val="22"/>
              </w:rPr>
              <w:t>pe</w:t>
            </w:r>
            <w:r w:rsidRPr="006B5460">
              <w:rPr>
                <w:rFonts w:eastAsia="Arial"/>
                <w:spacing w:val="1"/>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z w:val="22"/>
                <w:szCs w:val="22"/>
              </w:rPr>
              <w:t>ed</w:t>
            </w:r>
            <w:r w:rsidRPr="006B5460">
              <w:rPr>
                <w:rFonts w:eastAsia="Arial"/>
                <w:spacing w:val="2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00456847" w:rsidRPr="006B5460">
              <w:rPr>
                <w:rFonts w:eastAsia="Arial"/>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8"/>
                <w:sz w:val="22"/>
                <w:szCs w:val="22"/>
              </w:rPr>
              <w:t xml:space="preserve"> </w:t>
            </w:r>
            <w:r w:rsidRPr="006B5460">
              <w:rPr>
                <w:rFonts w:eastAsia="Arial"/>
                <w:spacing w:val="3"/>
                <w:sz w:val="22"/>
                <w:szCs w:val="22"/>
              </w:rPr>
              <w:t>D</w:t>
            </w:r>
            <w:r w:rsidRPr="006B5460">
              <w:rPr>
                <w:rFonts w:eastAsia="Arial"/>
                <w:sz w:val="22"/>
                <w:szCs w:val="22"/>
              </w:rPr>
              <w:t>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w:t>
            </w:r>
          </w:p>
          <w:p w14:paraId="47566251" w14:textId="77777777" w:rsidR="006B16CD" w:rsidRPr="006B5460" w:rsidRDefault="006B16CD" w:rsidP="009E5536">
            <w:pPr>
              <w:spacing w:line="240" w:lineRule="exact"/>
              <w:ind w:right="162"/>
              <w:rPr>
                <w:szCs w:val="22"/>
              </w:rPr>
            </w:pPr>
          </w:p>
          <w:p w14:paraId="58069670" w14:textId="20ED64D9" w:rsidR="006B16CD" w:rsidRPr="006B5460" w:rsidRDefault="006B16CD" w:rsidP="009E5536">
            <w:pPr>
              <w:ind w:left="864" w:right="162" w:hanging="360"/>
              <w:rPr>
                <w:rFonts w:eastAsia="Arial"/>
                <w:szCs w:val="22"/>
              </w:rPr>
            </w:pPr>
            <w:r w:rsidRPr="006B5460">
              <w:rPr>
                <w:rFonts w:eastAsia="Arial"/>
                <w:spacing w:val="1"/>
                <w:sz w:val="22"/>
                <w:szCs w:val="22"/>
              </w:rPr>
              <w:t>(</w:t>
            </w:r>
            <w:r w:rsidRPr="006B5460">
              <w:rPr>
                <w:rFonts w:eastAsia="Arial"/>
                <w:sz w:val="22"/>
                <w:szCs w:val="22"/>
              </w:rPr>
              <w:t xml:space="preserve">b) </w:t>
            </w:r>
            <w:r w:rsidRPr="006B5460">
              <w:rPr>
                <w:rFonts w:eastAsia="Arial"/>
                <w:spacing w:val="1"/>
                <w:sz w:val="22"/>
                <w:szCs w:val="22"/>
              </w:rPr>
              <w:t>“</w:t>
            </w:r>
            <w:r w:rsidRPr="006B5460">
              <w:rPr>
                <w:rFonts w:eastAsia="Arial"/>
                <w:sz w:val="22"/>
                <w:szCs w:val="22"/>
              </w:rPr>
              <w:t>Re</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v</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42"/>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5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49"/>
                <w:sz w:val="22"/>
                <w:szCs w:val="22"/>
              </w:rPr>
              <w:t xml:space="preserve"> </w:t>
            </w:r>
            <w:r w:rsidRPr="006B5460">
              <w:rPr>
                <w:rFonts w:eastAsia="Arial"/>
                <w:spacing w:val="1"/>
                <w:sz w:val="22"/>
                <w:szCs w:val="22"/>
              </w:rPr>
              <w:t>s</w:t>
            </w:r>
            <w:r w:rsidRPr="006B5460">
              <w:rPr>
                <w:rFonts w:eastAsia="Arial"/>
                <w:sz w:val="22"/>
                <w:szCs w:val="22"/>
              </w:rPr>
              <w:t>ett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46"/>
                <w:sz w:val="22"/>
                <w:szCs w:val="22"/>
              </w:rPr>
              <w:t xml:space="preserve"> </w:t>
            </w:r>
            <w:r w:rsidRPr="006B5460">
              <w:rPr>
                <w:rFonts w:eastAsia="Arial"/>
                <w:sz w:val="22"/>
                <w:szCs w:val="22"/>
              </w:rPr>
              <w:t>of</w:t>
            </w:r>
            <w:r w:rsidRPr="006B5460">
              <w:rPr>
                <w:rFonts w:eastAsia="Arial"/>
                <w:spacing w:val="53"/>
                <w:sz w:val="22"/>
                <w:szCs w:val="22"/>
              </w:rPr>
              <w:t xml:space="preserve"> </w:t>
            </w:r>
            <w:r w:rsidRPr="006B5460">
              <w:rPr>
                <w:rFonts w:eastAsia="Arial"/>
                <w:spacing w:val="-1"/>
                <w:sz w:val="22"/>
                <w:szCs w:val="22"/>
              </w:rPr>
              <w:t>li</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ng</w:t>
            </w:r>
            <w:r w:rsidRPr="006B5460">
              <w:rPr>
                <w:rFonts w:eastAsia="Arial"/>
                <w:spacing w:val="45"/>
                <w:sz w:val="22"/>
                <w:szCs w:val="22"/>
              </w:rPr>
              <w:t xml:space="preserve"> </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ons</w:t>
            </w:r>
            <w:r w:rsidRPr="006B5460">
              <w:rPr>
                <w:rFonts w:eastAsia="Arial"/>
                <w:spacing w:val="45"/>
                <w:sz w:val="22"/>
                <w:szCs w:val="22"/>
              </w:rPr>
              <w:t xml:space="preserve"> </w:t>
            </w:r>
            <w:r w:rsidRPr="006B5460">
              <w:rPr>
                <w:rFonts w:eastAsia="Arial"/>
                <w:sz w:val="22"/>
                <w:szCs w:val="22"/>
              </w:rPr>
              <w:t>or</w:t>
            </w:r>
            <w:r w:rsidRPr="006B5460">
              <w:rPr>
                <w:rFonts w:eastAsia="Arial"/>
                <w:spacing w:val="54"/>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2"/>
                <w:sz w:val="22"/>
                <w:szCs w:val="22"/>
              </w:rPr>
              <w:t>h</w:t>
            </w:r>
            <w:r w:rsidRPr="006B5460">
              <w:rPr>
                <w:rFonts w:eastAsia="Arial"/>
                <w:sz w:val="22"/>
                <w:szCs w:val="22"/>
              </w:rPr>
              <w:t>o</w:t>
            </w:r>
            <w:r w:rsidRPr="006B5460">
              <w:rPr>
                <w:rFonts w:eastAsia="Arial"/>
                <w:spacing w:val="1"/>
                <w:sz w:val="22"/>
                <w:szCs w:val="22"/>
              </w:rPr>
              <w:t>l</w:t>
            </w:r>
            <w:r w:rsidRPr="006B5460">
              <w:rPr>
                <w:rFonts w:eastAsia="Arial"/>
                <w:sz w:val="22"/>
                <w:szCs w:val="22"/>
              </w:rPr>
              <w:t>d</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 xml:space="preserve">g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m</w:t>
            </w:r>
            <w:r w:rsidRPr="006B5460">
              <w:rPr>
                <w:rFonts w:eastAsia="Arial"/>
                <w:spacing w:val="11"/>
                <w:sz w:val="22"/>
                <w:szCs w:val="22"/>
              </w:rPr>
              <w:t xml:space="preserve"> </w:t>
            </w:r>
            <w:r w:rsidRPr="006B5460">
              <w:rPr>
                <w:rFonts w:eastAsia="Arial"/>
                <w:spacing w:val="1"/>
                <w:sz w:val="22"/>
                <w:szCs w:val="22"/>
              </w:rPr>
              <w:t>c</w:t>
            </w:r>
            <w:r w:rsidRPr="006B5460">
              <w:rPr>
                <w:rFonts w:eastAsia="Arial"/>
                <w:spacing w:val="-3"/>
                <w:sz w:val="22"/>
                <w:szCs w:val="22"/>
              </w:rPr>
              <w:t>o</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z w:val="22"/>
                <w:szCs w:val="22"/>
              </w:rPr>
              <w:t>ete</w:t>
            </w:r>
            <w:r w:rsidRPr="006B5460">
              <w:rPr>
                <w:rFonts w:eastAsia="Arial"/>
                <w:spacing w:val="2"/>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ept</w:t>
            </w:r>
            <w:r w:rsidRPr="006B5460">
              <w:rPr>
                <w:rFonts w:eastAsia="Arial"/>
                <w:spacing w:val="2"/>
                <w:sz w:val="22"/>
                <w:szCs w:val="22"/>
              </w:rPr>
              <w:t>a</w:t>
            </w:r>
            <w:r w:rsidRPr="006B5460">
              <w:rPr>
                <w:rFonts w:eastAsia="Arial"/>
                <w:sz w:val="22"/>
                <w:szCs w:val="22"/>
              </w:rPr>
              <w:t>n</w:t>
            </w:r>
            <w:r w:rsidRPr="006B5460">
              <w:rPr>
                <w:rFonts w:eastAsia="Arial"/>
                <w:spacing w:val="1"/>
                <w:sz w:val="22"/>
                <w:szCs w:val="22"/>
              </w:rPr>
              <w:t>c</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of</w:t>
            </w:r>
            <w:r w:rsidRPr="006B5460">
              <w:rPr>
                <w:rFonts w:eastAsia="Arial"/>
                <w:spacing w:val="11"/>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q</w:t>
            </w:r>
            <w:r w:rsidRPr="006B5460">
              <w:rPr>
                <w:rFonts w:eastAsia="Arial"/>
                <w:spacing w:val="2"/>
                <w:sz w:val="22"/>
                <w:szCs w:val="22"/>
              </w:rPr>
              <w:t>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w:t>
            </w:r>
            <w:r w:rsidRPr="006B5460">
              <w:rPr>
                <w:rFonts w:eastAsia="Arial"/>
                <w:spacing w:val="4"/>
                <w:sz w:val="22"/>
                <w:szCs w:val="22"/>
              </w:rPr>
              <w:t>m</w:t>
            </w:r>
            <w:r w:rsidRPr="006B5460">
              <w:rPr>
                <w:rFonts w:eastAsia="Arial"/>
                <w:sz w:val="22"/>
                <w:szCs w:val="22"/>
              </w:rPr>
              <w:t xml:space="preserve">ents </w:t>
            </w:r>
            <w:r w:rsidRPr="006B5460">
              <w:rPr>
                <w:rFonts w:eastAsia="Arial"/>
                <w:spacing w:val="1"/>
                <w:sz w:val="22"/>
                <w:szCs w:val="22"/>
              </w:rPr>
              <w:t>s</w:t>
            </w:r>
            <w:r w:rsidRPr="006B5460">
              <w:rPr>
                <w:rFonts w:eastAsia="Arial"/>
                <w:sz w:val="22"/>
                <w:szCs w:val="22"/>
              </w:rPr>
              <w:t>pe</w:t>
            </w:r>
            <w:r w:rsidRPr="006B5460">
              <w:rPr>
                <w:rFonts w:eastAsia="Arial"/>
                <w:spacing w:val="1"/>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z w:val="22"/>
                <w:szCs w:val="22"/>
              </w:rPr>
              <w:t>ed</w:t>
            </w:r>
            <w:r w:rsidRPr="006B5460">
              <w:rPr>
                <w:rFonts w:eastAsia="Arial"/>
                <w:spacing w:val="2"/>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8"/>
                <w:sz w:val="22"/>
                <w:szCs w:val="22"/>
              </w:rPr>
              <w:t xml:space="preserve"> </w:t>
            </w:r>
            <w:r w:rsidRPr="006B5460">
              <w:rPr>
                <w:rFonts w:eastAsia="Arial"/>
                <w:spacing w:val="2"/>
                <w:sz w:val="22"/>
                <w:szCs w:val="22"/>
              </w:rPr>
              <w:t>t</w:t>
            </w:r>
            <w:r w:rsidRPr="006B5460">
              <w:rPr>
                <w:rFonts w:eastAsia="Arial"/>
                <w:sz w:val="22"/>
                <w:szCs w:val="22"/>
              </w:rPr>
              <w:t xml:space="preserve">he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8"/>
                <w:sz w:val="22"/>
                <w:szCs w:val="22"/>
              </w:rPr>
              <w:t xml:space="preserve"> </w:t>
            </w:r>
            <w:r w:rsidRPr="006B5460">
              <w:rPr>
                <w:rFonts w:eastAsia="Arial"/>
                <w:spacing w:val="3"/>
                <w:sz w:val="22"/>
                <w:szCs w:val="22"/>
              </w:rPr>
              <w:t>D</w:t>
            </w:r>
            <w:r w:rsidRPr="006B5460">
              <w:rPr>
                <w:rFonts w:eastAsia="Arial"/>
                <w:sz w:val="22"/>
                <w:szCs w:val="22"/>
              </w:rPr>
              <w:t>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w:t>
            </w:r>
            <w:r w:rsidRPr="006B5460">
              <w:rPr>
                <w:rFonts w:eastAsia="Arial"/>
                <w:spacing w:val="-11"/>
                <w:sz w:val="22"/>
                <w:szCs w:val="22"/>
              </w:rPr>
              <w:t xml:space="preserve"> </w:t>
            </w:r>
            <w:r w:rsidRPr="006B5460">
              <w:rPr>
                <w:rFonts w:eastAsia="Arial"/>
                <w:sz w:val="22"/>
                <w:szCs w:val="22"/>
              </w:rPr>
              <w:t>and</w:t>
            </w:r>
          </w:p>
          <w:p w14:paraId="0FC63ECD" w14:textId="77777777" w:rsidR="006B16CD" w:rsidRPr="006B5460" w:rsidRDefault="006B16CD" w:rsidP="009E5536">
            <w:pPr>
              <w:spacing w:before="20" w:line="220" w:lineRule="exact"/>
              <w:ind w:right="162"/>
              <w:rPr>
                <w:szCs w:val="22"/>
              </w:rPr>
            </w:pPr>
          </w:p>
          <w:p w14:paraId="4363F878" w14:textId="77777777" w:rsidR="006B16CD" w:rsidRPr="006B5460" w:rsidRDefault="00645C5A" w:rsidP="00456847">
            <w:pPr>
              <w:ind w:left="900" w:right="162" w:hanging="360"/>
              <w:rPr>
                <w:rFonts w:eastAsia="Arial"/>
                <w:szCs w:val="22"/>
              </w:rPr>
            </w:pPr>
            <w:r w:rsidRPr="006B5460">
              <w:rPr>
                <w:rFonts w:eastAsia="Arial"/>
                <w:spacing w:val="1"/>
                <w:sz w:val="22"/>
                <w:szCs w:val="22"/>
              </w:rPr>
              <w:t>(c)</w:t>
            </w:r>
            <w:r w:rsidR="00CE20EF" w:rsidRPr="006B5460">
              <w:rPr>
                <w:rFonts w:eastAsia="Arial"/>
                <w:spacing w:val="1"/>
                <w:sz w:val="22"/>
                <w:szCs w:val="22"/>
              </w:rPr>
              <w:t xml:space="preserve"> </w:t>
            </w:r>
            <w:r w:rsidR="006B16CD" w:rsidRPr="006B5460">
              <w:rPr>
                <w:rFonts w:eastAsia="Arial"/>
                <w:spacing w:val="1"/>
                <w:sz w:val="22"/>
                <w:szCs w:val="22"/>
              </w:rPr>
              <w:t>“</w:t>
            </w:r>
            <w:r w:rsidR="006B16CD" w:rsidRPr="006B5460">
              <w:rPr>
                <w:rFonts w:eastAsia="Arial"/>
                <w:spacing w:val="-1"/>
                <w:sz w:val="22"/>
                <w:szCs w:val="22"/>
              </w:rPr>
              <w:t>O</w:t>
            </w:r>
            <w:r w:rsidR="006B16CD" w:rsidRPr="006B5460">
              <w:rPr>
                <w:rFonts w:eastAsia="Arial"/>
                <w:spacing w:val="4"/>
                <w:sz w:val="22"/>
                <w:szCs w:val="22"/>
              </w:rPr>
              <w:t>m</w:t>
            </w:r>
            <w:r w:rsidR="006B16CD" w:rsidRPr="006B5460">
              <w:rPr>
                <w:rFonts w:eastAsia="Arial"/>
                <w:spacing w:val="-1"/>
                <w:sz w:val="22"/>
                <w:szCs w:val="22"/>
              </w:rPr>
              <w:t>i</w:t>
            </w:r>
            <w:r w:rsidR="006B16CD" w:rsidRPr="006B5460">
              <w:rPr>
                <w:rFonts w:eastAsia="Arial"/>
                <w:spacing w:val="1"/>
                <w:sz w:val="22"/>
                <w:szCs w:val="22"/>
              </w:rPr>
              <w:t>ss</w:t>
            </w:r>
            <w:r w:rsidR="006B16CD" w:rsidRPr="006B5460">
              <w:rPr>
                <w:rFonts w:eastAsia="Arial"/>
                <w:spacing w:val="-1"/>
                <w:sz w:val="22"/>
                <w:szCs w:val="22"/>
              </w:rPr>
              <w:t>i</w:t>
            </w:r>
            <w:r w:rsidR="006B16CD" w:rsidRPr="006B5460">
              <w:rPr>
                <w:rFonts w:eastAsia="Arial"/>
                <w:sz w:val="22"/>
                <w:szCs w:val="22"/>
              </w:rPr>
              <w:t>on”</w:t>
            </w:r>
            <w:r w:rsidR="006B16CD" w:rsidRPr="006B5460">
              <w:rPr>
                <w:rFonts w:eastAsia="Arial"/>
                <w:spacing w:val="1"/>
                <w:sz w:val="22"/>
                <w:szCs w:val="22"/>
              </w:rPr>
              <w:t xml:space="preserve"> </w:t>
            </w:r>
            <w:r w:rsidR="006B16CD" w:rsidRPr="006B5460">
              <w:rPr>
                <w:rFonts w:eastAsia="Arial"/>
                <w:spacing w:val="-1"/>
                <w:sz w:val="22"/>
                <w:szCs w:val="22"/>
              </w:rPr>
              <w:t>i</w:t>
            </w:r>
            <w:r w:rsidR="006B16CD" w:rsidRPr="006B5460">
              <w:rPr>
                <w:rFonts w:eastAsia="Arial"/>
                <w:sz w:val="22"/>
                <w:szCs w:val="22"/>
              </w:rPr>
              <w:t>s</w:t>
            </w:r>
            <w:r w:rsidR="006B16CD" w:rsidRPr="006B5460">
              <w:rPr>
                <w:rFonts w:eastAsia="Arial"/>
                <w:spacing w:val="9"/>
                <w:sz w:val="22"/>
                <w:szCs w:val="22"/>
              </w:rPr>
              <w:t xml:space="preserve"> </w:t>
            </w:r>
            <w:r w:rsidR="006B16CD" w:rsidRPr="006B5460">
              <w:rPr>
                <w:rFonts w:eastAsia="Arial"/>
                <w:sz w:val="22"/>
                <w:szCs w:val="22"/>
              </w:rPr>
              <w:t>the</w:t>
            </w:r>
            <w:r w:rsidR="006B16CD" w:rsidRPr="006B5460">
              <w:rPr>
                <w:rFonts w:eastAsia="Arial"/>
                <w:spacing w:val="7"/>
                <w:sz w:val="22"/>
                <w:szCs w:val="22"/>
              </w:rPr>
              <w:t xml:space="preserve"> </w:t>
            </w:r>
            <w:r w:rsidR="006B16CD" w:rsidRPr="006B5460">
              <w:rPr>
                <w:rFonts w:eastAsia="Arial"/>
                <w:spacing w:val="2"/>
                <w:sz w:val="22"/>
                <w:szCs w:val="22"/>
              </w:rPr>
              <w:t>f</w:t>
            </w:r>
            <w:r w:rsidR="006B16CD" w:rsidRPr="006B5460">
              <w:rPr>
                <w:rFonts w:eastAsia="Arial"/>
                <w:sz w:val="22"/>
                <w:szCs w:val="22"/>
              </w:rPr>
              <w:t>a</w:t>
            </w:r>
            <w:r w:rsidR="006B16CD" w:rsidRPr="006B5460">
              <w:rPr>
                <w:rFonts w:eastAsia="Arial"/>
                <w:spacing w:val="-1"/>
                <w:sz w:val="22"/>
                <w:szCs w:val="22"/>
              </w:rPr>
              <w:t>il</w:t>
            </w:r>
            <w:r w:rsidR="006B16CD" w:rsidRPr="006B5460">
              <w:rPr>
                <w:rFonts w:eastAsia="Arial"/>
                <w:sz w:val="22"/>
                <w:szCs w:val="22"/>
              </w:rPr>
              <w:t>u</w:t>
            </w:r>
            <w:r w:rsidR="006B16CD" w:rsidRPr="006B5460">
              <w:rPr>
                <w:rFonts w:eastAsia="Arial"/>
                <w:spacing w:val="1"/>
                <w:sz w:val="22"/>
                <w:szCs w:val="22"/>
              </w:rPr>
              <w:t>r</w:t>
            </w:r>
            <w:r w:rsidR="006B16CD" w:rsidRPr="006B5460">
              <w:rPr>
                <w:rFonts w:eastAsia="Arial"/>
                <w:sz w:val="22"/>
                <w:szCs w:val="22"/>
              </w:rPr>
              <w:t>e</w:t>
            </w:r>
            <w:r w:rsidR="006B16CD" w:rsidRPr="006B5460">
              <w:rPr>
                <w:rFonts w:eastAsia="Arial"/>
                <w:spacing w:val="4"/>
                <w:sz w:val="22"/>
                <w:szCs w:val="22"/>
              </w:rPr>
              <w:t xml:space="preserve"> </w:t>
            </w:r>
            <w:r w:rsidR="006B16CD" w:rsidRPr="006B5460">
              <w:rPr>
                <w:rFonts w:eastAsia="Arial"/>
                <w:spacing w:val="2"/>
                <w:sz w:val="22"/>
                <w:szCs w:val="22"/>
              </w:rPr>
              <w:t>t</w:t>
            </w:r>
            <w:r w:rsidR="006B16CD" w:rsidRPr="006B5460">
              <w:rPr>
                <w:rFonts w:eastAsia="Arial"/>
                <w:sz w:val="22"/>
                <w:szCs w:val="22"/>
              </w:rPr>
              <w:t>o</w:t>
            </w:r>
            <w:r w:rsidR="006B16CD" w:rsidRPr="006B5460">
              <w:rPr>
                <w:rFonts w:eastAsia="Arial"/>
                <w:spacing w:val="10"/>
                <w:sz w:val="22"/>
                <w:szCs w:val="22"/>
              </w:rPr>
              <w:t xml:space="preserve"> </w:t>
            </w:r>
            <w:r w:rsidR="006B16CD" w:rsidRPr="006B5460">
              <w:rPr>
                <w:rFonts w:eastAsia="Arial"/>
                <w:spacing w:val="1"/>
                <w:sz w:val="22"/>
                <w:szCs w:val="22"/>
              </w:rPr>
              <w:t>s</w:t>
            </w:r>
            <w:r w:rsidR="006B16CD" w:rsidRPr="006B5460">
              <w:rPr>
                <w:rFonts w:eastAsia="Arial"/>
                <w:sz w:val="22"/>
                <w:szCs w:val="22"/>
              </w:rPr>
              <w:t>ub</w:t>
            </w:r>
            <w:r w:rsidR="006B16CD" w:rsidRPr="006B5460">
              <w:rPr>
                <w:rFonts w:eastAsia="Arial"/>
                <w:spacing w:val="4"/>
                <w:sz w:val="22"/>
                <w:szCs w:val="22"/>
              </w:rPr>
              <w:t>m</w:t>
            </w:r>
            <w:r w:rsidR="006B16CD" w:rsidRPr="006B5460">
              <w:rPr>
                <w:rFonts w:eastAsia="Arial"/>
                <w:spacing w:val="-1"/>
                <w:sz w:val="22"/>
                <w:szCs w:val="22"/>
              </w:rPr>
              <w:t>i</w:t>
            </w:r>
            <w:r w:rsidR="006B16CD" w:rsidRPr="006B5460">
              <w:rPr>
                <w:rFonts w:eastAsia="Arial"/>
                <w:sz w:val="22"/>
                <w:szCs w:val="22"/>
              </w:rPr>
              <w:t>t</w:t>
            </w:r>
            <w:r w:rsidR="006B16CD" w:rsidRPr="006B5460">
              <w:rPr>
                <w:rFonts w:eastAsia="Arial"/>
                <w:spacing w:val="4"/>
                <w:sz w:val="22"/>
                <w:szCs w:val="22"/>
              </w:rPr>
              <w:t xml:space="preserve"> </w:t>
            </w:r>
            <w:r w:rsidR="006B16CD" w:rsidRPr="006B5460">
              <w:rPr>
                <w:rFonts w:eastAsia="Arial"/>
                <w:sz w:val="22"/>
                <w:szCs w:val="22"/>
              </w:rPr>
              <w:t>pa</w:t>
            </w:r>
            <w:r w:rsidR="006B16CD" w:rsidRPr="006B5460">
              <w:rPr>
                <w:rFonts w:eastAsia="Arial"/>
                <w:spacing w:val="1"/>
                <w:sz w:val="22"/>
                <w:szCs w:val="22"/>
              </w:rPr>
              <w:t>r</w:t>
            </w:r>
            <w:r w:rsidR="006B16CD" w:rsidRPr="006B5460">
              <w:rPr>
                <w:rFonts w:eastAsia="Arial"/>
                <w:sz w:val="22"/>
                <w:szCs w:val="22"/>
              </w:rPr>
              <w:t>t</w:t>
            </w:r>
            <w:r w:rsidR="006B16CD" w:rsidRPr="006B5460">
              <w:rPr>
                <w:rFonts w:eastAsia="Arial"/>
                <w:spacing w:val="6"/>
                <w:sz w:val="22"/>
                <w:szCs w:val="22"/>
              </w:rPr>
              <w:t xml:space="preserve"> </w:t>
            </w:r>
            <w:r w:rsidR="006B16CD" w:rsidRPr="006B5460">
              <w:rPr>
                <w:rFonts w:eastAsia="Arial"/>
                <w:sz w:val="22"/>
                <w:szCs w:val="22"/>
              </w:rPr>
              <w:t>or</w:t>
            </w:r>
            <w:r w:rsidR="006B16CD" w:rsidRPr="006B5460">
              <w:rPr>
                <w:rFonts w:eastAsia="Arial"/>
                <w:spacing w:val="9"/>
                <w:sz w:val="22"/>
                <w:szCs w:val="22"/>
              </w:rPr>
              <w:t xml:space="preserve"> </w:t>
            </w:r>
            <w:r w:rsidR="006B16CD" w:rsidRPr="006B5460">
              <w:rPr>
                <w:rFonts w:eastAsia="Arial"/>
                <w:sz w:val="22"/>
                <w:szCs w:val="22"/>
              </w:rPr>
              <w:t>a</w:t>
            </w:r>
            <w:r w:rsidR="006B16CD" w:rsidRPr="006B5460">
              <w:rPr>
                <w:rFonts w:eastAsia="Arial"/>
                <w:spacing w:val="-1"/>
                <w:sz w:val="22"/>
                <w:szCs w:val="22"/>
              </w:rPr>
              <w:t>l</w:t>
            </w:r>
            <w:r w:rsidR="006B16CD" w:rsidRPr="006B5460">
              <w:rPr>
                <w:rFonts w:eastAsia="Arial"/>
                <w:sz w:val="22"/>
                <w:szCs w:val="22"/>
              </w:rPr>
              <w:t>l</w:t>
            </w:r>
            <w:r w:rsidR="006B16CD" w:rsidRPr="006B5460">
              <w:rPr>
                <w:rFonts w:eastAsia="Arial"/>
                <w:spacing w:val="7"/>
                <w:sz w:val="22"/>
                <w:szCs w:val="22"/>
              </w:rPr>
              <w:t xml:space="preserve"> </w:t>
            </w:r>
            <w:r w:rsidR="006B16CD" w:rsidRPr="006B5460">
              <w:rPr>
                <w:rFonts w:eastAsia="Arial"/>
                <w:sz w:val="22"/>
                <w:szCs w:val="22"/>
              </w:rPr>
              <w:t>of</w:t>
            </w:r>
            <w:r w:rsidR="006B16CD" w:rsidRPr="006B5460">
              <w:rPr>
                <w:rFonts w:eastAsia="Arial"/>
                <w:spacing w:val="10"/>
                <w:sz w:val="22"/>
                <w:szCs w:val="22"/>
              </w:rPr>
              <w:t xml:space="preserve"> </w:t>
            </w:r>
            <w:r w:rsidR="006B16CD" w:rsidRPr="006B5460">
              <w:rPr>
                <w:rFonts w:eastAsia="Arial"/>
                <w:sz w:val="22"/>
                <w:szCs w:val="22"/>
              </w:rPr>
              <w:t>the</w:t>
            </w:r>
            <w:r w:rsidR="006B16CD" w:rsidRPr="006B5460">
              <w:rPr>
                <w:rFonts w:eastAsia="Arial"/>
                <w:spacing w:val="7"/>
                <w:sz w:val="22"/>
                <w:szCs w:val="22"/>
              </w:rPr>
              <w:t xml:space="preserve"> </w:t>
            </w:r>
            <w:r w:rsidR="006B16CD" w:rsidRPr="006B5460">
              <w:rPr>
                <w:rFonts w:eastAsia="Arial"/>
                <w:spacing w:val="-1"/>
                <w:sz w:val="22"/>
                <w:szCs w:val="22"/>
              </w:rPr>
              <w:t>i</w:t>
            </w:r>
            <w:r w:rsidR="006B16CD" w:rsidRPr="006B5460">
              <w:rPr>
                <w:rFonts w:eastAsia="Arial"/>
                <w:spacing w:val="2"/>
                <w:sz w:val="22"/>
                <w:szCs w:val="22"/>
              </w:rPr>
              <w:t>nf</w:t>
            </w:r>
            <w:r w:rsidR="006B16CD" w:rsidRPr="006B5460">
              <w:rPr>
                <w:rFonts w:eastAsia="Arial"/>
                <w:sz w:val="22"/>
                <w:szCs w:val="22"/>
              </w:rPr>
              <w:t>o</w:t>
            </w:r>
            <w:r w:rsidR="006B16CD" w:rsidRPr="006B5460">
              <w:rPr>
                <w:rFonts w:eastAsia="Arial"/>
                <w:spacing w:val="-2"/>
                <w:sz w:val="22"/>
                <w:szCs w:val="22"/>
              </w:rPr>
              <w:t>r</w:t>
            </w:r>
            <w:r w:rsidR="006B16CD" w:rsidRPr="006B5460">
              <w:rPr>
                <w:rFonts w:eastAsia="Arial"/>
                <w:spacing w:val="4"/>
                <w:sz w:val="22"/>
                <w:szCs w:val="22"/>
              </w:rPr>
              <w:t>m</w:t>
            </w:r>
            <w:r w:rsidR="006B16CD" w:rsidRPr="006B5460">
              <w:rPr>
                <w:rFonts w:eastAsia="Arial"/>
                <w:sz w:val="22"/>
                <w:szCs w:val="22"/>
              </w:rPr>
              <w:t>at</w:t>
            </w:r>
            <w:r w:rsidR="006B16CD" w:rsidRPr="006B5460">
              <w:rPr>
                <w:rFonts w:eastAsia="Arial"/>
                <w:spacing w:val="-1"/>
                <w:sz w:val="22"/>
                <w:szCs w:val="22"/>
              </w:rPr>
              <w:t>i</w:t>
            </w:r>
            <w:r w:rsidR="006B16CD" w:rsidRPr="006B5460">
              <w:rPr>
                <w:rFonts w:eastAsia="Arial"/>
                <w:sz w:val="22"/>
                <w:szCs w:val="22"/>
              </w:rPr>
              <w:t>on or do</w:t>
            </w:r>
            <w:r w:rsidR="006B16CD" w:rsidRPr="006B5460">
              <w:rPr>
                <w:rFonts w:eastAsia="Arial"/>
                <w:spacing w:val="1"/>
                <w:sz w:val="22"/>
                <w:szCs w:val="22"/>
              </w:rPr>
              <w:t>c</w:t>
            </w:r>
            <w:r w:rsidR="006B16CD" w:rsidRPr="006B5460">
              <w:rPr>
                <w:rFonts w:eastAsia="Arial"/>
                <w:sz w:val="22"/>
                <w:szCs w:val="22"/>
              </w:rPr>
              <w:t>u</w:t>
            </w:r>
            <w:r w:rsidR="006B16CD" w:rsidRPr="006B5460">
              <w:rPr>
                <w:rFonts w:eastAsia="Arial"/>
                <w:spacing w:val="4"/>
                <w:sz w:val="22"/>
                <w:szCs w:val="22"/>
              </w:rPr>
              <w:t>m</w:t>
            </w:r>
            <w:r w:rsidR="006B16CD" w:rsidRPr="006B5460">
              <w:rPr>
                <w:rFonts w:eastAsia="Arial"/>
                <w:sz w:val="22"/>
                <w:szCs w:val="22"/>
              </w:rPr>
              <w:t>entat</w:t>
            </w:r>
            <w:r w:rsidR="006B16CD" w:rsidRPr="006B5460">
              <w:rPr>
                <w:rFonts w:eastAsia="Arial"/>
                <w:spacing w:val="-1"/>
                <w:sz w:val="22"/>
                <w:szCs w:val="22"/>
              </w:rPr>
              <w:t>i</w:t>
            </w:r>
            <w:r w:rsidR="006B16CD" w:rsidRPr="006B5460">
              <w:rPr>
                <w:rFonts w:eastAsia="Arial"/>
                <w:spacing w:val="2"/>
                <w:sz w:val="22"/>
                <w:szCs w:val="22"/>
              </w:rPr>
              <w:t>o</w:t>
            </w:r>
            <w:r w:rsidR="006B16CD" w:rsidRPr="006B5460">
              <w:rPr>
                <w:rFonts w:eastAsia="Arial"/>
                <w:sz w:val="22"/>
                <w:szCs w:val="22"/>
              </w:rPr>
              <w:t>n</w:t>
            </w:r>
            <w:r w:rsidR="006B16CD" w:rsidRPr="006B5460">
              <w:rPr>
                <w:rFonts w:eastAsia="Arial"/>
                <w:spacing w:val="-14"/>
                <w:sz w:val="22"/>
                <w:szCs w:val="22"/>
              </w:rPr>
              <w:t xml:space="preserve"> </w:t>
            </w:r>
            <w:r w:rsidR="006B16CD" w:rsidRPr="006B5460">
              <w:rPr>
                <w:rFonts w:eastAsia="Arial"/>
                <w:spacing w:val="1"/>
                <w:sz w:val="22"/>
                <w:szCs w:val="22"/>
              </w:rPr>
              <w:t>r</w:t>
            </w:r>
            <w:r w:rsidR="006B16CD" w:rsidRPr="006B5460">
              <w:rPr>
                <w:rFonts w:eastAsia="Arial"/>
                <w:sz w:val="22"/>
                <w:szCs w:val="22"/>
              </w:rPr>
              <w:t>e</w:t>
            </w:r>
            <w:r w:rsidR="006B16CD" w:rsidRPr="006B5460">
              <w:rPr>
                <w:rFonts w:eastAsia="Arial"/>
                <w:spacing w:val="2"/>
                <w:sz w:val="22"/>
                <w:szCs w:val="22"/>
              </w:rPr>
              <w:t>q</w:t>
            </w:r>
            <w:r w:rsidR="006B16CD" w:rsidRPr="006B5460">
              <w:rPr>
                <w:rFonts w:eastAsia="Arial"/>
                <w:sz w:val="22"/>
                <w:szCs w:val="22"/>
              </w:rPr>
              <w:t>u</w:t>
            </w:r>
            <w:r w:rsidR="006B16CD" w:rsidRPr="006B5460">
              <w:rPr>
                <w:rFonts w:eastAsia="Arial"/>
                <w:spacing w:val="-1"/>
                <w:sz w:val="22"/>
                <w:szCs w:val="22"/>
              </w:rPr>
              <w:t>i</w:t>
            </w:r>
            <w:r w:rsidR="006B16CD" w:rsidRPr="006B5460">
              <w:rPr>
                <w:rFonts w:eastAsia="Arial"/>
                <w:spacing w:val="1"/>
                <w:sz w:val="22"/>
                <w:szCs w:val="22"/>
              </w:rPr>
              <w:t>r</w:t>
            </w:r>
            <w:r w:rsidR="006B16CD" w:rsidRPr="006B5460">
              <w:rPr>
                <w:rFonts w:eastAsia="Arial"/>
                <w:spacing w:val="2"/>
                <w:sz w:val="22"/>
                <w:szCs w:val="22"/>
              </w:rPr>
              <w:t>e</w:t>
            </w:r>
            <w:r w:rsidR="006B16CD" w:rsidRPr="006B5460">
              <w:rPr>
                <w:rFonts w:eastAsia="Arial"/>
                <w:sz w:val="22"/>
                <w:szCs w:val="22"/>
              </w:rPr>
              <w:t>d</w:t>
            </w:r>
            <w:r w:rsidR="006B16CD" w:rsidRPr="006B5460">
              <w:rPr>
                <w:rFonts w:eastAsia="Arial"/>
                <w:spacing w:val="-8"/>
                <w:sz w:val="22"/>
                <w:szCs w:val="22"/>
              </w:rPr>
              <w:t xml:space="preserve"> </w:t>
            </w:r>
            <w:r w:rsidR="006B16CD" w:rsidRPr="006B5460">
              <w:rPr>
                <w:rFonts w:eastAsia="Arial"/>
                <w:spacing w:val="1"/>
                <w:sz w:val="22"/>
                <w:szCs w:val="22"/>
              </w:rPr>
              <w:t>i</w:t>
            </w:r>
            <w:r w:rsidR="006B16CD" w:rsidRPr="006B5460">
              <w:rPr>
                <w:rFonts w:eastAsia="Arial"/>
                <w:sz w:val="22"/>
                <w:szCs w:val="22"/>
              </w:rPr>
              <w:t>n</w:t>
            </w:r>
            <w:r w:rsidR="006B16CD" w:rsidRPr="006B5460">
              <w:rPr>
                <w:rFonts w:eastAsia="Arial"/>
                <w:spacing w:val="-2"/>
                <w:sz w:val="22"/>
                <w:szCs w:val="22"/>
              </w:rPr>
              <w:t xml:space="preserve"> </w:t>
            </w:r>
            <w:r w:rsidR="006B16CD" w:rsidRPr="006B5460">
              <w:rPr>
                <w:rFonts w:eastAsia="Arial"/>
                <w:spacing w:val="2"/>
                <w:sz w:val="22"/>
                <w:szCs w:val="22"/>
              </w:rPr>
              <w:t>t</w:t>
            </w:r>
            <w:r w:rsidR="006B16CD" w:rsidRPr="006B5460">
              <w:rPr>
                <w:rFonts w:eastAsia="Arial"/>
                <w:sz w:val="22"/>
                <w:szCs w:val="22"/>
              </w:rPr>
              <w:t>he</w:t>
            </w:r>
            <w:r w:rsidR="006B16CD" w:rsidRPr="006B5460">
              <w:rPr>
                <w:rFonts w:eastAsia="Arial"/>
                <w:spacing w:val="-4"/>
                <w:sz w:val="22"/>
                <w:szCs w:val="22"/>
              </w:rPr>
              <w:t xml:space="preserve"> </w:t>
            </w:r>
            <w:r w:rsidR="006B16CD" w:rsidRPr="006B5460">
              <w:rPr>
                <w:rFonts w:eastAsia="Arial"/>
                <w:spacing w:val="2"/>
                <w:sz w:val="22"/>
                <w:szCs w:val="22"/>
              </w:rPr>
              <w:t>B</w:t>
            </w:r>
            <w:r w:rsidR="006B16CD" w:rsidRPr="006B5460">
              <w:rPr>
                <w:rFonts w:eastAsia="Arial"/>
                <w:spacing w:val="-1"/>
                <w:sz w:val="22"/>
                <w:szCs w:val="22"/>
              </w:rPr>
              <w:t>i</w:t>
            </w:r>
            <w:r w:rsidR="006B16CD" w:rsidRPr="006B5460">
              <w:rPr>
                <w:rFonts w:eastAsia="Arial"/>
                <w:spacing w:val="2"/>
                <w:sz w:val="22"/>
                <w:szCs w:val="22"/>
              </w:rPr>
              <w:t>d</w:t>
            </w:r>
            <w:r w:rsidR="006B16CD" w:rsidRPr="006B5460">
              <w:rPr>
                <w:rFonts w:eastAsia="Arial"/>
                <w:sz w:val="22"/>
                <w:szCs w:val="22"/>
              </w:rPr>
              <w:t>d</w:t>
            </w:r>
            <w:r w:rsidR="006B16CD" w:rsidRPr="006B5460">
              <w:rPr>
                <w:rFonts w:eastAsia="Arial"/>
                <w:spacing w:val="1"/>
                <w:sz w:val="22"/>
                <w:szCs w:val="22"/>
              </w:rPr>
              <w:t>i</w:t>
            </w:r>
            <w:r w:rsidR="006B16CD" w:rsidRPr="006B5460">
              <w:rPr>
                <w:rFonts w:eastAsia="Arial"/>
                <w:sz w:val="22"/>
                <w:szCs w:val="22"/>
              </w:rPr>
              <w:t>ng</w:t>
            </w:r>
            <w:r w:rsidR="006B16CD" w:rsidRPr="006B5460">
              <w:rPr>
                <w:rFonts w:eastAsia="Arial"/>
                <w:spacing w:val="-8"/>
                <w:sz w:val="22"/>
                <w:szCs w:val="22"/>
              </w:rPr>
              <w:t xml:space="preserve"> </w:t>
            </w:r>
            <w:r w:rsidR="006B16CD" w:rsidRPr="006B5460">
              <w:rPr>
                <w:rFonts w:eastAsia="Arial"/>
                <w:spacing w:val="3"/>
                <w:sz w:val="22"/>
                <w:szCs w:val="22"/>
              </w:rPr>
              <w:t>D</w:t>
            </w:r>
            <w:r w:rsidR="006B16CD" w:rsidRPr="006B5460">
              <w:rPr>
                <w:rFonts w:eastAsia="Arial"/>
                <w:sz w:val="22"/>
                <w:szCs w:val="22"/>
              </w:rPr>
              <w:t>o</w:t>
            </w:r>
            <w:r w:rsidR="006B16CD" w:rsidRPr="006B5460">
              <w:rPr>
                <w:rFonts w:eastAsia="Arial"/>
                <w:spacing w:val="1"/>
                <w:sz w:val="22"/>
                <w:szCs w:val="22"/>
              </w:rPr>
              <w:t>c</w:t>
            </w:r>
            <w:r w:rsidR="006B16CD" w:rsidRPr="006B5460">
              <w:rPr>
                <w:rFonts w:eastAsia="Arial"/>
                <w:sz w:val="22"/>
                <w:szCs w:val="22"/>
              </w:rPr>
              <w:t>u</w:t>
            </w:r>
            <w:r w:rsidR="006B16CD" w:rsidRPr="006B5460">
              <w:rPr>
                <w:rFonts w:eastAsia="Arial"/>
                <w:spacing w:val="4"/>
                <w:sz w:val="22"/>
                <w:szCs w:val="22"/>
              </w:rPr>
              <w:t>m</w:t>
            </w:r>
            <w:r w:rsidR="006B16CD" w:rsidRPr="006B5460">
              <w:rPr>
                <w:rFonts w:eastAsia="Arial"/>
                <w:sz w:val="22"/>
                <w:szCs w:val="22"/>
              </w:rPr>
              <w:t>ent.</w:t>
            </w:r>
          </w:p>
          <w:p w14:paraId="6D3FDDB2" w14:textId="77777777" w:rsidR="00DD1542" w:rsidRPr="006B5460" w:rsidRDefault="00DD1542" w:rsidP="009E5536">
            <w:pPr>
              <w:ind w:right="162"/>
              <w:rPr>
                <w:rFonts w:eastAsia="Arial"/>
                <w:szCs w:val="22"/>
              </w:rPr>
            </w:pPr>
          </w:p>
          <w:p w14:paraId="6BE878D1" w14:textId="77777777" w:rsidR="006E01FD" w:rsidRDefault="00DD1542" w:rsidP="006E01FD">
            <w:pPr>
              <w:spacing w:before="36"/>
              <w:ind w:left="504" w:right="162" w:hanging="504"/>
              <w:rPr>
                <w:rFonts w:eastAsia="Arial"/>
                <w:szCs w:val="22"/>
              </w:rPr>
            </w:pPr>
            <w:r w:rsidRPr="006B5460">
              <w:rPr>
                <w:sz w:val="22"/>
                <w:szCs w:val="22"/>
              </w:rPr>
              <w:t xml:space="preserve">30.1 </w:t>
            </w:r>
            <w:r w:rsidR="00FE0AA1" w:rsidRPr="006B5460">
              <w:rPr>
                <w:rFonts w:eastAsia="Arial"/>
                <w:spacing w:val="3"/>
                <w:sz w:val="22"/>
                <w:szCs w:val="22"/>
              </w:rPr>
              <w:t>T</w:t>
            </w:r>
            <w:r w:rsidR="00FE0AA1" w:rsidRPr="006B5460">
              <w:rPr>
                <w:rFonts w:eastAsia="Arial"/>
                <w:sz w:val="22"/>
                <w:szCs w:val="22"/>
              </w:rPr>
              <w:t>he</w:t>
            </w:r>
            <w:r w:rsidR="00FE0AA1" w:rsidRPr="006B5460">
              <w:rPr>
                <w:rFonts w:eastAsia="Arial"/>
                <w:spacing w:val="1"/>
                <w:sz w:val="22"/>
                <w:szCs w:val="22"/>
              </w:rPr>
              <w:t xml:space="preserve"> </w:t>
            </w:r>
            <w:r w:rsidR="00FE0AA1" w:rsidRPr="006B5460">
              <w:rPr>
                <w:rFonts w:eastAsia="Arial"/>
                <w:spacing w:val="-3"/>
                <w:sz w:val="22"/>
                <w:szCs w:val="22"/>
              </w:rPr>
              <w:t>E</w:t>
            </w:r>
            <w:r w:rsidR="00FE0AA1" w:rsidRPr="006B5460">
              <w:rPr>
                <w:rFonts w:eastAsia="Arial"/>
                <w:spacing w:val="4"/>
                <w:sz w:val="22"/>
                <w:szCs w:val="22"/>
              </w:rPr>
              <w:t>m</w:t>
            </w:r>
            <w:r w:rsidR="00FE0AA1" w:rsidRPr="006B5460">
              <w:rPr>
                <w:rFonts w:eastAsia="Arial"/>
                <w:sz w:val="22"/>
                <w:szCs w:val="22"/>
              </w:rPr>
              <w:t>p</w:t>
            </w:r>
            <w:r w:rsidR="00FE0AA1" w:rsidRPr="006B5460">
              <w:rPr>
                <w:rFonts w:eastAsia="Arial"/>
                <w:spacing w:val="-1"/>
                <w:sz w:val="22"/>
                <w:szCs w:val="22"/>
              </w:rPr>
              <w:t>l</w:t>
            </w:r>
            <w:r w:rsidR="00FE0AA1" w:rsidRPr="006B5460">
              <w:rPr>
                <w:rFonts w:eastAsia="Arial"/>
                <w:spacing w:val="2"/>
                <w:sz w:val="22"/>
                <w:szCs w:val="22"/>
              </w:rPr>
              <w:t>o</w:t>
            </w:r>
            <w:r w:rsidR="00FE0AA1" w:rsidRPr="006B5460">
              <w:rPr>
                <w:rFonts w:eastAsia="Arial"/>
                <w:spacing w:val="-4"/>
                <w:sz w:val="22"/>
                <w:szCs w:val="22"/>
              </w:rPr>
              <w:t>y</w:t>
            </w:r>
            <w:r w:rsidR="00FE0AA1" w:rsidRPr="006B5460">
              <w:rPr>
                <w:rFonts w:eastAsia="Arial"/>
                <w:sz w:val="22"/>
                <w:szCs w:val="22"/>
              </w:rPr>
              <w:t>e</w:t>
            </w:r>
            <w:r w:rsidR="00FE0AA1" w:rsidRPr="006B5460">
              <w:rPr>
                <w:rFonts w:eastAsia="Arial"/>
                <w:spacing w:val="3"/>
                <w:sz w:val="22"/>
                <w:szCs w:val="22"/>
              </w:rPr>
              <w:t>r</w:t>
            </w:r>
            <w:r w:rsidR="00FE0AA1" w:rsidRPr="006B5460">
              <w:rPr>
                <w:rFonts w:eastAsia="Arial"/>
                <w:spacing w:val="-1"/>
                <w:sz w:val="22"/>
                <w:szCs w:val="22"/>
              </w:rPr>
              <w:t>’</w:t>
            </w:r>
            <w:r w:rsidR="00FE0AA1" w:rsidRPr="006B5460">
              <w:rPr>
                <w:rFonts w:eastAsia="Arial"/>
                <w:sz w:val="22"/>
                <w:szCs w:val="22"/>
              </w:rPr>
              <w:t>s</w:t>
            </w:r>
            <w:r w:rsidR="00FE0AA1" w:rsidRPr="006B5460">
              <w:rPr>
                <w:rFonts w:eastAsia="Arial"/>
                <w:spacing w:val="-4"/>
                <w:sz w:val="22"/>
                <w:szCs w:val="22"/>
              </w:rPr>
              <w:t xml:space="preserve"> </w:t>
            </w:r>
            <w:r w:rsidR="00FE0AA1" w:rsidRPr="006B5460">
              <w:rPr>
                <w:rFonts w:eastAsia="Arial"/>
                <w:sz w:val="22"/>
                <w:szCs w:val="22"/>
              </w:rPr>
              <w:t>de</w:t>
            </w:r>
            <w:r w:rsidR="00FE0AA1" w:rsidRPr="006B5460">
              <w:rPr>
                <w:rFonts w:eastAsia="Arial"/>
                <w:spacing w:val="2"/>
                <w:sz w:val="22"/>
                <w:szCs w:val="22"/>
              </w:rPr>
              <w:t>t</w:t>
            </w:r>
            <w:r w:rsidR="00FE0AA1" w:rsidRPr="006B5460">
              <w:rPr>
                <w:rFonts w:eastAsia="Arial"/>
                <w:sz w:val="22"/>
                <w:szCs w:val="22"/>
              </w:rPr>
              <w:t>e</w:t>
            </w:r>
            <w:r w:rsidR="00FE0AA1" w:rsidRPr="006B5460">
              <w:rPr>
                <w:rFonts w:eastAsia="Arial"/>
                <w:spacing w:val="1"/>
                <w:sz w:val="22"/>
                <w:szCs w:val="22"/>
              </w:rPr>
              <w:t>r</w:t>
            </w:r>
            <w:r w:rsidR="00FE0AA1" w:rsidRPr="006B5460">
              <w:rPr>
                <w:rFonts w:eastAsia="Arial"/>
                <w:spacing w:val="4"/>
                <w:sz w:val="22"/>
                <w:szCs w:val="22"/>
              </w:rPr>
              <w:t>m</w:t>
            </w:r>
            <w:r w:rsidR="00FE0AA1" w:rsidRPr="006B5460">
              <w:rPr>
                <w:rFonts w:eastAsia="Arial"/>
                <w:spacing w:val="-1"/>
                <w:sz w:val="22"/>
                <w:szCs w:val="22"/>
              </w:rPr>
              <w:t>i</w:t>
            </w:r>
            <w:r w:rsidR="00FE0AA1" w:rsidRPr="006B5460">
              <w:rPr>
                <w:rFonts w:eastAsia="Arial"/>
                <w:sz w:val="22"/>
                <w:szCs w:val="22"/>
              </w:rPr>
              <w:t>nat</w:t>
            </w:r>
            <w:r w:rsidR="00FE0AA1" w:rsidRPr="006B5460">
              <w:rPr>
                <w:rFonts w:eastAsia="Arial"/>
                <w:spacing w:val="1"/>
                <w:sz w:val="22"/>
                <w:szCs w:val="22"/>
              </w:rPr>
              <w:t>i</w:t>
            </w:r>
            <w:r w:rsidR="00FE0AA1" w:rsidRPr="006B5460">
              <w:rPr>
                <w:rFonts w:eastAsia="Arial"/>
                <w:sz w:val="22"/>
                <w:szCs w:val="22"/>
              </w:rPr>
              <w:t>on</w:t>
            </w:r>
            <w:r w:rsidR="00FE0AA1" w:rsidRPr="006B5460">
              <w:rPr>
                <w:rFonts w:eastAsia="Arial"/>
                <w:spacing w:val="-8"/>
                <w:sz w:val="22"/>
                <w:szCs w:val="22"/>
              </w:rPr>
              <w:t xml:space="preserve"> </w:t>
            </w:r>
            <w:r w:rsidR="00FE0AA1" w:rsidRPr="006B5460">
              <w:rPr>
                <w:rFonts w:eastAsia="Arial"/>
                <w:sz w:val="22"/>
                <w:szCs w:val="22"/>
              </w:rPr>
              <w:t>of</w:t>
            </w:r>
            <w:r w:rsidR="00FE0AA1" w:rsidRPr="006B5460">
              <w:rPr>
                <w:rFonts w:eastAsia="Arial"/>
                <w:spacing w:val="5"/>
                <w:sz w:val="22"/>
                <w:szCs w:val="22"/>
              </w:rPr>
              <w:t xml:space="preserve"> </w:t>
            </w:r>
            <w:r w:rsidR="00FE0AA1" w:rsidRPr="006B5460">
              <w:rPr>
                <w:rFonts w:eastAsia="Arial"/>
                <w:sz w:val="22"/>
                <w:szCs w:val="22"/>
              </w:rPr>
              <w:t>a</w:t>
            </w:r>
            <w:r w:rsidR="00FE0AA1" w:rsidRPr="006B5460">
              <w:rPr>
                <w:rFonts w:eastAsia="Arial"/>
                <w:spacing w:val="3"/>
                <w:sz w:val="22"/>
                <w:szCs w:val="22"/>
              </w:rPr>
              <w:t xml:space="preserve"> </w:t>
            </w:r>
            <w:r w:rsidR="00FE0AA1" w:rsidRPr="006B5460">
              <w:rPr>
                <w:rFonts w:eastAsia="Arial"/>
                <w:sz w:val="22"/>
                <w:szCs w:val="22"/>
              </w:rPr>
              <w:t>b</w:t>
            </w:r>
            <w:r w:rsidR="00FE0AA1" w:rsidRPr="006B5460">
              <w:rPr>
                <w:rFonts w:eastAsia="Arial"/>
                <w:spacing w:val="-1"/>
                <w:sz w:val="22"/>
                <w:szCs w:val="22"/>
              </w:rPr>
              <w:t>i</w:t>
            </w:r>
            <w:r w:rsidR="00FE0AA1" w:rsidRPr="006B5460">
              <w:rPr>
                <w:rFonts w:eastAsia="Arial"/>
                <w:spacing w:val="2"/>
                <w:sz w:val="22"/>
                <w:szCs w:val="22"/>
              </w:rPr>
              <w:t>d</w:t>
            </w:r>
            <w:r w:rsidR="00FE0AA1" w:rsidRPr="006B5460">
              <w:rPr>
                <w:rFonts w:eastAsia="Arial"/>
                <w:spacing w:val="-1"/>
                <w:sz w:val="22"/>
                <w:szCs w:val="22"/>
              </w:rPr>
              <w:t>’</w:t>
            </w:r>
            <w:r w:rsidR="00FE0AA1" w:rsidRPr="006B5460">
              <w:rPr>
                <w:rFonts w:eastAsia="Arial"/>
                <w:sz w:val="22"/>
                <w:szCs w:val="22"/>
              </w:rPr>
              <w:t>s</w:t>
            </w:r>
            <w:r w:rsidR="00FE0AA1" w:rsidRPr="006B5460">
              <w:rPr>
                <w:rFonts w:eastAsia="Arial"/>
                <w:spacing w:val="2"/>
                <w:sz w:val="22"/>
                <w:szCs w:val="22"/>
              </w:rPr>
              <w:t xml:space="preserve"> </w:t>
            </w:r>
            <w:r w:rsidR="00FE0AA1" w:rsidRPr="006B5460">
              <w:rPr>
                <w:rFonts w:eastAsia="Arial"/>
                <w:spacing w:val="1"/>
                <w:sz w:val="22"/>
                <w:szCs w:val="22"/>
              </w:rPr>
              <w:t>r</w:t>
            </w:r>
            <w:r w:rsidR="00FE0AA1" w:rsidRPr="006B5460">
              <w:rPr>
                <w:rFonts w:eastAsia="Arial"/>
                <w:sz w:val="22"/>
                <w:szCs w:val="22"/>
              </w:rPr>
              <w:t>e</w:t>
            </w:r>
            <w:r w:rsidR="00FE0AA1" w:rsidRPr="006B5460">
              <w:rPr>
                <w:rFonts w:eastAsia="Arial"/>
                <w:spacing w:val="1"/>
                <w:sz w:val="22"/>
                <w:szCs w:val="22"/>
              </w:rPr>
              <w:t>s</w:t>
            </w:r>
            <w:r w:rsidR="00FE0AA1" w:rsidRPr="006B5460">
              <w:rPr>
                <w:rFonts w:eastAsia="Arial"/>
                <w:sz w:val="22"/>
                <w:szCs w:val="22"/>
              </w:rPr>
              <w:t>pon</w:t>
            </w:r>
            <w:r w:rsidR="00FE0AA1" w:rsidRPr="006B5460">
              <w:rPr>
                <w:rFonts w:eastAsia="Arial"/>
                <w:spacing w:val="1"/>
                <w:sz w:val="22"/>
                <w:szCs w:val="22"/>
              </w:rPr>
              <w:t>si</w:t>
            </w:r>
            <w:r w:rsidR="00FE0AA1" w:rsidRPr="006B5460">
              <w:rPr>
                <w:rFonts w:eastAsia="Arial"/>
                <w:spacing w:val="-1"/>
                <w:sz w:val="22"/>
                <w:szCs w:val="22"/>
              </w:rPr>
              <w:t>v</w:t>
            </w:r>
            <w:r w:rsidR="00FE0AA1" w:rsidRPr="006B5460">
              <w:rPr>
                <w:rFonts w:eastAsia="Arial"/>
                <w:spacing w:val="2"/>
                <w:sz w:val="22"/>
                <w:szCs w:val="22"/>
              </w:rPr>
              <w:t>e</w:t>
            </w:r>
            <w:r w:rsidR="00FE0AA1" w:rsidRPr="006B5460">
              <w:rPr>
                <w:rFonts w:eastAsia="Arial"/>
                <w:sz w:val="22"/>
                <w:szCs w:val="22"/>
              </w:rPr>
              <w:t>ne</w:t>
            </w:r>
            <w:r w:rsidR="00FE0AA1" w:rsidRPr="006B5460">
              <w:rPr>
                <w:rFonts w:eastAsia="Arial"/>
                <w:spacing w:val="4"/>
                <w:sz w:val="22"/>
                <w:szCs w:val="22"/>
              </w:rPr>
              <w:t>s</w:t>
            </w:r>
            <w:r w:rsidR="00FE0AA1" w:rsidRPr="006B5460">
              <w:rPr>
                <w:rFonts w:eastAsia="Arial"/>
                <w:sz w:val="22"/>
                <w:szCs w:val="22"/>
              </w:rPr>
              <w:t>s</w:t>
            </w:r>
            <w:r w:rsidR="00FE0AA1" w:rsidRPr="006B5460">
              <w:rPr>
                <w:rFonts w:eastAsia="Arial"/>
                <w:spacing w:val="-8"/>
                <w:sz w:val="22"/>
                <w:szCs w:val="22"/>
              </w:rPr>
              <w:t xml:space="preserve"> </w:t>
            </w:r>
            <w:r w:rsidR="00FE0AA1" w:rsidRPr="006B5460">
              <w:rPr>
                <w:rFonts w:eastAsia="Arial"/>
                <w:spacing w:val="-1"/>
                <w:sz w:val="22"/>
                <w:szCs w:val="22"/>
              </w:rPr>
              <w:t>i</w:t>
            </w:r>
            <w:r w:rsidR="00FE0AA1" w:rsidRPr="006B5460">
              <w:rPr>
                <w:rFonts w:eastAsia="Arial"/>
                <w:sz w:val="22"/>
                <w:szCs w:val="22"/>
              </w:rPr>
              <w:t>s</w:t>
            </w:r>
            <w:r w:rsidR="00FE0AA1" w:rsidRPr="006B5460">
              <w:rPr>
                <w:rFonts w:eastAsia="Arial"/>
                <w:spacing w:val="5"/>
                <w:sz w:val="22"/>
                <w:szCs w:val="22"/>
              </w:rPr>
              <w:t xml:space="preserve"> </w:t>
            </w:r>
            <w:r w:rsidR="00FE0AA1" w:rsidRPr="006B5460">
              <w:rPr>
                <w:rFonts w:eastAsia="Arial"/>
                <w:sz w:val="22"/>
                <w:szCs w:val="22"/>
              </w:rPr>
              <w:t>to</w:t>
            </w:r>
            <w:r w:rsidR="00FE0AA1" w:rsidRPr="006B5460">
              <w:rPr>
                <w:rFonts w:eastAsia="Arial"/>
                <w:spacing w:val="2"/>
                <w:sz w:val="22"/>
                <w:szCs w:val="22"/>
              </w:rPr>
              <w:t xml:space="preserve"> </w:t>
            </w:r>
            <w:r w:rsidR="00FE0AA1" w:rsidRPr="006B5460">
              <w:rPr>
                <w:rFonts w:eastAsia="Arial"/>
                <w:sz w:val="22"/>
                <w:szCs w:val="22"/>
              </w:rPr>
              <w:t>be</w:t>
            </w:r>
            <w:r w:rsidR="00FE0AA1" w:rsidRPr="006B5460">
              <w:rPr>
                <w:rFonts w:eastAsia="Arial"/>
                <w:spacing w:val="2"/>
                <w:sz w:val="22"/>
                <w:szCs w:val="22"/>
              </w:rPr>
              <w:t xml:space="preserve"> </w:t>
            </w:r>
            <w:r w:rsidR="00FE0AA1" w:rsidRPr="006B5460">
              <w:rPr>
                <w:rFonts w:eastAsia="Arial"/>
                <w:sz w:val="22"/>
                <w:szCs w:val="22"/>
              </w:rPr>
              <w:t>ba</w:t>
            </w:r>
            <w:r w:rsidR="00FE0AA1" w:rsidRPr="006B5460">
              <w:rPr>
                <w:rFonts w:eastAsia="Arial"/>
                <w:spacing w:val="1"/>
                <w:sz w:val="22"/>
                <w:szCs w:val="22"/>
              </w:rPr>
              <w:t>s</w:t>
            </w:r>
            <w:r w:rsidR="00FE0AA1" w:rsidRPr="006B5460">
              <w:rPr>
                <w:rFonts w:eastAsia="Arial"/>
                <w:spacing w:val="2"/>
                <w:sz w:val="22"/>
                <w:szCs w:val="22"/>
              </w:rPr>
              <w:t>e</w:t>
            </w:r>
            <w:r w:rsidR="00FE0AA1" w:rsidRPr="006B5460">
              <w:rPr>
                <w:rFonts w:eastAsia="Arial"/>
                <w:sz w:val="22"/>
                <w:szCs w:val="22"/>
              </w:rPr>
              <w:t>d on</w:t>
            </w:r>
            <w:r w:rsidR="00FE0AA1" w:rsidRPr="006B5460">
              <w:rPr>
                <w:rFonts w:eastAsia="Arial"/>
                <w:spacing w:val="-3"/>
                <w:sz w:val="22"/>
                <w:szCs w:val="22"/>
              </w:rPr>
              <w:t xml:space="preserve"> </w:t>
            </w:r>
            <w:r w:rsidR="00FE0AA1" w:rsidRPr="006B5460">
              <w:rPr>
                <w:rFonts w:eastAsia="Arial"/>
                <w:sz w:val="22"/>
                <w:szCs w:val="22"/>
              </w:rPr>
              <w:t>t</w:t>
            </w:r>
            <w:r w:rsidR="00FE0AA1" w:rsidRPr="006B5460">
              <w:rPr>
                <w:rFonts w:eastAsia="Arial"/>
                <w:spacing w:val="2"/>
                <w:sz w:val="22"/>
                <w:szCs w:val="22"/>
              </w:rPr>
              <w:t>h</w:t>
            </w:r>
            <w:r w:rsidR="00FE0AA1" w:rsidRPr="006B5460">
              <w:rPr>
                <w:rFonts w:eastAsia="Arial"/>
                <w:sz w:val="22"/>
                <w:szCs w:val="22"/>
              </w:rPr>
              <w:t>e</w:t>
            </w:r>
            <w:r w:rsidR="00FE0AA1" w:rsidRPr="006B5460">
              <w:rPr>
                <w:rFonts w:eastAsia="Arial"/>
                <w:spacing w:val="-4"/>
                <w:sz w:val="22"/>
                <w:szCs w:val="22"/>
              </w:rPr>
              <w:t xml:space="preserve"> </w:t>
            </w:r>
            <w:r w:rsidR="00FE0AA1" w:rsidRPr="006B5460">
              <w:rPr>
                <w:rFonts w:eastAsia="Arial"/>
                <w:spacing w:val="1"/>
                <w:sz w:val="22"/>
                <w:szCs w:val="22"/>
              </w:rPr>
              <w:t>c</w:t>
            </w:r>
            <w:r w:rsidR="00FE0AA1" w:rsidRPr="006B5460">
              <w:rPr>
                <w:rFonts w:eastAsia="Arial"/>
                <w:sz w:val="22"/>
                <w:szCs w:val="22"/>
              </w:rPr>
              <w:t>on</w:t>
            </w:r>
            <w:r w:rsidR="00FE0AA1" w:rsidRPr="006B5460">
              <w:rPr>
                <w:rFonts w:eastAsia="Arial"/>
                <w:spacing w:val="2"/>
                <w:sz w:val="22"/>
                <w:szCs w:val="22"/>
              </w:rPr>
              <w:t>t</w:t>
            </w:r>
            <w:r w:rsidR="00FE0AA1" w:rsidRPr="006B5460">
              <w:rPr>
                <w:rFonts w:eastAsia="Arial"/>
                <w:sz w:val="22"/>
                <w:szCs w:val="22"/>
              </w:rPr>
              <w:t>ents</w:t>
            </w:r>
            <w:r w:rsidR="00FE0AA1" w:rsidRPr="006B5460">
              <w:rPr>
                <w:rFonts w:eastAsia="Arial"/>
                <w:spacing w:val="-7"/>
                <w:sz w:val="22"/>
                <w:szCs w:val="22"/>
              </w:rPr>
              <w:t xml:space="preserve"> </w:t>
            </w:r>
            <w:r w:rsidR="00FE0AA1" w:rsidRPr="006B5460">
              <w:rPr>
                <w:rFonts w:eastAsia="Arial"/>
                <w:sz w:val="22"/>
                <w:szCs w:val="22"/>
              </w:rPr>
              <w:t>of t</w:t>
            </w:r>
            <w:r w:rsidR="00FE0AA1" w:rsidRPr="006B5460">
              <w:rPr>
                <w:rFonts w:eastAsia="Arial"/>
                <w:spacing w:val="2"/>
                <w:sz w:val="22"/>
                <w:szCs w:val="22"/>
              </w:rPr>
              <w:t>h</w:t>
            </w:r>
            <w:r w:rsidR="00FE0AA1" w:rsidRPr="006B5460">
              <w:rPr>
                <w:rFonts w:eastAsia="Arial"/>
                <w:sz w:val="22"/>
                <w:szCs w:val="22"/>
              </w:rPr>
              <w:t>e</w:t>
            </w:r>
            <w:r w:rsidR="00FE0AA1" w:rsidRPr="006B5460">
              <w:rPr>
                <w:rFonts w:eastAsia="Arial"/>
                <w:spacing w:val="-4"/>
                <w:sz w:val="22"/>
                <w:szCs w:val="22"/>
              </w:rPr>
              <w:t xml:space="preserve"> </w:t>
            </w:r>
            <w:r w:rsidR="00FE0AA1" w:rsidRPr="006B5460">
              <w:rPr>
                <w:rFonts w:eastAsia="Arial"/>
                <w:spacing w:val="2"/>
                <w:sz w:val="22"/>
                <w:szCs w:val="22"/>
              </w:rPr>
              <w:t>b</w:t>
            </w:r>
            <w:r w:rsidR="00FE0AA1" w:rsidRPr="006B5460">
              <w:rPr>
                <w:rFonts w:eastAsia="Arial"/>
                <w:spacing w:val="-1"/>
                <w:sz w:val="22"/>
                <w:szCs w:val="22"/>
              </w:rPr>
              <w:t>i</w:t>
            </w:r>
            <w:r w:rsidR="00FE0AA1" w:rsidRPr="006B5460">
              <w:rPr>
                <w:rFonts w:eastAsia="Arial"/>
                <w:sz w:val="22"/>
                <w:szCs w:val="22"/>
              </w:rPr>
              <w:t>d</w:t>
            </w:r>
            <w:r w:rsidR="00FE0AA1" w:rsidRPr="006B5460">
              <w:rPr>
                <w:rFonts w:eastAsia="Arial"/>
                <w:spacing w:val="-1"/>
                <w:sz w:val="22"/>
                <w:szCs w:val="22"/>
              </w:rPr>
              <w:t xml:space="preserve"> i</w:t>
            </w:r>
            <w:r w:rsidR="00FE0AA1" w:rsidRPr="006B5460">
              <w:rPr>
                <w:rFonts w:eastAsia="Arial"/>
                <w:spacing w:val="2"/>
                <w:sz w:val="22"/>
                <w:szCs w:val="22"/>
              </w:rPr>
              <w:t>t</w:t>
            </w:r>
            <w:r w:rsidR="00FE0AA1" w:rsidRPr="006B5460">
              <w:rPr>
                <w:rFonts w:eastAsia="Arial"/>
                <w:spacing w:val="1"/>
                <w:sz w:val="22"/>
                <w:szCs w:val="22"/>
              </w:rPr>
              <w:t>s</w:t>
            </w:r>
            <w:r w:rsidR="00FE0AA1" w:rsidRPr="006B5460">
              <w:rPr>
                <w:rFonts w:eastAsia="Arial"/>
                <w:sz w:val="22"/>
                <w:szCs w:val="22"/>
              </w:rPr>
              <w:t>e</w:t>
            </w:r>
            <w:r w:rsidR="00FE0AA1" w:rsidRPr="006B5460">
              <w:rPr>
                <w:rFonts w:eastAsia="Arial"/>
                <w:spacing w:val="-1"/>
                <w:sz w:val="22"/>
                <w:szCs w:val="22"/>
              </w:rPr>
              <w:t>l</w:t>
            </w:r>
            <w:r w:rsidR="00FE0AA1" w:rsidRPr="006B5460">
              <w:rPr>
                <w:rFonts w:eastAsia="Arial"/>
                <w:spacing w:val="2"/>
                <w:sz w:val="22"/>
                <w:szCs w:val="22"/>
              </w:rPr>
              <w:t>f</w:t>
            </w:r>
            <w:r w:rsidR="00FE0AA1" w:rsidRPr="006B5460">
              <w:rPr>
                <w:rFonts w:eastAsia="Arial"/>
                <w:sz w:val="22"/>
                <w:szCs w:val="22"/>
              </w:rPr>
              <w:t>,</w:t>
            </w:r>
            <w:r w:rsidR="00FE0AA1" w:rsidRPr="006B5460">
              <w:rPr>
                <w:rFonts w:eastAsia="Arial"/>
                <w:spacing w:val="-6"/>
                <w:sz w:val="22"/>
                <w:szCs w:val="22"/>
              </w:rPr>
              <w:t xml:space="preserve"> </w:t>
            </w:r>
            <w:r w:rsidR="00FE0AA1" w:rsidRPr="006B5460">
              <w:rPr>
                <w:rFonts w:eastAsia="Arial"/>
                <w:sz w:val="22"/>
                <w:szCs w:val="22"/>
              </w:rPr>
              <w:t>as</w:t>
            </w:r>
            <w:r w:rsidR="00FE0AA1" w:rsidRPr="006B5460">
              <w:rPr>
                <w:rFonts w:eastAsia="Arial"/>
                <w:spacing w:val="-1"/>
                <w:sz w:val="22"/>
                <w:szCs w:val="22"/>
              </w:rPr>
              <w:t xml:space="preserve"> </w:t>
            </w:r>
            <w:r w:rsidR="00FE0AA1" w:rsidRPr="006B5460">
              <w:rPr>
                <w:rFonts w:eastAsia="Arial"/>
                <w:sz w:val="22"/>
                <w:szCs w:val="22"/>
              </w:rPr>
              <w:t>de</w:t>
            </w:r>
            <w:r w:rsidR="00FE0AA1" w:rsidRPr="006B5460">
              <w:rPr>
                <w:rFonts w:eastAsia="Arial"/>
                <w:spacing w:val="2"/>
                <w:sz w:val="22"/>
                <w:szCs w:val="22"/>
              </w:rPr>
              <w:t>f</w:t>
            </w:r>
            <w:r w:rsidR="00FE0AA1" w:rsidRPr="006B5460">
              <w:rPr>
                <w:rFonts w:eastAsia="Arial"/>
                <w:spacing w:val="-1"/>
                <w:sz w:val="22"/>
                <w:szCs w:val="22"/>
              </w:rPr>
              <w:t>i</w:t>
            </w:r>
            <w:r w:rsidR="00FE0AA1" w:rsidRPr="006B5460">
              <w:rPr>
                <w:rFonts w:eastAsia="Arial"/>
                <w:sz w:val="22"/>
                <w:szCs w:val="22"/>
              </w:rPr>
              <w:t>n</w:t>
            </w:r>
            <w:r w:rsidR="00FE0AA1" w:rsidRPr="006B5460">
              <w:rPr>
                <w:rFonts w:eastAsia="Arial"/>
                <w:spacing w:val="2"/>
                <w:sz w:val="22"/>
                <w:szCs w:val="22"/>
              </w:rPr>
              <w:t>e</w:t>
            </w:r>
            <w:r w:rsidR="00FE0AA1" w:rsidRPr="006B5460">
              <w:rPr>
                <w:rFonts w:eastAsia="Arial"/>
                <w:sz w:val="22"/>
                <w:szCs w:val="22"/>
              </w:rPr>
              <w:t>d</w:t>
            </w:r>
            <w:r w:rsidR="00FE0AA1" w:rsidRPr="006B5460">
              <w:rPr>
                <w:rFonts w:eastAsia="Arial"/>
                <w:spacing w:val="-8"/>
                <w:sz w:val="22"/>
                <w:szCs w:val="22"/>
              </w:rPr>
              <w:t xml:space="preserve"> </w:t>
            </w:r>
            <w:r w:rsidR="00FE0AA1" w:rsidRPr="006B5460">
              <w:rPr>
                <w:rFonts w:eastAsia="Arial"/>
                <w:spacing w:val="1"/>
                <w:sz w:val="22"/>
                <w:szCs w:val="22"/>
              </w:rPr>
              <w:t>i</w:t>
            </w:r>
            <w:r w:rsidR="00FE0AA1" w:rsidRPr="006B5460">
              <w:rPr>
                <w:rFonts w:eastAsia="Arial"/>
                <w:sz w:val="22"/>
                <w:szCs w:val="22"/>
              </w:rPr>
              <w:t>n</w:t>
            </w:r>
            <w:r w:rsidR="00FE0AA1" w:rsidRPr="006B5460">
              <w:rPr>
                <w:rFonts w:eastAsia="Arial"/>
                <w:spacing w:val="-3"/>
                <w:sz w:val="22"/>
                <w:szCs w:val="22"/>
              </w:rPr>
              <w:t xml:space="preserve"> </w:t>
            </w:r>
            <w:r w:rsidR="00FE0AA1" w:rsidRPr="006B5460">
              <w:rPr>
                <w:rFonts w:eastAsia="Arial"/>
                <w:sz w:val="22"/>
                <w:szCs w:val="22"/>
              </w:rPr>
              <w:t>I</w:t>
            </w:r>
            <w:r w:rsidR="00FE0AA1" w:rsidRPr="006B5460">
              <w:rPr>
                <w:rFonts w:eastAsia="Arial"/>
                <w:spacing w:val="3"/>
                <w:sz w:val="22"/>
                <w:szCs w:val="22"/>
              </w:rPr>
              <w:t>T</w:t>
            </w:r>
            <w:r w:rsidR="00FE0AA1" w:rsidRPr="006B5460">
              <w:rPr>
                <w:rFonts w:eastAsia="Arial"/>
                <w:spacing w:val="-1"/>
                <w:sz w:val="22"/>
                <w:szCs w:val="22"/>
              </w:rPr>
              <w:t xml:space="preserve">B </w:t>
            </w:r>
            <w:r w:rsidR="00FE0AA1" w:rsidRPr="006B5460">
              <w:rPr>
                <w:rFonts w:eastAsia="Arial"/>
                <w:sz w:val="22"/>
                <w:szCs w:val="22"/>
              </w:rPr>
              <w:t>12.</w:t>
            </w:r>
          </w:p>
          <w:p w14:paraId="2ABCE286" w14:textId="77777777" w:rsidR="006E01FD" w:rsidRDefault="006949F5" w:rsidP="006E01FD">
            <w:pPr>
              <w:spacing w:before="120"/>
              <w:ind w:left="505" w:right="164" w:hanging="505"/>
              <w:rPr>
                <w:sz w:val="22"/>
                <w:szCs w:val="22"/>
              </w:rPr>
            </w:pPr>
            <w:r w:rsidRPr="006E01FD">
              <w:rPr>
                <w:sz w:val="22"/>
                <w:szCs w:val="22"/>
              </w:rPr>
              <w:t>30.2 A substantially responsive bid is one that meets all requirements defined in ITB 30.1</w:t>
            </w:r>
            <w:r w:rsidR="006E01FD">
              <w:rPr>
                <w:sz w:val="22"/>
                <w:szCs w:val="22"/>
              </w:rPr>
              <w:t xml:space="preserve">. </w:t>
            </w:r>
          </w:p>
          <w:p w14:paraId="1BCECC31" w14:textId="2E3462BE" w:rsidR="006949F5" w:rsidRPr="006E01FD" w:rsidRDefault="006949F5" w:rsidP="006E01FD">
            <w:pPr>
              <w:spacing w:before="120"/>
              <w:ind w:left="505" w:right="164" w:hanging="505"/>
              <w:rPr>
                <w:rFonts w:eastAsia="Arial"/>
                <w:szCs w:val="22"/>
              </w:rPr>
            </w:pPr>
            <w:r w:rsidRPr="006E01FD">
              <w:rPr>
                <w:sz w:val="22"/>
                <w:szCs w:val="22"/>
              </w:rPr>
              <w:t>30.3 A substantially responsive bid is one that meets the requirements of the Bidding Document without material deviation, reservation, or omission.  A material deviation, reservation, or omission is one that,</w:t>
            </w:r>
          </w:p>
          <w:p w14:paraId="677C23D4" w14:textId="77777777" w:rsidR="006949F5" w:rsidRPr="006B5460" w:rsidRDefault="002773E4" w:rsidP="00456847">
            <w:pPr>
              <w:pStyle w:val="StyleHeader1-ClausesAfter0pt"/>
              <w:tabs>
                <w:tab w:val="left" w:pos="-5400"/>
              </w:tabs>
              <w:spacing w:before="100" w:beforeAutospacing="1" w:line="200" w:lineRule="atLeast"/>
              <w:ind w:left="630" w:right="162" w:hanging="630"/>
              <w:rPr>
                <w:szCs w:val="22"/>
                <w:lang w:val="en-US"/>
              </w:rPr>
            </w:pPr>
            <w:r w:rsidRPr="006B5460">
              <w:rPr>
                <w:sz w:val="22"/>
                <w:szCs w:val="22"/>
                <w:lang w:val="en-US"/>
              </w:rPr>
              <w:t xml:space="preserve">           (a) </w:t>
            </w:r>
            <w:r w:rsidR="006949F5" w:rsidRPr="006B5460">
              <w:rPr>
                <w:sz w:val="22"/>
                <w:szCs w:val="22"/>
                <w:lang w:val="en-US"/>
              </w:rPr>
              <w:t>affect</w:t>
            </w:r>
            <w:r w:rsidRPr="006B5460">
              <w:rPr>
                <w:sz w:val="22"/>
                <w:szCs w:val="22"/>
                <w:lang w:val="en-US"/>
              </w:rPr>
              <w:t>s</w:t>
            </w:r>
            <w:r w:rsidR="006949F5" w:rsidRPr="006B5460">
              <w:rPr>
                <w:sz w:val="22"/>
                <w:szCs w:val="22"/>
                <w:lang w:val="en-US"/>
              </w:rPr>
              <w:t xml:space="preserve"> in any substantial way the scope, quality, or performance of the Works specified in the Contract;</w:t>
            </w:r>
          </w:p>
          <w:p w14:paraId="2077666B" w14:textId="02CB2E30" w:rsidR="002773E4" w:rsidRPr="006B5460" w:rsidRDefault="002773E4" w:rsidP="00456847">
            <w:pPr>
              <w:pStyle w:val="StyleHeader1-ClausesAfter0pt"/>
              <w:tabs>
                <w:tab w:val="left" w:pos="-5400"/>
              </w:tabs>
              <w:spacing w:before="100" w:beforeAutospacing="1" w:line="200" w:lineRule="atLeast"/>
              <w:ind w:left="630" w:right="162" w:hanging="630"/>
              <w:rPr>
                <w:szCs w:val="22"/>
                <w:lang w:val="en-US"/>
              </w:rPr>
            </w:pPr>
            <w:r w:rsidRPr="006B5460">
              <w:rPr>
                <w:sz w:val="22"/>
                <w:szCs w:val="22"/>
                <w:lang w:val="en-US"/>
              </w:rPr>
              <w:t xml:space="preserve">          (b) </w:t>
            </w:r>
            <w:r w:rsidR="006949F5" w:rsidRPr="006B5460">
              <w:rPr>
                <w:sz w:val="22"/>
                <w:szCs w:val="22"/>
                <w:lang w:val="en-US"/>
              </w:rPr>
              <w:t>limit</w:t>
            </w:r>
            <w:r w:rsidRPr="006B5460">
              <w:rPr>
                <w:sz w:val="22"/>
                <w:szCs w:val="22"/>
                <w:lang w:val="en-US"/>
              </w:rPr>
              <w:t>s</w:t>
            </w:r>
            <w:r w:rsidR="006949F5" w:rsidRPr="006B5460">
              <w:rPr>
                <w:sz w:val="22"/>
                <w:szCs w:val="22"/>
                <w:lang w:val="en-US"/>
              </w:rPr>
              <w:t xml:space="preserve"> in any substantial way, inconsistent with the Bidding </w:t>
            </w:r>
            <w:r w:rsidR="00D5288D" w:rsidRPr="006B5460">
              <w:rPr>
                <w:sz w:val="22"/>
                <w:szCs w:val="22"/>
                <w:lang w:val="en-US"/>
              </w:rPr>
              <w:t>Document, the</w:t>
            </w:r>
            <w:r w:rsidR="006949F5" w:rsidRPr="006B5460">
              <w:rPr>
                <w:sz w:val="22"/>
                <w:szCs w:val="22"/>
                <w:lang w:val="en-US"/>
              </w:rPr>
              <w:t xml:space="preserve"> Employer’s rights or the Bidder’s obligations under the proposed Contract;</w:t>
            </w:r>
          </w:p>
          <w:p w14:paraId="1FA0C7A7" w14:textId="77777777" w:rsidR="006949F5" w:rsidRPr="006B5460" w:rsidRDefault="002773E4" w:rsidP="00456847">
            <w:pPr>
              <w:pStyle w:val="StyleHeader1-ClausesAfter0pt"/>
              <w:tabs>
                <w:tab w:val="left" w:pos="-5400"/>
              </w:tabs>
              <w:spacing w:before="100" w:beforeAutospacing="1" w:line="200" w:lineRule="atLeast"/>
              <w:ind w:left="630" w:right="162" w:hanging="630"/>
              <w:rPr>
                <w:szCs w:val="22"/>
                <w:lang w:val="en-US"/>
              </w:rPr>
            </w:pPr>
            <w:r w:rsidRPr="006B5460">
              <w:rPr>
                <w:sz w:val="22"/>
                <w:szCs w:val="22"/>
              </w:rPr>
              <w:t xml:space="preserve">          (</w:t>
            </w:r>
            <w:r w:rsidRPr="006B5460">
              <w:rPr>
                <w:sz w:val="22"/>
                <w:szCs w:val="22"/>
                <w:lang w:val="mn-MN"/>
              </w:rPr>
              <w:t>с</w:t>
            </w:r>
            <w:r w:rsidRPr="006B5460">
              <w:rPr>
                <w:sz w:val="22"/>
                <w:szCs w:val="22"/>
                <w:lang w:val="en-US"/>
              </w:rPr>
              <w:t xml:space="preserve">) </w:t>
            </w:r>
            <w:r w:rsidR="006949F5" w:rsidRPr="006B5460">
              <w:rPr>
                <w:sz w:val="22"/>
                <w:szCs w:val="22"/>
                <w:lang w:val="en-US"/>
              </w:rPr>
              <w:t>if rectified, would unfairly affect the competitive position of other Bidders presenting substantially responsive bids by means of accepting or adjusting price quotation</w:t>
            </w:r>
            <w:r w:rsidRPr="006B5460">
              <w:rPr>
                <w:sz w:val="22"/>
                <w:szCs w:val="22"/>
                <w:lang w:val="en-US"/>
              </w:rPr>
              <w:t>.</w:t>
            </w:r>
          </w:p>
          <w:p w14:paraId="76180EA8" w14:textId="77777777"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30.4</w:t>
            </w:r>
            <w:r w:rsidRPr="006B5460">
              <w:rPr>
                <w:sz w:val="22"/>
                <w:szCs w:val="22"/>
              </w:rPr>
              <w:tab/>
              <w:t>If a Bid is not substantially responsive to the requirements of the Bidding Documents, it shall be rejected by the Employer, and may not subsequently be made responsive by correction of the material deviation, reservation, or omission.</w:t>
            </w:r>
          </w:p>
          <w:p w14:paraId="13F73DB1" w14:textId="77777777" w:rsidR="00573B6D" w:rsidRPr="006B5460" w:rsidRDefault="00573B6D" w:rsidP="009E5536">
            <w:pPr>
              <w:pStyle w:val="BodyTextIndent"/>
              <w:suppressAutoHyphens w:val="0"/>
              <w:ind w:left="11" w:right="162"/>
              <w:rPr>
                <w:color w:val="auto"/>
                <w:szCs w:val="22"/>
              </w:rPr>
            </w:pPr>
          </w:p>
          <w:p w14:paraId="0F06701E" w14:textId="77777777" w:rsidR="006949F5" w:rsidRPr="006B5460" w:rsidRDefault="00573B6D" w:rsidP="006C373A">
            <w:pPr>
              <w:pStyle w:val="BodyTextIndent"/>
              <w:suppressAutoHyphens w:val="0"/>
              <w:ind w:left="450" w:right="162" w:hanging="450"/>
              <w:rPr>
                <w:color w:val="auto"/>
                <w:szCs w:val="22"/>
              </w:rPr>
            </w:pPr>
            <w:r w:rsidRPr="006B5460">
              <w:rPr>
                <w:color w:val="auto"/>
                <w:sz w:val="22"/>
                <w:szCs w:val="22"/>
              </w:rPr>
              <w:t xml:space="preserve">30.5 The Employer shall examine the </w:t>
            </w:r>
            <w:r w:rsidR="00A56847" w:rsidRPr="006B5460">
              <w:rPr>
                <w:color w:val="auto"/>
                <w:sz w:val="22"/>
                <w:szCs w:val="22"/>
              </w:rPr>
              <w:t>specifications</w:t>
            </w:r>
            <w:r w:rsidRPr="006B5460">
              <w:rPr>
                <w:color w:val="auto"/>
                <w:sz w:val="22"/>
                <w:szCs w:val="22"/>
              </w:rPr>
              <w:t xml:space="preserve"> of the bid in order to confirm that the bid is responsive to the requirements of the </w:t>
            </w:r>
            <w:r w:rsidR="00CF03E2" w:rsidRPr="006B5460">
              <w:rPr>
                <w:color w:val="auto"/>
                <w:sz w:val="22"/>
                <w:szCs w:val="22"/>
              </w:rPr>
              <w:t>Section 6</w:t>
            </w:r>
            <w:r w:rsidR="001829C1" w:rsidRPr="006B5460">
              <w:rPr>
                <w:color w:val="auto"/>
                <w:sz w:val="22"/>
                <w:szCs w:val="22"/>
              </w:rPr>
              <w:t xml:space="preserve"> </w:t>
            </w:r>
            <w:r w:rsidR="007F2D6A" w:rsidRPr="006B5460">
              <w:rPr>
                <w:color w:val="auto"/>
                <w:sz w:val="22"/>
                <w:szCs w:val="22"/>
              </w:rPr>
              <w:t>(</w:t>
            </w:r>
            <w:r w:rsidR="00A56847" w:rsidRPr="006B5460">
              <w:rPr>
                <w:color w:val="auto"/>
                <w:sz w:val="22"/>
                <w:szCs w:val="22"/>
              </w:rPr>
              <w:t>Specifications</w:t>
            </w:r>
            <w:r w:rsidRPr="006B5460">
              <w:rPr>
                <w:color w:val="auto"/>
                <w:sz w:val="22"/>
                <w:szCs w:val="22"/>
              </w:rPr>
              <w:t xml:space="preserve"> and Other Requirements</w:t>
            </w:r>
            <w:r w:rsidR="007F2D6A" w:rsidRPr="006B5460">
              <w:rPr>
                <w:color w:val="auto"/>
                <w:sz w:val="22"/>
                <w:szCs w:val="22"/>
              </w:rPr>
              <w:t>)</w:t>
            </w:r>
            <w:r w:rsidRPr="006B5460">
              <w:rPr>
                <w:color w:val="auto"/>
                <w:sz w:val="22"/>
                <w:szCs w:val="22"/>
              </w:rPr>
              <w:t xml:space="preserve"> without material deviation, reservation or omission.      </w:t>
            </w:r>
          </w:p>
          <w:p w14:paraId="0507E6F3" w14:textId="77777777" w:rsidR="001829C1" w:rsidRPr="006B5460" w:rsidRDefault="001829C1" w:rsidP="009E5536">
            <w:pPr>
              <w:pStyle w:val="BodyTextIndent"/>
              <w:suppressAutoHyphens w:val="0"/>
              <w:ind w:left="11" w:right="162"/>
              <w:rPr>
                <w:color w:val="auto"/>
                <w:szCs w:val="22"/>
              </w:rPr>
            </w:pPr>
          </w:p>
        </w:tc>
      </w:tr>
      <w:tr w:rsidR="006949F5" w:rsidRPr="006B5460" w14:paraId="08043852" w14:textId="77777777" w:rsidTr="00F812D1">
        <w:tc>
          <w:tcPr>
            <w:tcW w:w="2160" w:type="dxa"/>
          </w:tcPr>
          <w:p w14:paraId="278D6595" w14:textId="5C75A1DB" w:rsidR="00573B6D" w:rsidRPr="006B5460" w:rsidRDefault="00573B6D" w:rsidP="009E5536">
            <w:pPr>
              <w:spacing w:before="34" w:line="239" w:lineRule="auto"/>
              <w:ind w:left="450" w:right="-54" w:hanging="432"/>
              <w:rPr>
                <w:rFonts w:eastAsia="Arial"/>
                <w:b/>
                <w:szCs w:val="22"/>
              </w:rPr>
            </w:pPr>
            <w:r w:rsidRPr="006B5460">
              <w:rPr>
                <w:b/>
                <w:sz w:val="22"/>
                <w:szCs w:val="22"/>
              </w:rPr>
              <w:t xml:space="preserve">31. </w:t>
            </w:r>
            <w:r w:rsidRPr="006B5460">
              <w:rPr>
                <w:rFonts w:eastAsia="Arial"/>
                <w:b/>
                <w:bCs/>
                <w:sz w:val="22"/>
                <w:szCs w:val="22"/>
              </w:rPr>
              <w:t>N</w:t>
            </w:r>
            <w:r w:rsidRPr="006B5460">
              <w:rPr>
                <w:rFonts w:eastAsia="Arial"/>
                <w:b/>
                <w:bCs/>
                <w:spacing w:val="1"/>
                <w:sz w:val="22"/>
                <w:szCs w:val="22"/>
              </w:rPr>
              <w:t>on</w:t>
            </w:r>
            <w:r w:rsidRPr="006B5460">
              <w:rPr>
                <w:rFonts w:eastAsia="Arial"/>
                <w:b/>
                <w:bCs/>
                <w:sz w:val="22"/>
                <w:szCs w:val="22"/>
              </w:rPr>
              <w:t>c</w:t>
            </w:r>
            <w:r w:rsidRPr="006B5460">
              <w:rPr>
                <w:rFonts w:eastAsia="Arial"/>
                <w:b/>
                <w:bCs/>
                <w:spacing w:val="1"/>
                <w:sz w:val="22"/>
                <w:szCs w:val="22"/>
              </w:rPr>
              <w:t>onfo</w:t>
            </w:r>
            <w:r w:rsidRPr="006B5460">
              <w:rPr>
                <w:rFonts w:eastAsia="Arial"/>
                <w:b/>
                <w:bCs/>
                <w:spacing w:val="-1"/>
                <w:sz w:val="22"/>
                <w:szCs w:val="22"/>
              </w:rPr>
              <w:t>r</w:t>
            </w:r>
            <w:r w:rsidRPr="006B5460">
              <w:rPr>
                <w:rFonts w:eastAsia="Arial"/>
                <w:b/>
                <w:bCs/>
                <w:spacing w:val="1"/>
                <w:sz w:val="22"/>
                <w:szCs w:val="22"/>
              </w:rPr>
              <w:t>m</w:t>
            </w:r>
            <w:r w:rsidRPr="006B5460">
              <w:rPr>
                <w:rFonts w:eastAsia="Arial"/>
                <w:b/>
                <w:bCs/>
                <w:sz w:val="22"/>
                <w:szCs w:val="22"/>
              </w:rPr>
              <w:t>i</w:t>
            </w:r>
            <w:r w:rsidRPr="006B5460">
              <w:rPr>
                <w:rFonts w:eastAsia="Arial"/>
                <w:b/>
                <w:bCs/>
                <w:spacing w:val="1"/>
                <w:sz w:val="22"/>
                <w:szCs w:val="22"/>
              </w:rPr>
              <w:t>t</w:t>
            </w:r>
            <w:r w:rsidRPr="006B5460">
              <w:rPr>
                <w:rFonts w:eastAsia="Arial"/>
                <w:b/>
                <w:bCs/>
                <w:sz w:val="22"/>
                <w:szCs w:val="22"/>
              </w:rPr>
              <w:t>ies</w:t>
            </w:r>
          </w:p>
          <w:p w14:paraId="767EC3D7" w14:textId="77777777" w:rsidR="00573B6D" w:rsidRPr="006B5460" w:rsidRDefault="00573B6D" w:rsidP="00072CB3">
            <w:pPr>
              <w:pStyle w:val="Head22"/>
              <w:snapToGrid w:val="0"/>
              <w:spacing w:before="100" w:beforeAutospacing="1" w:line="200" w:lineRule="atLeast"/>
              <w:rPr>
                <w:sz w:val="20"/>
                <w:szCs w:val="22"/>
              </w:rPr>
            </w:pPr>
          </w:p>
          <w:p w14:paraId="782C1094" w14:textId="77777777" w:rsidR="00573B6D" w:rsidRPr="006B5460" w:rsidRDefault="00573B6D" w:rsidP="00072CB3">
            <w:pPr>
              <w:pStyle w:val="Head22"/>
              <w:snapToGrid w:val="0"/>
              <w:spacing w:before="100" w:beforeAutospacing="1" w:line="200" w:lineRule="atLeast"/>
              <w:rPr>
                <w:sz w:val="20"/>
                <w:szCs w:val="22"/>
              </w:rPr>
            </w:pPr>
          </w:p>
          <w:p w14:paraId="4D84F92C" w14:textId="77777777" w:rsidR="00573B6D" w:rsidRPr="006B5460" w:rsidRDefault="00573B6D" w:rsidP="00072CB3">
            <w:pPr>
              <w:pStyle w:val="Head22"/>
              <w:snapToGrid w:val="0"/>
              <w:spacing w:before="100" w:beforeAutospacing="1" w:line="200" w:lineRule="atLeast"/>
              <w:rPr>
                <w:sz w:val="20"/>
                <w:szCs w:val="22"/>
              </w:rPr>
            </w:pPr>
          </w:p>
          <w:p w14:paraId="0157ED1F" w14:textId="77777777" w:rsidR="00573B6D" w:rsidRPr="006B5460" w:rsidRDefault="00573B6D" w:rsidP="00072CB3">
            <w:pPr>
              <w:pStyle w:val="Head22"/>
              <w:snapToGrid w:val="0"/>
              <w:spacing w:before="100" w:beforeAutospacing="1" w:line="200" w:lineRule="atLeast"/>
              <w:rPr>
                <w:sz w:val="20"/>
                <w:szCs w:val="22"/>
              </w:rPr>
            </w:pPr>
          </w:p>
          <w:p w14:paraId="25307376" w14:textId="77777777" w:rsidR="00573B6D" w:rsidRPr="006B5460" w:rsidRDefault="00573B6D" w:rsidP="00072CB3">
            <w:pPr>
              <w:pStyle w:val="Head22"/>
              <w:snapToGrid w:val="0"/>
              <w:spacing w:before="100" w:beforeAutospacing="1" w:line="200" w:lineRule="atLeast"/>
              <w:rPr>
                <w:sz w:val="20"/>
                <w:szCs w:val="22"/>
              </w:rPr>
            </w:pPr>
          </w:p>
          <w:p w14:paraId="4ECA4E5C" w14:textId="77777777" w:rsidR="00573B6D" w:rsidRPr="006B5460" w:rsidRDefault="00573B6D" w:rsidP="00072CB3">
            <w:pPr>
              <w:pStyle w:val="Head22"/>
              <w:snapToGrid w:val="0"/>
              <w:spacing w:before="100" w:beforeAutospacing="1" w:line="200" w:lineRule="atLeast"/>
              <w:rPr>
                <w:sz w:val="20"/>
                <w:szCs w:val="22"/>
              </w:rPr>
            </w:pPr>
          </w:p>
          <w:p w14:paraId="422CF241" w14:textId="77777777" w:rsidR="00A77C50" w:rsidRPr="006B5460" w:rsidRDefault="00A77C50" w:rsidP="00573B6D">
            <w:pPr>
              <w:pStyle w:val="Head22"/>
              <w:snapToGrid w:val="0"/>
              <w:spacing w:before="100" w:beforeAutospacing="1" w:line="200" w:lineRule="atLeast"/>
              <w:rPr>
                <w:sz w:val="20"/>
                <w:szCs w:val="22"/>
              </w:rPr>
            </w:pPr>
          </w:p>
          <w:p w14:paraId="51568D11" w14:textId="1960D399" w:rsidR="009E5536" w:rsidRDefault="009E5536" w:rsidP="00573B6D">
            <w:pPr>
              <w:pStyle w:val="Head22"/>
              <w:snapToGrid w:val="0"/>
              <w:spacing w:before="100" w:beforeAutospacing="1" w:line="200" w:lineRule="atLeast"/>
              <w:rPr>
                <w:sz w:val="20"/>
                <w:szCs w:val="22"/>
              </w:rPr>
            </w:pPr>
          </w:p>
          <w:p w14:paraId="32A241B1" w14:textId="77777777" w:rsidR="003C4688" w:rsidRPr="006B5460" w:rsidRDefault="003C4688" w:rsidP="00573B6D">
            <w:pPr>
              <w:pStyle w:val="Head22"/>
              <w:snapToGrid w:val="0"/>
              <w:spacing w:before="100" w:beforeAutospacing="1" w:line="200" w:lineRule="atLeast"/>
              <w:rPr>
                <w:sz w:val="20"/>
                <w:szCs w:val="22"/>
              </w:rPr>
            </w:pPr>
          </w:p>
          <w:p w14:paraId="006E9CC5" w14:textId="77777777" w:rsidR="006949F5" w:rsidRPr="006B5460" w:rsidRDefault="006949F5" w:rsidP="00307FEA">
            <w:pPr>
              <w:pStyle w:val="Head22"/>
              <w:snapToGrid w:val="0"/>
              <w:spacing w:before="100" w:beforeAutospacing="1" w:line="200" w:lineRule="atLeast"/>
              <w:rPr>
                <w:szCs w:val="22"/>
              </w:rPr>
            </w:pPr>
            <w:r w:rsidRPr="006B5460">
              <w:rPr>
                <w:sz w:val="22"/>
                <w:szCs w:val="22"/>
              </w:rPr>
              <w:t>3</w:t>
            </w:r>
            <w:r w:rsidR="00573B6D" w:rsidRPr="006B5460">
              <w:rPr>
                <w:sz w:val="22"/>
                <w:szCs w:val="22"/>
              </w:rPr>
              <w:t>2</w:t>
            </w:r>
            <w:r w:rsidRPr="006B5460">
              <w:rPr>
                <w:sz w:val="22"/>
                <w:szCs w:val="22"/>
              </w:rPr>
              <w:t>.</w:t>
            </w:r>
            <w:r w:rsidRPr="006B5460">
              <w:rPr>
                <w:sz w:val="22"/>
                <w:szCs w:val="22"/>
              </w:rPr>
              <w:tab/>
              <w:t xml:space="preserve">Correction of </w:t>
            </w:r>
            <w:r w:rsidR="00573B6D" w:rsidRPr="006B5460">
              <w:rPr>
                <w:sz w:val="22"/>
                <w:szCs w:val="22"/>
              </w:rPr>
              <w:t xml:space="preserve">Arithmetical </w:t>
            </w:r>
            <w:r w:rsidRPr="006B5460">
              <w:rPr>
                <w:sz w:val="22"/>
                <w:szCs w:val="22"/>
              </w:rPr>
              <w:t>Errors</w:t>
            </w:r>
          </w:p>
        </w:tc>
        <w:tc>
          <w:tcPr>
            <w:tcW w:w="7218" w:type="dxa"/>
          </w:tcPr>
          <w:p w14:paraId="2E80F202" w14:textId="77777777" w:rsidR="00573B6D" w:rsidRPr="006B5460" w:rsidRDefault="006949F5" w:rsidP="009E5536">
            <w:pPr>
              <w:spacing w:before="56" w:line="239" w:lineRule="auto"/>
              <w:ind w:left="504" w:right="162" w:hanging="504"/>
              <w:rPr>
                <w:rFonts w:eastAsia="Arial"/>
                <w:szCs w:val="22"/>
              </w:rPr>
            </w:pPr>
            <w:r w:rsidRPr="006B5460">
              <w:rPr>
                <w:sz w:val="22"/>
                <w:szCs w:val="22"/>
              </w:rPr>
              <w:t>31.1</w:t>
            </w:r>
            <w:r w:rsidRPr="006B5460">
              <w:rPr>
                <w:sz w:val="22"/>
                <w:szCs w:val="22"/>
              </w:rPr>
              <w:tab/>
            </w:r>
            <w:r w:rsidR="00573B6D" w:rsidRPr="006B5460">
              <w:rPr>
                <w:rFonts w:eastAsia="Arial"/>
                <w:spacing w:val="-1"/>
                <w:sz w:val="22"/>
                <w:szCs w:val="22"/>
              </w:rPr>
              <w:t>P</w:t>
            </w:r>
            <w:r w:rsidR="00573B6D" w:rsidRPr="006B5460">
              <w:rPr>
                <w:rFonts w:eastAsia="Arial"/>
                <w:spacing w:val="1"/>
                <w:sz w:val="22"/>
                <w:szCs w:val="22"/>
              </w:rPr>
              <w:t>r</w:t>
            </w:r>
            <w:r w:rsidR="00573B6D" w:rsidRPr="006B5460">
              <w:rPr>
                <w:rFonts w:eastAsia="Arial"/>
                <w:sz w:val="22"/>
                <w:szCs w:val="22"/>
              </w:rPr>
              <w:t>o</w:t>
            </w:r>
            <w:r w:rsidR="00573B6D" w:rsidRPr="006B5460">
              <w:rPr>
                <w:rFonts w:eastAsia="Arial"/>
                <w:spacing w:val="1"/>
                <w:sz w:val="22"/>
                <w:szCs w:val="22"/>
              </w:rPr>
              <w:t>v</w:t>
            </w:r>
            <w:r w:rsidR="00573B6D" w:rsidRPr="006B5460">
              <w:rPr>
                <w:rFonts w:eastAsia="Arial"/>
                <w:spacing w:val="-1"/>
                <w:sz w:val="22"/>
                <w:szCs w:val="22"/>
              </w:rPr>
              <w:t>i</w:t>
            </w:r>
            <w:r w:rsidR="00573B6D" w:rsidRPr="006B5460">
              <w:rPr>
                <w:rFonts w:eastAsia="Arial"/>
                <w:spacing w:val="2"/>
                <w:sz w:val="22"/>
                <w:szCs w:val="22"/>
              </w:rPr>
              <w:t>d</w:t>
            </w:r>
            <w:r w:rsidR="00573B6D" w:rsidRPr="006B5460">
              <w:rPr>
                <w:rFonts w:eastAsia="Arial"/>
                <w:sz w:val="22"/>
                <w:szCs w:val="22"/>
              </w:rPr>
              <w:t>ed</w:t>
            </w:r>
            <w:r w:rsidR="00573B6D" w:rsidRPr="006B5460">
              <w:rPr>
                <w:rFonts w:eastAsia="Arial"/>
                <w:spacing w:val="52"/>
                <w:sz w:val="22"/>
                <w:szCs w:val="22"/>
              </w:rPr>
              <w:t xml:space="preserve"> </w:t>
            </w:r>
            <w:r w:rsidR="00573B6D" w:rsidRPr="006B5460">
              <w:rPr>
                <w:rFonts w:eastAsia="Arial"/>
                <w:sz w:val="22"/>
                <w:szCs w:val="22"/>
              </w:rPr>
              <w:t>th</w:t>
            </w:r>
            <w:r w:rsidR="00573B6D" w:rsidRPr="006B5460">
              <w:rPr>
                <w:rFonts w:eastAsia="Arial"/>
                <w:spacing w:val="2"/>
                <w:sz w:val="22"/>
                <w:szCs w:val="22"/>
              </w:rPr>
              <w:t>a</w:t>
            </w:r>
            <w:r w:rsidR="00573B6D" w:rsidRPr="006B5460">
              <w:rPr>
                <w:rFonts w:eastAsia="Arial"/>
                <w:sz w:val="22"/>
                <w:szCs w:val="22"/>
              </w:rPr>
              <w:t>t a b</w:t>
            </w:r>
            <w:r w:rsidR="00573B6D" w:rsidRPr="006B5460">
              <w:rPr>
                <w:rFonts w:eastAsia="Arial"/>
                <w:spacing w:val="1"/>
                <w:sz w:val="22"/>
                <w:szCs w:val="22"/>
              </w:rPr>
              <w:t>i</w:t>
            </w:r>
            <w:r w:rsidR="00573B6D" w:rsidRPr="006B5460">
              <w:rPr>
                <w:rFonts w:eastAsia="Arial"/>
                <w:sz w:val="22"/>
                <w:szCs w:val="22"/>
              </w:rPr>
              <w:t xml:space="preserve">d </w:t>
            </w:r>
            <w:r w:rsidR="00573B6D" w:rsidRPr="006B5460">
              <w:rPr>
                <w:rFonts w:eastAsia="Arial"/>
                <w:spacing w:val="-1"/>
                <w:sz w:val="22"/>
                <w:szCs w:val="22"/>
              </w:rPr>
              <w:t>i</w:t>
            </w:r>
            <w:r w:rsidR="00573B6D" w:rsidRPr="006B5460">
              <w:rPr>
                <w:rFonts w:eastAsia="Arial"/>
                <w:sz w:val="22"/>
                <w:szCs w:val="22"/>
              </w:rPr>
              <w:t xml:space="preserve">s </w:t>
            </w:r>
            <w:r w:rsidR="00573B6D" w:rsidRPr="006B5460">
              <w:rPr>
                <w:rFonts w:eastAsia="Arial"/>
                <w:spacing w:val="1"/>
                <w:sz w:val="22"/>
                <w:szCs w:val="22"/>
              </w:rPr>
              <w:t>s</w:t>
            </w:r>
            <w:r w:rsidR="00573B6D" w:rsidRPr="006B5460">
              <w:rPr>
                <w:rFonts w:eastAsia="Arial"/>
                <w:sz w:val="22"/>
                <w:szCs w:val="22"/>
              </w:rPr>
              <w:t>ub</w:t>
            </w:r>
            <w:r w:rsidR="00573B6D" w:rsidRPr="006B5460">
              <w:rPr>
                <w:rFonts w:eastAsia="Arial"/>
                <w:spacing w:val="1"/>
                <w:sz w:val="22"/>
                <w:szCs w:val="22"/>
              </w:rPr>
              <w:t>s</w:t>
            </w:r>
            <w:r w:rsidR="00573B6D" w:rsidRPr="006B5460">
              <w:rPr>
                <w:rFonts w:eastAsia="Arial"/>
                <w:sz w:val="22"/>
                <w:szCs w:val="22"/>
              </w:rPr>
              <w:t>tan</w:t>
            </w:r>
            <w:r w:rsidR="00573B6D" w:rsidRPr="006B5460">
              <w:rPr>
                <w:rFonts w:eastAsia="Arial"/>
                <w:spacing w:val="2"/>
                <w:sz w:val="22"/>
                <w:szCs w:val="22"/>
              </w:rPr>
              <w:t>t</w:t>
            </w:r>
            <w:r w:rsidR="00573B6D" w:rsidRPr="006B5460">
              <w:rPr>
                <w:rFonts w:eastAsia="Arial"/>
                <w:spacing w:val="-1"/>
                <w:sz w:val="22"/>
                <w:szCs w:val="22"/>
              </w:rPr>
              <w:t>i</w:t>
            </w:r>
            <w:r w:rsidR="00573B6D" w:rsidRPr="006B5460">
              <w:rPr>
                <w:rFonts w:eastAsia="Arial"/>
                <w:sz w:val="22"/>
                <w:szCs w:val="22"/>
              </w:rPr>
              <w:t>a</w:t>
            </w:r>
            <w:r w:rsidR="00573B6D" w:rsidRPr="006B5460">
              <w:rPr>
                <w:rFonts w:eastAsia="Arial"/>
                <w:spacing w:val="1"/>
                <w:sz w:val="22"/>
                <w:szCs w:val="22"/>
              </w:rPr>
              <w:t>l</w:t>
            </w:r>
            <w:r w:rsidR="00573B6D" w:rsidRPr="006B5460">
              <w:rPr>
                <w:rFonts w:eastAsia="Arial"/>
                <w:spacing w:val="4"/>
                <w:sz w:val="22"/>
                <w:szCs w:val="22"/>
              </w:rPr>
              <w:t>l</w:t>
            </w:r>
            <w:r w:rsidR="00573B6D" w:rsidRPr="006B5460">
              <w:rPr>
                <w:rFonts w:eastAsia="Arial"/>
                <w:sz w:val="22"/>
                <w:szCs w:val="22"/>
              </w:rPr>
              <w:t>y</w:t>
            </w:r>
            <w:r w:rsidR="00573B6D" w:rsidRPr="006B5460">
              <w:rPr>
                <w:rFonts w:eastAsia="Arial"/>
                <w:spacing w:val="43"/>
                <w:sz w:val="22"/>
                <w:szCs w:val="22"/>
              </w:rPr>
              <w:t xml:space="preserve"> </w:t>
            </w:r>
            <w:r w:rsidR="00573B6D" w:rsidRPr="006B5460">
              <w:rPr>
                <w:rFonts w:eastAsia="Arial"/>
                <w:spacing w:val="1"/>
                <w:sz w:val="22"/>
                <w:szCs w:val="22"/>
              </w:rPr>
              <w:t>r</w:t>
            </w:r>
            <w:r w:rsidR="00573B6D" w:rsidRPr="006B5460">
              <w:rPr>
                <w:rFonts w:eastAsia="Arial"/>
                <w:sz w:val="22"/>
                <w:szCs w:val="22"/>
              </w:rPr>
              <w:t>e</w:t>
            </w:r>
            <w:r w:rsidR="00573B6D" w:rsidRPr="006B5460">
              <w:rPr>
                <w:rFonts w:eastAsia="Arial"/>
                <w:spacing w:val="1"/>
                <w:sz w:val="22"/>
                <w:szCs w:val="22"/>
              </w:rPr>
              <w:t>s</w:t>
            </w:r>
            <w:r w:rsidR="00573B6D" w:rsidRPr="006B5460">
              <w:rPr>
                <w:rFonts w:eastAsia="Arial"/>
                <w:spacing w:val="2"/>
                <w:sz w:val="22"/>
                <w:szCs w:val="22"/>
              </w:rPr>
              <w:t>p</w:t>
            </w:r>
            <w:r w:rsidR="00573B6D" w:rsidRPr="006B5460">
              <w:rPr>
                <w:rFonts w:eastAsia="Arial"/>
                <w:sz w:val="22"/>
                <w:szCs w:val="22"/>
              </w:rPr>
              <w:t>on</w:t>
            </w:r>
            <w:r w:rsidR="00573B6D" w:rsidRPr="006B5460">
              <w:rPr>
                <w:rFonts w:eastAsia="Arial"/>
                <w:spacing w:val="1"/>
                <w:sz w:val="22"/>
                <w:szCs w:val="22"/>
              </w:rPr>
              <w:t>si</w:t>
            </w:r>
            <w:r w:rsidR="00573B6D" w:rsidRPr="006B5460">
              <w:rPr>
                <w:rFonts w:eastAsia="Arial"/>
                <w:spacing w:val="-1"/>
                <w:sz w:val="22"/>
                <w:szCs w:val="22"/>
              </w:rPr>
              <w:t>v</w:t>
            </w:r>
            <w:r w:rsidR="00573B6D" w:rsidRPr="006B5460">
              <w:rPr>
                <w:rFonts w:eastAsia="Arial"/>
                <w:sz w:val="22"/>
                <w:szCs w:val="22"/>
              </w:rPr>
              <w:t>e,</w:t>
            </w:r>
            <w:r w:rsidR="00573B6D" w:rsidRPr="006B5460">
              <w:rPr>
                <w:rFonts w:eastAsia="Arial"/>
                <w:spacing w:val="49"/>
                <w:sz w:val="22"/>
                <w:szCs w:val="22"/>
              </w:rPr>
              <w:t xml:space="preserve"> </w:t>
            </w:r>
            <w:r w:rsidR="00573B6D" w:rsidRPr="006B5460">
              <w:rPr>
                <w:rFonts w:eastAsia="Arial"/>
                <w:spacing w:val="2"/>
                <w:sz w:val="22"/>
                <w:szCs w:val="22"/>
              </w:rPr>
              <w:t>t</w:t>
            </w:r>
            <w:r w:rsidR="00573B6D" w:rsidRPr="006B5460">
              <w:rPr>
                <w:rFonts w:eastAsia="Arial"/>
                <w:sz w:val="22"/>
                <w:szCs w:val="22"/>
              </w:rPr>
              <w:t xml:space="preserve">he </w:t>
            </w:r>
            <w:r w:rsidR="00573B6D" w:rsidRPr="006B5460">
              <w:rPr>
                <w:rFonts w:eastAsia="Arial"/>
                <w:spacing w:val="-1"/>
                <w:sz w:val="22"/>
                <w:szCs w:val="22"/>
              </w:rPr>
              <w:t>E</w:t>
            </w:r>
            <w:r w:rsidR="00573B6D" w:rsidRPr="006B5460">
              <w:rPr>
                <w:rFonts w:eastAsia="Arial"/>
                <w:spacing w:val="4"/>
                <w:sz w:val="22"/>
                <w:szCs w:val="22"/>
              </w:rPr>
              <w:t>m</w:t>
            </w:r>
            <w:r w:rsidR="00573B6D" w:rsidRPr="006B5460">
              <w:rPr>
                <w:rFonts w:eastAsia="Arial"/>
                <w:sz w:val="22"/>
                <w:szCs w:val="22"/>
              </w:rPr>
              <w:t>p</w:t>
            </w:r>
            <w:r w:rsidR="00573B6D" w:rsidRPr="006B5460">
              <w:rPr>
                <w:rFonts w:eastAsia="Arial"/>
                <w:spacing w:val="-1"/>
                <w:sz w:val="22"/>
                <w:szCs w:val="22"/>
              </w:rPr>
              <w:t>l</w:t>
            </w:r>
            <w:r w:rsidR="00573B6D" w:rsidRPr="006B5460">
              <w:rPr>
                <w:rFonts w:eastAsia="Arial"/>
                <w:spacing w:val="2"/>
                <w:sz w:val="22"/>
                <w:szCs w:val="22"/>
              </w:rPr>
              <w:t>o</w:t>
            </w:r>
            <w:r w:rsidR="00573B6D" w:rsidRPr="006B5460">
              <w:rPr>
                <w:rFonts w:eastAsia="Arial"/>
                <w:spacing w:val="-4"/>
                <w:sz w:val="22"/>
                <w:szCs w:val="22"/>
              </w:rPr>
              <w:t>y</w:t>
            </w:r>
            <w:r w:rsidR="00573B6D" w:rsidRPr="006B5460">
              <w:rPr>
                <w:rFonts w:eastAsia="Arial"/>
                <w:sz w:val="22"/>
                <w:szCs w:val="22"/>
              </w:rPr>
              <w:t>er</w:t>
            </w:r>
            <w:r w:rsidR="00573B6D" w:rsidRPr="006B5460">
              <w:rPr>
                <w:rFonts w:eastAsia="Arial"/>
                <w:spacing w:val="52"/>
                <w:sz w:val="22"/>
                <w:szCs w:val="22"/>
              </w:rPr>
              <w:t xml:space="preserve"> </w:t>
            </w:r>
            <w:r w:rsidR="00573B6D" w:rsidRPr="006B5460">
              <w:rPr>
                <w:rFonts w:eastAsia="Arial"/>
                <w:spacing w:val="4"/>
                <w:sz w:val="22"/>
                <w:szCs w:val="22"/>
              </w:rPr>
              <w:t>m</w:t>
            </w:r>
            <w:r w:rsidR="00573B6D" w:rsidRPr="006B5460">
              <w:rPr>
                <w:rFonts w:eastAsia="Arial"/>
                <w:spacing w:val="2"/>
                <w:sz w:val="22"/>
                <w:szCs w:val="22"/>
              </w:rPr>
              <w:t>a</w:t>
            </w:r>
            <w:r w:rsidR="00573B6D" w:rsidRPr="006B5460">
              <w:rPr>
                <w:rFonts w:eastAsia="Arial"/>
                <w:sz w:val="22"/>
                <w:szCs w:val="22"/>
              </w:rPr>
              <w:t>y wa</w:t>
            </w:r>
            <w:r w:rsidR="00573B6D" w:rsidRPr="006B5460">
              <w:rPr>
                <w:rFonts w:eastAsia="Arial"/>
                <w:spacing w:val="1"/>
                <w:sz w:val="22"/>
                <w:szCs w:val="22"/>
              </w:rPr>
              <w:t>i</w:t>
            </w:r>
            <w:r w:rsidR="00573B6D" w:rsidRPr="006B5460">
              <w:rPr>
                <w:rFonts w:eastAsia="Arial"/>
                <w:spacing w:val="-1"/>
                <w:sz w:val="22"/>
                <w:szCs w:val="22"/>
              </w:rPr>
              <w:t>v</w:t>
            </w:r>
            <w:r w:rsidR="00573B6D" w:rsidRPr="006B5460">
              <w:rPr>
                <w:rFonts w:eastAsia="Arial"/>
                <w:sz w:val="22"/>
                <w:szCs w:val="22"/>
              </w:rPr>
              <w:t>e</w:t>
            </w:r>
            <w:r w:rsidR="00573B6D" w:rsidRPr="006B5460">
              <w:rPr>
                <w:rFonts w:eastAsia="Arial"/>
                <w:spacing w:val="7"/>
                <w:sz w:val="22"/>
                <w:szCs w:val="22"/>
              </w:rPr>
              <w:t xml:space="preserve"> </w:t>
            </w:r>
            <w:r w:rsidR="00573B6D" w:rsidRPr="006B5460">
              <w:rPr>
                <w:rFonts w:eastAsia="Arial"/>
                <w:spacing w:val="2"/>
                <w:sz w:val="22"/>
                <w:szCs w:val="22"/>
              </w:rPr>
              <w:t>an</w:t>
            </w:r>
            <w:r w:rsidR="00573B6D" w:rsidRPr="006B5460">
              <w:rPr>
                <w:rFonts w:eastAsia="Arial"/>
                <w:sz w:val="22"/>
                <w:szCs w:val="22"/>
              </w:rPr>
              <w:t>y</w:t>
            </w:r>
            <w:r w:rsidR="00573B6D" w:rsidRPr="006B5460">
              <w:rPr>
                <w:rFonts w:eastAsia="Arial"/>
                <w:spacing w:val="8"/>
                <w:sz w:val="22"/>
                <w:szCs w:val="22"/>
              </w:rPr>
              <w:t xml:space="preserve"> </w:t>
            </w:r>
            <w:r w:rsidR="00F14351" w:rsidRPr="006B5460">
              <w:rPr>
                <w:rFonts w:eastAsia="Arial"/>
                <w:sz w:val="22"/>
                <w:szCs w:val="22"/>
              </w:rPr>
              <w:t>non</w:t>
            </w:r>
            <w:r w:rsidR="00F14351" w:rsidRPr="006B5460">
              <w:rPr>
                <w:rFonts w:eastAsia="Arial"/>
                <w:spacing w:val="1"/>
                <w:sz w:val="22"/>
                <w:szCs w:val="22"/>
              </w:rPr>
              <w:t>c</w:t>
            </w:r>
            <w:r w:rsidR="00F14351" w:rsidRPr="006B5460">
              <w:rPr>
                <w:rFonts w:eastAsia="Arial"/>
                <w:spacing w:val="2"/>
                <w:sz w:val="22"/>
                <w:szCs w:val="22"/>
              </w:rPr>
              <w:t>o</w:t>
            </w:r>
            <w:r w:rsidR="00F14351" w:rsidRPr="006B5460">
              <w:rPr>
                <w:rFonts w:eastAsia="Arial"/>
                <w:sz w:val="22"/>
                <w:szCs w:val="22"/>
              </w:rPr>
              <w:t>n</w:t>
            </w:r>
            <w:r w:rsidR="00F14351" w:rsidRPr="006B5460">
              <w:rPr>
                <w:rFonts w:eastAsia="Arial"/>
                <w:spacing w:val="2"/>
                <w:sz w:val="22"/>
                <w:szCs w:val="22"/>
              </w:rPr>
              <w:t>f</w:t>
            </w:r>
            <w:r w:rsidR="00F14351" w:rsidRPr="006B5460">
              <w:rPr>
                <w:rFonts w:eastAsia="Arial"/>
                <w:sz w:val="22"/>
                <w:szCs w:val="22"/>
              </w:rPr>
              <w:t>o</w:t>
            </w:r>
            <w:r w:rsidR="00F14351" w:rsidRPr="006B5460">
              <w:rPr>
                <w:rFonts w:eastAsia="Arial"/>
                <w:spacing w:val="-2"/>
                <w:sz w:val="22"/>
                <w:szCs w:val="22"/>
              </w:rPr>
              <w:t>r</w:t>
            </w:r>
            <w:r w:rsidR="00F14351" w:rsidRPr="006B5460">
              <w:rPr>
                <w:rFonts w:eastAsia="Arial"/>
                <w:spacing w:val="4"/>
                <w:sz w:val="22"/>
                <w:szCs w:val="22"/>
              </w:rPr>
              <w:t>m</w:t>
            </w:r>
            <w:r w:rsidR="00F14351" w:rsidRPr="006B5460">
              <w:rPr>
                <w:rFonts w:eastAsia="Arial"/>
                <w:spacing w:val="-1"/>
                <w:sz w:val="22"/>
                <w:szCs w:val="22"/>
              </w:rPr>
              <w:t>i</w:t>
            </w:r>
            <w:r w:rsidR="00F14351" w:rsidRPr="006B5460">
              <w:rPr>
                <w:rFonts w:eastAsia="Arial"/>
                <w:sz w:val="22"/>
                <w:szCs w:val="22"/>
              </w:rPr>
              <w:t>t</w:t>
            </w:r>
            <w:r w:rsidR="00F14351" w:rsidRPr="006B5460">
              <w:rPr>
                <w:rFonts w:eastAsia="Arial"/>
                <w:spacing w:val="-1"/>
                <w:sz w:val="22"/>
                <w:szCs w:val="22"/>
              </w:rPr>
              <w:t>y</w:t>
            </w:r>
            <w:r w:rsidR="00573B6D" w:rsidRPr="006B5460">
              <w:rPr>
                <w:rFonts w:eastAsia="Arial"/>
                <w:sz w:val="22"/>
                <w:szCs w:val="22"/>
              </w:rPr>
              <w:t xml:space="preserve"> </w:t>
            </w:r>
            <w:r w:rsidR="00573B6D" w:rsidRPr="006B5460">
              <w:rPr>
                <w:rFonts w:eastAsia="Arial"/>
                <w:spacing w:val="-1"/>
                <w:sz w:val="22"/>
                <w:szCs w:val="22"/>
              </w:rPr>
              <w:t>i</w:t>
            </w:r>
            <w:r w:rsidR="00573B6D" w:rsidRPr="006B5460">
              <w:rPr>
                <w:rFonts w:eastAsia="Arial"/>
                <w:sz w:val="22"/>
                <w:szCs w:val="22"/>
              </w:rPr>
              <w:t>n</w:t>
            </w:r>
            <w:r w:rsidR="00573B6D" w:rsidRPr="006B5460">
              <w:rPr>
                <w:rFonts w:eastAsia="Arial"/>
                <w:spacing w:val="11"/>
                <w:sz w:val="22"/>
                <w:szCs w:val="22"/>
              </w:rPr>
              <w:t xml:space="preserve"> </w:t>
            </w:r>
            <w:r w:rsidR="00573B6D" w:rsidRPr="006B5460">
              <w:rPr>
                <w:rFonts w:eastAsia="Arial"/>
                <w:sz w:val="22"/>
                <w:szCs w:val="22"/>
              </w:rPr>
              <w:t>the</w:t>
            </w:r>
            <w:r w:rsidR="00573B6D" w:rsidRPr="006B5460">
              <w:rPr>
                <w:rFonts w:eastAsia="Arial"/>
                <w:spacing w:val="11"/>
                <w:sz w:val="22"/>
                <w:szCs w:val="22"/>
              </w:rPr>
              <w:t xml:space="preserve"> </w:t>
            </w:r>
            <w:r w:rsidR="00573B6D" w:rsidRPr="006B5460">
              <w:rPr>
                <w:rFonts w:eastAsia="Arial"/>
                <w:sz w:val="22"/>
                <w:szCs w:val="22"/>
              </w:rPr>
              <w:t>b</w:t>
            </w:r>
            <w:r w:rsidR="00573B6D" w:rsidRPr="006B5460">
              <w:rPr>
                <w:rFonts w:eastAsia="Arial"/>
                <w:spacing w:val="1"/>
                <w:sz w:val="22"/>
                <w:szCs w:val="22"/>
              </w:rPr>
              <w:t>i</w:t>
            </w:r>
            <w:r w:rsidR="00573B6D" w:rsidRPr="006B5460">
              <w:rPr>
                <w:rFonts w:eastAsia="Arial"/>
                <w:sz w:val="22"/>
                <w:szCs w:val="22"/>
              </w:rPr>
              <w:t>d</w:t>
            </w:r>
            <w:r w:rsidR="00573B6D" w:rsidRPr="006B5460">
              <w:rPr>
                <w:rFonts w:eastAsia="Arial"/>
                <w:spacing w:val="9"/>
                <w:sz w:val="22"/>
                <w:szCs w:val="22"/>
              </w:rPr>
              <w:t xml:space="preserve"> </w:t>
            </w:r>
            <w:r w:rsidR="00573B6D" w:rsidRPr="006B5460">
              <w:rPr>
                <w:rFonts w:eastAsia="Arial"/>
                <w:sz w:val="22"/>
                <w:szCs w:val="22"/>
              </w:rPr>
              <w:t>that</w:t>
            </w:r>
            <w:r w:rsidR="00573B6D" w:rsidRPr="006B5460">
              <w:rPr>
                <w:rFonts w:eastAsia="Arial"/>
                <w:spacing w:val="11"/>
                <w:sz w:val="22"/>
                <w:szCs w:val="22"/>
              </w:rPr>
              <w:t xml:space="preserve"> </w:t>
            </w:r>
            <w:r w:rsidR="00F14351" w:rsidRPr="006B5460">
              <w:rPr>
                <w:rFonts w:eastAsia="Arial"/>
                <w:sz w:val="22"/>
                <w:szCs w:val="22"/>
              </w:rPr>
              <w:t>does</w:t>
            </w:r>
            <w:r w:rsidR="00573B6D" w:rsidRPr="006B5460">
              <w:rPr>
                <w:rFonts w:eastAsia="Arial"/>
                <w:spacing w:val="10"/>
                <w:sz w:val="22"/>
                <w:szCs w:val="22"/>
              </w:rPr>
              <w:t xml:space="preserve"> </w:t>
            </w:r>
            <w:r w:rsidR="00573B6D" w:rsidRPr="006B5460">
              <w:rPr>
                <w:rFonts w:eastAsia="Arial"/>
                <w:spacing w:val="2"/>
                <w:sz w:val="22"/>
                <w:szCs w:val="22"/>
              </w:rPr>
              <w:t>n</w:t>
            </w:r>
            <w:r w:rsidR="00573B6D" w:rsidRPr="006B5460">
              <w:rPr>
                <w:rFonts w:eastAsia="Arial"/>
                <w:sz w:val="22"/>
                <w:szCs w:val="22"/>
              </w:rPr>
              <w:t>ot</w:t>
            </w:r>
            <w:r w:rsidR="00573B6D" w:rsidRPr="006B5460">
              <w:rPr>
                <w:rFonts w:eastAsia="Arial"/>
                <w:spacing w:val="9"/>
                <w:sz w:val="22"/>
                <w:szCs w:val="22"/>
              </w:rPr>
              <w:t xml:space="preserve"> </w:t>
            </w:r>
            <w:r w:rsidR="00573B6D" w:rsidRPr="006B5460">
              <w:rPr>
                <w:rFonts w:eastAsia="Arial"/>
                <w:spacing w:val="1"/>
                <w:sz w:val="22"/>
                <w:szCs w:val="22"/>
              </w:rPr>
              <w:t>c</w:t>
            </w:r>
            <w:r w:rsidR="00573B6D" w:rsidRPr="006B5460">
              <w:rPr>
                <w:rFonts w:eastAsia="Arial"/>
                <w:sz w:val="22"/>
                <w:szCs w:val="22"/>
              </w:rPr>
              <w:t>o</w:t>
            </w:r>
            <w:r w:rsidR="00573B6D" w:rsidRPr="006B5460">
              <w:rPr>
                <w:rFonts w:eastAsia="Arial"/>
                <w:spacing w:val="2"/>
                <w:sz w:val="22"/>
                <w:szCs w:val="22"/>
              </w:rPr>
              <w:t>n</w:t>
            </w:r>
            <w:r w:rsidR="00573B6D" w:rsidRPr="006B5460">
              <w:rPr>
                <w:rFonts w:eastAsia="Arial"/>
                <w:spacing w:val="1"/>
                <w:sz w:val="22"/>
                <w:szCs w:val="22"/>
              </w:rPr>
              <w:t>s</w:t>
            </w:r>
            <w:r w:rsidR="00573B6D" w:rsidRPr="006B5460">
              <w:rPr>
                <w:rFonts w:eastAsia="Arial"/>
                <w:sz w:val="22"/>
                <w:szCs w:val="22"/>
              </w:rPr>
              <w:t>t</w:t>
            </w:r>
            <w:r w:rsidR="00573B6D" w:rsidRPr="006B5460">
              <w:rPr>
                <w:rFonts w:eastAsia="Arial"/>
                <w:spacing w:val="-1"/>
                <w:sz w:val="22"/>
                <w:szCs w:val="22"/>
              </w:rPr>
              <w:t>i</w:t>
            </w:r>
            <w:r w:rsidR="00573B6D" w:rsidRPr="006B5460">
              <w:rPr>
                <w:rFonts w:eastAsia="Arial"/>
                <w:sz w:val="22"/>
                <w:szCs w:val="22"/>
              </w:rPr>
              <w:t>tute</w:t>
            </w:r>
            <w:r w:rsidR="00573B6D" w:rsidRPr="006B5460">
              <w:rPr>
                <w:rFonts w:eastAsia="Arial"/>
                <w:spacing w:val="6"/>
                <w:sz w:val="22"/>
                <w:szCs w:val="22"/>
              </w:rPr>
              <w:t xml:space="preserve"> </w:t>
            </w:r>
            <w:r w:rsidR="00573B6D" w:rsidRPr="006B5460">
              <w:rPr>
                <w:rFonts w:eastAsia="Arial"/>
                <w:sz w:val="22"/>
                <w:szCs w:val="22"/>
              </w:rPr>
              <w:t>a</w:t>
            </w:r>
            <w:r w:rsidR="00573B6D" w:rsidRPr="006B5460">
              <w:rPr>
                <w:rFonts w:eastAsia="Arial"/>
                <w:spacing w:val="11"/>
                <w:sz w:val="22"/>
                <w:szCs w:val="22"/>
              </w:rPr>
              <w:t xml:space="preserve"> </w:t>
            </w:r>
            <w:r w:rsidR="00573B6D" w:rsidRPr="006B5460">
              <w:rPr>
                <w:rFonts w:eastAsia="Arial"/>
                <w:spacing w:val="4"/>
                <w:sz w:val="22"/>
                <w:szCs w:val="22"/>
              </w:rPr>
              <w:t>m</w:t>
            </w:r>
            <w:r w:rsidR="00573B6D" w:rsidRPr="006B5460">
              <w:rPr>
                <w:rFonts w:eastAsia="Arial"/>
                <w:sz w:val="22"/>
                <w:szCs w:val="22"/>
              </w:rPr>
              <w:t>ate</w:t>
            </w:r>
            <w:r w:rsidR="00573B6D" w:rsidRPr="006B5460">
              <w:rPr>
                <w:rFonts w:eastAsia="Arial"/>
                <w:spacing w:val="1"/>
                <w:sz w:val="22"/>
                <w:szCs w:val="22"/>
              </w:rPr>
              <w:t>r</w:t>
            </w:r>
            <w:r w:rsidR="00573B6D" w:rsidRPr="006B5460">
              <w:rPr>
                <w:rFonts w:eastAsia="Arial"/>
                <w:spacing w:val="-1"/>
                <w:sz w:val="22"/>
                <w:szCs w:val="22"/>
              </w:rPr>
              <w:t>i</w:t>
            </w:r>
            <w:r w:rsidR="00573B6D" w:rsidRPr="006B5460">
              <w:rPr>
                <w:rFonts w:eastAsia="Arial"/>
                <w:sz w:val="22"/>
                <w:szCs w:val="22"/>
              </w:rPr>
              <w:t>al de</w:t>
            </w:r>
            <w:r w:rsidR="00573B6D" w:rsidRPr="006B5460">
              <w:rPr>
                <w:rFonts w:eastAsia="Arial"/>
                <w:spacing w:val="1"/>
                <w:sz w:val="22"/>
                <w:szCs w:val="22"/>
              </w:rPr>
              <w:t>v</w:t>
            </w:r>
            <w:r w:rsidR="00573B6D" w:rsidRPr="006B5460">
              <w:rPr>
                <w:rFonts w:eastAsia="Arial"/>
                <w:spacing w:val="-1"/>
                <w:sz w:val="22"/>
                <w:szCs w:val="22"/>
              </w:rPr>
              <w:t>i</w:t>
            </w:r>
            <w:r w:rsidR="00573B6D" w:rsidRPr="006B5460">
              <w:rPr>
                <w:rFonts w:eastAsia="Arial"/>
                <w:sz w:val="22"/>
                <w:szCs w:val="22"/>
              </w:rPr>
              <w:t>a</w:t>
            </w:r>
            <w:r w:rsidR="00573B6D" w:rsidRPr="006B5460">
              <w:rPr>
                <w:rFonts w:eastAsia="Arial"/>
                <w:spacing w:val="2"/>
                <w:sz w:val="22"/>
                <w:szCs w:val="22"/>
              </w:rPr>
              <w:t>t</w:t>
            </w:r>
            <w:r w:rsidR="00573B6D" w:rsidRPr="006B5460">
              <w:rPr>
                <w:rFonts w:eastAsia="Arial"/>
                <w:spacing w:val="-1"/>
                <w:sz w:val="22"/>
                <w:szCs w:val="22"/>
              </w:rPr>
              <w:t>i</w:t>
            </w:r>
            <w:r w:rsidR="00573B6D" w:rsidRPr="006B5460">
              <w:rPr>
                <w:rFonts w:eastAsia="Arial"/>
                <w:spacing w:val="2"/>
                <w:sz w:val="22"/>
                <w:szCs w:val="22"/>
              </w:rPr>
              <w:t>o</w:t>
            </w:r>
            <w:r w:rsidR="00573B6D" w:rsidRPr="006B5460">
              <w:rPr>
                <w:rFonts w:eastAsia="Arial"/>
                <w:sz w:val="22"/>
                <w:szCs w:val="22"/>
              </w:rPr>
              <w:t>n,</w:t>
            </w:r>
            <w:r w:rsidR="00573B6D" w:rsidRPr="006B5460">
              <w:rPr>
                <w:rFonts w:eastAsia="Arial"/>
                <w:spacing w:val="-10"/>
                <w:sz w:val="22"/>
                <w:szCs w:val="22"/>
              </w:rPr>
              <w:t xml:space="preserve"> </w:t>
            </w:r>
            <w:r w:rsidR="00573B6D" w:rsidRPr="006B5460">
              <w:rPr>
                <w:rFonts w:eastAsia="Arial"/>
                <w:spacing w:val="1"/>
                <w:sz w:val="22"/>
                <w:szCs w:val="22"/>
              </w:rPr>
              <w:t>r</w:t>
            </w:r>
            <w:r w:rsidR="00573B6D" w:rsidRPr="006B5460">
              <w:rPr>
                <w:rFonts w:eastAsia="Arial"/>
                <w:sz w:val="22"/>
                <w:szCs w:val="22"/>
              </w:rPr>
              <w:t>e</w:t>
            </w:r>
            <w:r w:rsidR="00573B6D" w:rsidRPr="006B5460">
              <w:rPr>
                <w:rFonts w:eastAsia="Arial"/>
                <w:spacing w:val="1"/>
                <w:sz w:val="22"/>
                <w:szCs w:val="22"/>
              </w:rPr>
              <w:t>s</w:t>
            </w:r>
            <w:r w:rsidR="00573B6D" w:rsidRPr="006B5460">
              <w:rPr>
                <w:rFonts w:eastAsia="Arial"/>
                <w:sz w:val="22"/>
                <w:szCs w:val="22"/>
              </w:rPr>
              <w:t>e</w:t>
            </w:r>
            <w:r w:rsidR="00573B6D" w:rsidRPr="006B5460">
              <w:rPr>
                <w:rFonts w:eastAsia="Arial"/>
                <w:spacing w:val="1"/>
                <w:sz w:val="22"/>
                <w:szCs w:val="22"/>
              </w:rPr>
              <w:t>rv</w:t>
            </w:r>
            <w:r w:rsidR="00573B6D" w:rsidRPr="006B5460">
              <w:rPr>
                <w:rFonts w:eastAsia="Arial"/>
                <w:sz w:val="22"/>
                <w:szCs w:val="22"/>
              </w:rPr>
              <w:t>at</w:t>
            </w:r>
            <w:r w:rsidR="00573B6D" w:rsidRPr="006B5460">
              <w:rPr>
                <w:rFonts w:eastAsia="Arial"/>
                <w:spacing w:val="1"/>
                <w:sz w:val="22"/>
                <w:szCs w:val="22"/>
              </w:rPr>
              <w:t>i</w:t>
            </w:r>
            <w:r w:rsidR="00573B6D" w:rsidRPr="006B5460">
              <w:rPr>
                <w:rFonts w:eastAsia="Arial"/>
                <w:sz w:val="22"/>
                <w:szCs w:val="22"/>
              </w:rPr>
              <w:t>on</w:t>
            </w:r>
            <w:r w:rsidR="00573B6D" w:rsidRPr="006B5460">
              <w:rPr>
                <w:rFonts w:eastAsia="Arial"/>
                <w:spacing w:val="-8"/>
                <w:sz w:val="22"/>
                <w:szCs w:val="22"/>
              </w:rPr>
              <w:t xml:space="preserve"> </w:t>
            </w:r>
            <w:r w:rsidR="00573B6D" w:rsidRPr="006B5460">
              <w:rPr>
                <w:rFonts w:eastAsia="Arial"/>
                <w:sz w:val="22"/>
                <w:szCs w:val="22"/>
              </w:rPr>
              <w:t>or</w:t>
            </w:r>
            <w:r w:rsidR="00573B6D" w:rsidRPr="006B5460">
              <w:rPr>
                <w:rFonts w:eastAsia="Arial"/>
                <w:spacing w:val="-2"/>
                <w:sz w:val="22"/>
                <w:szCs w:val="22"/>
              </w:rPr>
              <w:t xml:space="preserve"> </w:t>
            </w:r>
            <w:r w:rsidR="00573B6D" w:rsidRPr="006B5460">
              <w:rPr>
                <w:rFonts w:eastAsia="Arial"/>
                <w:spacing w:val="2"/>
                <w:sz w:val="22"/>
                <w:szCs w:val="22"/>
              </w:rPr>
              <w:t>o</w:t>
            </w:r>
            <w:r w:rsidR="00573B6D" w:rsidRPr="006B5460">
              <w:rPr>
                <w:rFonts w:eastAsia="Arial"/>
                <w:spacing w:val="4"/>
                <w:sz w:val="22"/>
                <w:szCs w:val="22"/>
              </w:rPr>
              <w:t>m</w:t>
            </w:r>
            <w:r w:rsidR="00573B6D" w:rsidRPr="006B5460">
              <w:rPr>
                <w:rFonts w:eastAsia="Arial"/>
                <w:spacing w:val="-1"/>
                <w:sz w:val="22"/>
                <w:szCs w:val="22"/>
              </w:rPr>
              <w:t>is</w:t>
            </w:r>
            <w:r w:rsidR="00573B6D" w:rsidRPr="006B5460">
              <w:rPr>
                <w:rFonts w:eastAsia="Arial"/>
                <w:spacing w:val="1"/>
                <w:sz w:val="22"/>
                <w:szCs w:val="22"/>
              </w:rPr>
              <w:t>s</w:t>
            </w:r>
            <w:r w:rsidR="00573B6D" w:rsidRPr="006B5460">
              <w:rPr>
                <w:rFonts w:eastAsia="Arial"/>
                <w:spacing w:val="-1"/>
                <w:sz w:val="22"/>
                <w:szCs w:val="22"/>
              </w:rPr>
              <w:t>i</w:t>
            </w:r>
            <w:r w:rsidR="00573B6D" w:rsidRPr="006B5460">
              <w:rPr>
                <w:rFonts w:eastAsia="Arial"/>
                <w:sz w:val="22"/>
                <w:szCs w:val="22"/>
              </w:rPr>
              <w:t>on.</w:t>
            </w:r>
          </w:p>
          <w:p w14:paraId="23D0F24C" w14:textId="77777777" w:rsidR="00573B6D" w:rsidRPr="006B5460" w:rsidRDefault="00573B6D" w:rsidP="009E5536">
            <w:pPr>
              <w:spacing w:before="56" w:line="239" w:lineRule="auto"/>
              <w:ind w:left="504" w:right="162" w:hanging="504"/>
              <w:rPr>
                <w:rFonts w:eastAsia="Arial"/>
                <w:szCs w:val="22"/>
              </w:rPr>
            </w:pPr>
          </w:p>
          <w:p w14:paraId="21EC1C19" w14:textId="77777777" w:rsidR="00573B6D" w:rsidRPr="006B5460" w:rsidRDefault="00573B6D" w:rsidP="009E5536">
            <w:pPr>
              <w:ind w:left="504" w:right="162" w:hanging="504"/>
              <w:rPr>
                <w:rFonts w:eastAsia="Arial"/>
                <w:szCs w:val="22"/>
              </w:rPr>
            </w:pPr>
            <w:r w:rsidRPr="006B5460">
              <w:rPr>
                <w:sz w:val="22"/>
                <w:szCs w:val="22"/>
              </w:rPr>
              <w:t xml:space="preserve">31.2 </w:t>
            </w:r>
            <w:r w:rsidRPr="006B5460">
              <w:rPr>
                <w:rFonts w:eastAsia="Arial"/>
                <w:spacing w:val="-1"/>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ed</w:t>
            </w:r>
            <w:r w:rsidRPr="006B5460">
              <w:rPr>
                <w:rFonts w:eastAsia="Arial"/>
                <w:spacing w:val="9"/>
                <w:sz w:val="22"/>
                <w:szCs w:val="22"/>
              </w:rPr>
              <w:t xml:space="preserve"> </w:t>
            </w:r>
            <w:r w:rsidRPr="006B5460">
              <w:rPr>
                <w:rFonts w:eastAsia="Arial"/>
                <w:sz w:val="22"/>
                <w:szCs w:val="22"/>
              </w:rPr>
              <w:t>th</w:t>
            </w:r>
            <w:r w:rsidRPr="006B5460">
              <w:rPr>
                <w:rFonts w:eastAsia="Arial"/>
                <w:spacing w:val="2"/>
                <w:sz w:val="22"/>
                <w:szCs w:val="22"/>
              </w:rPr>
              <w:t>a</w:t>
            </w:r>
            <w:r w:rsidRPr="006B5460">
              <w:rPr>
                <w:rFonts w:eastAsia="Arial"/>
                <w:sz w:val="22"/>
                <w:szCs w:val="22"/>
              </w:rPr>
              <w:t>t</w:t>
            </w:r>
            <w:r w:rsidRPr="006B5460">
              <w:rPr>
                <w:rFonts w:eastAsia="Arial"/>
                <w:spacing w:val="14"/>
                <w:sz w:val="22"/>
                <w:szCs w:val="22"/>
              </w:rPr>
              <w:t xml:space="preserve"> </w:t>
            </w:r>
            <w:r w:rsidRPr="006B5460">
              <w:rPr>
                <w:rFonts w:eastAsia="Arial"/>
                <w:sz w:val="22"/>
                <w:szCs w:val="22"/>
              </w:rPr>
              <w:t>a</w:t>
            </w:r>
            <w:r w:rsidRPr="006B5460">
              <w:rPr>
                <w:rFonts w:eastAsia="Arial"/>
                <w:spacing w:val="16"/>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14"/>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17"/>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 xml:space="preserve">y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pacing w:val="2"/>
                <w:sz w:val="22"/>
                <w:szCs w:val="22"/>
              </w:rPr>
              <w:t>p</w:t>
            </w:r>
            <w:r w:rsidRPr="006B5460">
              <w:rPr>
                <w:rFonts w:eastAsia="Arial"/>
                <w:sz w:val="22"/>
                <w:szCs w:val="22"/>
              </w:rPr>
              <w:t>on</w:t>
            </w:r>
            <w:r w:rsidRPr="006B5460">
              <w:rPr>
                <w:rFonts w:eastAsia="Arial"/>
                <w:spacing w:val="1"/>
                <w:sz w:val="22"/>
                <w:szCs w:val="22"/>
              </w:rPr>
              <w:t>si</w:t>
            </w:r>
            <w:r w:rsidRPr="006B5460">
              <w:rPr>
                <w:rFonts w:eastAsia="Arial"/>
                <w:spacing w:val="-1"/>
                <w:sz w:val="22"/>
                <w:szCs w:val="22"/>
              </w:rPr>
              <w:t>v</w:t>
            </w:r>
            <w:r w:rsidRPr="006B5460">
              <w:rPr>
                <w:rFonts w:eastAsia="Arial"/>
                <w:sz w:val="22"/>
                <w:szCs w:val="22"/>
              </w:rPr>
              <w:t>e,</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6"/>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10"/>
                <w:sz w:val="22"/>
                <w:szCs w:val="22"/>
              </w:rPr>
              <w:t xml:space="preserve"> </w:t>
            </w:r>
            <w:r w:rsidRPr="006B5460">
              <w:rPr>
                <w:rFonts w:eastAsia="Arial"/>
                <w:spacing w:val="4"/>
                <w:sz w:val="22"/>
                <w:szCs w:val="22"/>
              </w:rPr>
              <w:t>m</w:t>
            </w:r>
            <w:r w:rsidRPr="006B5460">
              <w:rPr>
                <w:rFonts w:eastAsia="Arial"/>
                <w:spacing w:val="2"/>
                <w:sz w:val="22"/>
                <w:szCs w:val="22"/>
              </w:rPr>
              <w:t>a</w:t>
            </w:r>
            <w:r w:rsidRPr="006B5460">
              <w:rPr>
                <w:rFonts w:eastAsia="Arial"/>
                <w:sz w:val="22"/>
                <w:szCs w:val="22"/>
              </w:rPr>
              <w:t xml:space="preserve">y </w:t>
            </w:r>
            <w:r w:rsidRPr="006B5460">
              <w:rPr>
                <w:rFonts w:eastAsia="Arial"/>
                <w:spacing w:val="1"/>
                <w:sz w:val="22"/>
                <w:szCs w:val="22"/>
              </w:rPr>
              <w:t>r</w:t>
            </w:r>
            <w:r w:rsidRPr="006B5460">
              <w:rPr>
                <w:rFonts w:eastAsia="Arial"/>
                <w:sz w:val="22"/>
                <w:szCs w:val="22"/>
              </w:rPr>
              <w:t>eque</w:t>
            </w:r>
            <w:r w:rsidRPr="006B5460">
              <w:rPr>
                <w:rFonts w:eastAsia="Arial"/>
                <w:spacing w:val="1"/>
                <w:sz w:val="22"/>
                <w:szCs w:val="22"/>
              </w:rPr>
              <w:t>s</w:t>
            </w:r>
            <w:r w:rsidRPr="006B5460">
              <w:rPr>
                <w:rFonts w:eastAsia="Arial"/>
                <w:sz w:val="22"/>
                <w:szCs w:val="22"/>
              </w:rPr>
              <w:t>t</w:t>
            </w:r>
            <w:r w:rsidRPr="006B5460">
              <w:rPr>
                <w:rFonts w:eastAsia="Arial"/>
                <w:spacing w:val="3"/>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7"/>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7"/>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der</w:t>
            </w:r>
            <w:r w:rsidRPr="006B5460">
              <w:rPr>
                <w:rFonts w:eastAsia="Arial"/>
                <w:spacing w:val="8"/>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4"/>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z w:val="22"/>
                <w:szCs w:val="22"/>
              </w:rPr>
              <w:t>ne</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ss</w:t>
            </w:r>
            <w:r w:rsidRPr="006B5460">
              <w:rPr>
                <w:rFonts w:eastAsia="Arial"/>
                <w:sz w:val="22"/>
                <w:szCs w:val="22"/>
              </w:rPr>
              <w:t>a</w:t>
            </w:r>
            <w:r w:rsidRPr="006B5460">
              <w:rPr>
                <w:rFonts w:eastAsia="Arial"/>
                <w:spacing w:val="3"/>
                <w:sz w:val="22"/>
                <w:szCs w:val="22"/>
              </w:rPr>
              <w:t>r</w:t>
            </w:r>
            <w:r w:rsidRPr="006B5460">
              <w:rPr>
                <w:rFonts w:eastAsia="Arial"/>
                <w:sz w:val="22"/>
                <w:szCs w:val="22"/>
              </w:rPr>
              <w:t xml:space="preserve">y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 or 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w</w:t>
            </w:r>
            <w:r w:rsidRPr="006B5460">
              <w:rPr>
                <w:rFonts w:eastAsia="Arial"/>
                <w:spacing w:val="-1"/>
                <w:sz w:val="22"/>
                <w:szCs w:val="22"/>
              </w:rPr>
              <w:t>i</w:t>
            </w:r>
            <w:r w:rsidRPr="006B5460">
              <w:rPr>
                <w:rFonts w:eastAsia="Arial"/>
                <w:sz w:val="22"/>
                <w:szCs w:val="22"/>
              </w:rPr>
              <w:t>t</w:t>
            </w:r>
            <w:r w:rsidRPr="006B5460">
              <w:rPr>
                <w:rFonts w:eastAsia="Arial"/>
                <w:spacing w:val="2"/>
                <w:sz w:val="22"/>
                <w:szCs w:val="22"/>
              </w:rPr>
              <w:t>h</w:t>
            </w:r>
            <w:r w:rsidRPr="006B5460">
              <w:rPr>
                <w:rFonts w:eastAsia="Arial"/>
                <w:spacing w:val="-1"/>
                <w:sz w:val="22"/>
                <w:szCs w:val="22"/>
              </w:rPr>
              <w:t>i</w:t>
            </w:r>
            <w:r w:rsidRPr="006B5460">
              <w:rPr>
                <w:rFonts w:eastAsia="Arial"/>
                <w:sz w:val="22"/>
                <w:szCs w:val="22"/>
              </w:rPr>
              <w:t>n</w:t>
            </w:r>
            <w:r w:rsidRPr="006B5460">
              <w:rPr>
                <w:rFonts w:eastAsia="Arial"/>
                <w:spacing w:val="9"/>
                <w:sz w:val="22"/>
                <w:szCs w:val="22"/>
              </w:rPr>
              <w:t xml:space="preserve"> </w:t>
            </w:r>
            <w:r w:rsidRPr="006B5460">
              <w:rPr>
                <w:rFonts w:eastAsia="Arial"/>
                <w:sz w:val="22"/>
                <w:szCs w:val="22"/>
              </w:rPr>
              <w:t>a</w:t>
            </w:r>
            <w:r w:rsidRPr="006B5460">
              <w:rPr>
                <w:rFonts w:eastAsia="Arial"/>
                <w:spacing w:val="13"/>
                <w:sz w:val="22"/>
                <w:szCs w:val="22"/>
              </w:rPr>
              <w:t xml:space="preserve"> </w:t>
            </w:r>
            <w:r w:rsidRPr="006B5460">
              <w:rPr>
                <w:rFonts w:eastAsia="Arial"/>
                <w:spacing w:val="1"/>
                <w:sz w:val="22"/>
                <w:szCs w:val="22"/>
              </w:rPr>
              <w:t>r</w:t>
            </w:r>
            <w:r w:rsidRPr="006B5460">
              <w:rPr>
                <w:rFonts w:eastAsia="Arial"/>
                <w:sz w:val="22"/>
                <w:szCs w:val="22"/>
              </w:rPr>
              <w:t>ea</w:t>
            </w:r>
            <w:r w:rsidRPr="006B5460">
              <w:rPr>
                <w:rFonts w:eastAsia="Arial"/>
                <w:spacing w:val="1"/>
                <w:sz w:val="22"/>
                <w:szCs w:val="22"/>
              </w:rPr>
              <w:t>s</w:t>
            </w:r>
            <w:r w:rsidRPr="006B5460">
              <w:rPr>
                <w:rFonts w:eastAsia="Arial"/>
                <w:sz w:val="22"/>
                <w:szCs w:val="22"/>
              </w:rPr>
              <w:t>on</w:t>
            </w:r>
            <w:r w:rsidRPr="006B5460">
              <w:rPr>
                <w:rFonts w:eastAsia="Arial"/>
                <w:spacing w:val="2"/>
                <w:sz w:val="22"/>
                <w:szCs w:val="22"/>
              </w:rPr>
              <w:t>a</w:t>
            </w:r>
            <w:r w:rsidRPr="006B5460">
              <w:rPr>
                <w:rFonts w:eastAsia="Arial"/>
                <w:sz w:val="22"/>
                <w:szCs w:val="22"/>
              </w:rPr>
              <w:t>b</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 xml:space="preserve"> </w:t>
            </w:r>
            <w:r w:rsidRPr="006B5460">
              <w:rPr>
                <w:rFonts w:eastAsia="Arial"/>
                <w:spacing w:val="2"/>
                <w:sz w:val="22"/>
                <w:szCs w:val="22"/>
              </w:rPr>
              <w:t>p</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d</w:t>
            </w:r>
            <w:r w:rsidRPr="006B5460">
              <w:rPr>
                <w:rFonts w:eastAsia="Arial"/>
                <w:spacing w:val="5"/>
                <w:sz w:val="22"/>
                <w:szCs w:val="22"/>
              </w:rPr>
              <w:t xml:space="preserve"> </w:t>
            </w:r>
            <w:r w:rsidRPr="006B5460">
              <w:rPr>
                <w:rFonts w:eastAsia="Arial"/>
                <w:sz w:val="22"/>
                <w:szCs w:val="22"/>
              </w:rPr>
              <w:t>of</w:t>
            </w:r>
            <w:r w:rsidRPr="006B5460">
              <w:rPr>
                <w:rFonts w:eastAsia="Arial"/>
                <w:spacing w:val="14"/>
                <w:sz w:val="22"/>
                <w:szCs w:val="22"/>
              </w:rPr>
              <w:t xml:space="preserve"> </w:t>
            </w:r>
            <w:r w:rsidRPr="006B5460">
              <w:rPr>
                <w:rFonts w:eastAsia="Arial"/>
                <w:spacing w:val="1"/>
                <w:sz w:val="22"/>
                <w:szCs w:val="22"/>
              </w:rPr>
              <w:t>t</w:t>
            </w:r>
            <w:r w:rsidRPr="006B5460">
              <w:rPr>
                <w:rFonts w:eastAsia="Arial"/>
                <w:spacing w:val="-1"/>
                <w:sz w:val="22"/>
                <w:szCs w:val="22"/>
              </w:rPr>
              <w:t>i</w:t>
            </w:r>
            <w:r w:rsidRPr="006B5460">
              <w:rPr>
                <w:rFonts w:eastAsia="Arial"/>
                <w:spacing w:val="4"/>
                <w:sz w:val="22"/>
                <w:szCs w:val="22"/>
              </w:rPr>
              <w:t>m</w:t>
            </w:r>
            <w:r w:rsidRPr="006B5460">
              <w:rPr>
                <w:rFonts w:eastAsia="Arial"/>
                <w:sz w:val="22"/>
                <w:szCs w:val="22"/>
              </w:rPr>
              <w:t>e,</w:t>
            </w:r>
            <w:r w:rsidRPr="006B5460">
              <w:rPr>
                <w:rFonts w:eastAsia="Arial"/>
                <w:spacing w:val="6"/>
                <w:sz w:val="22"/>
                <w:szCs w:val="22"/>
              </w:rPr>
              <w:t xml:space="preserve"> </w:t>
            </w:r>
            <w:r w:rsidRPr="006B5460">
              <w:rPr>
                <w:rFonts w:eastAsia="Arial"/>
                <w:sz w:val="22"/>
                <w:szCs w:val="22"/>
              </w:rPr>
              <w:t>to</w:t>
            </w:r>
            <w:r w:rsidRPr="006B5460">
              <w:rPr>
                <w:rFonts w:eastAsia="Arial"/>
                <w:spacing w:val="9"/>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5"/>
                <w:sz w:val="22"/>
                <w:szCs w:val="22"/>
              </w:rPr>
              <w:t>f</w:t>
            </w:r>
            <w:r w:rsidRPr="006B5460">
              <w:rPr>
                <w:rFonts w:eastAsia="Arial"/>
                <w:sz w:val="22"/>
                <w:szCs w:val="22"/>
              </w:rPr>
              <w:t>y non</w:t>
            </w:r>
            <w:r w:rsidRPr="006B5460">
              <w:rPr>
                <w:rFonts w:eastAsia="Arial"/>
                <w:spacing w:val="4"/>
                <w:sz w:val="22"/>
                <w:szCs w:val="22"/>
              </w:rPr>
              <w:t>m</w:t>
            </w:r>
            <w:r w:rsidRPr="006B5460">
              <w:rPr>
                <w:rFonts w:eastAsia="Arial"/>
                <w:sz w:val="22"/>
                <w:szCs w:val="22"/>
              </w:rPr>
              <w:t>ate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al</w:t>
            </w:r>
            <w:r w:rsidRPr="006B5460">
              <w:rPr>
                <w:rFonts w:eastAsia="Arial"/>
                <w:spacing w:val="1"/>
                <w:sz w:val="22"/>
                <w:szCs w:val="22"/>
              </w:rPr>
              <w:t xml:space="preserve"> </w:t>
            </w:r>
            <w:r w:rsidRPr="006B5460">
              <w:rPr>
                <w:rFonts w:eastAsia="Arial"/>
                <w:spacing w:val="2"/>
                <w:sz w:val="22"/>
                <w:szCs w:val="22"/>
              </w:rPr>
              <w:t>n</w:t>
            </w:r>
            <w:r w:rsidRPr="006B5460">
              <w:rPr>
                <w:rFonts w:eastAsia="Arial"/>
                <w:sz w:val="22"/>
                <w:szCs w:val="22"/>
              </w:rPr>
              <w:t>on</w:t>
            </w:r>
            <w:r w:rsidRPr="006B5460">
              <w:rPr>
                <w:rFonts w:eastAsia="Arial"/>
                <w:spacing w:val="1"/>
                <w:sz w:val="22"/>
                <w:szCs w:val="22"/>
              </w:rPr>
              <w:t>c</w:t>
            </w:r>
            <w:r w:rsidRPr="006B5460">
              <w:rPr>
                <w:rFonts w:eastAsia="Arial"/>
                <w:spacing w:val="2"/>
                <w:sz w:val="22"/>
                <w:szCs w:val="22"/>
              </w:rPr>
              <w:t>o</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2"/>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es </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z w:val="22"/>
                <w:szCs w:val="22"/>
              </w:rPr>
              <w:t>the</w:t>
            </w:r>
            <w:r w:rsidRPr="006B5460">
              <w:rPr>
                <w:rFonts w:eastAsia="Arial"/>
                <w:spacing w:val="9"/>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9"/>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l</w:t>
            </w:r>
            <w:r w:rsidRPr="006B5460">
              <w:rPr>
                <w:rFonts w:eastAsia="Arial"/>
                <w:spacing w:val="2"/>
                <w:sz w:val="22"/>
                <w:szCs w:val="22"/>
              </w:rPr>
              <w:t>a</w:t>
            </w:r>
            <w:r w:rsidRPr="006B5460">
              <w:rPr>
                <w:rFonts w:eastAsia="Arial"/>
                <w:sz w:val="22"/>
                <w:szCs w:val="22"/>
              </w:rPr>
              <w:t>ted</w:t>
            </w:r>
            <w:r w:rsidRPr="006B5460">
              <w:rPr>
                <w:rFonts w:eastAsia="Arial"/>
                <w:spacing w:val="6"/>
                <w:sz w:val="22"/>
                <w:szCs w:val="22"/>
              </w:rPr>
              <w:t xml:space="preserve"> </w:t>
            </w:r>
            <w:r w:rsidRPr="006B5460">
              <w:rPr>
                <w:rFonts w:eastAsia="Arial"/>
                <w:sz w:val="22"/>
                <w:szCs w:val="22"/>
              </w:rPr>
              <w:t>to</w:t>
            </w:r>
            <w:r w:rsidRPr="006B5460">
              <w:rPr>
                <w:rFonts w:eastAsia="Arial"/>
                <w:spacing w:val="12"/>
                <w:sz w:val="22"/>
                <w:szCs w:val="22"/>
              </w:rPr>
              <w:t xml:space="preserve"> </w:t>
            </w:r>
            <w:r w:rsidRPr="006B5460">
              <w:rPr>
                <w:rFonts w:eastAsia="Arial"/>
                <w:sz w:val="22"/>
                <w:szCs w:val="22"/>
              </w:rPr>
              <w:t>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entat</w:t>
            </w:r>
            <w:r w:rsidRPr="006B5460">
              <w:rPr>
                <w:rFonts w:eastAsia="Arial"/>
                <w:spacing w:val="-1"/>
                <w:sz w:val="22"/>
                <w:szCs w:val="22"/>
              </w:rPr>
              <w:t>i</w:t>
            </w:r>
            <w:r w:rsidRPr="006B5460">
              <w:rPr>
                <w:rFonts w:eastAsia="Arial"/>
                <w:sz w:val="22"/>
                <w:szCs w:val="22"/>
              </w:rPr>
              <w:t xml:space="preserve">on </w:t>
            </w:r>
            <w:r w:rsidRPr="006B5460">
              <w:rPr>
                <w:rFonts w:eastAsia="Arial"/>
                <w:spacing w:val="1"/>
                <w:sz w:val="22"/>
                <w:szCs w:val="22"/>
              </w:rPr>
              <w:t>r</w:t>
            </w:r>
            <w:r w:rsidRPr="006B5460">
              <w:rPr>
                <w:rFonts w:eastAsia="Arial"/>
                <w:sz w:val="22"/>
                <w:szCs w:val="22"/>
              </w:rPr>
              <w:t>equ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w:t>
            </w:r>
            <w:r w:rsidRPr="006B5460">
              <w:rPr>
                <w:rFonts w:eastAsia="Arial"/>
                <w:spacing w:val="4"/>
                <w:sz w:val="22"/>
                <w:szCs w:val="22"/>
              </w:rPr>
              <w:t>m</w:t>
            </w:r>
            <w:r w:rsidRPr="006B5460">
              <w:rPr>
                <w:rFonts w:eastAsia="Arial"/>
                <w:sz w:val="22"/>
                <w:szCs w:val="22"/>
              </w:rPr>
              <w:t>ent</w:t>
            </w:r>
            <w:r w:rsidRPr="006B5460">
              <w:rPr>
                <w:rFonts w:eastAsia="Arial"/>
                <w:spacing w:val="1"/>
                <w:sz w:val="22"/>
                <w:szCs w:val="22"/>
              </w:rPr>
              <w:t>s</w:t>
            </w:r>
            <w:r w:rsidRPr="006B5460">
              <w:rPr>
                <w:rFonts w:eastAsia="Arial"/>
                <w:sz w:val="22"/>
                <w:szCs w:val="22"/>
              </w:rPr>
              <w:t>. R</w:t>
            </w:r>
            <w:r w:rsidRPr="006B5460">
              <w:rPr>
                <w:rFonts w:eastAsia="Arial"/>
                <w:spacing w:val="2"/>
                <w:sz w:val="22"/>
                <w:szCs w:val="22"/>
              </w:rPr>
              <w:t>e</w:t>
            </w:r>
            <w:r w:rsidRPr="006B5460">
              <w:rPr>
                <w:rFonts w:eastAsia="Arial"/>
                <w:sz w:val="22"/>
                <w:szCs w:val="22"/>
              </w:rPr>
              <w:t>que</w:t>
            </w:r>
            <w:r w:rsidRPr="006B5460">
              <w:rPr>
                <w:rFonts w:eastAsia="Arial"/>
                <w:spacing w:val="1"/>
                <w:sz w:val="22"/>
                <w:szCs w:val="22"/>
              </w:rPr>
              <w:t>s</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4"/>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2"/>
                <w:sz w:val="22"/>
                <w:szCs w:val="22"/>
              </w:rPr>
              <w:t xml:space="preserve"> </w:t>
            </w:r>
            <w:r w:rsidRPr="006B5460">
              <w:rPr>
                <w:rFonts w:eastAsia="Arial"/>
                <w:sz w:val="22"/>
                <w:szCs w:val="22"/>
              </w:rPr>
              <w:t>or</w:t>
            </w:r>
            <w:r w:rsidRPr="006B5460">
              <w:rPr>
                <w:rFonts w:eastAsia="Arial"/>
                <w:spacing w:val="13"/>
                <w:sz w:val="22"/>
                <w:szCs w:val="22"/>
              </w:rPr>
              <w:t xml:space="preserve"> </w:t>
            </w:r>
            <w:r w:rsidRPr="006B5460">
              <w:rPr>
                <w:rFonts w:eastAsia="Arial"/>
                <w:sz w:val="22"/>
                <w:szCs w:val="22"/>
              </w:rPr>
              <w:t>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1"/>
                <w:sz w:val="22"/>
                <w:szCs w:val="22"/>
              </w:rPr>
              <w:t xml:space="preserve"> </w:t>
            </w:r>
            <w:r w:rsidRPr="006B5460">
              <w:rPr>
                <w:rFonts w:eastAsia="Arial"/>
                <w:sz w:val="22"/>
                <w:szCs w:val="22"/>
              </w:rPr>
              <w:t>on</w:t>
            </w:r>
            <w:r w:rsidRPr="006B5460">
              <w:rPr>
                <w:rFonts w:eastAsia="Arial"/>
                <w:spacing w:val="12"/>
                <w:sz w:val="22"/>
                <w:szCs w:val="22"/>
              </w:rPr>
              <w:t xml:space="preserve"> </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c</w:t>
            </w:r>
            <w:r w:rsidRPr="006B5460">
              <w:rPr>
                <w:rFonts w:eastAsia="Arial"/>
                <w:sz w:val="22"/>
                <w:szCs w:val="22"/>
              </w:rPr>
              <w:t>h non</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es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10"/>
                <w:sz w:val="22"/>
                <w:szCs w:val="22"/>
              </w:rPr>
              <w:t xml:space="preserve"> </w:t>
            </w:r>
            <w:r w:rsidRPr="006B5460">
              <w:rPr>
                <w:rFonts w:eastAsia="Arial"/>
                <w:sz w:val="22"/>
                <w:szCs w:val="22"/>
              </w:rPr>
              <w:t>not</w:t>
            </w:r>
            <w:r w:rsidRPr="006B5460">
              <w:rPr>
                <w:rFonts w:eastAsia="Arial"/>
                <w:spacing w:val="12"/>
                <w:sz w:val="22"/>
                <w:szCs w:val="22"/>
              </w:rPr>
              <w:t xml:space="preserve"> </w:t>
            </w:r>
            <w:r w:rsidRPr="006B5460">
              <w:rPr>
                <w:rFonts w:eastAsia="Arial"/>
                <w:spacing w:val="2"/>
                <w:sz w:val="22"/>
                <w:szCs w:val="22"/>
              </w:rPr>
              <w:t>b</w:t>
            </w:r>
            <w:r w:rsidRPr="006B5460">
              <w:rPr>
                <w:rFonts w:eastAsia="Arial"/>
                <w:sz w:val="22"/>
                <w:szCs w:val="22"/>
              </w:rPr>
              <w:t>e</w:t>
            </w:r>
            <w:r w:rsidRPr="006B5460">
              <w:rPr>
                <w:rFonts w:eastAsia="Arial"/>
                <w:spacing w:val="10"/>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l</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6"/>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10"/>
                <w:sz w:val="22"/>
                <w:szCs w:val="22"/>
              </w:rPr>
              <w:t xml:space="preserve"> </w:t>
            </w:r>
            <w:r w:rsidRPr="006B5460">
              <w:rPr>
                <w:rFonts w:eastAsia="Arial"/>
                <w:spacing w:val="2"/>
                <w:sz w:val="22"/>
                <w:szCs w:val="22"/>
              </w:rPr>
              <w:t>an</w:t>
            </w:r>
            <w:r w:rsidRPr="006B5460">
              <w:rPr>
                <w:rFonts w:eastAsia="Arial"/>
                <w:sz w:val="22"/>
                <w:szCs w:val="22"/>
              </w:rPr>
              <w:t>y</w:t>
            </w:r>
            <w:r w:rsidRPr="006B5460">
              <w:rPr>
                <w:rFonts w:eastAsia="Arial"/>
                <w:spacing w:val="8"/>
                <w:sz w:val="22"/>
                <w:szCs w:val="22"/>
              </w:rPr>
              <w:t xml:space="preserve"> </w:t>
            </w:r>
            <w:r w:rsidRPr="006B5460">
              <w:rPr>
                <w:rFonts w:eastAsia="Arial"/>
                <w:sz w:val="22"/>
                <w:szCs w:val="22"/>
              </w:rPr>
              <w:t>a</w:t>
            </w:r>
            <w:r w:rsidRPr="006B5460">
              <w:rPr>
                <w:rFonts w:eastAsia="Arial"/>
                <w:spacing w:val="1"/>
                <w:sz w:val="22"/>
                <w:szCs w:val="22"/>
              </w:rPr>
              <w:t>s</w:t>
            </w:r>
            <w:r w:rsidRPr="006B5460">
              <w:rPr>
                <w:rFonts w:eastAsia="Arial"/>
                <w:spacing w:val="2"/>
                <w:sz w:val="22"/>
                <w:szCs w:val="22"/>
              </w:rPr>
              <w:t>p</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of</w:t>
            </w:r>
            <w:r w:rsidRPr="006B5460">
              <w:rPr>
                <w:rFonts w:eastAsia="Arial"/>
                <w:spacing w:val="16"/>
                <w:sz w:val="22"/>
                <w:szCs w:val="22"/>
              </w:rPr>
              <w:t xml:space="preserve"> </w:t>
            </w:r>
            <w:r w:rsidRPr="006B5460">
              <w:rPr>
                <w:rFonts w:eastAsia="Arial"/>
                <w:sz w:val="22"/>
                <w:szCs w:val="22"/>
              </w:rPr>
              <w:t>the</w:t>
            </w:r>
            <w:r w:rsidRPr="006B5460">
              <w:rPr>
                <w:rFonts w:eastAsia="Arial"/>
                <w:spacing w:val="1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11"/>
                <w:sz w:val="22"/>
                <w:szCs w:val="22"/>
              </w:rPr>
              <w:t xml:space="preserve"> </w:t>
            </w:r>
            <w:r w:rsidRPr="006B5460">
              <w:rPr>
                <w:rFonts w:eastAsia="Arial"/>
                <w:sz w:val="22"/>
                <w:szCs w:val="22"/>
              </w:rPr>
              <w:t>of</w:t>
            </w:r>
            <w:r w:rsidRPr="006B5460">
              <w:rPr>
                <w:rFonts w:eastAsia="Arial"/>
                <w:spacing w:val="13"/>
                <w:sz w:val="22"/>
                <w:szCs w:val="22"/>
              </w:rPr>
              <w:t xml:space="preserve"> </w:t>
            </w:r>
            <w:r w:rsidRPr="006B5460">
              <w:rPr>
                <w:rFonts w:eastAsia="Arial"/>
                <w:sz w:val="22"/>
                <w:szCs w:val="22"/>
              </w:rPr>
              <w:t>the b</w:t>
            </w:r>
            <w:r w:rsidRPr="006B5460">
              <w:rPr>
                <w:rFonts w:eastAsia="Arial"/>
                <w:spacing w:val="-1"/>
                <w:sz w:val="22"/>
                <w:szCs w:val="22"/>
              </w:rPr>
              <w:t>i</w:t>
            </w:r>
            <w:r w:rsidRPr="006B5460">
              <w:rPr>
                <w:rFonts w:eastAsia="Arial"/>
                <w:sz w:val="22"/>
                <w:szCs w:val="22"/>
              </w:rPr>
              <w:t>d.</w:t>
            </w:r>
            <w:r w:rsidRPr="006B5460">
              <w:rPr>
                <w:rFonts w:eastAsia="Arial"/>
                <w:spacing w:val="7"/>
                <w:sz w:val="22"/>
                <w:szCs w:val="22"/>
              </w:rPr>
              <w:t xml:space="preserve"> </w:t>
            </w:r>
            <w:r w:rsidRPr="006B5460">
              <w:rPr>
                <w:rFonts w:eastAsia="Arial"/>
                <w:spacing w:val="1"/>
                <w:sz w:val="22"/>
                <w:szCs w:val="22"/>
              </w:rPr>
              <w:t>F</w:t>
            </w:r>
            <w:r w:rsidRPr="006B5460">
              <w:rPr>
                <w:rFonts w:eastAsia="Arial"/>
                <w:sz w:val="22"/>
                <w:szCs w:val="22"/>
              </w:rPr>
              <w:t>a</w:t>
            </w:r>
            <w:r w:rsidRPr="006B5460">
              <w:rPr>
                <w:rFonts w:eastAsia="Arial"/>
                <w:spacing w:val="1"/>
                <w:sz w:val="22"/>
                <w:szCs w:val="22"/>
              </w:rPr>
              <w:t>i</w:t>
            </w:r>
            <w:r w:rsidRPr="006B5460">
              <w:rPr>
                <w:rFonts w:eastAsia="Arial"/>
                <w:spacing w:val="-1"/>
                <w:sz w:val="22"/>
                <w:szCs w:val="22"/>
              </w:rPr>
              <w:t>l</w:t>
            </w:r>
            <w:r w:rsidRPr="006B5460">
              <w:rPr>
                <w:rFonts w:eastAsia="Arial"/>
                <w:sz w:val="22"/>
                <w:szCs w:val="22"/>
              </w:rPr>
              <w:t>u</w:t>
            </w:r>
            <w:r w:rsidRPr="006B5460">
              <w:rPr>
                <w:rFonts w:eastAsia="Arial"/>
                <w:spacing w:val="1"/>
                <w:sz w:val="22"/>
                <w:szCs w:val="22"/>
              </w:rPr>
              <w:t>r</w:t>
            </w:r>
            <w:r w:rsidRPr="006B5460">
              <w:rPr>
                <w:rFonts w:eastAsia="Arial"/>
                <w:sz w:val="22"/>
                <w:szCs w:val="22"/>
              </w:rPr>
              <w:t>e</w:t>
            </w:r>
            <w:r w:rsidRPr="006B5460">
              <w:rPr>
                <w:rFonts w:eastAsia="Arial"/>
                <w:spacing w:val="3"/>
                <w:sz w:val="22"/>
                <w:szCs w:val="22"/>
              </w:rPr>
              <w:t xml:space="preserve"> </w:t>
            </w:r>
            <w:r w:rsidRPr="006B5460">
              <w:rPr>
                <w:rFonts w:eastAsia="Arial"/>
                <w:sz w:val="22"/>
                <w:szCs w:val="22"/>
              </w:rPr>
              <w:t>of</w:t>
            </w:r>
            <w:r w:rsidRPr="006B5460">
              <w:rPr>
                <w:rFonts w:eastAsia="Arial"/>
                <w:spacing w:val="9"/>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dder</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6"/>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z w:val="22"/>
                <w:szCs w:val="22"/>
              </w:rPr>
              <w:t xml:space="preserve">y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4"/>
                <w:sz w:val="22"/>
                <w:szCs w:val="22"/>
              </w:rPr>
              <w:t xml:space="preserve"> t</w:t>
            </w:r>
            <w:r w:rsidRPr="006B5460">
              <w:rPr>
                <w:rFonts w:eastAsia="Arial"/>
                <w:sz w:val="22"/>
                <w:szCs w:val="22"/>
              </w:rPr>
              <w:t>he</w:t>
            </w:r>
            <w:r w:rsidRPr="006B5460">
              <w:rPr>
                <w:rFonts w:eastAsia="Arial"/>
                <w:spacing w:val="5"/>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que</w:t>
            </w:r>
            <w:r w:rsidRPr="006B5460">
              <w:rPr>
                <w:rFonts w:eastAsia="Arial"/>
                <w:spacing w:val="1"/>
                <w:sz w:val="22"/>
                <w:szCs w:val="22"/>
              </w:rPr>
              <w:t>s</w:t>
            </w:r>
            <w:r w:rsidRPr="006B5460">
              <w:rPr>
                <w:rFonts w:eastAsia="Arial"/>
                <w:sz w:val="22"/>
                <w:szCs w:val="22"/>
              </w:rPr>
              <w:t>t</w:t>
            </w:r>
            <w:r w:rsidRPr="006B5460">
              <w:rPr>
                <w:rFonts w:eastAsia="Arial"/>
                <w:spacing w:val="4"/>
                <w:sz w:val="22"/>
                <w:szCs w:val="22"/>
              </w:rPr>
              <w:t xml:space="preserve"> m</w:t>
            </w:r>
            <w:r w:rsidRPr="006B5460">
              <w:rPr>
                <w:rFonts w:eastAsia="Arial"/>
                <w:sz w:val="22"/>
                <w:szCs w:val="22"/>
              </w:rPr>
              <w:t>ay</w:t>
            </w:r>
            <w:r w:rsidRPr="006B5460">
              <w:rPr>
                <w:rFonts w:eastAsia="Arial"/>
                <w:spacing w:val="1"/>
                <w:sz w:val="22"/>
                <w:szCs w:val="22"/>
              </w:rPr>
              <w:t xml:space="preserve"> r</w:t>
            </w:r>
            <w:r w:rsidRPr="006B5460">
              <w:rPr>
                <w:rFonts w:eastAsia="Arial"/>
                <w:sz w:val="22"/>
                <w:szCs w:val="22"/>
              </w:rPr>
              <w:t>e</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l</w:t>
            </w:r>
            <w:r w:rsidRPr="006B5460">
              <w:rPr>
                <w:rFonts w:eastAsia="Arial"/>
                <w:sz w:val="22"/>
                <w:szCs w:val="22"/>
              </w:rPr>
              <w:t>t</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8"/>
                <w:sz w:val="22"/>
                <w:szCs w:val="22"/>
              </w:rPr>
              <w:t xml:space="preserve"> </w:t>
            </w:r>
            <w:r w:rsidRPr="006B5460">
              <w:rPr>
                <w:rFonts w:eastAsia="Arial"/>
                <w:sz w:val="22"/>
                <w:szCs w:val="22"/>
              </w:rPr>
              <w:t xml:space="preserve">the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j</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6"/>
                <w:sz w:val="22"/>
                <w:szCs w:val="22"/>
              </w:rPr>
              <w:t xml:space="preserve"> </w:t>
            </w:r>
            <w:r w:rsidRPr="006B5460">
              <w:rPr>
                <w:rFonts w:eastAsia="Arial"/>
                <w:sz w:val="22"/>
                <w:szCs w:val="22"/>
              </w:rPr>
              <w:t xml:space="preserve">of </w:t>
            </w:r>
            <w:r w:rsidRPr="006B5460">
              <w:rPr>
                <w:rFonts w:eastAsia="Arial"/>
                <w:spacing w:val="-1"/>
                <w:sz w:val="22"/>
                <w:szCs w:val="22"/>
              </w:rPr>
              <w:t>i</w:t>
            </w:r>
            <w:r w:rsidRPr="006B5460">
              <w:rPr>
                <w:rFonts w:eastAsia="Arial"/>
                <w:sz w:val="22"/>
                <w:szCs w:val="22"/>
              </w:rPr>
              <w:t>ts</w:t>
            </w:r>
            <w:r w:rsidRPr="006B5460">
              <w:rPr>
                <w:rFonts w:eastAsia="Arial"/>
                <w:spacing w:val="-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p>
          <w:p w14:paraId="79FEBC0A" w14:textId="77777777" w:rsidR="001829C1" w:rsidRPr="006B5460" w:rsidRDefault="001829C1" w:rsidP="009E5536">
            <w:pPr>
              <w:ind w:left="504" w:right="162" w:hanging="504"/>
              <w:rPr>
                <w:rFonts w:eastAsia="Arial"/>
                <w:szCs w:val="22"/>
              </w:rPr>
            </w:pPr>
          </w:p>
          <w:p w14:paraId="3C80C2BB" w14:textId="77777777" w:rsidR="00573B6D" w:rsidRPr="006B5460" w:rsidRDefault="00573B6D" w:rsidP="009E5536">
            <w:pPr>
              <w:ind w:left="504" w:right="162" w:hanging="504"/>
              <w:rPr>
                <w:rFonts w:eastAsia="Arial"/>
                <w:szCs w:val="22"/>
              </w:rPr>
            </w:pPr>
            <w:r w:rsidRPr="006B5460">
              <w:rPr>
                <w:sz w:val="22"/>
                <w:szCs w:val="22"/>
              </w:rPr>
              <w:t xml:space="preserve">31.3 </w:t>
            </w:r>
            <w:r w:rsidRPr="006B5460">
              <w:rPr>
                <w:rFonts w:eastAsia="Arial"/>
                <w:spacing w:val="-1"/>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ed</w:t>
            </w:r>
            <w:r w:rsidRPr="006B5460">
              <w:rPr>
                <w:rFonts w:eastAsia="Arial"/>
                <w:spacing w:val="47"/>
                <w:sz w:val="22"/>
                <w:szCs w:val="22"/>
              </w:rPr>
              <w:t xml:space="preserve"> </w:t>
            </w:r>
            <w:r w:rsidRPr="006B5460">
              <w:rPr>
                <w:rFonts w:eastAsia="Arial"/>
                <w:spacing w:val="2"/>
                <w:sz w:val="22"/>
                <w:szCs w:val="22"/>
              </w:rPr>
              <w:t>t</w:t>
            </w:r>
            <w:r w:rsidRPr="006B5460">
              <w:rPr>
                <w:rFonts w:eastAsia="Arial"/>
                <w:sz w:val="22"/>
                <w:szCs w:val="22"/>
              </w:rPr>
              <w:t>hat</w:t>
            </w:r>
            <w:r w:rsidRPr="006B5460">
              <w:rPr>
                <w:rFonts w:eastAsia="Arial"/>
                <w:spacing w:val="53"/>
                <w:sz w:val="22"/>
                <w:szCs w:val="22"/>
              </w:rPr>
              <w:t xml:space="preserve"> </w:t>
            </w:r>
            <w:r w:rsidRPr="006B5460">
              <w:rPr>
                <w:rFonts w:eastAsia="Arial"/>
                <w:sz w:val="22"/>
                <w:szCs w:val="22"/>
              </w:rPr>
              <w:t>a</w:t>
            </w:r>
            <w:r w:rsidRPr="006B5460">
              <w:rPr>
                <w:rFonts w:eastAsia="Arial"/>
                <w:spacing w:val="53"/>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54"/>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54"/>
                <w:sz w:val="22"/>
                <w:szCs w:val="22"/>
              </w:rPr>
              <w:t xml:space="preserve"> </w:t>
            </w:r>
            <w:r w:rsidRPr="006B5460">
              <w:rPr>
                <w:rFonts w:eastAsia="Arial"/>
                <w:spacing w:val="1"/>
                <w:sz w:val="22"/>
                <w:szCs w:val="22"/>
              </w:rPr>
              <w:t>s</w:t>
            </w:r>
            <w:r w:rsidRPr="006B5460">
              <w:rPr>
                <w:rFonts w:eastAsia="Arial"/>
                <w:spacing w:val="2"/>
                <w:sz w:val="22"/>
                <w:szCs w:val="22"/>
              </w:rPr>
              <w:t>u</w:t>
            </w:r>
            <w:r w:rsidRPr="006B5460">
              <w:rPr>
                <w:rFonts w:eastAsia="Arial"/>
                <w:sz w:val="22"/>
                <w:szCs w:val="22"/>
              </w:rPr>
              <w:t>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y</w:t>
            </w:r>
            <w:r w:rsidRPr="006B5460">
              <w:rPr>
                <w:rFonts w:eastAsia="Arial"/>
                <w:spacing w:val="41"/>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w:t>
            </w:r>
            <w:r w:rsidRPr="006B5460">
              <w:rPr>
                <w:rFonts w:eastAsia="Arial"/>
                <w:spacing w:val="2"/>
                <w:sz w:val="22"/>
                <w:szCs w:val="22"/>
              </w:rPr>
              <w:t>o</w:t>
            </w:r>
            <w:r w:rsidRPr="006B5460">
              <w:rPr>
                <w:rFonts w:eastAsia="Arial"/>
                <w:sz w:val="22"/>
                <w:szCs w:val="22"/>
              </w:rPr>
              <w:t>n</w:t>
            </w:r>
            <w:r w:rsidRPr="006B5460">
              <w:rPr>
                <w:rFonts w:eastAsia="Arial"/>
                <w:spacing w:val="1"/>
                <w:sz w:val="22"/>
                <w:szCs w:val="22"/>
              </w:rPr>
              <w:t>s</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44"/>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54"/>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47"/>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 xml:space="preserve">l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5"/>
                <w:sz w:val="22"/>
                <w:szCs w:val="22"/>
              </w:rPr>
              <w:t>f</w:t>
            </w:r>
            <w:r w:rsidRPr="006B5460">
              <w:rPr>
                <w:rFonts w:eastAsia="Arial"/>
                <w:sz w:val="22"/>
                <w:szCs w:val="22"/>
              </w:rPr>
              <w:t>y qu</w:t>
            </w:r>
            <w:r w:rsidRPr="006B5460">
              <w:rPr>
                <w:rFonts w:eastAsia="Arial"/>
                <w:spacing w:val="2"/>
                <w:sz w:val="22"/>
                <w:szCs w:val="22"/>
              </w:rPr>
              <w:t>a</w:t>
            </w:r>
            <w:r w:rsidRPr="006B5460">
              <w:rPr>
                <w:rFonts w:eastAsia="Arial"/>
                <w:sz w:val="22"/>
                <w:szCs w:val="22"/>
              </w:rPr>
              <w:t>nt</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2"/>
                <w:sz w:val="22"/>
                <w:szCs w:val="22"/>
              </w:rPr>
              <w:t>a</w:t>
            </w:r>
            <w:r w:rsidRPr="006B5460">
              <w:rPr>
                <w:rFonts w:eastAsia="Arial"/>
                <w:sz w:val="22"/>
                <w:szCs w:val="22"/>
              </w:rPr>
              <w:t>b</w:t>
            </w:r>
            <w:r w:rsidRPr="006B5460">
              <w:rPr>
                <w:rFonts w:eastAsia="Arial"/>
                <w:spacing w:val="1"/>
                <w:sz w:val="22"/>
                <w:szCs w:val="22"/>
              </w:rPr>
              <w:t>l</w:t>
            </w:r>
            <w:r w:rsidRPr="006B5460">
              <w:rPr>
                <w:rFonts w:eastAsia="Arial"/>
                <w:sz w:val="22"/>
                <w:szCs w:val="22"/>
              </w:rPr>
              <w:t>e n</w:t>
            </w:r>
            <w:r w:rsidRPr="006B5460">
              <w:rPr>
                <w:rFonts w:eastAsia="Arial"/>
                <w:spacing w:val="2"/>
                <w:sz w:val="22"/>
                <w:szCs w:val="22"/>
              </w:rPr>
              <w:t>o</w:t>
            </w:r>
            <w:r w:rsidRPr="006B5460">
              <w:rPr>
                <w:rFonts w:eastAsia="Arial"/>
                <w:sz w:val="22"/>
                <w:szCs w:val="22"/>
              </w:rPr>
              <w:t>n</w:t>
            </w:r>
            <w:r w:rsidRPr="006B5460">
              <w:rPr>
                <w:rFonts w:eastAsia="Arial"/>
                <w:spacing w:val="4"/>
                <w:sz w:val="22"/>
                <w:szCs w:val="22"/>
              </w:rPr>
              <w:t>m</w:t>
            </w:r>
            <w:r w:rsidRPr="006B5460">
              <w:rPr>
                <w:rFonts w:eastAsia="Arial"/>
                <w:spacing w:val="-3"/>
                <w:sz w:val="22"/>
                <w:szCs w:val="22"/>
              </w:rPr>
              <w:t>a</w:t>
            </w:r>
            <w:r w:rsidRPr="006B5460">
              <w:rPr>
                <w:rFonts w:eastAsia="Arial"/>
                <w:sz w:val="22"/>
                <w:szCs w:val="22"/>
              </w:rPr>
              <w:t>te</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a</w:t>
            </w:r>
            <w:r w:rsidRPr="006B5460">
              <w:rPr>
                <w:rFonts w:eastAsia="Arial"/>
                <w:sz w:val="22"/>
                <w:szCs w:val="22"/>
              </w:rPr>
              <w:t>l n</w:t>
            </w:r>
            <w:r w:rsidRPr="006B5460">
              <w:rPr>
                <w:rFonts w:eastAsia="Arial"/>
                <w:spacing w:val="2"/>
                <w:sz w:val="22"/>
                <w:szCs w:val="22"/>
              </w:rPr>
              <w:t>o</w:t>
            </w:r>
            <w:r w:rsidRPr="006B5460">
              <w:rPr>
                <w:rFonts w:eastAsia="Arial"/>
                <w:sz w:val="22"/>
                <w:szCs w:val="22"/>
              </w:rPr>
              <w:t>n</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es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l</w:t>
            </w:r>
            <w:r w:rsidRPr="006B5460">
              <w:rPr>
                <w:rFonts w:eastAsia="Arial"/>
                <w:spacing w:val="2"/>
                <w:sz w:val="22"/>
                <w:szCs w:val="22"/>
              </w:rPr>
              <w:t>a</w:t>
            </w:r>
            <w:r w:rsidRPr="006B5460">
              <w:rPr>
                <w:rFonts w:eastAsia="Arial"/>
                <w:sz w:val="22"/>
                <w:szCs w:val="22"/>
              </w:rPr>
              <w:t xml:space="preserve">ted to the </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 xml:space="preserve">d </w:t>
            </w:r>
            <w:r w:rsidRPr="006B5460">
              <w:rPr>
                <w:rFonts w:eastAsia="Arial"/>
                <w:spacing w:val="-1"/>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30"/>
                <w:sz w:val="22"/>
                <w:szCs w:val="22"/>
              </w:rPr>
              <w:t xml:space="preserve"> </w:t>
            </w:r>
            <w:r w:rsidRPr="006B5460">
              <w:rPr>
                <w:rFonts w:eastAsia="Arial"/>
                <w:spacing w:val="3"/>
                <w:sz w:val="22"/>
                <w:szCs w:val="22"/>
              </w:rPr>
              <w:t>T</w:t>
            </w:r>
            <w:r w:rsidRPr="006B5460">
              <w:rPr>
                <w:rFonts w:eastAsia="Arial"/>
                <w:sz w:val="22"/>
                <w:szCs w:val="22"/>
              </w:rPr>
              <w:t>o</w:t>
            </w:r>
            <w:r w:rsidRPr="006B5460">
              <w:rPr>
                <w:rFonts w:eastAsia="Arial"/>
                <w:spacing w:val="33"/>
                <w:sz w:val="22"/>
                <w:szCs w:val="22"/>
              </w:rPr>
              <w:t xml:space="preserve"> </w:t>
            </w:r>
            <w:r w:rsidRPr="006B5460">
              <w:rPr>
                <w:rFonts w:eastAsia="Arial"/>
                <w:sz w:val="22"/>
                <w:szCs w:val="22"/>
              </w:rPr>
              <w:t>th</w:t>
            </w:r>
            <w:r w:rsidRPr="006B5460">
              <w:rPr>
                <w:rFonts w:eastAsia="Arial"/>
                <w:spacing w:val="-1"/>
                <w:sz w:val="22"/>
                <w:szCs w:val="22"/>
              </w:rPr>
              <w:t>i</w:t>
            </w:r>
            <w:r w:rsidRPr="006B5460">
              <w:rPr>
                <w:rFonts w:eastAsia="Arial"/>
                <w:sz w:val="22"/>
                <w:szCs w:val="22"/>
              </w:rPr>
              <w:t>s</w:t>
            </w:r>
            <w:r w:rsidRPr="006B5460">
              <w:rPr>
                <w:rFonts w:eastAsia="Arial"/>
                <w:spacing w:val="33"/>
                <w:sz w:val="22"/>
                <w:szCs w:val="22"/>
              </w:rPr>
              <w:t xml:space="preserve"> </w:t>
            </w:r>
            <w:r w:rsidRPr="006B5460">
              <w:rPr>
                <w:rFonts w:eastAsia="Arial"/>
                <w:sz w:val="22"/>
                <w:szCs w:val="22"/>
              </w:rPr>
              <w:t>e</w:t>
            </w:r>
            <w:r w:rsidRPr="006B5460">
              <w:rPr>
                <w:rFonts w:eastAsia="Arial"/>
                <w:spacing w:val="2"/>
                <w:sz w:val="22"/>
                <w:szCs w:val="22"/>
              </w:rPr>
              <w:t>ff</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30"/>
                <w:sz w:val="22"/>
                <w:szCs w:val="22"/>
              </w:rPr>
              <w:t xml:space="preserve"> </w:t>
            </w:r>
            <w:r w:rsidRPr="006B5460">
              <w:rPr>
                <w:rFonts w:eastAsia="Arial"/>
                <w:sz w:val="22"/>
                <w:szCs w:val="22"/>
              </w:rPr>
              <w:t>the</w:t>
            </w:r>
            <w:r w:rsidRPr="006B5460">
              <w:rPr>
                <w:rFonts w:eastAsia="Arial"/>
                <w:spacing w:val="33"/>
                <w:sz w:val="22"/>
                <w:szCs w:val="22"/>
              </w:rPr>
              <w:t xml:space="preserve"> </w:t>
            </w:r>
            <w:r w:rsidRPr="006B5460">
              <w:rPr>
                <w:rFonts w:eastAsia="Arial"/>
                <w:spacing w:val="-1"/>
                <w:sz w:val="22"/>
                <w:szCs w:val="22"/>
              </w:rPr>
              <w:t>Bi</w:t>
            </w:r>
            <w:r w:rsidRPr="006B5460">
              <w:rPr>
                <w:rFonts w:eastAsia="Arial"/>
                <w:sz w:val="22"/>
                <w:szCs w:val="22"/>
              </w:rPr>
              <w:t>d</w:t>
            </w:r>
            <w:r w:rsidRPr="006B5460">
              <w:rPr>
                <w:rFonts w:eastAsia="Arial"/>
                <w:spacing w:val="35"/>
                <w:sz w:val="22"/>
                <w:szCs w:val="22"/>
              </w:rPr>
              <w:t xml:space="preserve"> </w:t>
            </w:r>
            <w:r w:rsidRPr="006B5460">
              <w:rPr>
                <w:rFonts w:eastAsia="Arial"/>
                <w:spacing w:val="-1"/>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31"/>
                <w:sz w:val="22"/>
                <w:szCs w:val="22"/>
              </w:rPr>
              <w:t xml:space="preserve"> </w:t>
            </w:r>
            <w:r w:rsidRPr="006B5460">
              <w:rPr>
                <w:rFonts w:eastAsia="Arial"/>
                <w:spacing w:val="4"/>
                <w:sz w:val="22"/>
                <w:szCs w:val="22"/>
              </w:rPr>
              <w:t>m</w:t>
            </w:r>
            <w:r w:rsidRPr="006B5460">
              <w:rPr>
                <w:rFonts w:eastAsia="Arial"/>
                <w:spacing w:val="2"/>
                <w:sz w:val="22"/>
                <w:szCs w:val="22"/>
              </w:rPr>
              <w:t>a</w:t>
            </w:r>
            <w:r w:rsidRPr="006B5460">
              <w:rPr>
                <w:rFonts w:eastAsia="Arial"/>
                <w:sz w:val="22"/>
                <w:szCs w:val="22"/>
              </w:rPr>
              <w:t>y</w:t>
            </w:r>
            <w:r w:rsidRPr="006B5460">
              <w:rPr>
                <w:rFonts w:eastAsia="Arial"/>
                <w:spacing w:val="26"/>
                <w:sz w:val="22"/>
                <w:szCs w:val="22"/>
              </w:rPr>
              <w:t xml:space="preserve"> </w:t>
            </w:r>
            <w:r w:rsidRPr="006B5460">
              <w:rPr>
                <w:rFonts w:eastAsia="Arial"/>
                <w:spacing w:val="2"/>
                <w:sz w:val="22"/>
                <w:szCs w:val="22"/>
              </w:rPr>
              <w:t>b</w:t>
            </w:r>
            <w:r w:rsidRPr="006B5460">
              <w:rPr>
                <w:rFonts w:eastAsia="Arial"/>
                <w:sz w:val="22"/>
                <w:szCs w:val="22"/>
              </w:rPr>
              <w:t>e</w:t>
            </w:r>
            <w:r w:rsidRPr="006B5460">
              <w:rPr>
                <w:rFonts w:eastAsia="Arial"/>
                <w:spacing w:val="33"/>
                <w:sz w:val="22"/>
                <w:szCs w:val="22"/>
              </w:rPr>
              <w:t xml:space="preserve"> </w:t>
            </w:r>
            <w:r w:rsidRPr="006B5460">
              <w:rPr>
                <w:rFonts w:eastAsia="Arial"/>
                <w:sz w:val="22"/>
                <w:szCs w:val="22"/>
              </w:rPr>
              <w:t>ad</w:t>
            </w:r>
            <w:r w:rsidRPr="006B5460">
              <w:rPr>
                <w:rFonts w:eastAsia="Arial"/>
                <w:spacing w:val="1"/>
                <w:sz w:val="22"/>
                <w:szCs w:val="22"/>
              </w:rPr>
              <w:t>j</w:t>
            </w:r>
            <w:r w:rsidRPr="006B5460">
              <w:rPr>
                <w:rFonts w:eastAsia="Arial"/>
                <w:sz w:val="22"/>
                <w:szCs w:val="22"/>
              </w:rPr>
              <w:t>u</w:t>
            </w:r>
            <w:r w:rsidRPr="006B5460">
              <w:rPr>
                <w:rFonts w:eastAsia="Arial"/>
                <w:spacing w:val="1"/>
                <w:sz w:val="22"/>
                <w:szCs w:val="22"/>
              </w:rPr>
              <w:t>s</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r w:rsidRPr="006B5460">
              <w:rPr>
                <w:rFonts w:eastAsia="Arial"/>
                <w:spacing w:val="27"/>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34"/>
                <w:sz w:val="22"/>
                <w:szCs w:val="22"/>
              </w:rPr>
              <w:t xml:space="preserve"> </w:t>
            </w:r>
            <w:r w:rsidRPr="006B5460">
              <w:rPr>
                <w:rFonts w:eastAsia="Arial"/>
                <w:spacing w:val="1"/>
                <w:sz w:val="22"/>
                <w:szCs w:val="22"/>
              </w:rPr>
              <w:t>c</w:t>
            </w:r>
            <w:r w:rsidRPr="006B5460">
              <w:rPr>
                <w:rFonts w:eastAsia="Arial"/>
                <w:spacing w:val="-3"/>
                <w:sz w:val="22"/>
                <w:szCs w:val="22"/>
              </w:rPr>
              <w:t>o</w:t>
            </w:r>
            <w:r w:rsidRPr="006B5460">
              <w:rPr>
                <w:rFonts w:eastAsia="Arial"/>
                <w:spacing w:val="4"/>
                <w:sz w:val="22"/>
                <w:szCs w:val="22"/>
              </w:rPr>
              <w:t>m</w:t>
            </w:r>
            <w:r w:rsidRPr="006B5460">
              <w:rPr>
                <w:rFonts w:eastAsia="Arial"/>
                <w:sz w:val="22"/>
                <w:szCs w:val="22"/>
              </w:rPr>
              <w:t>pa</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on pu</w:t>
            </w:r>
            <w:r w:rsidRPr="006B5460">
              <w:rPr>
                <w:rFonts w:eastAsia="Arial"/>
                <w:spacing w:val="1"/>
                <w:sz w:val="22"/>
                <w:szCs w:val="22"/>
              </w:rPr>
              <w:t>r</w:t>
            </w:r>
            <w:r w:rsidRPr="006B5460">
              <w:rPr>
                <w:rFonts w:eastAsia="Arial"/>
                <w:sz w:val="22"/>
                <w:szCs w:val="22"/>
              </w:rPr>
              <w:t>po</w:t>
            </w:r>
            <w:r w:rsidRPr="006B5460">
              <w:rPr>
                <w:rFonts w:eastAsia="Arial"/>
                <w:spacing w:val="1"/>
                <w:sz w:val="22"/>
                <w:szCs w:val="22"/>
              </w:rPr>
              <w:t>s</w:t>
            </w:r>
            <w:r w:rsidRPr="006B5460">
              <w:rPr>
                <w:rFonts w:eastAsia="Arial"/>
                <w:sz w:val="22"/>
                <w:szCs w:val="22"/>
              </w:rPr>
              <w:t>es</w:t>
            </w:r>
            <w:r w:rsidRPr="006B5460">
              <w:rPr>
                <w:rFonts w:eastAsia="Arial"/>
                <w:spacing w:val="5"/>
                <w:sz w:val="22"/>
                <w:szCs w:val="22"/>
              </w:rPr>
              <w:t xml:space="preserve"> </w:t>
            </w:r>
            <w:r w:rsidRPr="006B5460">
              <w:rPr>
                <w:rFonts w:eastAsia="Arial"/>
                <w:sz w:val="22"/>
                <w:szCs w:val="22"/>
              </w:rPr>
              <w:t>o</w:t>
            </w:r>
            <w:r w:rsidRPr="006B5460">
              <w:rPr>
                <w:rFonts w:eastAsia="Arial"/>
                <w:spacing w:val="2"/>
                <w:sz w:val="22"/>
                <w:szCs w:val="22"/>
              </w:rPr>
              <w:t>n</w:t>
            </w:r>
            <w:r w:rsidRPr="006B5460">
              <w:rPr>
                <w:rFonts w:eastAsia="Arial"/>
                <w:spacing w:val="1"/>
                <w:sz w:val="22"/>
                <w:szCs w:val="22"/>
              </w:rPr>
              <w:t>l</w:t>
            </w:r>
            <w:r w:rsidRPr="006B5460">
              <w:rPr>
                <w:rFonts w:eastAsia="Arial"/>
                <w:spacing w:val="-4"/>
                <w:sz w:val="22"/>
                <w:szCs w:val="22"/>
              </w:rPr>
              <w:t>y</w:t>
            </w:r>
            <w:r w:rsidRPr="006B5460">
              <w:rPr>
                <w:rFonts w:eastAsia="Arial"/>
                <w:sz w:val="22"/>
                <w:szCs w:val="22"/>
              </w:rPr>
              <w:t>,</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9"/>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f</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7"/>
                <w:sz w:val="22"/>
                <w:szCs w:val="22"/>
              </w:rPr>
              <w:t xml:space="preserve"> </w:t>
            </w:r>
            <w:r w:rsidRPr="006B5460">
              <w:rPr>
                <w:rFonts w:eastAsia="Arial"/>
                <w:sz w:val="22"/>
                <w:szCs w:val="22"/>
              </w:rPr>
              <w:t>of</w:t>
            </w:r>
            <w:r w:rsidRPr="006B5460">
              <w:rPr>
                <w:rFonts w:eastAsia="Arial"/>
                <w:spacing w:val="12"/>
                <w:sz w:val="22"/>
                <w:szCs w:val="22"/>
              </w:rPr>
              <w:t xml:space="preserve"> </w:t>
            </w:r>
            <w:r w:rsidRPr="006B5460">
              <w:rPr>
                <w:rFonts w:eastAsia="Arial"/>
                <w:sz w:val="22"/>
                <w:szCs w:val="22"/>
              </w:rPr>
              <w:t>a</w:t>
            </w:r>
            <w:r w:rsidRPr="006B5460">
              <w:rPr>
                <w:rFonts w:eastAsia="Arial"/>
                <w:spacing w:val="8"/>
                <w:sz w:val="22"/>
                <w:szCs w:val="22"/>
              </w:rPr>
              <w:t xml:space="preserve"> </w:t>
            </w:r>
            <w:r w:rsidRPr="006B5460">
              <w:rPr>
                <w:rFonts w:eastAsia="Arial"/>
                <w:spacing w:val="4"/>
                <w:sz w:val="22"/>
                <w:szCs w:val="22"/>
              </w:rPr>
              <w:t>m</w:t>
            </w:r>
            <w:r w:rsidRPr="006B5460">
              <w:rPr>
                <w:rFonts w:eastAsia="Arial"/>
                <w:spacing w:val="-1"/>
                <w:sz w:val="22"/>
                <w:szCs w:val="22"/>
              </w:rPr>
              <w:t>i</w:t>
            </w:r>
            <w:r w:rsidRPr="006B5460">
              <w:rPr>
                <w:rFonts w:eastAsia="Arial"/>
                <w:spacing w:val="1"/>
                <w:sz w:val="22"/>
                <w:szCs w:val="22"/>
              </w:rPr>
              <w:t>ss</w:t>
            </w:r>
            <w:r w:rsidRPr="006B5460">
              <w:rPr>
                <w:rFonts w:eastAsia="Arial"/>
                <w:spacing w:val="-1"/>
                <w:sz w:val="22"/>
                <w:szCs w:val="22"/>
              </w:rPr>
              <w:t>i</w:t>
            </w:r>
            <w:r w:rsidRPr="006B5460">
              <w:rPr>
                <w:rFonts w:eastAsia="Arial"/>
                <w:sz w:val="22"/>
                <w:szCs w:val="22"/>
              </w:rPr>
              <w:t>ng</w:t>
            </w:r>
            <w:r w:rsidRPr="006B5460">
              <w:rPr>
                <w:rFonts w:eastAsia="Arial"/>
                <w:spacing w:val="4"/>
                <w:sz w:val="22"/>
                <w:szCs w:val="22"/>
              </w:rPr>
              <w:t xml:space="preserve"> </w:t>
            </w:r>
            <w:r w:rsidRPr="006B5460">
              <w:rPr>
                <w:rFonts w:eastAsia="Arial"/>
                <w:sz w:val="22"/>
                <w:szCs w:val="22"/>
              </w:rPr>
              <w:t>or</w:t>
            </w:r>
            <w:r w:rsidRPr="006B5460">
              <w:rPr>
                <w:rFonts w:eastAsia="Arial"/>
                <w:spacing w:val="10"/>
                <w:sz w:val="22"/>
                <w:szCs w:val="22"/>
              </w:rPr>
              <w:t xml:space="preserve"> </w:t>
            </w:r>
            <w:r w:rsidRPr="006B5460">
              <w:rPr>
                <w:rFonts w:eastAsia="Arial"/>
                <w:sz w:val="22"/>
                <w:szCs w:val="22"/>
              </w:rPr>
              <w:t>no</w:t>
            </w:r>
            <w:r w:rsidRPr="006B5460">
              <w:rPr>
                <w:rFonts w:eastAsia="Arial"/>
                <w:spacing w:val="4"/>
                <w:sz w:val="22"/>
                <w:szCs w:val="22"/>
              </w:rPr>
              <w:t>n</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f</w:t>
            </w:r>
            <w:r w:rsidRPr="006B5460">
              <w:rPr>
                <w:rFonts w:eastAsia="Arial"/>
                <w:sz w:val="22"/>
                <w:szCs w:val="22"/>
              </w:rPr>
              <w:t>o</w:t>
            </w:r>
            <w:r w:rsidRPr="006B5460">
              <w:rPr>
                <w:rFonts w:eastAsia="Arial"/>
                <w:spacing w:val="-2"/>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ng</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t</w:t>
            </w:r>
            <w:r w:rsidRPr="006B5460">
              <w:rPr>
                <w:rFonts w:eastAsia="Arial"/>
                <w:spacing w:val="-3"/>
                <w:sz w:val="22"/>
                <w:szCs w:val="22"/>
              </w:rPr>
              <w:t>e</w:t>
            </w:r>
            <w:r w:rsidRPr="006B5460">
              <w:rPr>
                <w:rFonts w:eastAsia="Arial"/>
                <w:sz w:val="22"/>
                <w:szCs w:val="22"/>
              </w:rPr>
              <w:t>m or</w:t>
            </w:r>
            <w:r w:rsidRPr="006B5460">
              <w:rPr>
                <w:rFonts w:eastAsia="Arial"/>
                <w:spacing w:val="10"/>
                <w:sz w:val="22"/>
                <w:szCs w:val="22"/>
              </w:rPr>
              <w:t xml:space="preserve"> </w:t>
            </w:r>
            <w:r w:rsidRPr="006B5460">
              <w:rPr>
                <w:rFonts w:eastAsia="Arial"/>
                <w:spacing w:val="1"/>
                <w:sz w:val="22"/>
                <w:szCs w:val="22"/>
              </w:rPr>
              <w:t>c</w:t>
            </w:r>
            <w:r w:rsidRPr="006B5460">
              <w:rPr>
                <w:rFonts w:eastAsia="Arial"/>
                <w:spacing w:val="-3"/>
                <w:sz w:val="22"/>
                <w:szCs w:val="22"/>
              </w:rPr>
              <w:t>o</w:t>
            </w:r>
            <w:r w:rsidRPr="006B5460">
              <w:rPr>
                <w:rFonts w:eastAsia="Arial"/>
                <w:spacing w:val="4"/>
                <w:sz w:val="22"/>
                <w:szCs w:val="22"/>
              </w:rPr>
              <w:t>m</w:t>
            </w:r>
            <w:r w:rsidRPr="006B5460">
              <w:rPr>
                <w:rFonts w:eastAsia="Arial"/>
                <w:sz w:val="22"/>
                <w:szCs w:val="22"/>
              </w:rPr>
              <w:t xml:space="preserve">ponent. </w:t>
            </w:r>
            <w:r w:rsidRPr="006B5460">
              <w:rPr>
                <w:rFonts w:eastAsia="Arial"/>
                <w:spacing w:val="3"/>
                <w:sz w:val="22"/>
                <w:szCs w:val="22"/>
              </w:rPr>
              <w:t>T</w:t>
            </w:r>
            <w:r w:rsidRPr="006B5460">
              <w:rPr>
                <w:rFonts w:eastAsia="Arial"/>
                <w:sz w:val="22"/>
                <w:szCs w:val="22"/>
              </w:rPr>
              <w:t>he</w:t>
            </w:r>
            <w:r w:rsidRPr="006B5460">
              <w:rPr>
                <w:rFonts w:eastAsia="Arial"/>
                <w:spacing w:val="7"/>
                <w:sz w:val="22"/>
                <w:szCs w:val="22"/>
              </w:rPr>
              <w:t xml:space="preserve"> </w:t>
            </w:r>
            <w:r w:rsidRPr="006B5460">
              <w:rPr>
                <w:rFonts w:eastAsia="Arial"/>
                <w:sz w:val="22"/>
                <w:szCs w:val="22"/>
              </w:rPr>
              <w:t>ad</w:t>
            </w:r>
            <w:r w:rsidRPr="006B5460">
              <w:rPr>
                <w:rFonts w:eastAsia="Arial"/>
                <w:spacing w:val="1"/>
                <w:sz w:val="22"/>
                <w:szCs w:val="22"/>
              </w:rPr>
              <w:t>j</w:t>
            </w:r>
            <w:r w:rsidRPr="006B5460">
              <w:rPr>
                <w:rFonts w:eastAsia="Arial"/>
                <w:sz w:val="22"/>
                <w:szCs w:val="22"/>
              </w:rPr>
              <w:t>u</w:t>
            </w:r>
            <w:r w:rsidRPr="006B5460">
              <w:rPr>
                <w:rFonts w:eastAsia="Arial"/>
                <w:spacing w:val="4"/>
                <w:sz w:val="22"/>
                <w:szCs w:val="22"/>
              </w:rPr>
              <w:t>s</w:t>
            </w:r>
            <w:r w:rsidRPr="006B5460">
              <w:rPr>
                <w:rFonts w:eastAsia="Arial"/>
                <w:sz w:val="22"/>
                <w:szCs w:val="22"/>
              </w:rPr>
              <w:t>t</w:t>
            </w:r>
            <w:r w:rsidRPr="006B5460">
              <w:rPr>
                <w:rFonts w:eastAsia="Arial"/>
                <w:spacing w:val="4"/>
                <w:sz w:val="22"/>
                <w:szCs w:val="22"/>
              </w:rPr>
              <w:t>m</w:t>
            </w:r>
            <w:r w:rsidRPr="006B5460">
              <w:rPr>
                <w:rFonts w:eastAsia="Arial"/>
                <w:sz w:val="22"/>
                <w:szCs w:val="22"/>
              </w:rPr>
              <w:t>ent</w:t>
            </w:r>
            <w:r w:rsidRPr="006B5460">
              <w:rPr>
                <w:rFonts w:eastAsia="Arial"/>
                <w:spacing w:val="1"/>
                <w:sz w:val="22"/>
                <w:szCs w:val="22"/>
              </w:rPr>
              <w:t xml:space="preserve"> 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z w:val="22"/>
                <w:szCs w:val="22"/>
              </w:rPr>
              <w:t>be</w:t>
            </w:r>
            <w:r w:rsidRPr="006B5460">
              <w:rPr>
                <w:rFonts w:eastAsia="Arial"/>
                <w:spacing w:val="8"/>
                <w:sz w:val="22"/>
                <w:szCs w:val="22"/>
              </w:rPr>
              <w:t xml:space="preserve"> </w:t>
            </w:r>
            <w:r w:rsidRPr="006B5460">
              <w:rPr>
                <w:rFonts w:eastAsia="Arial"/>
                <w:spacing w:val="4"/>
                <w:sz w:val="22"/>
                <w:szCs w:val="22"/>
              </w:rPr>
              <w:t>m</w:t>
            </w:r>
            <w:r w:rsidRPr="006B5460">
              <w:rPr>
                <w:rFonts w:eastAsia="Arial"/>
                <w:sz w:val="22"/>
                <w:szCs w:val="22"/>
              </w:rPr>
              <w:t>ade</w:t>
            </w:r>
            <w:r w:rsidRPr="006B5460">
              <w:rPr>
                <w:rFonts w:eastAsia="Arial"/>
                <w:spacing w:val="5"/>
                <w:sz w:val="22"/>
                <w:szCs w:val="22"/>
              </w:rPr>
              <w:t xml:space="preserve"> </w:t>
            </w:r>
            <w:r w:rsidRPr="006B5460">
              <w:rPr>
                <w:rFonts w:eastAsia="Arial"/>
                <w:sz w:val="22"/>
                <w:szCs w:val="22"/>
              </w:rPr>
              <w:t>u</w:t>
            </w:r>
            <w:r w:rsidRPr="006B5460">
              <w:rPr>
                <w:rFonts w:eastAsia="Arial"/>
                <w:spacing w:val="1"/>
                <w:sz w:val="22"/>
                <w:szCs w:val="22"/>
              </w:rPr>
              <w:t>si</w:t>
            </w:r>
            <w:r w:rsidRPr="006B5460">
              <w:rPr>
                <w:rFonts w:eastAsia="Arial"/>
                <w:sz w:val="22"/>
                <w:szCs w:val="22"/>
              </w:rPr>
              <w:t>ng</w:t>
            </w:r>
            <w:r w:rsidRPr="006B5460">
              <w:rPr>
                <w:rFonts w:eastAsia="Arial"/>
                <w:spacing w:val="6"/>
                <w:sz w:val="22"/>
                <w:szCs w:val="22"/>
              </w:rPr>
              <w:t xml:space="preserve"> </w:t>
            </w:r>
            <w:r w:rsidRPr="006B5460">
              <w:rPr>
                <w:rFonts w:eastAsia="Arial"/>
                <w:sz w:val="22"/>
                <w:szCs w:val="22"/>
              </w:rPr>
              <w:t>the</w:t>
            </w:r>
            <w:r w:rsidRPr="006B5460">
              <w:rPr>
                <w:rFonts w:eastAsia="Arial"/>
                <w:spacing w:val="8"/>
                <w:sz w:val="22"/>
                <w:szCs w:val="22"/>
              </w:rPr>
              <w:t xml:space="preserve"> </w:t>
            </w:r>
            <w:r w:rsidRPr="006B5460">
              <w:rPr>
                <w:rFonts w:eastAsia="Arial"/>
                <w:spacing w:val="4"/>
                <w:sz w:val="22"/>
                <w:szCs w:val="22"/>
              </w:rPr>
              <w:t>m</w:t>
            </w:r>
            <w:r w:rsidRPr="006B5460">
              <w:rPr>
                <w:rFonts w:eastAsia="Arial"/>
                <w:sz w:val="22"/>
                <w:szCs w:val="22"/>
              </w:rPr>
              <w:t xml:space="preserve">ethods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d</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9"/>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
                <w:sz w:val="22"/>
                <w:szCs w:val="22"/>
              </w:rPr>
              <w:t xml:space="preserve"> </w:t>
            </w:r>
            <w:r w:rsidR="00CF03E2" w:rsidRPr="006B5460">
              <w:rPr>
                <w:rFonts w:eastAsia="Arial"/>
                <w:spacing w:val="2"/>
                <w:sz w:val="22"/>
                <w:szCs w:val="22"/>
              </w:rPr>
              <w:t>Section 3</w:t>
            </w:r>
            <w:r w:rsidRPr="006B5460">
              <w:rPr>
                <w:rFonts w:eastAsia="Arial"/>
                <w:spacing w:val="-2"/>
                <w:sz w:val="22"/>
                <w:szCs w:val="22"/>
              </w:rPr>
              <w:t xml:space="preserve"> </w:t>
            </w:r>
            <w:r w:rsidRPr="006B5460">
              <w:rPr>
                <w:rFonts w:eastAsia="Arial"/>
                <w:spacing w:val="3"/>
                <w:sz w:val="22"/>
                <w:szCs w:val="22"/>
              </w:rPr>
              <w:t>(</w:t>
            </w:r>
            <w:r w:rsidRPr="006B5460">
              <w:rPr>
                <w:rFonts w:eastAsia="Arial"/>
                <w:spacing w:val="-1"/>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l</w:t>
            </w:r>
            <w:r w:rsidRPr="006B5460">
              <w:rPr>
                <w:rFonts w:eastAsia="Arial"/>
                <w:sz w:val="22"/>
                <w:szCs w:val="22"/>
              </w:rPr>
              <w:t>uat</w:t>
            </w:r>
            <w:r w:rsidRPr="006B5460">
              <w:rPr>
                <w:rFonts w:eastAsia="Arial"/>
                <w:spacing w:val="1"/>
                <w:sz w:val="22"/>
                <w:szCs w:val="22"/>
              </w:rPr>
              <w:t>i</w:t>
            </w:r>
            <w:r w:rsidRPr="006B5460">
              <w:rPr>
                <w:rFonts w:eastAsia="Arial"/>
                <w:sz w:val="22"/>
                <w:szCs w:val="22"/>
              </w:rPr>
              <w:t>on</w:t>
            </w:r>
            <w:r w:rsidRPr="006B5460">
              <w:rPr>
                <w:rFonts w:eastAsia="Arial"/>
                <w:spacing w:val="-8"/>
                <w:sz w:val="22"/>
                <w:szCs w:val="22"/>
              </w:rPr>
              <w:t xml:space="preserve"> </w:t>
            </w:r>
            <w:r w:rsidRPr="006B5460">
              <w:rPr>
                <w:rFonts w:eastAsia="Arial"/>
                <w:sz w:val="22"/>
                <w:szCs w:val="22"/>
              </w:rPr>
              <w:t>and</w:t>
            </w:r>
            <w:r w:rsidRPr="006B5460">
              <w:rPr>
                <w:rFonts w:eastAsia="Arial"/>
                <w:spacing w:val="-4"/>
                <w:sz w:val="22"/>
                <w:szCs w:val="22"/>
              </w:rPr>
              <w:t xml:space="preserve"> </w:t>
            </w:r>
            <w:r w:rsidRPr="006B5460">
              <w:rPr>
                <w:rFonts w:eastAsia="Arial"/>
                <w:spacing w:val="3"/>
                <w:sz w:val="22"/>
                <w:szCs w:val="22"/>
              </w:rPr>
              <w:t>Q</w:t>
            </w:r>
            <w:r w:rsidRPr="006B5460">
              <w:rPr>
                <w:rFonts w:eastAsia="Arial"/>
                <w:sz w:val="22"/>
                <w:szCs w:val="22"/>
              </w:rPr>
              <w:t>ua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12"/>
                <w:sz w:val="22"/>
                <w:szCs w:val="22"/>
              </w:rPr>
              <w:t xml:space="preserve"> </w:t>
            </w:r>
            <w:r w:rsidRPr="006B5460">
              <w:rPr>
                <w:rFonts w:eastAsia="Arial"/>
                <w:sz w:val="22"/>
                <w:szCs w:val="22"/>
              </w:rPr>
              <w:t>C</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w:t>
            </w:r>
            <w:r w:rsidRPr="006B5460">
              <w:rPr>
                <w:rFonts w:eastAsia="Arial"/>
                <w:sz w:val="22"/>
                <w:szCs w:val="22"/>
              </w:rPr>
              <w:t>.</w:t>
            </w:r>
          </w:p>
          <w:p w14:paraId="32BB622A" w14:textId="77777777" w:rsidR="00A77C50" w:rsidRPr="006B5460" w:rsidRDefault="00A77C50" w:rsidP="00573B6D">
            <w:pPr>
              <w:ind w:left="504" w:right="297" w:hanging="504"/>
              <w:rPr>
                <w:rFonts w:eastAsia="Arial"/>
                <w:szCs w:val="22"/>
              </w:rPr>
            </w:pPr>
          </w:p>
          <w:p w14:paraId="59B1C41E" w14:textId="77777777" w:rsidR="006949F5" w:rsidRPr="006B5460" w:rsidRDefault="00573B6D" w:rsidP="00456847">
            <w:pPr>
              <w:tabs>
                <w:tab w:val="left" w:pos="540"/>
              </w:tabs>
              <w:snapToGrid w:val="0"/>
              <w:spacing w:line="200" w:lineRule="atLeast"/>
              <w:ind w:left="540" w:right="162" w:hanging="540"/>
              <w:rPr>
                <w:szCs w:val="22"/>
              </w:rPr>
            </w:pPr>
            <w:r w:rsidRPr="006B5460">
              <w:rPr>
                <w:sz w:val="22"/>
                <w:szCs w:val="22"/>
              </w:rPr>
              <w:t xml:space="preserve">32.1 </w:t>
            </w:r>
            <w:r w:rsidR="006949F5" w:rsidRPr="006B5460">
              <w:rPr>
                <w:sz w:val="22"/>
                <w:szCs w:val="22"/>
              </w:rPr>
              <w:t>Provided that the bid is substantially responsive</w:t>
            </w:r>
            <w:r w:rsidR="00C27845">
              <w:rPr>
                <w:sz w:val="22"/>
                <w:szCs w:val="22"/>
              </w:rPr>
              <w:t>,</w:t>
            </w:r>
            <w:r w:rsidR="006949F5" w:rsidRPr="006B5460">
              <w:rPr>
                <w:sz w:val="22"/>
                <w:szCs w:val="22"/>
              </w:rPr>
              <w:t xml:space="preserve"> the Employer shall correct arithmetical errors on the following basis:</w:t>
            </w:r>
          </w:p>
          <w:p w14:paraId="2BA9BDF2" w14:textId="4D00E70C" w:rsidR="006E01FD" w:rsidRPr="006E01FD" w:rsidRDefault="00200BAE" w:rsidP="000C0EF4">
            <w:pPr>
              <w:numPr>
                <w:ilvl w:val="0"/>
                <w:numId w:val="6"/>
              </w:numPr>
              <w:tabs>
                <w:tab w:val="left" w:pos="-5220"/>
              </w:tabs>
              <w:spacing w:before="100" w:beforeAutospacing="1" w:line="120" w:lineRule="atLeast"/>
              <w:ind w:left="896" w:right="164" w:hanging="357"/>
              <w:rPr>
                <w:szCs w:val="22"/>
              </w:rPr>
            </w:pPr>
            <w:r w:rsidRPr="006B5460">
              <w:rPr>
                <w:rFonts w:eastAsia="Arial"/>
                <w:sz w:val="22"/>
                <w:szCs w:val="22"/>
              </w:rPr>
              <w:t>on</w:t>
            </w:r>
            <w:r w:rsidRPr="006B5460">
              <w:rPr>
                <w:rFonts w:eastAsia="Arial"/>
                <w:spacing w:val="4"/>
                <w:sz w:val="22"/>
                <w:szCs w:val="22"/>
              </w:rPr>
              <w:t>l</w:t>
            </w:r>
            <w:r w:rsidRPr="006B5460">
              <w:rPr>
                <w:rFonts w:eastAsia="Arial"/>
                <w:sz w:val="22"/>
                <w:szCs w:val="22"/>
              </w:rPr>
              <w:t>y</w:t>
            </w:r>
            <w:r w:rsidRPr="006B5460">
              <w:rPr>
                <w:rFonts w:eastAsia="Arial"/>
                <w:spacing w:val="7"/>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12"/>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13"/>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4"/>
                <w:sz w:val="22"/>
                <w:szCs w:val="22"/>
              </w:rPr>
              <w:t>c</w:t>
            </w:r>
            <w:r w:rsidRPr="006B5460">
              <w:rPr>
                <w:rFonts w:eastAsia="Arial"/>
                <w:sz w:val="22"/>
                <w:szCs w:val="22"/>
              </w:rPr>
              <w:t>e</w:t>
            </w:r>
            <w:r w:rsidRPr="006B5460">
              <w:rPr>
                <w:rFonts w:eastAsia="Arial"/>
                <w:spacing w:val="9"/>
                <w:sz w:val="22"/>
                <w:szCs w:val="22"/>
              </w:rPr>
              <w:t xml:space="preserve"> </w:t>
            </w:r>
            <w:r w:rsidRPr="006B5460">
              <w:rPr>
                <w:rFonts w:eastAsia="Arial"/>
                <w:spacing w:val="1"/>
                <w:sz w:val="22"/>
                <w:szCs w:val="22"/>
              </w:rPr>
              <w:t>c</w:t>
            </w:r>
            <w:r w:rsidRPr="006B5460">
              <w:rPr>
                <w:rFonts w:eastAsia="Arial"/>
                <w:sz w:val="22"/>
                <w:szCs w:val="22"/>
              </w:rPr>
              <w:t>ont</w:t>
            </w:r>
            <w:r w:rsidRPr="006B5460">
              <w:rPr>
                <w:rFonts w:eastAsia="Arial"/>
                <w:spacing w:val="3"/>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s</w:t>
            </w:r>
            <w:r w:rsidRPr="006B5460">
              <w:rPr>
                <w:rFonts w:eastAsia="Arial"/>
                <w:sz w:val="22"/>
                <w:szCs w:val="22"/>
              </w:rPr>
              <w:t>,</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f</w:t>
            </w:r>
            <w:r w:rsidRPr="006B5460">
              <w:rPr>
                <w:rFonts w:eastAsia="Arial"/>
                <w:spacing w:val="15"/>
                <w:sz w:val="22"/>
                <w:szCs w:val="22"/>
              </w:rPr>
              <w:t xml:space="preserve"> </w:t>
            </w:r>
            <w:r w:rsidRPr="006B5460">
              <w:rPr>
                <w:rFonts w:eastAsia="Arial"/>
                <w:sz w:val="22"/>
                <w:szCs w:val="22"/>
              </w:rPr>
              <w:t>the</w:t>
            </w:r>
            <w:r w:rsidRPr="006B5460">
              <w:rPr>
                <w:rFonts w:eastAsia="Arial"/>
                <w:spacing w:val="1"/>
                <w:sz w:val="22"/>
                <w:szCs w:val="22"/>
              </w:rPr>
              <w:t>r</w:t>
            </w:r>
            <w:r w:rsidRPr="006B5460">
              <w:rPr>
                <w:rFonts w:eastAsia="Arial"/>
                <w:sz w:val="22"/>
                <w:szCs w:val="22"/>
              </w:rPr>
              <w:t>e</w:t>
            </w:r>
            <w:r w:rsidRPr="006B5460">
              <w:rPr>
                <w:rFonts w:eastAsia="Arial"/>
                <w:spacing w:val="11"/>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16"/>
                <w:sz w:val="22"/>
                <w:szCs w:val="22"/>
              </w:rPr>
              <w:t xml:space="preserve"> </w:t>
            </w:r>
            <w:r w:rsidRPr="006B5460">
              <w:rPr>
                <w:rFonts w:eastAsia="Arial"/>
                <w:sz w:val="22"/>
                <w:szCs w:val="22"/>
              </w:rPr>
              <w:t>a</w:t>
            </w:r>
            <w:r w:rsidRPr="006B5460">
              <w:rPr>
                <w:rFonts w:eastAsia="Arial"/>
                <w:spacing w:val="14"/>
                <w:sz w:val="22"/>
                <w:szCs w:val="22"/>
              </w:rPr>
              <w:t xml:space="preserve"> </w:t>
            </w:r>
            <w:r w:rsidRPr="006B5460">
              <w:rPr>
                <w:rFonts w:eastAsia="Arial"/>
                <w:sz w:val="22"/>
                <w:szCs w:val="22"/>
              </w:rPr>
              <w:t>d</w:t>
            </w:r>
            <w:r w:rsidRPr="006B5460">
              <w:rPr>
                <w:rFonts w:eastAsia="Arial"/>
                <w:spacing w:val="-1"/>
                <w:sz w:val="22"/>
                <w:szCs w:val="22"/>
              </w:rPr>
              <w:t>i</w:t>
            </w:r>
            <w:r w:rsidRPr="006B5460">
              <w:rPr>
                <w:rFonts w:eastAsia="Arial"/>
                <w:spacing w:val="1"/>
                <w:sz w:val="22"/>
                <w:szCs w:val="22"/>
              </w:rPr>
              <w:t>scr</w:t>
            </w:r>
            <w:r w:rsidRPr="006B5460">
              <w:rPr>
                <w:rFonts w:eastAsia="Arial"/>
                <w:sz w:val="22"/>
                <w:szCs w:val="22"/>
              </w:rPr>
              <w:t>ep</w:t>
            </w:r>
            <w:r w:rsidRPr="006B5460">
              <w:rPr>
                <w:rFonts w:eastAsia="Arial"/>
                <w:spacing w:val="2"/>
                <w:sz w:val="22"/>
                <w:szCs w:val="22"/>
              </w:rPr>
              <w:t>a</w:t>
            </w:r>
            <w:r w:rsidRPr="006B5460">
              <w:rPr>
                <w:rFonts w:eastAsia="Arial"/>
                <w:sz w:val="22"/>
                <w:szCs w:val="22"/>
              </w:rPr>
              <w:t>n</w:t>
            </w:r>
            <w:r w:rsidRPr="006B5460">
              <w:rPr>
                <w:rFonts w:eastAsia="Arial"/>
                <w:spacing w:val="4"/>
                <w:sz w:val="22"/>
                <w:szCs w:val="22"/>
              </w:rPr>
              <w:t>c</w:t>
            </w:r>
            <w:r w:rsidRPr="006B5460">
              <w:rPr>
                <w:rFonts w:eastAsia="Arial"/>
                <w:sz w:val="22"/>
                <w:szCs w:val="22"/>
              </w:rPr>
              <w:t>y</w:t>
            </w:r>
            <w:r w:rsidRPr="006B5460">
              <w:rPr>
                <w:rFonts w:eastAsia="Arial"/>
                <w:spacing w:val="2"/>
                <w:sz w:val="22"/>
                <w:szCs w:val="22"/>
              </w:rPr>
              <w:t xml:space="preserve"> </w:t>
            </w:r>
            <w:r w:rsidRPr="006B5460">
              <w:rPr>
                <w:rFonts w:eastAsia="Arial"/>
                <w:sz w:val="22"/>
                <w:szCs w:val="22"/>
              </w:rPr>
              <w:t>be</w:t>
            </w:r>
            <w:r w:rsidRPr="006B5460">
              <w:rPr>
                <w:rFonts w:eastAsia="Arial"/>
                <w:spacing w:val="2"/>
                <w:sz w:val="22"/>
                <w:szCs w:val="22"/>
              </w:rPr>
              <w:t>t</w:t>
            </w:r>
            <w:r w:rsidRPr="006B5460">
              <w:rPr>
                <w:rFonts w:eastAsia="Arial"/>
                <w:sz w:val="22"/>
                <w:szCs w:val="22"/>
              </w:rPr>
              <w:t>we</w:t>
            </w:r>
            <w:r w:rsidRPr="006B5460">
              <w:rPr>
                <w:rFonts w:eastAsia="Arial"/>
                <w:spacing w:val="2"/>
                <w:sz w:val="22"/>
                <w:szCs w:val="22"/>
              </w:rPr>
              <w:t>e</w:t>
            </w:r>
            <w:r w:rsidRPr="006B5460">
              <w:rPr>
                <w:rFonts w:eastAsia="Arial"/>
                <w:sz w:val="22"/>
                <w:szCs w:val="22"/>
              </w:rPr>
              <w:t>n</w:t>
            </w:r>
            <w:r w:rsidRPr="006B5460">
              <w:rPr>
                <w:rFonts w:eastAsia="Arial"/>
                <w:spacing w:val="6"/>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 un</w:t>
            </w:r>
            <w:r w:rsidRPr="006B5460">
              <w:rPr>
                <w:rFonts w:eastAsia="Arial"/>
                <w:spacing w:val="-1"/>
                <w:sz w:val="22"/>
                <w:szCs w:val="22"/>
              </w:rPr>
              <w:t>i</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5"/>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ot</w:t>
            </w:r>
            <w:r w:rsidRPr="006B5460">
              <w:rPr>
                <w:rFonts w:eastAsia="Arial"/>
                <w:spacing w:val="2"/>
                <w:sz w:val="22"/>
                <w:szCs w:val="22"/>
              </w:rPr>
              <w:t>a</w:t>
            </w:r>
            <w:r w:rsidRPr="006B5460">
              <w:rPr>
                <w:rFonts w:eastAsia="Arial"/>
                <w:sz w:val="22"/>
                <w:szCs w:val="22"/>
              </w:rPr>
              <w:t>l</w:t>
            </w:r>
            <w:r w:rsidRPr="006B5460">
              <w:rPr>
                <w:rFonts w:eastAsia="Arial"/>
                <w:spacing w:val="4"/>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6"/>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7"/>
                <w:sz w:val="22"/>
                <w:szCs w:val="22"/>
              </w:rPr>
              <w:t xml:space="preserve"> </w:t>
            </w:r>
            <w:r w:rsidRPr="006B5460">
              <w:rPr>
                <w:rFonts w:eastAsia="Arial"/>
                <w:sz w:val="22"/>
                <w:szCs w:val="22"/>
              </w:rPr>
              <w:t>ob</w:t>
            </w:r>
            <w:r w:rsidRPr="006B5460">
              <w:rPr>
                <w:rFonts w:eastAsia="Arial"/>
                <w:spacing w:val="2"/>
                <w:sz w:val="22"/>
                <w:szCs w:val="22"/>
              </w:rPr>
              <w:t>t</w:t>
            </w:r>
            <w:r w:rsidRPr="006B5460">
              <w:rPr>
                <w:rFonts w:eastAsia="Arial"/>
                <w:sz w:val="22"/>
                <w:szCs w:val="22"/>
              </w:rPr>
              <w:t>a</w:t>
            </w:r>
            <w:r w:rsidRPr="006B5460">
              <w:rPr>
                <w:rFonts w:eastAsia="Arial"/>
                <w:spacing w:val="1"/>
                <w:sz w:val="22"/>
                <w:szCs w:val="22"/>
              </w:rPr>
              <w:t>i</w:t>
            </w:r>
            <w:r w:rsidRPr="006B5460">
              <w:rPr>
                <w:rFonts w:eastAsia="Arial"/>
                <w:sz w:val="22"/>
                <w:szCs w:val="22"/>
              </w:rPr>
              <w:t>ned</w:t>
            </w:r>
            <w:r w:rsidRPr="006B5460">
              <w:rPr>
                <w:rFonts w:eastAsia="Arial"/>
                <w:spacing w:val="1"/>
                <w:sz w:val="22"/>
                <w:szCs w:val="22"/>
              </w:rPr>
              <w:t xml:space="preserve"> </w:t>
            </w:r>
            <w:r w:rsidRPr="006B5460">
              <w:rPr>
                <w:rFonts w:eastAsia="Arial"/>
                <w:spacing w:val="4"/>
                <w:sz w:val="22"/>
                <w:szCs w:val="22"/>
              </w:rPr>
              <w:t>b</w:t>
            </w:r>
            <w:r w:rsidRPr="006B5460">
              <w:rPr>
                <w:rFonts w:eastAsia="Arial"/>
                <w:sz w:val="22"/>
                <w:szCs w:val="22"/>
              </w:rPr>
              <w:t>y</w:t>
            </w:r>
            <w:r w:rsidRPr="006B5460">
              <w:rPr>
                <w:rFonts w:eastAsia="Arial"/>
                <w:spacing w:val="1"/>
                <w:sz w:val="22"/>
                <w:szCs w:val="22"/>
              </w:rPr>
              <w:t xml:space="preserve"> </w:t>
            </w:r>
            <w:r w:rsidRPr="006B5460">
              <w:rPr>
                <w:rFonts w:eastAsia="Arial"/>
                <w:spacing w:val="4"/>
                <w:sz w:val="22"/>
                <w:szCs w:val="22"/>
              </w:rPr>
              <w:t>m</w:t>
            </w:r>
            <w:r w:rsidRPr="006B5460">
              <w:rPr>
                <w:rFonts w:eastAsia="Arial"/>
                <w:sz w:val="22"/>
                <w:szCs w:val="22"/>
              </w:rPr>
              <w:t>u</w:t>
            </w:r>
            <w:r w:rsidRPr="006B5460">
              <w:rPr>
                <w:rFonts w:eastAsia="Arial"/>
                <w:spacing w:val="-1"/>
                <w:sz w:val="22"/>
                <w:szCs w:val="22"/>
              </w:rPr>
              <w:t>l</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p</w:t>
            </w:r>
            <w:r w:rsidRPr="006B5460">
              <w:rPr>
                <w:rFonts w:eastAsia="Arial"/>
                <w:spacing w:val="1"/>
                <w:sz w:val="22"/>
                <w:szCs w:val="22"/>
              </w:rPr>
              <w:t>l</w:t>
            </w:r>
            <w:r w:rsidRPr="006B5460">
              <w:rPr>
                <w:rFonts w:eastAsia="Arial"/>
                <w:spacing w:val="-4"/>
                <w:sz w:val="22"/>
                <w:szCs w:val="22"/>
              </w:rPr>
              <w:t>y</w:t>
            </w:r>
            <w:r w:rsidRPr="006B5460">
              <w:rPr>
                <w:rFonts w:eastAsia="Arial"/>
                <w:spacing w:val="1"/>
                <w:sz w:val="22"/>
                <w:szCs w:val="22"/>
              </w:rPr>
              <w:t>i</w:t>
            </w:r>
            <w:r w:rsidRPr="006B5460">
              <w:rPr>
                <w:rFonts w:eastAsia="Arial"/>
                <w:sz w:val="22"/>
                <w:szCs w:val="22"/>
              </w:rPr>
              <w:t>ng t</w:t>
            </w:r>
            <w:r w:rsidRPr="006B5460">
              <w:rPr>
                <w:rFonts w:eastAsia="Arial"/>
                <w:spacing w:val="2"/>
                <w:sz w:val="22"/>
                <w:szCs w:val="22"/>
              </w:rPr>
              <w:t>h</w:t>
            </w:r>
            <w:r w:rsidRPr="006B5460">
              <w:rPr>
                <w:rFonts w:eastAsia="Arial"/>
                <w:sz w:val="22"/>
                <w:szCs w:val="22"/>
              </w:rPr>
              <w:t>e</w:t>
            </w:r>
            <w:r w:rsidRPr="006B5460">
              <w:rPr>
                <w:rFonts w:eastAsia="Arial"/>
                <w:spacing w:val="3"/>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 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26"/>
                <w:sz w:val="22"/>
                <w:szCs w:val="22"/>
              </w:rPr>
              <w:t xml:space="preserve"> </w:t>
            </w:r>
            <w:r w:rsidRPr="006B5460">
              <w:rPr>
                <w:rFonts w:eastAsia="Arial"/>
                <w:spacing w:val="2"/>
                <w:sz w:val="22"/>
                <w:szCs w:val="22"/>
              </w:rPr>
              <w:t>a</w:t>
            </w:r>
            <w:r w:rsidRPr="006B5460">
              <w:rPr>
                <w:rFonts w:eastAsia="Arial"/>
                <w:sz w:val="22"/>
                <w:szCs w:val="22"/>
              </w:rPr>
              <w:t>nd</w:t>
            </w:r>
            <w:r w:rsidRPr="006B5460">
              <w:rPr>
                <w:rFonts w:eastAsia="Arial"/>
                <w:spacing w:val="29"/>
                <w:sz w:val="22"/>
                <w:szCs w:val="22"/>
              </w:rPr>
              <w:t xml:space="preserve"> </w:t>
            </w:r>
            <w:r w:rsidRPr="006B5460">
              <w:rPr>
                <w:rFonts w:eastAsia="Arial"/>
                <w:sz w:val="22"/>
                <w:szCs w:val="22"/>
              </w:rPr>
              <w:t>qu</w:t>
            </w:r>
            <w:r w:rsidRPr="006B5460">
              <w:rPr>
                <w:rFonts w:eastAsia="Arial"/>
                <w:spacing w:val="2"/>
                <w:sz w:val="22"/>
                <w:szCs w:val="22"/>
              </w:rPr>
              <w:t>a</w:t>
            </w:r>
            <w:r w:rsidRPr="006B5460">
              <w:rPr>
                <w:rFonts w:eastAsia="Arial"/>
                <w:sz w:val="22"/>
                <w:szCs w:val="22"/>
              </w:rPr>
              <w:t>nt</w:t>
            </w:r>
            <w:r w:rsidRPr="006B5460">
              <w:rPr>
                <w:rFonts w:eastAsia="Arial"/>
                <w:spacing w:val="1"/>
                <w:sz w:val="22"/>
                <w:szCs w:val="22"/>
              </w:rPr>
              <w:t>i</w:t>
            </w:r>
            <w:r w:rsidRPr="006B5460">
              <w:rPr>
                <w:rFonts w:eastAsia="Arial"/>
                <w:spacing w:val="2"/>
                <w:sz w:val="22"/>
                <w:szCs w:val="22"/>
              </w:rPr>
              <w:t>t</w:t>
            </w:r>
            <w:r w:rsidRPr="006B5460">
              <w:rPr>
                <w:rFonts w:eastAsia="Arial"/>
                <w:spacing w:val="-4"/>
                <w:sz w:val="22"/>
                <w:szCs w:val="22"/>
              </w:rPr>
              <w:t>y</w:t>
            </w:r>
            <w:r w:rsidRPr="006B5460">
              <w:rPr>
                <w:rFonts w:eastAsia="Arial"/>
                <w:sz w:val="22"/>
                <w:szCs w:val="22"/>
              </w:rPr>
              <w:t>,</w:t>
            </w:r>
            <w:r w:rsidRPr="006B5460">
              <w:rPr>
                <w:rFonts w:eastAsia="Arial"/>
                <w:spacing w:val="25"/>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28"/>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27"/>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26"/>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2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i</w:t>
            </w:r>
            <w:r w:rsidRPr="006B5460">
              <w:rPr>
                <w:rFonts w:eastAsia="Arial"/>
                <w:sz w:val="22"/>
                <w:szCs w:val="22"/>
              </w:rPr>
              <w:t>l</w:t>
            </w:r>
            <w:r w:rsidRPr="006B5460">
              <w:rPr>
                <w:rFonts w:eastAsia="Arial"/>
                <w:spacing w:val="24"/>
                <w:sz w:val="22"/>
                <w:szCs w:val="22"/>
              </w:rPr>
              <w:t xml:space="preserve"> </w:t>
            </w:r>
            <w:r w:rsidRPr="006B5460">
              <w:rPr>
                <w:rFonts w:eastAsia="Arial"/>
                <w:spacing w:val="2"/>
                <w:sz w:val="22"/>
                <w:szCs w:val="22"/>
              </w:rPr>
              <w:t>a</w:t>
            </w:r>
            <w:r w:rsidRPr="006B5460">
              <w:rPr>
                <w:rFonts w:eastAsia="Arial"/>
                <w:sz w:val="22"/>
                <w:szCs w:val="22"/>
              </w:rPr>
              <w:t>nd</w:t>
            </w:r>
            <w:r w:rsidRPr="006B5460">
              <w:rPr>
                <w:rFonts w:eastAsia="Arial"/>
                <w:spacing w:val="29"/>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28"/>
                <w:sz w:val="22"/>
                <w:szCs w:val="22"/>
              </w:rPr>
              <w:t xml:space="preserve"> </w:t>
            </w:r>
            <w:r w:rsidRPr="006B5460">
              <w:rPr>
                <w:rFonts w:eastAsia="Arial"/>
                <w:sz w:val="22"/>
                <w:szCs w:val="22"/>
              </w:rPr>
              <w:t>to</w:t>
            </w:r>
            <w:r w:rsidRPr="006B5460">
              <w:rPr>
                <w:rFonts w:eastAsia="Arial"/>
                <w:spacing w:val="2"/>
                <w:sz w:val="22"/>
                <w:szCs w:val="22"/>
              </w:rPr>
              <w:t>t</w:t>
            </w:r>
            <w:r w:rsidRPr="006B5460">
              <w:rPr>
                <w:rFonts w:eastAsia="Arial"/>
                <w:sz w:val="22"/>
                <w:szCs w:val="22"/>
              </w:rPr>
              <w:t>al</w:t>
            </w:r>
            <w:r w:rsidRPr="006B5460">
              <w:rPr>
                <w:rFonts w:eastAsia="Arial"/>
                <w:spacing w:val="29"/>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21"/>
                <w:sz w:val="22"/>
                <w:szCs w:val="22"/>
              </w:rPr>
              <w:t xml:space="preserve"> </w:t>
            </w:r>
            <w:r w:rsidRPr="006B5460">
              <w:rPr>
                <w:rFonts w:eastAsia="Arial"/>
                <w:sz w:val="22"/>
                <w:szCs w:val="22"/>
              </w:rPr>
              <w:t>be</w:t>
            </w:r>
            <w:r w:rsidRPr="006B5460">
              <w:rPr>
                <w:rFonts w:eastAsia="Arial"/>
                <w:spacing w:val="21"/>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te</w:t>
            </w:r>
            <w:r w:rsidRPr="006B5460">
              <w:rPr>
                <w:rFonts w:eastAsia="Arial"/>
                <w:spacing w:val="2"/>
                <w:sz w:val="22"/>
                <w:szCs w:val="22"/>
              </w:rPr>
              <w:t>d</w:t>
            </w:r>
            <w:r w:rsidRPr="006B5460">
              <w:rPr>
                <w:rFonts w:eastAsia="Arial"/>
                <w:sz w:val="22"/>
                <w:szCs w:val="22"/>
              </w:rPr>
              <w:t>,</w:t>
            </w:r>
            <w:r w:rsidRPr="006B5460">
              <w:rPr>
                <w:rFonts w:eastAsia="Arial"/>
                <w:spacing w:val="14"/>
                <w:sz w:val="22"/>
                <w:szCs w:val="22"/>
              </w:rPr>
              <w:t xml:space="preserve"> </w:t>
            </w:r>
            <w:r w:rsidRPr="006B5460">
              <w:rPr>
                <w:rFonts w:eastAsia="Arial"/>
                <w:sz w:val="22"/>
                <w:szCs w:val="22"/>
              </w:rPr>
              <w:t>u</w:t>
            </w:r>
            <w:r w:rsidRPr="006B5460">
              <w:rPr>
                <w:rFonts w:eastAsia="Arial"/>
                <w:spacing w:val="2"/>
                <w:sz w:val="22"/>
                <w:szCs w:val="22"/>
              </w:rPr>
              <w:t>n</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s</w:t>
            </w:r>
            <w:r w:rsidRPr="006B5460">
              <w:rPr>
                <w:rFonts w:eastAsia="Arial"/>
                <w:sz w:val="22"/>
                <w:szCs w:val="22"/>
              </w:rPr>
              <w:t>s</w:t>
            </w:r>
            <w:r w:rsidRPr="006B5460">
              <w:rPr>
                <w:rFonts w:eastAsia="Arial"/>
                <w:spacing w:val="19"/>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20"/>
                <w:sz w:val="22"/>
                <w:szCs w:val="22"/>
              </w:rPr>
              <w:t xml:space="preserve"> </w:t>
            </w:r>
            <w:r w:rsidRPr="006B5460">
              <w:rPr>
                <w:rFonts w:eastAsia="Arial"/>
                <w:sz w:val="22"/>
                <w:szCs w:val="22"/>
              </w:rPr>
              <w:t>o</w:t>
            </w:r>
            <w:r w:rsidRPr="006B5460">
              <w:rPr>
                <w:rFonts w:eastAsia="Arial"/>
                <w:spacing w:val="2"/>
                <w:sz w:val="22"/>
                <w:szCs w:val="22"/>
              </w:rPr>
              <w:t>p</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i</w:t>
            </w:r>
            <w:r w:rsidRPr="006B5460">
              <w:rPr>
                <w:rFonts w:eastAsia="Arial"/>
                <w:sz w:val="22"/>
                <w:szCs w:val="22"/>
              </w:rPr>
              <w:t>on</w:t>
            </w:r>
            <w:r w:rsidRPr="006B5460">
              <w:rPr>
                <w:rFonts w:eastAsia="Arial"/>
                <w:spacing w:val="20"/>
                <w:sz w:val="22"/>
                <w:szCs w:val="22"/>
              </w:rPr>
              <w:t xml:space="preserve"> </w:t>
            </w:r>
            <w:r w:rsidRPr="006B5460">
              <w:rPr>
                <w:rFonts w:eastAsia="Arial"/>
                <w:sz w:val="22"/>
                <w:szCs w:val="22"/>
              </w:rPr>
              <w:t>of</w:t>
            </w:r>
            <w:r w:rsidRPr="006B5460">
              <w:rPr>
                <w:rFonts w:eastAsia="Arial"/>
                <w:spacing w:val="24"/>
                <w:sz w:val="22"/>
                <w:szCs w:val="22"/>
              </w:rPr>
              <w:t xml:space="preserve"> </w:t>
            </w:r>
            <w:r w:rsidRPr="006B5460">
              <w:rPr>
                <w:rFonts w:eastAsia="Arial"/>
                <w:sz w:val="22"/>
                <w:szCs w:val="22"/>
              </w:rPr>
              <w:t>the</w:t>
            </w:r>
            <w:r w:rsidRPr="006B5460">
              <w:rPr>
                <w:rFonts w:eastAsia="Arial"/>
                <w:spacing w:val="20"/>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16"/>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
                <w:sz w:val="22"/>
                <w:szCs w:val="22"/>
              </w:rPr>
              <w:t>r</w:t>
            </w:r>
            <w:r w:rsidRPr="006B5460">
              <w:rPr>
                <w:rFonts w:eastAsia="Arial"/>
                <w:sz w:val="22"/>
                <w:szCs w:val="22"/>
              </w:rPr>
              <w:t>e</w:t>
            </w:r>
            <w:r w:rsidRPr="006B5460">
              <w:rPr>
                <w:rFonts w:eastAsia="Arial"/>
                <w:spacing w:val="21"/>
                <w:sz w:val="22"/>
                <w:szCs w:val="22"/>
              </w:rPr>
              <w:t xml:space="preserve"> </w:t>
            </w:r>
            <w:r w:rsidRPr="006B5460">
              <w:rPr>
                <w:rFonts w:eastAsia="Arial"/>
                <w:spacing w:val="-1"/>
                <w:sz w:val="22"/>
                <w:szCs w:val="22"/>
              </w:rPr>
              <w:t>i</w:t>
            </w:r>
            <w:r w:rsidRPr="006B5460">
              <w:rPr>
                <w:rFonts w:eastAsia="Arial"/>
                <w:sz w:val="22"/>
                <w:szCs w:val="22"/>
              </w:rPr>
              <w:t>s an</w:t>
            </w:r>
            <w:r w:rsidRPr="006B5460">
              <w:rPr>
                <w:rFonts w:eastAsia="Arial"/>
                <w:spacing w:val="9"/>
                <w:sz w:val="22"/>
                <w:szCs w:val="22"/>
              </w:rPr>
              <w:t xml:space="preserve"> </w:t>
            </w:r>
            <w:r w:rsidRPr="006B5460">
              <w:rPr>
                <w:rFonts w:eastAsia="Arial"/>
                <w:spacing w:val="2"/>
                <w:sz w:val="22"/>
                <w:szCs w:val="22"/>
              </w:rPr>
              <w:t>o</w:t>
            </w:r>
            <w:r w:rsidRPr="006B5460">
              <w:rPr>
                <w:rFonts w:eastAsia="Arial"/>
                <w:sz w:val="22"/>
                <w:szCs w:val="22"/>
              </w:rPr>
              <w:t>b</w:t>
            </w:r>
            <w:r w:rsidRPr="006B5460">
              <w:rPr>
                <w:rFonts w:eastAsia="Arial"/>
                <w:spacing w:val="1"/>
                <w:sz w:val="22"/>
                <w:szCs w:val="22"/>
              </w:rPr>
              <w:t>v</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us</w:t>
            </w:r>
            <w:r w:rsidRPr="006B5460">
              <w:rPr>
                <w:rFonts w:eastAsia="Arial"/>
                <w:spacing w:val="6"/>
                <w:sz w:val="22"/>
                <w:szCs w:val="22"/>
              </w:rPr>
              <w:t xml:space="preserve"> </w:t>
            </w:r>
            <w:r w:rsidRPr="006B5460">
              <w:rPr>
                <w:rFonts w:eastAsia="Arial"/>
                <w:spacing w:val="4"/>
                <w:sz w:val="22"/>
                <w:szCs w:val="22"/>
              </w:rPr>
              <w:t>m</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p</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c</w:t>
            </w:r>
            <w:r w:rsidRPr="006B5460">
              <w:rPr>
                <w:rFonts w:eastAsia="Arial"/>
                <w:sz w:val="22"/>
                <w:szCs w:val="22"/>
              </w:rPr>
              <w:t>e</w:t>
            </w:r>
            <w:r w:rsidRPr="006B5460">
              <w:rPr>
                <w:rFonts w:eastAsia="Arial"/>
                <w:spacing w:val="4"/>
                <w:sz w:val="22"/>
                <w:szCs w:val="22"/>
              </w:rPr>
              <w:t>m</w:t>
            </w:r>
            <w:r w:rsidRPr="006B5460">
              <w:rPr>
                <w:rFonts w:eastAsia="Arial"/>
                <w:sz w:val="22"/>
                <w:szCs w:val="22"/>
              </w:rPr>
              <w:t>ent of</w:t>
            </w:r>
            <w:r w:rsidRPr="006B5460">
              <w:rPr>
                <w:rFonts w:eastAsia="Arial"/>
                <w:spacing w:val="13"/>
                <w:sz w:val="22"/>
                <w:szCs w:val="22"/>
              </w:rPr>
              <w:t xml:space="preserve"> </w:t>
            </w:r>
            <w:r w:rsidRPr="006B5460">
              <w:rPr>
                <w:rFonts w:eastAsia="Arial"/>
                <w:sz w:val="22"/>
                <w:szCs w:val="22"/>
              </w:rPr>
              <w:t>the</w:t>
            </w:r>
            <w:r w:rsidRPr="006B5460">
              <w:rPr>
                <w:rFonts w:eastAsia="Arial"/>
                <w:spacing w:val="9"/>
                <w:sz w:val="22"/>
                <w:szCs w:val="22"/>
              </w:rPr>
              <w:t xml:space="preserve"> </w:t>
            </w:r>
            <w:r w:rsidRPr="006B5460">
              <w:rPr>
                <w:rFonts w:eastAsia="Arial"/>
                <w:spacing w:val="2"/>
                <w:sz w:val="22"/>
                <w:szCs w:val="22"/>
              </w:rPr>
              <w:t>d</w:t>
            </w:r>
            <w:r w:rsidRPr="006B5460">
              <w:rPr>
                <w:rFonts w:eastAsia="Arial"/>
                <w:sz w:val="22"/>
                <w:szCs w:val="22"/>
              </w:rPr>
              <w:t>e</w:t>
            </w:r>
            <w:r w:rsidRPr="006B5460">
              <w:rPr>
                <w:rFonts w:eastAsia="Arial"/>
                <w:spacing w:val="1"/>
                <w:sz w:val="22"/>
                <w:szCs w:val="22"/>
              </w:rPr>
              <w:t>c</w:t>
            </w:r>
            <w:r w:rsidRPr="006B5460">
              <w:rPr>
                <w:rFonts w:eastAsia="Arial"/>
                <w:spacing w:val="-1"/>
                <w:sz w:val="22"/>
                <w:szCs w:val="22"/>
              </w:rPr>
              <w:t>i</w:t>
            </w:r>
            <w:r w:rsidRPr="006B5460">
              <w:rPr>
                <w:rFonts w:eastAsia="Arial"/>
                <w:spacing w:val="4"/>
                <w:sz w:val="22"/>
                <w:szCs w:val="22"/>
              </w:rPr>
              <w:t>m</w:t>
            </w:r>
            <w:r w:rsidRPr="006B5460">
              <w:rPr>
                <w:rFonts w:eastAsia="Arial"/>
                <w:sz w:val="22"/>
                <w:szCs w:val="22"/>
              </w:rPr>
              <w:t>al</w:t>
            </w:r>
            <w:r w:rsidRPr="006B5460">
              <w:rPr>
                <w:rFonts w:eastAsia="Arial"/>
                <w:spacing w:val="4"/>
                <w:sz w:val="22"/>
                <w:szCs w:val="22"/>
              </w:rPr>
              <w:t xml:space="preserve"> </w:t>
            </w:r>
            <w:r w:rsidRPr="006B5460">
              <w:rPr>
                <w:rFonts w:eastAsia="Arial"/>
                <w:sz w:val="22"/>
                <w:szCs w:val="22"/>
              </w:rPr>
              <w:t>p</w:t>
            </w:r>
            <w:r w:rsidRPr="006B5460">
              <w:rPr>
                <w:rFonts w:eastAsia="Arial"/>
                <w:spacing w:val="2"/>
                <w:sz w:val="22"/>
                <w:szCs w:val="22"/>
              </w:rPr>
              <w:t>o</w:t>
            </w:r>
            <w:r w:rsidRPr="006B5460">
              <w:rPr>
                <w:rFonts w:eastAsia="Arial"/>
                <w:spacing w:val="-1"/>
                <w:sz w:val="22"/>
                <w:szCs w:val="22"/>
              </w:rPr>
              <w:t>i</w:t>
            </w:r>
            <w:r w:rsidRPr="006B5460">
              <w:rPr>
                <w:rFonts w:eastAsia="Arial"/>
                <w:sz w:val="22"/>
                <w:szCs w:val="22"/>
              </w:rPr>
              <w:t>nt</w:t>
            </w:r>
            <w:r w:rsidRPr="006B5460">
              <w:rPr>
                <w:rFonts w:eastAsia="Arial"/>
                <w:spacing w:val="10"/>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3"/>
                <w:sz w:val="22"/>
                <w:szCs w:val="22"/>
              </w:rPr>
              <w:t xml:space="preserve"> </w:t>
            </w:r>
            <w:r w:rsidRPr="006B5460">
              <w:rPr>
                <w:rFonts w:eastAsia="Arial"/>
                <w:sz w:val="22"/>
                <w:szCs w:val="22"/>
              </w:rPr>
              <w:t>the</w:t>
            </w:r>
            <w:r w:rsidRPr="006B5460">
              <w:rPr>
                <w:rFonts w:eastAsia="Arial"/>
                <w:spacing w:val="14"/>
                <w:sz w:val="22"/>
                <w:szCs w:val="22"/>
              </w:rPr>
              <w:t xml:space="preserve"> </w:t>
            </w:r>
            <w:r w:rsidRPr="006B5460">
              <w:rPr>
                <w:rFonts w:eastAsia="Arial"/>
                <w:sz w:val="22"/>
                <w:szCs w:val="22"/>
              </w:rPr>
              <w:t>un</w:t>
            </w:r>
            <w:r w:rsidRPr="006B5460">
              <w:rPr>
                <w:rFonts w:eastAsia="Arial"/>
                <w:spacing w:val="-1"/>
                <w:sz w:val="22"/>
                <w:szCs w:val="22"/>
              </w:rPr>
              <w:t>i</w:t>
            </w:r>
            <w:r w:rsidRPr="006B5460">
              <w:rPr>
                <w:rFonts w:eastAsia="Arial"/>
                <w:sz w:val="22"/>
                <w:szCs w:val="22"/>
              </w:rPr>
              <w:t>t</w:t>
            </w:r>
            <w:r w:rsidRPr="006B5460">
              <w:rPr>
                <w:rFonts w:eastAsia="Arial"/>
                <w:spacing w:val="1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9"/>
                <w:sz w:val="22"/>
                <w:szCs w:val="22"/>
              </w:rPr>
              <w:t xml:space="preserve"> </w:t>
            </w:r>
            <w:r w:rsidRPr="006B5460">
              <w:rPr>
                <w:rFonts w:eastAsia="Arial"/>
                <w:spacing w:val="1"/>
                <w:sz w:val="22"/>
                <w:szCs w:val="22"/>
              </w:rPr>
              <w:t>i</w:t>
            </w:r>
            <w:r w:rsidRPr="006B5460">
              <w:rPr>
                <w:rFonts w:eastAsia="Arial"/>
                <w:sz w:val="22"/>
                <w:szCs w:val="22"/>
              </w:rPr>
              <w:t>n wh</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h</w:t>
            </w:r>
            <w:r w:rsidRPr="006B5460">
              <w:rPr>
                <w:rFonts w:eastAsia="Arial"/>
                <w:spacing w:val="-3"/>
                <w:sz w:val="22"/>
                <w:szCs w:val="22"/>
              </w:rPr>
              <w:t xml:space="preserve"> </w:t>
            </w:r>
            <w:r w:rsidRPr="006B5460">
              <w:rPr>
                <w:rFonts w:eastAsia="Arial"/>
                <w:spacing w:val="4"/>
                <w:sz w:val="22"/>
                <w:szCs w:val="22"/>
              </w:rPr>
              <w:t>c</w:t>
            </w:r>
            <w:r w:rsidRPr="006B5460">
              <w:rPr>
                <w:rFonts w:eastAsia="Arial"/>
                <w:sz w:val="22"/>
                <w:szCs w:val="22"/>
              </w:rPr>
              <w:t>a</w:t>
            </w:r>
            <w:r w:rsidRPr="006B5460">
              <w:rPr>
                <w:rFonts w:eastAsia="Arial"/>
                <w:spacing w:val="1"/>
                <w:sz w:val="22"/>
                <w:szCs w:val="22"/>
              </w:rPr>
              <w:t>s</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 xml:space="preserve"> </w:t>
            </w:r>
            <w:r w:rsidRPr="006B5460">
              <w:rPr>
                <w:rFonts w:eastAsia="Arial"/>
                <w:spacing w:val="2"/>
                <w:sz w:val="22"/>
                <w:szCs w:val="22"/>
              </w:rPr>
              <w:t>t</w:t>
            </w:r>
            <w:r w:rsidRPr="006B5460">
              <w:rPr>
                <w:rFonts w:eastAsia="Arial"/>
                <w:sz w:val="22"/>
                <w:szCs w:val="22"/>
              </w:rPr>
              <w:t>ot</w:t>
            </w:r>
            <w:r w:rsidRPr="006B5460">
              <w:rPr>
                <w:rFonts w:eastAsia="Arial"/>
                <w:spacing w:val="2"/>
                <w:sz w:val="22"/>
                <w:szCs w:val="22"/>
              </w:rPr>
              <w:t>a</w:t>
            </w:r>
            <w:r w:rsidRPr="006B5460">
              <w:rPr>
                <w:rFonts w:eastAsia="Arial"/>
                <w:sz w:val="22"/>
                <w:szCs w:val="22"/>
              </w:rPr>
              <w:t>l</w:t>
            </w:r>
            <w:r w:rsidRPr="006B5460">
              <w:rPr>
                <w:rFonts w:eastAsia="Arial"/>
                <w:spacing w:val="-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e </w:t>
            </w:r>
            <w:r w:rsidRPr="006B5460">
              <w:rPr>
                <w:rFonts w:eastAsia="Arial"/>
                <w:spacing w:val="2"/>
                <w:sz w:val="22"/>
                <w:szCs w:val="22"/>
              </w:rPr>
              <w:t>a</w:t>
            </w:r>
            <w:r w:rsidRPr="006B5460">
              <w:rPr>
                <w:rFonts w:eastAsia="Arial"/>
                <w:sz w:val="22"/>
                <w:szCs w:val="22"/>
              </w:rPr>
              <w:t>s</w:t>
            </w:r>
            <w:r w:rsidRPr="006B5460">
              <w:rPr>
                <w:rFonts w:eastAsia="Arial"/>
                <w:spacing w:val="1"/>
                <w:sz w:val="22"/>
                <w:szCs w:val="22"/>
              </w:rPr>
              <w:t xml:space="preserve"> </w:t>
            </w:r>
            <w:r w:rsidRPr="006B5460">
              <w:rPr>
                <w:rFonts w:eastAsia="Arial"/>
                <w:sz w:val="22"/>
                <w:szCs w:val="22"/>
              </w:rPr>
              <w:t>quo</w:t>
            </w:r>
            <w:r w:rsidRPr="006B5460">
              <w:rPr>
                <w:rFonts w:eastAsia="Arial"/>
                <w:spacing w:val="2"/>
                <w:sz w:val="22"/>
                <w:szCs w:val="22"/>
              </w:rPr>
              <w:t>t</w:t>
            </w:r>
            <w:r w:rsidRPr="006B5460">
              <w:rPr>
                <w:rFonts w:eastAsia="Arial"/>
                <w:sz w:val="22"/>
                <w:szCs w:val="22"/>
              </w:rPr>
              <w:t>ed</w:t>
            </w:r>
            <w:r w:rsidRPr="006B5460">
              <w:rPr>
                <w:rFonts w:eastAsia="Arial"/>
                <w:spacing w:val="-4"/>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1"/>
                <w:sz w:val="22"/>
                <w:szCs w:val="22"/>
              </w:rPr>
              <w:t xml:space="preserve"> </w:t>
            </w:r>
            <w:r w:rsidRPr="006B5460">
              <w:rPr>
                <w:rFonts w:eastAsia="Arial"/>
                <w:sz w:val="22"/>
                <w:szCs w:val="22"/>
              </w:rPr>
              <w:t>g</w:t>
            </w:r>
            <w:r w:rsidRPr="006B5460">
              <w:rPr>
                <w:rFonts w:eastAsia="Arial"/>
                <w:spacing w:val="2"/>
                <w:sz w:val="22"/>
                <w:szCs w:val="22"/>
              </w:rPr>
              <w:t>o</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r</w:t>
            </w:r>
            <w:r w:rsidRPr="006B5460">
              <w:rPr>
                <w:rFonts w:eastAsia="Arial"/>
                <w:sz w:val="22"/>
                <w:szCs w:val="22"/>
              </w:rPr>
              <w:t>n</w:t>
            </w:r>
            <w:r w:rsidRPr="006B5460">
              <w:rPr>
                <w:rFonts w:eastAsia="Arial"/>
                <w:spacing w:val="-2"/>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 xml:space="preserve"> </w:t>
            </w:r>
            <w:r w:rsidRPr="006B5460">
              <w:rPr>
                <w:rFonts w:eastAsia="Arial"/>
                <w:sz w:val="22"/>
                <w:szCs w:val="22"/>
              </w:rPr>
              <w:t>p</w:t>
            </w:r>
            <w:r w:rsidRPr="006B5460">
              <w:rPr>
                <w:rFonts w:eastAsia="Arial"/>
                <w:spacing w:val="3"/>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
                <w:sz w:val="22"/>
                <w:szCs w:val="22"/>
              </w:rPr>
              <w:t xml:space="preserve"> </w:t>
            </w:r>
            <w:r w:rsidRPr="006B5460">
              <w:rPr>
                <w:rFonts w:eastAsia="Arial"/>
                <w:sz w:val="22"/>
                <w:szCs w:val="22"/>
              </w:rPr>
              <w:t>be</w:t>
            </w:r>
            <w:r w:rsidRPr="006B5460">
              <w:rPr>
                <w:rFonts w:eastAsia="Arial"/>
                <w:spacing w:val="-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p>
          <w:p w14:paraId="698DC32D" w14:textId="443F6030" w:rsidR="00200BAE" w:rsidRPr="006E01FD" w:rsidRDefault="00200BAE" w:rsidP="000C0EF4">
            <w:pPr>
              <w:pStyle w:val="ListParagraph"/>
              <w:numPr>
                <w:ilvl w:val="0"/>
                <w:numId w:val="6"/>
              </w:numPr>
              <w:spacing w:before="120"/>
              <w:ind w:left="896" w:right="164" w:hanging="357"/>
              <w:rPr>
                <w:rFonts w:eastAsia="Arial"/>
                <w:szCs w:val="22"/>
              </w:rPr>
            </w:pPr>
            <w:r w:rsidRPr="006B5460">
              <w:rPr>
                <w:rFonts w:eastAsia="Arial"/>
                <w:spacing w:val="-1"/>
                <w:sz w:val="22"/>
                <w:szCs w:val="22"/>
              </w:rPr>
              <w:t>i</w:t>
            </w:r>
            <w:r w:rsidRPr="006B5460">
              <w:rPr>
                <w:rFonts w:eastAsia="Arial"/>
                <w:sz w:val="22"/>
                <w:szCs w:val="22"/>
              </w:rPr>
              <w:t>f</w:t>
            </w:r>
            <w:r w:rsidRPr="006B5460">
              <w:rPr>
                <w:rFonts w:eastAsia="Arial"/>
                <w:spacing w:val="15"/>
                <w:sz w:val="22"/>
                <w:szCs w:val="22"/>
              </w:rPr>
              <w:t xml:space="preserve"> </w:t>
            </w:r>
            <w:r w:rsidRPr="006B5460">
              <w:rPr>
                <w:rFonts w:eastAsia="Arial"/>
                <w:sz w:val="22"/>
                <w:szCs w:val="22"/>
              </w:rPr>
              <w:t>the</w:t>
            </w:r>
            <w:r w:rsidRPr="006B5460">
              <w:rPr>
                <w:rFonts w:eastAsia="Arial"/>
                <w:spacing w:val="1"/>
                <w:sz w:val="22"/>
                <w:szCs w:val="22"/>
              </w:rPr>
              <w:t>r</w:t>
            </w:r>
            <w:r w:rsidRPr="006B5460">
              <w:rPr>
                <w:rFonts w:eastAsia="Arial"/>
                <w:sz w:val="22"/>
                <w:szCs w:val="22"/>
              </w:rPr>
              <w:t>e</w:t>
            </w:r>
            <w:r w:rsidRPr="006B5460">
              <w:rPr>
                <w:rFonts w:eastAsia="Arial"/>
                <w:spacing w:val="11"/>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13"/>
                <w:sz w:val="22"/>
                <w:szCs w:val="22"/>
              </w:rPr>
              <w:t xml:space="preserve"> </w:t>
            </w:r>
            <w:r w:rsidRPr="006B5460">
              <w:rPr>
                <w:rFonts w:eastAsia="Arial"/>
                <w:sz w:val="22"/>
                <w:szCs w:val="22"/>
              </w:rPr>
              <w:t>an</w:t>
            </w:r>
            <w:r w:rsidRPr="006B5460">
              <w:rPr>
                <w:rFonts w:eastAsia="Arial"/>
                <w:spacing w:val="13"/>
                <w:sz w:val="22"/>
                <w:szCs w:val="22"/>
              </w:rPr>
              <w:t xml:space="preserve"> </w:t>
            </w:r>
            <w:r w:rsidRPr="006B5460">
              <w:rPr>
                <w:rFonts w:eastAsia="Arial"/>
                <w:sz w:val="22"/>
                <w:szCs w:val="22"/>
              </w:rPr>
              <w:t>e</w:t>
            </w:r>
            <w:r w:rsidRPr="006B5460">
              <w:rPr>
                <w:rFonts w:eastAsia="Arial"/>
                <w:spacing w:val="1"/>
                <w:sz w:val="22"/>
                <w:szCs w:val="22"/>
              </w:rPr>
              <w:t>rr</w:t>
            </w:r>
            <w:r w:rsidRPr="006B5460">
              <w:rPr>
                <w:rFonts w:eastAsia="Arial"/>
                <w:sz w:val="22"/>
                <w:szCs w:val="22"/>
              </w:rPr>
              <w:t>or</w:t>
            </w:r>
            <w:r w:rsidRPr="006B5460">
              <w:rPr>
                <w:rFonts w:eastAsia="Arial"/>
                <w:spacing w:val="9"/>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4"/>
                <w:sz w:val="22"/>
                <w:szCs w:val="22"/>
              </w:rPr>
              <w:t xml:space="preserve"> </w:t>
            </w:r>
            <w:r w:rsidRPr="006B5460">
              <w:rPr>
                <w:rFonts w:eastAsia="Arial"/>
                <w:sz w:val="22"/>
                <w:szCs w:val="22"/>
              </w:rPr>
              <w:t>a</w:t>
            </w:r>
            <w:r w:rsidRPr="006B5460">
              <w:rPr>
                <w:rFonts w:eastAsia="Arial"/>
                <w:spacing w:val="15"/>
                <w:sz w:val="22"/>
                <w:szCs w:val="22"/>
              </w:rPr>
              <w:t xml:space="preserve"> </w:t>
            </w:r>
            <w:r w:rsidRPr="006B5460">
              <w:rPr>
                <w:rFonts w:eastAsia="Arial"/>
                <w:sz w:val="22"/>
                <w:szCs w:val="22"/>
              </w:rPr>
              <w:t>tot</w:t>
            </w:r>
            <w:r w:rsidRPr="006B5460">
              <w:rPr>
                <w:rFonts w:eastAsia="Arial"/>
                <w:spacing w:val="2"/>
                <w:sz w:val="22"/>
                <w:szCs w:val="22"/>
              </w:rPr>
              <w:t>a</w:t>
            </w:r>
            <w:r w:rsidRPr="006B5460">
              <w:rPr>
                <w:rFonts w:eastAsia="Arial"/>
                <w:sz w:val="22"/>
                <w:szCs w:val="22"/>
              </w:rPr>
              <w:t>l</w:t>
            </w:r>
            <w:r w:rsidRPr="006B5460">
              <w:rPr>
                <w:rFonts w:eastAsia="Arial"/>
                <w:spacing w:val="8"/>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s</w:t>
            </w:r>
            <w:r w:rsidRPr="006B5460">
              <w:rPr>
                <w:rFonts w:eastAsia="Arial"/>
                <w:sz w:val="22"/>
                <w:szCs w:val="22"/>
              </w:rPr>
              <w:t>po</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i</w:t>
            </w:r>
            <w:r w:rsidRPr="006B5460">
              <w:rPr>
                <w:rFonts w:eastAsia="Arial"/>
                <w:sz w:val="22"/>
                <w:szCs w:val="22"/>
              </w:rPr>
              <w:t xml:space="preserve">ng </w:t>
            </w:r>
            <w:r w:rsidRPr="006B5460">
              <w:rPr>
                <w:rFonts w:eastAsia="Arial"/>
                <w:spacing w:val="2"/>
                <w:sz w:val="22"/>
                <w:szCs w:val="22"/>
              </w:rPr>
              <w:t>t</w:t>
            </w:r>
            <w:r w:rsidRPr="006B5460">
              <w:rPr>
                <w:rFonts w:eastAsia="Arial"/>
                <w:sz w:val="22"/>
                <w:szCs w:val="22"/>
              </w:rPr>
              <w:t>o</w:t>
            </w:r>
            <w:r w:rsidRPr="006B5460">
              <w:rPr>
                <w:rFonts w:eastAsia="Arial"/>
                <w:spacing w:val="1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3"/>
                <w:sz w:val="22"/>
                <w:szCs w:val="22"/>
              </w:rPr>
              <w:t xml:space="preserve"> </w:t>
            </w:r>
            <w:r w:rsidRPr="006B5460">
              <w:rPr>
                <w:rFonts w:eastAsia="Arial"/>
                <w:sz w:val="22"/>
                <w:szCs w:val="22"/>
              </w:rPr>
              <w:t>ad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9"/>
                <w:sz w:val="22"/>
                <w:szCs w:val="22"/>
              </w:rPr>
              <w:t xml:space="preserve"> </w:t>
            </w:r>
            <w:r w:rsidRPr="006B5460">
              <w:rPr>
                <w:rFonts w:eastAsia="Arial"/>
                <w:sz w:val="22"/>
                <w:szCs w:val="22"/>
              </w:rPr>
              <w:t xml:space="preserve">or </w:t>
            </w:r>
            <w:r w:rsidRPr="006B5460">
              <w:rPr>
                <w:rFonts w:eastAsia="Arial"/>
                <w:spacing w:val="1"/>
                <w:sz w:val="22"/>
                <w:szCs w:val="22"/>
              </w:rPr>
              <w:t>s</w:t>
            </w:r>
            <w:r w:rsidRPr="006B5460">
              <w:rPr>
                <w:rFonts w:eastAsia="Arial"/>
                <w:sz w:val="22"/>
                <w:szCs w:val="22"/>
              </w:rPr>
              <w:t>ubt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of</w:t>
            </w:r>
            <w:r w:rsidRPr="006B5460">
              <w:rPr>
                <w:rFonts w:eastAsia="Arial"/>
                <w:spacing w:val="11"/>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2"/>
                <w:sz w:val="22"/>
                <w:szCs w:val="22"/>
              </w:rPr>
              <w:t>t</w:t>
            </w:r>
            <w:r w:rsidRPr="006B5460">
              <w:rPr>
                <w:rFonts w:eastAsia="Arial"/>
                <w:sz w:val="22"/>
                <w:szCs w:val="22"/>
              </w:rPr>
              <w:t>ot</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z w:val="22"/>
                <w:szCs w:val="22"/>
              </w:rPr>
              <w:t>,</w:t>
            </w:r>
            <w:r w:rsidRPr="006B5460">
              <w:rPr>
                <w:rFonts w:eastAsia="Arial"/>
                <w:spacing w:val="2"/>
                <w:sz w:val="22"/>
                <w:szCs w:val="22"/>
              </w:rPr>
              <w:t xml:space="preserve"> t</w:t>
            </w:r>
            <w:r w:rsidRPr="006B5460">
              <w:rPr>
                <w:rFonts w:eastAsia="Arial"/>
                <w:sz w:val="22"/>
                <w:szCs w:val="22"/>
              </w:rPr>
              <w:t>he</w:t>
            </w:r>
            <w:r w:rsidRPr="006B5460">
              <w:rPr>
                <w:rFonts w:eastAsia="Arial"/>
                <w:spacing w:val="7"/>
                <w:sz w:val="22"/>
                <w:szCs w:val="22"/>
              </w:rPr>
              <w:t xml:space="preserve"> </w:t>
            </w:r>
            <w:r w:rsidRPr="006B5460">
              <w:rPr>
                <w:rFonts w:eastAsia="Arial"/>
                <w:spacing w:val="1"/>
                <w:sz w:val="22"/>
                <w:szCs w:val="22"/>
              </w:rPr>
              <w:t>s</w:t>
            </w:r>
            <w:r w:rsidRPr="006B5460">
              <w:rPr>
                <w:rFonts w:eastAsia="Arial"/>
                <w:sz w:val="22"/>
                <w:szCs w:val="22"/>
              </w:rPr>
              <w:t>u</w:t>
            </w:r>
            <w:r w:rsidRPr="006B5460">
              <w:rPr>
                <w:rFonts w:eastAsia="Arial"/>
                <w:spacing w:val="2"/>
                <w:sz w:val="22"/>
                <w:szCs w:val="22"/>
              </w:rPr>
              <w:t>b</w:t>
            </w:r>
            <w:r w:rsidRPr="006B5460">
              <w:rPr>
                <w:rFonts w:eastAsia="Arial"/>
                <w:sz w:val="22"/>
                <w:szCs w:val="22"/>
              </w:rPr>
              <w:t>tot</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s</w:t>
            </w:r>
            <w:r w:rsidRPr="006B5460">
              <w:rPr>
                <w:rFonts w:eastAsia="Arial"/>
                <w:spacing w:val="4"/>
                <w:sz w:val="22"/>
                <w:szCs w:val="22"/>
              </w:rPr>
              <w:t xml:space="preserve">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8"/>
                <w:sz w:val="22"/>
                <w:szCs w:val="22"/>
              </w:rPr>
              <w:t xml:space="preserve"> </w:t>
            </w:r>
            <w:r w:rsidR="00D5288D" w:rsidRPr="006B5460">
              <w:rPr>
                <w:rFonts w:eastAsia="Arial"/>
                <w:sz w:val="22"/>
                <w:szCs w:val="22"/>
              </w:rPr>
              <w:t>p</w:t>
            </w:r>
            <w:r w:rsidR="00D5288D" w:rsidRPr="006B5460">
              <w:rPr>
                <w:rFonts w:eastAsia="Arial"/>
                <w:spacing w:val="1"/>
                <w:sz w:val="22"/>
                <w:szCs w:val="22"/>
              </w:rPr>
              <w:t>r</w:t>
            </w:r>
            <w:r w:rsidR="00D5288D" w:rsidRPr="006B5460">
              <w:rPr>
                <w:rFonts w:eastAsia="Arial"/>
                <w:spacing w:val="2"/>
                <w:sz w:val="22"/>
                <w:szCs w:val="22"/>
              </w:rPr>
              <w:t>e</w:t>
            </w:r>
            <w:r w:rsidR="00D5288D" w:rsidRPr="006B5460">
              <w:rPr>
                <w:rFonts w:eastAsia="Arial"/>
                <w:spacing w:val="-1"/>
                <w:sz w:val="22"/>
                <w:szCs w:val="22"/>
              </w:rPr>
              <w:t>v</w:t>
            </w:r>
            <w:r w:rsidR="00D5288D" w:rsidRPr="006B5460">
              <w:rPr>
                <w:rFonts w:eastAsia="Arial"/>
                <w:spacing w:val="2"/>
                <w:sz w:val="22"/>
                <w:szCs w:val="22"/>
              </w:rPr>
              <w:t>a</w:t>
            </w:r>
            <w:r w:rsidR="00D5288D" w:rsidRPr="006B5460">
              <w:rPr>
                <w:rFonts w:eastAsia="Arial"/>
                <w:spacing w:val="-1"/>
                <w:sz w:val="22"/>
                <w:szCs w:val="22"/>
              </w:rPr>
              <w:t>i</w:t>
            </w:r>
            <w:r w:rsidR="00D5288D" w:rsidRPr="006B5460">
              <w:rPr>
                <w:rFonts w:eastAsia="Arial"/>
                <w:sz w:val="22"/>
                <w:szCs w:val="22"/>
              </w:rPr>
              <w:t>l,</w:t>
            </w:r>
            <w:r w:rsidRPr="006B5460">
              <w:rPr>
                <w:rFonts w:eastAsia="Arial"/>
                <w:spacing w:val="6"/>
                <w:sz w:val="22"/>
                <w:szCs w:val="22"/>
              </w:rPr>
              <w:t xml:space="preserve"> </w:t>
            </w:r>
            <w:r w:rsidRPr="006B5460">
              <w:rPr>
                <w:rFonts w:eastAsia="Arial"/>
                <w:sz w:val="22"/>
                <w:szCs w:val="22"/>
              </w:rPr>
              <w:t>and</w:t>
            </w:r>
            <w:r w:rsidRPr="006B5460">
              <w:rPr>
                <w:rFonts w:eastAsia="Arial"/>
                <w:spacing w:val="6"/>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0"/>
                <w:sz w:val="22"/>
                <w:szCs w:val="22"/>
              </w:rPr>
              <w:t xml:space="preserve"> </w:t>
            </w:r>
            <w:r w:rsidRPr="006B5460">
              <w:rPr>
                <w:rFonts w:eastAsia="Arial"/>
                <w:sz w:val="22"/>
                <w:szCs w:val="22"/>
              </w:rPr>
              <w:t>tot</w:t>
            </w:r>
            <w:r w:rsidRPr="006B5460">
              <w:rPr>
                <w:rFonts w:eastAsia="Arial"/>
                <w:spacing w:val="2"/>
                <w:sz w:val="22"/>
                <w:szCs w:val="22"/>
              </w:rPr>
              <w:t>a</w:t>
            </w:r>
            <w:r w:rsidRPr="006B5460">
              <w:rPr>
                <w:rFonts w:eastAsia="Arial"/>
                <w:sz w:val="22"/>
                <w:szCs w:val="22"/>
              </w:rPr>
              <w:t xml:space="preserve">l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
                <w:sz w:val="22"/>
                <w:szCs w:val="22"/>
              </w:rPr>
              <w:t xml:space="preserve"> </w:t>
            </w:r>
            <w:r w:rsidRPr="006B5460">
              <w:rPr>
                <w:rFonts w:eastAsia="Arial"/>
                <w:sz w:val="22"/>
                <w:szCs w:val="22"/>
              </w:rPr>
              <w:t>be</w:t>
            </w:r>
            <w:r w:rsidRPr="006B5460">
              <w:rPr>
                <w:rFonts w:eastAsia="Arial"/>
                <w:spacing w:val="-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p>
          <w:p w14:paraId="06E7F84C" w14:textId="77777777" w:rsidR="006E01FD" w:rsidRPr="007A633C" w:rsidRDefault="006E01FD" w:rsidP="006E01FD">
            <w:pPr>
              <w:pStyle w:val="ListParagraph"/>
              <w:spacing w:before="34"/>
              <w:ind w:left="900" w:right="162"/>
              <w:rPr>
                <w:rFonts w:eastAsia="Arial"/>
                <w:szCs w:val="22"/>
              </w:rPr>
            </w:pPr>
          </w:p>
          <w:p w14:paraId="7E857CAC" w14:textId="77777777" w:rsidR="00200BAE" w:rsidRPr="007A633C" w:rsidRDefault="00200BAE" w:rsidP="000C0EF4">
            <w:pPr>
              <w:pStyle w:val="ListParagraph"/>
              <w:numPr>
                <w:ilvl w:val="0"/>
                <w:numId w:val="6"/>
              </w:numPr>
              <w:ind w:right="162"/>
              <w:rPr>
                <w:rFonts w:eastAsia="Arial"/>
                <w:sz w:val="22"/>
                <w:szCs w:val="22"/>
              </w:rPr>
            </w:pPr>
            <w:r w:rsidRPr="007A633C">
              <w:rPr>
                <w:rFonts w:eastAsia="Arial"/>
                <w:spacing w:val="-1"/>
                <w:sz w:val="22"/>
                <w:szCs w:val="22"/>
              </w:rPr>
              <w:t>i</w:t>
            </w:r>
            <w:r w:rsidRPr="007A633C">
              <w:rPr>
                <w:rFonts w:eastAsia="Arial"/>
                <w:sz w:val="22"/>
                <w:szCs w:val="22"/>
              </w:rPr>
              <w:t>f</w:t>
            </w:r>
            <w:r w:rsidRPr="007A633C">
              <w:rPr>
                <w:rFonts w:eastAsia="Arial"/>
                <w:spacing w:val="17"/>
                <w:sz w:val="22"/>
                <w:szCs w:val="22"/>
              </w:rPr>
              <w:t xml:space="preserve"> </w:t>
            </w:r>
            <w:r w:rsidRPr="007A633C">
              <w:rPr>
                <w:rFonts w:eastAsia="Arial"/>
                <w:sz w:val="22"/>
                <w:szCs w:val="22"/>
              </w:rPr>
              <w:t>the</w:t>
            </w:r>
            <w:r w:rsidRPr="007A633C">
              <w:rPr>
                <w:rFonts w:eastAsia="Arial"/>
                <w:spacing w:val="1"/>
                <w:sz w:val="22"/>
                <w:szCs w:val="22"/>
              </w:rPr>
              <w:t>r</w:t>
            </w:r>
            <w:r w:rsidRPr="007A633C">
              <w:rPr>
                <w:rFonts w:eastAsia="Arial"/>
                <w:sz w:val="22"/>
                <w:szCs w:val="22"/>
              </w:rPr>
              <w:t>e</w:t>
            </w:r>
            <w:r w:rsidRPr="007A633C">
              <w:rPr>
                <w:rFonts w:eastAsia="Arial"/>
                <w:spacing w:val="12"/>
                <w:sz w:val="22"/>
                <w:szCs w:val="22"/>
              </w:rPr>
              <w:t xml:space="preserve"> </w:t>
            </w:r>
            <w:r w:rsidRPr="007A633C">
              <w:rPr>
                <w:rFonts w:eastAsia="Arial"/>
                <w:spacing w:val="-1"/>
                <w:sz w:val="22"/>
                <w:szCs w:val="22"/>
              </w:rPr>
              <w:t>i</w:t>
            </w:r>
            <w:r w:rsidRPr="007A633C">
              <w:rPr>
                <w:rFonts w:eastAsia="Arial"/>
                <w:sz w:val="22"/>
                <w:szCs w:val="22"/>
              </w:rPr>
              <w:t>s</w:t>
            </w:r>
            <w:r w:rsidRPr="007A633C">
              <w:rPr>
                <w:rFonts w:eastAsia="Arial"/>
                <w:spacing w:val="15"/>
                <w:sz w:val="22"/>
                <w:szCs w:val="22"/>
              </w:rPr>
              <w:t xml:space="preserve"> </w:t>
            </w:r>
            <w:r w:rsidRPr="007A633C">
              <w:rPr>
                <w:rFonts w:eastAsia="Arial"/>
                <w:sz w:val="22"/>
                <w:szCs w:val="22"/>
              </w:rPr>
              <w:t>a</w:t>
            </w:r>
            <w:r w:rsidRPr="007A633C">
              <w:rPr>
                <w:rFonts w:eastAsia="Arial"/>
                <w:spacing w:val="13"/>
                <w:sz w:val="22"/>
                <w:szCs w:val="22"/>
              </w:rPr>
              <w:t xml:space="preserve"> </w:t>
            </w:r>
            <w:r w:rsidRPr="007A633C">
              <w:rPr>
                <w:rFonts w:eastAsia="Arial"/>
                <w:spacing w:val="2"/>
                <w:sz w:val="22"/>
                <w:szCs w:val="22"/>
              </w:rPr>
              <w:t>d</w:t>
            </w:r>
            <w:r w:rsidRPr="007A633C">
              <w:rPr>
                <w:rFonts w:eastAsia="Arial"/>
                <w:spacing w:val="-1"/>
                <w:sz w:val="22"/>
                <w:szCs w:val="22"/>
              </w:rPr>
              <w:t>i</w:t>
            </w:r>
            <w:r w:rsidRPr="007A633C">
              <w:rPr>
                <w:rFonts w:eastAsia="Arial"/>
                <w:spacing w:val="1"/>
                <w:sz w:val="22"/>
                <w:szCs w:val="22"/>
              </w:rPr>
              <w:t>scr</w:t>
            </w:r>
            <w:r w:rsidRPr="007A633C">
              <w:rPr>
                <w:rFonts w:eastAsia="Arial"/>
                <w:sz w:val="22"/>
                <w:szCs w:val="22"/>
              </w:rPr>
              <w:t>epan</w:t>
            </w:r>
            <w:r w:rsidRPr="007A633C">
              <w:rPr>
                <w:rFonts w:eastAsia="Arial"/>
                <w:spacing w:val="6"/>
                <w:sz w:val="22"/>
                <w:szCs w:val="22"/>
              </w:rPr>
              <w:t>c</w:t>
            </w:r>
            <w:r w:rsidRPr="007A633C">
              <w:rPr>
                <w:rFonts w:eastAsia="Arial"/>
                <w:sz w:val="22"/>
                <w:szCs w:val="22"/>
              </w:rPr>
              <w:t>y</w:t>
            </w:r>
            <w:r w:rsidRPr="007A633C">
              <w:rPr>
                <w:rFonts w:eastAsia="Arial"/>
                <w:spacing w:val="1"/>
                <w:sz w:val="22"/>
                <w:szCs w:val="22"/>
              </w:rPr>
              <w:t xml:space="preserve"> </w:t>
            </w:r>
            <w:r w:rsidRPr="007A633C">
              <w:rPr>
                <w:rFonts w:eastAsia="Arial"/>
                <w:spacing w:val="2"/>
                <w:sz w:val="22"/>
                <w:szCs w:val="22"/>
              </w:rPr>
              <w:t>b</w:t>
            </w:r>
            <w:r w:rsidRPr="007A633C">
              <w:rPr>
                <w:rFonts w:eastAsia="Arial"/>
                <w:sz w:val="22"/>
                <w:szCs w:val="22"/>
              </w:rPr>
              <w:t>e</w:t>
            </w:r>
            <w:r w:rsidRPr="007A633C">
              <w:rPr>
                <w:rFonts w:eastAsia="Arial"/>
                <w:spacing w:val="2"/>
                <w:sz w:val="22"/>
                <w:szCs w:val="22"/>
              </w:rPr>
              <w:t>t</w:t>
            </w:r>
            <w:r w:rsidRPr="007A633C">
              <w:rPr>
                <w:rFonts w:eastAsia="Arial"/>
                <w:spacing w:val="-2"/>
                <w:sz w:val="22"/>
                <w:szCs w:val="22"/>
              </w:rPr>
              <w:t>w</w:t>
            </w:r>
            <w:r w:rsidRPr="007A633C">
              <w:rPr>
                <w:rFonts w:eastAsia="Arial"/>
                <w:sz w:val="22"/>
                <w:szCs w:val="22"/>
              </w:rPr>
              <w:t>e</w:t>
            </w:r>
            <w:r w:rsidRPr="007A633C">
              <w:rPr>
                <w:rFonts w:eastAsia="Arial"/>
                <w:spacing w:val="2"/>
                <w:sz w:val="22"/>
                <w:szCs w:val="22"/>
              </w:rPr>
              <w:t>e</w:t>
            </w:r>
            <w:r w:rsidRPr="007A633C">
              <w:rPr>
                <w:rFonts w:eastAsia="Arial"/>
                <w:sz w:val="22"/>
                <w:szCs w:val="22"/>
              </w:rPr>
              <w:t>n</w:t>
            </w:r>
            <w:r w:rsidRPr="007A633C">
              <w:rPr>
                <w:rFonts w:eastAsia="Arial"/>
                <w:spacing w:val="7"/>
                <w:sz w:val="22"/>
                <w:szCs w:val="22"/>
              </w:rPr>
              <w:t xml:space="preserve"> </w:t>
            </w:r>
            <w:r w:rsidRPr="007A633C">
              <w:rPr>
                <w:rFonts w:eastAsia="Arial"/>
                <w:sz w:val="22"/>
                <w:szCs w:val="22"/>
              </w:rPr>
              <w:t>t</w:t>
            </w:r>
            <w:r w:rsidRPr="007A633C">
              <w:rPr>
                <w:rFonts w:eastAsia="Arial"/>
                <w:spacing w:val="2"/>
                <w:sz w:val="22"/>
                <w:szCs w:val="22"/>
              </w:rPr>
              <w:t>h</w:t>
            </w:r>
            <w:r w:rsidRPr="007A633C">
              <w:rPr>
                <w:rFonts w:eastAsia="Arial"/>
                <w:sz w:val="22"/>
                <w:szCs w:val="22"/>
              </w:rPr>
              <w:t>e</w:t>
            </w:r>
            <w:r w:rsidRPr="007A633C">
              <w:rPr>
                <w:rFonts w:eastAsia="Arial"/>
                <w:spacing w:val="12"/>
                <w:sz w:val="22"/>
                <w:szCs w:val="22"/>
              </w:rPr>
              <w:t xml:space="preserve"> </w:t>
            </w:r>
            <w:r w:rsidRPr="007A633C">
              <w:rPr>
                <w:rFonts w:eastAsia="Arial"/>
                <w:spacing w:val="2"/>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4"/>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1"/>
                <w:sz w:val="22"/>
                <w:szCs w:val="22"/>
              </w:rPr>
              <w:t>i</w:t>
            </w:r>
            <w:r w:rsidRPr="007A633C">
              <w:rPr>
                <w:rFonts w:eastAsia="Arial"/>
                <w:spacing w:val="1"/>
                <w:sz w:val="22"/>
                <w:szCs w:val="22"/>
              </w:rPr>
              <w:t>c</w:t>
            </w:r>
            <w:r w:rsidRPr="007A633C">
              <w:rPr>
                <w:rFonts w:eastAsia="Arial"/>
                <w:sz w:val="22"/>
                <w:szCs w:val="22"/>
              </w:rPr>
              <w:t>e</w:t>
            </w:r>
            <w:r w:rsidRPr="007A633C">
              <w:rPr>
                <w:rFonts w:eastAsia="Arial"/>
                <w:spacing w:val="12"/>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15"/>
                <w:sz w:val="22"/>
                <w:szCs w:val="22"/>
              </w:rPr>
              <w:t xml:space="preserve"> </w:t>
            </w:r>
            <w:r w:rsidRPr="007A633C">
              <w:rPr>
                <w:rFonts w:eastAsia="Arial"/>
                <w:sz w:val="22"/>
                <w:szCs w:val="22"/>
              </w:rPr>
              <w:t>the</w:t>
            </w:r>
            <w:r w:rsidRPr="007A633C">
              <w:rPr>
                <w:rFonts w:eastAsia="Arial"/>
                <w:spacing w:val="14"/>
                <w:sz w:val="22"/>
                <w:szCs w:val="22"/>
              </w:rPr>
              <w:t xml:space="preserve"> </w:t>
            </w:r>
            <w:r w:rsidRPr="007A633C">
              <w:rPr>
                <w:rFonts w:eastAsia="Arial"/>
                <w:spacing w:val="-1"/>
                <w:sz w:val="22"/>
                <w:szCs w:val="22"/>
              </w:rPr>
              <w:t>S</w:t>
            </w:r>
            <w:r w:rsidRPr="007A633C">
              <w:rPr>
                <w:rFonts w:eastAsia="Arial"/>
                <w:sz w:val="22"/>
                <w:szCs w:val="22"/>
              </w:rPr>
              <w:t>u</w:t>
            </w:r>
            <w:r w:rsidRPr="007A633C">
              <w:rPr>
                <w:rFonts w:eastAsia="Arial"/>
                <w:spacing w:val="2"/>
                <w:sz w:val="22"/>
                <w:szCs w:val="22"/>
              </w:rPr>
              <w:t>m</w:t>
            </w:r>
            <w:r w:rsidRPr="007A633C">
              <w:rPr>
                <w:rFonts w:eastAsia="Arial"/>
                <w:spacing w:val="4"/>
                <w:sz w:val="22"/>
                <w:szCs w:val="22"/>
              </w:rPr>
              <w:t>m</w:t>
            </w:r>
            <w:r w:rsidRPr="007A633C">
              <w:rPr>
                <w:rFonts w:eastAsia="Arial"/>
                <w:sz w:val="22"/>
                <w:szCs w:val="22"/>
              </w:rPr>
              <w:t>a</w:t>
            </w:r>
            <w:r w:rsidRPr="007A633C">
              <w:rPr>
                <w:rFonts w:eastAsia="Arial"/>
                <w:spacing w:val="3"/>
                <w:sz w:val="22"/>
                <w:szCs w:val="22"/>
              </w:rPr>
              <w:t>r</w:t>
            </w:r>
            <w:r w:rsidRPr="007A633C">
              <w:rPr>
                <w:rFonts w:eastAsia="Arial"/>
                <w:sz w:val="22"/>
                <w:szCs w:val="22"/>
              </w:rPr>
              <w:t xml:space="preserve">y of </w:t>
            </w:r>
            <w:r w:rsidRPr="007A633C">
              <w:rPr>
                <w:rFonts w:eastAsia="Arial"/>
                <w:spacing w:val="-1"/>
                <w:sz w:val="22"/>
                <w:szCs w:val="22"/>
              </w:rPr>
              <w:t>B</w:t>
            </w:r>
            <w:r w:rsidRPr="007A633C">
              <w:rPr>
                <w:rFonts w:eastAsia="Arial"/>
                <w:spacing w:val="1"/>
                <w:sz w:val="22"/>
                <w:szCs w:val="22"/>
              </w:rPr>
              <w:t>i</w:t>
            </w:r>
            <w:r w:rsidRPr="007A633C">
              <w:rPr>
                <w:rFonts w:eastAsia="Arial"/>
                <w:spacing w:val="-1"/>
                <w:sz w:val="22"/>
                <w:szCs w:val="22"/>
              </w:rPr>
              <w:t>l</w:t>
            </w:r>
            <w:r w:rsidRPr="007A633C">
              <w:rPr>
                <w:rFonts w:eastAsia="Arial"/>
                <w:sz w:val="22"/>
                <w:szCs w:val="22"/>
              </w:rPr>
              <w:t>l of</w:t>
            </w:r>
            <w:r w:rsidRPr="007A633C">
              <w:rPr>
                <w:rFonts w:eastAsia="Arial"/>
                <w:spacing w:val="5"/>
                <w:sz w:val="22"/>
                <w:szCs w:val="22"/>
              </w:rPr>
              <w:t xml:space="preserve"> </w:t>
            </w:r>
            <w:r w:rsidRPr="007A633C">
              <w:rPr>
                <w:rFonts w:eastAsia="Arial"/>
                <w:spacing w:val="1"/>
                <w:sz w:val="22"/>
                <w:szCs w:val="22"/>
              </w:rPr>
              <w:t>Q</w:t>
            </w:r>
            <w:r w:rsidRPr="007A633C">
              <w:rPr>
                <w:rFonts w:eastAsia="Arial"/>
                <w:sz w:val="22"/>
                <w:szCs w:val="22"/>
              </w:rPr>
              <w:t>uant</w:t>
            </w:r>
            <w:r w:rsidRPr="007A633C">
              <w:rPr>
                <w:rFonts w:eastAsia="Arial"/>
                <w:spacing w:val="1"/>
                <w:sz w:val="22"/>
                <w:szCs w:val="22"/>
              </w:rPr>
              <w:t>i</w:t>
            </w:r>
            <w:r w:rsidRPr="007A633C">
              <w:rPr>
                <w:rFonts w:eastAsia="Arial"/>
                <w:sz w:val="22"/>
                <w:szCs w:val="22"/>
              </w:rPr>
              <w:t>t</w:t>
            </w:r>
            <w:r w:rsidRPr="007A633C">
              <w:rPr>
                <w:rFonts w:eastAsia="Arial"/>
                <w:spacing w:val="-1"/>
                <w:sz w:val="22"/>
                <w:szCs w:val="22"/>
              </w:rPr>
              <w:t>i</w:t>
            </w:r>
            <w:r w:rsidRPr="007A633C">
              <w:rPr>
                <w:rFonts w:eastAsia="Arial"/>
                <w:sz w:val="22"/>
                <w:szCs w:val="22"/>
              </w:rPr>
              <w:t>es</w:t>
            </w:r>
            <w:r w:rsidRPr="007A633C">
              <w:rPr>
                <w:rFonts w:eastAsia="Arial"/>
                <w:spacing w:val="-3"/>
                <w:sz w:val="22"/>
                <w:szCs w:val="22"/>
              </w:rPr>
              <w:t xml:space="preserve"> </w:t>
            </w:r>
            <w:r w:rsidRPr="007A633C">
              <w:rPr>
                <w:rFonts w:eastAsia="Arial"/>
                <w:sz w:val="22"/>
                <w:szCs w:val="22"/>
              </w:rPr>
              <w:t>a</w:t>
            </w:r>
            <w:r w:rsidRPr="007A633C">
              <w:rPr>
                <w:rFonts w:eastAsia="Arial"/>
                <w:spacing w:val="2"/>
                <w:sz w:val="22"/>
                <w:szCs w:val="22"/>
              </w:rPr>
              <w:t>n</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the</w:t>
            </w:r>
            <w:r w:rsidRPr="007A633C">
              <w:rPr>
                <w:rFonts w:eastAsia="Arial"/>
                <w:spacing w:val="1"/>
                <w:sz w:val="22"/>
                <w:szCs w:val="22"/>
              </w:rPr>
              <w:t xml:space="preserve"> </w:t>
            </w:r>
            <w:r w:rsidRPr="007A633C">
              <w:rPr>
                <w:rFonts w:eastAsia="Arial"/>
                <w:spacing w:val="2"/>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z w:val="22"/>
                <w:szCs w:val="22"/>
              </w:rPr>
              <w:t>ount</w:t>
            </w:r>
            <w:r w:rsidRPr="007A633C">
              <w:rPr>
                <w:rFonts w:eastAsia="Arial"/>
                <w:spacing w:val="-3"/>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2"/>
                <w:sz w:val="22"/>
                <w:szCs w:val="22"/>
              </w:rPr>
              <w:t xml:space="preserve"> </w:t>
            </w:r>
            <w:r w:rsidRPr="007A633C">
              <w:rPr>
                <w:rFonts w:eastAsia="Arial"/>
                <w:sz w:val="22"/>
                <w:szCs w:val="22"/>
              </w:rPr>
              <w:t>the</w:t>
            </w:r>
            <w:r w:rsidRPr="007A633C">
              <w:rPr>
                <w:rFonts w:eastAsia="Arial"/>
                <w:spacing w:val="-1"/>
                <w:sz w:val="22"/>
                <w:szCs w:val="22"/>
              </w:rPr>
              <w:t xml:space="preserve"> </w:t>
            </w:r>
            <w:r w:rsidRPr="007A633C">
              <w:rPr>
                <w:rFonts w:eastAsia="Arial"/>
                <w:sz w:val="22"/>
                <w:szCs w:val="22"/>
              </w:rPr>
              <w:t>Letter of</w:t>
            </w:r>
            <w:r w:rsidRPr="007A633C">
              <w:rPr>
                <w:rFonts w:eastAsia="Arial"/>
                <w:spacing w:val="5"/>
                <w:sz w:val="22"/>
                <w:szCs w:val="22"/>
              </w:rPr>
              <w:t xml:space="preserve"> </w:t>
            </w:r>
            <w:r w:rsidRPr="007A633C">
              <w:rPr>
                <w:rFonts w:eastAsia="Arial"/>
                <w:spacing w:val="-1"/>
                <w:sz w:val="22"/>
                <w:szCs w:val="22"/>
              </w:rPr>
              <w:t>Bi</w:t>
            </w:r>
            <w:r w:rsidRPr="007A633C">
              <w:rPr>
                <w:rFonts w:eastAsia="Arial"/>
                <w:sz w:val="22"/>
                <w:szCs w:val="22"/>
              </w:rPr>
              <w:t>d, the</w:t>
            </w:r>
            <w:r w:rsidRPr="007A633C">
              <w:rPr>
                <w:rFonts w:eastAsia="Arial"/>
                <w:spacing w:val="23"/>
                <w:sz w:val="22"/>
                <w:szCs w:val="22"/>
              </w:rPr>
              <w:t xml:space="preserve"> </w:t>
            </w:r>
            <w:r w:rsidRPr="007A633C">
              <w:rPr>
                <w:rFonts w:eastAsia="Arial"/>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23"/>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1"/>
                <w:sz w:val="22"/>
                <w:szCs w:val="22"/>
              </w:rPr>
              <w:t>i</w:t>
            </w:r>
            <w:r w:rsidRPr="007A633C">
              <w:rPr>
                <w:rFonts w:eastAsia="Arial"/>
                <w:spacing w:val="1"/>
                <w:sz w:val="22"/>
                <w:szCs w:val="22"/>
              </w:rPr>
              <w:t>c</w:t>
            </w:r>
            <w:r w:rsidRPr="007A633C">
              <w:rPr>
                <w:rFonts w:eastAsia="Arial"/>
                <w:sz w:val="22"/>
                <w:szCs w:val="22"/>
              </w:rPr>
              <w:t>e</w:t>
            </w:r>
            <w:r w:rsidRPr="007A633C">
              <w:rPr>
                <w:rFonts w:eastAsia="Arial"/>
                <w:spacing w:val="22"/>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24"/>
                <w:sz w:val="22"/>
                <w:szCs w:val="22"/>
              </w:rPr>
              <w:t xml:space="preserve"> </w:t>
            </w:r>
            <w:r w:rsidRPr="007A633C">
              <w:rPr>
                <w:rFonts w:eastAsia="Arial"/>
                <w:sz w:val="22"/>
                <w:szCs w:val="22"/>
              </w:rPr>
              <w:t>the</w:t>
            </w:r>
            <w:r w:rsidRPr="007A633C">
              <w:rPr>
                <w:rFonts w:eastAsia="Arial"/>
                <w:spacing w:val="25"/>
                <w:sz w:val="22"/>
                <w:szCs w:val="22"/>
              </w:rPr>
              <w:t xml:space="preserve"> </w:t>
            </w:r>
            <w:r w:rsidRPr="007A633C">
              <w:rPr>
                <w:rFonts w:eastAsia="Arial"/>
                <w:spacing w:val="-1"/>
                <w:sz w:val="22"/>
                <w:szCs w:val="22"/>
              </w:rPr>
              <w:t>S</w:t>
            </w:r>
            <w:r w:rsidRPr="007A633C">
              <w:rPr>
                <w:rFonts w:eastAsia="Arial"/>
                <w:sz w:val="22"/>
                <w:szCs w:val="22"/>
              </w:rPr>
              <w:t>u</w:t>
            </w:r>
            <w:r w:rsidRPr="007A633C">
              <w:rPr>
                <w:rFonts w:eastAsia="Arial"/>
                <w:spacing w:val="2"/>
                <w:sz w:val="22"/>
                <w:szCs w:val="22"/>
              </w:rPr>
              <w:t>mm</w:t>
            </w:r>
            <w:r w:rsidRPr="007A633C">
              <w:rPr>
                <w:rFonts w:eastAsia="Arial"/>
                <w:sz w:val="22"/>
                <w:szCs w:val="22"/>
              </w:rPr>
              <w:t>a</w:t>
            </w:r>
            <w:r w:rsidRPr="007A633C">
              <w:rPr>
                <w:rFonts w:eastAsia="Arial"/>
                <w:spacing w:val="3"/>
                <w:sz w:val="22"/>
                <w:szCs w:val="22"/>
              </w:rPr>
              <w:t>r</w:t>
            </w:r>
            <w:r w:rsidRPr="007A633C">
              <w:rPr>
                <w:rFonts w:eastAsia="Arial"/>
                <w:sz w:val="22"/>
                <w:szCs w:val="22"/>
              </w:rPr>
              <w:t>y</w:t>
            </w:r>
            <w:r w:rsidRPr="007A633C">
              <w:rPr>
                <w:rFonts w:eastAsia="Arial"/>
                <w:spacing w:val="13"/>
                <w:sz w:val="22"/>
                <w:szCs w:val="22"/>
              </w:rPr>
              <w:t xml:space="preserve"> </w:t>
            </w:r>
            <w:r w:rsidRPr="007A633C">
              <w:rPr>
                <w:rFonts w:eastAsia="Arial"/>
                <w:sz w:val="22"/>
                <w:szCs w:val="22"/>
              </w:rPr>
              <w:t>of</w:t>
            </w:r>
            <w:r w:rsidRPr="007A633C">
              <w:rPr>
                <w:rFonts w:eastAsia="Arial"/>
                <w:spacing w:val="27"/>
                <w:sz w:val="22"/>
                <w:szCs w:val="22"/>
              </w:rPr>
              <w:t xml:space="preserve"> </w:t>
            </w:r>
            <w:r w:rsidRPr="007A633C">
              <w:rPr>
                <w:rFonts w:eastAsia="Arial"/>
                <w:spacing w:val="-1"/>
                <w:sz w:val="22"/>
                <w:szCs w:val="22"/>
              </w:rPr>
              <w:t>Bi</w:t>
            </w:r>
            <w:r w:rsidRPr="007A633C">
              <w:rPr>
                <w:rFonts w:eastAsia="Arial"/>
                <w:spacing w:val="1"/>
                <w:sz w:val="22"/>
                <w:szCs w:val="22"/>
              </w:rPr>
              <w:t>l</w:t>
            </w:r>
            <w:r w:rsidRPr="007A633C">
              <w:rPr>
                <w:rFonts w:eastAsia="Arial"/>
                <w:sz w:val="22"/>
                <w:szCs w:val="22"/>
              </w:rPr>
              <w:t>l</w:t>
            </w:r>
            <w:r w:rsidRPr="007A633C">
              <w:rPr>
                <w:rFonts w:eastAsia="Arial"/>
                <w:spacing w:val="22"/>
                <w:sz w:val="22"/>
                <w:szCs w:val="22"/>
              </w:rPr>
              <w:t xml:space="preserve"> </w:t>
            </w:r>
            <w:r w:rsidRPr="007A633C">
              <w:rPr>
                <w:rFonts w:eastAsia="Arial"/>
                <w:sz w:val="22"/>
                <w:szCs w:val="22"/>
              </w:rPr>
              <w:t>of</w:t>
            </w:r>
            <w:r w:rsidRPr="007A633C">
              <w:rPr>
                <w:rFonts w:eastAsia="Arial"/>
                <w:spacing w:val="27"/>
                <w:sz w:val="22"/>
                <w:szCs w:val="22"/>
              </w:rPr>
              <w:t xml:space="preserve"> </w:t>
            </w:r>
            <w:r w:rsidRPr="007A633C">
              <w:rPr>
                <w:rFonts w:eastAsia="Arial"/>
                <w:spacing w:val="1"/>
                <w:sz w:val="22"/>
                <w:szCs w:val="22"/>
              </w:rPr>
              <w:t>Q</w:t>
            </w:r>
            <w:r w:rsidRPr="007A633C">
              <w:rPr>
                <w:rFonts w:eastAsia="Arial"/>
                <w:sz w:val="22"/>
                <w:szCs w:val="22"/>
              </w:rPr>
              <w:t>uant</w:t>
            </w:r>
            <w:r w:rsidRPr="007A633C">
              <w:rPr>
                <w:rFonts w:eastAsia="Arial"/>
                <w:spacing w:val="-1"/>
                <w:sz w:val="22"/>
                <w:szCs w:val="22"/>
              </w:rPr>
              <w:t>i</w:t>
            </w:r>
            <w:r w:rsidRPr="007A633C">
              <w:rPr>
                <w:rFonts w:eastAsia="Arial"/>
                <w:spacing w:val="2"/>
                <w:sz w:val="22"/>
                <w:szCs w:val="22"/>
              </w:rPr>
              <w:t>t</w:t>
            </w:r>
            <w:r w:rsidRPr="007A633C">
              <w:rPr>
                <w:rFonts w:eastAsia="Arial"/>
                <w:spacing w:val="-1"/>
                <w:sz w:val="22"/>
                <w:szCs w:val="22"/>
              </w:rPr>
              <w:t>i</w:t>
            </w:r>
            <w:r w:rsidRPr="007A633C">
              <w:rPr>
                <w:rFonts w:eastAsia="Arial"/>
                <w:sz w:val="22"/>
                <w:szCs w:val="22"/>
              </w:rPr>
              <w:t>es</w:t>
            </w:r>
            <w:r w:rsidRPr="007A633C">
              <w:rPr>
                <w:rFonts w:eastAsia="Arial"/>
                <w:spacing w:val="21"/>
                <w:sz w:val="22"/>
                <w:szCs w:val="22"/>
              </w:rPr>
              <w:t xml:space="preserve"> </w:t>
            </w:r>
            <w:r w:rsidRPr="007A633C">
              <w:rPr>
                <w:rFonts w:eastAsia="Arial"/>
                <w:spacing w:val="-2"/>
                <w:sz w:val="22"/>
                <w:szCs w:val="22"/>
              </w:rPr>
              <w:t>w</w:t>
            </w:r>
            <w:r w:rsidRPr="007A633C">
              <w:rPr>
                <w:rFonts w:eastAsia="Arial"/>
                <w:spacing w:val="1"/>
                <w:sz w:val="22"/>
                <w:szCs w:val="22"/>
              </w:rPr>
              <w:t>il</w:t>
            </w:r>
            <w:r w:rsidRPr="007A633C">
              <w:rPr>
                <w:rFonts w:eastAsia="Arial"/>
                <w:sz w:val="22"/>
                <w:szCs w:val="22"/>
              </w:rPr>
              <w:t>l</w:t>
            </w:r>
            <w:r w:rsidRPr="007A633C">
              <w:rPr>
                <w:rFonts w:eastAsia="Arial"/>
                <w:spacing w:val="22"/>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v</w:t>
            </w:r>
            <w:r w:rsidRPr="007A633C">
              <w:rPr>
                <w:rFonts w:eastAsia="Arial"/>
                <w:sz w:val="22"/>
                <w:szCs w:val="22"/>
              </w:rPr>
              <w:t>a</w:t>
            </w:r>
            <w:r w:rsidRPr="007A633C">
              <w:rPr>
                <w:rFonts w:eastAsia="Arial"/>
                <w:spacing w:val="1"/>
                <w:sz w:val="22"/>
                <w:szCs w:val="22"/>
              </w:rPr>
              <w:t>i</w:t>
            </w:r>
            <w:r w:rsidRPr="007A633C">
              <w:rPr>
                <w:rFonts w:eastAsia="Arial"/>
                <w:sz w:val="22"/>
                <w:szCs w:val="22"/>
              </w:rPr>
              <w:t>l</w:t>
            </w:r>
            <w:r w:rsidRPr="007A633C">
              <w:rPr>
                <w:rFonts w:eastAsia="Arial"/>
                <w:spacing w:val="19"/>
                <w:sz w:val="22"/>
                <w:szCs w:val="22"/>
              </w:rPr>
              <w:t xml:space="preserve"> </w:t>
            </w:r>
            <w:r w:rsidRPr="007A633C">
              <w:rPr>
                <w:rFonts w:eastAsia="Arial"/>
                <w:sz w:val="22"/>
                <w:szCs w:val="22"/>
              </w:rPr>
              <w:t>and the</w:t>
            </w:r>
            <w:r w:rsidRPr="007A633C">
              <w:rPr>
                <w:rFonts w:eastAsia="Arial"/>
                <w:spacing w:val="-4"/>
                <w:sz w:val="22"/>
                <w:szCs w:val="22"/>
              </w:rPr>
              <w:t xml:space="preserve"> </w:t>
            </w:r>
            <w:r w:rsidRPr="007A633C">
              <w:rPr>
                <w:rFonts w:eastAsia="Arial"/>
                <w:spacing w:val="2"/>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z w:val="22"/>
                <w:szCs w:val="22"/>
              </w:rPr>
              <w:t>ount</w:t>
            </w:r>
            <w:r w:rsidRPr="007A633C">
              <w:rPr>
                <w:rFonts w:eastAsia="Arial"/>
                <w:spacing w:val="-8"/>
                <w:sz w:val="22"/>
                <w:szCs w:val="22"/>
              </w:rPr>
              <w:t xml:space="preserve"> </w:t>
            </w:r>
            <w:r w:rsidRPr="007A633C">
              <w:rPr>
                <w:rFonts w:eastAsia="Arial"/>
                <w:spacing w:val="-1"/>
                <w:sz w:val="22"/>
                <w:szCs w:val="22"/>
              </w:rPr>
              <w:t>i</w:t>
            </w:r>
            <w:r w:rsidRPr="007A633C">
              <w:rPr>
                <w:rFonts w:eastAsia="Arial"/>
                <w:sz w:val="22"/>
                <w:szCs w:val="22"/>
              </w:rPr>
              <w:t>n the</w:t>
            </w:r>
            <w:r w:rsidRPr="007A633C">
              <w:rPr>
                <w:rFonts w:eastAsia="Arial"/>
                <w:spacing w:val="-4"/>
                <w:sz w:val="22"/>
                <w:szCs w:val="22"/>
              </w:rPr>
              <w:t xml:space="preserve"> </w:t>
            </w:r>
            <w:r w:rsidRPr="007A633C">
              <w:rPr>
                <w:rFonts w:eastAsia="Arial"/>
                <w:sz w:val="22"/>
                <w:szCs w:val="22"/>
              </w:rPr>
              <w:t>Let</w:t>
            </w:r>
            <w:r w:rsidRPr="007A633C">
              <w:rPr>
                <w:rFonts w:eastAsia="Arial"/>
                <w:spacing w:val="2"/>
                <w:sz w:val="22"/>
                <w:szCs w:val="22"/>
              </w:rPr>
              <w:t>t</w:t>
            </w:r>
            <w:r w:rsidRPr="007A633C">
              <w:rPr>
                <w:rFonts w:eastAsia="Arial"/>
                <w:sz w:val="22"/>
                <w:szCs w:val="22"/>
              </w:rPr>
              <w:t>er</w:t>
            </w:r>
            <w:r w:rsidRPr="007A633C">
              <w:rPr>
                <w:rFonts w:eastAsia="Arial"/>
                <w:spacing w:val="-5"/>
                <w:sz w:val="22"/>
                <w:szCs w:val="22"/>
              </w:rPr>
              <w:t xml:space="preserve"> </w:t>
            </w:r>
            <w:r w:rsidRPr="007A633C">
              <w:rPr>
                <w:rFonts w:eastAsia="Arial"/>
                <w:sz w:val="22"/>
                <w:szCs w:val="22"/>
              </w:rPr>
              <w:t xml:space="preserve">of </w:t>
            </w:r>
            <w:r w:rsidRPr="007A633C">
              <w:rPr>
                <w:rFonts w:eastAsia="Arial"/>
                <w:spacing w:val="-1"/>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w</w:t>
            </w:r>
            <w:r w:rsidRPr="007A633C">
              <w:rPr>
                <w:rFonts w:eastAsia="Arial"/>
                <w:spacing w:val="-1"/>
                <w:sz w:val="22"/>
                <w:szCs w:val="22"/>
              </w:rPr>
              <w:t>i</w:t>
            </w:r>
            <w:r w:rsidRPr="007A633C">
              <w:rPr>
                <w:rFonts w:eastAsia="Arial"/>
                <w:spacing w:val="1"/>
                <w:sz w:val="22"/>
                <w:szCs w:val="22"/>
              </w:rPr>
              <w:t>l</w:t>
            </w:r>
            <w:r w:rsidRPr="007A633C">
              <w:rPr>
                <w:rFonts w:eastAsia="Arial"/>
                <w:sz w:val="22"/>
                <w:szCs w:val="22"/>
              </w:rPr>
              <w:t>l</w:t>
            </w:r>
            <w:r w:rsidRPr="007A633C">
              <w:rPr>
                <w:rFonts w:eastAsia="Arial"/>
                <w:spacing w:val="-4"/>
                <w:sz w:val="22"/>
                <w:szCs w:val="22"/>
              </w:rPr>
              <w:t xml:space="preserve"> </w:t>
            </w:r>
            <w:r w:rsidRPr="007A633C">
              <w:rPr>
                <w:rFonts w:eastAsia="Arial"/>
                <w:sz w:val="22"/>
                <w:szCs w:val="22"/>
              </w:rPr>
              <w:t xml:space="preserve">be </w:t>
            </w:r>
            <w:r w:rsidRPr="007A633C">
              <w:rPr>
                <w:rFonts w:eastAsia="Arial"/>
                <w:spacing w:val="1"/>
                <w:sz w:val="22"/>
                <w:szCs w:val="22"/>
              </w:rPr>
              <w:t>c</w:t>
            </w:r>
            <w:r w:rsidRPr="007A633C">
              <w:rPr>
                <w:rFonts w:eastAsia="Arial"/>
                <w:spacing w:val="2"/>
                <w:sz w:val="22"/>
                <w:szCs w:val="22"/>
              </w:rPr>
              <w:t>o</w:t>
            </w:r>
            <w:r w:rsidRPr="007A633C">
              <w:rPr>
                <w:rFonts w:eastAsia="Arial"/>
                <w:spacing w:val="1"/>
                <w:sz w:val="22"/>
                <w:szCs w:val="22"/>
              </w:rPr>
              <w:t>rr</w:t>
            </w:r>
            <w:r w:rsidRPr="007A633C">
              <w:rPr>
                <w:rFonts w:eastAsia="Arial"/>
                <w:sz w:val="22"/>
                <w:szCs w:val="22"/>
              </w:rPr>
              <w:t>e</w:t>
            </w:r>
            <w:r w:rsidRPr="007A633C">
              <w:rPr>
                <w:rFonts w:eastAsia="Arial"/>
                <w:spacing w:val="1"/>
                <w:sz w:val="22"/>
                <w:szCs w:val="22"/>
              </w:rPr>
              <w:t>c</w:t>
            </w:r>
            <w:r w:rsidRPr="007A633C">
              <w:rPr>
                <w:rFonts w:eastAsia="Arial"/>
                <w:sz w:val="22"/>
                <w:szCs w:val="22"/>
              </w:rPr>
              <w:t>ted;</w:t>
            </w:r>
            <w:r w:rsidRPr="007A633C">
              <w:rPr>
                <w:rFonts w:eastAsia="Arial"/>
                <w:spacing w:val="-10"/>
                <w:sz w:val="22"/>
                <w:szCs w:val="22"/>
              </w:rPr>
              <w:t xml:space="preserve"> </w:t>
            </w:r>
            <w:r w:rsidRPr="007A633C">
              <w:rPr>
                <w:rFonts w:eastAsia="Arial"/>
                <w:sz w:val="22"/>
                <w:szCs w:val="22"/>
              </w:rPr>
              <w:t>a</w:t>
            </w:r>
            <w:r w:rsidRPr="007A633C">
              <w:rPr>
                <w:rFonts w:eastAsia="Arial"/>
                <w:spacing w:val="2"/>
                <w:sz w:val="22"/>
                <w:szCs w:val="22"/>
              </w:rPr>
              <w:t>n</w:t>
            </w:r>
            <w:r w:rsidRPr="007A633C">
              <w:rPr>
                <w:rFonts w:eastAsia="Arial"/>
                <w:sz w:val="22"/>
                <w:szCs w:val="22"/>
              </w:rPr>
              <w:t>d</w:t>
            </w:r>
          </w:p>
          <w:p w14:paraId="3DB9020D" w14:textId="77777777" w:rsidR="006E01FD" w:rsidRPr="006E01FD" w:rsidRDefault="006E01FD" w:rsidP="006E01FD">
            <w:pPr>
              <w:pStyle w:val="ListParagraph"/>
              <w:spacing w:line="239" w:lineRule="auto"/>
              <w:ind w:left="900" w:right="162"/>
              <w:rPr>
                <w:rFonts w:eastAsia="Arial"/>
                <w:szCs w:val="22"/>
              </w:rPr>
            </w:pPr>
          </w:p>
          <w:p w14:paraId="620CBED4" w14:textId="0C2D378E" w:rsidR="007A633C" w:rsidRPr="007A633C" w:rsidRDefault="00200BAE" w:rsidP="000C0EF4">
            <w:pPr>
              <w:pStyle w:val="ListParagraph"/>
              <w:numPr>
                <w:ilvl w:val="0"/>
                <w:numId w:val="6"/>
              </w:numPr>
              <w:spacing w:line="239" w:lineRule="auto"/>
              <w:ind w:right="162"/>
              <w:rPr>
                <w:rFonts w:eastAsia="Arial"/>
                <w:szCs w:val="22"/>
              </w:rPr>
            </w:pPr>
            <w:r w:rsidRPr="007A633C">
              <w:rPr>
                <w:rFonts w:eastAsia="Arial"/>
                <w:spacing w:val="-1"/>
                <w:sz w:val="22"/>
                <w:szCs w:val="22"/>
              </w:rPr>
              <w:t>i</w:t>
            </w:r>
            <w:r w:rsidRPr="007A633C">
              <w:rPr>
                <w:rFonts w:eastAsia="Arial"/>
                <w:sz w:val="22"/>
                <w:szCs w:val="22"/>
              </w:rPr>
              <w:t>f</w:t>
            </w:r>
            <w:r w:rsidRPr="007A633C">
              <w:rPr>
                <w:rFonts w:eastAsia="Arial"/>
                <w:spacing w:val="8"/>
                <w:sz w:val="22"/>
                <w:szCs w:val="22"/>
              </w:rPr>
              <w:t xml:space="preserve"> </w:t>
            </w:r>
            <w:r w:rsidRPr="007A633C">
              <w:rPr>
                <w:rFonts w:eastAsia="Arial"/>
                <w:sz w:val="22"/>
                <w:szCs w:val="22"/>
              </w:rPr>
              <w:t>the</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 xml:space="preserve"> </w:t>
            </w:r>
            <w:r w:rsidRPr="007A633C">
              <w:rPr>
                <w:rFonts w:eastAsia="Arial"/>
                <w:spacing w:val="-1"/>
                <w:sz w:val="22"/>
                <w:szCs w:val="22"/>
              </w:rPr>
              <w:t>i</w:t>
            </w:r>
            <w:r w:rsidRPr="007A633C">
              <w:rPr>
                <w:rFonts w:eastAsia="Arial"/>
                <w:sz w:val="22"/>
                <w:szCs w:val="22"/>
              </w:rPr>
              <w:t>s</w:t>
            </w:r>
            <w:r w:rsidRPr="007A633C">
              <w:rPr>
                <w:rFonts w:eastAsia="Arial"/>
                <w:spacing w:val="7"/>
                <w:sz w:val="22"/>
                <w:szCs w:val="22"/>
              </w:rPr>
              <w:t xml:space="preserve"> </w:t>
            </w:r>
            <w:r w:rsidRPr="007A633C">
              <w:rPr>
                <w:rFonts w:eastAsia="Arial"/>
                <w:sz w:val="22"/>
                <w:szCs w:val="22"/>
              </w:rPr>
              <w:t>a</w:t>
            </w:r>
            <w:r w:rsidRPr="007A633C">
              <w:rPr>
                <w:rFonts w:eastAsia="Arial"/>
                <w:spacing w:val="5"/>
                <w:sz w:val="22"/>
                <w:szCs w:val="22"/>
              </w:rPr>
              <w:t xml:space="preserve"> </w:t>
            </w:r>
            <w:r w:rsidRPr="007A633C">
              <w:rPr>
                <w:rFonts w:eastAsia="Arial"/>
                <w:sz w:val="22"/>
                <w:szCs w:val="22"/>
              </w:rPr>
              <w:t>d</w:t>
            </w:r>
            <w:r w:rsidRPr="007A633C">
              <w:rPr>
                <w:rFonts w:eastAsia="Arial"/>
                <w:spacing w:val="-1"/>
                <w:sz w:val="22"/>
                <w:szCs w:val="22"/>
              </w:rPr>
              <w:t>i</w:t>
            </w:r>
            <w:r w:rsidRPr="007A633C">
              <w:rPr>
                <w:rFonts w:eastAsia="Arial"/>
                <w:spacing w:val="1"/>
                <w:sz w:val="22"/>
                <w:szCs w:val="22"/>
              </w:rPr>
              <w:t>scr</w:t>
            </w:r>
            <w:r w:rsidRPr="007A633C">
              <w:rPr>
                <w:rFonts w:eastAsia="Arial"/>
                <w:sz w:val="22"/>
                <w:szCs w:val="22"/>
              </w:rPr>
              <w:t>ep</w:t>
            </w:r>
            <w:r w:rsidRPr="007A633C">
              <w:rPr>
                <w:rFonts w:eastAsia="Arial"/>
                <w:spacing w:val="2"/>
                <w:sz w:val="22"/>
                <w:szCs w:val="22"/>
              </w:rPr>
              <w:t>a</w:t>
            </w:r>
            <w:r w:rsidRPr="007A633C">
              <w:rPr>
                <w:rFonts w:eastAsia="Arial"/>
                <w:sz w:val="22"/>
                <w:szCs w:val="22"/>
              </w:rPr>
              <w:t>n</w:t>
            </w:r>
            <w:r w:rsidRPr="007A633C">
              <w:rPr>
                <w:rFonts w:eastAsia="Arial"/>
                <w:spacing w:val="4"/>
                <w:sz w:val="22"/>
                <w:szCs w:val="22"/>
              </w:rPr>
              <w:t>c</w:t>
            </w:r>
            <w:r w:rsidRPr="007A633C">
              <w:rPr>
                <w:rFonts w:eastAsia="Arial"/>
                <w:sz w:val="22"/>
                <w:szCs w:val="22"/>
              </w:rPr>
              <w:t>y</w:t>
            </w:r>
            <w:r w:rsidRPr="007A633C">
              <w:rPr>
                <w:rFonts w:eastAsia="Arial"/>
                <w:spacing w:val="-8"/>
                <w:sz w:val="22"/>
                <w:szCs w:val="22"/>
              </w:rPr>
              <w:t xml:space="preserve"> </w:t>
            </w:r>
            <w:r w:rsidRPr="007A633C">
              <w:rPr>
                <w:rFonts w:eastAsia="Arial"/>
                <w:spacing w:val="2"/>
                <w:sz w:val="22"/>
                <w:szCs w:val="22"/>
              </w:rPr>
              <w:t>be</w:t>
            </w:r>
            <w:r w:rsidRPr="007A633C">
              <w:rPr>
                <w:rFonts w:eastAsia="Arial"/>
                <w:sz w:val="22"/>
                <w:szCs w:val="22"/>
              </w:rPr>
              <w:t>tween</w:t>
            </w:r>
            <w:r w:rsidRPr="007A633C">
              <w:rPr>
                <w:rFonts w:eastAsia="Arial"/>
                <w:spacing w:val="1"/>
                <w:sz w:val="22"/>
                <w:szCs w:val="22"/>
              </w:rPr>
              <w:t xml:space="preserve"> </w:t>
            </w:r>
            <w:r w:rsidRPr="007A633C">
              <w:rPr>
                <w:rFonts w:eastAsia="Arial"/>
                <w:sz w:val="22"/>
                <w:szCs w:val="22"/>
              </w:rPr>
              <w:t>wo</w:t>
            </w:r>
            <w:r w:rsidRPr="007A633C">
              <w:rPr>
                <w:rFonts w:eastAsia="Arial"/>
                <w:spacing w:val="1"/>
                <w:sz w:val="22"/>
                <w:szCs w:val="22"/>
              </w:rPr>
              <w:t>r</w:t>
            </w:r>
            <w:r w:rsidRPr="007A633C">
              <w:rPr>
                <w:rFonts w:eastAsia="Arial"/>
                <w:sz w:val="22"/>
                <w:szCs w:val="22"/>
              </w:rPr>
              <w:t>ds</w:t>
            </w:r>
            <w:r w:rsidRPr="007A633C">
              <w:rPr>
                <w:rFonts w:eastAsia="Arial"/>
                <w:spacing w:val="3"/>
                <w:sz w:val="22"/>
                <w:szCs w:val="22"/>
              </w:rPr>
              <w:t xml:space="preserve"> </w:t>
            </w:r>
            <w:r w:rsidRPr="007A633C">
              <w:rPr>
                <w:rFonts w:eastAsia="Arial"/>
                <w:sz w:val="22"/>
                <w:szCs w:val="22"/>
              </w:rPr>
              <w:t>and</w:t>
            </w:r>
            <w:r w:rsidRPr="007A633C">
              <w:rPr>
                <w:rFonts w:eastAsia="Arial"/>
                <w:spacing w:val="3"/>
                <w:sz w:val="22"/>
                <w:szCs w:val="22"/>
              </w:rPr>
              <w:t xml:space="preserve"> </w:t>
            </w:r>
            <w:r w:rsidRPr="007A633C">
              <w:rPr>
                <w:rFonts w:eastAsia="Arial"/>
                <w:spacing w:val="2"/>
                <w:sz w:val="22"/>
                <w:szCs w:val="22"/>
              </w:rPr>
              <w:t>f</w:t>
            </w:r>
            <w:r w:rsidRPr="007A633C">
              <w:rPr>
                <w:rFonts w:eastAsia="Arial"/>
                <w:spacing w:val="-1"/>
                <w:sz w:val="22"/>
                <w:szCs w:val="22"/>
              </w:rPr>
              <w:t>i</w:t>
            </w:r>
            <w:r w:rsidRPr="007A633C">
              <w:rPr>
                <w:rFonts w:eastAsia="Arial"/>
                <w:spacing w:val="2"/>
                <w:sz w:val="22"/>
                <w:szCs w:val="22"/>
              </w:rPr>
              <w:t>g</w:t>
            </w:r>
            <w:r w:rsidRPr="007A633C">
              <w:rPr>
                <w:rFonts w:eastAsia="Arial"/>
                <w:sz w:val="22"/>
                <w:szCs w:val="22"/>
              </w:rPr>
              <w:t>u</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s</w:t>
            </w:r>
            <w:r w:rsidRPr="007A633C">
              <w:rPr>
                <w:rFonts w:eastAsia="Arial"/>
                <w:sz w:val="22"/>
                <w:szCs w:val="22"/>
              </w:rPr>
              <w:t>, the</w:t>
            </w:r>
            <w:r w:rsidRPr="007A633C">
              <w:rPr>
                <w:rFonts w:eastAsia="Arial"/>
                <w:spacing w:val="3"/>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z w:val="22"/>
                <w:szCs w:val="22"/>
              </w:rPr>
              <w:t xml:space="preserve">ount </w:t>
            </w:r>
            <w:r w:rsidRPr="007A633C">
              <w:rPr>
                <w:rFonts w:eastAsia="Arial"/>
                <w:spacing w:val="-1"/>
                <w:sz w:val="22"/>
                <w:szCs w:val="22"/>
              </w:rPr>
              <w:t>i</w:t>
            </w:r>
            <w:r w:rsidRPr="007A633C">
              <w:rPr>
                <w:rFonts w:eastAsia="Arial"/>
                <w:sz w:val="22"/>
                <w:szCs w:val="22"/>
              </w:rPr>
              <w:t>n wo</w:t>
            </w:r>
            <w:r w:rsidRPr="007A633C">
              <w:rPr>
                <w:rFonts w:eastAsia="Arial"/>
                <w:spacing w:val="1"/>
                <w:sz w:val="22"/>
                <w:szCs w:val="22"/>
              </w:rPr>
              <w:t>r</w:t>
            </w:r>
            <w:r w:rsidRPr="007A633C">
              <w:rPr>
                <w:rFonts w:eastAsia="Arial"/>
                <w:sz w:val="22"/>
                <w:szCs w:val="22"/>
              </w:rPr>
              <w:t>ds</w:t>
            </w:r>
            <w:r w:rsidRPr="007A633C">
              <w:rPr>
                <w:rFonts w:eastAsia="Arial"/>
                <w:spacing w:val="6"/>
                <w:sz w:val="22"/>
                <w:szCs w:val="22"/>
              </w:rPr>
              <w:t xml:space="preserve"> </w:t>
            </w:r>
            <w:r w:rsidRPr="007A633C">
              <w:rPr>
                <w:rFonts w:eastAsia="Arial"/>
                <w:spacing w:val="1"/>
                <w:sz w:val="22"/>
                <w:szCs w:val="22"/>
              </w:rPr>
              <w:t>s</w:t>
            </w:r>
            <w:r w:rsidRPr="007A633C">
              <w:rPr>
                <w:rFonts w:eastAsia="Arial"/>
                <w:sz w:val="22"/>
                <w:szCs w:val="22"/>
              </w:rPr>
              <w:t>ha</w:t>
            </w:r>
            <w:r w:rsidRPr="007A633C">
              <w:rPr>
                <w:rFonts w:eastAsia="Arial"/>
                <w:spacing w:val="-1"/>
                <w:sz w:val="22"/>
                <w:szCs w:val="22"/>
              </w:rPr>
              <w:t>l</w:t>
            </w:r>
            <w:r w:rsidRPr="007A633C">
              <w:rPr>
                <w:rFonts w:eastAsia="Arial"/>
                <w:sz w:val="22"/>
                <w:szCs w:val="22"/>
              </w:rPr>
              <w:t>l</w:t>
            </w:r>
            <w:r w:rsidRPr="007A633C">
              <w:rPr>
                <w:rFonts w:eastAsia="Arial"/>
                <w:spacing w:val="5"/>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2"/>
                <w:sz w:val="22"/>
                <w:szCs w:val="22"/>
              </w:rPr>
              <w:t>e</w:t>
            </w:r>
            <w:r w:rsidRPr="007A633C">
              <w:rPr>
                <w:rFonts w:eastAsia="Arial"/>
                <w:spacing w:val="-1"/>
                <w:sz w:val="22"/>
                <w:szCs w:val="22"/>
              </w:rPr>
              <w:t>v</w:t>
            </w:r>
            <w:r w:rsidRPr="007A633C">
              <w:rPr>
                <w:rFonts w:eastAsia="Arial"/>
                <w:spacing w:val="2"/>
                <w:sz w:val="22"/>
                <w:szCs w:val="22"/>
              </w:rPr>
              <w:t>a</w:t>
            </w:r>
            <w:r w:rsidRPr="007A633C">
              <w:rPr>
                <w:rFonts w:eastAsia="Arial"/>
                <w:spacing w:val="-1"/>
                <w:sz w:val="22"/>
                <w:szCs w:val="22"/>
              </w:rPr>
              <w:t>i</w:t>
            </w:r>
            <w:r w:rsidRPr="007A633C">
              <w:rPr>
                <w:rFonts w:eastAsia="Arial"/>
                <w:spacing w:val="1"/>
                <w:sz w:val="22"/>
                <w:szCs w:val="22"/>
              </w:rPr>
              <w:t>l</w:t>
            </w:r>
            <w:r w:rsidRPr="007A633C">
              <w:rPr>
                <w:rFonts w:eastAsia="Arial"/>
                <w:sz w:val="22"/>
                <w:szCs w:val="22"/>
              </w:rPr>
              <w:t>,</w:t>
            </w:r>
            <w:r w:rsidRPr="007A633C">
              <w:rPr>
                <w:rFonts w:eastAsia="Arial"/>
                <w:spacing w:val="4"/>
                <w:sz w:val="22"/>
                <w:szCs w:val="22"/>
              </w:rPr>
              <w:t xml:space="preserve"> </w:t>
            </w:r>
            <w:r w:rsidRPr="007A633C">
              <w:rPr>
                <w:rFonts w:eastAsia="Arial"/>
                <w:sz w:val="22"/>
                <w:szCs w:val="22"/>
              </w:rPr>
              <w:t>un</w:t>
            </w:r>
            <w:r w:rsidRPr="007A633C">
              <w:rPr>
                <w:rFonts w:eastAsia="Arial"/>
                <w:spacing w:val="1"/>
                <w:sz w:val="22"/>
                <w:szCs w:val="22"/>
              </w:rPr>
              <w:t>l</w:t>
            </w:r>
            <w:r w:rsidRPr="007A633C">
              <w:rPr>
                <w:rFonts w:eastAsia="Arial"/>
                <w:sz w:val="22"/>
                <w:szCs w:val="22"/>
              </w:rPr>
              <w:t>e</w:t>
            </w:r>
            <w:r w:rsidRPr="007A633C">
              <w:rPr>
                <w:rFonts w:eastAsia="Arial"/>
                <w:spacing w:val="1"/>
                <w:sz w:val="22"/>
                <w:szCs w:val="22"/>
              </w:rPr>
              <w:t>s</w:t>
            </w:r>
            <w:r w:rsidRPr="007A633C">
              <w:rPr>
                <w:rFonts w:eastAsia="Arial"/>
                <w:sz w:val="22"/>
                <w:szCs w:val="22"/>
              </w:rPr>
              <w:t>s</w:t>
            </w:r>
            <w:r w:rsidRPr="007A633C">
              <w:rPr>
                <w:rFonts w:eastAsia="Arial"/>
                <w:spacing w:val="5"/>
                <w:sz w:val="22"/>
                <w:szCs w:val="22"/>
              </w:rPr>
              <w:t xml:space="preserve"> </w:t>
            </w:r>
            <w:r w:rsidRPr="007A633C">
              <w:rPr>
                <w:rFonts w:eastAsia="Arial"/>
                <w:sz w:val="22"/>
                <w:szCs w:val="22"/>
              </w:rPr>
              <w:t>the</w:t>
            </w:r>
            <w:r w:rsidRPr="007A633C">
              <w:rPr>
                <w:rFonts w:eastAsia="Arial"/>
                <w:spacing w:val="6"/>
                <w:sz w:val="22"/>
                <w:szCs w:val="22"/>
              </w:rPr>
              <w:t xml:space="preserve"> </w:t>
            </w:r>
            <w:r w:rsidRPr="007A633C">
              <w:rPr>
                <w:rFonts w:eastAsia="Arial"/>
                <w:spacing w:val="-3"/>
                <w:sz w:val="22"/>
                <w:szCs w:val="22"/>
              </w:rPr>
              <w:t>a</w:t>
            </w:r>
            <w:r w:rsidRPr="007A633C">
              <w:rPr>
                <w:rFonts w:eastAsia="Arial"/>
                <w:spacing w:val="4"/>
                <w:sz w:val="22"/>
                <w:szCs w:val="22"/>
              </w:rPr>
              <w:t>m</w:t>
            </w:r>
            <w:r w:rsidRPr="007A633C">
              <w:rPr>
                <w:rFonts w:eastAsia="Arial"/>
                <w:sz w:val="22"/>
                <w:szCs w:val="22"/>
              </w:rPr>
              <w:t>ount</w:t>
            </w:r>
            <w:r w:rsidRPr="007A633C">
              <w:rPr>
                <w:rFonts w:eastAsia="Arial"/>
                <w:spacing w:val="4"/>
                <w:sz w:val="22"/>
                <w:szCs w:val="22"/>
              </w:rPr>
              <w:t xml:space="preserve"> </w:t>
            </w:r>
            <w:r w:rsidRPr="007A633C">
              <w:rPr>
                <w:rFonts w:eastAsia="Arial"/>
                <w:sz w:val="22"/>
                <w:szCs w:val="22"/>
              </w:rPr>
              <w:t>e</w:t>
            </w:r>
            <w:r w:rsidRPr="007A633C">
              <w:rPr>
                <w:rFonts w:eastAsia="Arial"/>
                <w:spacing w:val="1"/>
                <w:sz w:val="22"/>
                <w:szCs w:val="22"/>
              </w:rPr>
              <w:t>x</w:t>
            </w:r>
            <w:r w:rsidRPr="007A633C">
              <w:rPr>
                <w:rFonts w:eastAsia="Arial"/>
                <w:sz w:val="22"/>
                <w:szCs w:val="22"/>
              </w:rPr>
              <w:t>p</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ss</w:t>
            </w:r>
            <w:r w:rsidRPr="007A633C">
              <w:rPr>
                <w:rFonts w:eastAsia="Arial"/>
                <w:sz w:val="22"/>
                <w:szCs w:val="22"/>
              </w:rPr>
              <w:t xml:space="preserve">ed </w:t>
            </w:r>
            <w:r w:rsidRPr="007A633C">
              <w:rPr>
                <w:rFonts w:eastAsia="Arial"/>
                <w:spacing w:val="-1"/>
                <w:sz w:val="22"/>
                <w:szCs w:val="22"/>
              </w:rPr>
              <w:t>i</w:t>
            </w:r>
            <w:r w:rsidRPr="007A633C">
              <w:rPr>
                <w:rFonts w:eastAsia="Arial"/>
                <w:sz w:val="22"/>
                <w:szCs w:val="22"/>
              </w:rPr>
              <w:t>n</w:t>
            </w:r>
            <w:r w:rsidRPr="007A633C">
              <w:rPr>
                <w:rFonts w:eastAsia="Arial"/>
                <w:spacing w:val="11"/>
                <w:sz w:val="22"/>
                <w:szCs w:val="22"/>
              </w:rPr>
              <w:t xml:space="preserve"> </w:t>
            </w:r>
            <w:r w:rsidRPr="007A633C">
              <w:rPr>
                <w:rFonts w:eastAsia="Arial"/>
                <w:spacing w:val="-2"/>
                <w:sz w:val="22"/>
                <w:szCs w:val="22"/>
              </w:rPr>
              <w:t>w</w:t>
            </w:r>
            <w:r w:rsidRPr="007A633C">
              <w:rPr>
                <w:rFonts w:eastAsia="Arial"/>
                <w:sz w:val="22"/>
                <w:szCs w:val="22"/>
              </w:rPr>
              <w:t>o</w:t>
            </w:r>
            <w:r w:rsidRPr="007A633C">
              <w:rPr>
                <w:rFonts w:eastAsia="Arial"/>
                <w:spacing w:val="1"/>
                <w:sz w:val="22"/>
                <w:szCs w:val="22"/>
              </w:rPr>
              <w:t>r</w:t>
            </w:r>
            <w:r w:rsidRPr="007A633C">
              <w:rPr>
                <w:rFonts w:eastAsia="Arial"/>
                <w:sz w:val="22"/>
                <w:szCs w:val="22"/>
              </w:rPr>
              <w:t>ds</w:t>
            </w:r>
            <w:r w:rsidRPr="007A633C">
              <w:rPr>
                <w:rFonts w:eastAsia="Arial"/>
                <w:spacing w:val="6"/>
                <w:sz w:val="22"/>
                <w:szCs w:val="22"/>
              </w:rPr>
              <w:t xml:space="preserve"> </w:t>
            </w:r>
            <w:r w:rsidRPr="007A633C">
              <w:rPr>
                <w:rFonts w:eastAsia="Arial"/>
                <w:spacing w:val="-1"/>
                <w:sz w:val="22"/>
                <w:szCs w:val="22"/>
              </w:rPr>
              <w:t>i</w:t>
            </w:r>
            <w:r w:rsidRPr="007A633C">
              <w:rPr>
                <w:rFonts w:eastAsia="Arial"/>
                <w:sz w:val="22"/>
                <w:szCs w:val="22"/>
              </w:rPr>
              <w:t xml:space="preserve">s </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l</w:t>
            </w:r>
            <w:r w:rsidRPr="007A633C">
              <w:rPr>
                <w:rFonts w:eastAsia="Arial"/>
                <w:sz w:val="22"/>
                <w:szCs w:val="22"/>
              </w:rPr>
              <w:t>at</w:t>
            </w:r>
            <w:r w:rsidRPr="007A633C">
              <w:rPr>
                <w:rFonts w:eastAsia="Arial"/>
                <w:spacing w:val="2"/>
                <w:sz w:val="22"/>
                <w:szCs w:val="22"/>
              </w:rPr>
              <w:t>e</w:t>
            </w:r>
            <w:r w:rsidRPr="007A633C">
              <w:rPr>
                <w:rFonts w:eastAsia="Arial"/>
                <w:sz w:val="22"/>
                <w:szCs w:val="22"/>
              </w:rPr>
              <w:t>d</w:t>
            </w:r>
            <w:r w:rsidRPr="007A633C">
              <w:rPr>
                <w:rFonts w:eastAsia="Arial"/>
                <w:spacing w:val="1"/>
                <w:sz w:val="22"/>
                <w:szCs w:val="22"/>
              </w:rPr>
              <w:t xml:space="preserve"> </w:t>
            </w:r>
            <w:r w:rsidRPr="007A633C">
              <w:rPr>
                <w:rFonts w:eastAsia="Arial"/>
                <w:spacing w:val="2"/>
                <w:sz w:val="22"/>
                <w:szCs w:val="22"/>
              </w:rPr>
              <w:t>t</w:t>
            </w:r>
            <w:r w:rsidRPr="007A633C">
              <w:rPr>
                <w:rFonts w:eastAsia="Arial"/>
                <w:sz w:val="22"/>
                <w:szCs w:val="22"/>
              </w:rPr>
              <w:t>o</w:t>
            </w:r>
            <w:r w:rsidRPr="007A633C">
              <w:rPr>
                <w:rFonts w:eastAsia="Arial"/>
                <w:spacing w:val="7"/>
                <w:sz w:val="22"/>
                <w:szCs w:val="22"/>
              </w:rPr>
              <w:t xml:space="preserve"> </w:t>
            </w:r>
            <w:r w:rsidRPr="007A633C">
              <w:rPr>
                <w:rFonts w:eastAsia="Arial"/>
                <w:sz w:val="22"/>
                <w:szCs w:val="22"/>
              </w:rPr>
              <w:t>an</w:t>
            </w:r>
            <w:r w:rsidRPr="007A633C">
              <w:rPr>
                <w:rFonts w:eastAsia="Arial"/>
                <w:spacing w:val="6"/>
                <w:sz w:val="22"/>
                <w:szCs w:val="22"/>
              </w:rPr>
              <w:t xml:space="preserve"> </w:t>
            </w:r>
            <w:r w:rsidRPr="007A633C">
              <w:rPr>
                <w:rFonts w:eastAsia="Arial"/>
                <w:sz w:val="22"/>
                <w:szCs w:val="22"/>
              </w:rPr>
              <w:t>a</w:t>
            </w:r>
            <w:r w:rsidRPr="007A633C">
              <w:rPr>
                <w:rFonts w:eastAsia="Arial"/>
                <w:spacing w:val="1"/>
                <w:sz w:val="22"/>
                <w:szCs w:val="22"/>
              </w:rPr>
              <w:t>r</w:t>
            </w:r>
            <w:r w:rsidRPr="007A633C">
              <w:rPr>
                <w:rFonts w:eastAsia="Arial"/>
                <w:spacing w:val="-1"/>
                <w:sz w:val="22"/>
                <w:szCs w:val="22"/>
              </w:rPr>
              <w:t>i</w:t>
            </w:r>
            <w:r w:rsidRPr="007A633C">
              <w:rPr>
                <w:rFonts w:eastAsia="Arial"/>
                <w:spacing w:val="2"/>
                <w:sz w:val="22"/>
                <w:szCs w:val="22"/>
              </w:rPr>
              <w:t>t</w:t>
            </w:r>
            <w:r w:rsidRPr="007A633C">
              <w:rPr>
                <w:rFonts w:eastAsia="Arial"/>
                <w:sz w:val="22"/>
                <w:szCs w:val="22"/>
              </w:rPr>
              <w:t>h</w:t>
            </w:r>
            <w:r w:rsidRPr="007A633C">
              <w:rPr>
                <w:rFonts w:eastAsia="Arial"/>
                <w:spacing w:val="4"/>
                <w:sz w:val="22"/>
                <w:szCs w:val="22"/>
              </w:rPr>
              <w:t>m</w:t>
            </w:r>
            <w:r w:rsidRPr="007A633C">
              <w:rPr>
                <w:rFonts w:eastAsia="Arial"/>
                <w:sz w:val="22"/>
                <w:szCs w:val="22"/>
              </w:rPr>
              <w:t>et</w:t>
            </w:r>
            <w:r w:rsidRPr="007A633C">
              <w:rPr>
                <w:rFonts w:eastAsia="Arial"/>
                <w:spacing w:val="-1"/>
                <w:sz w:val="22"/>
                <w:szCs w:val="22"/>
              </w:rPr>
              <w:t>i</w:t>
            </w:r>
            <w:r w:rsidRPr="007A633C">
              <w:rPr>
                <w:rFonts w:eastAsia="Arial"/>
                <w:sz w:val="22"/>
                <w:szCs w:val="22"/>
              </w:rPr>
              <w:t>c e</w:t>
            </w:r>
            <w:r w:rsidRPr="007A633C">
              <w:rPr>
                <w:rFonts w:eastAsia="Arial"/>
                <w:spacing w:val="1"/>
                <w:sz w:val="22"/>
                <w:szCs w:val="22"/>
              </w:rPr>
              <w:t>rr</w:t>
            </w:r>
            <w:r w:rsidRPr="007A633C">
              <w:rPr>
                <w:rFonts w:eastAsia="Arial"/>
                <w:sz w:val="22"/>
                <w:szCs w:val="22"/>
              </w:rPr>
              <w:t>o</w:t>
            </w:r>
            <w:r w:rsidRPr="007A633C">
              <w:rPr>
                <w:rFonts w:eastAsia="Arial"/>
                <w:spacing w:val="1"/>
                <w:sz w:val="22"/>
                <w:szCs w:val="22"/>
              </w:rPr>
              <w:t>r</w:t>
            </w:r>
            <w:r w:rsidRPr="007A633C">
              <w:rPr>
                <w:rFonts w:eastAsia="Arial"/>
                <w:sz w:val="22"/>
                <w:szCs w:val="22"/>
              </w:rPr>
              <w:t>,</w:t>
            </w:r>
            <w:r w:rsidRPr="007A633C">
              <w:rPr>
                <w:rFonts w:eastAsia="Arial"/>
                <w:spacing w:val="2"/>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7"/>
                <w:sz w:val="22"/>
                <w:szCs w:val="22"/>
              </w:rPr>
              <w:t xml:space="preserve"> </w:t>
            </w:r>
            <w:r w:rsidRPr="007A633C">
              <w:rPr>
                <w:rFonts w:eastAsia="Arial"/>
                <w:sz w:val="22"/>
                <w:szCs w:val="22"/>
              </w:rPr>
              <w:t>wh</w:t>
            </w:r>
            <w:r w:rsidRPr="007A633C">
              <w:rPr>
                <w:rFonts w:eastAsia="Arial"/>
                <w:spacing w:val="-1"/>
                <w:sz w:val="22"/>
                <w:szCs w:val="22"/>
              </w:rPr>
              <w:t>i</w:t>
            </w:r>
            <w:r w:rsidRPr="007A633C">
              <w:rPr>
                <w:rFonts w:eastAsia="Arial"/>
                <w:spacing w:val="1"/>
                <w:sz w:val="22"/>
                <w:szCs w:val="22"/>
              </w:rPr>
              <w:t>c</w:t>
            </w:r>
            <w:r w:rsidRPr="007A633C">
              <w:rPr>
                <w:rFonts w:eastAsia="Arial"/>
                <w:sz w:val="22"/>
                <w:szCs w:val="22"/>
              </w:rPr>
              <w:t>h</w:t>
            </w:r>
            <w:r w:rsidRPr="007A633C">
              <w:rPr>
                <w:rFonts w:eastAsia="Arial"/>
                <w:spacing w:val="4"/>
                <w:sz w:val="22"/>
                <w:szCs w:val="22"/>
              </w:rPr>
              <w:t xml:space="preserve"> </w:t>
            </w:r>
            <w:r w:rsidRPr="007A633C">
              <w:rPr>
                <w:rFonts w:eastAsia="Arial"/>
                <w:spacing w:val="1"/>
                <w:sz w:val="22"/>
                <w:szCs w:val="22"/>
              </w:rPr>
              <w:t>c</w:t>
            </w:r>
            <w:r w:rsidRPr="007A633C">
              <w:rPr>
                <w:rFonts w:eastAsia="Arial"/>
                <w:sz w:val="22"/>
                <w:szCs w:val="22"/>
              </w:rPr>
              <w:t>a</w:t>
            </w:r>
            <w:r w:rsidRPr="007A633C">
              <w:rPr>
                <w:rFonts w:eastAsia="Arial"/>
                <w:spacing w:val="1"/>
                <w:sz w:val="22"/>
                <w:szCs w:val="22"/>
              </w:rPr>
              <w:t>s</w:t>
            </w:r>
            <w:r w:rsidRPr="007A633C">
              <w:rPr>
                <w:rFonts w:eastAsia="Arial"/>
                <w:sz w:val="22"/>
                <w:szCs w:val="22"/>
              </w:rPr>
              <w:t>e</w:t>
            </w:r>
            <w:r w:rsidRPr="007A633C">
              <w:rPr>
                <w:rFonts w:eastAsia="Arial"/>
                <w:spacing w:val="2"/>
                <w:sz w:val="22"/>
                <w:szCs w:val="22"/>
              </w:rPr>
              <w:t xml:space="preserve"> t</w:t>
            </w:r>
            <w:r w:rsidRPr="007A633C">
              <w:rPr>
                <w:rFonts w:eastAsia="Arial"/>
                <w:sz w:val="22"/>
                <w:szCs w:val="22"/>
              </w:rPr>
              <w:t>he</w:t>
            </w:r>
            <w:r w:rsidRPr="007A633C">
              <w:rPr>
                <w:rFonts w:eastAsia="Arial"/>
                <w:spacing w:val="6"/>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pacing w:val="-3"/>
                <w:sz w:val="22"/>
                <w:szCs w:val="22"/>
              </w:rPr>
              <w:t>o</w:t>
            </w:r>
            <w:r w:rsidRPr="007A633C">
              <w:rPr>
                <w:rFonts w:eastAsia="Arial"/>
                <w:sz w:val="22"/>
                <w:szCs w:val="22"/>
              </w:rPr>
              <w:t>unt</w:t>
            </w:r>
            <w:r w:rsidRPr="007A633C">
              <w:rPr>
                <w:rFonts w:eastAsia="Arial"/>
                <w:spacing w:val="3"/>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7"/>
                <w:sz w:val="22"/>
                <w:szCs w:val="22"/>
              </w:rPr>
              <w:t xml:space="preserve"> </w:t>
            </w:r>
            <w:r w:rsidRPr="007A633C">
              <w:rPr>
                <w:rFonts w:eastAsia="Arial"/>
                <w:spacing w:val="2"/>
                <w:sz w:val="22"/>
                <w:szCs w:val="22"/>
              </w:rPr>
              <w:t>f</w:t>
            </w:r>
            <w:r w:rsidRPr="007A633C">
              <w:rPr>
                <w:rFonts w:eastAsia="Arial"/>
                <w:spacing w:val="-1"/>
                <w:sz w:val="22"/>
                <w:szCs w:val="22"/>
              </w:rPr>
              <w:t>i</w:t>
            </w:r>
            <w:r w:rsidRPr="007A633C">
              <w:rPr>
                <w:rFonts w:eastAsia="Arial"/>
                <w:sz w:val="22"/>
                <w:szCs w:val="22"/>
              </w:rPr>
              <w:t>gu</w:t>
            </w:r>
            <w:r w:rsidRPr="007A633C">
              <w:rPr>
                <w:rFonts w:eastAsia="Arial"/>
                <w:spacing w:val="1"/>
                <w:sz w:val="22"/>
                <w:szCs w:val="22"/>
              </w:rPr>
              <w:t>r</w:t>
            </w:r>
            <w:r w:rsidRPr="007A633C">
              <w:rPr>
                <w:rFonts w:eastAsia="Arial"/>
                <w:sz w:val="22"/>
                <w:szCs w:val="22"/>
              </w:rPr>
              <w:t xml:space="preserve">es </w:t>
            </w:r>
            <w:r w:rsidRPr="007A633C">
              <w:rPr>
                <w:rFonts w:eastAsia="Arial"/>
                <w:spacing w:val="1"/>
                <w:sz w:val="22"/>
                <w:szCs w:val="22"/>
              </w:rPr>
              <w:t>s</w:t>
            </w:r>
            <w:r w:rsidRPr="007A633C">
              <w:rPr>
                <w:rFonts w:eastAsia="Arial"/>
                <w:sz w:val="22"/>
                <w:szCs w:val="22"/>
              </w:rPr>
              <w:t>ha</w:t>
            </w:r>
            <w:r w:rsidRPr="007A633C">
              <w:rPr>
                <w:rFonts w:eastAsia="Arial"/>
                <w:spacing w:val="-1"/>
                <w:sz w:val="22"/>
                <w:szCs w:val="22"/>
              </w:rPr>
              <w:t>l</w:t>
            </w:r>
            <w:r w:rsidRPr="007A633C">
              <w:rPr>
                <w:rFonts w:eastAsia="Arial"/>
                <w:sz w:val="22"/>
                <w:szCs w:val="22"/>
              </w:rPr>
              <w:t>l</w:t>
            </w:r>
            <w:r w:rsidRPr="007A633C">
              <w:rPr>
                <w:rFonts w:eastAsia="Arial"/>
                <w:spacing w:val="-3"/>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2"/>
                <w:sz w:val="22"/>
                <w:szCs w:val="22"/>
              </w:rPr>
              <w:t>e</w:t>
            </w:r>
            <w:r w:rsidRPr="007A633C">
              <w:rPr>
                <w:rFonts w:eastAsia="Arial"/>
                <w:spacing w:val="-1"/>
                <w:sz w:val="22"/>
                <w:szCs w:val="22"/>
              </w:rPr>
              <w:t>v</w:t>
            </w:r>
            <w:r w:rsidRPr="007A633C">
              <w:rPr>
                <w:rFonts w:eastAsia="Arial"/>
                <w:spacing w:val="2"/>
                <w:sz w:val="22"/>
                <w:szCs w:val="22"/>
              </w:rPr>
              <w:t>a</w:t>
            </w:r>
            <w:r w:rsidRPr="007A633C">
              <w:rPr>
                <w:rFonts w:eastAsia="Arial"/>
                <w:spacing w:val="-1"/>
                <w:sz w:val="22"/>
                <w:szCs w:val="22"/>
              </w:rPr>
              <w:t>i</w:t>
            </w:r>
            <w:r w:rsidRPr="007A633C">
              <w:rPr>
                <w:rFonts w:eastAsia="Arial"/>
                <w:sz w:val="22"/>
                <w:szCs w:val="22"/>
              </w:rPr>
              <w:t>l</w:t>
            </w:r>
            <w:r w:rsidRPr="007A633C">
              <w:rPr>
                <w:rFonts w:eastAsia="Arial"/>
                <w:spacing w:val="-7"/>
                <w:sz w:val="22"/>
                <w:szCs w:val="22"/>
              </w:rPr>
              <w:t xml:space="preserve"> </w:t>
            </w:r>
            <w:r w:rsidRPr="007A633C">
              <w:rPr>
                <w:rFonts w:eastAsia="Arial"/>
                <w:spacing w:val="1"/>
                <w:sz w:val="22"/>
                <w:szCs w:val="22"/>
              </w:rPr>
              <w:t>s</w:t>
            </w:r>
            <w:r w:rsidRPr="007A633C">
              <w:rPr>
                <w:rFonts w:eastAsia="Arial"/>
                <w:spacing w:val="2"/>
                <w:sz w:val="22"/>
                <w:szCs w:val="22"/>
              </w:rPr>
              <w:t>u</w:t>
            </w:r>
            <w:r w:rsidRPr="007A633C">
              <w:rPr>
                <w:rFonts w:eastAsia="Arial"/>
                <w:sz w:val="22"/>
                <w:szCs w:val="22"/>
              </w:rPr>
              <w:t>b</w:t>
            </w:r>
            <w:r w:rsidRPr="007A633C">
              <w:rPr>
                <w:rFonts w:eastAsia="Arial"/>
                <w:spacing w:val="1"/>
                <w:sz w:val="22"/>
                <w:szCs w:val="22"/>
              </w:rPr>
              <w:t>j</w:t>
            </w:r>
            <w:r w:rsidRPr="007A633C">
              <w:rPr>
                <w:rFonts w:eastAsia="Arial"/>
                <w:sz w:val="22"/>
                <w:szCs w:val="22"/>
              </w:rPr>
              <w:t>e</w:t>
            </w:r>
            <w:r w:rsidRPr="007A633C">
              <w:rPr>
                <w:rFonts w:eastAsia="Arial"/>
                <w:spacing w:val="1"/>
                <w:sz w:val="22"/>
                <w:szCs w:val="22"/>
              </w:rPr>
              <w:t>c</w:t>
            </w:r>
            <w:r w:rsidRPr="007A633C">
              <w:rPr>
                <w:rFonts w:eastAsia="Arial"/>
                <w:sz w:val="22"/>
                <w:szCs w:val="22"/>
              </w:rPr>
              <w:t>t</w:t>
            </w:r>
            <w:r w:rsidRPr="007A633C">
              <w:rPr>
                <w:rFonts w:eastAsia="Arial"/>
                <w:spacing w:val="-7"/>
                <w:sz w:val="22"/>
                <w:szCs w:val="22"/>
              </w:rPr>
              <w:t xml:space="preserve"> </w:t>
            </w:r>
            <w:r w:rsidRPr="007A633C">
              <w:rPr>
                <w:rFonts w:eastAsia="Arial"/>
                <w:sz w:val="22"/>
                <w:szCs w:val="22"/>
              </w:rPr>
              <w:t>to</w:t>
            </w:r>
            <w:r w:rsidRPr="007A633C">
              <w:rPr>
                <w:rFonts w:eastAsia="Arial"/>
                <w:spacing w:val="-3"/>
                <w:sz w:val="22"/>
                <w:szCs w:val="22"/>
              </w:rPr>
              <w:t xml:space="preserve"> </w:t>
            </w:r>
            <w:r w:rsidRPr="007A633C">
              <w:rPr>
                <w:rFonts w:eastAsia="Arial"/>
                <w:spacing w:val="1"/>
                <w:sz w:val="22"/>
                <w:szCs w:val="22"/>
              </w:rPr>
              <w:t>(</w:t>
            </w:r>
            <w:r w:rsidRPr="007A633C">
              <w:rPr>
                <w:rFonts w:eastAsia="Arial"/>
                <w:sz w:val="22"/>
                <w:szCs w:val="22"/>
              </w:rPr>
              <w:t>a</w:t>
            </w:r>
            <w:r w:rsidRPr="007A633C">
              <w:rPr>
                <w:rFonts w:eastAsia="Arial"/>
                <w:spacing w:val="1"/>
                <w:sz w:val="22"/>
                <w:szCs w:val="22"/>
              </w:rPr>
              <w:t>)</w:t>
            </w:r>
            <w:r w:rsidRPr="007A633C">
              <w:rPr>
                <w:rFonts w:eastAsia="Arial"/>
                <w:sz w:val="22"/>
                <w:szCs w:val="22"/>
              </w:rPr>
              <w:t>,</w:t>
            </w:r>
            <w:r w:rsidRPr="007A633C">
              <w:rPr>
                <w:rFonts w:eastAsia="Arial"/>
                <w:spacing w:val="-4"/>
                <w:sz w:val="22"/>
                <w:szCs w:val="22"/>
              </w:rPr>
              <w:t xml:space="preserve"> </w:t>
            </w:r>
            <w:r w:rsidRPr="007A633C">
              <w:rPr>
                <w:rFonts w:eastAsia="Arial"/>
                <w:spacing w:val="3"/>
                <w:sz w:val="22"/>
                <w:szCs w:val="22"/>
              </w:rPr>
              <w:t>(</w:t>
            </w:r>
            <w:r w:rsidRPr="007A633C">
              <w:rPr>
                <w:rFonts w:eastAsia="Arial"/>
                <w:sz w:val="22"/>
                <w:szCs w:val="22"/>
              </w:rPr>
              <w:t>b)</w:t>
            </w:r>
            <w:r w:rsidRPr="007A633C">
              <w:rPr>
                <w:rFonts w:eastAsia="Arial"/>
                <w:spacing w:val="-1"/>
                <w:sz w:val="22"/>
                <w:szCs w:val="22"/>
              </w:rPr>
              <w:t xml:space="preserve"> </w:t>
            </w:r>
            <w:r w:rsidRPr="007A633C">
              <w:rPr>
                <w:rFonts w:eastAsia="Arial"/>
                <w:sz w:val="22"/>
                <w:szCs w:val="22"/>
              </w:rPr>
              <w:t>and</w:t>
            </w:r>
            <w:r w:rsidRPr="007A633C">
              <w:rPr>
                <w:rFonts w:eastAsia="Arial"/>
                <w:spacing w:val="-4"/>
                <w:sz w:val="22"/>
                <w:szCs w:val="22"/>
              </w:rPr>
              <w:t xml:space="preserve"> </w:t>
            </w:r>
            <w:r w:rsidRPr="007A633C">
              <w:rPr>
                <w:rFonts w:eastAsia="Arial"/>
                <w:spacing w:val="1"/>
                <w:sz w:val="22"/>
                <w:szCs w:val="22"/>
              </w:rPr>
              <w:t>(c</w:t>
            </w:r>
            <w:r w:rsidRPr="007A633C">
              <w:rPr>
                <w:rFonts w:eastAsia="Arial"/>
                <w:sz w:val="22"/>
                <w:szCs w:val="22"/>
              </w:rPr>
              <w:t>)</w:t>
            </w:r>
            <w:r w:rsidRPr="007A633C">
              <w:rPr>
                <w:rFonts w:eastAsia="Arial"/>
                <w:spacing w:val="-2"/>
                <w:sz w:val="22"/>
                <w:szCs w:val="22"/>
              </w:rPr>
              <w:t xml:space="preserve"> </w:t>
            </w:r>
            <w:r w:rsidRPr="007A633C">
              <w:rPr>
                <w:rFonts w:eastAsia="Arial"/>
                <w:sz w:val="22"/>
                <w:szCs w:val="22"/>
              </w:rPr>
              <w:t>a</w:t>
            </w:r>
            <w:r w:rsidRPr="007A633C">
              <w:rPr>
                <w:rFonts w:eastAsia="Arial"/>
                <w:spacing w:val="2"/>
                <w:sz w:val="22"/>
                <w:szCs w:val="22"/>
              </w:rPr>
              <w:t>bo</w:t>
            </w:r>
            <w:r w:rsidRPr="007A633C">
              <w:rPr>
                <w:rFonts w:eastAsia="Arial"/>
                <w:spacing w:val="-1"/>
                <w:sz w:val="22"/>
                <w:szCs w:val="22"/>
              </w:rPr>
              <w:t>v</w:t>
            </w:r>
            <w:r w:rsidRPr="007A633C">
              <w:rPr>
                <w:rFonts w:eastAsia="Arial"/>
                <w:sz w:val="22"/>
                <w:szCs w:val="22"/>
              </w:rPr>
              <w:t>e.</w:t>
            </w:r>
          </w:p>
          <w:p w14:paraId="1E01BE08" w14:textId="77777777" w:rsidR="00200BAE" w:rsidRPr="006B5460" w:rsidRDefault="00200BAE" w:rsidP="009E5536">
            <w:pPr>
              <w:spacing w:line="239" w:lineRule="auto"/>
              <w:ind w:left="540" w:right="162"/>
              <w:rPr>
                <w:rFonts w:eastAsia="Arial"/>
                <w:szCs w:val="22"/>
              </w:rPr>
            </w:pPr>
          </w:p>
          <w:p w14:paraId="43E40BC7" w14:textId="77777777" w:rsidR="006949F5" w:rsidRPr="006B5460" w:rsidRDefault="006949F5" w:rsidP="006C373A">
            <w:pPr>
              <w:spacing w:line="239" w:lineRule="auto"/>
              <w:ind w:left="540" w:right="162" w:hanging="540"/>
              <w:rPr>
                <w:szCs w:val="22"/>
              </w:rPr>
            </w:pPr>
            <w:r w:rsidRPr="006B5460">
              <w:rPr>
                <w:sz w:val="22"/>
                <w:szCs w:val="22"/>
              </w:rPr>
              <w:t>3</w:t>
            </w:r>
            <w:r w:rsidR="00A058DA" w:rsidRPr="006B5460">
              <w:rPr>
                <w:sz w:val="22"/>
                <w:szCs w:val="22"/>
                <w:lang w:val="mn-MN"/>
              </w:rPr>
              <w:t>2</w:t>
            </w:r>
            <w:r w:rsidRPr="006B5460">
              <w:rPr>
                <w:sz w:val="22"/>
                <w:szCs w:val="22"/>
              </w:rPr>
              <w:t>.2 If there is a correction to be made in the priced quotation of the “</w:t>
            </w:r>
            <w:r w:rsidR="00A77C50" w:rsidRPr="006B5460">
              <w:rPr>
                <w:sz w:val="22"/>
                <w:szCs w:val="22"/>
              </w:rPr>
              <w:t>lowe</w:t>
            </w:r>
            <w:r w:rsidRPr="006B5460">
              <w:rPr>
                <w:sz w:val="22"/>
                <w:szCs w:val="22"/>
              </w:rPr>
              <w:t>st” evaluated bid, the Employer shall inform to the bidder and receive its acceptance in writing.</w:t>
            </w:r>
          </w:p>
          <w:p w14:paraId="1EA4A717" w14:textId="77777777" w:rsidR="00A77C50" w:rsidRPr="006B5460" w:rsidRDefault="00A77C50" w:rsidP="009E5536">
            <w:pPr>
              <w:spacing w:line="239" w:lineRule="auto"/>
              <w:ind w:left="540" w:right="162"/>
              <w:rPr>
                <w:szCs w:val="22"/>
              </w:rPr>
            </w:pPr>
          </w:p>
          <w:p w14:paraId="2DAAD002" w14:textId="0022FEAB" w:rsidR="00A77C50" w:rsidRPr="006B5460" w:rsidRDefault="00A77C50" w:rsidP="00456847">
            <w:pPr>
              <w:ind w:left="450" w:right="162" w:hanging="450"/>
              <w:rPr>
                <w:rFonts w:eastAsia="Arial"/>
                <w:szCs w:val="22"/>
              </w:rPr>
            </w:pPr>
            <w:r w:rsidRPr="006B5460">
              <w:rPr>
                <w:rFonts w:eastAsia="Arial"/>
                <w:sz w:val="22"/>
                <w:szCs w:val="22"/>
              </w:rPr>
              <w:t>3</w:t>
            </w:r>
            <w:r w:rsidR="00A058DA" w:rsidRPr="006B5460">
              <w:rPr>
                <w:rFonts w:eastAsia="Arial"/>
                <w:sz w:val="22"/>
                <w:szCs w:val="22"/>
                <w:lang w:val="mn-MN"/>
              </w:rPr>
              <w:t>2</w:t>
            </w:r>
            <w:r w:rsidRPr="006B5460">
              <w:rPr>
                <w:rFonts w:eastAsia="Arial"/>
                <w:sz w:val="22"/>
                <w:szCs w:val="22"/>
              </w:rPr>
              <w:t>.3</w:t>
            </w:r>
            <w:r w:rsidR="00A058DA" w:rsidRPr="006B5460">
              <w:rPr>
                <w:rFonts w:eastAsia="Arial"/>
                <w:sz w:val="22"/>
                <w:szCs w:val="22"/>
                <w:lang w:val="mn-MN"/>
              </w:rPr>
              <w:t xml:space="preserve"> </w:t>
            </w:r>
            <w:r w:rsidRPr="006B5460">
              <w:rPr>
                <w:rFonts w:eastAsia="Arial"/>
                <w:sz w:val="22"/>
                <w:szCs w:val="22"/>
              </w:rPr>
              <w:t>If</w:t>
            </w:r>
            <w:r w:rsidRPr="006B5460">
              <w:rPr>
                <w:rFonts w:eastAsia="Arial"/>
                <w:spacing w:val="20"/>
                <w:sz w:val="22"/>
                <w:szCs w:val="22"/>
              </w:rPr>
              <w:t xml:space="preserve"> </w:t>
            </w:r>
            <w:r w:rsidRPr="006B5460">
              <w:rPr>
                <w:rFonts w:eastAsia="Arial"/>
                <w:sz w:val="22"/>
                <w:szCs w:val="22"/>
              </w:rPr>
              <w:t>the</w:t>
            </w:r>
            <w:r w:rsidRPr="006B5460">
              <w:rPr>
                <w:rFonts w:eastAsia="Arial"/>
                <w:spacing w:val="16"/>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der</w:t>
            </w:r>
            <w:r w:rsidRPr="006B5460">
              <w:rPr>
                <w:rFonts w:eastAsia="Arial"/>
                <w:spacing w:val="14"/>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16"/>
                <w:sz w:val="22"/>
                <w:szCs w:val="22"/>
              </w:rPr>
              <w:t xml:space="preserve"> </w:t>
            </w:r>
            <w:r w:rsidRPr="006B5460">
              <w:rPr>
                <w:rFonts w:eastAsia="Arial"/>
                <w:spacing w:val="1"/>
                <w:sz w:val="22"/>
                <w:szCs w:val="22"/>
              </w:rPr>
              <w:t>s</w:t>
            </w:r>
            <w:r w:rsidRPr="006B5460">
              <w:rPr>
                <w:rFonts w:eastAsia="Arial"/>
                <w:spacing w:val="2"/>
                <w:sz w:val="22"/>
                <w:szCs w:val="22"/>
              </w:rPr>
              <w:t>u</w:t>
            </w:r>
            <w:r w:rsidRPr="006B5460">
              <w:rPr>
                <w:rFonts w:eastAsia="Arial"/>
                <w:sz w:val="22"/>
                <w:szCs w:val="22"/>
              </w:rPr>
              <w:t>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tted</w:t>
            </w:r>
            <w:r w:rsidRPr="006B5460">
              <w:rPr>
                <w:rFonts w:eastAsia="Arial"/>
                <w:spacing w:val="10"/>
                <w:sz w:val="22"/>
                <w:szCs w:val="22"/>
              </w:rPr>
              <w:t xml:space="preserve"> </w:t>
            </w:r>
            <w:r w:rsidRPr="006B5460">
              <w:rPr>
                <w:rFonts w:eastAsia="Arial"/>
                <w:sz w:val="22"/>
                <w:szCs w:val="22"/>
              </w:rPr>
              <w:t>the</w:t>
            </w:r>
            <w:r w:rsidRPr="006B5460">
              <w:rPr>
                <w:rFonts w:eastAsia="Arial"/>
                <w:spacing w:val="18"/>
                <w:sz w:val="22"/>
                <w:szCs w:val="22"/>
              </w:rPr>
              <w:t xml:space="preserve"> </w:t>
            </w:r>
            <w:r w:rsidRPr="006B5460">
              <w:rPr>
                <w:rFonts w:eastAsia="Arial"/>
                <w:spacing w:val="1"/>
                <w:sz w:val="22"/>
                <w:szCs w:val="22"/>
              </w:rPr>
              <w:t>l</w:t>
            </w:r>
            <w:r w:rsidRPr="006B5460">
              <w:rPr>
                <w:rFonts w:eastAsia="Arial"/>
                <w:spacing w:val="2"/>
                <w:sz w:val="22"/>
                <w:szCs w:val="22"/>
              </w:rPr>
              <w:t>o</w:t>
            </w:r>
            <w:r w:rsidRPr="006B5460">
              <w:rPr>
                <w:rFonts w:eastAsia="Arial"/>
                <w:spacing w:val="-2"/>
                <w:sz w:val="22"/>
                <w:szCs w:val="22"/>
              </w:rPr>
              <w:t>w</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5"/>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10"/>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18"/>
                <w:sz w:val="22"/>
                <w:szCs w:val="22"/>
              </w:rPr>
              <w:t xml:space="preserve"> </w:t>
            </w:r>
            <w:r w:rsidRPr="006B5460">
              <w:rPr>
                <w:rFonts w:eastAsia="Arial"/>
                <w:sz w:val="22"/>
                <w:szCs w:val="22"/>
              </w:rPr>
              <w:t>does</w:t>
            </w:r>
            <w:r w:rsidRPr="006B5460">
              <w:rPr>
                <w:rFonts w:eastAsia="Arial"/>
                <w:spacing w:val="19"/>
                <w:sz w:val="22"/>
                <w:szCs w:val="22"/>
              </w:rPr>
              <w:t xml:space="preserve"> </w:t>
            </w:r>
            <w:r w:rsidRPr="006B5460">
              <w:rPr>
                <w:rFonts w:eastAsia="Arial"/>
                <w:sz w:val="22"/>
                <w:szCs w:val="22"/>
              </w:rPr>
              <w:t>not</w:t>
            </w:r>
            <w:r w:rsidRPr="006B5460">
              <w:rPr>
                <w:rFonts w:eastAsia="Arial"/>
                <w:spacing w:val="20"/>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ept the</w:t>
            </w:r>
            <w:r w:rsidRPr="006B5460">
              <w:rPr>
                <w:rFonts w:eastAsia="Arial"/>
                <w:spacing w:val="6"/>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of</w:t>
            </w:r>
            <w:r w:rsidRPr="006B5460">
              <w:rPr>
                <w:rFonts w:eastAsia="Arial"/>
                <w:spacing w:val="10"/>
                <w:sz w:val="22"/>
                <w:szCs w:val="22"/>
              </w:rPr>
              <w:t xml:space="preserve"> </w:t>
            </w:r>
            <w:r w:rsidRPr="006B5460">
              <w:rPr>
                <w:rFonts w:eastAsia="Arial"/>
                <w:sz w:val="22"/>
                <w:szCs w:val="22"/>
              </w:rPr>
              <w:t>e</w:t>
            </w:r>
            <w:r w:rsidRPr="006B5460">
              <w:rPr>
                <w:rFonts w:eastAsia="Arial"/>
                <w:spacing w:val="1"/>
                <w:sz w:val="22"/>
                <w:szCs w:val="22"/>
              </w:rPr>
              <w:t>rr</w:t>
            </w:r>
            <w:r w:rsidRPr="006B5460">
              <w:rPr>
                <w:rFonts w:eastAsia="Arial"/>
                <w:sz w:val="22"/>
                <w:szCs w:val="22"/>
              </w:rPr>
              <w:t>o</w:t>
            </w:r>
            <w:r w:rsidRPr="006B5460">
              <w:rPr>
                <w:rFonts w:eastAsia="Arial"/>
                <w:spacing w:val="1"/>
                <w:sz w:val="22"/>
                <w:szCs w:val="22"/>
              </w:rPr>
              <w:t>rs</w:t>
            </w:r>
            <w:r w:rsidRPr="006B5460">
              <w:rPr>
                <w:rFonts w:eastAsia="Arial"/>
                <w:sz w:val="22"/>
                <w:szCs w:val="22"/>
              </w:rPr>
              <w:t>,</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1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6"/>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z w:val="22"/>
                <w:szCs w:val="22"/>
              </w:rPr>
              <w:t>be</w:t>
            </w:r>
            <w:r w:rsidRPr="006B5460">
              <w:rPr>
                <w:rFonts w:eastAsia="Arial"/>
                <w:spacing w:val="11"/>
                <w:sz w:val="22"/>
                <w:szCs w:val="22"/>
              </w:rPr>
              <w:t xml:space="preserve"> </w:t>
            </w:r>
            <w:r w:rsidR="00D5288D" w:rsidRPr="006B5460">
              <w:rPr>
                <w:rFonts w:eastAsia="Arial"/>
                <w:sz w:val="22"/>
                <w:szCs w:val="22"/>
              </w:rPr>
              <w:t>d</w:t>
            </w:r>
            <w:r w:rsidR="00D5288D" w:rsidRPr="006B5460">
              <w:rPr>
                <w:rFonts w:eastAsia="Arial"/>
                <w:spacing w:val="-1"/>
                <w:sz w:val="22"/>
                <w:szCs w:val="22"/>
              </w:rPr>
              <w:t>i</w:t>
            </w:r>
            <w:r w:rsidR="00D5288D" w:rsidRPr="006B5460">
              <w:rPr>
                <w:rFonts w:eastAsia="Arial"/>
                <w:spacing w:val="1"/>
                <w:sz w:val="22"/>
                <w:szCs w:val="22"/>
              </w:rPr>
              <w:t>s</w:t>
            </w:r>
            <w:r w:rsidR="00D5288D" w:rsidRPr="006B5460">
              <w:rPr>
                <w:rFonts w:eastAsia="Arial"/>
                <w:spacing w:val="2"/>
                <w:sz w:val="22"/>
                <w:szCs w:val="22"/>
              </w:rPr>
              <w:t>q</w:t>
            </w:r>
            <w:r w:rsidR="00D5288D" w:rsidRPr="006B5460">
              <w:rPr>
                <w:rFonts w:eastAsia="Arial"/>
                <w:sz w:val="22"/>
                <w:szCs w:val="22"/>
              </w:rPr>
              <w:t>u</w:t>
            </w:r>
            <w:r w:rsidR="00D5288D" w:rsidRPr="006B5460">
              <w:rPr>
                <w:rFonts w:eastAsia="Arial"/>
                <w:spacing w:val="2"/>
                <w:sz w:val="22"/>
                <w:szCs w:val="22"/>
              </w:rPr>
              <w:t>a</w:t>
            </w:r>
            <w:r w:rsidR="00D5288D" w:rsidRPr="006B5460">
              <w:rPr>
                <w:rFonts w:eastAsia="Arial"/>
                <w:spacing w:val="-1"/>
                <w:sz w:val="22"/>
                <w:szCs w:val="22"/>
              </w:rPr>
              <w:t>li</w:t>
            </w:r>
            <w:r w:rsidR="00D5288D" w:rsidRPr="006B5460">
              <w:rPr>
                <w:rFonts w:eastAsia="Arial"/>
                <w:spacing w:val="2"/>
                <w:sz w:val="22"/>
                <w:szCs w:val="22"/>
              </w:rPr>
              <w:t>f</w:t>
            </w:r>
            <w:r w:rsidR="00D5288D" w:rsidRPr="006B5460">
              <w:rPr>
                <w:rFonts w:eastAsia="Arial"/>
                <w:spacing w:val="-1"/>
                <w:sz w:val="22"/>
                <w:szCs w:val="22"/>
              </w:rPr>
              <w:t>i</w:t>
            </w:r>
            <w:r w:rsidR="00D5288D" w:rsidRPr="006B5460">
              <w:rPr>
                <w:rFonts w:eastAsia="Arial"/>
                <w:sz w:val="22"/>
                <w:szCs w:val="22"/>
              </w:rPr>
              <w:t>ed,</w:t>
            </w:r>
            <w:r w:rsidRPr="006B5460">
              <w:rPr>
                <w:rFonts w:eastAsia="Arial"/>
                <w:spacing w:val="2"/>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9"/>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6"/>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c</w:t>
            </w:r>
            <w:r w:rsidRPr="006B5460">
              <w:rPr>
                <w:rFonts w:eastAsia="Arial"/>
                <w:sz w:val="22"/>
                <w:szCs w:val="22"/>
              </w:rPr>
              <w:t>u</w:t>
            </w:r>
            <w:r w:rsidRPr="006B5460">
              <w:rPr>
                <w:rFonts w:eastAsia="Arial"/>
                <w:spacing w:val="1"/>
                <w:sz w:val="22"/>
                <w:szCs w:val="22"/>
              </w:rPr>
              <w:t>ri</w:t>
            </w:r>
            <w:r w:rsidRPr="006B5460">
              <w:rPr>
                <w:rFonts w:eastAsia="Arial"/>
                <w:spacing w:val="2"/>
                <w:sz w:val="22"/>
                <w:szCs w:val="22"/>
              </w:rPr>
              <w:t>t</w:t>
            </w:r>
            <w:r w:rsidRPr="006B5460">
              <w:rPr>
                <w:rFonts w:eastAsia="Arial"/>
                <w:sz w:val="22"/>
                <w:szCs w:val="22"/>
              </w:rPr>
              <w:t xml:space="preserve">y </w:t>
            </w:r>
            <w:r w:rsidRPr="006B5460">
              <w:rPr>
                <w:rFonts w:eastAsia="Arial"/>
                <w:spacing w:val="4"/>
                <w:sz w:val="22"/>
                <w:szCs w:val="22"/>
              </w:rPr>
              <w:t>m</w:t>
            </w:r>
            <w:r w:rsidRPr="006B5460">
              <w:rPr>
                <w:rFonts w:eastAsia="Arial"/>
                <w:sz w:val="22"/>
                <w:szCs w:val="22"/>
              </w:rPr>
              <w:t>ay</w:t>
            </w:r>
            <w:r w:rsidRPr="006B5460">
              <w:rPr>
                <w:rFonts w:eastAsia="Arial"/>
                <w:spacing w:val="-8"/>
                <w:sz w:val="22"/>
                <w:szCs w:val="22"/>
              </w:rPr>
              <w:t xml:space="preserve"> </w:t>
            </w:r>
            <w:r w:rsidRPr="006B5460">
              <w:rPr>
                <w:rFonts w:eastAsia="Arial"/>
                <w:sz w:val="22"/>
                <w:szCs w:val="22"/>
              </w:rPr>
              <w:t>be</w:t>
            </w:r>
            <w:r w:rsidRPr="006B5460">
              <w:rPr>
                <w:rFonts w:eastAsia="Arial"/>
                <w:spacing w:val="-3"/>
                <w:sz w:val="22"/>
                <w:szCs w:val="22"/>
              </w:rPr>
              <w:t xml:space="preserve"> </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2"/>
                <w:sz w:val="22"/>
                <w:szCs w:val="22"/>
              </w:rPr>
              <w:t>f</w:t>
            </w:r>
            <w:r w:rsidRPr="006B5460">
              <w:rPr>
                <w:rFonts w:eastAsia="Arial"/>
                <w:sz w:val="22"/>
                <w:szCs w:val="22"/>
              </w:rPr>
              <w:t>e</w:t>
            </w:r>
            <w:r w:rsidRPr="006B5460">
              <w:rPr>
                <w:rFonts w:eastAsia="Arial"/>
                <w:spacing w:val="-1"/>
                <w:sz w:val="22"/>
                <w:szCs w:val="22"/>
              </w:rPr>
              <w:t>i</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p>
          <w:p w14:paraId="0CFAAE7A" w14:textId="77777777" w:rsidR="006949F5" w:rsidRPr="006B5460" w:rsidRDefault="006949F5" w:rsidP="006C373A">
            <w:pPr>
              <w:tabs>
                <w:tab w:val="left" w:pos="540"/>
              </w:tabs>
              <w:spacing w:line="200" w:lineRule="atLeast"/>
              <w:ind w:left="540" w:right="-72" w:hanging="540"/>
              <w:rPr>
                <w:szCs w:val="22"/>
              </w:rPr>
            </w:pPr>
          </w:p>
        </w:tc>
      </w:tr>
      <w:tr w:rsidR="006949F5" w:rsidRPr="006B5460" w14:paraId="54C8EE89" w14:textId="77777777" w:rsidTr="00F812D1">
        <w:tc>
          <w:tcPr>
            <w:tcW w:w="2160" w:type="dxa"/>
          </w:tcPr>
          <w:p w14:paraId="1D389BE0" w14:textId="338B1335" w:rsidR="006949F5" w:rsidRPr="00F812D1" w:rsidRDefault="006949F5" w:rsidP="00A77C50">
            <w:pPr>
              <w:pStyle w:val="Head22"/>
              <w:snapToGrid w:val="0"/>
              <w:spacing w:before="100" w:beforeAutospacing="1" w:line="200" w:lineRule="atLeast"/>
              <w:rPr>
                <w:szCs w:val="22"/>
              </w:rPr>
            </w:pPr>
            <w:r w:rsidRPr="00F812D1">
              <w:rPr>
                <w:sz w:val="22"/>
                <w:szCs w:val="22"/>
              </w:rPr>
              <w:t>3</w:t>
            </w:r>
            <w:r w:rsidR="007B1EB5">
              <w:rPr>
                <w:sz w:val="22"/>
                <w:szCs w:val="22"/>
              </w:rPr>
              <w:t>3</w:t>
            </w:r>
            <w:r w:rsidRPr="00F812D1">
              <w:rPr>
                <w:sz w:val="22"/>
                <w:szCs w:val="22"/>
              </w:rPr>
              <w:t xml:space="preserve">. Margin of </w:t>
            </w:r>
            <w:r w:rsidR="002802CC">
              <w:rPr>
                <w:sz w:val="22"/>
                <w:szCs w:val="22"/>
              </w:rPr>
              <w:t>P</w:t>
            </w:r>
            <w:r w:rsidRPr="00F812D1">
              <w:rPr>
                <w:sz w:val="22"/>
                <w:szCs w:val="22"/>
              </w:rPr>
              <w:t xml:space="preserve">reference </w:t>
            </w:r>
          </w:p>
        </w:tc>
        <w:tc>
          <w:tcPr>
            <w:tcW w:w="7218" w:type="dxa"/>
          </w:tcPr>
          <w:p w14:paraId="1FC0B259" w14:textId="353123F1" w:rsidR="006949F5" w:rsidRPr="00137BEE" w:rsidRDefault="006949F5" w:rsidP="00235EE8">
            <w:pPr>
              <w:tabs>
                <w:tab w:val="left" w:pos="540"/>
                <w:tab w:val="left" w:pos="6840"/>
              </w:tabs>
              <w:snapToGrid w:val="0"/>
              <w:spacing w:before="100" w:beforeAutospacing="1" w:line="200" w:lineRule="atLeast"/>
              <w:ind w:left="540" w:right="162" w:hanging="540"/>
              <w:rPr>
                <w:szCs w:val="22"/>
              </w:rPr>
            </w:pPr>
            <w:r w:rsidRPr="00F812D1">
              <w:rPr>
                <w:sz w:val="22"/>
                <w:szCs w:val="22"/>
              </w:rPr>
              <w:t>3</w:t>
            </w:r>
            <w:r w:rsidR="00AE1959">
              <w:rPr>
                <w:sz w:val="22"/>
                <w:szCs w:val="22"/>
              </w:rPr>
              <w:t>3</w:t>
            </w:r>
            <w:r w:rsidRPr="00F812D1">
              <w:rPr>
                <w:sz w:val="22"/>
                <w:szCs w:val="22"/>
              </w:rPr>
              <w:t xml:space="preserve">.1 </w:t>
            </w:r>
            <w:r w:rsidR="00235EE8" w:rsidRPr="00F812D1">
              <w:rPr>
                <w:sz w:val="22"/>
                <w:szCs w:val="22"/>
              </w:rPr>
              <w:t>A</w:t>
            </w:r>
            <w:r w:rsidRPr="00F812D1">
              <w:rPr>
                <w:sz w:val="22"/>
                <w:szCs w:val="22"/>
              </w:rPr>
              <w:t xml:space="preserve"> margin</w:t>
            </w:r>
            <w:r w:rsidR="00235EE8" w:rsidRPr="00F812D1">
              <w:rPr>
                <w:sz w:val="22"/>
                <w:szCs w:val="22"/>
              </w:rPr>
              <w:t xml:space="preserve"> of preference shall not apply.</w:t>
            </w:r>
          </w:p>
          <w:p w14:paraId="3E86CF3B" w14:textId="77777777" w:rsidR="00235EE8" w:rsidRPr="00137BEE" w:rsidRDefault="00235EE8" w:rsidP="00456847">
            <w:pPr>
              <w:tabs>
                <w:tab w:val="left" w:pos="540"/>
                <w:tab w:val="left" w:pos="6840"/>
              </w:tabs>
              <w:snapToGrid w:val="0"/>
              <w:spacing w:before="100" w:beforeAutospacing="1" w:line="200" w:lineRule="atLeast"/>
              <w:ind w:right="162"/>
              <w:rPr>
                <w:szCs w:val="22"/>
              </w:rPr>
            </w:pPr>
          </w:p>
        </w:tc>
      </w:tr>
      <w:tr w:rsidR="006949F5" w:rsidRPr="006B5460" w14:paraId="57229283" w14:textId="77777777" w:rsidTr="00F812D1">
        <w:tc>
          <w:tcPr>
            <w:tcW w:w="2160" w:type="dxa"/>
          </w:tcPr>
          <w:p w14:paraId="3B73F162" w14:textId="14AF49A2" w:rsidR="006949F5" w:rsidRPr="006B5460" w:rsidRDefault="006949F5" w:rsidP="00A77C50">
            <w:pPr>
              <w:pStyle w:val="Head22"/>
              <w:snapToGrid w:val="0"/>
              <w:spacing w:before="100" w:beforeAutospacing="1" w:line="200" w:lineRule="atLeast"/>
              <w:rPr>
                <w:szCs w:val="22"/>
              </w:rPr>
            </w:pPr>
            <w:r w:rsidRPr="006B5460">
              <w:rPr>
                <w:sz w:val="22"/>
                <w:szCs w:val="22"/>
              </w:rPr>
              <w:t>3</w:t>
            </w:r>
            <w:r w:rsidR="00AE1959">
              <w:rPr>
                <w:sz w:val="22"/>
                <w:szCs w:val="22"/>
              </w:rPr>
              <w:t>4</w:t>
            </w:r>
            <w:r w:rsidRPr="006B5460">
              <w:rPr>
                <w:sz w:val="22"/>
                <w:szCs w:val="22"/>
              </w:rPr>
              <w:t xml:space="preserve">. Evaluation and </w:t>
            </w:r>
            <w:r w:rsidR="002802CC">
              <w:rPr>
                <w:sz w:val="22"/>
                <w:szCs w:val="22"/>
              </w:rPr>
              <w:t>C</w:t>
            </w:r>
            <w:r w:rsidRPr="006B5460">
              <w:rPr>
                <w:sz w:val="22"/>
                <w:szCs w:val="22"/>
              </w:rPr>
              <w:t>omparison of Bids</w:t>
            </w:r>
          </w:p>
          <w:p w14:paraId="6A0020DA" w14:textId="77777777" w:rsidR="005C75E2" w:rsidRPr="006B5460" w:rsidRDefault="005C75E2" w:rsidP="00A77C50">
            <w:pPr>
              <w:pStyle w:val="Head22"/>
              <w:snapToGrid w:val="0"/>
              <w:spacing w:before="100" w:beforeAutospacing="1" w:line="200" w:lineRule="atLeast"/>
              <w:rPr>
                <w:szCs w:val="22"/>
              </w:rPr>
            </w:pPr>
          </w:p>
          <w:p w14:paraId="21F94CC0" w14:textId="77777777" w:rsidR="005C75E2" w:rsidRPr="006B5460" w:rsidRDefault="005C75E2" w:rsidP="00A77C50">
            <w:pPr>
              <w:pStyle w:val="Head22"/>
              <w:snapToGrid w:val="0"/>
              <w:spacing w:before="100" w:beforeAutospacing="1" w:line="200" w:lineRule="atLeast"/>
              <w:rPr>
                <w:szCs w:val="22"/>
              </w:rPr>
            </w:pPr>
          </w:p>
          <w:p w14:paraId="74021765" w14:textId="77777777" w:rsidR="005C75E2" w:rsidRPr="006B5460" w:rsidRDefault="005C75E2" w:rsidP="00A77C50">
            <w:pPr>
              <w:pStyle w:val="Head22"/>
              <w:snapToGrid w:val="0"/>
              <w:spacing w:before="100" w:beforeAutospacing="1" w:line="200" w:lineRule="atLeast"/>
              <w:rPr>
                <w:szCs w:val="22"/>
              </w:rPr>
            </w:pPr>
          </w:p>
          <w:p w14:paraId="0F487FFF" w14:textId="77777777" w:rsidR="005C75E2" w:rsidRPr="006B5460" w:rsidRDefault="005C75E2" w:rsidP="00A77C50">
            <w:pPr>
              <w:pStyle w:val="Head22"/>
              <w:snapToGrid w:val="0"/>
              <w:spacing w:before="100" w:beforeAutospacing="1" w:line="200" w:lineRule="atLeast"/>
              <w:rPr>
                <w:szCs w:val="22"/>
              </w:rPr>
            </w:pPr>
          </w:p>
          <w:p w14:paraId="6B630851" w14:textId="77777777" w:rsidR="005C75E2" w:rsidRPr="006B5460" w:rsidRDefault="005C75E2" w:rsidP="00A77C50">
            <w:pPr>
              <w:pStyle w:val="Head22"/>
              <w:snapToGrid w:val="0"/>
              <w:spacing w:before="100" w:beforeAutospacing="1" w:line="200" w:lineRule="atLeast"/>
              <w:rPr>
                <w:szCs w:val="22"/>
              </w:rPr>
            </w:pPr>
          </w:p>
          <w:p w14:paraId="5142EB7C" w14:textId="77777777" w:rsidR="005C75E2" w:rsidRPr="006B5460" w:rsidRDefault="005C75E2" w:rsidP="00A77C50">
            <w:pPr>
              <w:pStyle w:val="Head22"/>
              <w:snapToGrid w:val="0"/>
              <w:spacing w:before="100" w:beforeAutospacing="1" w:line="200" w:lineRule="atLeast"/>
              <w:rPr>
                <w:szCs w:val="22"/>
              </w:rPr>
            </w:pPr>
          </w:p>
          <w:p w14:paraId="0F50C8CB" w14:textId="77777777" w:rsidR="005C75E2" w:rsidRPr="006B5460" w:rsidRDefault="005C75E2" w:rsidP="00A77C50">
            <w:pPr>
              <w:pStyle w:val="Head22"/>
              <w:snapToGrid w:val="0"/>
              <w:spacing w:before="100" w:beforeAutospacing="1" w:line="200" w:lineRule="atLeast"/>
              <w:rPr>
                <w:szCs w:val="22"/>
              </w:rPr>
            </w:pPr>
          </w:p>
          <w:p w14:paraId="2933D7EF" w14:textId="77777777" w:rsidR="005C75E2" w:rsidRPr="006B5460" w:rsidRDefault="005C75E2" w:rsidP="00A77C50">
            <w:pPr>
              <w:pStyle w:val="Head22"/>
              <w:snapToGrid w:val="0"/>
              <w:spacing w:before="100" w:beforeAutospacing="1" w:line="200" w:lineRule="atLeast"/>
              <w:rPr>
                <w:szCs w:val="22"/>
              </w:rPr>
            </w:pPr>
          </w:p>
          <w:p w14:paraId="44EFAA8A" w14:textId="77777777" w:rsidR="005C75E2" w:rsidRPr="006B5460" w:rsidRDefault="005C75E2" w:rsidP="00A77C50">
            <w:pPr>
              <w:pStyle w:val="Head22"/>
              <w:snapToGrid w:val="0"/>
              <w:spacing w:before="100" w:beforeAutospacing="1" w:line="200" w:lineRule="atLeast"/>
              <w:rPr>
                <w:szCs w:val="22"/>
              </w:rPr>
            </w:pPr>
          </w:p>
          <w:p w14:paraId="396E4B3F" w14:textId="77777777" w:rsidR="005C75E2" w:rsidRPr="006B5460" w:rsidRDefault="005C75E2" w:rsidP="00A77C50">
            <w:pPr>
              <w:pStyle w:val="Head22"/>
              <w:snapToGrid w:val="0"/>
              <w:spacing w:before="100" w:beforeAutospacing="1" w:line="200" w:lineRule="atLeast"/>
              <w:rPr>
                <w:szCs w:val="22"/>
              </w:rPr>
            </w:pPr>
          </w:p>
          <w:p w14:paraId="574984EE" w14:textId="77777777" w:rsidR="005C75E2" w:rsidRPr="006B5460" w:rsidRDefault="005C75E2" w:rsidP="00A77C50">
            <w:pPr>
              <w:pStyle w:val="Head22"/>
              <w:snapToGrid w:val="0"/>
              <w:spacing w:before="100" w:beforeAutospacing="1" w:line="200" w:lineRule="atLeast"/>
              <w:rPr>
                <w:szCs w:val="22"/>
              </w:rPr>
            </w:pPr>
          </w:p>
          <w:p w14:paraId="3A7D7E85" w14:textId="77777777" w:rsidR="005C75E2" w:rsidRPr="006B5460" w:rsidRDefault="005C75E2" w:rsidP="00A77C50">
            <w:pPr>
              <w:pStyle w:val="Head22"/>
              <w:snapToGrid w:val="0"/>
              <w:spacing w:before="100" w:beforeAutospacing="1" w:line="200" w:lineRule="atLeast"/>
              <w:rPr>
                <w:sz w:val="22"/>
                <w:szCs w:val="22"/>
              </w:rPr>
            </w:pPr>
          </w:p>
          <w:p w14:paraId="7B6B88E8" w14:textId="77777777" w:rsidR="005C75E2" w:rsidRPr="006B5460" w:rsidRDefault="005C75E2" w:rsidP="00A77C50">
            <w:pPr>
              <w:pStyle w:val="Head22"/>
              <w:snapToGrid w:val="0"/>
              <w:spacing w:before="100" w:beforeAutospacing="1" w:line="200" w:lineRule="atLeast"/>
              <w:rPr>
                <w:sz w:val="22"/>
                <w:szCs w:val="22"/>
              </w:rPr>
            </w:pPr>
          </w:p>
          <w:p w14:paraId="67702F41" w14:textId="77777777" w:rsidR="005C75E2" w:rsidRPr="006B5460" w:rsidRDefault="005C75E2" w:rsidP="00A77C50">
            <w:pPr>
              <w:pStyle w:val="Head22"/>
              <w:snapToGrid w:val="0"/>
              <w:spacing w:before="100" w:beforeAutospacing="1" w:line="200" w:lineRule="atLeast"/>
              <w:rPr>
                <w:sz w:val="22"/>
                <w:szCs w:val="22"/>
              </w:rPr>
            </w:pPr>
          </w:p>
          <w:p w14:paraId="55D1BDEF" w14:textId="5E00A6EC" w:rsidR="005C75E2" w:rsidRDefault="005C75E2" w:rsidP="00A77C50">
            <w:pPr>
              <w:pStyle w:val="Head22"/>
              <w:snapToGrid w:val="0"/>
              <w:spacing w:before="100" w:beforeAutospacing="1" w:line="200" w:lineRule="atLeast"/>
              <w:rPr>
                <w:sz w:val="22"/>
                <w:szCs w:val="22"/>
              </w:rPr>
            </w:pPr>
          </w:p>
          <w:p w14:paraId="444925DD" w14:textId="77777777" w:rsidR="00FA32C1" w:rsidRPr="006B5460" w:rsidRDefault="00FA32C1" w:rsidP="00FA32C1">
            <w:pPr>
              <w:pStyle w:val="Head22"/>
              <w:snapToGrid w:val="0"/>
              <w:spacing w:before="100" w:beforeAutospacing="1" w:line="200" w:lineRule="atLeast"/>
              <w:ind w:left="0" w:firstLine="0"/>
              <w:rPr>
                <w:sz w:val="22"/>
                <w:szCs w:val="22"/>
              </w:rPr>
            </w:pPr>
          </w:p>
          <w:p w14:paraId="672215BB" w14:textId="656E815B" w:rsidR="005C75E2" w:rsidRPr="00F812D1" w:rsidRDefault="005C75E2" w:rsidP="00FA32C1">
            <w:pPr>
              <w:pStyle w:val="Head22"/>
              <w:snapToGrid w:val="0"/>
              <w:spacing w:before="560" w:line="200" w:lineRule="atLeast"/>
              <w:ind w:left="0" w:firstLine="0"/>
              <w:rPr>
                <w:sz w:val="22"/>
                <w:szCs w:val="22"/>
              </w:rPr>
            </w:pPr>
            <w:r w:rsidRPr="006B5460">
              <w:rPr>
                <w:sz w:val="22"/>
                <w:szCs w:val="22"/>
              </w:rPr>
              <w:t>3</w:t>
            </w:r>
            <w:r w:rsidR="00354D55">
              <w:rPr>
                <w:sz w:val="22"/>
                <w:szCs w:val="22"/>
              </w:rPr>
              <w:t>5</w:t>
            </w:r>
            <w:r w:rsidRPr="006B5460">
              <w:rPr>
                <w:sz w:val="22"/>
                <w:szCs w:val="22"/>
              </w:rPr>
              <w:t>. Qualification of the Bidder</w:t>
            </w:r>
          </w:p>
          <w:p w14:paraId="21A894EE" w14:textId="77777777" w:rsidR="005C75E2" w:rsidRPr="006B5460" w:rsidRDefault="005C75E2" w:rsidP="00A77C50">
            <w:pPr>
              <w:pStyle w:val="Head22"/>
              <w:snapToGrid w:val="0"/>
              <w:spacing w:before="100" w:beforeAutospacing="1" w:line="200" w:lineRule="atLeast"/>
              <w:rPr>
                <w:sz w:val="20"/>
                <w:szCs w:val="24"/>
                <w:lang w:val="mn-MN"/>
              </w:rPr>
            </w:pPr>
          </w:p>
          <w:p w14:paraId="5B663AD0" w14:textId="77777777" w:rsidR="00A77A2C" w:rsidRPr="006B5460" w:rsidRDefault="00A77A2C" w:rsidP="00A77C50">
            <w:pPr>
              <w:pStyle w:val="Head22"/>
              <w:snapToGrid w:val="0"/>
              <w:spacing w:before="100" w:beforeAutospacing="1" w:line="200" w:lineRule="atLeast"/>
              <w:rPr>
                <w:sz w:val="20"/>
                <w:szCs w:val="24"/>
                <w:lang w:val="mn-MN"/>
              </w:rPr>
            </w:pPr>
          </w:p>
          <w:p w14:paraId="7BEB1AEB" w14:textId="77777777" w:rsidR="00A77A2C" w:rsidRPr="006B5460" w:rsidRDefault="00A77A2C" w:rsidP="00A77C50">
            <w:pPr>
              <w:pStyle w:val="Head22"/>
              <w:snapToGrid w:val="0"/>
              <w:spacing w:before="100" w:beforeAutospacing="1" w:line="200" w:lineRule="atLeast"/>
              <w:rPr>
                <w:sz w:val="20"/>
                <w:szCs w:val="24"/>
                <w:lang w:val="mn-MN"/>
              </w:rPr>
            </w:pPr>
          </w:p>
          <w:p w14:paraId="0574B604" w14:textId="77777777" w:rsidR="009E5536" w:rsidRPr="006B5460" w:rsidRDefault="009E5536" w:rsidP="006C373A">
            <w:pPr>
              <w:pStyle w:val="Head22"/>
              <w:snapToGrid w:val="0"/>
              <w:spacing w:before="100" w:beforeAutospacing="1" w:line="200" w:lineRule="atLeast"/>
              <w:ind w:left="0" w:firstLine="0"/>
              <w:rPr>
                <w:sz w:val="20"/>
                <w:szCs w:val="24"/>
              </w:rPr>
            </w:pPr>
          </w:p>
          <w:p w14:paraId="697768AE" w14:textId="77777777" w:rsidR="006C373A" w:rsidRPr="006B5460" w:rsidRDefault="006C373A" w:rsidP="006C373A">
            <w:pPr>
              <w:pStyle w:val="Head22"/>
              <w:snapToGrid w:val="0"/>
              <w:spacing w:before="100" w:beforeAutospacing="1" w:line="200" w:lineRule="atLeast"/>
              <w:ind w:left="0" w:firstLine="0"/>
              <w:rPr>
                <w:sz w:val="20"/>
                <w:szCs w:val="24"/>
              </w:rPr>
            </w:pPr>
          </w:p>
          <w:p w14:paraId="24F7C204" w14:textId="77777777" w:rsidR="006C373A" w:rsidRPr="006B5460" w:rsidRDefault="006C373A" w:rsidP="006C373A">
            <w:pPr>
              <w:pStyle w:val="Head22"/>
              <w:snapToGrid w:val="0"/>
              <w:spacing w:before="100" w:beforeAutospacing="1" w:line="200" w:lineRule="atLeast"/>
              <w:ind w:left="0" w:firstLine="0"/>
              <w:rPr>
                <w:sz w:val="20"/>
                <w:szCs w:val="24"/>
              </w:rPr>
            </w:pPr>
          </w:p>
          <w:p w14:paraId="1994F8EE" w14:textId="77777777" w:rsidR="00FD6170" w:rsidRDefault="00FD6170" w:rsidP="00A77C50">
            <w:pPr>
              <w:pStyle w:val="Head22"/>
              <w:snapToGrid w:val="0"/>
              <w:spacing w:before="100" w:beforeAutospacing="1" w:line="200" w:lineRule="atLeast"/>
              <w:rPr>
                <w:sz w:val="22"/>
                <w:szCs w:val="22"/>
              </w:rPr>
            </w:pPr>
          </w:p>
          <w:p w14:paraId="4FDACF05" w14:textId="5B656835" w:rsidR="005C75E2" w:rsidRDefault="005C75E2" w:rsidP="005B25F5">
            <w:pPr>
              <w:pStyle w:val="Head22"/>
              <w:snapToGrid w:val="0"/>
              <w:spacing w:line="200" w:lineRule="atLeast"/>
              <w:ind w:left="0" w:firstLine="0"/>
              <w:rPr>
                <w:sz w:val="22"/>
                <w:szCs w:val="22"/>
              </w:rPr>
            </w:pPr>
            <w:r w:rsidRPr="006B5460">
              <w:rPr>
                <w:sz w:val="22"/>
                <w:szCs w:val="22"/>
              </w:rPr>
              <w:t>3</w:t>
            </w:r>
            <w:r w:rsidR="00FD6170">
              <w:rPr>
                <w:sz w:val="22"/>
                <w:szCs w:val="22"/>
              </w:rPr>
              <w:t>6</w:t>
            </w:r>
            <w:r w:rsidRPr="006B5460">
              <w:rPr>
                <w:sz w:val="22"/>
                <w:szCs w:val="22"/>
              </w:rPr>
              <w:t>. Employer’s Right to Accept Any Bid, and to Reject Any or All Bids</w:t>
            </w:r>
          </w:p>
          <w:p w14:paraId="5338E426" w14:textId="669363D9" w:rsidR="00137BEE" w:rsidRDefault="00FD6170" w:rsidP="005B25F5">
            <w:pPr>
              <w:pStyle w:val="Head22"/>
              <w:snapToGrid w:val="0"/>
              <w:spacing w:before="480" w:line="200" w:lineRule="atLeast"/>
              <w:ind w:left="0" w:firstLine="0"/>
              <w:rPr>
                <w:sz w:val="22"/>
                <w:szCs w:val="22"/>
              </w:rPr>
            </w:pPr>
            <w:r>
              <w:rPr>
                <w:sz w:val="22"/>
                <w:szCs w:val="22"/>
              </w:rPr>
              <w:t>37</w:t>
            </w:r>
            <w:r w:rsidR="00137BEE">
              <w:rPr>
                <w:sz w:val="22"/>
                <w:szCs w:val="22"/>
              </w:rPr>
              <w:t>. Abnormally Low Bids</w:t>
            </w:r>
          </w:p>
          <w:p w14:paraId="489554DB" w14:textId="77777777" w:rsidR="00137BEE" w:rsidRDefault="00137BEE" w:rsidP="00A77C50">
            <w:pPr>
              <w:pStyle w:val="Head22"/>
              <w:snapToGrid w:val="0"/>
              <w:spacing w:before="100" w:beforeAutospacing="1" w:line="200" w:lineRule="atLeast"/>
              <w:rPr>
                <w:sz w:val="22"/>
                <w:szCs w:val="22"/>
              </w:rPr>
            </w:pPr>
          </w:p>
          <w:p w14:paraId="23E5213D" w14:textId="77777777" w:rsidR="00137BEE" w:rsidRDefault="00137BEE" w:rsidP="00A77C50">
            <w:pPr>
              <w:pStyle w:val="Head22"/>
              <w:snapToGrid w:val="0"/>
              <w:spacing w:before="100" w:beforeAutospacing="1" w:line="200" w:lineRule="atLeast"/>
              <w:rPr>
                <w:sz w:val="22"/>
                <w:szCs w:val="22"/>
              </w:rPr>
            </w:pPr>
          </w:p>
          <w:p w14:paraId="2838E62C" w14:textId="77777777" w:rsidR="00137BEE" w:rsidRDefault="00137BEE" w:rsidP="00A77C50">
            <w:pPr>
              <w:pStyle w:val="Head22"/>
              <w:snapToGrid w:val="0"/>
              <w:spacing w:before="100" w:beforeAutospacing="1" w:line="200" w:lineRule="atLeast"/>
              <w:rPr>
                <w:sz w:val="22"/>
                <w:szCs w:val="22"/>
              </w:rPr>
            </w:pPr>
          </w:p>
          <w:p w14:paraId="29E2E4A0" w14:textId="77777777" w:rsidR="00137BEE" w:rsidRDefault="00137BEE" w:rsidP="00A77C50">
            <w:pPr>
              <w:pStyle w:val="Head22"/>
              <w:snapToGrid w:val="0"/>
              <w:spacing w:before="100" w:beforeAutospacing="1" w:line="200" w:lineRule="atLeast"/>
              <w:rPr>
                <w:sz w:val="22"/>
                <w:szCs w:val="22"/>
              </w:rPr>
            </w:pPr>
          </w:p>
          <w:p w14:paraId="0069A246" w14:textId="77777777" w:rsidR="00137BEE" w:rsidRDefault="00137BEE" w:rsidP="00A77C50">
            <w:pPr>
              <w:pStyle w:val="Head22"/>
              <w:snapToGrid w:val="0"/>
              <w:spacing w:before="100" w:beforeAutospacing="1" w:line="200" w:lineRule="atLeast"/>
              <w:rPr>
                <w:sz w:val="22"/>
                <w:szCs w:val="22"/>
              </w:rPr>
            </w:pPr>
          </w:p>
          <w:p w14:paraId="6F830A3A" w14:textId="77777777" w:rsidR="00137BEE" w:rsidRDefault="00137BEE" w:rsidP="00A77C50">
            <w:pPr>
              <w:pStyle w:val="Head22"/>
              <w:snapToGrid w:val="0"/>
              <w:spacing w:before="100" w:beforeAutospacing="1" w:line="200" w:lineRule="atLeast"/>
              <w:rPr>
                <w:sz w:val="22"/>
                <w:szCs w:val="22"/>
              </w:rPr>
            </w:pPr>
          </w:p>
          <w:p w14:paraId="112C591F" w14:textId="77777777" w:rsidR="00137BEE" w:rsidRDefault="00137BEE" w:rsidP="00A77C50">
            <w:pPr>
              <w:pStyle w:val="Head22"/>
              <w:snapToGrid w:val="0"/>
              <w:spacing w:before="100" w:beforeAutospacing="1" w:line="200" w:lineRule="atLeast"/>
              <w:rPr>
                <w:sz w:val="22"/>
                <w:szCs w:val="22"/>
              </w:rPr>
            </w:pPr>
          </w:p>
          <w:p w14:paraId="6D63BA79" w14:textId="77777777" w:rsidR="00137BEE" w:rsidRDefault="00137BEE" w:rsidP="00A77C50">
            <w:pPr>
              <w:pStyle w:val="Head22"/>
              <w:snapToGrid w:val="0"/>
              <w:spacing w:before="100" w:beforeAutospacing="1" w:line="200" w:lineRule="atLeast"/>
              <w:rPr>
                <w:sz w:val="22"/>
                <w:szCs w:val="22"/>
              </w:rPr>
            </w:pPr>
          </w:p>
          <w:p w14:paraId="25F5A759" w14:textId="77777777" w:rsidR="00137BEE" w:rsidRDefault="00137BEE" w:rsidP="00A77C50">
            <w:pPr>
              <w:pStyle w:val="Head22"/>
              <w:snapToGrid w:val="0"/>
              <w:spacing w:before="100" w:beforeAutospacing="1" w:line="200" w:lineRule="atLeast"/>
              <w:rPr>
                <w:sz w:val="22"/>
                <w:szCs w:val="22"/>
              </w:rPr>
            </w:pPr>
          </w:p>
          <w:p w14:paraId="5C21D0AE" w14:textId="77777777" w:rsidR="00137BEE" w:rsidRDefault="00137BEE" w:rsidP="00A77C50">
            <w:pPr>
              <w:pStyle w:val="Head22"/>
              <w:snapToGrid w:val="0"/>
              <w:spacing w:before="100" w:beforeAutospacing="1" w:line="200" w:lineRule="atLeast"/>
              <w:rPr>
                <w:sz w:val="22"/>
                <w:szCs w:val="22"/>
              </w:rPr>
            </w:pPr>
          </w:p>
          <w:p w14:paraId="184F8AC4" w14:textId="77777777" w:rsidR="00137BEE" w:rsidRDefault="00137BEE" w:rsidP="00A77C50">
            <w:pPr>
              <w:pStyle w:val="Head22"/>
              <w:snapToGrid w:val="0"/>
              <w:spacing w:before="100" w:beforeAutospacing="1" w:line="200" w:lineRule="atLeast"/>
              <w:rPr>
                <w:sz w:val="22"/>
                <w:szCs w:val="22"/>
              </w:rPr>
            </w:pPr>
          </w:p>
          <w:p w14:paraId="3E8B35BA" w14:textId="77777777" w:rsidR="00137BEE" w:rsidRDefault="00137BEE" w:rsidP="00A77C50">
            <w:pPr>
              <w:pStyle w:val="Head22"/>
              <w:snapToGrid w:val="0"/>
              <w:spacing w:before="100" w:beforeAutospacing="1" w:line="200" w:lineRule="atLeast"/>
              <w:rPr>
                <w:sz w:val="22"/>
                <w:szCs w:val="22"/>
              </w:rPr>
            </w:pPr>
          </w:p>
          <w:p w14:paraId="7D990712" w14:textId="77777777" w:rsidR="00137BEE" w:rsidRDefault="00137BEE" w:rsidP="00A77C50">
            <w:pPr>
              <w:pStyle w:val="Head22"/>
              <w:snapToGrid w:val="0"/>
              <w:spacing w:before="100" w:beforeAutospacing="1" w:line="200" w:lineRule="atLeast"/>
              <w:rPr>
                <w:sz w:val="22"/>
                <w:szCs w:val="22"/>
              </w:rPr>
            </w:pPr>
          </w:p>
          <w:p w14:paraId="72B129F5" w14:textId="77777777" w:rsidR="00137BEE" w:rsidRDefault="00137BEE" w:rsidP="00A77C50">
            <w:pPr>
              <w:pStyle w:val="Head22"/>
              <w:snapToGrid w:val="0"/>
              <w:spacing w:before="100" w:beforeAutospacing="1" w:line="200" w:lineRule="atLeast"/>
              <w:rPr>
                <w:sz w:val="22"/>
                <w:szCs w:val="22"/>
              </w:rPr>
            </w:pPr>
          </w:p>
          <w:p w14:paraId="11A395EA" w14:textId="77777777" w:rsidR="00137BEE" w:rsidRDefault="00137BEE" w:rsidP="00A77C50">
            <w:pPr>
              <w:pStyle w:val="Head22"/>
              <w:snapToGrid w:val="0"/>
              <w:spacing w:before="100" w:beforeAutospacing="1" w:line="200" w:lineRule="atLeast"/>
              <w:rPr>
                <w:sz w:val="22"/>
                <w:szCs w:val="22"/>
              </w:rPr>
            </w:pPr>
          </w:p>
          <w:p w14:paraId="4BBAF9DD" w14:textId="77777777" w:rsidR="00137BEE" w:rsidRDefault="00137BEE" w:rsidP="00A77C50">
            <w:pPr>
              <w:pStyle w:val="Head22"/>
              <w:snapToGrid w:val="0"/>
              <w:spacing w:before="100" w:beforeAutospacing="1" w:line="200" w:lineRule="atLeast"/>
              <w:rPr>
                <w:sz w:val="22"/>
                <w:szCs w:val="22"/>
              </w:rPr>
            </w:pPr>
          </w:p>
          <w:p w14:paraId="5F10748A" w14:textId="77777777" w:rsidR="00137BEE" w:rsidRDefault="00137BEE" w:rsidP="00A77C50">
            <w:pPr>
              <w:pStyle w:val="Head22"/>
              <w:snapToGrid w:val="0"/>
              <w:spacing w:before="100" w:beforeAutospacing="1" w:line="200" w:lineRule="atLeast"/>
              <w:rPr>
                <w:sz w:val="22"/>
                <w:szCs w:val="22"/>
              </w:rPr>
            </w:pPr>
          </w:p>
          <w:p w14:paraId="1553C97F" w14:textId="77777777" w:rsidR="00137BEE" w:rsidRDefault="00137BEE" w:rsidP="00A77C50">
            <w:pPr>
              <w:pStyle w:val="Head22"/>
              <w:snapToGrid w:val="0"/>
              <w:spacing w:before="100" w:beforeAutospacing="1" w:line="200" w:lineRule="atLeast"/>
              <w:rPr>
                <w:sz w:val="22"/>
                <w:szCs w:val="22"/>
              </w:rPr>
            </w:pPr>
          </w:p>
          <w:p w14:paraId="4A65CE2D" w14:textId="77777777" w:rsidR="00137BEE" w:rsidRDefault="00137BEE" w:rsidP="00A77C50">
            <w:pPr>
              <w:pStyle w:val="Head22"/>
              <w:snapToGrid w:val="0"/>
              <w:spacing w:before="100" w:beforeAutospacing="1" w:line="200" w:lineRule="atLeast"/>
              <w:rPr>
                <w:sz w:val="22"/>
                <w:szCs w:val="22"/>
              </w:rPr>
            </w:pPr>
          </w:p>
          <w:p w14:paraId="3EA3614D" w14:textId="77777777" w:rsidR="00137BEE" w:rsidRDefault="00137BEE" w:rsidP="00A77C50">
            <w:pPr>
              <w:pStyle w:val="Head22"/>
              <w:snapToGrid w:val="0"/>
              <w:spacing w:before="100" w:beforeAutospacing="1" w:line="200" w:lineRule="atLeast"/>
              <w:rPr>
                <w:sz w:val="22"/>
                <w:szCs w:val="22"/>
              </w:rPr>
            </w:pPr>
          </w:p>
          <w:p w14:paraId="1CD88F5B" w14:textId="785B099E" w:rsidR="00137BEE" w:rsidRDefault="00FD6170" w:rsidP="00F812D1">
            <w:pPr>
              <w:pStyle w:val="Head22"/>
              <w:snapToGrid w:val="0"/>
              <w:spacing w:before="100" w:beforeAutospacing="1" w:line="200" w:lineRule="atLeast"/>
              <w:ind w:left="0" w:firstLine="0"/>
              <w:rPr>
                <w:sz w:val="22"/>
                <w:szCs w:val="22"/>
              </w:rPr>
            </w:pPr>
            <w:r>
              <w:rPr>
                <w:sz w:val="22"/>
                <w:szCs w:val="22"/>
              </w:rPr>
              <w:t>38</w:t>
            </w:r>
            <w:r w:rsidR="00137BEE">
              <w:rPr>
                <w:sz w:val="22"/>
                <w:szCs w:val="22"/>
              </w:rPr>
              <w:t xml:space="preserve">. Unbalanced or Front-Loaded </w:t>
            </w:r>
            <w:r w:rsidR="0029044B">
              <w:rPr>
                <w:sz w:val="22"/>
                <w:szCs w:val="22"/>
              </w:rPr>
              <w:t>B</w:t>
            </w:r>
            <w:r w:rsidR="00137BEE">
              <w:rPr>
                <w:sz w:val="22"/>
                <w:szCs w:val="22"/>
              </w:rPr>
              <w:t>ids</w:t>
            </w:r>
          </w:p>
          <w:p w14:paraId="3B005B5E" w14:textId="77777777" w:rsidR="00137BEE" w:rsidRDefault="00137BEE" w:rsidP="00A77C50">
            <w:pPr>
              <w:pStyle w:val="Head22"/>
              <w:snapToGrid w:val="0"/>
              <w:spacing w:before="100" w:beforeAutospacing="1" w:line="200" w:lineRule="atLeast"/>
              <w:rPr>
                <w:sz w:val="22"/>
                <w:szCs w:val="22"/>
              </w:rPr>
            </w:pPr>
          </w:p>
          <w:p w14:paraId="17BDFFAA" w14:textId="77777777" w:rsidR="00137BEE" w:rsidRDefault="00137BEE" w:rsidP="00A77C50">
            <w:pPr>
              <w:pStyle w:val="Head22"/>
              <w:snapToGrid w:val="0"/>
              <w:spacing w:before="100" w:beforeAutospacing="1" w:line="200" w:lineRule="atLeast"/>
              <w:rPr>
                <w:sz w:val="22"/>
                <w:szCs w:val="22"/>
              </w:rPr>
            </w:pPr>
          </w:p>
          <w:p w14:paraId="6F05E06A" w14:textId="77777777" w:rsidR="00137BEE" w:rsidRDefault="00137BEE" w:rsidP="00A77C50">
            <w:pPr>
              <w:pStyle w:val="Head22"/>
              <w:snapToGrid w:val="0"/>
              <w:spacing w:before="100" w:beforeAutospacing="1" w:line="200" w:lineRule="atLeast"/>
              <w:rPr>
                <w:sz w:val="22"/>
                <w:szCs w:val="22"/>
              </w:rPr>
            </w:pPr>
          </w:p>
          <w:p w14:paraId="4F7F4389" w14:textId="77777777" w:rsidR="00137BEE" w:rsidRDefault="00137BEE" w:rsidP="00A77C50">
            <w:pPr>
              <w:pStyle w:val="Head22"/>
              <w:snapToGrid w:val="0"/>
              <w:spacing w:before="100" w:beforeAutospacing="1" w:line="200" w:lineRule="atLeast"/>
              <w:rPr>
                <w:sz w:val="22"/>
                <w:szCs w:val="22"/>
              </w:rPr>
            </w:pPr>
          </w:p>
          <w:p w14:paraId="604EB084" w14:textId="77777777" w:rsidR="00137BEE" w:rsidRDefault="00137BEE" w:rsidP="00A77C50">
            <w:pPr>
              <w:pStyle w:val="Head22"/>
              <w:snapToGrid w:val="0"/>
              <w:spacing w:before="100" w:beforeAutospacing="1" w:line="200" w:lineRule="atLeast"/>
              <w:rPr>
                <w:sz w:val="22"/>
                <w:szCs w:val="22"/>
              </w:rPr>
            </w:pPr>
          </w:p>
          <w:p w14:paraId="45D69850" w14:textId="77777777" w:rsidR="00137BEE" w:rsidRDefault="00137BEE" w:rsidP="00A77C50">
            <w:pPr>
              <w:pStyle w:val="Head22"/>
              <w:snapToGrid w:val="0"/>
              <w:spacing w:before="100" w:beforeAutospacing="1" w:line="200" w:lineRule="atLeast"/>
              <w:rPr>
                <w:sz w:val="22"/>
                <w:szCs w:val="22"/>
              </w:rPr>
            </w:pPr>
          </w:p>
          <w:p w14:paraId="549DFF2A" w14:textId="6B9B856B" w:rsidR="00137BEE" w:rsidRDefault="00137BEE" w:rsidP="00A77C50">
            <w:pPr>
              <w:pStyle w:val="Head22"/>
              <w:snapToGrid w:val="0"/>
              <w:spacing w:before="100" w:beforeAutospacing="1" w:line="200" w:lineRule="atLeast"/>
              <w:rPr>
                <w:sz w:val="22"/>
                <w:szCs w:val="22"/>
              </w:rPr>
            </w:pPr>
          </w:p>
          <w:p w14:paraId="485A3BA7" w14:textId="48AF5128" w:rsidR="006E01FD" w:rsidRDefault="006E01FD" w:rsidP="00A77C50">
            <w:pPr>
              <w:pStyle w:val="Head22"/>
              <w:snapToGrid w:val="0"/>
              <w:spacing w:before="100" w:beforeAutospacing="1" w:line="200" w:lineRule="atLeast"/>
              <w:rPr>
                <w:sz w:val="22"/>
                <w:szCs w:val="22"/>
              </w:rPr>
            </w:pPr>
          </w:p>
          <w:p w14:paraId="08C93D0F" w14:textId="77777777" w:rsidR="006E01FD" w:rsidRDefault="006E01FD" w:rsidP="00A77C50">
            <w:pPr>
              <w:pStyle w:val="Head22"/>
              <w:snapToGrid w:val="0"/>
              <w:spacing w:before="100" w:beforeAutospacing="1" w:line="200" w:lineRule="atLeast"/>
              <w:rPr>
                <w:sz w:val="22"/>
                <w:szCs w:val="22"/>
              </w:rPr>
            </w:pPr>
          </w:p>
          <w:p w14:paraId="2284EE35" w14:textId="13F9469D" w:rsidR="00137BEE" w:rsidRPr="006B5460" w:rsidRDefault="00FD6170" w:rsidP="005B25F5">
            <w:pPr>
              <w:pStyle w:val="Head22"/>
              <w:snapToGrid w:val="0"/>
              <w:spacing w:line="200" w:lineRule="atLeast"/>
              <w:ind w:left="0" w:firstLine="0"/>
              <w:rPr>
                <w:szCs w:val="22"/>
              </w:rPr>
            </w:pPr>
            <w:r>
              <w:rPr>
                <w:sz w:val="22"/>
                <w:szCs w:val="22"/>
              </w:rPr>
              <w:t>39</w:t>
            </w:r>
            <w:r w:rsidR="00137BEE">
              <w:rPr>
                <w:sz w:val="22"/>
                <w:szCs w:val="22"/>
              </w:rPr>
              <w:t>. Notice of Intention for Award of Contract</w:t>
            </w:r>
          </w:p>
        </w:tc>
        <w:tc>
          <w:tcPr>
            <w:tcW w:w="7218" w:type="dxa"/>
          </w:tcPr>
          <w:p w14:paraId="60B33387" w14:textId="36FEECF3" w:rsidR="006949F5" w:rsidRPr="006B5460" w:rsidRDefault="006949F5" w:rsidP="009E5536">
            <w:pPr>
              <w:tabs>
                <w:tab w:val="left" w:pos="540"/>
                <w:tab w:val="left" w:pos="6840"/>
              </w:tabs>
              <w:snapToGrid w:val="0"/>
              <w:spacing w:before="100" w:beforeAutospacing="1" w:line="200" w:lineRule="atLeast"/>
              <w:ind w:left="540" w:right="162" w:hanging="540"/>
              <w:rPr>
                <w:szCs w:val="22"/>
              </w:rPr>
            </w:pPr>
            <w:r w:rsidRPr="006B5460">
              <w:rPr>
                <w:sz w:val="22"/>
                <w:szCs w:val="22"/>
              </w:rPr>
              <w:t>3</w:t>
            </w:r>
            <w:r w:rsidR="00AE1959">
              <w:rPr>
                <w:sz w:val="22"/>
                <w:szCs w:val="22"/>
              </w:rPr>
              <w:t>4</w:t>
            </w:r>
            <w:r w:rsidRPr="006B5460">
              <w:rPr>
                <w:sz w:val="22"/>
                <w:szCs w:val="22"/>
              </w:rPr>
              <w:t xml:space="preserve">.1 </w:t>
            </w:r>
            <w:r w:rsidR="00963655">
              <w:rPr>
                <w:sz w:val="22"/>
                <w:szCs w:val="22"/>
              </w:rPr>
              <w:t>The</w:t>
            </w:r>
            <w:r w:rsidRPr="006B5460">
              <w:rPr>
                <w:sz w:val="22"/>
                <w:szCs w:val="22"/>
              </w:rPr>
              <w:t xml:space="preserve"> Employer shall </w:t>
            </w:r>
            <w:r w:rsidR="0056690E">
              <w:rPr>
                <w:sz w:val="22"/>
                <w:szCs w:val="22"/>
              </w:rPr>
              <w:t xml:space="preserve">use the criteria and methodologies listed in this clause. No other evaluation criteria or methodologies shall be permitted. </w:t>
            </w:r>
          </w:p>
          <w:p w14:paraId="55CCBECC" w14:textId="6CD50210" w:rsidR="006949F5" w:rsidRPr="006B5460" w:rsidRDefault="006949F5" w:rsidP="009E5536">
            <w:pPr>
              <w:tabs>
                <w:tab w:val="left" w:pos="540"/>
                <w:tab w:val="left" w:pos="6840"/>
              </w:tabs>
              <w:spacing w:before="100" w:beforeAutospacing="1" w:line="200" w:lineRule="atLeast"/>
              <w:ind w:left="540" w:right="162" w:hanging="540"/>
              <w:rPr>
                <w:szCs w:val="22"/>
              </w:rPr>
            </w:pPr>
            <w:r w:rsidRPr="006B5460">
              <w:rPr>
                <w:sz w:val="22"/>
                <w:szCs w:val="22"/>
              </w:rPr>
              <w:t>3</w:t>
            </w:r>
            <w:r w:rsidR="00AE1959">
              <w:rPr>
                <w:sz w:val="22"/>
                <w:szCs w:val="22"/>
              </w:rPr>
              <w:t>4</w:t>
            </w:r>
            <w:r w:rsidRPr="006B5460">
              <w:rPr>
                <w:sz w:val="22"/>
                <w:szCs w:val="22"/>
              </w:rPr>
              <w:t>.2 When evaluating a Bid, the Employer shall consider the following to determine the comparable prices</w:t>
            </w:r>
            <w:r w:rsidR="00A77C50" w:rsidRPr="006B5460">
              <w:rPr>
                <w:sz w:val="22"/>
                <w:szCs w:val="22"/>
              </w:rPr>
              <w:t>:</w:t>
            </w:r>
          </w:p>
          <w:p w14:paraId="60349892" w14:textId="77777777" w:rsidR="00DA3BF1" w:rsidRDefault="00DA3BF1" w:rsidP="00DA3BF1"/>
          <w:p w14:paraId="7B97AE33" w14:textId="55CDF4E0" w:rsidR="00DA3BF1" w:rsidRDefault="006949F5" w:rsidP="000C0EF4">
            <w:pPr>
              <w:pStyle w:val="ListParagraph"/>
              <w:numPr>
                <w:ilvl w:val="0"/>
                <w:numId w:val="35"/>
              </w:numPr>
              <w:rPr>
                <w:sz w:val="22"/>
                <w:szCs w:val="22"/>
              </w:rPr>
            </w:pPr>
            <w:r w:rsidRPr="00DA3BF1">
              <w:rPr>
                <w:sz w:val="22"/>
                <w:szCs w:val="22"/>
              </w:rPr>
              <w:t>price adjustment for correction of arithmetic errors in accordance with ITB 3</w:t>
            </w:r>
            <w:r w:rsidR="00904481" w:rsidRPr="00DA3BF1">
              <w:rPr>
                <w:sz w:val="22"/>
                <w:szCs w:val="22"/>
              </w:rPr>
              <w:t>2</w:t>
            </w:r>
            <w:r w:rsidRPr="00DA3BF1">
              <w:rPr>
                <w:sz w:val="22"/>
                <w:szCs w:val="22"/>
              </w:rPr>
              <w:t>.1;</w:t>
            </w:r>
            <w:r w:rsidR="00DA3BF1" w:rsidRPr="00DA3BF1" w:rsidDel="00DA3BF1">
              <w:rPr>
                <w:sz w:val="22"/>
                <w:szCs w:val="22"/>
              </w:rPr>
              <w:t xml:space="preserve"> </w:t>
            </w:r>
          </w:p>
          <w:p w14:paraId="59381116" w14:textId="77777777" w:rsidR="00DA3BF1" w:rsidRPr="00DA3BF1" w:rsidRDefault="00DA3BF1" w:rsidP="00DA3BF1">
            <w:pPr>
              <w:pStyle w:val="ListParagraph"/>
              <w:rPr>
                <w:sz w:val="22"/>
                <w:szCs w:val="22"/>
              </w:rPr>
            </w:pPr>
          </w:p>
          <w:p w14:paraId="79A72C55" w14:textId="77777777" w:rsidR="00DA3BF1" w:rsidRDefault="006949F5" w:rsidP="000C0EF4">
            <w:pPr>
              <w:pStyle w:val="ListParagraph"/>
              <w:numPr>
                <w:ilvl w:val="0"/>
                <w:numId w:val="35"/>
              </w:numPr>
              <w:rPr>
                <w:sz w:val="22"/>
                <w:szCs w:val="22"/>
              </w:rPr>
            </w:pPr>
            <w:r w:rsidRPr="00DA3BF1">
              <w:rPr>
                <w:sz w:val="22"/>
                <w:szCs w:val="22"/>
              </w:rPr>
              <w:t>The bid price, excluding provisional sums and the provision, if any, for contingencies in the Summary Bill of Quantities, but including Day</w:t>
            </w:r>
            <w:r w:rsidR="00904481" w:rsidRPr="00DA3BF1">
              <w:rPr>
                <w:sz w:val="22"/>
                <w:szCs w:val="22"/>
              </w:rPr>
              <w:t>-</w:t>
            </w:r>
            <w:r w:rsidRPr="00DA3BF1">
              <w:rPr>
                <w:sz w:val="22"/>
                <w:szCs w:val="22"/>
              </w:rPr>
              <w:t>work items, where priced competitively;</w:t>
            </w:r>
          </w:p>
          <w:p w14:paraId="1D5CA587" w14:textId="77777777" w:rsidR="00DA3BF1" w:rsidRPr="00DA3BF1" w:rsidRDefault="00DA3BF1" w:rsidP="00DA3BF1">
            <w:pPr>
              <w:pStyle w:val="ListParagraph"/>
              <w:rPr>
                <w:sz w:val="22"/>
                <w:szCs w:val="22"/>
              </w:rPr>
            </w:pPr>
          </w:p>
          <w:p w14:paraId="2F4945F5" w14:textId="77777777" w:rsidR="00164163" w:rsidRDefault="006949F5" w:rsidP="000C0EF4">
            <w:pPr>
              <w:pStyle w:val="ListParagraph"/>
              <w:numPr>
                <w:ilvl w:val="0"/>
                <w:numId w:val="35"/>
              </w:numPr>
              <w:rPr>
                <w:sz w:val="22"/>
                <w:szCs w:val="22"/>
              </w:rPr>
            </w:pPr>
            <w:r w:rsidRPr="00DA3BF1">
              <w:rPr>
                <w:sz w:val="22"/>
                <w:szCs w:val="22"/>
              </w:rPr>
              <w:t>Price adjustment due to the discounts offered in accordance with ITB</w:t>
            </w:r>
            <w:r w:rsidR="00904481" w:rsidRPr="00DA3BF1">
              <w:rPr>
                <w:sz w:val="22"/>
                <w:szCs w:val="22"/>
              </w:rPr>
              <w:t xml:space="preserve"> 15.5</w:t>
            </w:r>
            <w:r w:rsidR="00457D27" w:rsidRPr="00DA3BF1">
              <w:rPr>
                <w:sz w:val="22"/>
                <w:szCs w:val="22"/>
              </w:rPr>
              <w:t>;</w:t>
            </w:r>
          </w:p>
          <w:p w14:paraId="290D9F13" w14:textId="77777777" w:rsidR="00164163" w:rsidRPr="00164163" w:rsidRDefault="00164163" w:rsidP="00164163">
            <w:pPr>
              <w:pStyle w:val="ListParagraph"/>
              <w:rPr>
                <w:sz w:val="22"/>
                <w:szCs w:val="22"/>
              </w:rPr>
            </w:pPr>
          </w:p>
          <w:p w14:paraId="45631395" w14:textId="2B5321ED" w:rsidR="00164163" w:rsidRPr="00164163" w:rsidRDefault="006949F5" w:rsidP="000C0EF4">
            <w:pPr>
              <w:pStyle w:val="ListParagraph"/>
              <w:numPr>
                <w:ilvl w:val="0"/>
                <w:numId w:val="35"/>
              </w:numPr>
              <w:rPr>
                <w:sz w:val="22"/>
                <w:szCs w:val="22"/>
              </w:rPr>
            </w:pPr>
            <w:r w:rsidRPr="00164163">
              <w:rPr>
                <w:sz w:val="22"/>
                <w:szCs w:val="22"/>
              </w:rPr>
              <w:t>price adjustment due to quantifiable nonmaterial nonconformities</w:t>
            </w:r>
            <w:r w:rsidR="00AA7020" w:rsidRPr="00164163">
              <w:rPr>
                <w:sz w:val="22"/>
                <w:szCs w:val="22"/>
              </w:rPr>
              <w:t xml:space="preserve"> in accordance with ITB 31</w:t>
            </w:r>
            <w:r w:rsidR="00164163" w:rsidRPr="00164163">
              <w:rPr>
                <w:sz w:val="22"/>
                <w:szCs w:val="22"/>
              </w:rPr>
              <w:t>;</w:t>
            </w:r>
          </w:p>
          <w:p w14:paraId="2864FDA3" w14:textId="77777777" w:rsidR="00164163" w:rsidRDefault="00164163" w:rsidP="00164163">
            <w:pPr>
              <w:pStyle w:val="ListParagraph"/>
              <w:rPr>
                <w:sz w:val="22"/>
                <w:szCs w:val="22"/>
              </w:rPr>
            </w:pPr>
          </w:p>
          <w:p w14:paraId="5031B8A5" w14:textId="00A2C1C7" w:rsidR="00164163" w:rsidRPr="00164163" w:rsidRDefault="00AA7020" w:rsidP="000C0EF4">
            <w:pPr>
              <w:pStyle w:val="ListParagraph"/>
              <w:numPr>
                <w:ilvl w:val="0"/>
                <w:numId w:val="35"/>
              </w:numPr>
            </w:pPr>
            <w:r w:rsidRPr="00164163">
              <w:rPr>
                <w:sz w:val="22"/>
                <w:szCs w:val="22"/>
              </w:rPr>
              <w:t>assessment whether the bid is abnormally low in accordance with ITB 37; and,</w:t>
            </w:r>
          </w:p>
          <w:p w14:paraId="7EF0B20D" w14:textId="77777777" w:rsidR="00164163" w:rsidRDefault="00164163" w:rsidP="00164163">
            <w:pPr>
              <w:pStyle w:val="ListParagraph"/>
            </w:pPr>
          </w:p>
          <w:p w14:paraId="6BA88929" w14:textId="10D82C8C" w:rsidR="006949F5" w:rsidRPr="00164163" w:rsidRDefault="00AA7020" w:rsidP="000C0EF4">
            <w:pPr>
              <w:pStyle w:val="ListParagraph"/>
              <w:numPr>
                <w:ilvl w:val="0"/>
                <w:numId w:val="35"/>
              </w:numPr>
              <w:rPr>
                <w:sz w:val="22"/>
                <w:szCs w:val="22"/>
              </w:rPr>
            </w:pPr>
            <w:r w:rsidRPr="00164163">
              <w:rPr>
                <w:sz w:val="22"/>
                <w:szCs w:val="22"/>
              </w:rPr>
              <w:t xml:space="preserve">application of all the evaluation </w:t>
            </w:r>
            <w:r w:rsidR="007B1EB5" w:rsidRPr="00164163">
              <w:rPr>
                <w:sz w:val="22"/>
                <w:szCs w:val="22"/>
              </w:rPr>
              <w:t xml:space="preserve">factors </w:t>
            </w:r>
            <w:r w:rsidRPr="00164163">
              <w:rPr>
                <w:sz w:val="22"/>
                <w:szCs w:val="22"/>
              </w:rPr>
              <w:t xml:space="preserve">indicated in </w:t>
            </w:r>
            <w:r w:rsidR="00CF03E2" w:rsidRPr="00164163">
              <w:rPr>
                <w:sz w:val="22"/>
                <w:szCs w:val="22"/>
              </w:rPr>
              <w:t>Section 3</w:t>
            </w:r>
            <w:r w:rsidR="00674878" w:rsidRPr="00164163">
              <w:rPr>
                <w:sz w:val="22"/>
                <w:szCs w:val="22"/>
              </w:rPr>
              <w:t xml:space="preserve"> (Evaluation and Qualification Criteria)</w:t>
            </w:r>
            <w:r w:rsidRPr="00164163">
              <w:rPr>
                <w:sz w:val="22"/>
                <w:szCs w:val="22"/>
              </w:rPr>
              <w:t>.</w:t>
            </w:r>
          </w:p>
          <w:p w14:paraId="3BA2E501" w14:textId="35ED9933" w:rsidR="006949F5" w:rsidRPr="006B5460" w:rsidRDefault="006949F5" w:rsidP="009E5536">
            <w:pPr>
              <w:tabs>
                <w:tab w:val="left" w:pos="-5220"/>
                <w:tab w:val="left" w:pos="6840"/>
              </w:tabs>
              <w:spacing w:before="100" w:beforeAutospacing="1" w:line="200" w:lineRule="atLeast"/>
              <w:ind w:left="540" w:right="162" w:hanging="540"/>
              <w:rPr>
                <w:szCs w:val="22"/>
              </w:rPr>
            </w:pPr>
            <w:r w:rsidRPr="006B5460">
              <w:rPr>
                <w:sz w:val="22"/>
                <w:szCs w:val="22"/>
              </w:rPr>
              <w:t>3</w:t>
            </w:r>
            <w:r w:rsidR="00354D55">
              <w:rPr>
                <w:sz w:val="22"/>
                <w:szCs w:val="22"/>
              </w:rPr>
              <w:t>4</w:t>
            </w:r>
            <w:r w:rsidRPr="006B5460">
              <w:rPr>
                <w:sz w:val="22"/>
                <w:szCs w:val="22"/>
              </w:rPr>
              <w:t>.3 An Employer reserves the right to accept or reject given modification, deviations and alternative bids. An Employer shall not consider in its evaluation additional benefits to the Employer, modifications, deviations, alternative bids not required in the bidding document.</w:t>
            </w:r>
          </w:p>
          <w:p w14:paraId="73381B9F" w14:textId="52529C0D" w:rsidR="006949F5" w:rsidRPr="00F812D1" w:rsidRDefault="006949F5" w:rsidP="001F7CD5">
            <w:pPr>
              <w:tabs>
                <w:tab w:val="left" w:pos="-5220"/>
                <w:tab w:val="left" w:pos="6840"/>
              </w:tabs>
              <w:spacing w:before="100" w:beforeAutospacing="1" w:line="200" w:lineRule="atLeast"/>
              <w:ind w:left="540" w:right="162" w:hanging="540"/>
              <w:rPr>
                <w:sz w:val="22"/>
                <w:szCs w:val="22"/>
              </w:rPr>
            </w:pPr>
            <w:r w:rsidRPr="006B5460">
              <w:rPr>
                <w:sz w:val="22"/>
                <w:szCs w:val="22"/>
              </w:rPr>
              <w:t>3</w:t>
            </w:r>
            <w:r w:rsidR="00354D55">
              <w:rPr>
                <w:sz w:val="22"/>
                <w:szCs w:val="22"/>
              </w:rPr>
              <w:t>4</w:t>
            </w:r>
            <w:r w:rsidRPr="006B5460">
              <w:rPr>
                <w:sz w:val="22"/>
                <w:szCs w:val="22"/>
              </w:rPr>
              <w:t xml:space="preserve">.4 </w:t>
            </w:r>
            <w:r w:rsidR="001F7CD5" w:rsidRPr="001F7CD5">
              <w:rPr>
                <w:sz w:val="22"/>
                <w:szCs w:val="22"/>
              </w:rPr>
              <w:t>If this Bidding Document allows Bidders to quot</w:t>
            </w:r>
            <w:r w:rsidR="001F7CD5">
              <w:rPr>
                <w:sz w:val="22"/>
                <w:szCs w:val="22"/>
              </w:rPr>
              <w:t xml:space="preserve">e separate prices for different </w:t>
            </w:r>
            <w:r w:rsidR="001F7CD5" w:rsidRPr="001F7CD5">
              <w:rPr>
                <w:sz w:val="22"/>
                <w:szCs w:val="22"/>
              </w:rPr>
              <w:t>contracts, and to award multiple contracts to a single Bidder, the methodology</w:t>
            </w:r>
            <w:r w:rsidR="001F7CD5">
              <w:rPr>
                <w:sz w:val="22"/>
                <w:szCs w:val="22"/>
              </w:rPr>
              <w:t xml:space="preserve"> </w:t>
            </w:r>
            <w:r w:rsidR="001F7CD5" w:rsidRPr="001F7CD5">
              <w:rPr>
                <w:sz w:val="22"/>
                <w:szCs w:val="22"/>
              </w:rPr>
              <w:t>to determine the lowest evaluated price of the contract combinations,</w:t>
            </w:r>
            <w:r w:rsidR="001F7CD5">
              <w:rPr>
                <w:sz w:val="22"/>
                <w:szCs w:val="22"/>
              </w:rPr>
              <w:t xml:space="preserve"> </w:t>
            </w:r>
            <w:r w:rsidR="001F7CD5" w:rsidRPr="001F7CD5">
              <w:rPr>
                <w:sz w:val="22"/>
                <w:szCs w:val="22"/>
              </w:rPr>
              <w:t>including any discounts offered in the Letter of Bid, is specified in Section 3</w:t>
            </w:r>
            <w:r w:rsidR="001F7CD5">
              <w:rPr>
                <w:sz w:val="22"/>
                <w:szCs w:val="22"/>
              </w:rPr>
              <w:t xml:space="preserve"> </w:t>
            </w:r>
            <w:r w:rsidR="001F7CD5" w:rsidRPr="001F7CD5">
              <w:rPr>
                <w:sz w:val="22"/>
                <w:szCs w:val="22"/>
              </w:rPr>
              <w:t>(Evaluation and Qualification Criteria).</w:t>
            </w:r>
          </w:p>
          <w:p w14:paraId="056ECD3E" w14:textId="0B361B1B" w:rsidR="006949F5" w:rsidRPr="006B5460" w:rsidRDefault="006949F5" w:rsidP="009E5536">
            <w:pPr>
              <w:tabs>
                <w:tab w:val="left" w:pos="-5220"/>
                <w:tab w:val="left" w:pos="6840"/>
              </w:tabs>
              <w:spacing w:before="100" w:beforeAutospacing="1" w:line="200" w:lineRule="atLeast"/>
              <w:ind w:left="534" w:right="162" w:hanging="534"/>
              <w:rPr>
                <w:szCs w:val="22"/>
              </w:rPr>
            </w:pPr>
            <w:r w:rsidRPr="006B5460">
              <w:rPr>
                <w:sz w:val="22"/>
                <w:szCs w:val="22"/>
              </w:rPr>
              <w:t>3</w:t>
            </w:r>
            <w:r w:rsidR="00354D55">
              <w:rPr>
                <w:sz w:val="22"/>
                <w:szCs w:val="22"/>
              </w:rPr>
              <w:t>4</w:t>
            </w:r>
            <w:r w:rsidRPr="006B5460">
              <w:rPr>
                <w:sz w:val="22"/>
                <w:szCs w:val="22"/>
              </w:rPr>
              <w:t>.</w:t>
            </w:r>
            <w:r w:rsidR="0030057A" w:rsidRPr="006B5460">
              <w:rPr>
                <w:sz w:val="22"/>
                <w:szCs w:val="22"/>
              </w:rPr>
              <w:t>5</w:t>
            </w:r>
            <w:r w:rsidRPr="006B5460">
              <w:rPr>
                <w:sz w:val="22"/>
                <w:szCs w:val="22"/>
              </w:rPr>
              <w:t xml:space="preserve"> The </w:t>
            </w:r>
            <w:r w:rsidR="00433B22" w:rsidRPr="006B5460">
              <w:rPr>
                <w:sz w:val="22"/>
                <w:szCs w:val="22"/>
              </w:rPr>
              <w:t>E</w:t>
            </w:r>
            <w:r w:rsidRPr="006B5460">
              <w:rPr>
                <w:sz w:val="22"/>
                <w:szCs w:val="22"/>
              </w:rPr>
              <w:t>mployer shall compare all substantially responsive bids in accordance with ITB 3</w:t>
            </w:r>
            <w:r w:rsidR="00354D55">
              <w:rPr>
                <w:sz w:val="22"/>
                <w:szCs w:val="22"/>
              </w:rPr>
              <w:t>4</w:t>
            </w:r>
            <w:r w:rsidRPr="006B5460">
              <w:rPr>
                <w:sz w:val="22"/>
                <w:szCs w:val="22"/>
              </w:rPr>
              <w:t xml:space="preserve">.2 to determine the lowest evaluated bid. </w:t>
            </w:r>
          </w:p>
          <w:p w14:paraId="06C46C5D" w14:textId="77777777" w:rsidR="00C609AB" w:rsidRPr="006B5460" w:rsidRDefault="00C609AB" w:rsidP="009E5536">
            <w:pPr>
              <w:tabs>
                <w:tab w:val="left" w:pos="6840"/>
              </w:tabs>
              <w:spacing w:before="36" w:line="239" w:lineRule="auto"/>
              <w:ind w:left="504" w:right="162" w:hanging="504"/>
              <w:rPr>
                <w:rFonts w:eastAsia="Arial"/>
                <w:spacing w:val="3"/>
                <w:szCs w:val="22"/>
              </w:rPr>
            </w:pPr>
          </w:p>
          <w:p w14:paraId="387DDF09" w14:textId="35BA9135" w:rsidR="00137BEE" w:rsidRDefault="00947CB1" w:rsidP="00F812D1">
            <w:pPr>
              <w:tabs>
                <w:tab w:val="left" w:pos="6840"/>
              </w:tabs>
              <w:spacing w:before="36" w:line="239" w:lineRule="auto"/>
              <w:ind w:left="504" w:right="162" w:hanging="504"/>
              <w:rPr>
                <w:rFonts w:eastAsia="Arial"/>
                <w:sz w:val="22"/>
                <w:szCs w:val="22"/>
              </w:rPr>
            </w:pPr>
            <w:r w:rsidRPr="006B5460">
              <w:rPr>
                <w:rFonts w:eastAsia="Arial"/>
                <w:spacing w:val="3"/>
                <w:sz w:val="22"/>
                <w:szCs w:val="22"/>
              </w:rPr>
              <w:t>3</w:t>
            </w:r>
            <w:r w:rsidR="00354D55">
              <w:rPr>
                <w:rFonts w:eastAsia="Arial"/>
                <w:spacing w:val="3"/>
                <w:sz w:val="22"/>
                <w:szCs w:val="22"/>
              </w:rPr>
              <w:t>5</w:t>
            </w:r>
            <w:r w:rsidRPr="006B5460">
              <w:rPr>
                <w:rFonts w:eastAsia="Arial"/>
                <w:spacing w:val="3"/>
                <w:sz w:val="22"/>
                <w:szCs w:val="22"/>
              </w:rPr>
              <w:t>.1 T</w:t>
            </w:r>
            <w:r w:rsidRPr="006B5460">
              <w:rPr>
                <w:rFonts w:eastAsia="Arial"/>
                <w:sz w:val="22"/>
                <w:szCs w:val="22"/>
              </w:rPr>
              <w:t>he</w:t>
            </w:r>
            <w:r w:rsidRPr="006B5460">
              <w:rPr>
                <w:rFonts w:eastAsia="Arial"/>
                <w:spacing w:val="39"/>
                <w:sz w:val="22"/>
                <w:szCs w:val="22"/>
              </w:rPr>
              <w:t xml:space="preserve"> </w:t>
            </w:r>
            <w:r w:rsidRPr="006B5460">
              <w:rPr>
                <w:rFonts w:eastAsia="Arial"/>
                <w:spacing w:val="-3"/>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35"/>
                <w:sz w:val="22"/>
                <w:szCs w:val="22"/>
              </w:rPr>
              <w:t xml:space="preserve">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38"/>
                <w:sz w:val="22"/>
                <w:szCs w:val="22"/>
              </w:rPr>
              <w:t xml:space="preserve"> </w:t>
            </w:r>
            <w:r w:rsidRPr="006B5460">
              <w:rPr>
                <w:rFonts w:eastAsia="Arial"/>
                <w:sz w:val="22"/>
                <w:szCs w:val="22"/>
              </w:rPr>
              <w:t>de</w:t>
            </w:r>
            <w:r w:rsidRPr="006B5460">
              <w:rPr>
                <w:rFonts w:eastAsia="Arial"/>
                <w:spacing w:val="2"/>
                <w:sz w:val="22"/>
                <w:szCs w:val="22"/>
              </w:rPr>
              <w:t>t</w:t>
            </w:r>
            <w:r w:rsidRPr="006B5460">
              <w:rPr>
                <w:rFonts w:eastAsia="Arial"/>
                <w:sz w:val="22"/>
                <w:szCs w:val="22"/>
              </w:rPr>
              <w:t>e</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ne</w:t>
            </w:r>
            <w:r w:rsidRPr="006B5460">
              <w:rPr>
                <w:rFonts w:eastAsia="Arial"/>
                <w:spacing w:val="34"/>
                <w:sz w:val="22"/>
                <w:szCs w:val="22"/>
              </w:rPr>
              <w:t xml:space="preserve"> </w:t>
            </w:r>
            <w:r w:rsidRPr="006B5460">
              <w:rPr>
                <w:rFonts w:eastAsia="Arial"/>
                <w:sz w:val="22"/>
                <w:szCs w:val="22"/>
              </w:rPr>
              <w:t>to</w:t>
            </w:r>
            <w:r w:rsidRPr="006B5460">
              <w:rPr>
                <w:rFonts w:eastAsia="Arial"/>
                <w:spacing w:val="41"/>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42"/>
                <w:sz w:val="22"/>
                <w:szCs w:val="22"/>
              </w:rPr>
              <w:t xml:space="preserve"> </w:t>
            </w:r>
            <w:r w:rsidRPr="006B5460">
              <w:rPr>
                <w:rFonts w:eastAsia="Arial"/>
                <w:spacing w:val="1"/>
                <w:sz w:val="22"/>
                <w:szCs w:val="22"/>
              </w:rPr>
              <w:t>s</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s</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33"/>
                <w:sz w:val="22"/>
                <w:szCs w:val="22"/>
              </w:rPr>
              <w:t xml:space="preserve"> </w:t>
            </w:r>
            <w:r w:rsidRPr="006B5460">
              <w:rPr>
                <w:rFonts w:eastAsia="Arial"/>
                <w:spacing w:val="-2"/>
                <w:sz w:val="22"/>
                <w:szCs w:val="22"/>
              </w:rPr>
              <w:t>w</w:t>
            </w:r>
            <w:r w:rsidRPr="006B5460">
              <w:rPr>
                <w:rFonts w:eastAsia="Arial"/>
                <w:spacing w:val="2"/>
                <w:sz w:val="22"/>
                <w:szCs w:val="22"/>
              </w:rPr>
              <w:t>h</w:t>
            </w:r>
            <w:r w:rsidRPr="006B5460">
              <w:rPr>
                <w:rFonts w:eastAsia="Arial"/>
                <w:sz w:val="22"/>
                <w:szCs w:val="22"/>
              </w:rPr>
              <w:t>ether</w:t>
            </w:r>
            <w:r w:rsidRPr="006B5460">
              <w:rPr>
                <w:rFonts w:eastAsia="Arial"/>
                <w:spacing w:val="36"/>
                <w:sz w:val="22"/>
                <w:szCs w:val="22"/>
              </w:rPr>
              <w:t xml:space="preserve"> </w:t>
            </w:r>
            <w:r w:rsidRPr="006B5460">
              <w:rPr>
                <w:rFonts w:eastAsia="Arial"/>
                <w:sz w:val="22"/>
                <w:szCs w:val="22"/>
              </w:rPr>
              <w:t>the</w:t>
            </w:r>
            <w:r w:rsidRPr="006B5460">
              <w:rPr>
                <w:rFonts w:eastAsia="Arial"/>
                <w:spacing w:val="40"/>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der that</w:t>
            </w:r>
            <w:r w:rsidRPr="006B5460">
              <w:rPr>
                <w:rFonts w:eastAsia="Arial"/>
                <w:spacing w:val="8"/>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9"/>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c</w:t>
            </w:r>
            <w:r w:rsidRPr="006B5460">
              <w:rPr>
                <w:rFonts w:eastAsia="Arial"/>
                <w:spacing w:val="2"/>
                <w:sz w:val="22"/>
                <w:szCs w:val="22"/>
              </w:rPr>
              <w:t>t</w:t>
            </w:r>
            <w:r w:rsidRPr="006B5460">
              <w:rPr>
                <w:rFonts w:eastAsia="Arial"/>
                <w:sz w:val="22"/>
                <w:szCs w:val="22"/>
              </w:rPr>
              <w:t>ed</w:t>
            </w:r>
            <w:r w:rsidRPr="006B5460">
              <w:rPr>
                <w:rFonts w:eastAsia="Arial"/>
                <w:spacing w:val="1"/>
                <w:sz w:val="22"/>
                <w:szCs w:val="22"/>
              </w:rPr>
              <w:t xml:space="preserve"> </w:t>
            </w:r>
            <w:r w:rsidRPr="006B5460">
              <w:rPr>
                <w:rFonts w:eastAsia="Arial"/>
                <w:sz w:val="22"/>
                <w:szCs w:val="22"/>
              </w:rPr>
              <w:t>as</w:t>
            </w:r>
            <w:r w:rsidRPr="006B5460">
              <w:rPr>
                <w:rFonts w:eastAsia="Arial"/>
                <w:spacing w:val="9"/>
                <w:sz w:val="22"/>
                <w:szCs w:val="22"/>
              </w:rPr>
              <w:t xml:space="preserve"> </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vi</w:t>
            </w:r>
            <w:r w:rsidRPr="006B5460">
              <w:rPr>
                <w:rFonts w:eastAsia="Arial"/>
                <w:sz w:val="22"/>
                <w:szCs w:val="22"/>
              </w:rPr>
              <w:t>ng</w:t>
            </w:r>
            <w:r w:rsidRPr="006B5460">
              <w:rPr>
                <w:rFonts w:eastAsia="Arial"/>
                <w:spacing w:val="3"/>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 xml:space="preserve">tted </w:t>
            </w:r>
            <w:r w:rsidRPr="006B5460">
              <w:rPr>
                <w:rFonts w:eastAsia="Arial"/>
                <w:spacing w:val="2"/>
                <w:sz w:val="22"/>
                <w:szCs w:val="22"/>
              </w:rPr>
              <w:t>t</w:t>
            </w:r>
            <w:r w:rsidRPr="006B5460">
              <w:rPr>
                <w:rFonts w:eastAsia="Arial"/>
                <w:sz w:val="22"/>
                <w:szCs w:val="22"/>
              </w:rPr>
              <w:t>he</w:t>
            </w:r>
            <w:r w:rsidRPr="006B5460">
              <w:rPr>
                <w:rFonts w:eastAsia="Arial"/>
                <w:spacing w:val="8"/>
                <w:sz w:val="22"/>
                <w:szCs w:val="22"/>
              </w:rPr>
              <w:t xml:space="preserve"> </w:t>
            </w:r>
            <w:r w:rsidRPr="006B5460">
              <w:rPr>
                <w:rFonts w:eastAsia="Arial"/>
                <w:spacing w:val="-1"/>
                <w:sz w:val="22"/>
                <w:szCs w:val="22"/>
              </w:rPr>
              <w:t>l</w:t>
            </w:r>
            <w:r w:rsidRPr="006B5460">
              <w:rPr>
                <w:rFonts w:eastAsia="Arial"/>
                <w:spacing w:val="2"/>
                <w:sz w:val="22"/>
                <w:szCs w:val="22"/>
              </w:rPr>
              <w:t>o</w:t>
            </w:r>
            <w:r w:rsidRPr="006B5460">
              <w:rPr>
                <w:rFonts w:eastAsia="Arial"/>
                <w:sz w:val="22"/>
                <w:szCs w:val="22"/>
              </w:rPr>
              <w:t>we</w:t>
            </w:r>
            <w:r w:rsidRPr="006B5460">
              <w:rPr>
                <w:rFonts w:eastAsia="Arial"/>
                <w:spacing w:val="1"/>
                <w:sz w:val="22"/>
                <w:szCs w:val="22"/>
              </w:rPr>
              <w:t>s</w:t>
            </w:r>
            <w:r w:rsidRPr="006B5460">
              <w:rPr>
                <w:rFonts w:eastAsia="Arial"/>
                <w:sz w:val="22"/>
                <w:szCs w:val="22"/>
              </w:rPr>
              <w:t>t</w:t>
            </w:r>
            <w:r w:rsidRPr="006B5460">
              <w:rPr>
                <w:rFonts w:eastAsia="Arial"/>
                <w:spacing w:val="3"/>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2"/>
                <w:sz w:val="22"/>
                <w:szCs w:val="22"/>
              </w:rPr>
              <w:t>e</w:t>
            </w:r>
            <w:r w:rsidRPr="006B5460">
              <w:rPr>
                <w:rFonts w:eastAsia="Arial"/>
                <w:sz w:val="22"/>
                <w:szCs w:val="22"/>
              </w:rPr>
              <w:t>d a</w:t>
            </w:r>
            <w:r w:rsidRPr="006B5460">
              <w:rPr>
                <w:rFonts w:eastAsia="Arial"/>
                <w:spacing w:val="2"/>
                <w:sz w:val="22"/>
                <w:szCs w:val="22"/>
              </w:rPr>
              <w:t>n</w:t>
            </w:r>
            <w:r w:rsidRPr="006B5460">
              <w:rPr>
                <w:rFonts w:eastAsia="Arial"/>
                <w:sz w:val="22"/>
                <w:szCs w:val="22"/>
              </w:rPr>
              <w:t xml:space="preserve">d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y</w:t>
            </w:r>
            <w:r w:rsidRPr="006B5460">
              <w:rPr>
                <w:rFonts w:eastAsia="Arial"/>
                <w:spacing w:val="24"/>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w:t>
            </w:r>
            <w:r w:rsidRPr="006B5460">
              <w:rPr>
                <w:rFonts w:eastAsia="Arial"/>
                <w:spacing w:val="2"/>
                <w:sz w:val="22"/>
                <w:szCs w:val="22"/>
              </w:rPr>
              <w:t>o</w:t>
            </w:r>
            <w:r w:rsidRPr="006B5460">
              <w:rPr>
                <w:rFonts w:eastAsia="Arial"/>
                <w:sz w:val="22"/>
                <w:szCs w:val="22"/>
              </w:rPr>
              <w:t>n</w:t>
            </w:r>
            <w:r w:rsidRPr="006B5460">
              <w:rPr>
                <w:rFonts w:eastAsia="Arial"/>
                <w:spacing w:val="1"/>
                <w:sz w:val="22"/>
                <w:szCs w:val="22"/>
              </w:rPr>
              <w:t>s</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28"/>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35"/>
                <w:sz w:val="22"/>
                <w:szCs w:val="22"/>
              </w:rPr>
              <w:t xml:space="preserve"> </w:t>
            </w:r>
            <w:r w:rsidRPr="006B5460">
              <w:rPr>
                <w:rFonts w:eastAsia="Arial"/>
                <w:spacing w:val="4"/>
                <w:sz w:val="22"/>
                <w:szCs w:val="22"/>
              </w:rPr>
              <w:t>m</w:t>
            </w:r>
            <w:r w:rsidRPr="006B5460">
              <w:rPr>
                <w:rFonts w:eastAsia="Arial"/>
                <w:sz w:val="22"/>
                <w:szCs w:val="22"/>
              </w:rPr>
              <w:t>eets</w:t>
            </w:r>
            <w:r w:rsidRPr="006B5460">
              <w:rPr>
                <w:rFonts w:eastAsia="Arial"/>
                <w:spacing w:val="34"/>
                <w:sz w:val="22"/>
                <w:szCs w:val="22"/>
              </w:rPr>
              <w:t xml:space="preserve"> </w:t>
            </w:r>
            <w:r w:rsidRPr="006B5460">
              <w:rPr>
                <w:rFonts w:eastAsia="Arial"/>
                <w:sz w:val="22"/>
                <w:szCs w:val="22"/>
              </w:rPr>
              <w:t>the</w:t>
            </w:r>
            <w:r w:rsidRPr="006B5460">
              <w:rPr>
                <w:rFonts w:eastAsia="Arial"/>
                <w:spacing w:val="35"/>
                <w:sz w:val="22"/>
                <w:szCs w:val="22"/>
              </w:rPr>
              <w:t xml:space="preserve"> </w:t>
            </w:r>
            <w:r w:rsidRPr="006B5460">
              <w:rPr>
                <w:rFonts w:eastAsia="Arial"/>
                <w:sz w:val="22"/>
                <w:szCs w:val="22"/>
              </w:rPr>
              <w:t>q</w:t>
            </w:r>
            <w:r w:rsidRPr="006B5460">
              <w:rPr>
                <w:rFonts w:eastAsia="Arial"/>
                <w:spacing w:val="2"/>
                <w:sz w:val="22"/>
                <w:szCs w:val="22"/>
              </w:rPr>
              <w:t>u</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5"/>
                <w:sz w:val="22"/>
                <w:szCs w:val="22"/>
              </w:rPr>
              <w:t>f</w:t>
            </w:r>
            <w:r w:rsidRPr="006B5460">
              <w:rPr>
                <w:rFonts w:eastAsia="Arial"/>
                <w:spacing w:val="-4"/>
                <w:sz w:val="22"/>
                <w:szCs w:val="22"/>
              </w:rPr>
              <w:t>y</w:t>
            </w:r>
            <w:r w:rsidRPr="006B5460">
              <w:rPr>
                <w:rFonts w:eastAsia="Arial"/>
                <w:spacing w:val="1"/>
                <w:sz w:val="22"/>
                <w:szCs w:val="22"/>
              </w:rPr>
              <w:t>i</w:t>
            </w:r>
            <w:r w:rsidRPr="006B5460">
              <w:rPr>
                <w:rFonts w:eastAsia="Arial"/>
                <w:sz w:val="22"/>
                <w:szCs w:val="22"/>
              </w:rPr>
              <w:t>ng</w:t>
            </w:r>
            <w:r w:rsidRPr="006B5460">
              <w:rPr>
                <w:rFonts w:eastAsia="Arial"/>
                <w:spacing w:val="29"/>
                <w:sz w:val="22"/>
                <w:szCs w:val="22"/>
              </w:rPr>
              <w:t xml:space="preserve"> </w:t>
            </w:r>
            <w:r w:rsidRPr="006B5460">
              <w:rPr>
                <w:rFonts w:eastAsia="Arial"/>
                <w:spacing w:val="1"/>
                <w:sz w:val="22"/>
                <w:szCs w:val="22"/>
              </w:rPr>
              <w:t>cr</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32"/>
                <w:sz w:val="22"/>
                <w:szCs w:val="22"/>
              </w:rPr>
              <w:t xml:space="preserve"> </w:t>
            </w:r>
            <w:r w:rsidRPr="006B5460">
              <w:rPr>
                <w:rFonts w:eastAsia="Arial"/>
                <w:spacing w:val="1"/>
                <w:sz w:val="22"/>
                <w:szCs w:val="22"/>
              </w:rPr>
              <w:t>s</w:t>
            </w:r>
            <w:r w:rsidRPr="006B5460">
              <w:rPr>
                <w:rFonts w:eastAsia="Arial"/>
                <w:spacing w:val="2"/>
                <w:sz w:val="22"/>
                <w:szCs w:val="22"/>
              </w:rPr>
              <w:t>p</w:t>
            </w:r>
            <w:r w:rsidRPr="006B5460">
              <w:rPr>
                <w:rFonts w:eastAsia="Arial"/>
                <w:sz w:val="22"/>
                <w:szCs w:val="22"/>
              </w:rPr>
              <w:t>e</w:t>
            </w:r>
            <w:r w:rsidRPr="006B5460">
              <w:rPr>
                <w:rFonts w:eastAsia="Arial"/>
                <w:spacing w:val="1"/>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z w:val="22"/>
                <w:szCs w:val="22"/>
              </w:rPr>
              <w:t>ed</w:t>
            </w:r>
            <w:r w:rsidRPr="006B5460">
              <w:rPr>
                <w:rFonts w:eastAsia="Arial"/>
                <w:spacing w:val="32"/>
                <w:sz w:val="22"/>
                <w:szCs w:val="22"/>
              </w:rPr>
              <w:t xml:space="preserve"> </w:t>
            </w:r>
            <w:r w:rsidRPr="006B5460">
              <w:rPr>
                <w:rFonts w:eastAsia="Arial"/>
                <w:spacing w:val="-1"/>
                <w:sz w:val="22"/>
                <w:szCs w:val="22"/>
              </w:rPr>
              <w:t>i</w:t>
            </w:r>
            <w:r w:rsidRPr="006B5460">
              <w:rPr>
                <w:rFonts w:eastAsia="Arial"/>
                <w:sz w:val="22"/>
                <w:szCs w:val="22"/>
              </w:rPr>
              <w:t xml:space="preserve">n </w:t>
            </w:r>
            <w:r w:rsidR="00CF03E2" w:rsidRPr="006B5460">
              <w:rPr>
                <w:rFonts w:eastAsia="Arial"/>
                <w:spacing w:val="-1"/>
                <w:sz w:val="22"/>
                <w:szCs w:val="22"/>
              </w:rPr>
              <w:t>Section 3</w:t>
            </w:r>
            <w:r w:rsidRPr="006B5460">
              <w:rPr>
                <w:rFonts w:eastAsia="Arial"/>
                <w:spacing w:val="1"/>
                <w:sz w:val="22"/>
                <w:szCs w:val="22"/>
              </w:rPr>
              <w:t xml:space="preserve"> (</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ua</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1"/>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 xml:space="preserve"> </w:t>
            </w:r>
            <w:r w:rsidRPr="006B5460">
              <w:rPr>
                <w:rFonts w:eastAsia="Arial"/>
                <w:spacing w:val="1"/>
                <w:sz w:val="22"/>
                <w:szCs w:val="22"/>
              </w:rPr>
              <w:t>Q</w:t>
            </w:r>
            <w:r w:rsidRPr="006B5460">
              <w:rPr>
                <w:rFonts w:eastAsia="Arial"/>
                <w:sz w:val="22"/>
                <w:szCs w:val="22"/>
              </w:rPr>
              <w:t>ua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2"/>
                <w:sz w:val="22"/>
                <w:szCs w:val="22"/>
              </w:rPr>
              <w:t xml:space="preserve"> </w:t>
            </w:r>
            <w:r w:rsidRPr="006B5460">
              <w:rPr>
                <w:rFonts w:eastAsia="Arial"/>
                <w:sz w:val="22"/>
                <w:szCs w:val="22"/>
              </w:rPr>
              <w:t>C</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F812D1">
              <w:rPr>
                <w:rFonts w:eastAsia="Arial"/>
                <w:spacing w:val="2"/>
                <w:sz w:val="22"/>
                <w:szCs w:val="22"/>
              </w:rPr>
              <w:t>)</w:t>
            </w:r>
            <w:r w:rsidR="00CE4AB4" w:rsidRPr="00F812D1">
              <w:rPr>
                <w:rFonts w:eastAsia="Arial"/>
                <w:spacing w:val="2"/>
                <w:sz w:val="22"/>
                <w:szCs w:val="22"/>
              </w:rPr>
              <w:t>.</w:t>
            </w:r>
          </w:p>
          <w:p w14:paraId="4FE23F66" w14:textId="77777777" w:rsidR="00137BEE" w:rsidRDefault="00137BEE" w:rsidP="00F812D1">
            <w:pPr>
              <w:tabs>
                <w:tab w:val="left" w:pos="6840"/>
              </w:tabs>
              <w:spacing w:before="36" w:line="239" w:lineRule="auto"/>
              <w:ind w:left="504" w:right="162" w:hanging="504"/>
              <w:rPr>
                <w:rFonts w:eastAsia="Arial"/>
                <w:sz w:val="22"/>
                <w:szCs w:val="22"/>
              </w:rPr>
            </w:pPr>
          </w:p>
          <w:p w14:paraId="21E9034B" w14:textId="1909B866" w:rsidR="00045A05" w:rsidRPr="00F812D1" w:rsidRDefault="00947CB1" w:rsidP="00F812D1">
            <w:pPr>
              <w:tabs>
                <w:tab w:val="left" w:pos="6840"/>
              </w:tabs>
              <w:spacing w:before="36" w:line="239" w:lineRule="auto"/>
              <w:ind w:left="504" w:right="162" w:hanging="504"/>
              <w:rPr>
                <w:rFonts w:eastAsiaTheme="minorHAnsi"/>
                <w:sz w:val="22"/>
                <w:szCs w:val="22"/>
                <w:lang w:eastAsia="en-US"/>
              </w:rPr>
            </w:pPr>
            <w:r w:rsidRPr="006B5460">
              <w:rPr>
                <w:rFonts w:eastAsia="Arial"/>
                <w:sz w:val="22"/>
                <w:szCs w:val="22"/>
              </w:rPr>
              <w:t>3</w:t>
            </w:r>
            <w:r w:rsidR="00FD6170">
              <w:rPr>
                <w:rFonts w:eastAsia="Arial"/>
                <w:sz w:val="22"/>
                <w:szCs w:val="22"/>
              </w:rPr>
              <w:t>5</w:t>
            </w:r>
            <w:r w:rsidRPr="006B5460">
              <w:rPr>
                <w:rFonts w:eastAsia="Arial"/>
                <w:sz w:val="22"/>
                <w:szCs w:val="22"/>
              </w:rPr>
              <w:t xml:space="preserve">.2 </w:t>
            </w:r>
            <w:r w:rsidRPr="006B5460">
              <w:rPr>
                <w:rFonts w:eastAsia="Arial"/>
                <w:spacing w:val="3"/>
                <w:sz w:val="22"/>
                <w:szCs w:val="22"/>
              </w:rPr>
              <w:t>T</w:t>
            </w:r>
            <w:r w:rsidRPr="006B5460">
              <w:rPr>
                <w:rFonts w:eastAsia="Arial"/>
                <w:sz w:val="22"/>
                <w:szCs w:val="22"/>
              </w:rPr>
              <w:t>he</w:t>
            </w:r>
            <w:r w:rsidRPr="006B5460">
              <w:rPr>
                <w:rFonts w:eastAsia="Arial"/>
                <w:spacing w:val="36"/>
                <w:sz w:val="22"/>
                <w:szCs w:val="22"/>
              </w:rPr>
              <w:t xml:space="preserve"> </w:t>
            </w:r>
            <w:r w:rsidRPr="006B5460">
              <w:rPr>
                <w:rFonts w:eastAsia="Arial"/>
                <w:sz w:val="22"/>
                <w:szCs w:val="22"/>
              </w:rPr>
              <w:t>dete</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z w:val="22"/>
                <w:szCs w:val="22"/>
              </w:rPr>
              <w:t>on</w:t>
            </w:r>
            <w:r w:rsidRPr="006B5460">
              <w:rPr>
                <w:rFonts w:eastAsia="Arial"/>
                <w:spacing w:val="27"/>
                <w:sz w:val="22"/>
                <w:szCs w:val="22"/>
              </w:rPr>
              <w:t xml:space="preserve">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37"/>
                <w:sz w:val="22"/>
                <w:szCs w:val="22"/>
              </w:rPr>
              <w:t xml:space="preserve"> </w:t>
            </w:r>
            <w:r w:rsidRPr="006B5460">
              <w:rPr>
                <w:rFonts w:eastAsia="Arial"/>
                <w:sz w:val="22"/>
                <w:szCs w:val="22"/>
              </w:rPr>
              <w:t>be</w:t>
            </w:r>
            <w:r w:rsidRPr="006B5460">
              <w:rPr>
                <w:rFonts w:eastAsia="Arial"/>
                <w:spacing w:val="37"/>
                <w:sz w:val="22"/>
                <w:szCs w:val="22"/>
              </w:rPr>
              <w:t xml:space="preserve"> </w:t>
            </w:r>
            <w:r w:rsidRPr="006B5460">
              <w:rPr>
                <w:rFonts w:eastAsia="Arial"/>
                <w:sz w:val="22"/>
                <w:szCs w:val="22"/>
              </w:rPr>
              <w:t>ba</w:t>
            </w:r>
            <w:r w:rsidRPr="006B5460">
              <w:rPr>
                <w:rFonts w:eastAsia="Arial"/>
                <w:spacing w:val="1"/>
                <w:sz w:val="22"/>
                <w:szCs w:val="22"/>
              </w:rPr>
              <w:t>s</w:t>
            </w:r>
            <w:r w:rsidRPr="006B5460">
              <w:rPr>
                <w:rFonts w:eastAsia="Arial"/>
                <w:sz w:val="22"/>
                <w:szCs w:val="22"/>
              </w:rPr>
              <w:t>ed</w:t>
            </w:r>
            <w:r w:rsidRPr="006B5460">
              <w:rPr>
                <w:rFonts w:eastAsia="Arial"/>
                <w:spacing w:val="34"/>
                <w:sz w:val="22"/>
                <w:szCs w:val="22"/>
              </w:rPr>
              <w:t xml:space="preserve"> </w:t>
            </w:r>
            <w:r w:rsidRPr="006B5460">
              <w:rPr>
                <w:rFonts w:eastAsia="Arial"/>
                <w:spacing w:val="2"/>
                <w:sz w:val="22"/>
                <w:szCs w:val="22"/>
              </w:rPr>
              <w:t>u</w:t>
            </w:r>
            <w:r w:rsidRPr="006B5460">
              <w:rPr>
                <w:rFonts w:eastAsia="Arial"/>
                <w:sz w:val="22"/>
                <w:szCs w:val="22"/>
              </w:rPr>
              <w:t>pon</w:t>
            </w:r>
            <w:r w:rsidRPr="006B5460">
              <w:rPr>
                <w:rFonts w:eastAsia="Arial"/>
                <w:spacing w:val="35"/>
                <w:sz w:val="22"/>
                <w:szCs w:val="22"/>
              </w:rPr>
              <w:t xml:space="preserve"> </w:t>
            </w:r>
            <w:r w:rsidRPr="006B5460">
              <w:rPr>
                <w:rFonts w:eastAsia="Arial"/>
                <w:spacing w:val="2"/>
                <w:sz w:val="22"/>
                <w:szCs w:val="22"/>
              </w:rPr>
              <w:t>a</w:t>
            </w:r>
            <w:r w:rsidRPr="006B5460">
              <w:rPr>
                <w:rFonts w:eastAsia="Arial"/>
                <w:sz w:val="22"/>
                <w:szCs w:val="22"/>
              </w:rPr>
              <w:t>n</w:t>
            </w:r>
            <w:r w:rsidRPr="006B5460">
              <w:rPr>
                <w:rFonts w:eastAsia="Arial"/>
                <w:spacing w:val="37"/>
                <w:sz w:val="22"/>
                <w:szCs w:val="22"/>
              </w:rPr>
              <w:t xml:space="preserve"> </w:t>
            </w:r>
            <w:r w:rsidRPr="006B5460">
              <w:rPr>
                <w:rFonts w:eastAsia="Arial"/>
                <w:sz w:val="22"/>
                <w:szCs w:val="22"/>
              </w:rPr>
              <w:t>e</w:t>
            </w:r>
            <w:r w:rsidRPr="006B5460">
              <w:rPr>
                <w:rFonts w:eastAsia="Arial"/>
                <w:spacing w:val="1"/>
                <w:sz w:val="22"/>
                <w:szCs w:val="22"/>
              </w:rPr>
              <w:t>x</w:t>
            </w:r>
            <w:r w:rsidRPr="006B5460">
              <w:rPr>
                <w:rFonts w:eastAsia="Arial"/>
                <w:spacing w:val="2"/>
                <w:sz w:val="22"/>
                <w:szCs w:val="22"/>
              </w:rPr>
              <w:t>a</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z w:val="22"/>
                <w:szCs w:val="22"/>
              </w:rPr>
              <w:t>on</w:t>
            </w:r>
            <w:r w:rsidRPr="006B5460">
              <w:rPr>
                <w:rFonts w:eastAsia="Arial"/>
                <w:spacing w:val="29"/>
                <w:sz w:val="22"/>
                <w:szCs w:val="22"/>
              </w:rPr>
              <w:t xml:space="preserve"> </w:t>
            </w:r>
            <w:r w:rsidRPr="006B5460">
              <w:rPr>
                <w:rFonts w:eastAsia="Arial"/>
                <w:sz w:val="22"/>
                <w:szCs w:val="22"/>
              </w:rPr>
              <w:t>of</w:t>
            </w:r>
            <w:r w:rsidRPr="006B5460">
              <w:rPr>
                <w:rFonts w:eastAsia="Arial"/>
                <w:spacing w:val="41"/>
                <w:sz w:val="22"/>
                <w:szCs w:val="22"/>
              </w:rPr>
              <w:t xml:space="preserve"> </w:t>
            </w:r>
            <w:r w:rsidRPr="006B5460">
              <w:rPr>
                <w:rFonts w:eastAsia="Arial"/>
                <w:sz w:val="22"/>
                <w:szCs w:val="22"/>
              </w:rPr>
              <w:t>the 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enta</w:t>
            </w:r>
            <w:r w:rsidRPr="006B5460">
              <w:rPr>
                <w:rFonts w:eastAsia="Arial"/>
                <w:spacing w:val="3"/>
                <w:sz w:val="22"/>
                <w:szCs w:val="22"/>
              </w:rPr>
              <w:t>r</w:t>
            </w:r>
            <w:r w:rsidRPr="006B5460">
              <w:rPr>
                <w:rFonts w:eastAsia="Arial"/>
                <w:sz w:val="22"/>
                <w:szCs w:val="22"/>
              </w:rPr>
              <w:t>y</w:t>
            </w:r>
            <w:r w:rsidRPr="006B5460">
              <w:rPr>
                <w:rFonts w:eastAsia="Arial"/>
                <w:spacing w:val="13"/>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en</w:t>
            </w:r>
            <w:r w:rsidRPr="006B5460">
              <w:rPr>
                <w:rFonts w:eastAsia="Arial"/>
                <w:spacing w:val="1"/>
                <w:sz w:val="22"/>
                <w:szCs w:val="22"/>
              </w:rPr>
              <w:t>c</w:t>
            </w:r>
            <w:r w:rsidRPr="006B5460">
              <w:rPr>
                <w:rFonts w:eastAsia="Arial"/>
                <w:sz w:val="22"/>
                <w:szCs w:val="22"/>
              </w:rPr>
              <w:t>e</w:t>
            </w:r>
            <w:r w:rsidRPr="006B5460">
              <w:rPr>
                <w:rFonts w:eastAsia="Arial"/>
                <w:spacing w:val="20"/>
                <w:sz w:val="22"/>
                <w:szCs w:val="22"/>
              </w:rPr>
              <w:t xml:space="preserve"> </w:t>
            </w:r>
            <w:r w:rsidRPr="006B5460">
              <w:rPr>
                <w:rFonts w:eastAsia="Arial"/>
                <w:sz w:val="22"/>
                <w:szCs w:val="22"/>
              </w:rPr>
              <w:t>of</w:t>
            </w:r>
            <w:r w:rsidRPr="006B5460">
              <w:rPr>
                <w:rFonts w:eastAsia="Arial"/>
                <w:spacing w:val="29"/>
                <w:sz w:val="22"/>
                <w:szCs w:val="22"/>
              </w:rPr>
              <w:t xml:space="preserve"> </w:t>
            </w:r>
            <w:r w:rsidRPr="006B5460">
              <w:rPr>
                <w:rFonts w:eastAsia="Arial"/>
                <w:sz w:val="22"/>
                <w:szCs w:val="22"/>
              </w:rPr>
              <w:t>the</w:t>
            </w:r>
            <w:r w:rsidRPr="006B5460">
              <w:rPr>
                <w:rFonts w:eastAsia="Arial"/>
                <w:spacing w:val="25"/>
                <w:sz w:val="22"/>
                <w:szCs w:val="22"/>
              </w:rPr>
              <w:t xml:space="preserve"> </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dde</w:t>
            </w:r>
            <w:r w:rsidRPr="006B5460">
              <w:rPr>
                <w:rFonts w:eastAsia="Arial"/>
                <w:spacing w:val="3"/>
                <w:sz w:val="22"/>
                <w:szCs w:val="22"/>
              </w:rPr>
              <w:t>r</w:t>
            </w:r>
            <w:r w:rsidRPr="006B5460">
              <w:rPr>
                <w:rFonts w:eastAsia="Arial"/>
                <w:spacing w:val="-1"/>
                <w:sz w:val="22"/>
                <w:szCs w:val="22"/>
              </w:rPr>
              <w:t>’</w:t>
            </w:r>
            <w:r w:rsidRPr="006B5460">
              <w:rPr>
                <w:rFonts w:eastAsia="Arial"/>
                <w:sz w:val="22"/>
                <w:szCs w:val="22"/>
              </w:rPr>
              <w:t>s</w:t>
            </w:r>
            <w:r w:rsidRPr="006B5460">
              <w:rPr>
                <w:rFonts w:eastAsia="Arial"/>
                <w:spacing w:val="22"/>
                <w:sz w:val="22"/>
                <w:szCs w:val="22"/>
              </w:rPr>
              <w:t xml:space="preserve"> </w:t>
            </w:r>
            <w:r w:rsidRPr="006B5460">
              <w:rPr>
                <w:rFonts w:eastAsia="Arial"/>
                <w:sz w:val="22"/>
                <w:szCs w:val="22"/>
              </w:rPr>
              <w:t>qua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z w:val="22"/>
                <w:szCs w:val="22"/>
              </w:rPr>
              <w:t>ons</w:t>
            </w:r>
            <w:r w:rsidRPr="006B5460">
              <w:rPr>
                <w:rFonts w:eastAsia="Arial"/>
                <w:spacing w:val="18"/>
                <w:sz w:val="22"/>
                <w:szCs w:val="22"/>
              </w:rPr>
              <w:t xml:space="preserve"> </w:t>
            </w:r>
            <w:r w:rsidRPr="00FD6170">
              <w:rPr>
                <w:rFonts w:eastAsia="Arial"/>
                <w:spacing w:val="1"/>
                <w:sz w:val="22"/>
                <w:szCs w:val="22"/>
              </w:rPr>
              <w:t>s</w:t>
            </w:r>
            <w:r w:rsidRPr="00FD6170">
              <w:rPr>
                <w:rFonts w:eastAsia="Arial"/>
                <w:sz w:val="22"/>
                <w:szCs w:val="22"/>
              </w:rPr>
              <w:t>ub</w:t>
            </w:r>
            <w:r w:rsidRPr="00FD6170">
              <w:rPr>
                <w:rFonts w:eastAsia="Arial"/>
                <w:spacing w:val="4"/>
                <w:sz w:val="22"/>
                <w:szCs w:val="22"/>
              </w:rPr>
              <w:t>m</w:t>
            </w:r>
            <w:r w:rsidRPr="00FD6170">
              <w:rPr>
                <w:rFonts w:eastAsia="Arial"/>
                <w:spacing w:val="-1"/>
                <w:sz w:val="22"/>
                <w:szCs w:val="22"/>
              </w:rPr>
              <w:t>i</w:t>
            </w:r>
            <w:r w:rsidRPr="00FD6170">
              <w:rPr>
                <w:rFonts w:eastAsia="Arial"/>
                <w:sz w:val="22"/>
                <w:szCs w:val="22"/>
              </w:rPr>
              <w:t>tte</w:t>
            </w:r>
            <w:r w:rsidR="001065F5" w:rsidRPr="00FD6170">
              <w:rPr>
                <w:rFonts w:eastAsia="Arial"/>
                <w:sz w:val="22"/>
                <w:szCs w:val="22"/>
              </w:rPr>
              <w:t>d</w:t>
            </w:r>
            <w:r w:rsidRPr="006B5460">
              <w:rPr>
                <w:rFonts w:eastAsia="Arial"/>
                <w:spacing w:val="19"/>
                <w:sz w:val="22"/>
                <w:szCs w:val="22"/>
              </w:rPr>
              <w:t xml:space="preserve"> </w:t>
            </w:r>
            <w:r w:rsidRPr="006B5460">
              <w:rPr>
                <w:rFonts w:eastAsia="Arial"/>
                <w:spacing w:val="2"/>
                <w:sz w:val="22"/>
                <w:szCs w:val="22"/>
              </w:rPr>
              <w:t>b</w:t>
            </w:r>
            <w:r w:rsidRPr="006B5460">
              <w:rPr>
                <w:rFonts w:eastAsia="Arial"/>
                <w:sz w:val="22"/>
                <w:szCs w:val="22"/>
              </w:rPr>
              <w:t>y</w:t>
            </w:r>
            <w:r w:rsidRPr="006B5460">
              <w:rPr>
                <w:rFonts w:eastAsia="Arial"/>
                <w:spacing w:val="23"/>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 xml:space="preserve">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z w:val="22"/>
                <w:szCs w:val="22"/>
              </w:rPr>
              <w:t>,</w:t>
            </w:r>
            <w:r w:rsidRPr="006B5460">
              <w:rPr>
                <w:rFonts w:eastAsia="Arial"/>
                <w:spacing w:val="-4"/>
                <w:sz w:val="22"/>
                <w:szCs w:val="22"/>
              </w:rPr>
              <w:t xml:space="preserve"> </w:t>
            </w:r>
            <w:r w:rsidRPr="006B5460">
              <w:rPr>
                <w:rFonts w:eastAsia="Arial"/>
                <w:sz w:val="22"/>
                <w:szCs w:val="22"/>
              </w:rPr>
              <w:t>pu</w:t>
            </w:r>
            <w:r w:rsidRPr="006B5460">
              <w:rPr>
                <w:rFonts w:eastAsia="Arial"/>
                <w:spacing w:val="1"/>
                <w:sz w:val="22"/>
                <w:szCs w:val="22"/>
              </w:rPr>
              <w:t>rs</w:t>
            </w:r>
            <w:r w:rsidRPr="006B5460">
              <w:rPr>
                <w:rFonts w:eastAsia="Arial"/>
                <w:sz w:val="22"/>
                <w:szCs w:val="22"/>
              </w:rPr>
              <w:t>ua</w:t>
            </w:r>
            <w:r w:rsidRPr="006B5460">
              <w:rPr>
                <w:rFonts w:eastAsia="Arial"/>
                <w:spacing w:val="2"/>
                <w:sz w:val="22"/>
                <w:szCs w:val="22"/>
              </w:rPr>
              <w:t>n</w:t>
            </w:r>
            <w:r w:rsidRPr="006B5460">
              <w:rPr>
                <w:rFonts w:eastAsia="Arial"/>
                <w:sz w:val="22"/>
                <w:szCs w:val="22"/>
              </w:rPr>
              <w:t>t</w:t>
            </w:r>
            <w:r w:rsidRPr="006B5460">
              <w:rPr>
                <w:rFonts w:eastAsia="Arial"/>
                <w:spacing w:val="-9"/>
                <w:sz w:val="22"/>
                <w:szCs w:val="22"/>
              </w:rPr>
              <w:t xml:space="preserve"> </w:t>
            </w:r>
            <w:r w:rsidRPr="006B5460">
              <w:rPr>
                <w:rFonts w:eastAsia="Arial"/>
                <w:sz w:val="22"/>
                <w:szCs w:val="22"/>
              </w:rPr>
              <w:t>to I</w:t>
            </w:r>
            <w:r w:rsidRPr="006B5460">
              <w:rPr>
                <w:rFonts w:eastAsia="Arial"/>
                <w:spacing w:val="3"/>
                <w:sz w:val="22"/>
                <w:szCs w:val="22"/>
              </w:rPr>
              <w:t>T</w:t>
            </w:r>
            <w:r w:rsidRPr="006B5460">
              <w:rPr>
                <w:rFonts w:eastAsia="Arial"/>
                <w:sz w:val="22"/>
                <w:szCs w:val="22"/>
              </w:rPr>
              <w:t>B</w:t>
            </w:r>
            <w:r w:rsidRPr="006B5460">
              <w:rPr>
                <w:rFonts w:eastAsia="Arial"/>
                <w:spacing w:val="-4"/>
                <w:sz w:val="22"/>
                <w:szCs w:val="22"/>
              </w:rPr>
              <w:t xml:space="preserve"> </w:t>
            </w:r>
            <w:r w:rsidRPr="006B5460">
              <w:rPr>
                <w:rFonts w:eastAsia="Arial"/>
                <w:sz w:val="22"/>
                <w:szCs w:val="22"/>
              </w:rPr>
              <w:t>18</w:t>
            </w:r>
            <w:r w:rsidRPr="006B5460">
              <w:rPr>
                <w:rFonts w:eastAsia="Arial"/>
                <w:spacing w:val="2"/>
                <w:sz w:val="22"/>
                <w:szCs w:val="22"/>
              </w:rPr>
              <w:t>.</w:t>
            </w:r>
            <w:r w:rsidRPr="006B5460">
              <w:rPr>
                <w:rFonts w:eastAsia="Arial"/>
                <w:sz w:val="22"/>
                <w:szCs w:val="22"/>
              </w:rPr>
              <w:t>1</w:t>
            </w:r>
            <w:r w:rsidR="00F14351" w:rsidRPr="006B5460">
              <w:rPr>
                <w:rFonts w:eastAsia="Arial"/>
                <w:sz w:val="22"/>
                <w:szCs w:val="22"/>
              </w:rPr>
              <w:t>,</w:t>
            </w:r>
            <w:r w:rsidR="00045A05" w:rsidRPr="006B5460">
              <w:rPr>
                <w:rFonts w:eastAsia="Arial"/>
                <w:sz w:val="22"/>
                <w:szCs w:val="22"/>
                <w:lang w:val="mn-MN"/>
              </w:rPr>
              <w:t xml:space="preserve"> </w:t>
            </w:r>
            <w:r w:rsidR="00045A05" w:rsidRPr="006B5460">
              <w:rPr>
                <w:rFonts w:eastAsia="Arial"/>
                <w:sz w:val="22"/>
                <w:szCs w:val="22"/>
              </w:rPr>
              <w:t>and clarification of Bid, pursuant to ITB 28.</w:t>
            </w:r>
            <w:r w:rsidR="00137BEE">
              <w:rPr>
                <w:rFonts w:eastAsia="Arial"/>
                <w:sz w:val="22"/>
                <w:szCs w:val="22"/>
              </w:rPr>
              <w:t xml:space="preserve"> </w:t>
            </w:r>
          </w:p>
          <w:p w14:paraId="03301151" w14:textId="77777777" w:rsidR="00947CB1" w:rsidRPr="00F812D1" w:rsidRDefault="00947CB1" w:rsidP="009E5536">
            <w:pPr>
              <w:tabs>
                <w:tab w:val="left" w:pos="6840"/>
              </w:tabs>
              <w:ind w:left="504" w:right="162" w:hanging="504"/>
              <w:rPr>
                <w:rFonts w:eastAsia="Arial"/>
                <w:sz w:val="22"/>
                <w:szCs w:val="22"/>
              </w:rPr>
            </w:pPr>
          </w:p>
          <w:p w14:paraId="66150553" w14:textId="24F3DA74" w:rsidR="00947CB1" w:rsidRPr="006B5460" w:rsidRDefault="00947CB1" w:rsidP="009E5536">
            <w:pPr>
              <w:tabs>
                <w:tab w:val="left" w:pos="6840"/>
              </w:tabs>
              <w:ind w:left="504" w:right="162" w:hanging="504"/>
              <w:rPr>
                <w:rFonts w:eastAsia="Arial"/>
                <w:szCs w:val="22"/>
              </w:rPr>
            </w:pPr>
            <w:r w:rsidRPr="006B5460">
              <w:rPr>
                <w:rFonts w:eastAsia="Arial"/>
                <w:sz w:val="22"/>
                <w:szCs w:val="22"/>
              </w:rPr>
              <w:t>3</w:t>
            </w:r>
            <w:r w:rsidR="00FD6170">
              <w:rPr>
                <w:rFonts w:eastAsia="Arial"/>
                <w:sz w:val="22"/>
                <w:szCs w:val="22"/>
              </w:rPr>
              <w:t>5</w:t>
            </w:r>
            <w:r w:rsidRPr="006B5460">
              <w:rPr>
                <w:rFonts w:eastAsia="Arial"/>
                <w:sz w:val="22"/>
                <w:szCs w:val="22"/>
              </w:rPr>
              <w:t xml:space="preserve">.3 </w:t>
            </w:r>
            <w:r w:rsidRPr="006B5460">
              <w:rPr>
                <w:rFonts w:eastAsia="Arial"/>
                <w:spacing w:val="-1"/>
                <w:sz w:val="22"/>
                <w:szCs w:val="22"/>
              </w:rPr>
              <w:t>A</w:t>
            </w:r>
            <w:r w:rsidRPr="006B5460">
              <w:rPr>
                <w:rFonts w:eastAsia="Arial"/>
                <w:sz w:val="22"/>
                <w:szCs w:val="22"/>
              </w:rPr>
              <w:t>n</w:t>
            </w:r>
            <w:r w:rsidRPr="006B5460">
              <w:rPr>
                <w:rFonts w:eastAsia="Arial"/>
                <w:spacing w:val="33"/>
                <w:sz w:val="22"/>
                <w:szCs w:val="22"/>
              </w:rPr>
              <w:t xml:space="preserve"> </w:t>
            </w:r>
            <w:r w:rsidRPr="006B5460">
              <w:rPr>
                <w:rFonts w:eastAsia="Arial"/>
                <w:sz w:val="22"/>
                <w:szCs w:val="22"/>
              </w:rPr>
              <w:t>a</w:t>
            </w:r>
            <w:r w:rsidRPr="006B5460">
              <w:rPr>
                <w:rFonts w:eastAsia="Arial"/>
                <w:spacing w:val="2"/>
                <w:sz w:val="22"/>
                <w:szCs w:val="22"/>
              </w:rPr>
              <w:t>ff</w:t>
            </w:r>
            <w:r w:rsidRPr="006B5460">
              <w:rPr>
                <w:rFonts w:eastAsia="Arial"/>
                <w:spacing w:val="-1"/>
                <w:sz w:val="22"/>
                <w:szCs w:val="22"/>
              </w:rPr>
              <w:t>i</w:t>
            </w:r>
            <w:r w:rsidRPr="006B5460">
              <w:rPr>
                <w:rFonts w:eastAsia="Arial"/>
                <w:spacing w:val="-2"/>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iv</w:t>
            </w:r>
            <w:r w:rsidRPr="006B5460">
              <w:rPr>
                <w:rFonts w:eastAsia="Arial"/>
                <w:sz w:val="22"/>
                <w:szCs w:val="22"/>
              </w:rPr>
              <w:t>e</w:t>
            </w:r>
            <w:r w:rsidRPr="006B5460">
              <w:rPr>
                <w:rFonts w:eastAsia="Arial"/>
                <w:spacing w:val="26"/>
                <w:sz w:val="22"/>
                <w:szCs w:val="22"/>
              </w:rPr>
              <w:t xml:space="preserve"> </w:t>
            </w:r>
            <w:r w:rsidRPr="006B5460">
              <w:rPr>
                <w:rFonts w:eastAsia="Arial"/>
                <w:spacing w:val="2"/>
                <w:sz w:val="22"/>
                <w:szCs w:val="22"/>
              </w:rPr>
              <w:t>d</w:t>
            </w:r>
            <w:r w:rsidRPr="006B5460">
              <w:rPr>
                <w:rFonts w:eastAsia="Arial"/>
                <w:sz w:val="22"/>
                <w:szCs w:val="22"/>
              </w:rPr>
              <w:t>ete</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23"/>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0"/>
                <w:sz w:val="22"/>
                <w:szCs w:val="22"/>
              </w:rPr>
              <w:t xml:space="preserve"> </w:t>
            </w:r>
            <w:r w:rsidRPr="006B5460">
              <w:rPr>
                <w:rFonts w:eastAsia="Arial"/>
                <w:sz w:val="22"/>
                <w:szCs w:val="22"/>
              </w:rPr>
              <w:t>be</w:t>
            </w:r>
            <w:r w:rsidRPr="006B5460">
              <w:rPr>
                <w:rFonts w:eastAsia="Arial"/>
                <w:spacing w:val="33"/>
                <w:sz w:val="22"/>
                <w:szCs w:val="22"/>
              </w:rPr>
              <w:t xml:space="preserve"> </w:t>
            </w:r>
            <w:r w:rsidRPr="006B5460">
              <w:rPr>
                <w:rFonts w:eastAsia="Arial"/>
                <w:sz w:val="22"/>
                <w:szCs w:val="22"/>
              </w:rPr>
              <w:t>a</w:t>
            </w:r>
            <w:r w:rsidRPr="006B5460">
              <w:rPr>
                <w:rFonts w:eastAsia="Arial"/>
                <w:spacing w:val="36"/>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r</w:t>
            </w:r>
            <w:r w:rsidRPr="006B5460">
              <w:rPr>
                <w:rFonts w:eastAsia="Arial"/>
                <w:sz w:val="22"/>
                <w:szCs w:val="22"/>
              </w:rPr>
              <w:t>eq</w:t>
            </w:r>
            <w:r w:rsidRPr="006B5460">
              <w:rPr>
                <w:rFonts w:eastAsia="Arial"/>
                <w:spacing w:val="2"/>
                <w:sz w:val="22"/>
                <w:szCs w:val="22"/>
              </w:rPr>
              <w:t>u</w:t>
            </w:r>
            <w:r w:rsidRPr="006B5460">
              <w:rPr>
                <w:rFonts w:eastAsia="Arial"/>
                <w:spacing w:val="-1"/>
                <w:sz w:val="22"/>
                <w:szCs w:val="22"/>
              </w:rPr>
              <w:t>i</w:t>
            </w:r>
            <w:r w:rsidRPr="006B5460">
              <w:rPr>
                <w:rFonts w:eastAsia="Arial"/>
                <w:spacing w:val="1"/>
                <w:sz w:val="22"/>
                <w:szCs w:val="22"/>
              </w:rPr>
              <w:t>s</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e</w:t>
            </w:r>
            <w:r w:rsidRPr="006B5460">
              <w:rPr>
                <w:rFonts w:eastAsia="Arial"/>
                <w:spacing w:val="25"/>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34"/>
                <w:sz w:val="22"/>
                <w:szCs w:val="22"/>
              </w:rPr>
              <w:t xml:space="preserve"> </w:t>
            </w:r>
            <w:r w:rsidRPr="006B5460">
              <w:rPr>
                <w:rFonts w:eastAsia="Arial"/>
                <w:sz w:val="22"/>
                <w:szCs w:val="22"/>
              </w:rPr>
              <w:t>awa</w:t>
            </w:r>
            <w:r w:rsidRPr="006B5460">
              <w:rPr>
                <w:rFonts w:eastAsia="Arial"/>
                <w:spacing w:val="1"/>
                <w:sz w:val="22"/>
                <w:szCs w:val="22"/>
              </w:rPr>
              <w:t>r</w:t>
            </w:r>
            <w:r w:rsidRPr="006B5460">
              <w:rPr>
                <w:rFonts w:eastAsia="Arial"/>
                <w:sz w:val="22"/>
                <w:szCs w:val="22"/>
              </w:rPr>
              <w:t>d</w:t>
            </w:r>
            <w:r w:rsidRPr="006B5460">
              <w:rPr>
                <w:rFonts w:eastAsia="Arial"/>
                <w:spacing w:val="30"/>
                <w:sz w:val="22"/>
                <w:szCs w:val="22"/>
              </w:rPr>
              <w:t xml:space="preserve"> </w:t>
            </w:r>
            <w:r w:rsidRPr="006B5460">
              <w:rPr>
                <w:rFonts w:eastAsia="Arial"/>
                <w:sz w:val="22"/>
                <w:szCs w:val="22"/>
              </w:rPr>
              <w:t>of</w:t>
            </w:r>
            <w:r w:rsidRPr="006B5460">
              <w:rPr>
                <w:rFonts w:eastAsia="Arial"/>
                <w:spacing w:val="36"/>
                <w:sz w:val="22"/>
                <w:szCs w:val="22"/>
              </w:rPr>
              <w:t xml:space="preserve"> </w:t>
            </w:r>
            <w:r w:rsidRPr="006B5460">
              <w:rPr>
                <w:rFonts w:eastAsia="Arial"/>
                <w:sz w:val="22"/>
                <w:szCs w:val="22"/>
              </w:rPr>
              <w:t>the Cont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2"/>
                <w:sz w:val="22"/>
                <w:szCs w:val="22"/>
              </w:rPr>
              <w:t xml:space="preserve"> </w:t>
            </w:r>
            <w:r w:rsidRPr="006B5460">
              <w:rPr>
                <w:rFonts w:eastAsia="Arial"/>
                <w:sz w:val="22"/>
                <w:szCs w:val="22"/>
              </w:rPr>
              <w:t>to</w:t>
            </w:r>
            <w:r w:rsidRPr="006B5460">
              <w:rPr>
                <w:rFonts w:eastAsia="Arial"/>
                <w:spacing w:val="7"/>
                <w:sz w:val="22"/>
                <w:szCs w:val="22"/>
              </w:rPr>
              <w:t xml:space="preserve"> </w:t>
            </w:r>
            <w:r w:rsidRPr="006B5460">
              <w:rPr>
                <w:rFonts w:eastAsia="Arial"/>
                <w:sz w:val="22"/>
                <w:szCs w:val="22"/>
              </w:rPr>
              <w:t>the</w:t>
            </w:r>
            <w:r w:rsidRPr="006B5460">
              <w:rPr>
                <w:rFonts w:eastAsia="Arial"/>
                <w:spacing w:val="9"/>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z w:val="22"/>
                <w:szCs w:val="22"/>
              </w:rPr>
              <w:t>.</w:t>
            </w:r>
            <w:r w:rsidRPr="006B5460">
              <w:rPr>
                <w:rFonts w:eastAsia="Arial"/>
                <w:spacing w:val="6"/>
                <w:sz w:val="22"/>
                <w:szCs w:val="22"/>
              </w:rPr>
              <w:t xml:space="preserve"> </w:t>
            </w:r>
            <w:r w:rsidRPr="006B5460">
              <w:rPr>
                <w:rFonts w:eastAsia="Arial"/>
                <w:sz w:val="22"/>
                <w:szCs w:val="22"/>
              </w:rPr>
              <w:t>A</w:t>
            </w:r>
            <w:r w:rsidRPr="006B5460">
              <w:rPr>
                <w:rFonts w:eastAsia="Arial"/>
                <w:spacing w:val="8"/>
                <w:sz w:val="22"/>
                <w:szCs w:val="22"/>
              </w:rPr>
              <w:t xml:space="preserve"> </w:t>
            </w:r>
            <w:r w:rsidRPr="006B5460">
              <w:rPr>
                <w:rFonts w:eastAsia="Arial"/>
                <w:sz w:val="22"/>
                <w:szCs w:val="22"/>
              </w:rPr>
              <w:t>ne</w:t>
            </w:r>
            <w:r w:rsidRPr="006B5460">
              <w:rPr>
                <w:rFonts w:eastAsia="Arial"/>
                <w:spacing w:val="2"/>
                <w:sz w:val="22"/>
                <w:szCs w:val="22"/>
              </w:rPr>
              <w:t>g</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2"/>
                <w:sz w:val="22"/>
                <w:szCs w:val="22"/>
              </w:rPr>
              <w:t xml:space="preserve"> d</w:t>
            </w:r>
            <w:r w:rsidRPr="006B5460">
              <w:rPr>
                <w:rFonts w:eastAsia="Arial"/>
                <w:sz w:val="22"/>
                <w:szCs w:val="22"/>
              </w:rPr>
              <w:t>ete</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 xml:space="preserve">n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l</w:t>
            </w:r>
            <w:r w:rsidRPr="006B5460">
              <w:rPr>
                <w:rFonts w:eastAsia="Arial"/>
                <w:sz w:val="22"/>
                <w:szCs w:val="22"/>
              </w:rPr>
              <w:t>t</w:t>
            </w:r>
            <w:r w:rsidRPr="006B5460">
              <w:rPr>
                <w:rFonts w:eastAsia="Arial"/>
                <w:spacing w:val="4"/>
                <w:sz w:val="22"/>
                <w:szCs w:val="22"/>
              </w:rPr>
              <w:t xml:space="preserve"> </w:t>
            </w:r>
            <w:r w:rsidRPr="006B5460">
              <w:rPr>
                <w:rFonts w:eastAsia="Arial"/>
                <w:spacing w:val="1"/>
                <w:sz w:val="22"/>
                <w:szCs w:val="22"/>
              </w:rPr>
              <w:t>i</w:t>
            </w:r>
            <w:r w:rsidRPr="006B5460">
              <w:rPr>
                <w:rFonts w:eastAsia="Arial"/>
                <w:sz w:val="22"/>
                <w:szCs w:val="22"/>
              </w:rPr>
              <w:t>n d</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q</w:t>
            </w:r>
            <w:r w:rsidRPr="006B5460">
              <w:rPr>
                <w:rFonts w:eastAsia="Arial"/>
                <w:spacing w:val="2"/>
                <w:sz w:val="22"/>
                <w:szCs w:val="22"/>
              </w:rPr>
              <w:t>u</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1"/>
                <w:sz w:val="22"/>
                <w:szCs w:val="22"/>
              </w:rPr>
              <w:t xml:space="preserve"> </w:t>
            </w:r>
            <w:r w:rsidRPr="006B5460">
              <w:rPr>
                <w:rFonts w:eastAsia="Arial"/>
                <w:sz w:val="22"/>
                <w:szCs w:val="22"/>
              </w:rPr>
              <w:t>of</w:t>
            </w:r>
            <w:r w:rsidRPr="006B5460">
              <w:rPr>
                <w:rFonts w:eastAsia="Arial"/>
                <w:spacing w:val="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1"/>
                <w:sz w:val="22"/>
                <w:szCs w:val="22"/>
              </w:rPr>
              <w:t xml:space="preserve"> i</w:t>
            </w:r>
            <w:r w:rsidRPr="006B5460">
              <w:rPr>
                <w:rFonts w:eastAsia="Arial"/>
                <w:sz w:val="22"/>
                <w:szCs w:val="22"/>
              </w:rPr>
              <w:t>n</w:t>
            </w:r>
            <w:r w:rsidRPr="006B5460">
              <w:rPr>
                <w:rFonts w:eastAsia="Arial"/>
                <w:spacing w:val="2"/>
                <w:sz w:val="22"/>
                <w:szCs w:val="22"/>
              </w:rPr>
              <w:t xml:space="preserve"> </w:t>
            </w:r>
            <w:r w:rsidRPr="006B5460">
              <w:rPr>
                <w:rFonts w:eastAsia="Arial"/>
                <w:spacing w:val="-2"/>
                <w:sz w:val="22"/>
                <w:szCs w:val="22"/>
              </w:rPr>
              <w:t>w</w:t>
            </w:r>
            <w:r w:rsidRPr="006B5460">
              <w:rPr>
                <w:rFonts w:eastAsia="Arial"/>
                <w:spacing w:val="2"/>
                <w:sz w:val="22"/>
                <w:szCs w:val="22"/>
              </w:rPr>
              <w:t>h</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h</w:t>
            </w:r>
            <w:r w:rsidRPr="006B5460">
              <w:rPr>
                <w:rFonts w:eastAsia="Arial"/>
                <w:spacing w:val="-3"/>
                <w:sz w:val="22"/>
                <w:szCs w:val="22"/>
              </w:rPr>
              <w:t xml:space="preserve"> </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e</w:t>
            </w:r>
            <w:r w:rsidRPr="006B5460">
              <w:rPr>
                <w:rFonts w:eastAsia="Arial"/>
                <w:sz w:val="22"/>
                <w:szCs w:val="22"/>
              </w:rPr>
              <w:t>nt</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pacing w:val="4"/>
                <w:sz w:val="22"/>
                <w:szCs w:val="22"/>
              </w:rPr>
              <w:t>e</w:t>
            </w:r>
            <w:r w:rsidRPr="006B5460">
              <w:rPr>
                <w:rFonts w:eastAsia="Arial"/>
                <w:sz w:val="22"/>
                <w:szCs w:val="22"/>
              </w:rPr>
              <w:t>r</w:t>
            </w:r>
            <w:r w:rsidRPr="006B5460">
              <w:rPr>
                <w:rFonts w:eastAsia="Arial"/>
                <w:spacing w:val="-5"/>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c</w:t>
            </w:r>
            <w:r w:rsidRPr="006B5460">
              <w:rPr>
                <w:rFonts w:eastAsia="Arial"/>
                <w:spacing w:val="2"/>
                <w:sz w:val="22"/>
                <w:szCs w:val="22"/>
              </w:rPr>
              <w:t>e</w:t>
            </w:r>
            <w:r w:rsidRPr="006B5460">
              <w:rPr>
                <w:rFonts w:eastAsia="Arial"/>
                <w:sz w:val="22"/>
                <w:szCs w:val="22"/>
              </w:rPr>
              <w:t>ed</w:t>
            </w:r>
            <w:r w:rsidRPr="006B5460">
              <w:rPr>
                <w:rFonts w:eastAsia="Arial"/>
                <w:spacing w:val="-5"/>
                <w:sz w:val="22"/>
                <w:szCs w:val="22"/>
              </w:rPr>
              <w:t xml:space="preserve"> </w:t>
            </w:r>
            <w:r w:rsidRPr="006B5460">
              <w:rPr>
                <w:rFonts w:eastAsia="Arial"/>
                <w:spacing w:val="2"/>
                <w:sz w:val="22"/>
                <w:szCs w:val="22"/>
              </w:rPr>
              <w:t>t</w:t>
            </w:r>
            <w:r w:rsidRPr="006B5460">
              <w:rPr>
                <w:rFonts w:eastAsia="Arial"/>
                <w:sz w:val="22"/>
                <w:szCs w:val="22"/>
              </w:rPr>
              <w:t>o the</w:t>
            </w:r>
            <w:r w:rsidRPr="006B5460">
              <w:rPr>
                <w:rFonts w:eastAsia="Arial"/>
                <w:spacing w:val="9"/>
                <w:sz w:val="22"/>
                <w:szCs w:val="22"/>
              </w:rPr>
              <w:t xml:space="preserve"> </w:t>
            </w:r>
            <w:r w:rsidRPr="006B5460">
              <w:rPr>
                <w:rFonts w:eastAsia="Arial"/>
                <w:sz w:val="22"/>
                <w:szCs w:val="22"/>
              </w:rPr>
              <w:t>ne</w:t>
            </w:r>
            <w:r w:rsidRPr="006B5460">
              <w:rPr>
                <w:rFonts w:eastAsia="Arial"/>
                <w:spacing w:val="1"/>
                <w:sz w:val="22"/>
                <w:szCs w:val="22"/>
              </w:rPr>
              <w:t>x</w:t>
            </w:r>
            <w:r w:rsidRPr="006B5460">
              <w:rPr>
                <w:rFonts w:eastAsia="Arial"/>
                <w:sz w:val="22"/>
                <w:szCs w:val="22"/>
              </w:rPr>
              <w:t>t</w:t>
            </w:r>
            <w:r w:rsidRPr="006B5460">
              <w:rPr>
                <w:rFonts w:eastAsia="Arial"/>
                <w:spacing w:val="8"/>
                <w:sz w:val="22"/>
                <w:szCs w:val="22"/>
              </w:rPr>
              <w:t xml:space="preserve"> </w:t>
            </w:r>
            <w:r w:rsidRPr="006B5460">
              <w:rPr>
                <w:rFonts w:eastAsia="Arial"/>
                <w:spacing w:val="-1"/>
                <w:sz w:val="22"/>
                <w:szCs w:val="22"/>
              </w:rPr>
              <w:t>l</w:t>
            </w:r>
            <w:r w:rsidRPr="006B5460">
              <w:rPr>
                <w:rFonts w:eastAsia="Arial"/>
                <w:spacing w:val="2"/>
                <w:sz w:val="22"/>
                <w:szCs w:val="22"/>
              </w:rPr>
              <w:t>o</w:t>
            </w:r>
            <w:r w:rsidRPr="006B5460">
              <w:rPr>
                <w:rFonts w:eastAsia="Arial"/>
                <w:sz w:val="22"/>
                <w:szCs w:val="22"/>
              </w:rPr>
              <w:t>we</w:t>
            </w:r>
            <w:r w:rsidRPr="006B5460">
              <w:rPr>
                <w:rFonts w:eastAsia="Arial"/>
                <w:spacing w:val="1"/>
                <w:sz w:val="22"/>
                <w:szCs w:val="22"/>
              </w:rPr>
              <w:t>s</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3"/>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9"/>
                <w:sz w:val="22"/>
                <w:szCs w:val="22"/>
              </w:rPr>
              <w:t xml:space="preserve"> </w:t>
            </w:r>
            <w:r w:rsidRPr="006B5460">
              <w:rPr>
                <w:rFonts w:eastAsia="Arial"/>
                <w:sz w:val="22"/>
                <w:szCs w:val="22"/>
              </w:rPr>
              <w:t>to</w:t>
            </w:r>
            <w:r w:rsidRPr="006B5460">
              <w:rPr>
                <w:rFonts w:eastAsia="Arial"/>
                <w:spacing w:val="10"/>
                <w:sz w:val="22"/>
                <w:szCs w:val="22"/>
              </w:rPr>
              <w:t xml:space="preserve"> </w:t>
            </w:r>
            <w:r w:rsidRPr="006B5460">
              <w:rPr>
                <w:rFonts w:eastAsia="Arial"/>
                <w:spacing w:val="4"/>
                <w:sz w:val="22"/>
                <w:szCs w:val="22"/>
              </w:rPr>
              <w:t>m</w:t>
            </w:r>
            <w:r w:rsidRPr="006B5460">
              <w:rPr>
                <w:rFonts w:eastAsia="Arial"/>
                <w:spacing w:val="-3"/>
                <w:sz w:val="22"/>
                <w:szCs w:val="22"/>
              </w:rPr>
              <w:t>a</w:t>
            </w:r>
            <w:r w:rsidRPr="006B5460">
              <w:rPr>
                <w:rFonts w:eastAsia="Arial"/>
                <w:spacing w:val="4"/>
                <w:sz w:val="22"/>
                <w:szCs w:val="22"/>
              </w:rPr>
              <w:t>k</w:t>
            </w:r>
            <w:r w:rsidRPr="006B5460">
              <w:rPr>
                <w:rFonts w:eastAsia="Arial"/>
                <w:sz w:val="22"/>
                <w:szCs w:val="22"/>
              </w:rPr>
              <w:t>e</w:t>
            </w:r>
            <w:r w:rsidRPr="006B5460">
              <w:rPr>
                <w:rFonts w:eastAsia="Arial"/>
                <w:spacing w:val="7"/>
                <w:sz w:val="22"/>
                <w:szCs w:val="22"/>
              </w:rPr>
              <w:t xml:space="preserve"> </w:t>
            </w:r>
            <w:r w:rsidRPr="006B5460">
              <w:rPr>
                <w:rFonts w:eastAsia="Arial"/>
                <w:sz w:val="22"/>
                <w:szCs w:val="22"/>
              </w:rPr>
              <w:t>a</w:t>
            </w:r>
            <w:r w:rsidRPr="006B5460">
              <w:rPr>
                <w:rFonts w:eastAsia="Arial"/>
                <w:spacing w:val="11"/>
                <w:sz w:val="22"/>
                <w:szCs w:val="22"/>
              </w:rPr>
              <w:t xml:space="preserve"> </w:t>
            </w:r>
            <w:r w:rsidRPr="006B5460">
              <w:rPr>
                <w:rFonts w:eastAsia="Arial"/>
                <w:spacing w:val="1"/>
                <w:sz w:val="22"/>
                <w:szCs w:val="22"/>
              </w:rPr>
              <w:t>s</w:t>
            </w:r>
            <w:r w:rsidRPr="006B5460">
              <w:rPr>
                <w:rFonts w:eastAsia="Arial"/>
                <w:spacing w:val="-3"/>
                <w:sz w:val="22"/>
                <w:szCs w:val="22"/>
              </w:rPr>
              <w:t>i</w:t>
            </w:r>
            <w:r w:rsidRPr="006B5460">
              <w:rPr>
                <w:rFonts w:eastAsia="Arial"/>
                <w:spacing w:val="4"/>
                <w:sz w:val="22"/>
                <w:szCs w:val="22"/>
              </w:rPr>
              <w:t>m</w:t>
            </w:r>
            <w:r w:rsidRPr="006B5460">
              <w:rPr>
                <w:rFonts w:eastAsia="Arial"/>
                <w:spacing w:val="-1"/>
                <w:sz w:val="22"/>
                <w:szCs w:val="22"/>
              </w:rPr>
              <w:t>il</w:t>
            </w:r>
            <w:r w:rsidRPr="006B5460">
              <w:rPr>
                <w:rFonts w:eastAsia="Arial"/>
                <w:sz w:val="22"/>
                <w:szCs w:val="22"/>
              </w:rPr>
              <w:t>ar</w:t>
            </w:r>
            <w:r w:rsidRPr="006B5460">
              <w:rPr>
                <w:rFonts w:eastAsia="Arial"/>
                <w:spacing w:val="7"/>
                <w:sz w:val="22"/>
                <w:szCs w:val="22"/>
              </w:rPr>
              <w:t xml:space="preserve"> </w:t>
            </w:r>
            <w:r w:rsidRPr="006B5460">
              <w:rPr>
                <w:rFonts w:eastAsia="Arial"/>
                <w:sz w:val="22"/>
                <w:szCs w:val="22"/>
              </w:rPr>
              <w:t>det</w:t>
            </w:r>
            <w:r w:rsidRPr="006B5460">
              <w:rPr>
                <w:rFonts w:eastAsia="Arial"/>
                <w:spacing w:val="2"/>
                <w:sz w:val="22"/>
                <w:szCs w:val="22"/>
              </w:rPr>
              <w:t>e</w:t>
            </w:r>
            <w:r w:rsidRPr="006B5460">
              <w:rPr>
                <w:rFonts w:eastAsia="Arial"/>
                <w:spacing w:val="-2"/>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of</w:t>
            </w:r>
            <w:r w:rsidRPr="006B5460">
              <w:rPr>
                <w:rFonts w:eastAsia="Arial"/>
                <w:spacing w:val="13"/>
                <w:sz w:val="22"/>
                <w:szCs w:val="22"/>
              </w:rPr>
              <w:t xml:space="preserve"> </w:t>
            </w:r>
            <w:r w:rsidRPr="006B5460">
              <w:rPr>
                <w:rFonts w:eastAsia="Arial"/>
                <w:sz w:val="22"/>
                <w:szCs w:val="22"/>
              </w:rPr>
              <w:t xml:space="preserve">that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pacing w:val="-1"/>
                <w:sz w:val="22"/>
                <w:szCs w:val="22"/>
              </w:rPr>
              <w:t>’</w:t>
            </w:r>
            <w:r w:rsidRPr="006B5460">
              <w:rPr>
                <w:rFonts w:eastAsia="Arial"/>
                <w:sz w:val="22"/>
                <w:szCs w:val="22"/>
              </w:rPr>
              <w:t>s</w:t>
            </w:r>
            <w:r w:rsidRPr="006B5460">
              <w:rPr>
                <w:rFonts w:eastAsia="Arial"/>
                <w:spacing w:val="-4"/>
                <w:sz w:val="22"/>
                <w:szCs w:val="22"/>
              </w:rPr>
              <w:t xml:space="preserve"> </w:t>
            </w:r>
            <w:r w:rsidRPr="006B5460">
              <w:rPr>
                <w:rFonts w:eastAsia="Arial"/>
                <w:sz w:val="22"/>
                <w:szCs w:val="22"/>
              </w:rPr>
              <w:t>qu</w:t>
            </w:r>
            <w:r w:rsidRPr="006B5460">
              <w:rPr>
                <w:rFonts w:eastAsia="Arial"/>
                <w:spacing w:val="2"/>
                <w:sz w:val="22"/>
                <w:szCs w:val="22"/>
              </w:rPr>
              <w:t>a</w:t>
            </w:r>
            <w:r w:rsidRPr="006B5460">
              <w:rPr>
                <w:rFonts w:eastAsia="Arial"/>
                <w:spacing w:val="-1"/>
                <w:sz w:val="22"/>
                <w:szCs w:val="22"/>
              </w:rPr>
              <w:t>li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ons</w:t>
            </w:r>
            <w:r w:rsidRPr="006B5460">
              <w:rPr>
                <w:rFonts w:eastAsia="Arial"/>
                <w:spacing w:val="-11"/>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3"/>
                <w:sz w:val="22"/>
                <w:szCs w:val="22"/>
              </w:rPr>
              <w:t xml:space="preserve"> </w:t>
            </w:r>
            <w:r w:rsidRPr="006B5460">
              <w:rPr>
                <w:rFonts w:eastAsia="Arial"/>
                <w:spacing w:val="2"/>
                <w:sz w:val="22"/>
                <w:szCs w:val="22"/>
              </w:rPr>
              <w:t>pe</w:t>
            </w:r>
            <w:r w:rsidRPr="006B5460">
              <w:rPr>
                <w:rFonts w:eastAsia="Arial"/>
                <w:spacing w:val="1"/>
                <w:sz w:val="22"/>
                <w:szCs w:val="22"/>
              </w:rPr>
              <w:t>r</w:t>
            </w:r>
            <w:r w:rsidRPr="006B5460">
              <w:rPr>
                <w:rFonts w:eastAsia="Arial"/>
                <w:spacing w:val="2"/>
                <w:sz w:val="22"/>
                <w:szCs w:val="22"/>
              </w:rPr>
              <w:t>f</w:t>
            </w:r>
            <w:r w:rsidRPr="006B5460">
              <w:rPr>
                <w:rFonts w:eastAsia="Arial"/>
                <w:sz w:val="22"/>
                <w:szCs w:val="22"/>
              </w:rPr>
              <w:t>o</w:t>
            </w:r>
            <w:r w:rsidRPr="006B5460">
              <w:rPr>
                <w:rFonts w:eastAsia="Arial"/>
                <w:spacing w:val="-2"/>
                <w:sz w:val="22"/>
                <w:szCs w:val="22"/>
              </w:rPr>
              <w:t>r</w:t>
            </w:r>
            <w:r w:rsidRPr="006B5460">
              <w:rPr>
                <w:rFonts w:eastAsia="Arial"/>
                <w:sz w:val="22"/>
                <w:szCs w:val="22"/>
              </w:rPr>
              <w:t>m</w:t>
            </w:r>
            <w:r w:rsidRPr="006B5460">
              <w:rPr>
                <w:rFonts w:eastAsia="Arial"/>
                <w:spacing w:val="-5"/>
                <w:sz w:val="22"/>
                <w:szCs w:val="22"/>
              </w:rPr>
              <w:t xml:space="preserve"> </w:t>
            </w:r>
            <w:r w:rsidRPr="006B5460">
              <w:rPr>
                <w:rFonts w:eastAsia="Arial"/>
                <w:spacing w:val="1"/>
                <w:sz w:val="22"/>
                <w:szCs w:val="22"/>
              </w:rPr>
              <w:t>s</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s</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to</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l</w:t>
            </w:r>
            <w:r w:rsidRPr="006B5460">
              <w:rPr>
                <w:rFonts w:eastAsia="Arial"/>
                <w:spacing w:val="-4"/>
                <w:sz w:val="22"/>
                <w:szCs w:val="22"/>
              </w:rPr>
              <w:t>y</w:t>
            </w:r>
            <w:r w:rsidRPr="006B5460">
              <w:rPr>
                <w:rFonts w:eastAsia="Arial"/>
                <w:sz w:val="22"/>
                <w:szCs w:val="22"/>
              </w:rPr>
              <w:t>.</w:t>
            </w:r>
          </w:p>
          <w:p w14:paraId="4F7A2422" w14:textId="77777777" w:rsidR="00947CB1" w:rsidRPr="006B5460" w:rsidRDefault="00947CB1" w:rsidP="009E5536">
            <w:pPr>
              <w:tabs>
                <w:tab w:val="left" w:pos="6840"/>
              </w:tabs>
              <w:ind w:left="504" w:right="162" w:hanging="504"/>
              <w:rPr>
                <w:rFonts w:eastAsia="Arial"/>
                <w:szCs w:val="22"/>
              </w:rPr>
            </w:pPr>
          </w:p>
          <w:p w14:paraId="1BC91B2C" w14:textId="3A104CDD" w:rsidR="00FE1329" w:rsidRDefault="00FE1329" w:rsidP="006C373A">
            <w:pPr>
              <w:tabs>
                <w:tab w:val="left" w:pos="6840"/>
              </w:tabs>
              <w:ind w:left="504" w:right="162" w:hanging="504"/>
              <w:rPr>
                <w:rFonts w:eastAsia="Arial"/>
                <w:sz w:val="22"/>
                <w:szCs w:val="22"/>
              </w:rPr>
            </w:pPr>
            <w:r w:rsidRPr="006B5460">
              <w:rPr>
                <w:rFonts w:eastAsia="Arial"/>
                <w:sz w:val="22"/>
                <w:szCs w:val="22"/>
              </w:rPr>
              <w:t>3</w:t>
            </w:r>
            <w:r w:rsidR="00FD6170">
              <w:rPr>
                <w:rFonts w:eastAsia="Arial"/>
                <w:sz w:val="22"/>
                <w:szCs w:val="22"/>
              </w:rPr>
              <w:t>6</w:t>
            </w:r>
            <w:r w:rsidRPr="006B5460">
              <w:rPr>
                <w:rFonts w:eastAsia="Arial"/>
                <w:sz w:val="22"/>
                <w:szCs w:val="22"/>
              </w:rPr>
              <w:t xml:space="preserve">.1 </w:t>
            </w:r>
            <w:r w:rsidRPr="006B5460">
              <w:rPr>
                <w:rFonts w:eastAsia="Arial"/>
                <w:spacing w:val="3"/>
                <w:sz w:val="22"/>
                <w:szCs w:val="22"/>
              </w:rPr>
              <w:t>T</w:t>
            </w:r>
            <w:r w:rsidRPr="006B5460">
              <w:rPr>
                <w:rFonts w:eastAsia="Arial"/>
                <w:sz w:val="22"/>
                <w:szCs w:val="22"/>
              </w:rPr>
              <w:t>he</w:t>
            </w:r>
            <w:r w:rsidRPr="006B5460">
              <w:rPr>
                <w:rFonts w:eastAsia="Arial"/>
                <w:spacing w:val="32"/>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30"/>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v</w:t>
            </w:r>
            <w:r w:rsidRPr="006B5460">
              <w:rPr>
                <w:rFonts w:eastAsia="Arial"/>
                <w:sz w:val="22"/>
                <w:szCs w:val="22"/>
              </w:rPr>
              <w:t>es</w:t>
            </w:r>
            <w:r w:rsidRPr="006B5460">
              <w:rPr>
                <w:rFonts w:eastAsia="Arial"/>
                <w:spacing w:val="3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33"/>
                <w:sz w:val="22"/>
                <w:szCs w:val="22"/>
              </w:rPr>
              <w:t xml:space="preserve"> </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g</w:t>
            </w:r>
            <w:r w:rsidRPr="006B5460">
              <w:rPr>
                <w:rFonts w:eastAsia="Arial"/>
                <w:sz w:val="22"/>
                <w:szCs w:val="22"/>
              </w:rPr>
              <w:t>ht</w:t>
            </w:r>
            <w:r w:rsidRPr="006B5460">
              <w:rPr>
                <w:rFonts w:eastAsia="Arial"/>
                <w:spacing w:val="34"/>
                <w:sz w:val="22"/>
                <w:szCs w:val="22"/>
              </w:rPr>
              <w:t xml:space="preserve"> </w:t>
            </w:r>
            <w:r w:rsidRPr="006B5460">
              <w:rPr>
                <w:rFonts w:eastAsia="Arial"/>
                <w:sz w:val="22"/>
                <w:szCs w:val="22"/>
              </w:rPr>
              <w:t>to</w:t>
            </w:r>
            <w:r w:rsidRPr="006B5460">
              <w:rPr>
                <w:rFonts w:eastAsia="Arial"/>
                <w:spacing w:val="36"/>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ept</w:t>
            </w:r>
            <w:r w:rsidRPr="006B5460">
              <w:rPr>
                <w:rFonts w:eastAsia="Arial"/>
                <w:spacing w:val="32"/>
                <w:sz w:val="22"/>
                <w:szCs w:val="22"/>
              </w:rPr>
              <w:t xml:space="preserve"> </w:t>
            </w:r>
            <w:r w:rsidRPr="006B5460">
              <w:rPr>
                <w:rFonts w:eastAsia="Arial"/>
                <w:sz w:val="22"/>
                <w:szCs w:val="22"/>
              </w:rPr>
              <w:t>or</w:t>
            </w:r>
            <w:r w:rsidRPr="006B5460">
              <w:rPr>
                <w:rFonts w:eastAsia="Arial"/>
                <w:spacing w:val="35"/>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j</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33"/>
                <w:sz w:val="22"/>
                <w:szCs w:val="22"/>
              </w:rPr>
              <w:t xml:space="preserve"> </w:t>
            </w:r>
            <w:r w:rsidRPr="006B5460">
              <w:rPr>
                <w:rFonts w:eastAsia="Arial"/>
                <w:sz w:val="22"/>
                <w:szCs w:val="22"/>
              </w:rPr>
              <w:t>a</w:t>
            </w:r>
            <w:r w:rsidRPr="006B5460">
              <w:rPr>
                <w:rFonts w:eastAsia="Arial"/>
                <w:spacing w:val="4"/>
                <w:sz w:val="22"/>
                <w:szCs w:val="22"/>
              </w:rPr>
              <w:t>n</w:t>
            </w:r>
            <w:r w:rsidRPr="006B5460">
              <w:rPr>
                <w:rFonts w:eastAsia="Arial"/>
                <w:sz w:val="22"/>
                <w:szCs w:val="22"/>
              </w:rPr>
              <w:t>y</w:t>
            </w:r>
            <w:r w:rsidRPr="006B5460">
              <w:rPr>
                <w:rFonts w:eastAsia="Arial"/>
                <w:spacing w:val="3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34"/>
                <w:sz w:val="22"/>
                <w:szCs w:val="22"/>
              </w:rPr>
              <w:t xml:space="preserve"> </w:t>
            </w:r>
            <w:r w:rsidRPr="006B5460">
              <w:rPr>
                <w:rFonts w:eastAsia="Arial"/>
                <w:sz w:val="22"/>
                <w:szCs w:val="22"/>
              </w:rPr>
              <w:t>and</w:t>
            </w:r>
            <w:r w:rsidRPr="006B5460">
              <w:rPr>
                <w:rFonts w:eastAsia="Arial"/>
                <w:spacing w:val="34"/>
                <w:sz w:val="22"/>
                <w:szCs w:val="22"/>
              </w:rPr>
              <w:t xml:space="preserve"> </w:t>
            </w:r>
            <w:r w:rsidRPr="006B5460">
              <w:rPr>
                <w:rFonts w:eastAsia="Arial"/>
                <w:sz w:val="22"/>
                <w:szCs w:val="22"/>
              </w:rPr>
              <w:t>to ann</w:t>
            </w:r>
            <w:r w:rsidRPr="006B5460">
              <w:rPr>
                <w:rFonts w:eastAsia="Arial"/>
                <w:spacing w:val="2"/>
                <w:sz w:val="22"/>
                <w:szCs w:val="22"/>
              </w:rPr>
              <w:t>u</w:t>
            </w:r>
            <w:r w:rsidRPr="006B5460">
              <w:rPr>
                <w:rFonts w:eastAsia="Arial"/>
                <w:sz w:val="22"/>
                <w:szCs w:val="22"/>
              </w:rPr>
              <w:t xml:space="preserve">l </w:t>
            </w:r>
            <w:r w:rsidRPr="006B5460">
              <w:rPr>
                <w:rFonts w:eastAsia="Arial"/>
                <w:spacing w:val="2"/>
                <w:sz w:val="22"/>
                <w:szCs w:val="22"/>
              </w:rPr>
              <w:t>t</w:t>
            </w:r>
            <w:r w:rsidRPr="006B5460">
              <w:rPr>
                <w:rFonts w:eastAsia="Arial"/>
                <w:sz w:val="22"/>
                <w:szCs w:val="22"/>
              </w:rPr>
              <w:t>he</w:t>
            </w:r>
            <w:r w:rsidRPr="006B5460">
              <w:rPr>
                <w:rFonts w:eastAsia="Arial"/>
                <w:spacing w:val="6"/>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w:t>
            </w:r>
            <w:r w:rsidRPr="006B5460">
              <w:rPr>
                <w:rFonts w:eastAsia="Arial"/>
                <w:sz w:val="22"/>
                <w:szCs w:val="22"/>
              </w:rPr>
              <w:t>s</w:t>
            </w:r>
            <w:r w:rsidRPr="006B5460">
              <w:rPr>
                <w:rFonts w:eastAsia="Arial"/>
                <w:spacing w:val="1"/>
                <w:sz w:val="22"/>
                <w:szCs w:val="22"/>
              </w:rPr>
              <w:t xml:space="preserve"> </w:t>
            </w:r>
            <w:r w:rsidRPr="006B5460">
              <w:rPr>
                <w:rFonts w:eastAsia="Arial"/>
                <w:sz w:val="22"/>
                <w:szCs w:val="22"/>
              </w:rPr>
              <w:t>and</w:t>
            </w:r>
            <w:r w:rsidRPr="006B5460">
              <w:rPr>
                <w:rFonts w:eastAsia="Arial"/>
                <w:spacing w:val="6"/>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j</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6"/>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ds</w:t>
            </w:r>
            <w:r w:rsidRPr="006B5460">
              <w:rPr>
                <w:rFonts w:eastAsia="Arial"/>
                <w:spacing w:val="4"/>
                <w:sz w:val="22"/>
                <w:szCs w:val="22"/>
              </w:rPr>
              <w:t xml:space="preserve"> </w:t>
            </w:r>
            <w:r w:rsidRPr="006B5460">
              <w:rPr>
                <w:rFonts w:eastAsia="Arial"/>
                <w:sz w:val="22"/>
                <w:szCs w:val="22"/>
              </w:rPr>
              <w:t>at</w:t>
            </w:r>
            <w:r w:rsidRPr="006B5460">
              <w:rPr>
                <w:rFonts w:eastAsia="Arial"/>
                <w:spacing w:val="7"/>
                <w:sz w:val="22"/>
                <w:szCs w:val="22"/>
              </w:rPr>
              <w:t xml:space="preserve"> </w:t>
            </w:r>
            <w:r w:rsidRPr="006B5460">
              <w:rPr>
                <w:rFonts w:eastAsia="Arial"/>
                <w:spacing w:val="2"/>
                <w:sz w:val="22"/>
                <w:szCs w:val="22"/>
              </w:rPr>
              <w:t>an</w:t>
            </w:r>
            <w:r w:rsidRPr="006B5460">
              <w:rPr>
                <w:rFonts w:eastAsia="Arial"/>
                <w:sz w:val="22"/>
                <w:szCs w:val="22"/>
              </w:rPr>
              <w:t>y</w:t>
            </w:r>
            <w:r w:rsidRPr="006B5460">
              <w:rPr>
                <w:rFonts w:eastAsia="Arial"/>
                <w:spacing w:val="2"/>
                <w:sz w:val="22"/>
                <w:szCs w:val="22"/>
              </w:rPr>
              <w:t xml:space="preserve"> </w:t>
            </w:r>
            <w:r w:rsidRPr="006B5460">
              <w:rPr>
                <w:rFonts w:eastAsia="Arial"/>
                <w:sz w:val="22"/>
                <w:szCs w:val="22"/>
              </w:rPr>
              <w:t>t</w:t>
            </w:r>
            <w:r w:rsidRPr="006B5460">
              <w:rPr>
                <w:rFonts w:eastAsia="Arial"/>
                <w:spacing w:val="-1"/>
                <w:sz w:val="22"/>
                <w:szCs w:val="22"/>
              </w:rPr>
              <w:t>i</w:t>
            </w:r>
            <w:r w:rsidRPr="006B5460">
              <w:rPr>
                <w:rFonts w:eastAsia="Arial"/>
                <w:spacing w:val="4"/>
                <w:sz w:val="22"/>
                <w:szCs w:val="22"/>
              </w:rPr>
              <w:t>m</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or</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 xml:space="preserve">o </w:t>
            </w:r>
            <w:r w:rsidRPr="006B5460">
              <w:rPr>
                <w:rFonts w:eastAsia="Arial"/>
                <w:spacing w:val="1"/>
                <w:sz w:val="22"/>
                <w:szCs w:val="22"/>
              </w:rPr>
              <w:t>c</w:t>
            </w:r>
            <w:r w:rsidRPr="006B5460">
              <w:rPr>
                <w:rFonts w:eastAsia="Arial"/>
                <w:sz w:val="22"/>
                <w:szCs w:val="22"/>
              </w:rPr>
              <w:t>ont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40"/>
                <w:sz w:val="22"/>
                <w:szCs w:val="22"/>
              </w:rPr>
              <w:t xml:space="preserve"> </w:t>
            </w:r>
            <w:r w:rsidRPr="006B5460">
              <w:rPr>
                <w:rFonts w:eastAsia="Arial"/>
                <w:spacing w:val="2"/>
                <w:sz w:val="22"/>
                <w:szCs w:val="22"/>
              </w:rPr>
              <w:t>a</w:t>
            </w:r>
            <w:r w:rsidRPr="006B5460">
              <w:rPr>
                <w:rFonts w:eastAsia="Arial"/>
                <w:spacing w:val="-2"/>
                <w:sz w:val="22"/>
                <w:szCs w:val="22"/>
              </w:rPr>
              <w:t>w</w:t>
            </w:r>
            <w:r w:rsidRPr="006B5460">
              <w:rPr>
                <w:rFonts w:eastAsia="Arial"/>
                <w:sz w:val="22"/>
                <w:szCs w:val="22"/>
              </w:rPr>
              <w:t>a</w:t>
            </w:r>
            <w:r w:rsidRPr="006B5460">
              <w:rPr>
                <w:rFonts w:eastAsia="Arial"/>
                <w:spacing w:val="3"/>
                <w:sz w:val="22"/>
                <w:szCs w:val="22"/>
              </w:rPr>
              <w:t>r</w:t>
            </w:r>
            <w:r w:rsidRPr="006B5460">
              <w:rPr>
                <w:rFonts w:eastAsia="Arial"/>
                <w:sz w:val="22"/>
                <w:szCs w:val="22"/>
              </w:rPr>
              <w:t>d,</w:t>
            </w:r>
            <w:r w:rsidRPr="006B5460">
              <w:rPr>
                <w:rFonts w:eastAsia="Arial"/>
                <w:spacing w:val="44"/>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2"/>
                <w:sz w:val="22"/>
                <w:szCs w:val="22"/>
              </w:rPr>
              <w:t>o</w:t>
            </w:r>
            <w:r w:rsidRPr="006B5460">
              <w:rPr>
                <w:rFonts w:eastAsia="Arial"/>
                <w:sz w:val="22"/>
                <w:szCs w:val="22"/>
              </w:rPr>
              <w:t>ut</w:t>
            </w:r>
            <w:r w:rsidRPr="006B5460">
              <w:rPr>
                <w:rFonts w:eastAsia="Arial"/>
                <w:spacing w:val="4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b</w:t>
            </w:r>
            <w:r w:rsidRPr="006B5460">
              <w:rPr>
                <w:rFonts w:eastAsia="Arial"/>
                <w:sz w:val="22"/>
                <w:szCs w:val="22"/>
              </w:rPr>
              <w:t>y</w:t>
            </w:r>
            <w:r w:rsidRPr="006B5460">
              <w:rPr>
                <w:rFonts w:eastAsia="Arial"/>
                <w:spacing w:val="40"/>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z w:val="22"/>
                <w:szCs w:val="22"/>
              </w:rPr>
              <w:t>u</w:t>
            </w:r>
            <w:r w:rsidRPr="006B5460">
              <w:rPr>
                <w:rFonts w:eastAsia="Arial"/>
                <w:spacing w:val="2"/>
                <w:sz w:val="22"/>
                <w:szCs w:val="22"/>
              </w:rPr>
              <w:t>r</w:t>
            </w:r>
            <w:r w:rsidRPr="006B5460">
              <w:rPr>
                <w:rFonts w:eastAsia="Arial"/>
                <w:spacing w:val="1"/>
                <w:sz w:val="22"/>
                <w:szCs w:val="22"/>
              </w:rPr>
              <w:t>ri</w:t>
            </w:r>
            <w:r w:rsidRPr="006B5460">
              <w:rPr>
                <w:rFonts w:eastAsia="Arial"/>
                <w:sz w:val="22"/>
                <w:szCs w:val="22"/>
              </w:rPr>
              <w:t>ng</w:t>
            </w:r>
            <w:r w:rsidRPr="006B5460">
              <w:rPr>
                <w:rFonts w:eastAsia="Arial"/>
                <w:spacing w:val="42"/>
                <w:sz w:val="22"/>
                <w:szCs w:val="22"/>
              </w:rPr>
              <w:t xml:space="preserve"> </w:t>
            </w:r>
            <w:r w:rsidRPr="006B5460">
              <w:rPr>
                <w:rFonts w:eastAsia="Arial"/>
                <w:sz w:val="22"/>
                <w:szCs w:val="22"/>
              </w:rPr>
              <w:t>a</w:t>
            </w:r>
            <w:r w:rsidRPr="006B5460">
              <w:rPr>
                <w:rFonts w:eastAsia="Arial"/>
                <w:spacing w:val="4"/>
                <w:sz w:val="22"/>
                <w:szCs w:val="22"/>
              </w:rPr>
              <w:t>n</w:t>
            </w:r>
            <w:r w:rsidRPr="006B5460">
              <w:rPr>
                <w:rFonts w:eastAsia="Arial"/>
                <w:sz w:val="22"/>
                <w:szCs w:val="22"/>
              </w:rPr>
              <w:t>y</w:t>
            </w:r>
            <w:r w:rsidRPr="006B5460">
              <w:rPr>
                <w:rFonts w:eastAsia="Arial"/>
                <w:spacing w:val="40"/>
                <w:sz w:val="22"/>
                <w:szCs w:val="22"/>
              </w:rPr>
              <w:t xml:space="preserve"> </w:t>
            </w:r>
            <w:r w:rsidRPr="006B5460">
              <w:rPr>
                <w:rFonts w:eastAsia="Arial"/>
                <w:spacing w:val="1"/>
                <w:sz w:val="22"/>
                <w:szCs w:val="22"/>
              </w:rPr>
              <w:t>l</w:t>
            </w:r>
            <w:r w:rsidRPr="006B5460">
              <w:rPr>
                <w:rFonts w:eastAsia="Arial"/>
                <w:spacing w:val="-1"/>
                <w:sz w:val="22"/>
                <w:szCs w:val="22"/>
              </w:rPr>
              <w:t>i</w:t>
            </w:r>
            <w:r w:rsidRPr="006B5460">
              <w:rPr>
                <w:rFonts w:eastAsia="Arial"/>
                <w:sz w:val="22"/>
                <w:szCs w:val="22"/>
              </w:rPr>
              <w:t>a</w:t>
            </w:r>
            <w:r w:rsidRPr="006B5460">
              <w:rPr>
                <w:rFonts w:eastAsia="Arial"/>
                <w:spacing w:val="2"/>
                <w:sz w:val="22"/>
                <w:szCs w:val="22"/>
              </w:rPr>
              <w:t>b</w:t>
            </w:r>
            <w:r w:rsidRPr="006B5460">
              <w:rPr>
                <w:rFonts w:eastAsia="Arial"/>
                <w:spacing w:val="-1"/>
                <w:sz w:val="22"/>
                <w:szCs w:val="22"/>
              </w:rPr>
              <w:t>i</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y</w:t>
            </w:r>
            <w:r w:rsidRPr="006B5460">
              <w:rPr>
                <w:rFonts w:eastAsia="Arial"/>
                <w:spacing w:val="41"/>
                <w:sz w:val="22"/>
                <w:szCs w:val="22"/>
              </w:rPr>
              <w:t xml:space="preserve"> </w:t>
            </w:r>
            <w:r w:rsidRPr="006B5460">
              <w:rPr>
                <w:rFonts w:eastAsia="Arial"/>
                <w:sz w:val="22"/>
                <w:szCs w:val="22"/>
              </w:rPr>
              <w:t>to</w:t>
            </w:r>
            <w:r w:rsidRPr="006B5460">
              <w:rPr>
                <w:rFonts w:eastAsia="Arial"/>
                <w:spacing w:val="48"/>
                <w:sz w:val="22"/>
                <w:szCs w:val="22"/>
              </w:rPr>
              <w:t xml:space="preserve"> </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dde</w:t>
            </w:r>
            <w:r w:rsidRPr="006B5460">
              <w:rPr>
                <w:rFonts w:eastAsia="Arial"/>
                <w:spacing w:val="1"/>
                <w:sz w:val="22"/>
                <w:szCs w:val="22"/>
              </w:rPr>
              <w:t>rs</w:t>
            </w:r>
            <w:r w:rsidRPr="006B5460">
              <w:rPr>
                <w:rFonts w:eastAsia="Arial"/>
                <w:sz w:val="22"/>
                <w:szCs w:val="22"/>
              </w:rPr>
              <w:t>.</w:t>
            </w:r>
            <w:r w:rsidRPr="006B5460">
              <w:rPr>
                <w:rFonts w:eastAsia="Arial"/>
                <w:spacing w:val="40"/>
                <w:sz w:val="22"/>
                <w:szCs w:val="22"/>
              </w:rPr>
              <w:t xml:space="preserve"> </w:t>
            </w:r>
            <w:r w:rsidRPr="006B5460">
              <w:rPr>
                <w:rFonts w:eastAsia="Arial"/>
                <w:spacing w:val="2"/>
                <w:sz w:val="22"/>
                <w:szCs w:val="22"/>
              </w:rPr>
              <w:t>I</w:t>
            </w:r>
            <w:r w:rsidRPr="006B5460">
              <w:rPr>
                <w:rFonts w:eastAsia="Arial"/>
                <w:sz w:val="22"/>
                <w:szCs w:val="22"/>
              </w:rPr>
              <w:t xml:space="preserve">n </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s</w:t>
            </w:r>
            <w:r w:rsidRPr="006B5460">
              <w:rPr>
                <w:rFonts w:eastAsia="Arial"/>
                <w:sz w:val="22"/>
                <w:szCs w:val="22"/>
              </w:rPr>
              <w:t>e</w:t>
            </w:r>
            <w:r w:rsidRPr="006B5460">
              <w:rPr>
                <w:rFonts w:eastAsia="Arial"/>
                <w:spacing w:val="23"/>
                <w:sz w:val="22"/>
                <w:szCs w:val="22"/>
              </w:rPr>
              <w:t xml:space="preserve"> </w:t>
            </w:r>
            <w:r w:rsidRPr="006B5460">
              <w:rPr>
                <w:rFonts w:eastAsia="Arial"/>
                <w:sz w:val="22"/>
                <w:szCs w:val="22"/>
              </w:rPr>
              <w:t>of</w:t>
            </w:r>
            <w:r w:rsidRPr="006B5460">
              <w:rPr>
                <w:rFonts w:eastAsia="Arial"/>
                <w:spacing w:val="29"/>
                <w:sz w:val="22"/>
                <w:szCs w:val="22"/>
              </w:rPr>
              <w:t xml:space="preserve"> </w:t>
            </w:r>
            <w:r w:rsidRPr="006B5460">
              <w:rPr>
                <w:rFonts w:eastAsia="Arial"/>
                <w:sz w:val="22"/>
                <w:szCs w:val="22"/>
              </w:rPr>
              <w:t>an</w:t>
            </w:r>
            <w:r w:rsidRPr="006B5460">
              <w:rPr>
                <w:rFonts w:eastAsia="Arial"/>
                <w:spacing w:val="2"/>
                <w:sz w:val="22"/>
                <w:szCs w:val="22"/>
              </w:rPr>
              <w:t>n</w:t>
            </w:r>
            <w:r w:rsidRPr="006B5460">
              <w:rPr>
                <w:rFonts w:eastAsia="Arial"/>
                <w:sz w:val="22"/>
                <w:szCs w:val="22"/>
              </w:rPr>
              <w:t>u</w:t>
            </w:r>
            <w:r w:rsidRPr="006B5460">
              <w:rPr>
                <w:rFonts w:eastAsia="Arial"/>
                <w:spacing w:val="-1"/>
                <w:sz w:val="22"/>
                <w:szCs w:val="22"/>
              </w:rPr>
              <w:t>l</w:t>
            </w:r>
            <w:r w:rsidRPr="006B5460">
              <w:rPr>
                <w:rFonts w:eastAsia="Arial"/>
                <w:spacing w:val="4"/>
                <w:sz w:val="22"/>
                <w:szCs w:val="22"/>
              </w:rPr>
              <w:t>m</w:t>
            </w:r>
            <w:r w:rsidRPr="006B5460">
              <w:rPr>
                <w:rFonts w:eastAsia="Arial"/>
                <w:sz w:val="22"/>
                <w:szCs w:val="22"/>
              </w:rPr>
              <w:t>ent,</w:t>
            </w:r>
            <w:r w:rsidRPr="006B5460">
              <w:rPr>
                <w:rFonts w:eastAsia="Arial"/>
                <w:spacing w:val="19"/>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28"/>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s</w:t>
            </w:r>
            <w:r w:rsidRPr="006B5460">
              <w:rPr>
                <w:rFonts w:eastAsia="Arial"/>
                <w:spacing w:val="26"/>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tted</w:t>
            </w:r>
            <w:r w:rsidRPr="006B5460">
              <w:rPr>
                <w:rFonts w:eastAsia="Arial"/>
                <w:spacing w:val="19"/>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24"/>
                <w:sz w:val="22"/>
                <w:szCs w:val="22"/>
              </w:rPr>
              <w:t xml:space="preserve"> </w:t>
            </w:r>
            <w:r w:rsidRPr="006B5460">
              <w:rPr>
                <w:rFonts w:eastAsia="Arial"/>
                <w:spacing w:val="1"/>
                <w:sz w:val="22"/>
                <w:szCs w:val="22"/>
              </w:rPr>
              <w:t>s</w:t>
            </w:r>
            <w:r w:rsidRPr="006B5460">
              <w:rPr>
                <w:rFonts w:eastAsia="Arial"/>
                <w:sz w:val="22"/>
                <w:szCs w:val="22"/>
              </w:rPr>
              <w:t>pe</w:t>
            </w:r>
            <w:r w:rsidRPr="006B5460">
              <w:rPr>
                <w:rFonts w:eastAsia="Arial"/>
                <w:spacing w:val="4"/>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l</w:t>
            </w:r>
            <w:r w:rsidRPr="006B5460">
              <w:rPr>
                <w:rFonts w:eastAsia="Arial"/>
                <w:spacing w:val="-4"/>
                <w:sz w:val="22"/>
                <w:szCs w:val="22"/>
              </w:rPr>
              <w:t>y</w:t>
            </w:r>
            <w:r w:rsidRPr="006B5460">
              <w:rPr>
                <w:rFonts w:eastAsia="Arial"/>
                <w:sz w:val="22"/>
                <w:szCs w:val="22"/>
              </w:rPr>
              <w:t>,</w:t>
            </w:r>
            <w:r w:rsidRPr="006B5460">
              <w:rPr>
                <w:rFonts w:eastAsia="Arial"/>
                <w:spacing w:val="22"/>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8"/>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c</w:t>
            </w:r>
            <w:r w:rsidRPr="006B5460">
              <w:rPr>
                <w:rFonts w:eastAsia="Arial"/>
                <w:sz w:val="22"/>
                <w:szCs w:val="22"/>
              </w:rPr>
              <w:t>u</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e</w:t>
            </w:r>
            <w:r w:rsidRPr="006B5460">
              <w:rPr>
                <w:rFonts w:eastAsia="Arial"/>
                <w:spacing w:val="1"/>
                <w:sz w:val="22"/>
                <w:szCs w:val="22"/>
              </w:rPr>
              <w:t>s</w:t>
            </w:r>
            <w:r w:rsidRPr="006B5460">
              <w:rPr>
                <w:rFonts w:eastAsia="Arial"/>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
                <w:sz w:val="22"/>
                <w:szCs w:val="22"/>
              </w:rPr>
              <w:t xml:space="preserve"> </w:t>
            </w:r>
            <w:r w:rsidRPr="006B5460">
              <w:rPr>
                <w:rFonts w:eastAsia="Arial"/>
                <w:sz w:val="22"/>
                <w:szCs w:val="22"/>
              </w:rPr>
              <w:t>be p</w:t>
            </w:r>
            <w:r w:rsidRPr="006B5460">
              <w:rPr>
                <w:rFonts w:eastAsia="Arial"/>
                <w:spacing w:val="1"/>
                <w:sz w:val="22"/>
                <w:szCs w:val="22"/>
              </w:rPr>
              <w:t>r</w:t>
            </w:r>
            <w:r w:rsidRPr="006B5460">
              <w:rPr>
                <w:rFonts w:eastAsia="Arial"/>
                <w:sz w:val="22"/>
                <w:szCs w:val="22"/>
              </w:rPr>
              <w:t>o</w:t>
            </w:r>
            <w:r w:rsidRPr="006B5460">
              <w:rPr>
                <w:rFonts w:eastAsia="Arial"/>
                <w:spacing w:val="4"/>
                <w:sz w:val="22"/>
                <w:szCs w:val="22"/>
              </w:rPr>
              <w:t>m</w:t>
            </w:r>
            <w:r w:rsidRPr="006B5460">
              <w:rPr>
                <w:rFonts w:eastAsia="Arial"/>
                <w:sz w:val="22"/>
                <w:szCs w:val="22"/>
              </w:rPr>
              <w:t>pt</w:t>
            </w:r>
            <w:r w:rsidRPr="006B5460">
              <w:rPr>
                <w:rFonts w:eastAsia="Arial"/>
                <w:spacing w:val="1"/>
                <w:sz w:val="22"/>
                <w:szCs w:val="22"/>
              </w:rPr>
              <w:t>l</w:t>
            </w:r>
            <w:r w:rsidRPr="006B5460">
              <w:rPr>
                <w:rFonts w:eastAsia="Arial"/>
                <w:sz w:val="22"/>
                <w:szCs w:val="22"/>
              </w:rPr>
              <w:t>y</w:t>
            </w:r>
            <w:r w:rsidRPr="006B5460">
              <w:rPr>
                <w:rFonts w:eastAsia="Arial"/>
                <w:spacing w:val="-12"/>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t</w:t>
            </w:r>
            <w:r w:rsidRPr="006B5460">
              <w:rPr>
                <w:rFonts w:eastAsia="Arial"/>
                <w:sz w:val="22"/>
                <w:szCs w:val="22"/>
              </w:rPr>
              <w:t>u</w:t>
            </w:r>
            <w:r w:rsidRPr="006B5460">
              <w:rPr>
                <w:rFonts w:eastAsia="Arial"/>
                <w:spacing w:val="1"/>
                <w:sz w:val="22"/>
                <w:szCs w:val="22"/>
              </w:rPr>
              <w:t>r</w:t>
            </w:r>
            <w:r w:rsidRPr="006B5460">
              <w:rPr>
                <w:rFonts w:eastAsia="Arial"/>
                <w:sz w:val="22"/>
                <w:szCs w:val="22"/>
              </w:rPr>
              <w:t>n</w:t>
            </w:r>
            <w:r w:rsidRPr="006B5460">
              <w:rPr>
                <w:rFonts w:eastAsia="Arial"/>
                <w:spacing w:val="2"/>
                <w:sz w:val="22"/>
                <w:szCs w:val="22"/>
              </w:rPr>
              <w:t>e</w:t>
            </w:r>
            <w:r w:rsidRPr="006B5460">
              <w:rPr>
                <w:rFonts w:eastAsia="Arial"/>
                <w:sz w:val="22"/>
                <w:szCs w:val="22"/>
              </w:rPr>
              <w:t>d</w:t>
            </w:r>
            <w:r w:rsidRPr="006B5460">
              <w:rPr>
                <w:rFonts w:eastAsia="Arial"/>
                <w:spacing w:val="-8"/>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3"/>
                <w:sz w:val="22"/>
                <w:szCs w:val="22"/>
              </w:rPr>
              <w:t xml:space="preserve"> </w:t>
            </w:r>
            <w:r w:rsidRPr="006B5460">
              <w:rPr>
                <w:rFonts w:eastAsia="Arial"/>
                <w:sz w:val="22"/>
                <w:szCs w:val="22"/>
              </w:rPr>
              <w:t>the</w:t>
            </w:r>
            <w:r w:rsidRPr="006B5460">
              <w:rPr>
                <w:rFonts w:eastAsia="Arial"/>
                <w:spacing w:val="-1"/>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z w:val="22"/>
                <w:szCs w:val="22"/>
              </w:rPr>
              <w:t>e</w:t>
            </w:r>
            <w:r w:rsidRPr="006B5460">
              <w:rPr>
                <w:rFonts w:eastAsia="Arial"/>
                <w:spacing w:val="1"/>
                <w:sz w:val="22"/>
                <w:szCs w:val="22"/>
              </w:rPr>
              <w:t>rs</w:t>
            </w:r>
            <w:r w:rsidRPr="006B5460">
              <w:rPr>
                <w:rFonts w:eastAsia="Arial"/>
                <w:sz w:val="22"/>
                <w:szCs w:val="22"/>
              </w:rPr>
              <w:t>.</w:t>
            </w:r>
          </w:p>
          <w:p w14:paraId="0D243344" w14:textId="77777777" w:rsidR="00137BEE" w:rsidRDefault="00137BEE" w:rsidP="006C373A">
            <w:pPr>
              <w:tabs>
                <w:tab w:val="left" w:pos="6840"/>
              </w:tabs>
              <w:ind w:left="504" w:right="162" w:hanging="504"/>
              <w:rPr>
                <w:rFonts w:eastAsia="Arial"/>
                <w:sz w:val="22"/>
                <w:szCs w:val="22"/>
              </w:rPr>
            </w:pPr>
          </w:p>
          <w:p w14:paraId="40CF67BC" w14:textId="77C19D99" w:rsidR="00137BEE" w:rsidRPr="00137BEE" w:rsidRDefault="00FD6170" w:rsidP="00137BEE">
            <w:pPr>
              <w:tabs>
                <w:tab w:val="left" w:pos="6840"/>
              </w:tabs>
              <w:ind w:left="504" w:right="162" w:hanging="504"/>
              <w:rPr>
                <w:rFonts w:eastAsia="Arial"/>
                <w:sz w:val="22"/>
                <w:szCs w:val="22"/>
              </w:rPr>
            </w:pPr>
            <w:r>
              <w:rPr>
                <w:rFonts w:eastAsia="Arial"/>
                <w:sz w:val="22"/>
                <w:szCs w:val="22"/>
              </w:rPr>
              <w:t>37</w:t>
            </w:r>
            <w:r w:rsidR="00137BEE" w:rsidRPr="00137BEE">
              <w:rPr>
                <w:rFonts w:eastAsia="Arial"/>
                <w:sz w:val="22"/>
                <w:szCs w:val="22"/>
              </w:rPr>
              <w:t>.1 An abnormally low bid is one where the bid price, in combination with other elements of the bid, appears to be so low that it raises concerns as to the capability of the Bidder to perform the contract for the offered bid price.</w:t>
            </w:r>
          </w:p>
          <w:p w14:paraId="6FCB5B54" w14:textId="77777777" w:rsidR="00137BEE" w:rsidRPr="00137BEE" w:rsidRDefault="00137BEE" w:rsidP="00137BEE">
            <w:pPr>
              <w:tabs>
                <w:tab w:val="left" w:pos="6840"/>
              </w:tabs>
              <w:ind w:left="504" w:right="162" w:hanging="504"/>
              <w:rPr>
                <w:rFonts w:eastAsia="Arial"/>
                <w:sz w:val="22"/>
                <w:szCs w:val="22"/>
              </w:rPr>
            </w:pPr>
          </w:p>
          <w:p w14:paraId="677BA305" w14:textId="19CD2F2F" w:rsidR="00137BEE" w:rsidRPr="00137BEE" w:rsidRDefault="00FD6170" w:rsidP="00137BEE">
            <w:pPr>
              <w:tabs>
                <w:tab w:val="left" w:pos="6840"/>
              </w:tabs>
              <w:ind w:left="504" w:right="162" w:hanging="504"/>
              <w:rPr>
                <w:rFonts w:eastAsia="Arial"/>
                <w:sz w:val="22"/>
                <w:szCs w:val="22"/>
              </w:rPr>
            </w:pPr>
            <w:r>
              <w:rPr>
                <w:rFonts w:eastAsia="Arial"/>
                <w:sz w:val="22"/>
                <w:szCs w:val="22"/>
              </w:rPr>
              <w:t>37</w:t>
            </w:r>
            <w:r w:rsidR="00137BEE" w:rsidRPr="00137BEE">
              <w:rPr>
                <w:rFonts w:eastAsia="Arial"/>
                <w:sz w:val="22"/>
                <w:szCs w:val="22"/>
              </w:rPr>
              <w:t>.2 When the offered bid price appears to be abnormally low, the Employer shall undertake a three-step review process as follows:</w:t>
            </w:r>
          </w:p>
          <w:p w14:paraId="0D29DA40" w14:textId="77777777" w:rsidR="00137BEE" w:rsidRPr="00137BEE" w:rsidRDefault="00137BEE" w:rsidP="00137BEE">
            <w:pPr>
              <w:tabs>
                <w:tab w:val="left" w:pos="6840"/>
              </w:tabs>
              <w:ind w:left="504" w:right="162" w:hanging="504"/>
              <w:rPr>
                <w:rFonts w:eastAsia="Arial"/>
                <w:sz w:val="22"/>
                <w:szCs w:val="22"/>
              </w:rPr>
            </w:pPr>
          </w:p>
          <w:p w14:paraId="19A67E27" w14:textId="77777777" w:rsidR="00137BEE" w:rsidRPr="00137BEE" w:rsidRDefault="00137BEE" w:rsidP="00137BEE">
            <w:pPr>
              <w:tabs>
                <w:tab w:val="left" w:pos="6840"/>
              </w:tabs>
              <w:ind w:left="504" w:right="162" w:hanging="504"/>
              <w:rPr>
                <w:rFonts w:eastAsia="Arial"/>
                <w:sz w:val="22"/>
                <w:szCs w:val="22"/>
              </w:rPr>
            </w:pPr>
            <w:r w:rsidRPr="00137BEE">
              <w:rPr>
                <w:rFonts w:eastAsia="Arial"/>
                <w:sz w:val="22"/>
                <w:szCs w:val="22"/>
              </w:rPr>
              <w:t>(a) identify abnormally low costs and unit rates by comparing them with the Engineer’s estimates, other substantially responsive bids, or recently awarded similar contracts;</w:t>
            </w:r>
          </w:p>
          <w:p w14:paraId="23425AC9" w14:textId="77777777" w:rsidR="00137BEE" w:rsidRPr="00137BEE" w:rsidRDefault="00137BEE" w:rsidP="00137BEE">
            <w:pPr>
              <w:tabs>
                <w:tab w:val="left" w:pos="6840"/>
              </w:tabs>
              <w:ind w:left="504" w:right="162" w:hanging="504"/>
              <w:rPr>
                <w:rFonts w:eastAsia="Arial"/>
                <w:sz w:val="22"/>
                <w:szCs w:val="22"/>
              </w:rPr>
            </w:pPr>
          </w:p>
          <w:p w14:paraId="43A1A8D6" w14:textId="77777777" w:rsidR="00137BEE" w:rsidRPr="00137BEE" w:rsidRDefault="00137BEE" w:rsidP="00137BEE">
            <w:pPr>
              <w:tabs>
                <w:tab w:val="left" w:pos="6840"/>
              </w:tabs>
              <w:ind w:left="504" w:right="162" w:hanging="504"/>
              <w:rPr>
                <w:rFonts w:eastAsia="Arial"/>
                <w:sz w:val="22"/>
                <w:szCs w:val="22"/>
              </w:rPr>
            </w:pPr>
            <w:r w:rsidRPr="00137BEE">
              <w:rPr>
                <w:rFonts w:eastAsia="Arial"/>
                <w:sz w:val="22"/>
                <w:szCs w:val="22"/>
              </w:rPr>
              <w:t>(b) clarify and analyze the Bidder’s resource inputs and pricing, including overheads, contingencies, and profit margins; and</w:t>
            </w:r>
          </w:p>
          <w:p w14:paraId="2BD6EF16" w14:textId="77777777" w:rsidR="00137BEE" w:rsidRPr="00137BEE" w:rsidRDefault="00137BEE" w:rsidP="00137BEE">
            <w:pPr>
              <w:tabs>
                <w:tab w:val="left" w:pos="6840"/>
              </w:tabs>
              <w:ind w:left="504" w:right="162" w:hanging="504"/>
              <w:rPr>
                <w:rFonts w:eastAsia="Arial"/>
                <w:sz w:val="22"/>
                <w:szCs w:val="22"/>
              </w:rPr>
            </w:pPr>
          </w:p>
          <w:p w14:paraId="6F9EF48F" w14:textId="77777777" w:rsidR="00137BEE" w:rsidRPr="00137BEE" w:rsidRDefault="00137BEE" w:rsidP="00137BEE">
            <w:pPr>
              <w:tabs>
                <w:tab w:val="left" w:pos="6840"/>
              </w:tabs>
              <w:ind w:left="504" w:right="162" w:hanging="504"/>
              <w:rPr>
                <w:rFonts w:eastAsia="Arial"/>
                <w:sz w:val="22"/>
                <w:szCs w:val="22"/>
              </w:rPr>
            </w:pPr>
            <w:r w:rsidRPr="00137BEE">
              <w:rPr>
                <w:rFonts w:eastAsia="Arial"/>
                <w:sz w:val="22"/>
                <w:szCs w:val="22"/>
              </w:rPr>
              <w:t>(c) decide whether to accept or reject the bid.</w:t>
            </w:r>
          </w:p>
          <w:p w14:paraId="4018FC6C" w14:textId="77777777" w:rsidR="00137BEE" w:rsidRPr="00137BEE" w:rsidRDefault="00137BEE" w:rsidP="00137BEE">
            <w:pPr>
              <w:tabs>
                <w:tab w:val="left" w:pos="6840"/>
              </w:tabs>
              <w:ind w:left="504" w:right="162" w:hanging="504"/>
              <w:rPr>
                <w:rFonts w:eastAsia="Arial"/>
                <w:sz w:val="22"/>
                <w:szCs w:val="22"/>
              </w:rPr>
            </w:pPr>
          </w:p>
          <w:p w14:paraId="1998996C" w14:textId="2B083F8D" w:rsidR="00137BEE" w:rsidRPr="00137BEE" w:rsidRDefault="00FD6170" w:rsidP="00137BEE">
            <w:pPr>
              <w:tabs>
                <w:tab w:val="left" w:pos="6840"/>
              </w:tabs>
              <w:ind w:left="504" w:right="162" w:hanging="504"/>
              <w:rPr>
                <w:rFonts w:eastAsia="Arial"/>
                <w:sz w:val="22"/>
                <w:szCs w:val="22"/>
              </w:rPr>
            </w:pPr>
            <w:r>
              <w:rPr>
                <w:rFonts w:eastAsia="Arial"/>
                <w:sz w:val="22"/>
                <w:szCs w:val="22"/>
              </w:rPr>
              <w:t>37.3 With regard to ITB 37</w:t>
            </w:r>
            <w:r w:rsidR="00137BEE" w:rsidRPr="00137BEE">
              <w:rPr>
                <w:rFonts w:eastAsia="Arial"/>
                <w:sz w:val="22"/>
                <w:szCs w:val="22"/>
              </w:rPr>
              <w:t>.2 (b) above, the Employer will seek a written explanation from the Bidder of the reasons for the offered bid price, including a detailed analysis of costs and unit prices, by reference to the scope, proposed methodology, schedule, and allocation of risks and responsibilities. This may also include information regarding the economy of the manufacturing process; the services to be provided, or the construction method to be used; the technical solutions to be adopted; and any exceptionally favorable conditions available to the Bidder for the works, equipment or services proposed.</w:t>
            </w:r>
          </w:p>
          <w:p w14:paraId="0E428414" w14:textId="77777777" w:rsidR="00137BEE" w:rsidRPr="00137BEE" w:rsidRDefault="00137BEE" w:rsidP="00137BEE">
            <w:pPr>
              <w:tabs>
                <w:tab w:val="left" w:pos="6840"/>
              </w:tabs>
              <w:ind w:left="504" w:right="162" w:hanging="504"/>
              <w:rPr>
                <w:rFonts w:eastAsia="Arial"/>
                <w:sz w:val="22"/>
                <w:szCs w:val="22"/>
              </w:rPr>
            </w:pPr>
          </w:p>
          <w:p w14:paraId="28D19D74" w14:textId="3A113EA3" w:rsidR="00137BEE" w:rsidRPr="00137BEE" w:rsidRDefault="00FD6170" w:rsidP="00137BEE">
            <w:pPr>
              <w:tabs>
                <w:tab w:val="left" w:pos="6840"/>
              </w:tabs>
              <w:ind w:left="504" w:right="162" w:hanging="504"/>
              <w:rPr>
                <w:rFonts w:eastAsia="Arial"/>
                <w:sz w:val="22"/>
                <w:szCs w:val="22"/>
              </w:rPr>
            </w:pPr>
            <w:r>
              <w:rPr>
                <w:rFonts w:eastAsia="Arial"/>
                <w:sz w:val="22"/>
                <w:szCs w:val="22"/>
              </w:rPr>
              <w:t>37</w:t>
            </w:r>
            <w:r w:rsidR="00137BEE" w:rsidRPr="00137BEE">
              <w:rPr>
                <w:rFonts w:eastAsia="Arial"/>
                <w:sz w:val="22"/>
                <w:szCs w:val="22"/>
              </w:rPr>
              <w:t>.4 After examining the explanation given and the detailed price analyses presented by the Bidder, the Employer may</w:t>
            </w:r>
          </w:p>
          <w:p w14:paraId="0C9228BC" w14:textId="77777777" w:rsidR="00137BEE" w:rsidRPr="00137BEE" w:rsidRDefault="00137BEE" w:rsidP="00137BEE">
            <w:pPr>
              <w:tabs>
                <w:tab w:val="left" w:pos="6840"/>
              </w:tabs>
              <w:ind w:left="504" w:right="162" w:hanging="504"/>
              <w:rPr>
                <w:rFonts w:eastAsia="Arial"/>
                <w:sz w:val="22"/>
                <w:szCs w:val="22"/>
              </w:rPr>
            </w:pPr>
          </w:p>
          <w:p w14:paraId="5E31739C" w14:textId="77777777" w:rsidR="00137BEE" w:rsidRPr="00137BEE" w:rsidRDefault="00137BEE" w:rsidP="000C0EF4">
            <w:pPr>
              <w:numPr>
                <w:ilvl w:val="0"/>
                <w:numId w:val="19"/>
              </w:numPr>
              <w:tabs>
                <w:tab w:val="left" w:pos="6840"/>
              </w:tabs>
              <w:ind w:right="162"/>
              <w:rPr>
                <w:rFonts w:eastAsia="Arial"/>
                <w:sz w:val="22"/>
                <w:szCs w:val="22"/>
              </w:rPr>
            </w:pPr>
            <w:r w:rsidRPr="00137BEE">
              <w:rPr>
                <w:rFonts w:eastAsia="Arial"/>
                <w:sz w:val="22"/>
                <w:szCs w:val="22"/>
              </w:rPr>
              <w:t>accept the bid, if the evidence provided satisfactorily accounts for the low bid price and costs, in which case the bid is not considered abnormally low;</w:t>
            </w:r>
          </w:p>
          <w:p w14:paraId="2A2D142B" w14:textId="77777777" w:rsidR="00137BEE" w:rsidRPr="00137BEE" w:rsidRDefault="00137BEE" w:rsidP="00137BEE">
            <w:pPr>
              <w:tabs>
                <w:tab w:val="left" w:pos="6840"/>
              </w:tabs>
              <w:ind w:left="504" w:right="162" w:hanging="504"/>
              <w:rPr>
                <w:rFonts w:eastAsia="Arial"/>
                <w:sz w:val="22"/>
                <w:szCs w:val="22"/>
              </w:rPr>
            </w:pPr>
          </w:p>
          <w:p w14:paraId="1E6B9010" w14:textId="58CEC724" w:rsidR="00137BEE" w:rsidRPr="00137BEE" w:rsidRDefault="00137BEE" w:rsidP="000C0EF4">
            <w:pPr>
              <w:numPr>
                <w:ilvl w:val="0"/>
                <w:numId w:val="19"/>
              </w:numPr>
              <w:tabs>
                <w:tab w:val="left" w:pos="6840"/>
              </w:tabs>
              <w:ind w:right="162"/>
              <w:rPr>
                <w:rFonts w:eastAsia="Arial"/>
                <w:sz w:val="22"/>
                <w:szCs w:val="22"/>
              </w:rPr>
            </w:pPr>
            <w:r w:rsidRPr="00137BEE">
              <w:rPr>
                <w:rFonts w:eastAsia="Arial"/>
                <w:sz w:val="22"/>
                <w:szCs w:val="22"/>
              </w:rPr>
              <w:t xml:space="preserve">accept the </w:t>
            </w:r>
            <w:r w:rsidR="00EC0E55" w:rsidRPr="00137BEE">
              <w:rPr>
                <w:rFonts w:eastAsia="Arial"/>
                <w:sz w:val="22"/>
                <w:szCs w:val="22"/>
              </w:rPr>
              <w:t>bid but</w:t>
            </w:r>
            <w:r w:rsidRPr="00137BEE">
              <w:rPr>
                <w:rFonts w:eastAsia="Arial"/>
                <w:sz w:val="22"/>
                <w:szCs w:val="22"/>
              </w:rPr>
              <w:t xml:space="preserve"> require that the amount of the performance security be increased at the expense of the Bidder to a level sufficient to protect the Employer against financial loss. The amount of the performance security shall generally be not more than 20% of the contract price; or</w:t>
            </w:r>
          </w:p>
          <w:p w14:paraId="1F827282" w14:textId="77777777" w:rsidR="00137BEE" w:rsidRPr="00137BEE" w:rsidRDefault="00137BEE" w:rsidP="00137BEE">
            <w:pPr>
              <w:tabs>
                <w:tab w:val="left" w:pos="6840"/>
              </w:tabs>
              <w:ind w:left="504" w:right="162" w:hanging="504"/>
              <w:rPr>
                <w:rFonts w:eastAsia="Arial"/>
                <w:sz w:val="22"/>
                <w:szCs w:val="22"/>
              </w:rPr>
            </w:pPr>
          </w:p>
          <w:p w14:paraId="6A6F9DA5" w14:textId="018376F8" w:rsidR="00137BEE" w:rsidRPr="00137BEE" w:rsidRDefault="00137BEE" w:rsidP="000C0EF4">
            <w:pPr>
              <w:numPr>
                <w:ilvl w:val="2"/>
                <w:numId w:val="9"/>
              </w:numPr>
              <w:tabs>
                <w:tab w:val="left" w:pos="6840"/>
              </w:tabs>
              <w:ind w:right="162"/>
              <w:rPr>
                <w:rFonts w:eastAsia="Arial"/>
                <w:sz w:val="22"/>
                <w:szCs w:val="22"/>
              </w:rPr>
            </w:pPr>
            <w:r w:rsidRPr="00137BEE">
              <w:rPr>
                <w:rFonts w:eastAsia="Arial"/>
                <w:sz w:val="22"/>
                <w:szCs w:val="22"/>
              </w:rPr>
              <w:t xml:space="preserve">reject the bid if the evidence provided does not satisfactorily account for the low bid </w:t>
            </w:r>
            <w:r w:rsidR="00EC0E55" w:rsidRPr="00137BEE">
              <w:rPr>
                <w:rFonts w:eastAsia="Arial"/>
                <w:sz w:val="22"/>
                <w:szCs w:val="22"/>
              </w:rPr>
              <w:t>price and</w:t>
            </w:r>
            <w:r w:rsidRPr="00137BEE">
              <w:rPr>
                <w:rFonts w:eastAsia="Arial"/>
                <w:sz w:val="22"/>
                <w:szCs w:val="22"/>
              </w:rPr>
              <w:t xml:space="preserve"> make a similar determination for the next ranked bid, if required.</w:t>
            </w:r>
          </w:p>
          <w:p w14:paraId="56FFBA87" w14:textId="77777777" w:rsidR="00137BEE" w:rsidRPr="00137BEE" w:rsidRDefault="00137BEE" w:rsidP="00137BEE">
            <w:pPr>
              <w:tabs>
                <w:tab w:val="left" w:pos="6840"/>
              </w:tabs>
              <w:ind w:left="504" w:right="162" w:hanging="504"/>
              <w:rPr>
                <w:rFonts w:eastAsia="Arial"/>
                <w:sz w:val="22"/>
                <w:szCs w:val="22"/>
              </w:rPr>
            </w:pPr>
          </w:p>
          <w:p w14:paraId="2BA3A2FD" w14:textId="1660ED75" w:rsidR="00137BEE" w:rsidRPr="00137BEE" w:rsidRDefault="00FD6170" w:rsidP="00137BEE">
            <w:pPr>
              <w:tabs>
                <w:tab w:val="left" w:pos="6840"/>
              </w:tabs>
              <w:ind w:left="504" w:right="162" w:hanging="504"/>
              <w:rPr>
                <w:rFonts w:eastAsia="Arial"/>
                <w:sz w:val="22"/>
                <w:szCs w:val="22"/>
              </w:rPr>
            </w:pPr>
            <w:r>
              <w:rPr>
                <w:rFonts w:eastAsia="Arial"/>
                <w:sz w:val="22"/>
                <w:szCs w:val="22"/>
              </w:rPr>
              <w:t>38</w:t>
            </w:r>
            <w:r w:rsidR="00137BEE" w:rsidRPr="00137BEE">
              <w:rPr>
                <w:rFonts w:eastAsia="Arial"/>
                <w:sz w:val="22"/>
                <w:szCs w:val="22"/>
              </w:rPr>
              <w:t>.1 If the Bid, which results in the lowest evaluated Bid Price, is seriously unbalanced or front-loaded in the opinion of the Employer, the Employer may require the Bidder to produce detailed price analyses for any or all items of the Bill of Quantities, to demonstrate the internal consistency of those prices with the construction methods and schedule proposed, as well as the pricing and sources of materials, equipment and labor.</w:t>
            </w:r>
          </w:p>
          <w:p w14:paraId="3FB08480" w14:textId="77777777" w:rsidR="00137BEE" w:rsidRPr="00137BEE" w:rsidRDefault="00137BEE" w:rsidP="00137BEE">
            <w:pPr>
              <w:tabs>
                <w:tab w:val="left" w:pos="6840"/>
              </w:tabs>
              <w:ind w:left="504" w:right="162" w:hanging="504"/>
              <w:rPr>
                <w:rFonts w:eastAsia="Arial"/>
                <w:sz w:val="22"/>
                <w:szCs w:val="22"/>
              </w:rPr>
            </w:pPr>
          </w:p>
          <w:p w14:paraId="71D7EC00" w14:textId="45788BA3" w:rsidR="00137BEE" w:rsidRPr="00137BEE" w:rsidRDefault="00FD6170" w:rsidP="00137BEE">
            <w:pPr>
              <w:tabs>
                <w:tab w:val="left" w:pos="6840"/>
              </w:tabs>
              <w:ind w:left="504" w:right="162" w:hanging="504"/>
              <w:rPr>
                <w:rFonts w:eastAsia="Arial"/>
                <w:sz w:val="22"/>
                <w:szCs w:val="22"/>
              </w:rPr>
            </w:pPr>
            <w:r>
              <w:rPr>
                <w:rFonts w:eastAsia="Arial"/>
                <w:sz w:val="22"/>
                <w:szCs w:val="22"/>
              </w:rPr>
              <w:t>38</w:t>
            </w:r>
            <w:r w:rsidR="00137BEE" w:rsidRPr="00137BEE">
              <w:rPr>
                <w:rFonts w:eastAsia="Arial"/>
                <w:sz w:val="22"/>
                <w:szCs w:val="22"/>
              </w:rPr>
              <w:t>.2 After the evaluation of the information and detailed price analyses presented by the Bidder, the Employer may as appropriate:</w:t>
            </w:r>
          </w:p>
          <w:p w14:paraId="0385C379" w14:textId="77777777" w:rsidR="00137BEE" w:rsidRPr="00137BEE" w:rsidRDefault="00137BEE" w:rsidP="00137BEE">
            <w:pPr>
              <w:tabs>
                <w:tab w:val="left" w:pos="6840"/>
              </w:tabs>
              <w:ind w:left="504" w:right="162" w:hanging="504"/>
              <w:rPr>
                <w:rFonts w:eastAsia="Arial"/>
                <w:sz w:val="22"/>
                <w:szCs w:val="22"/>
              </w:rPr>
            </w:pPr>
          </w:p>
          <w:p w14:paraId="3DA8BC05" w14:textId="77777777" w:rsidR="009E0083" w:rsidRPr="00F812D1" w:rsidRDefault="00137BEE" w:rsidP="000C0EF4">
            <w:pPr>
              <w:pStyle w:val="ListParagraph"/>
              <w:numPr>
                <w:ilvl w:val="0"/>
                <w:numId w:val="22"/>
              </w:numPr>
              <w:tabs>
                <w:tab w:val="left" w:pos="6840"/>
              </w:tabs>
              <w:ind w:right="162"/>
              <w:rPr>
                <w:rFonts w:eastAsia="Arial"/>
                <w:sz w:val="22"/>
                <w:szCs w:val="22"/>
              </w:rPr>
            </w:pPr>
            <w:r w:rsidRPr="00F812D1">
              <w:rPr>
                <w:rFonts w:eastAsia="Arial"/>
                <w:sz w:val="22"/>
                <w:szCs w:val="22"/>
              </w:rPr>
              <w:t>accept the Bid; or</w:t>
            </w:r>
          </w:p>
          <w:p w14:paraId="0D41D51A" w14:textId="77777777" w:rsidR="009E0083" w:rsidRDefault="009E0083" w:rsidP="00F812D1">
            <w:pPr>
              <w:pStyle w:val="ListParagraph"/>
              <w:tabs>
                <w:tab w:val="left" w:pos="6840"/>
              </w:tabs>
              <w:ind w:right="162"/>
              <w:rPr>
                <w:rFonts w:eastAsia="Arial"/>
                <w:sz w:val="22"/>
                <w:szCs w:val="22"/>
              </w:rPr>
            </w:pPr>
          </w:p>
          <w:p w14:paraId="3198EC49" w14:textId="06CB0B31" w:rsidR="009E0083" w:rsidRDefault="00137BEE" w:rsidP="000C0EF4">
            <w:pPr>
              <w:pStyle w:val="ListParagraph"/>
              <w:numPr>
                <w:ilvl w:val="0"/>
                <w:numId w:val="22"/>
              </w:numPr>
              <w:tabs>
                <w:tab w:val="left" w:pos="6840"/>
              </w:tabs>
              <w:ind w:right="162"/>
              <w:rPr>
                <w:rFonts w:eastAsia="Arial"/>
                <w:sz w:val="22"/>
                <w:szCs w:val="22"/>
              </w:rPr>
            </w:pPr>
            <w:r w:rsidRPr="00F812D1">
              <w:rPr>
                <w:rFonts w:eastAsia="Arial"/>
                <w:sz w:val="22"/>
                <w:szCs w:val="22"/>
              </w:rPr>
              <w:t>accept the Bid, but require that the total amount of the performance security be increased at the expense of the Bidder to a level sufficient to protect the Employer against financial loss in the event of default of the successful Bidder unde</w:t>
            </w:r>
            <w:r w:rsidR="003822CD" w:rsidRPr="003822CD">
              <w:rPr>
                <w:rFonts w:eastAsia="Arial"/>
                <w:sz w:val="22"/>
                <w:szCs w:val="22"/>
              </w:rPr>
              <w:t>r the Contract subject to ITB 4</w:t>
            </w:r>
            <w:r w:rsidR="003822CD">
              <w:rPr>
                <w:rFonts w:eastAsia="Arial"/>
                <w:sz w:val="22"/>
                <w:szCs w:val="22"/>
              </w:rPr>
              <w:t>3</w:t>
            </w:r>
            <w:r w:rsidRPr="00F812D1">
              <w:rPr>
                <w:rFonts w:eastAsia="Arial"/>
                <w:sz w:val="22"/>
                <w:szCs w:val="22"/>
              </w:rPr>
              <w:t>.2; or</w:t>
            </w:r>
          </w:p>
          <w:p w14:paraId="52AD7BF1" w14:textId="77777777" w:rsidR="009E0083" w:rsidRPr="00F812D1" w:rsidRDefault="009E0083" w:rsidP="00F812D1">
            <w:pPr>
              <w:pStyle w:val="ListParagraph"/>
              <w:rPr>
                <w:rFonts w:eastAsia="Arial"/>
                <w:sz w:val="22"/>
                <w:szCs w:val="22"/>
              </w:rPr>
            </w:pPr>
          </w:p>
          <w:p w14:paraId="6478BB11" w14:textId="77777777" w:rsidR="00137BEE" w:rsidRPr="00F812D1" w:rsidRDefault="00137BEE" w:rsidP="000C0EF4">
            <w:pPr>
              <w:pStyle w:val="ListParagraph"/>
              <w:numPr>
                <w:ilvl w:val="0"/>
                <w:numId w:val="22"/>
              </w:numPr>
              <w:tabs>
                <w:tab w:val="left" w:pos="6840"/>
              </w:tabs>
              <w:ind w:right="162"/>
              <w:rPr>
                <w:rFonts w:eastAsia="Arial"/>
                <w:sz w:val="22"/>
                <w:szCs w:val="22"/>
              </w:rPr>
            </w:pPr>
            <w:r w:rsidRPr="00F812D1">
              <w:rPr>
                <w:rFonts w:eastAsia="Arial"/>
                <w:sz w:val="22"/>
                <w:szCs w:val="22"/>
              </w:rPr>
              <w:t>reject the Bid and make a similar determination for the next ranked bid.</w:t>
            </w:r>
          </w:p>
          <w:p w14:paraId="06AD784F" w14:textId="77777777" w:rsidR="00137BEE" w:rsidRPr="00137BEE" w:rsidRDefault="00137BEE" w:rsidP="00137BEE">
            <w:pPr>
              <w:tabs>
                <w:tab w:val="left" w:pos="6840"/>
              </w:tabs>
              <w:ind w:left="504" w:right="162" w:hanging="504"/>
              <w:rPr>
                <w:rFonts w:eastAsia="Arial"/>
                <w:sz w:val="22"/>
                <w:szCs w:val="22"/>
              </w:rPr>
            </w:pPr>
          </w:p>
          <w:p w14:paraId="47ED2F36" w14:textId="77777777" w:rsidR="00137BEE" w:rsidRPr="00137BEE" w:rsidRDefault="00137BEE" w:rsidP="00137BEE">
            <w:pPr>
              <w:tabs>
                <w:tab w:val="left" w:pos="6840"/>
              </w:tabs>
              <w:ind w:left="504" w:right="162" w:hanging="504"/>
              <w:rPr>
                <w:rFonts w:eastAsia="Arial"/>
                <w:sz w:val="22"/>
                <w:szCs w:val="22"/>
              </w:rPr>
            </w:pPr>
          </w:p>
          <w:p w14:paraId="71391384" w14:textId="383292DC" w:rsidR="00137BEE" w:rsidRDefault="00FD6170" w:rsidP="00137BEE">
            <w:pPr>
              <w:tabs>
                <w:tab w:val="left" w:pos="6840"/>
              </w:tabs>
              <w:ind w:left="504" w:right="162" w:hanging="504"/>
              <w:rPr>
                <w:rFonts w:eastAsia="Arial"/>
                <w:sz w:val="22"/>
                <w:szCs w:val="22"/>
              </w:rPr>
            </w:pPr>
            <w:r>
              <w:rPr>
                <w:rFonts w:eastAsia="Arial"/>
                <w:sz w:val="22"/>
                <w:szCs w:val="22"/>
              </w:rPr>
              <w:t>39</w:t>
            </w:r>
            <w:r w:rsidR="00137BEE" w:rsidRPr="00137BEE">
              <w:rPr>
                <w:rFonts w:eastAsia="Arial"/>
                <w:sz w:val="22"/>
                <w:szCs w:val="22"/>
              </w:rPr>
              <w:t>.1 If Standstill provisions apply as specified in the BDS, the standstill period shall be defined in the BDS to specify the duration subsequent to notification of intention for award of contract (before making the actual contract award) within which any unsuccessful Bidder can challenge the proposed award.</w:t>
            </w:r>
          </w:p>
          <w:p w14:paraId="057791D7" w14:textId="77777777" w:rsidR="00F82208" w:rsidRPr="006B5460" w:rsidRDefault="00F82208" w:rsidP="00F812D1">
            <w:pPr>
              <w:tabs>
                <w:tab w:val="left" w:pos="6840"/>
              </w:tabs>
              <w:ind w:left="504" w:right="162" w:hanging="504"/>
              <w:rPr>
                <w:szCs w:val="22"/>
              </w:rPr>
            </w:pPr>
          </w:p>
        </w:tc>
      </w:tr>
    </w:tbl>
    <w:p w14:paraId="645B8846" w14:textId="77777777" w:rsidR="006949F5" w:rsidRPr="006B5460" w:rsidRDefault="006949F5" w:rsidP="006C373A">
      <w:pPr>
        <w:pStyle w:val="Head21"/>
        <w:spacing w:before="100" w:beforeAutospacing="1" w:line="200" w:lineRule="atLeast"/>
        <w:rPr>
          <w:sz w:val="22"/>
          <w:szCs w:val="22"/>
        </w:rPr>
      </w:pPr>
      <w:r w:rsidRPr="006B5460">
        <w:rPr>
          <w:sz w:val="22"/>
          <w:szCs w:val="22"/>
        </w:rPr>
        <w:t>F. Award of Contract</w:t>
      </w:r>
      <w:r w:rsidR="002C45CB" w:rsidRPr="006B5460">
        <w:rPr>
          <w:noProof/>
          <w:sz w:val="22"/>
          <w:szCs w:val="22"/>
          <w:lang w:eastAsia="en-US"/>
        </w:rPr>
        <mc:AlternateContent>
          <mc:Choice Requires="wps">
            <w:drawing>
              <wp:anchor distT="0" distB="0" distL="114300" distR="114300" simplePos="0" relativeHeight="251667456" behindDoc="0" locked="0" layoutInCell="1" allowOverlap="1" wp14:anchorId="44BA0E11" wp14:editId="30BA7712">
                <wp:simplePos x="0" y="0"/>
                <wp:positionH relativeFrom="column">
                  <wp:posOffset>-118745</wp:posOffset>
                </wp:positionH>
                <wp:positionV relativeFrom="paragraph">
                  <wp:posOffset>146050</wp:posOffset>
                </wp:positionV>
                <wp:extent cx="5937250" cy="0"/>
                <wp:effectExtent l="14605" t="12700" r="10795" b="15875"/>
                <wp:wrapNone/>
                <wp:docPr id="9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82F1"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pt" to="45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" strokeweight=".53mm">
                <v:stroke joinstyle="miter"/>
              </v:line>
            </w:pict>
          </mc:Fallback>
        </mc:AlternateContent>
      </w:r>
    </w:p>
    <w:p w14:paraId="2687D9B8" w14:textId="77777777" w:rsidR="006949F5" w:rsidRPr="006B5460" w:rsidRDefault="002C45CB" w:rsidP="006C373A">
      <w:pPr>
        <w:spacing w:line="200" w:lineRule="atLeast"/>
        <w:rPr>
          <w:sz w:val="22"/>
          <w:szCs w:val="22"/>
        </w:rPr>
      </w:pPr>
      <w:r w:rsidRPr="006B5460">
        <w:rPr>
          <w:noProof/>
          <w:sz w:val="22"/>
          <w:szCs w:val="22"/>
          <w:lang w:eastAsia="en-US"/>
        </w:rPr>
        <mc:AlternateContent>
          <mc:Choice Requires="wps">
            <w:drawing>
              <wp:anchor distT="0" distB="0" distL="114300" distR="114300" simplePos="0" relativeHeight="251668480" behindDoc="0" locked="0" layoutInCell="1" allowOverlap="1" wp14:anchorId="7C76BFA8" wp14:editId="72A3933A">
                <wp:simplePos x="0" y="0"/>
                <wp:positionH relativeFrom="column">
                  <wp:posOffset>-109220</wp:posOffset>
                </wp:positionH>
                <wp:positionV relativeFrom="paragraph">
                  <wp:posOffset>50800</wp:posOffset>
                </wp:positionV>
                <wp:extent cx="5937250" cy="0"/>
                <wp:effectExtent l="14605" t="12700" r="10795" b="15875"/>
                <wp:wrapNone/>
                <wp:docPr id="9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397F"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pt" to="45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218"/>
      </w:tblGrid>
      <w:tr w:rsidR="006949F5" w:rsidRPr="006B5460" w14:paraId="1469D5BB" w14:textId="77777777" w:rsidTr="00F812D1">
        <w:tc>
          <w:tcPr>
            <w:tcW w:w="2160" w:type="dxa"/>
          </w:tcPr>
          <w:p w14:paraId="44B83E16" w14:textId="1D9F6247" w:rsidR="006949F5" w:rsidRPr="006B5460" w:rsidRDefault="00C001DF" w:rsidP="00FE1329">
            <w:pPr>
              <w:pStyle w:val="Head22"/>
              <w:snapToGrid w:val="0"/>
              <w:spacing w:before="100" w:beforeAutospacing="1" w:line="200" w:lineRule="atLeast"/>
              <w:rPr>
                <w:szCs w:val="22"/>
              </w:rPr>
            </w:pPr>
            <w:r>
              <w:rPr>
                <w:sz w:val="22"/>
                <w:szCs w:val="22"/>
              </w:rPr>
              <w:t>40</w:t>
            </w:r>
            <w:r w:rsidR="006949F5" w:rsidRPr="006B5460">
              <w:rPr>
                <w:sz w:val="22"/>
                <w:szCs w:val="22"/>
              </w:rPr>
              <w:t>.</w:t>
            </w:r>
            <w:r w:rsidR="006949F5" w:rsidRPr="006B5460">
              <w:rPr>
                <w:sz w:val="22"/>
                <w:szCs w:val="22"/>
              </w:rPr>
              <w:tab/>
              <w:t>Award Criteria</w:t>
            </w:r>
          </w:p>
        </w:tc>
        <w:tc>
          <w:tcPr>
            <w:tcW w:w="7218" w:type="dxa"/>
          </w:tcPr>
          <w:p w14:paraId="6B32AE74" w14:textId="772A3C84" w:rsidR="006949F5" w:rsidRPr="006B5460" w:rsidRDefault="00C001DF" w:rsidP="009E5536">
            <w:pPr>
              <w:tabs>
                <w:tab w:val="left" w:pos="540"/>
              </w:tabs>
              <w:snapToGrid w:val="0"/>
              <w:spacing w:before="100" w:beforeAutospacing="1" w:line="200" w:lineRule="atLeast"/>
              <w:ind w:left="540" w:right="162" w:hanging="540"/>
              <w:rPr>
                <w:szCs w:val="22"/>
              </w:rPr>
            </w:pPr>
            <w:r>
              <w:rPr>
                <w:sz w:val="22"/>
                <w:szCs w:val="22"/>
              </w:rPr>
              <w:t>40</w:t>
            </w:r>
            <w:r w:rsidR="006949F5" w:rsidRPr="006B5460">
              <w:rPr>
                <w:sz w:val="22"/>
                <w:szCs w:val="22"/>
              </w:rPr>
              <w:t xml:space="preserve">.1 </w:t>
            </w:r>
            <w:r w:rsidR="00F17DEC">
              <w:rPr>
                <w:sz w:val="22"/>
                <w:szCs w:val="22"/>
              </w:rPr>
              <w:t>T</w:t>
            </w:r>
            <w:r w:rsidR="006949F5" w:rsidRPr="006B5460">
              <w:rPr>
                <w:sz w:val="22"/>
                <w:szCs w:val="22"/>
              </w:rPr>
              <w:t>he Employer shall award the Contract to the Bidder whose offer has been determined to be the lowest evaluated bid and is substantially responsive to the bidding documents</w:t>
            </w:r>
            <w:r w:rsidR="00E646C7">
              <w:rPr>
                <w:sz w:val="22"/>
                <w:szCs w:val="22"/>
              </w:rPr>
              <w:t>, provided further that the Bidder is determined to be qualified to perform the Contract satisfactorily</w:t>
            </w:r>
            <w:r w:rsidR="00066961" w:rsidRPr="006B5460">
              <w:rPr>
                <w:sz w:val="22"/>
                <w:szCs w:val="22"/>
              </w:rPr>
              <w:t>.</w:t>
            </w:r>
          </w:p>
          <w:p w14:paraId="125B7787" w14:textId="565CF17C" w:rsidR="006949F5" w:rsidRPr="006B5460" w:rsidRDefault="00C001DF" w:rsidP="00134380">
            <w:pPr>
              <w:tabs>
                <w:tab w:val="left" w:pos="540"/>
              </w:tabs>
              <w:spacing w:before="100" w:beforeAutospacing="1" w:line="200" w:lineRule="atLeast"/>
              <w:ind w:left="540" w:right="162" w:hanging="540"/>
              <w:rPr>
                <w:szCs w:val="22"/>
              </w:rPr>
            </w:pPr>
            <w:r>
              <w:rPr>
                <w:sz w:val="22"/>
                <w:szCs w:val="22"/>
              </w:rPr>
              <w:t>40</w:t>
            </w:r>
            <w:r w:rsidR="006949F5" w:rsidRPr="006B5460">
              <w:rPr>
                <w:sz w:val="22"/>
                <w:szCs w:val="22"/>
              </w:rPr>
              <w:t>.2 If the Bidder</w:t>
            </w:r>
            <w:r w:rsidR="006253C4" w:rsidRPr="006B5460">
              <w:rPr>
                <w:sz w:val="22"/>
                <w:szCs w:val="22"/>
              </w:rPr>
              <w:t>,</w:t>
            </w:r>
            <w:r w:rsidR="006949F5" w:rsidRPr="006B5460">
              <w:rPr>
                <w:sz w:val="22"/>
                <w:szCs w:val="22"/>
              </w:rPr>
              <w:t xml:space="preserve"> who submitted the lowest evaluated bid, rejects the Employer’s correction of the arithmetic errors in accordance with the ITB 3</w:t>
            </w:r>
            <w:r w:rsidR="00A02FA8" w:rsidRPr="006B5460">
              <w:rPr>
                <w:sz w:val="22"/>
                <w:szCs w:val="22"/>
              </w:rPr>
              <w:t>2</w:t>
            </w:r>
            <w:r w:rsidR="006949F5" w:rsidRPr="006B5460">
              <w:rPr>
                <w:sz w:val="22"/>
                <w:szCs w:val="22"/>
              </w:rPr>
              <w:t xml:space="preserve"> or does not answer to the Employer by writing, the Employer shall reject its Bid and pursuant to </w:t>
            </w:r>
            <w:r w:rsidR="00A36958" w:rsidRPr="006B5460">
              <w:rPr>
                <w:sz w:val="22"/>
                <w:szCs w:val="22"/>
              </w:rPr>
              <w:t xml:space="preserve">ITB </w:t>
            </w:r>
            <w:r w:rsidR="006949F5" w:rsidRPr="006B5460">
              <w:rPr>
                <w:sz w:val="22"/>
                <w:szCs w:val="22"/>
              </w:rPr>
              <w:t>2</w:t>
            </w:r>
            <w:r w:rsidR="006026EE" w:rsidRPr="006B5460">
              <w:rPr>
                <w:sz w:val="22"/>
                <w:szCs w:val="22"/>
              </w:rPr>
              <w:t>0</w:t>
            </w:r>
            <w:r w:rsidR="006949F5" w:rsidRPr="006B5460">
              <w:rPr>
                <w:sz w:val="22"/>
                <w:szCs w:val="22"/>
              </w:rPr>
              <w:t>.</w:t>
            </w:r>
            <w:r w:rsidR="006026EE" w:rsidRPr="006B5460">
              <w:rPr>
                <w:sz w:val="22"/>
                <w:szCs w:val="22"/>
              </w:rPr>
              <w:t>6</w:t>
            </w:r>
            <w:r w:rsidR="006949F5" w:rsidRPr="006B5460">
              <w:rPr>
                <w:sz w:val="22"/>
                <w:szCs w:val="22"/>
              </w:rPr>
              <w:t xml:space="preserve"> (b) forfeit the bid security.</w:t>
            </w:r>
          </w:p>
          <w:p w14:paraId="5A05325C" w14:textId="77777777" w:rsidR="006949F5" w:rsidRPr="006B5460" w:rsidRDefault="006949F5" w:rsidP="00134380">
            <w:pPr>
              <w:tabs>
                <w:tab w:val="left" w:pos="540"/>
              </w:tabs>
              <w:spacing w:line="200" w:lineRule="atLeast"/>
              <w:ind w:left="540" w:right="162"/>
              <w:rPr>
                <w:sz w:val="22"/>
                <w:szCs w:val="22"/>
              </w:rPr>
            </w:pPr>
          </w:p>
        </w:tc>
      </w:tr>
      <w:tr w:rsidR="006949F5" w:rsidRPr="006B5460" w14:paraId="68221130" w14:textId="77777777" w:rsidTr="00F812D1">
        <w:tc>
          <w:tcPr>
            <w:tcW w:w="2160" w:type="dxa"/>
          </w:tcPr>
          <w:p w14:paraId="3B392666" w14:textId="6009F4A3" w:rsidR="006949F5" w:rsidRPr="008E1DCF" w:rsidRDefault="00C001DF" w:rsidP="00D343D9">
            <w:pPr>
              <w:pStyle w:val="Head22"/>
              <w:snapToGrid w:val="0"/>
              <w:spacing w:before="100" w:beforeAutospacing="1" w:line="200" w:lineRule="atLeast"/>
              <w:rPr>
                <w:szCs w:val="22"/>
              </w:rPr>
            </w:pPr>
            <w:r>
              <w:rPr>
                <w:sz w:val="22"/>
                <w:szCs w:val="22"/>
              </w:rPr>
              <w:t>41</w:t>
            </w:r>
            <w:r w:rsidR="006949F5" w:rsidRPr="008E1DCF">
              <w:rPr>
                <w:sz w:val="22"/>
                <w:szCs w:val="22"/>
              </w:rPr>
              <w:t>. Notification of Award</w:t>
            </w:r>
          </w:p>
        </w:tc>
        <w:tc>
          <w:tcPr>
            <w:tcW w:w="7218" w:type="dxa"/>
          </w:tcPr>
          <w:p w14:paraId="1A82EB20" w14:textId="1A22656F" w:rsidR="00155CBA" w:rsidRPr="00155CBA" w:rsidRDefault="00C001DF" w:rsidP="00155CBA">
            <w:pPr>
              <w:tabs>
                <w:tab w:val="left" w:pos="540"/>
              </w:tabs>
              <w:snapToGrid w:val="0"/>
              <w:spacing w:before="100" w:beforeAutospacing="1" w:line="200" w:lineRule="atLeast"/>
              <w:ind w:left="540" w:right="162" w:hanging="540"/>
              <w:rPr>
                <w:sz w:val="22"/>
                <w:szCs w:val="22"/>
              </w:rPr>
            </w:pPr>
            <w:r>
              <w:rPr>
                <w:sz w:val="22"/>
                <w:szCs w:val="22"/>
              </w:rPr>
              <w:t>41</w:t>
            </w:r>
            <w:r w:rsidR="006949F5" w:rsidRPr="008E1DCF">
              <w:rPr>
                <w:sz w:val="22"/>
                <w:szCs w:val="22"/>
              </w:rPr>
              <w:t>.1 Prior to the expiration of the period of bid validity,</w:t>
            </w:r>
            <w:r w:rsidR="00155CBA" w:rsidRPr="00155CBA">
              <w:rPr>
                <w:sz w:val="22"/>
                <w:szCs w:val="22"/>
              </w:rPr>
              <w:t xml:space="preserve"> and upon expiry of the stand</w:t>
            </w:r>
            <w:r>
              <w:rPr>
                <w:sz w:val="22"/>
                <w:szCs w:val="22"/>
              </w:rPr>
              <w:t>still period specified in ITB 39</w:t>
            </w:r>
            <w:r w:rsidR="00155CBA" w:rsidRPr="00155CBA">
              <w:rPr>
                <w:sz w:val="22"/>
                <w:szCs w:val="22"/>
              </w:rPr>
              <w:t>.1; or upon satisfactory resolution of a complaint filed within standstill period, if applicable,</w:t>
            </w:r>
            <w:r w:rsidR="00155CBA">
              <w:rPr>
                <w:sz w:val="22"/>
                <w:szCs w:val="22"/>
              </w:rPr>
              <w:t xml:space="preserve"> </w:t>
            </w:r>
            <w:r w:rsidR="006949F5" w:rsidRPr="008E1DCF">
              <w:rPr>
                <w:sz w:val="22"/>
                <w:szCs w:val="22"/>
              </w:rPr>
              <w:t xml:space="preserve">the Employer </w:t>
            </w:r>
            <w:r w:rsidR="006026EE" w:rsidRPr="008E1DCF">
              <w:rPr>
                <w:sz w:val="22"/>
                <w:szCs w:val="22"/>
              </w:rPr>
              <w:t xml:space="preserve">shall </w:t>
            </w:r>
            <w:r w:rsidR="00155CBA" w:rsidRPr="00155CBA">
              <w:rPr>
                <w:sz w:val="22"/>
                <w:szCs w:val="22"/>
              </w:rPr>
              <w:t>transmit the Notification of Award using the form included in Section 9 (Contract Forms) to the successful Bidder, in writing, that its Bid has been accepted.</w:t>
            </w:r>
          </w:p>
          <w:p w14:paraId="2B82FCD3" w14:textId="6E85ECE3" w:rsidR="003842FA" w:rsidRPr="003842FA" w:rsidRDefault="00C001DF" w:rsidP="003842FA">
            <w:pPr>
              <w:tabs>
                <w:tab w:val="left" w:pos="540"/>
              </w:tabs>
              <w:snapToGrid w:val="0"/>
              <w:spacing w:before="100" w:beforeAutospacing="1" w:line="200" w:lineRule="atLeast"/>
              <w:ind w:left="540" w:right="162" w:hanging="540"/>
              <w:rPr>
                <w:sz w:val="22"/>
                <w:szCs w:val="22"/>
              </w:rPr>
            </w:pPr>
            <w:r>
              <w:rPr>
                <w:sz w:val="22"/>
                <w:szCs w:val="22"/>
              </w:rPr>
              <w:t>41</w:t>
            </w:r>
            <w:r w:rsidR="003842FA" w:rsidRPr="003842FA">
              <w:rPr>
                <w:sz w:val="22"/>
                <w:szCs w:val="22"/>
              </w:rPr>
              <w:t>.</w:t>
            </w:r>
            <w:r w:rsidR="003842FA" w:rsidRPr="003842FA">
              <w:rPr>
                <w:sz w:val="22"/>
                <w:szCs w:val="22"/>
                <w:lang w:val="mn-MN"/>
              </w:rPr>
              <w:t>2</w:t>
            </w:r>
            <w:r w:rsidR="003842FA" w:rsidRPr="003842FA">
              <w:rPr>
                <w:sz w:val="22"/>
                <w:szCs w:val="22"/>
              </w:rPr>
              <w:t xml:space="preserve"> Unless a standstill period applies, upon notification of award, unsuccessful Bidders may request in writing to the Employer for a debriefing seeking explanations on the grounds on which their Bids were not selected. The Employer shall promptly respond in writing and/or in a debriefing meeting to any unsuccessful Bidder who, after publication of contract award, requests a debriefing.</w:t>
            </w:r>
          </w:p>
          <w:p w14:paraId="5B29E818" w14:textId="0F4A8266" w:rsidR="006949F5" w:rsidRPr="00F812D1" w:rsidRDefault="00C001DF" w:rsidP="00097AB0">
            <w:pPr>
              <w:tabs>
                <w:tab w:val="left" w:pos="540"/>
              </w:tabs>
              <w:snapToGrid w:val="0"/>
              <w:spacing w:before="100" w:beforeAutospacing="1" w:line="200" w:lineRule="atLeast"/>
              <w:ind w:left="540" w:right="162" w:hanging="540"/>
              <w:rPr>
                <w:bCs/>
                <w:sz w:val="22"/>
                <w:szCs w:val="22"/>
                <w:lang w:val="en-GB"/>
              </w:rPr>
            </w:pPr>
            <w:r>
              <w:rPr>
                <w:bCs/>
                <w:sz w:val="22"/>
                <w:szCs w:val="22"/>
                <w:lang w:val="en-GB"/>
              </w:rPr>
              <w:t>41</w:t>
            </w:r>
            <w:r w:rsidR="003842FA" w:rsidRPr="003842FA">
              <w:rPr>
                <w:bCs/>
                <w:sz w:val="22"/>
                <w:szCs w:val="22"/>
                <w:lang w:val="en-GB"/>
              </w:rPr>
              <w:t>.3</w:t>
            </w:r>
            <w:r w:rsidR="003842FA" w:rsidRPr="003842FA">
              <w:rPr>
                <w:bCs/>
                <w:sz w:val="22"/>
                <w:szCs w:val="22"/>
                <w:lang w:val="en-GB"/>
              </w:rPr>
              <w:tab/>
              <w:t>Until a formal contract is prepared and executed, the notification of award shall constitute a binding Contract.</w:t>
            </w:r>
          </w:p>
          <w:p w14:paraId="71B9B875" w14:textId="1A506F10" w:rsidR="006949F5" w:rsidRPr="008E1DCF" w:rsidRDefault="00C001DF" w:rsidP="009E5536">
            <w:pPr>
              <w:tabs>
                <w:tab w:val="left" w:pos="540"/>
              </w:tabs>
              <w:spacing w:before="100" w:beforeAutospacing="1" w:line="200" w:lineRule="atLeast"/>
              <w:ind w:left="540" w:right="162" w:hanging="540"/>
              <w:rPr>
                <w:szCs w:val="22"/>
              </w:rPr>
            </w:pPr>
            <w:r>
              <w:rPr>
                <w:sz w:val="22"/>
                <w:szCs w:val="22"/>
              </w:rPr>
              <w:t>41</w:t>
            </w:r>
            <w:r w:rsidR="006949F5" w:rsidRPr="008E1DCF">
              <w:rPr>
                <w:sz w:val="22"/>
                <w:szCs w:val="22"/>
              </w:rPr>
              <w:t>.</w:t>
            </w:r>
            <w:r w:rsidR="00723047">
              <w:rPr>
                <w:sz w:val="22"/>
                <w:szCs w:val="22"/>
              </w:rPr>
              <w:t>4</w:t>
            </w:r>
            <w:r w:rsidR="006949F5" w:rsidRPr="008E1DCF">
              <w:rPr>
                <w:sz w:val="22"/>
                <w:szCs w:val="22"/>
              </w:rPr>
              <w:t xml:space="preserve"> </w:t>
            </w:r>
            <w:r w:rsidR="00282257" w:rsidRPr="008E1DCF">
              <w:rPr>
                <w:sz w:val="22"/>
                <w:szCs w:val="22"/>
              </w:rPr>
              <w:t xml:space="preserve"> </w:t>
            </w:r>
            <w:r w:rsidR="00723047" w:rsidRPr="00723047">
              <w:rPr>
                <w:sz w:val="22"/>
                <w:szCs w:val="22"/>
              </w:rPr>
              <w:t>Within 2 weeks of the award of contract or expiry of the standstill period, where such period applies; or, if a complaint has been filed within the standstill period, upon receipt of ADB’s confirmation of satisfactory resolution of the complaint</w:t>
            </w:r>
            <w:r w:rsidR="00723047">
              <w:rPr>
                <w:sz w:val="22"/>
                <w:szCs w:val="22"/>
              </w:rPr>
              <w:t xml:space="preserve">, </w:t>
            </w:r>
            <w:r w:rsidR="00282257" w:rsidRPr="008E1DCF">
              <w:rPr>
                <w:sz w:val="22"/>
                <w:szCs w:val="22"/>
              </w:rPr>
              <w:t>the Employer shall also notify all other bidders of the results of the bidding. T</w:t>
            </w:r>
            <w:r w:rsidR="006949F5" w:rsidRPr="008E1DCF">
              <w:rPr>
                <w:sz w:val="22"/>
                <w:szCs w:val="22"/>
              </w:rPr>
              <w:t>he Employer shall publish in</w:t>
            </w:r>
            <w:r w:rsidR="00960EA6" w:rsidRPr="008E1DCF">
              <w:rPr>
                <w:sz w:val="22"/>
                <w:szCs w:val="22"/>
              </w:rPr>
              <w:t xml:space="preserve"> the website</w:t>
            </w:r>
            <w:r w:rsidR="006949F5" w:rsidRPr="008E1DCF">
              <w:rPr>
                <w:sz w:val="22"/>
                <w:szCs w:val="22"/>
              </w:rPr>
              <w:t xml:space="preserve"> </w:t>
            </w:r>
            <w:hyperlink r:id="rId13" w:history="1">
              <w:r w:rsidR="0013656E" w:rsidRPr="008E1DCF">
                <w:rPr>
                  <w:rStyle w:val="Hyperlink"/>
                  <w:sz w:val="22"/>
                  <w:szCs w:val="22"/>
                </w:rPr>
                <w:t>www.e-procurement.mof.gov.mn</w:t>
              </w:r>
            </w:hyperlink>
            <w:r w:rsidR="006949F5" w:rsidRPr="008E1DCF">
              <w:rPr>
                <w:iCs/>
                <w:sz w:val="22"/>
                <w:szCs w:val="22"/>
              </w:rPr>
              <w:t xml:space="preserve"> </w:t>
            </w:r>
            <w:r w:rsidR="006949F5" w:rsidRPr="008E1DCF">
              <w:rPr>
                <w:sz w:val="22"/>
                <w:szCs w:val="22"/>
              </w:rPr>
              <w:t>the results identifying the bid</w:t>
            </w:r>
            <w:r w:rsidR="00066961" w:rsidRPr="008E1DCF">
              <w:rPr>
                <w:sz w:val="22"/>
                <w:szCs w:val="22"/>
              </w:rPr>
              <w:t>ding name</w:t>
            </w:r>
            <w:r w:rsidR="006949F5" w:rsidRPr="008E1DCF">
              <w:rPr>
                <w:sz w:val="22"/>
                <w:szCs w:val="22"/>
              </w:rPr>
              <w:t xml:space="preserve"> and lot numbers</w:t>
            </w:r>
            <w:r w:rsidR="00C572A0" w:rsidRPr="008E1DCF">
              <w:rPr>
                <w:sz w:val="22"/>
                <w:szCs w:val="22"/>
              </w:rPr>
              <w:t>,</w:t>
            </w:r>
            <w:r w:rsidR="00066961" w:rsidRPr="008E1DCF">
              <w:rPr>
                <w:sz w:val="22"/>
                <w:szCs w:val="22"/>
              </w:rPr>
              <w:t xml:space="preserve"> and the following information:</w:t>
            </w:r>
          </w:p>
          <w:p w14:paraId="7CE6553D" w14:textId="77777777" w:rsidR="006949F5" w:rsidRPr="008E1DCF" w:rsidRDefault="00934DE0" w:rsidP="00960EA6">
            <w:pPr>
              <w:pStyle w:val="StyleHeader1-ClausesAfter0pt"/>
              <w:tabs>
                <w:tab w:val="left" w:pos="1062"/>
              </w:tabs>
              <w:spacing w:before="120" w:after="0" w:line="200" w:lineRule="atLeast"/>
              <w:ind w:left="1062" w:right="162" w:hanging="450"/>
              <w:rPr>
                <w:spacing w:val="-4"/>
                <w:szCs w:val="22"/>
                <w:lang w:val="en-US"/>
              </w:rPr>
            </w:pPr>
            <w:r w:rsidRPr="008E1DCF">
              <w:rPr>
                <w:spacing w:val="-4"/>
                <w:sz w:val="22"/>
                <w:szCs w:val="22"/>
                <w:lang w:val="en-US"/>
              </w:rPr>
              <w:t>a</w:t>
            </w:r>
            <w:r w:rsidR="006949F5" w:rsidRPr="008E1DCF">
              <w:rPr>
                <w:spacing w:val="-4"/>
                <w:sz w:val="22"/>
                <w:szCs w:val="22"/>
                <w:lang w:val="en-US"/>
              </w:rPr>
              <w:t>)</w:t>
            </w:r>
            <w:r w:rsidR="006949F5" w:rsidRPr="008E1DCF">
              <w:rPr>
                <w:spacing w:val="-4"/>
                <w:sz w:val="22"/>
                <w:szCs w:val="22"/>
                <w:lang w:val="en-US"/>
              </w:rPr>
              <w:tab/>
              <w:t>name of e</w:t>
            </w:r>
            <w:r w:rsidR="00D82D8F" w:rsidRPr="008E1DCF">
              <w:rPr>
                <w:spacing w:val="-4"/>
                <w:sz w:val="22"/>
                <w:szCs w:val="22"/>
                <w:lang w:val="en-US"/>
              </w:rPr>
              <w:t>ach Bidder who submitted a bid;</w:t>
            </w:r>
          </w:p>
          <w:p w14:paraId="2B61055D" w14:textId="77777777" w:rsidR="006949F5" w:rsidRPr="008E1DCF" w:rsidRDefault="00934DE0" w:rsidP="00960EA6">
            <w:pPr>
              <w:pStyle w:val="StyleHeader1-ClausesAfter0pt"/>
              <w:tabs>
                <w:tab w:val="left" w:pos="1062"/>
              </w:tabs>
              <w:spacing w:before="120" w:after="0" w:line="200" w:lineRule="atLeast"/>
              <w:ind w:left="1062" w:right="162" w:hanging="450"/>
              <w:rPr>
                <w:spacing w:val="-4"/>
                <w:szCs w:val="22"/>
                <w:lang w:val="en-US"/>
              </w:rPr>
            </w:pPr>
            <w:r w:rsidRPr="008E1DCF">
              <w:rPr>
                <w:spacing w:val="-4"/>
                <w:sz w:val="22"/>
                <w:szCs w:val="22"/>
                <w:lang w:val="en-US"/>
              </w:rPr>
              <w:t>b</w:t>
            </w:r>
            <w:r w:rsidR="006949F5" w:rsidRPr="008E1DCF">
              <w:rPr>
                <w:spacing w:val="-4"/>
                <w:sz w:val="22"/>
                <w:szCs w:val="22"/>
                <w:lang w:val="en-US"/>
              </w:rPr>
              <w:t>)</w:t>
            </w:r>
            <w:r w:rsidR="006949F5" w:rsidRPr="008E1DCF">
              <w:rPr>
                <w:spacing w:val="-4"/>
                <w:sz w:val="22"/>
                <w:szCs w:val="22"/>
                <w:lang w:val="en-US"/>
              </w:rPr>
              <w:tab/>
              <w:t xml:space="preserve">bid prices as read out at </w:t>
            </w:r>
            <w:r w:rsidRPr="008E1DCF">
              <w:rPr>
                <w:spacing w:val="-4"/>
                <w:sz w:val="22"/>
                <w:szCs w:val="22"/>
                <w:lang w:val="en-US"/>
              </w:rPr>
              <w:t>bi</w:t>
            </w:r>
            <w:r w:rsidR="006949F5" w:rsidRPr="008E1DCF">
              <w:rPr>
                <w:spacing w:val="-4"/>
                <w:sz w:val="22"/>
                <w:szCs w:val="22"/>
                <w:lang w:val="en-US"/>
              </w:rPr>
              <w:t xml:space="preserve">d </w:t>
            </w:r>
            <w:r w:rsidRPr="008E1DCF">
              <w:rPr>
                <w:spacing w:val="-4"/>
                <w:sz w:val="22"/>
                <w:szCs w:val="22"/>
                <w:lang w:val="en-US"/>
              </w:rPr>
              <w:t>o</w:t>
            </w:r>
            <w:r w:rsidR="006949F5" w:rsidRPr="008E1DCF">
              <w:rPr>
                <w:spacing w:val="-4"/>
                <w:sz w:val="22"/>
                <w:szCs w:val="22"/>
                <w:lang w:val="en-US"/>
              </w:rPr>
              <w:t>peni</w:t>
            </w:r>
            <w:r w:rsidR="00D82D8F" w:rsidRPr="008E1DCF">
              <w:rPr>
                <w:spacing w:val="-4"/>
                <w:sz w:val="22"/>
                <w:szCs w:val="22"/>
                <w:lang w:val="en-US"/>
              </w:rPr>
              <w:t>ng;</w:t>
            </w:r>
          </w:p>
          <w:p w14:paraId="44179288" w14:textId="77777777" w:rsidR="006949F5" w:rsidRPr="008E1DCF" w:rsidRDefault="00934DE0" w:rsidP="00960EA6">
            <w:pPr>
              <w:pStyle w:val="StyleHeader1-ClausesAfter0pt"/>
              <w:tabs>
                <w:tab w:val="left" w:pos="1062"/>
              </w:tabs>
              <w:spacing w:before="120" w:after="0" w:line="200" w:lineRule="atLeast"/>
              <w:ind w:left="1062" w:right="162" w:hanging="450"/>
              <w:rPr>
                <w:spacing w:val="-4"/>
                <w:szCs w:val="22"/>
                <w:lang w:val="en-US"/>
              </w:rPr>
            </w:pPr>
            <w:r w:rsidRPr="008E1DCF">
              <w:rPr>
                <w:spacing w:val="-4"/>
                <w:sz w:val="22"/>
                <w:szCs w:val="22"/>
                <w:lang w:val="en-US"/>
              </w:rPr>
              <w:t>c</w:t>
            </w:r>
            <w:r w:rsidR="006949F5" w:rsidRPr="008E1DCF">
              <w:rPr>
                <w:spacing w:val="-4"/>
                <w:sz w:val="22"/>
                <w:szCs w:val="22"/>
                <w:lang w:val="en-US"/>
              </w:rPr>
              <w:t>)</w:t>
            </w:r>
            <w:r w:rsidR="006949F5" w:rsidRPr="008E1DCF">
              <w:rPr>
                <w:spacing w:val="-4"/>
                <w:sz w:val="22"/>
                <w:szCs w:val="22"/>
                <w:lang w:val="en-US"/>
              </w:rPr>
              <w:tab/>
              <w:t xml:space="preserve">name and evaluated prices </w:t>
            </w:r>
            <w:r w:rsidR="00D82D8F" w:rsidRPr="008E1DCF">
              <w:rPr>
                <w:spacing w:val="-4"/>
                <w:sz w:val="22"/>
                <w:szCs w:val="22"/>
                <w:lang w:val="en-US"/>
              </w:rPr>
              <w:t>of each bid that was evaluated;</w:t>
            </w:r>
          </w:p>
          <w:p w14:paraId="575D4BC3" w14:textId="77777777" w:rsidR="006949F5" w:rsidRPr="008E1DCF" w:rsidRDefault="00934DE0" w:rsidP="00960EA6">
            <w:pPr>
              <w:pStyle w:val="StyleHeader1-ClausesAfter0pt"/>
              <w:tabs>
                <w:tab w:val="left" w:pos="1062"/>
              </w:tabs>
              <w:spacing w:before="120" w:after="0" w:line="200" w:lineRule="atLeast"/>
              <w:ind w:left="612" w:right="162"/>
              <w:rPr>
                <w:szCs w:val="22"/>
                <w:lang w:val="en-US"/>
              </w:rPr>
            </w:pPr>
            <w:r w:rsidRPr="008E1DCF">
              <w:rPr>
                <w:sz w:val="22"/>
                <w:szCs w:val="22"/>
                <w:lang w:val="en-US"/>
              </w:rPr>
              <w:t>d</w:t>
            </w:r>
            <w:r w:rsidR="006949F5" w:rsidRPr="008E1DCF">
              <w:rPr>
                <w:sz w:val="22"/>
                <w:szCs w:val="22"/>
              </w:rPr>
              <w:t>)</w:t>
            </w:r>
            <w:r w:rsidR="006949F5" w:rsidRPr="008E1DCF">
              <w:rPr>
                <w:sz w:val="22"/>
                <w:szCs w:val="22"/>
              </w:rPr>
              <w:tab/>
            </w:r>
            <w:r w:rsidR="006949F5" w:rsidRPr="008E1DCF">
              <w:rPr>
                <w:sz w:val="22"/>
                <w:szCs w:val="22"/>
                <w:lang w:val="en-US"/>
              </w:rPr>
              <w:t>name of bidders whose bids were rejected and the r</w:t>
            </w:r>
            <w:r w:rsidR="00D82D8F" w:rsidRPr="008E1DCF">
              <w:rPr>
                <w:sz w:val="22"/>
                <w:szCs w:val="22"/>
                <w:lang w:val="en-US"/>
              </w:rPr>
              <w:t>easons for their rejection; and</w:t>
            </w:r>
          </w:p>
          <w:p w14:paraId="3130684F" w14:textId="77777777" w:rsidR="006949F5" w:rsidRPr="008E1DCF" w:rsidRDefault="00934DE0" w:rsidP="00960EA6">
            <w:pPr>
              <w:pStyle w:val="StyleHeader1-ClausesAfter0pt"/>
              <w:tabs>
                <w:tab w:val="left" w:pos="1062"/>
              </w:tabs>
              <w:spacing w:before="120" w:after="0" w:line="200" w:lineRule="atLeast"/>
              <w:ind w:left="612" w:right="162"/>
              <w:rPr>
                <w:szCs w:val="22"/>
                <w:lang w:val="en-US"/>
              </w:rPr>
            </w:pPr>
            <w:r w:rsidRPr="008E1DCF">
              <w:rPr>
                <w:sz w:val="22"/>
                <w:szCs w:val="22"/>
                <w:lang w:val="en-US"/>
              </w:rPr>
              <w:t>f</w:t>
            </w:r>
            <w:r w:rsidR="006949F5" w:rsidRPr="008E1DCF">
              <w:rPr>
                <w:sz w:val="22"/>
                <w:szCs w:val="22"/>
                <w:lang w:val="en-US"/>
              </w:rPr>
              <w:t xml:space="preserve">)   name of the </w:t>
            </w:r>
            <w:r w:rsidR="00D82D8F" w:rsidRPr="008E1DCF">
              <w:rPr>
                <w:sz w:val="22"/>
                <w:szCs w:val="22"/>
                <w:lang w:val="en-US"/>
              </w:rPr>
              <w:t>winning</w:t>
            </w:r>
            <w:r w:rsidR="006949F5" w:rsidRPr="008E1DCF">
              <w:rPr>
                <w:sz w:val="22"/>
                <w:szCs w:val="22"/>
                <w:lang w:val="en-US"/>
              </w:rPr>
              <w:t xml:space="preserve"> Bidder, and the </w:t>
            </w:r>
            <w:r w:rsidR="00D82D8F" w:rsidRPr="008E1DCF">
              <w:rPr>
                <w:sz w:val="22"/>
                <w:szCs w:val="22"/>
                <w:lang w:val="en-US"/>
              </w:rPr>
              <w:t>p</w:t>
            </w:r>
            <w:r w:rsidR="006949F5" w:rsidRPr="008E1DCF">
              <w:rPr>
                <w:sz w:val="22"/>
                <w:szCs w:val="22"/>
                <w:lang w:val="en-US"/>
              </w:rPr>
              <w:t>rice it offered, as well as the duration and summary scope of the contract awarded.</w:t>
            </w:r>
          </w:p>
          <w:p w14:paraId="6A5F613B" w14:textId="23531594" w:rsidR="006949F5" w:rsidRPr="006B5460" w:rsidRDefault="00C001DF" w:rsidP="00097AB0">
            <w:pPr>
              <w:pStyle w:val="StyleHeader1-ClausesAfter0pt"/>
              <w:tabs>
                <w:tab w:val="left" w:pos="-5400"/>
              </w:tabs>
              <w:spacing w:before="100" w:beforeAutospacing="1" w:after="240" w:line="200" w:lineRule="atLeast"/>
              <w:ind w:left="540" w:right="162" w:hanging="540"/>
              <w:rPr>
                <w:szCs w:val="22"/>
              </w:rPr>
            </w:pPr>
            <w:r>
              <w:rPr>
                <w:sz w:val="22"/>
                <w:szCs w:val="22"/>
              </w:rPr>
              <w:t>41</w:t>
            </w:r>
            <w:r w:rsidR="006949F5" w:rsidRPr="008E1DCF">
              <w:rPr>
                <w:sz w:val="22"/>
                <w:szCs w:val="22"/>
              </w:rPr>
              <w:t>.</w:t>
            </w:r>
            <w:r w:rsidR="00FA4D2E" w:rsidRPr="008E1DCF">
              <w:rPr>
                <w:sz w:val="22"/>
                <w:szCs w:val="22"/>
              </w:rPr>
              <w:t>5</w:t>
            </w:r>
            <w:r w:rsidR="006949F5" w:rsidRPr="008E1DCF">
              <w:rPr>
                <w:sz w:val="22"/>
                <w:szCs w:val="22"/>
              </w:rPr>
              <w:t xml:space="preserve"> </w:t>
            </w:r>
            <w:r w:rsidR="006949F5" w:rsidRPr="008E1DCF">
              <w:rPr>
                <w:sz w:val="22"/>
                <w:szCs w:val="22"/>
                <w:lang w:val="en-US"/>
              </w:rPr>
              <w:t xml:space="preserve">After furnishing the performance security pursuant to the ITB </w:t>
            </w:r>
            <w:r w:rsidR="00A36958" w:rsidRPr="008E1DCF">
              <w:rPr>
                <w:sz w:val="22"/>
                <w:szCs w:val="22"/>
                <w:lang w:val="en-US"/>
              </w:rPr>
              <w:t>4</w:t>
            </w:r>
            <w:r>
              <w:rPr>
                <w:sz w:val="22"/>
                <w:szCs w:val="22"/>
                <w:lang w:val="en-US"/>
              </w:rPr>
              <w:t>3</w:t>
            </w:r>
            <w:r w:rsidR="006949F5" w:rsidRPr="008E1DCF">
              <w:rPr>
                <w:sz w:val="22"/>
                <w:szCs w:val="22"/>
                <w:lang w:val="en-US"/>
              </w:rPr>
              <w:t xml:space="preserve"> and signing of the Contract by the </w:t>
            </w:r>
            <w:r w:rsidR="00F14351" w:rsidRPr="008E1DCF">
              <w:rPr>
                <w:sz w:val="22"/>
                <w:szCs w:val="22"/>
                <w:lang w:val="en-US"/>
              </w:rPr>
              <w:t>successful</w:t>
            </w:r>
            <w:r w:rsidR="006949F5" w:rsidRPr="008E1DCF">
              <w:rPr>
                <w:sz w:val="22"/>
                <w:szCs w:val="22"/>
                <w:lang w:val="en-US"/>
              </w:rPr>
              <w:t xml:space="preserve"> bidder, </w:t>
            </w:r>
            <w:r w:rsidR="00BA5883" w:rsidRPr="008E1DCF">
              <w:rPr>
                <w:sz w:val="22"/>
                <w:szCs w:val="22"/>
                <w:lang w:val="en-US"/>
              </w:rPr>
              <w:t>the</w:t>
            </w:r>
            <w:r w:rsidR="006949F5" w:rsidRPr="008E1DCF">
              <w:rPr>
                <w:sz w:val="22"/>
                <w:szCs w:val="22"/>
                <w:lang w:val="en-US"/>
              </w:rPr>
              <w:t xml:space="preserve"> Employer shall notify </w:t>
            </w:r>
            <w:r w:rsidR="00571819" w:rsidRPr="008E1DCF">
              <w:rPr>
                <w:sz w:val="22"/>
                <w:szCs w:val="22"/>
                <w:lang w:val="en-US"/>
              </w:rPr>
              <w:t xml:space="preserve">all other bidders </w:t>
            </w:r>
            <w:r w:rsidR="006949F5" w:rsidRPr="008E1DCF">
              <w:rPr>
                <w:sz w:val="22"/>
                <w:szCs w:val="22"/>
                <w:lang w:val="en-US"/>
              </w:rPr>
              <w:t>about returning of bid security in accordance with the term indicated in ITB 2</w:t>
            </w:r>
            <w:r w:rsidR="006741FC" w:rsidRPr="008E1DCF">
              <w:rPr>
                <w:sz w:val="22"/>
                <w:szCs w:val="22"/>
                <w:lang w:val="en-US"/>
              </w:rPr>
              <w:t>0</w:t>
            </w:r>
            <w:r w:rsidR="006949F5" w:rsidRPr="008E1DCF">
              <w:rPr>
                <w:sz w:val="22"/>
                <w:szCs w:val="22"/>
                <w:lang w:val="en-US"/>
              </w:rPr>
              <w:t>.</w:t>
            </w:r>
            <w:r w:rsidR="006741FC" w:rsidRPr="008E1DCF">
              <w:rPr>
                <w:sz w:val="22"/>
                <w:szCs w:val="22"/>
                <w:lang w:val="en-US"/>
              </w:rPr>
              <w:t>4</w:t>
            </w:r>
            <w:r w:rsidR="006949F5" w:rsidRPr="008E1DCF">
              <w:rPr>
                <w:sz w:val="22"/>
                <w:szCs w:val="22"/>
                <w:lang w:val="en-US"/>
              </w:rPr>
              <w:t>.</w:t>
            </w:r>
          </w:p>
        </w:tc>
      </w:tr>
      <w:tr w:rsidR="006949F5" w:rsidRPr="006B5460" w14:paraId="21C1281B" w14:textId="77777777" w:rsidTr="00F812D1">
        <w:tc>
          <w:tcPr>
            <w:tcW w:w="2160" w:type="dxa"/>
          </w:tcPr>
          <w:p w14:paraId="7DFA48D5" w14:textId="456F8730" w:rsidR="006949F5" w:rsidRPr="006B5460" w:rsidRDefault="006026EE" w:rsidP="006026EE">
            <w:pPr>
              <w:pStyle w:val="Head22"/>
              <w:snapToGrid w:val="0"/>
              <w:spacing w:before="100" w:beforeAutospacing="1" w:line="200" w:lineRule="atLeast"/>
              <w:rPr>
                <w:szCs w:val="22"/>
              </w:rPr>
            </w:pPr>
            <w:r w:rsidRPr="006B5460">
              <w:rPr>
                <w:sz w:val="22"/>
                <w:szCs w:val="22"/>
              </w:rPr>
              <w:t>4</w:t>
            </w:r>
            <w:r w:rsidR="00C001DF">
              <w:rPr>
                <w:sz w:val="22"/>
                <w:szCs w:val="22"/>
              </w:rPr>
              <w:t>2</w:t>
            </w:r>
            <w:r w:rsidR="006949F5" w:rsidRPr="006B5460">
              <w:rPr>
                <w:sz w:val="22"/>
                <w:szCs w:val="22"/>
              </w:rPr>
              <w:t>. Signing of Contract</w:t>
            </w:r>
          </w:p>
        </w:tc>
        <w:tc>
          <w:tcPr>
            <w:tcW w:w="7218" w:type="dxa"/>
          </w:tcPr>
          <w:p w14:paraId="05C910E3" w14:textId="62A20DA8" w:rsidR="006949F5" w:rsidRPr="006B5460" w:rsidRDefault="006026EE" w:rsidP="009E5536">
            <w:pPr>
              <w:tabs>
                <w:tab w:val="left" w:pos="540"/>
              </w:tabs>
              <w:snapToGrid w:val="0"/>
              <w:spacing w:before="100" w:beforeAutospacing="1" w:line="200" w:lineRule="atLeast"/>
              <w:ind w:left="540" w:right="162" w:hanging="540"/>
              <w:rPr>
                <w:szCs w:val="22"/>
              </w:rPr>
            </w:pPr>
            <w:r w:rsidRPr="006B5460">
              <w:rPr>
                <w:sz w:val="22"/>
                <w:szCs w:val="22"/>
              </w:rPr>
              <w:t>4</w:t>
            </w:r>
            <w:r w:rsidR="00C001DF">
              <w:rPr>
                <w:sz w:val="22"/>
                <w:szCs w:val="22"/>
              </w:rPr>
              <w:t>2</w:t>
            </w:r>
            <w:r w:rsidR="006949F5" w:rsidRPr="006B5460">
              <w:rPr>
                <w:sz w:val="22"/>
                <w:szCs w:val="22"/>
              </w:rPr>
              <w:t xml:space="preserve">.1 </w:t>
            </w:r>
            <w:r w:rsidR="0027124B" w:rsidRPr="006B5460">
              <w:rPr>
                <w:sz w:val="22"/>
                <w:szCs w:val="22"/>
              </w:rPr>
              <w:t>Together with the notification of contract award, t</w:t>
            </w:r>
            <w:r w:rsidR="006949F5" w:rsidRPr="006B5460">
              <w:rPr>
                <w:sz w:val="22"/>
                <w:szCs w:val="22"/>
              </w:rPr>
              <w:t xml:space="preserve">he Employer shall send the </w:t>
            </w:r>
            <w:r w:rsidR="00AC495D" w:rsidRPr="006B5460">
              <w:rPr>
                <w:sz w:val="22"/>
                <w:szCs w:val="22"/>
              </w:rPr>
              <w:t>s</w:t>
            </w:r>
            <w:r w:rsidR="006949F5" w:rsidRPr="006B5460">
              <w:rPr>
                <w:sz w:val="22"/>
                <w:szCs w:val="22"/>
              </w:rPr>
              <w:t>uccessful</w:t>
            </w:r>
            <w:r w:rsidR="00AC495D" w:rsidRPr="006B5460">
              <w:rPr>
                <w:sz w:val="22"/>
                <w:szCs w:val="22"/>
              </w:rPr>
              <w:t xml:space="preserve"> Bidder the Contract Agreement.</w:t>
            </w:r>
          </w:p>
          <w:p w14:paraId="0D999189" w14:textId="7DF2E255" w:rsidR="006949F5" w:rsidRPr="006B5460" w:rsidRDefault="006026EE" w:rsidP="009E5536">
            <w:pPr>
              <w:tabs>
                <w:tab w:val="left" w:pos="540"/>
              </w:tabs>
              <w:spacing w:before="100" w:beforeAutospacing="1" w:line="200" w:lineRule="atLeast"/>
              <w:ind w:left="540" w:right="162" w:hanging="540"/>
              <w:rPr>
                <w:szCs w:val="22"/>
              </w:rPr>
            </w:pPr>
            <w:r w:rsidRPr="006B5460">
              <w:rPr>
                <w:sz w:val="22"/>
                <w:szCs w:val="22"/>
              </w:rPr>
              <w:t>4</w:t>
            </w:r>
            <w:r w:rsidR="00C001DF">
              <w:rPr>
                <w:sz w:val="22"/>
                <w:szCs w:val="22"/>
              </w:rPr>
              <w:t>2</w:t>
            </w:r>
            <w:r w:rsidR="006949F5" w:rsidRPr="006B5460">
              <w:rPr>
                <w:sz w:val="22"/>
                <w:szCs w:val="22"/>
              </w:rPr>
              <w:t xml:space="preserve">.2 Within </w:t>
            </w:r>
            <w:r w:rsidR="00277652" w:rsidRPr="006B5460">
              <w:rPr>
                <w:sz w:val="22"/>
                <w:szCs w:val="22"/>
              </w:rPr>
              <w:t xml:space="preserve">twenty-eight (28) days of </w:t>
            </w:r>
            <w:r w:rsidR="006949F5" w:rsidRPr="006B5460">
              <w:rPr>
                <w:sz w:val="22"/>
                <w:szCs w:val="22"/>
              </w:rPr>
              <w:t>receip</w:t>
            </w:r>
            <w:r w:rsidR="00277652" w:rsidRPr="006B5460">
              <w:rPr>
                <w:sz w:val="22"/>
                <w:szCs w:val="22"/>
              </w:rPr>
              <w:t>t of the Contract Agreement</w:t>
            </w:r>
            <w:r w:rsidR="006949F5" w:rsidRPr="006B5460">
              <w:rPr>
                <w:sz w:val="22"/>
                <w:szCs w:val="22"/>
              </w:rPr>
              <w:t xml:space="preserve">, the successful Bidder </w:t>
            </w:r>
            <w:r w:rsidR="00277652" w:rsidRPr="006B5460">
              <w:rPr>
                <w:sz w:val="22"/>
                <w:szCs w:val="22"/>
              </w:rPr>
              <w:t xml:space="preserve">shall </w:t>
            </w:r>
            <w:r w:rsidR="006949F5" w:rsidRPr="006B5460">
              <w:rPr>
                <w:sz w:val="22"/>
                <w:szCs w:val="22"/>
              </w:rPr>
              <w:t>sign, date, and return it to the Employer.</w:t>
            </w:r>
          </w:p>
          <w:p w14:paraId="5770E9AB" w14:textId="77777777" w:rsidR="006949F5" w:rsidRPr="006B5460" w:rsidRDefault="006949F5" w:rsidP="00277652">
            <w:pPr>
              <w:tabs>
                <w:tab w:val="left" w:pos="540"/>
              </w:tabs>
              <w:spacing w:line="200" w:lineRule="atLeast"/>
              <w:ind w:left="540" w:right="162" w:hanging="540"/>
              <w:rPr>
                <w:szCs w:val="22"/>
              </w:rPr>
            </w:pPr>
          </w:p>
        </w:tc>
      </w:tr>
      <w:tr w:rsidR="006949F5" w:rsidRPr="006B5460" w14:paraId="2B802755" w14:textId="77777777" w:rsidTr="00F812D1">
        <w:tc>
          <w:tcPr>
            <w:tcW w:w="2160" w:type="dxa"/>
          </w:tcPr>
          <w:p w14:paraId="0A2C4544" w14:textId="69E1E431" w:rsidR="006949F5" w:rsidRDefault="006111AC" w:rsidP="006111AC">
            <w:pPr>
              <w:pStyle w:val="Head22"/>
              <w:snapToGrid w:val="0"/>
              <w:spacing w:before="100" w:beforeAutospacing="1" w:line="200" w:lineRule="atLeast"/>
              <w:rPr>
                <w:sz w:val="22"/>
                <w:szCs w:val="22"/>
              </w:rPr>
            </w:pPr>
            <w:r w:rsidRPr="006B5460">
              <w:rPr>
                <w:sz w:val="22"/>
                <w:szCs w:val="22"/>
              </w:rPr>
              <w:t>4</w:t>
            </w:r>
            <w:r w:rsidR="00C001DF">
              <w:rPr>
                <w:sz w:val="22"/>
                <w:szCs w:val="22"/>
              </w:rPr>
              <w:t>3</w:t>
            </w:r>
            <w:r w:rsidR="006949F5" w:rsidRPr="006B5460">
              <w:rPr>
                <w:sz w:val="22"/>
                <w:szCs w:val="22"/>
              </w:rPr>
              <w:t>. Performance Security</w:t>
            </w:r>
          </w:p>
          <w:p w14:paraId="5F69F0AE" w14:textId="77777777" w:rsidR="00137BEE" w:rsidRDefault="00137BEE" w:rsidP="006111AC">
            <w:pPr>
              <w:pStyle w:val="Head22"/>
              <w:snapToGrid w:val="0"/>
              <w:spacing w:before="100" w:beforeAutospacing="1" w:line="200" w:lineRule="atLeast"/>
              <w:rPr>
                <w:sz w:val="22"/>
                <w:szCs w:val="22"/>
              </w:rPr>
            </w:pPr>
          </w:p>
          <w:p w14:paraId="7E433F24" w14:textId="77777777" w:rsidR="00137BEE" w:rsidRDefault="00137BEE" w:rsidP="006111AC">
            <w:pPr>
              <w:pStyle w:val="Head22"/>
              <w:snapToGrid w:val="0"/>
              <w:spacing w:before="100" w:beforeAutospacing="1" w:line="200" w:lineRule="atLeast"/>
              <w:rPr>
                <w:sz w:val="22"/>
                <w:szCs w:val="22"/>
              </w:rPr>
            </w:pPr>
          </w:p>
          <w:p w14:paraId="74DA328C" w14:textId="77777777" w:rsidR="00137BEE" w:rsidRDefault="00137BEE" w:rsidP="006111AC">
            <w:pPr>
              <w:pStyle w:val="Head22"/>
              <w:snapToGrid w:val="0"/>
              <w:spacing w:before="100" w:beforeAutospacing="1" w:line="200" w:lineRule="atLeast"/>
              <w:rPr>
                <w:sz w:val="22"/>
                <w:szCs w:val="22"/>
              </w:rPr>
            </w:pPr>
          </w:p>
          <w:p w14:paraId="71D22968" w14:textId="77777777" w:rsidR="00137BEE" w:rsidRDefault="00137BEE" w:rsidP="006111AC">
            <w:pPr>
              <w:pStyle w:val="Head22"/>
              <w:snapToGrid w:val="0"/>
              <w:spacing w:before="100" w:beforeAutospacing="1" w:line="200" w:lineRule="atLeast"/>
              <w:rPr>
                <w:sz w:val="22"/>
                <w:szCs w:val="22"/>
              </w:rPr>
            </w:pPr>
          </w:p>
          <w:p w14:paraId="268B610F" w14:textId="76DF0D3C" w:rsidR="00137BEE" w:rsidRPr="006B5460" w:rsidRDefault="00C001DF" w:rsidP="006111AC">
            <w:pPr>
              <w:pStyle w:val="Head22"/>
              <w:snapToGrid w:val="0"/>
              <w:spacing w:before="100" w:beforeAutospacing="1" w:line="200" w:lineRule="atLeast"/>
              <w:rPr>
                <w:szCs w:val="22"/>
              </w:rPr>
            </w:pPr>
            <w:r>
              <w:rPr>
                <w:sz w:val="22"/>
                <w:szCs w:val="22"/>
              </w:rPr>
              <w:t>44</w:t>
            </w:r>
            <w:r w:rsidR="00137BEE">
              <w:rPr>
                <w:sz w:val="22"/>
                <w:szCs w:val="22"/>
              </w:rPr>
              <w:t>.</w:t>
            </w:r>
            <w:r w:rsidR="00137BEE" w:rsidRPr="00137BEE">
              <w:rPr>
                <w:b w:val="0"/>
                <w:sz w:val="22"/>
                <w:szCs w:val="22"/>
              </w:rPr>
              <w:t xml:space="preserve"> </w:t>
            </w:r>
            <w:r w:rsidR="00137BEE" w:rsidRPr="00137BEE">
              <w:rPr>
                <w:sz w:val="22"/>
                <w:szCs w:val="22"/>
              </w:rPr>
              <w:t>Bidding Related Complaints</w:t>
            </w:r>
          </w:p>
        </w:tc>
        <w:tc>
          <w:tcPr>
            <w:tcW w:w="7218" w:type="dxa"/>
          </w:tcPr>
          <w:p w14:paraId="4C17540A" w14:textId="19FC1BD2" w:rsidR="006B04DE" w:rsidRPr="006B5460" w:rsidRDefault="006111AC" w:rsidP="005D177F">
            <w:pPr>
              <w:pStyle w:val="BodyTextIndent"/>
              <w:suppressAutoHyphens w:val="0"/>
              <w:ind w:left="540" w:right="162" w:hanging="540"/>
              <w:rPr>
                <w:color w:val="auto"/>
                <w:szCs w:val="22"/>
              </w:rPr>
            </w:pPr>
            <w:r w:rsidRPr="006B5460">
              <w:rPr>
                <w:color w:val="auto"/>
                <w:sz w:val="22"/>
                <w:szCs w:val="22"/>
              </w:rPr>
              <w:t>4</w:t>
            </w:r>
            <w:r w:rsidR="00C001DF">
              <w:rPr>
                <w:color w:val="auto"/>
                <w:sz w:val="22"/>
                <w:szCs w:val="22"/>
              </w:rPr>
              <w:t>3</w:t>
            </w:r>
            <w:r w:rsidR="006949F5" w:rsidRPr="006B5460">
              <w:rPr>
                <w:color w:val="auto"/>
                <w:sz w:val="22"/>
                <w:szCs w:val="22"/>
              </w:rPr>
              <w:t>.</w:t>
            </w:r>
            <w:r w:rsidR="00AF7D20" w:rsidRPr="006B5460">
              <w:rPr>
                <w:color w:val="auto"/>
                <w:sz w:val="22"/>
                <w:szCs w:val="22"/>
              </w:rPr>
              <w:t>1</w:t>
            </w:r>
            <w:r w:rsidR="006B04DE" w:rsidRPr="006B5460">
              <w:rPr>
                <w:color w:val="auto"/>
                <w:sz w:val="22"/>
                <w:szCs w:val="22"/>
              </w:rPr>
              <w:t xml:space="preserve"> </w:t>
            </w:r>
            <w:r w:rsidR="00277652" w:rsidRPr="006B5460">
              <w:rPr>
                <w:color w:val="auto"/>
                <w:sz w:val="22"/>
                <w:szCs w:val="22"/>
              </w:rPr>
              <w:t>Within twenty-eight (28) days of receipt of the notification of contract award, t</w:t>
            </w:r>
            <w:r w:rsidR="006B04DE" w:rsidRPr="006B5460">
              <w:rPr>
                <w:color w:val="auto"/>
                <w:sz w:val="22"/>
                <w:szCs w:val="22"/>
              </w:rPr>
              <w:t xml:space="preserve">he successful Bidder shall furnish the Performance Security in accordance with the GCC, using the Performance Security Form included in </w:t>
            </w:r>
            <w:r w:rsidR="00CF03E2" w:rsidRPr="006B5460">
              <w:rPr>
                <w:color w:val="auto"/>
                <w:sz w:val="22"/>
                <w:szCs w:val="22"/>
              </w:rPr>
              <w:t>Section 9</w:t>
            </w:r>
            <w:r w:rsidR="006B04DE" w:rsidRPr="006B5460">
              <w:rPr>
                <w:color w:val="auto"/>
                <w:sz w:val="22"/>
                <w:szCs w:val="22"/>
              </w:rPr>
              <w:t>, Contract Forms.</w:t>
            </w:r>
          </w:p>
          <w:p w14:paraId="2B31C84D" w14:textId="6C05175A" w:rsidR="006E01FD" w:rsidRDefault="00AF7D20" w:rsidP="006E01FD">
            <w:pPr>
              <w:tabs>
                <w:tab w:val="left" w:pos="540"/>
              </w:tabs>
              <w:spacing w:before="100" w:beforeAutospacing="1" w:line="200" w:lineRule="atLeast"/>
              <w:ind w:left="540" w:right="162" w:hanging="540"/>
              <w:rPr>
                <w:rFonts w:eastAsia="Arial"/>
                <w:sz w:val="22"/>
                <w:szCs w:val="22"/>
              </w:rPr>
            </w:pPr>
            <w:r w:rsidRPr="006B5460">
              <w:rPr>
                <w:sz w:val="22"/>
                <w:szCs w:val="22"/>
              </w:rPr>
              <w:t>4</w:t>
            </w:r>
            <w:r w:rsidR="00C001DF">
              <w:rPr>
                <w:sz w:val="22"/>
                <w:szCs w:val="22"/>
              </w:rPr>
              <w:t>3</w:t>
            </w:r>
            <w:r w:rsidRPr="006B5460">
              <w:rPr>
                <w:sz w:val="22"/>
                <w:szCs w:val="22"/>
              </w:rPr>
              <w:t>.2 Failure of the successful Bidder to comp</w:t>
            </w:r>
            <w:r w:rsidR="00F14351" w:rsidRPr="006B5460">
              <w:rPr>
                <w:sz w:val="22"/>
                <w:szCs w:val="22"/>
              </w:rPr>
              <w:t>ly with the requirements of ITB</w:t>
            </w:r>
            <w:r w:rsidRPr="006B5460">
              <w:rPr>
                <w:sz w:val="22"/>
                <w:szCs w:val="22"/>
              </w:rPr>
              <w:t xml:space="preserve"> 4</w:t>
            </w:r>
            <w:r w:rsidR="00C001DF">
              <w:rPr>
                <w:sz w:val="22"/>
                <w:szCs w:val="22"/>
              </w:rPr>
              <w:t>3</w:t>
            </w:r>
            <w:r w:rsidRPr="006B5460">
              <w:rPr>
                <w:sz w:val="22"/>
                <w:szCs w:val="22"/>
              </w:rPr>
              <w:t xml:space="preserve">.1 shall constitute sufficient grounds for the annulment of the award and forfeiture of the Bid Security. </w:t>
            </w:r>
            <w:r w:rsidRPr="006B5460">
              <w:rPr>
                <w:rFonts w:eastAsia="Arial"/>
                <w:sz w:val="22"/>
                <w:szCs w:val="22"/>
              </w:rPr>
              <w:t>In</w:t>
            </w:r>
            <w:r w:rsidRPr="006B5460">
              <w:rPr>
                <w:rFonts w:eastAsia="Arial"/>
                <w:spacing w:val="1"/>
                <w:sz w:val="22"/>
                <w:szCs w:val="22"/>
              </w:rPr>
              <w:t xml:space="preserve"> </w:t>
            </w:r>
            <w:r w:rsidRPr="006B5460">
              <w:rPr>
                <w:rFonts w:eastAsia="Arial"/>
                <w:sz w:val="22"/>
                <w:szCs w:val="22"/>
              </w:rPr>
              <w:t>that event</w:t>
            </w:r>
            <w:r w:rsidRPr="006B5460">
              <w:rPr>
                <w:rFonts w:eastAsia="Arial"/>
                <w:spacing w:val="1"/>
                <w:sz w:val="22"/>
                <w:szCs w:val="22"/>
              </w:rPr>
              <w:t xml:space="preserve"> </w:t>
            </w:r>
            <w:r w:rsidRPr="006B5460">
              <w:rPr>
                <w:rFonts w:eastAsia="Arial"/>
                <w:sz w:val="22"/>
                <w:szCs w:val="22"/>
              </w:rPr>
              <w:t>the</w:t>
            </w:r>
            <w:r w:rsidRPr="006B5460">
              <w:rPr>
                <w:rFonts w:eastAsia="Arial"/>
                <w:spacing w:val="1"/>
                <w:sz w:val="22"/>
                <w:szCs w:val="22"/>
              </w:rPr>
              <w:t xml:space="preserve"> Employer </w:t>
            </w:r>
            <w:r w:rsidRPr="006B5460">
              <w:rPr>
                <w:rFonts w:eastAsia="Arial"/>
                <w:sz w:val="22"/>
                <w:szCs w:val="22"/>
              </w:rPr>
              <w:t>m</w:t>
            </w:r>
            <w:r w:rsidRPr="006B5460">
              <w:rPr>
                <w:rFonts w:eastAsia="Arial"/>
                <w:spacing w:val="-1"/>
                <w:sz w:val="22"/>
                <w:szCs w:val="22"/>
              </w:rPr>
              <w:t>a</w:t>
            </w:r>
            <w:r w:rsidRPr="006B5460">
              <w:rPr>
                <w:rFonts w:eastAsia="Arial"/>
                <w:sz w:val="22"/>
                <w:szCs w:val="22"/>
              </w:rPr>
              <w:t>y</w:t>
            </w:r>
            <w:r w:rsidRPr="006B5460">
              <w:rPr>
                <w:rFonts w:eastAsia="Arial"/>
                <w:spacing w:val="1"/>
                <w:sz w:val="22"/>
                <w:szCs w:val="22"/>
              </w:rPr>
              <w:t xml:space="preserve"> </w:t>
            </w:r>
            <w:r w:rsidRPr="006B5460">
              <w:rPr>
                <w:rFonts w:eastAsia="Arial"/>
                <w:sz w:val="22"/>
                <w:szCs w:val="22"/>
              </w:rPr>
              <w:t>award</w:t>
            </w:r>
            <w:r w:rsidRPr="006B5460">
              <w:rPr>
                <w:rFonts w:eastAsia="Arial"/>
                <w:spacing w:val="1"/>
                <w:sz w:val="22"/>
                <w:szCs w:val="22"/>
              </w:rPr>
              <w:t xml:space="preserve"> </w:t>
            </w:r>
            <w:r w:rsidRPr="006B5460">
              <w:rPr>
                <w:rFonts w:eastAsia="Arial"/>
                <w:sz w:val="22"/>
                <w:szCs w:val="22"/>
              </w:rPr>
              <w:t>t</w:t>
            </w:r>
            <w:r w:rsidRPr="006B5460">
              <w:rPr>
                <w:rFonts w:eastAsia="Arial"/>
                <w:spacing w:val="-1"/>
                <w:sz w:val="22"/>
                <w:szCs w:val="22"/>
              </w:rPr>
              <w:t>h</w:t>
            </w:r>
            <w:r w:rsidRPr="006B5460">
              <w:rPr>
                <w:rFonts w:eastAsia="Arial"/>
                <w:sz w:val="22"/>
                <w:szCs w:val="22"/>
              </w:rPr>
              <w:t>e Contract</w:t>
            </w:r>
            <w:r w:rsidRPr="006B5460">
              <w:rPr>
                <w:rFonts w:eastAsia="Arial"/>
                <w:spacing w:val="1"/>
                <w:sz w:val="22"/>
                <w:szCs w:val="22"/>
              </w:rPr>
              <w:t xml:space="preserve"> </w:t>
            </w:r>
            <w:r w:rsidRPr="006B5460">
              <w:rPr>
                <w:rFonts w:eastAsia="Arial"/>
                <w:sz w:val="22"/>
                <w:szCs w:val="22"/>
              </w:rPr>
              <w:t>to the</w:t>
            </w:r>
            <w:r w:rsidRPr="006B5460">
              <w:rPr>
                <w:rFonts w:eastAsia="Arial"/>
                <w:spacing w:val="1"/>
                <w:sz w:val="22"/>
                <w:szCs w:val="22"/>
              </w:rPr>
              <w:t xml:space="preserve"> </w:t>
            </w:r>
            <w:r w:rsidRPr="006B5460">
              <w:rPr>
                <w:rFonts w:eastAsia="Arial"/>
                <w:sz w:val="22"/>
                <w:szCs w:val="22"/>
              </w:rPr>
              <w:t>next</w:t>
            </w:r>
            <w:r w:rsidRPr="006B5460">
              <w:rPr>
                <w:rFonts w:eastAsia="Arial"/>
                <w:spacing w:val="1"/>
                <w:sz w:val="22"/>
                <w:szCs w:val="22"/>
              </w:rPr>
              <w:t xml:space="preserve"> </w:t>
            </w:r>
            <w:r w:rsidRPr="006B5460">
              <w:rPr>
                <w:rFonts w:eastAsia="Arial"/>
                <w:sz w:val="22"/>
                <w:szCs w:val="22"/>
              </w:rPr>
              <w:t>low</w:t>
            </w:r>
            <w:r w:rsidRPr="006B5460">
              <w:rPr>
                <w:rFonts w:eastAsia="Arial"/>
                <w:spacing w:val="-1"/>
                <w:sz w:val="22"/>
                <w:szCs w:val="22"/>
              </w:rPr>
              <w:t>e</w:t>
            </w:r>
            <w:r w:rsidRPr="006B5460">
              <w:rPr>
                <w:rFonts w:eastAsia="Arial"/>
                <w:sz w:val="22"/>
                <w:szCs w:val="22"/>
              </w:rPr>
              <w:t>st evaluated</w:t>
            </w:r>
            <w:r w:rsidRPr="006B5460">
              <w:rPr>
                <w:rFonts w:eastAsia="Arial"/>
                <w:spacing w:val="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dder wh</w:t>
            </w:r>
            <w:r w:rsidRPr="006B5460">
              <w:rPr>
                <w:rFonts w:eastAsia="Arial"/>
                <w:spacing w:val="-1"/>
                <w:sz w:val="22"/>
                <w:szCs w:val="22"/>
              </w:rPr>
              <w:t>o</w:t>
            </w:r>
            <w:r w:rsidRPr="006B5460">
              <w:rPr>
                <w:rFonts w:eastAsia="Arial"/>
                <w:spacing w:val="1"/>
                <w:sz w:val="22"/>
                <w:szCs w:val="22"/>
              </w:rPr>
              <w:t>s</w:t>
            </w:r>
            <w:r w:rsidRPr="006B5460">
              <w:rPr>
                <w:rFonts w:eastAsia="Arial"/>
                <w:sz w:val="22"/>
                <w:szCs w:val="22"/>
              </w:rPr>
              <w:t>e offer</w:t>
            </w:r>
            <w:r w:rsidRPr="006B5460">
              <w:rPr>
                <w:rFonts w:eastAsia="Arial"/>
                <w:spacing w:val="1"/>
                <w:sz w:val="22"/>
                <w:szCs w:val="22"/>
              </w:rPr>
              <w:t xml:space="preserve"> </w:t>
            </w:r>
            <w:r w:rsidRPr="006B5460">
              <w:rPr>
                <w:rFonts w:eastAsia="Arial"/>
                <w:sz w:val="22"/>
                <w:szCs w:val="22"/>
              </w:rPr>
              <w:t>is</w:t>
            </w:r>
            <w:r w:rsidRPr="006B5460">
              <w:rPr>
                <w:rFonts w:eastAsia="Arial"/>
                <w:spacing w:val="1"/>
                <w:sz w:val="22"/>
                <w:szCs w:val="22"/>
              </w:rPr>
              <w:t xml:space="preserve"> </w:t>
            </w:r>
            <w:r w:rsidRPr="006B5460">
              <w:rPr>
                <w:rFonts w:eastAsia="Arial"/>
                <w:sz w:val="22"/>
                <w:szCs w:val="22"/>
              </w:rPr>
              <w:t>s</w:t>
            </w:r>
            <w:r w:rsidRPr="006B5460">
              <w:rPr>
                <w:rFonts w:eastAsia="Arial"/>
                <w:spacing w:val="-1"/>
                <w:sz w:val="22"/>
                <w:szCs w:val="22"/>
              </w:rPr>
              <w:t>u</w:t>
            </w:r>
            <w:r w:rsidRPr="006B5460">
              <w:rPr>
                <w:rFonts w:eastAsia="Arial"/>
                <w:sz w:val="22"/>
                <w:szCs w:val="22"/>
              </w:rPr>
              <w:t>bstantially</w:t>
            </w:r>
            <w:r w:rsidRPr="006B5460">
              <w:rPr>
                <w:rFonts w:eastAsia="Arial"/>
                <w:spacing w:val="1"/>
                <w:sz w:val="22"/>
                <w:szCs w:val="22"/>
              </w:rPr>
              <w:t xml:space="preserve"> </w:t>
            </w:r>
            <w:r w:rsidR="00EC0E55" w:rsidRPr="006B5460">
              <w:rPr>
                <w:rFonts w:eastAsia="Arial"/>
                <w:sz w:val="22"/>
                <w:szCs w:val="22"/>
              </w:rPr>
              <w:t>r</w:t>
            </w:r>
            <w:r w:rsidR="00EC0E55" w:rsidRPr="006B5460">
              <w:rPr>
                <w:rFonts w:eastAsia="Arial"/>
                <w:spacing w:val="-1"/>
                <w:sz w:val="22"/>
                <w:szCs w:val="22"/>
              </w:rPr>
              <w:t>e</w:t>
            </w:r>
            <w:r w:rsidR="00EC0E55" w:rsidRPr="006B5460">
              <w:rPr>
                <w:rFonts w:eastAsia="Arial"/>
                <w:sz w:val="22"/>
                <w:szCs w:val="22"/>
              </w:rPr>
              <w:t>sp</w:t>
            </w:r>
            <w:r w:rsidR="00EC0E55" w:rsidRPr="006B5460">
              <w:rPr>
                <w:rFonts w:eastAsia="Arial"/>
                <w:spacing w:val="-1"/>
                <w:sz w:val="22"/>
                <w:szCs w:val="22"/>
              </w:rPr>
              <w:t>o</w:t>
            </w:r>
            <w:r w:rsidR="00EC0E55" w:rsidRPr="006B5460">
              <w:rPr>
                <w:rFonts w:eastAsia="Arial"/>
                <w:sz w:val="22"/>
                <w:szCs w:val="22"/>
              </w:rPr>
              <w:t>nsive</w:t>
            </w:r>
            <w:r w:rsidR="00EC0E55">
              <w:rPr>
                <w:rFonts w:eastAsia="Arial"/>
                <w:sz w:val="22"/>
                <w:szCs w:val="22"/>
              </w:rPr>
              <w:t xml:space="preserve"> and</w:t>
            </w:r>
            <w:r w:rsidR="00723047" w:rsidRPr="00723047">
              <w:rPr>
                <w:rFonts w:eastAsia="Arial"/>
                <w:sz w:val="22"/>
                <w:szCs w:val="22"/>
              </w:rPr>
              <w:t xml:space="preserve"> is determined by the Employer to be qualified to perform the Contract satisfactorily</w:t>
            </w:r>
            <w:r w:rsidRPr="006B5460">
              <w:rPr>
                <w:rFonts w:eastAsia="Arial"/>
                <w:sz w:val="22"/>
                <w:szCs w:val="22"/>
              </w:rPr>
              <w:t>.</w:t>
            </w:r>
          </w:p>
          <w:p w14:paraId="35D18642" w14:textId="738407F2" w:rsidR="00137BEE" w:rsidRPr="006E01FD" w:rsidRDefault="00C001DF" w:rsidP="006E01FD">
            <w:pPr>
              <w:tabs>
                <w:tab w:val="left" w:pos="540"/>
              </w:tabs>
              <w:spacing w:before="100" w:beforeAutospacing="1" w:line="200" w:lineRule="atLeast"/>
              <w:ind w:left="540" w:right="162" w:hanging="540"/>
              <w:rPr>
                <w:rFonts w:eastAsia="Arial"/>
                <w:sz w:val="22"/>
                <w:szCs w:val="22"/>
              </w:rPr>
            </w:pPr>
            <w:r w:rsidRPr="006E01FD">
              <w:rPr>
                <w:sz w:val="22"/>
                <w:szCs w:val="22"/>
              </w:rPr>
              <w:t>44</w:t>
            </w:r>
            <w:r w:rsidR="00137BEE" w:rsidRPr="006E01FD">
              <w:rPr>
                <w:sz w:val="22"/>
                <w:szCs w:val="22"/>
              </w:rPr>
              <w:t>.1 The procedures for dealing with Bidding-Related Complaints arising out of this bidding process are specified in the BDS.</w:t>
            </w:r>
          </w:p>
          <w:p w14:paraId="42254977" w14:textId="77777777" w:rsidR="00A70579" w:rsidRPr="006B5460" w:rsidRDefault="00A70579" w:rsidP="003D734A">
            <w:pPr>
              <w:tabs>
                <w:tab w:val="left" w:pos="540"/>
              </w:tabs>
              <w:spacing w:before="100" w:beforeAutospacing="1" w:line="200" w:lineRule="atLeast"/>
              <w:ind w:right="162"/>
              <w:rPr>
                <w:szCs w:val="22"/>
                <w:lang w:val="mn-MN"/>
              </w:rPr>
            </w:pPr>
          </w:p>
        </w:tc>
      </w:tr>
    </w:tbl>
    <w:p w14:paraId="6E71BE32" w14:textId="77777777" w:rsidR="00284D22" w:rsidRDefault="00284D22" w:rsidP="006949F5">
      <w:pPr>
        <w:spacing w:before="100" w:beforeAutospacing="1" w:line="200" w:lineRule="atLeast"/>
        <w:jc w:val="center"/>
        <w:rPr>
          <w:b/>
          <w:sz w:val="44"/>
          <w:szCs w:val="44"/>
        </w:rPr>
      </w:pPr>
    </w:p>
    <w:p w14:paraId="1C9A6799" w14:textId="77777777" w:rsidR="00284D22" w:rsidRDefault="00284D22">
      <w:pPr>
        <w:suppressAutoHyphens w:val="0"/>
        <w:spacing w:after="200" w:line="276" w:lineRule="auto"/>
        <w:jc w:val="left"/>
        <w:rPr>
          <w:b/>
          <w:sz w:val="44"/>
          <w:szCs w:val="44"/>
        </w:rPr>
      </w:pPr>
      <w:r>
        <w:rPr>
          <w:b/>
          <w:sz w:val="44"/>
          <w:szCs w:val="44"/>
        </w:rPr>
        <w:br w:type="page"/>
      </w:r>
    </w:p>
    <w:p w14:paraId="6A850D8E" w14:textId="77777777" w:rsidR="006949F5" w:rsidRPr="006B5460" w:rsidRDefault="001C49AC" w:rsidP="006949F5">
      <w:pPr>
        <w:spacing w:before="100" w:beforeAutospacing="1" w:line="200" w:lineRule="atLeast"/>
        <w:jc w:val="center"/>
        <w:rPr>
          <w:b/>
          <w:caps/>
          <w:sz w:val="44"/>
          <w:szCs w:val="44"/>
        </w:rPr>
      </w:pPr>
      <w:r w:rsidRPr="006B5460">
        <w:rPr>
          <w:b/>
          <w:sz w:val="44"/>
          <w:szCs w:val="44"/>
        </w:rPr>
        <w:t>Section 2 - Bid Data Sheet</w:t>
      </w:r>
    </w:p>
    <w:tbl>
      <w:tblPr>
        <w:tblW w:w="0" w:type="auto"/>
        <w:tblInd w:w="108" w:type="dxa"/>
        <w:tblLayout w:type="fixed"/>
        <w:tblLook w:val="0000" w:firstRow="0" w:lastRow="0" w:firstColumn="0" w:lastColumn="0" w:noHBand="0" w:noVBand="0"/>
      </w:tblPr>
      <w:tblGrid>
        <w:gridCol w:w="9090"/>
        <w:gridCol w:w="50"/>
      </w:tblGrid>
      <w:tr w:rsidR="006949F5" w:rsidRPr="006B5460" w14:paraId="428573F3" w14:textId="77777777" w:rsidTr="004F17B1">
        <w:trPr>
          <w:cantSplit/>
          <w:trHeight w:val="3714"/>
        </w:trPr>
        <w:tc>
          <w:tcPr>
            <w:tcW w:w="9090" w:type="dxa"/>
            <w:tcBorders>
              <w:top w:val="single" w:sz="4" w:space="0" w:color="auto"/>
              <w:left w:val="single" w:sz="4" w:space="0" w:color="auto"/>
              <w:bottom w:val="single" w:sz="4" w:space="0" w:color="auto"/>
              <w:right w:val="single" w:sz="4" w:space="0" w:color="auto"/>
            </w:tcBorders>
            <w:vAlign w:val="center"/>
          </w:tcPr>
          <w:p w14:paraId="6B29470D" w14:textId="77777777" w:rsidR="00861220" w:rsidRPr="00F812D1" w:rsidRDefault="00861220" w:rsidP="00F812D1">
            <w:pPr>
              <w:rPr>
                <w:rFonts w:eastAsia="Calibri"/>
                <w:i/>
                <w:szCs w:val="24"/>
                <w:lang w:eastAsia="en-US"/>
              </w:rPr>
            </w:pPr>
          </w:p>
          <w:p w14:paraId="2997BA7B" w14:textId="77777777" w:rsidR="00861220" w:rsidRPr="00F812D1" w:rsidRDefault="00861220" w:rsidP="00F812D1">
            <w:pPr>
              <w:jc w:val="center"/>
              <w:rPr>
                <w:rFonts w:eastAsia="Calibri"/>
                <w:b/>
                <w:i/>
                <w:szCs w:val="24"/>
                <w:lang w:eastAsia="en-US"/>
              </w:rPr>
            </w:pPr>
            <w:r w:rsidRPr="00F812D1">
              <w:rPr>
                <w:rFonts w:eastAsia="Calibri"/>
                <w:b/>
                <w:i/>
                <w:szCs w:val="24"/>
                <w:lang w:eastAsia="en-US"/>
              </w:rPr>
              <w:t>Notes on the Bid Data Sheet</w:t>
            </w:r>
          </w:p>
          <w:p w14:paraId="3CD9C4CB" w14:textId="77777777" w:rsidR="00861220" w:rsidRPr="00F812D1" w:rsidRDefault="00861220" w:rsidP="00F812D1">
            <w:pPr>
              <w:rPr>
                <w:rFonts w:eastAsia="Calibri"/>
                <w:b/>
                <w:i/>
                <w:sz w:val="28"/>
                <w:szCs w:val="28"/>
                <w:lang w:eastAsia="en-US"/>
              </w:rPr>
            </w:pPr>
          </w:p>
          <w:p w14:paraId="095F7DDC" w14:textId="70786116" w:rsidR="00861220" w:rsidRPr="00F812D1" w:rsidRDefault="00861220" w:rsidP="00F812D1">
            <w:pPr>
              <w:rPr>
                <w:rFonts w:eastAsia="Calibri"/>
                <w:b/>
                <w:i/>
                <w:sz w:val="22"/>
                <w:szCs w:val="22"/>
                <w:lang w:eastAsia="en-US"/>
              </w:rPr>
            </w:pPr>
            <w:r w:rsidRPr="00F812D1">
              <w:rPr>
                <w:rFonts w:eastAsia="Calibri"/>
                <w:i/>
                <w:sz w:val="22"/>
                <w:szCs w:val="22"/>
                <w:lang w:eastAsia="en-US"/>
              </w:rPr>
              <w:t>Section 2 to the Bidding Document provides the information necessary for bidders to prepare responsive bids, in accordance with t</w:t>
            </w:r>
            <w:r w:rsidR="002B2480" w:rsidRPr="00F812D1">
              <w:rPr>
                <w:rFonts w:eastAsia="Calibri"/>
                <w:i/>
                <w:sz w:val="22"/>
                <w:szCs w:val="22"/>
                <w:lang w:eastAsia="en-US"/>
              </w:rPr>
              <w:t>he requirements of the Employer</w:t>
            </w:r>
            <w:r w:rsidRPr="00F812D1">
              <w:rPr>
                <w:rFonts w:eastAsia="Calibri"/>
                <w:i/>
                <w:sz w:val="22"/>
                <w:szCs w:val="22"/>
                <w:lang w:eastAsia="en-US"/>
              </w:rPr>
              <w:t xml:space="preserve">.  </w:t>
            </w:r>
          </w:p>
          <w:p w14:paraId="2F6C19CB" w14:textId="77777777" w:rsidR="00861220" w:rsidRPr="00F812D1" w:rsidRDefault="00861220" w:rsidP="00F812D1">
            <w:pPr>
              <w:rPr>
                <w:rFonts w:eastAsia="Calibri"/>
                <w:i/>
                <w:sz w:val="22"/>
                <w:szCs w:val="22"/>
                <w:lang w:val="en-PH" w:eastAsia="en-US"/>
              </w:rPr>
            </w:pPr>
          </w:p>
          <w:p w14:paraId="6126556A" w14:textId="693528C4" w:rsidR="00861220" w:rsidRPr="00F812D1" w:rsidRDefault="00861220" w:rsidP="00F812D1">
            <w:pPr>
              <w:rPr>
                <w:rFonts w:eastAsia="Arial"/>
                <w:i/>
                <w:sz w:val="22"/>
                <w:szCs w:val="22"/>
                <w:lang w:val="en-PH" w:eastAsia="en-US"/>
              </w:rPr>
            </w:pPr>
            <w:r w:rsidRPr="00F812D1">
              <w:rPr>
                <w:rFonts w:eastAsia="Calibri"/>
                <w:i/>
                <w:sz w:val="22"/>
                <w:szCs w:val="22"/>
                <w:lang w:val="en-PH" w:eastAsia="en-US"/>
              </w:rPr>
              <w:t xml:space="preserve">The following specific data for the </w:t>
            </w:r>
            <w:r w:rsidR="00464523">
              <w:rPr>
                <w:rFonts w:eastAsia="Calibri"/>
                <w:i/>
                <w:sz w:val="22"/>
                <w:szCs w:val="22"/>
                <w:lang w:val="en-PH" w:eastAsia="en-US"/>
              </w:rPr>
              <w:t>Works</w:t>
            </w:r>
            <w:r w:rsidRPr="00F812D1">
              <w:rPr>
                <w:rFonts w:eastAsia="Calibri"/>
                <w:i/>
                <w:sz w:val="22"/>
                <w:szCs w:val="22"/>
                <w:lang w:val="en-PH" w:eastAsia="en-US"/>
              </w:rPr>
              <w:t xml:space="preserve"> to be procured shall complement, supplement, or amend the provisions in the Instructions to Bidders (ITB). </w:t>
            </w:r>
            <w:r w:rsidRPr="00F812D1">
              <w:rPr>
                <w:rFonts w:eastAsia="Arial"/>
                <w:i/>
                <w:sz w:val="22"/>
                <w:szCs w:val="22"/>
                <w:lang w:val="en-PH" w:eastAsia="en-US"/>
              </w:rPr>
              <w:t>To</w:t>
            </w:r>
            <w:r w:rsidRPr="00F812D1">
              <w:rPr>
                <w:rFonts w:eastAsia="Arial"/>
                <w:i/>
                <w:spacing w:val="1"/>
                <w:sz w:val="22"/>
                <w:szCs w:val="22"/>
                <w:lang w:val="en-PH" w:eastAsia="en-US"/>
              </w:rPr>
              <w:t xml:space="preserve"> </w:t>
            </w:r>
            <w:r w:rsidRPr="00F812D1">
              <w:rPr>
                <w:rFonts w:eastAsia="Arial"/>
                <w:i/>
                <w:sz w:val="22"/>
                <w:szCs w:val="22"/>
                <w:lang w:val="en-PH" w:eastAsia="en-US"/>
              </w:rPr>
              <w:t>facilitate</w:t>
            </w:r>
            <w:r w:rsidRPr="00F812D1">
              <w:rPr>
                <w:rFonts w:eastAsia="Arial"/>
                <w:i/>
                <w:spacing w:val="1"/>
                <w:sz w:val="22"/>
                <w:szCs w:val="22"/>
                <w:lang w:val="en-PH" w:eastAsia="en-US"/>
              </w:rPr>
              <w:t xml:space="preserve"> </w:t>
            </w:r>
            <w:r w:rsidRPr="00F812D1">
              <w:rPr>
                <w:rFonts w:eastAsia="Arial"/>
                <w:i/>
                <w:spacing w:val="-2"/>
                <w:sz w:val="22"/>
                <w:szCs w:val="22"/>
                <w:lang w:val="en-PH" w:eastAsia="en-US"/>
              </w:rPr>
              <w:t>t</w:t>
            </w:r>
            <w:r w:rsidRPr="00F812D1">
              <w:rPr>
                <w:rFonts w:eastAsia="Arial"/>
                <w:i/>
                <w:sz w:val="22"/>
                <w:szCs w:val="22"/>
                <w:lang w:val="en-PH" w:eastAsia="en-US"/>
              </w:rPr>
              <w:t>he</w:t>
            </w:r>
            <w:r w:rsidRPr="00F812D1">
              <w:rPr>
                <w:rFonts w:eastAsia="Arial"/>
                <w:i/>
                <w:spacing w:val="1"/>
                <w:sz w:val="22"/>
                <w:szCs w:val="22"/>
                <w:lang w:val="en-PH" w:eastAsia="en-US"/>
              </w:rPr>
              <w:t xml:space="preserve"> </w:t>
            </w:r>
            <w:r w:rsidRPr="00F812D1">
              <w:rPr>
                <w:rFonts w:eastAsia="Arial"/>
                <w:i/>
                <w:sz w:val="22"/>
                <w:szCs w:val="22"/>
                <w:lang w:val="en-PH" w:eastAsia="en-US"/>
              </w:rPr>
              <w:t>prepara</w:t>
            </w:r>
            <w:r w:rsidRPr="00F812D1">
              <w:rPr>
                <w:rFonts w:eastAsia="Arial"/>
                <w:i/>
                <w:spacing w:val="1"/>
                <w:sz w:val="22"/>
                <w:szCs w:val="22"/>
                <w:lang w:val="en-PH" w:eastAsia="en-US"/>
              </w:rPr>
              <w:t>t</w:t>
            </w:r>
            <w:r w:rsidRPr="00F812D1">
              <w:rPr>
                <w:rFonts w:eastAsia="Arial"/>
                <w:i/>
                <w:sz w:val="22"/>
                <w:szCs w:val="22"/>
                <w:lang w:val="en-PH" w:eastAsia="en-US"/>
              </w:rPr>
              <w:t>ion</w:t>
            </w:r>
            <w:r w:rsidRPr="00F812D1">
              <w:rPr>
                <w:rFonts w:eastAsia="Arial"/>
                <w:i/>
                <w:spacing w:val="1"/>
                <w:sz w:val="22"/>
                <w:szCs w:val="22"/>
                <w:lang w:val="en-PH" w:eastAsia="en-US"/>
              </w:rPr>
              <w:t xml:space="preserve"> </w:t>
            </w:r>
            <w:r w:rsidRPr="00F812D1">
              <w:rPr>
                <w:rFonts w:eastAsia="Arial"/>
                <w:i/>
                <w:sz w:val="22"/>
                <w:szCs w:val="22"/>
                <w:lang w:val="en-PH" w:eastAsia="en-US"/>
              </w:rPr>
              <w:t>of</w:t>
            </w:r>
            <w:r w:rsidRPr="00F812D1">
              <w:rPr>
                <w:rFonts w:eastAsia="Arial"/>
                <w:i/>
                <w:spacing w:val="1"/>
                <w:sz w:val="22"/>
                <w:szCs w:val="22"/>
                <w:lang w:val="en-PH" w:eastAsia="en-US"/>
              </w:rPr>
              <w:t xml:space="preserve"> </w:t>
            </w:r>
            <w:r w:rsidRPr="00F812D1">
              <w:rPr>
                <w:rFonts w:eastAsia="Arial"/>
                <w:i/>
                <w:sz w:val="22"/>
                <w:szCs w:val="22"/>
                <w:lang w:val="en-PH" w:eastAsia="en-US"/>
              </w:rPr>
              <w:t>the</w:t>
            </w:r>
            <w:r w:rsidRPr="00F812D1">
              <w:rPr>
                <w:rFonts w:eastAsia="Arial"/>
                <w:i/>
                <w:spacing w:val="1"/>
                <w:sz w:val="22"/>
                <w:szCs w:val="22"/>
                <w:lang w:val="en-PH" w:eastAsia="en-US"/>
              </w:rPr>
              <w:t xml:space="preserve"> </w:t>
            </w:r>
            <w:r w:rsidRPr="00F812D1">
              <w:rPr>
                <w:rFonts w:eastAsia="Arial"/>
                <w:i/>
                <w:spacing w:val="-2"/>
                <w:sz w:val="22"/>
                <w:szCs w:val="22"/>
                <w:lang w:val="en-PH" w:eastAsia="en-US"/>
              </w:rPr>
              <w:t>B</w:t>
            </w:r>
            <w:r w:rsidRPr="00F812D1">
              <w:rPr>
                <w:rFonts w:eastAsia="Arial"/>
                <w:i/>
                <w:sz w:val="22"/>
                <w:szCs w:val="22"/>
                <w:lang w:val="en-PH" w:eastAsia="en-US"/>
              </w:rPr>
              <w:t>DS,</w:t>
            </w:r>
            <w:r w:rsidRPr="00F812D1">
              <w:rPr>
                <w:rFonts w:eastAsia="Arial"/>
                <w:i/>
                <w:spacing w:val="1"/>
                <w:sz w:val="22"/>
                <w:szCs w:val="22"/>
                <w:lang w:val="en-PH" w:eastAsia="en-US"/>
              </w:rPr>
              <w:t xml:space="preserve"> </w:t>
            </w:r>
            <w:r w:rsidRPr="00F812D1">
              <w:rPr>
                <w:rFonts w:eastAsia="Arial"/>
                <w:i/>
                <w:sz w:val="22"/>
                <w:szCs w:val="22"/>
                <w:lang w:val="en-PH" w:eastAsia="en-US"/>
              </w:rPr>
              <w:t>each of the cla</w:t>
            </w:r>
            <w:r w:rsidRPr="00F812D1">
              <w:rPr>
                <w:rFonts w:eastAsia="Arial"/>
                <w:i/>
                <w:spacing w:val="-1"/>
                <w:sz w:val="22"/>
                <w:szCs w:val="22"/>
                <w:lang w:val="en-PH" w:eastAsia="en-US"/>
              </w:rPr>
              <w:t>u</w:t>
            </w:r>
            <w:r w:rsidRPr="00F812D1">
              <w:rPr>
                <w:rFonts w:eastAsia="Arial"/>
                <w:i/>
                <w:sz w:val="22"/>
                <w:szCs w:val="22"/>
                <w:lang w:val="en-PH" w:eastAsia="en-US"/>
              </w:rPr>
              <w:t>ses are</w:t>
            </w:r>
            <w:r w:rsidRPr="00F812D1">
              <w:rPr>
                <w:rFonts w:eastAsia="Arial"/>
                <w:i/>
                <w:spacing w:val="1"/>
                <w:sz w:val="22"/>
                <w:szCs w:val="22"/>
                <w:lang w:val="en-PH" w:eastAsia="en-US"/>
              </w:rPr>
              <w:t xml:space="preserve"> </w:t>
            </w:r>
            <w:r w:rsidRPr="00F812D1">
              <w:rPr>
                <w:rFonts w:eastAsia="Arial"/>
                <w:i/>
                <w:sz w:val="22"/>
                <w:szCs w:val="22"/>
                <w:lang w:val="en-PH" w:eastAsia="en-US"/>
              </w:rPr>
              <w:t>nu</w:t>
            </w:r>
            <w:r w:rsidRPr="00F812D1">
              <w:rPr>
                <w:rFonts w:eastAsia="Arial"/>
                <w:i/>
                <w:spacing w:val="-1"/>
                <w:sz w:val="22"/>
                <w:szCs w:val="22"/>
                <w:lang w:val="en-PH" w:eastAsia="en-US"/>
              </w:rPr>
              <w:t>m</w:t>
            </w:r>
            <w:r w:rsidRPr="00F812D1">
              <w:rPr>
                <w:rFonts w:eastAsia="Arial"/>
                <w:i/>
                <w:sz w:val="22"/>
                <w:szCs w:val="22"/>
                <w:lang w:val="en-PH" w:eastAsia="en-US"/>
              </w:rPr>
              <w:t>bered</w:t>
            </w:r>
            <w:r w:rsidRPr="00F812D1">
              <w:rPr>
                <w:rFonts w:eastAsia="Arial"/>
                <w:i/>
                <w:spacing w:val="1"/>
                <w:sz w:val="22"/>
                <w:szCs w:val="22"/>
                <w:lang w:val="en-PH" w:eastAsia="en-US"/>
              </w:rPr>
              <w:t xml:space="preserve"> </w:t>
            </w:r>
            <w:r w:rsidRPr="00F812D1">
              <w:rPr>
                <w:rFonts w:eastAsia="Arial"/>
                <w:i/>
                <w:sz w:val="22"/>
                <w:szCs w:val="22"/>
                <w:lang w:val="en-PH" w:eastAsia="en-US"/>
              </w:rPr>
              <w:t>with</w:t>
            </w:r>
            <w:r w:rsidRPr="00F812D1">
              <w:rPr>
                <w:rFonts w:eastAsia="Arial"/>
                <w:i/>
                <w:spacing w:val="1"/>
                <w:sz w:val="22"/>
                <w:szCs w:val="22"/>
                <w:lang w:val="en-PH" w:eastAsia="en-US"/>
              </w:rPr>
              <w:t xml:space="preserve"> </w:t>
            </w:r>
            <w:r w:rsidRPr="00F812D1">
              <w:rPr>
                <w:rFonts w:eastAsia="Arial"/>
                <w:i/>
                <w:sz w:val="22"/>
                <w:szCs w:val="22"/>
                <w:lang w:val="en-PH" w:eastAsia="en-US"/>
              </w:rPr>
              <w:t>t</w:t>
            </w:r>
            <w:r w:rsidRPr="00F812D1">
              <w:rPr>
                <w:rFonts w:eastAsia="Arial"/>
                <w:i/>
                <w:spacing w:val="1"/>
                <w:sz w:val="22"/>
                <w:szCs w:val="22"/>
                <w:lang w:val="en-PH" w:eastAsia="en-US"/>
              </w:rPr>
              <w:t>h</w:t>
            </w:r>
            <w:r w:rsidRPr="00F812D1">
              <w:rPr>
                <w:rFonts w:eastAsia="Arial"/>
                <w:i/>
                <w:sz w:val="22"/>
                <w:szCs w:val="22"/>
                <w:lang w:val="en-PH" w:eastAsia="en-US"/>
              </w:rPr>
              <w:t>e</w:t>
            </w:r>
            <w:r w:rsidRPr="00F812D1">
              <w:rPr>
                <w:rFonts w:eastAsia="Arial"/>
                <w:i/>
                <w:spacing w:val="1"/>
                <w:sz w:val="22"/>
                <w:szCs w:val="22"/>
                <w:lang w:val="en-PH" w:eastAsia="en-US"/>
              </w:rPr>
              <w:t xml:space="preserve"> </w:t>
            </w:r>
            <w:r w:rsidRPr="00F812D1">
              <w:rPr>
                <w:rFonts w:eastAsia="Arial"/>
                <w:i/>
                <w:sz w:val="22"/>
                <w:szCs w:val="22"/>
                <w:lang w:val="en-PH" w:eastAsia="en-US"/>
              </w:rPr>
              <w:t>same</w:t>
            </w:r>
            <w:r w:rsidRPr="00F812D1">
              <w:rPr>
                <w:rFonts w:eastAsia="Arial"/>
                <w:i/>
                <w:spacing w:val="1"/>
                <w:sz w:val="22"/>
                <w:szCs w:val="22"/>
                <w:lang w:val="en-PH" w:eastAsia="en-US"/>
              </w:rPr>
              <w:t xml:space="preserve"> </w:t>
            </w:r>
            <w:r w:rsidRPr="00F812D1">
              <w:rPr>
                <w:rFonts w:eastAsia="Arial"/>
                <w:i/>
                <w:sz w:val="22"/>
                <w:szCs w:val="22"/>
                <w:lang w:val="en-PH" w:eastAsia="en-US"/>
              </w:rPr>
              <w:t>numbers as</w:t>
            </w:r>
            <w:r w:rsidRPr="00F812D1">
              <w:rPr>
                <w:rFonts w:eastAsia="Arial"/>
                <w:i/>
                <w:spacing w:val="1"/>
                <w:sz w:val="22"/>
                <w:szCs w:val="22"/>
                <w:lang w:val="en-PH" w:eastAsia="en-US"/>
              </w:rPr>
              <w:t xml:space="preserve"> </w:t>
            </w:r>
            <w:r w:rsidRPr="00F812D1">
              <w:rPr>
                <w:rFonts w:eastAsia="Arial"/>
                <w:i/>
                <w:sz w:val="22"/>
                <w:szCs w:val="22"/>
                <w:lang w:val="en-PH" w:eastAsia="en-US"/>
              </w:rPr>
              <w:t>the corr</w:t>
            </w:r>
            <w:r w:rsidRPr="00F812D1">
              <w:rPr>
                <w:rFonts w:eastAsia="Arial"/>
                <w:i/>
                <w:spacing w:val="-1"/>
                <w:sz w:val="22"/>
                <w:szCs w:val="22"/>
                <w:lang w:val="en-PH" w:eastAsia="en-US"/>
              </w:rPr>
              <w:t>e</w:t>
            </w:r>
            <w:r w:rsidRPr="00F812D1">
              <w:rPr>
                <w:rFonts w:eastAsia="Arial"/>
                <w:i/>
                <w:spacing w:val="1"/>
                <w:sz w:val="22"/>
                <w:szCs w:val="22"/>
                <w:lang w:val="en-PH" w:eastAsia="en-US"/>
              </w:rPr>
              <w:t>s</w:t>
            </w:r>
            <w:r w:rsidRPr="00F812D1">
              <w:rPr>
                <w:rFonts w:eastAsia="Arial"/>
                <w:i/>
                <w:spacing w:val="-1"/>
                <w:sz w:val="22"/>
                <w:szCs w:val="22"/>
                <w:lang w:val="en-PH" w:eastAsia="en-US"/>
              </w:rPr>
              <w:t>p</w:t>
            </w:r>
            <w:r w:rsidRPr="00F812D1">
              <w:rPr>
                <w:rFonts w:eastAsia="Arial"/>
                <w:i/>
                <w:sz w:val="22"/>
                <w:szCs w:val="22"/>
                <w:lang w:val="en-PH" w:eastAsia="en-US"/>
              </w:rPr>
              <w:t>ondi</w:t>
            </w:r>
            <w:r w:rsidRPr="00F812D1">
              <w:rPr>
                <w:rFonts w:eastAsia="Arial"/>
                <w:i/>
                <w:spacing w:val="-1"/>
                <w:sz w:val="22"/>
                <w:szCs w:val="22"/>
                <w:lang w:val="en-PH" w:eastAsia="en-US"/>
              </w:rPr>
              <w:t>n</w:t>
            </w:r>
            <w:r w:rsidRPr="00F812D1">
              <w:rPr>
                <w:rFonts w:eastAsia="Arial"/>
                <w:i/>
                <w:sz w:val="22"/>
                <w:szCs w:val="22"/>
                <w:lang w:val="en-PH" w:eastAsia="en-US"/>
              </w:rPr>
              <w:t>g</w:t>
            </w:r>
            <w:r w:rsidRPr="00F812D1">
              <w:rPr>
                <w:rFonts w:eastAsia="Arial"/>
                <w:i/>
                <w:spacing w:val="1"/>
                <w:sz w:val="22"/>
                <w:szCs w:val="22"/>
                <w:lang w:val="en-PH" w:eastAsia="en-US"/>
              </w:rPr>
              <w:t xml:space="preserve"> </w:t>
            </w:r>
            <w:r w:rsidRPr="00F812D1">
              <w:rPr>
                <w:rFonts w:eastAsia="Arial"/>
                <w:i/>
                <w:sz w:val="22"/>
                <w:szCs w:val="22"/>
                <w:lang w:val="en-PH" w:eastAsia="en-US"/>
              </w:rPr>
              <w:t>ITB</w:t>
            </w:r>
            <w:r w:rsidRPr="00F812D1">
              <w:rPr>
                <w:rFonts w:eastAsia="Arial"/>
                <w:i/>
                <w:spacing w:val="1"/>
                <w:sz w:val="22"/>
                <w:szCs w:val="22"/>
                <w:lang w:val="en-PH" w:eastAsia="en-US"/>
              </w:rPr>
              <w:t xml:space="preserve"> </w:t>
            </w:r>
            <w:r w:rsidRPr="00F812D1">
              <w:rPr>
                <w:rFonts w:eastAsia="Arial"/>
                <w:i/>
                <w:sz w:val="22"/>
                <w:szCs w:val="22"/>
                <w:lang w:val="en-PH" w:eastAsia="en-US"/>
              </w:rPr>
              <w:t>cla</w:t>
            </w:r>
            <w:r w:rsidRPr="00F812D1">
              <w:rPr>
                <w:rFonts w:eastAsia="Arial"/>
                <w:i/>
                <w:spacing w:val="-1"/>
                <w:sz w:val="22"/>
                <w:szCs w:val="22"/>
                <w:lang w:val="en-PH" w:eastAsia="en-US"/>
              </w:rPr>
              <w:t>u</w:t>
            </w:r>
            <w:r w:rsidRPr="00F812D1">
              <w:rPr>
                <w:rFonts w:eastAsia="Arial"/>
                <w:i/>
                <w:sz w:val="22"/>
                <w:szCs w:val="22"/>
                <w:lang w:val="en-PH" w:eastAsia="en-US"/>
              </w:rPr>
              <w:t>s</w:t>
            </w:r>
            <w:r w:rsidRPr="00F812D1">
              <w:rPr>
                <w:rFonts w:eastAsia="Arial"/>
                <w:i/>
                <w:spacing w:val="-1"/>
                <w:sz w:val="22"/>
                <w:szCs w:val="22"/>
                <w:lang w:val="en-PH" w:eastAsia="en-US"/>
              </w:rPr>
              <w:t>e</w:t>
            </w:r>
            <w:r w:rsidRPr="00F812D1">
              <w:rPr>
                <w:rFonts w:eastAsia="Arial"/>
                <w:i/>
                <w:sz w:val="22"/>
                <w:szCs w:val="22"/>
                <w:lang w:val="en-PH" w:eastAsia="en-US"/>
              </w:rPr>
              <w:t>s.</w:t>
            </w:r>
          </w:p>
          <w:p w14:paraId="16A7A717" w14:textId="77777777" w:rsidR="00861220" w:rsidRPr="00F812D1" w:rsidRDefault="00861220" w:rsidP="00F812D1">
            <w:pPr>
              <w:rPr>
                <w:rFonts w:eastAsia="Arial"/>
                <w:i/>
                <w:sz w:val="22"/>
                <w:szCs w:val="22"/>
                <w:lang w:val="en-PH" w:eastAsia="en-US"/>
              </w:rPr>
            </w:pPr>
          </w:p>
          <w:p w14:paraId="0D65EA8A" w14:textId="1DCD6408" w:rsidR="006949F5" w:rsidRPr="00F812D1" w:rsidRDefault="00861220" w:rsidP="00F812D1">
            <w:pPr>
              <w:rPr>
                <w:rFonts w:eastAsia="Arial"/>
                <w:b/>
                <w:sz w:val="20"/>
                <w:lang w:val="en-PH" w:eastAsia="en-US"/>
              </w:rPr>
            </w:pPr>
            <w:r w:rsidRPr="00F812D1">
              <w:rPr>
                <w:rFonts w:eastAsia="Arial"/>
                <w:i/>
                <w:sz w:val="22"/>
                <w:szCs w:val="22"/>
                <w:lang w:val="en-PH" w:eastAsia="en-US"/>
              </w:rPr>
              <w:t>Specific information for those notes in italics sh</w:t>
            </w:r>
            <w:r w:rsidR="002B2480" w:rsidRPr="00F812D1">
              <w:rPr>
                <w:rFonts w:eastAsia="Arial"/>
                <w:i/>
                <w:sz w:val="22"/>
                <w:szCs w:val="22"/>
                <w:lang w:val="en-PH" w:eastAsia="en-US"/>
              </w:rPr>
              <w:t>ould be entered by the Employer</w:t>
            </w:r>
            <w:r w:rsidRPr="00F812D1">
              <w:rPr>
                <w:rFonts w:eastAsia="Arial"/>
                <w:i/>
                <w:sz w:val="22"/>
                <w:szCs w:val="22"/>
                <w:lang w:val="en-PH" w:eastAsia="en-US"/>
              </w:rPr>
              <w:t>, and such notes in italics and small letters sh</w:t>
            </w:r>
            <w:r w:rsidR="002B2480" w:rsidRPr="00F812D1">
              <w:rPr>
                <w:rFonts w:eastAsia="Arial"/>
                <w:i/>
                <w:sz w:val="22"/>
                <w:szCs w:val="22"/>
                <w:lang w:val="en-PH" w:eastAsia="en-US"/>
              </w:rPr>
              <w:t>ould be taken out by the Employ</w:t>
            </w:r>
            <w:r w:rsidRPr="00F812D1">
              <w:rPr>
                <w:rFonts w:eastAsia="Arial"/>
                <w:i/>
                <w:sz w:val="22"/>
                <w:szCs w:val="22"/>
                <w:lang w:val="en-PH" w:eastAsia="en-US"/>
              </w:rPr>
              <w:t>er as the Bidding Document is finalized.  The final documents should contain neither blank spaces nor options.</w:t>
            </w:r>
          </w:p>
        </w:tc>
        <w:tc>
          <w:tcPr>
            <w:tcW w:w="50" w:type="dxa"/>
            <w:tcBorders>
              <w:left w:val="single" w:sz="4" w:space="0" w:color="auto"/>
            </w:tcBorders>
            <w:tcMar>
              <w:left w:w="0" w:type="dxa"/>
              <w:right w:w="0" w:type="dxa"/>
            </w:tcMar>
          </w:tcPr>
          <w:p w14:paraId="19E35D78" w14:textId="77777777" w:rsidR="006949F5" w:rsidRPr="006B5460" w:rsidRDefault="006949F5" w:rsidP="00072CB3">
            <w:pPr>
              <w:snapToGrid w:val="0"/>
              <w:spacing w:before="100" w:beforeAutospacing="1" w:line="200" w:lineRule="atLeast"/>
              <w:rPr>
                <w:i/>
                <w:sz w:val="28"/>
              </w:rPr>
            </w:pPr>
          </w:p>
        </w:tc>
      </w:tr>
    </w:tbl>
    <w:p w14:paraId="529BB108" w14:textId="77777777" w:rsidR="003B43EB" w:rsidRDefault="003B43EB"/>
    <w:p w14:paraId="39E3734C" w14:textId="77777777" w:rsidR="003B43EB" w:rsidRDefault="003B43EB"/>
    <w:p w14:paraId="65CAF9F5" w14:textId="77777777" w:rsidR="003B43EB" w:rsidRDefault="003B43EB"/>
    <w:p w14:paraId="1D24B289" w14:textId="77777777" w:rsidR="003B43EB" w:rsidRDefault="003B43EB">
      <w:r>
        <w:br w:type="page"/>
      </w:r>
    </w:p>
    <w:tbl>
      <w:tblPr>
        <w:tblW w:w="0" w:type="auto"/>
        <w:tblInd w:w="103" w:type="dxa"/>
        <w:tblLayout w:type="fixed"/>
        <w:tblLook w:val="0000" w:firstRow="0" w:lastRow="0" w:firstColumn="0" w:lastColumn="0" w:noHBand="0" w:noVBand="0"/>
      </w:tblPr>
      <w:tblGrid>
        <w:gridCol w:w="1620"/>
        <w:gridCol w:w="7520"/>
      </w:tblGrid>
      <w:tr w:rsidR="006949F5" w:rsidRPr="006B5460" w14:paraId="58925D05" w14:textId="77777777" w:rsidTr="00F812D1">
        <w:trPr>
          <w:cantSplit/>
        </w:trPr>
        <w:tc>
          <w:tcPr>
            <w:tcW w:w="9140" w:type="dxa"/>
            <w:gridSpan w:val="2"/>
            <w:tcBorders>
              <w:top w:val="single" w:sz="4" w:space="0" w:color="000000"/>
              <w:left w:val="single" w:sz="8" w:space="0" w:color="000000"/>
              <w:bottom w:val="single" w:sz="8" w:space="0" w:color="000000"/>
              <w:right w:val="single" w:sz="8" w:space="0" w:color="000000"/>
            </w:tcBorders>
            <w:vAlign w:val="center"/>
          </w:tcPr>
          <w:p w14:paraId="14BE0354" w14:textId="77777777" w:rsidR="006949F5" w:rsidRPr="006B5460" w:rsidRDefault="006949F5" w:rsidP="00F14351">
            <w:pPr>
              <w:snapToGrid w:val="0"/>
              <w:spacing w:before="100" w:beforeAutospacing="1" w:after="60" w:line="200" w:lineRule="atLeast"/>
              <w:jc w:val="center"/>
              <w:rPr>
                <w:b/>
                <w:sz w:val="28"/>
              </w:rPr>
            </w:pPr>
            <w:r w:rsidRPr="006B5460">
              <w:rPr>
                <w:b/>
                <w:sz w:val="28"/>
              </w:rPr>
              <w:t xml:space="preserve">A. </w:t>
            </w:r>
            <w:r w:rsidR="00F14351" w:rsidRPr="006B5460">
              <w:rPr>
                <w:b/>
                <w:sz w:val="28"/>
              </w:rPr>
              <w:t>General</w:t>
            </w:r>
          </w:p>
        </w:tc>
      </w:tr>
      <w:tr w:rsidR="001D6B6C" w:rsidRPr="006B5460" w14:paraId="7207E3DA" w14:textId="77777777" w:rsidTr="00F812D1">
        <w:trPr>
          <w:cantSplit/>
        </w:trPr>
        <w:tc>
          <w:tcPr>
            <w:tcW w:w="1620" w:type="dxa"/>
            <w:tcBorders>
              <w:top w:val="single" w:sz="4" w:space="0" w:color="auto"/>
              <w:left w:val="single" w:sz="8" w:space="0" w:color="000000"/>
            </w:tcBorders>
          </w:tcPr>
          <w:p w14:paraId="3E71E749" w14:textId="2AD7CC46" w:rsidR="001D6B6C" w:rsidRPr="00F812D1" w:rsidRDefault="001D6B6C" w:rsidP="00072CB3">
            <w:pPr>
              <w:snapToGrid w:val="0"/>
              <w:spacing w:before="100" w:beforeAutospacing="1" w:after="60" w:line="200" w:lineRule="atLeast"/>
              <w:rPr>
                <w:b/>
                <w:sz w:val="22"/>
                <w:szCs w:val="22"/>
              </w:rPr>
            </w:pPr>
            <w:r w:rsidRPr="00F812D1">
              <w:rPr>
                <w:b/>
                <w:sz w:val="22"/>
                <w:szCs w:val="22"/>
              </w:rPr>
              <w:t>ITB 1.1</w:t>
            </w:r>
          </w:p>
        </w:tc>
        <w:tc>
          <w:tcPr>
            <w:tcW w:w="7520" w:type="dxa"/>
            <w:tcBorders>
              <w:left w:val="single" w:sz="8" w:space="0" w:color="000000"/>
              <w:bottom w:val="single" w:sz="8" w:space="0" w:color="000000"/>
              <w:right w:val="single" w:sz="8" w:space="0" w:color="000000"/>
            </w:tcBorders>
          </w:tcPr>
          <w:p w14:paraId="32C2B0DD" w14:textId="459A66CA" w:rsidR="001D6B6C" w:rsidRPr="006B5460" w:rsidRDefault="001D6B6C" w:rsidP="0028092E">
            <w:pPr>
              <w:tabs>
                <w:tab w:val="right" w:pos="7272"/>
              </w:tabs>
              <w:snapToGrid w:val="0"/>
              <w:spacing w:before="100" w:beforeAutospacing="1" w:after="60" w:line="200" w:lineRule="atLeast"/>
              <w:rPr>
                <w:sz w:val="21"/>
                <w:szCs w:val="21"/>
              </w:rPr>
            </w:pPr>
            <w:r w:rsidRPr="001D6B6C">
              <w:rPr>
                <w:sz w:val="21"/>
                <w:szCs w:val="21"/>
              </w:rPr>
              <w:t xml:space="preserve">The </w:t>
            </w:r>
            <w:r>
              <w:rPr>
                <w:sz w:val="21"/>
                <w:szCs w:val="21"/>
              </w:rPr>
              <w:t>number of the Invitation for Bid (IFB) is</w:t>
            </w:r>
            <w:r w:rsidRPr="001D6B6C">
              <w:rPr>
                <w:sz w:val="21"/>
                <w:szCs w:val="21"/>
              </w:rPr>
              <w:t>: [</w:t>
            </w:r>
            <w:r w:rsidRPr="00F812D1">
              <w:rPr>
                <w:i/>
                <w:sz w:val="18"/>
                <w:szCs w:val="18"/>
              </w:rPr>
              <w:t>insert identification number of the IFB</w:t>
            </w:r>
            <w:r w:rsidRPr="001D6B6C">
              <w:rPr>
                <w:sz w:val="21"/>
                <w:szCs w:val="21"/>
              </w:rPr>
              <w:t>]</w:t>
            </w:r>
          </w:p>
        </w:tc>
      </w:tr>
      <w:tr w:rsidR="006949F5" w:rsidRPr="006B5460" w14:paraId="175CF5D2" w14:textId="77777777" w:rsidTr="00F812D1">
        <w:trPr>
          <w:cantSplit/>
        </w:trPr>
        <w:tc>
          <w:tcPr>
            <w:tcW w:w="1620" w:type="dxa"/>
            <w:tcBorders>
              <w:top w:val="single" w:sz="4" w:space="0" w:color="auto"/>
              <w:left w:val="single" w:sz="8" w:space="0" w:color="000000"/>
            </w:tcBorders>
          </w:tcPr>
          <w:p w14:paraId="020768CE" w14:textId="77777777" w:rsidR="006949F5" w:rsidRPr="006B5460" w:rsidRDefault="006949F5" w:rsidP="00072CB3">
            <w:pPr>
              <w:snapToGrid w:val="0"/>
              <w:spacing w:before="100" w:beforeAutospacing="1" w:after="60" w:line="200" w:lineRule="atLeast"/>
              <w:rPr>
                <w:b/>
                <w:sz w:val="21"/>
                <w:szCs w:val="21"/>
              </w:rPr>
            </w:pPr>
            <w:r w:rsidRPr="006B5460">
              <w:rPr>
                <w:b/>
                <w:sz w:val="21"/>
                <w:szCs w:val="21"/>
              </w:rPr>
              <w:t>ITB 1.1</w:t>
            </w:r>
          </w:p>
        </w:tc>
        <w:tc>
          <w:tcPr>
            <w:tcW w:w="7520" w:type="dxa"/>
            <w:tcBorders>
              <w:left w:val="single" w:sz="8" w:space="0" w:color="000000"/>
              <w:bottom w:val="single" w:sz="8" w:space="0" w:color="000000"/>
              <w:right w:val="single" w:sz="8" w:space="0" w:color="000000"/>
            </w:tcBorders>
          </w:tcPr>
          <w:p w14:paraId="714C4E18" w14:textId="77777777" w:rsidR="006949F5" w:rsidRPr="006B5460" w:rsidRDefault="006949F5" w:rsidP="0028092E">
            <w:pPr>
              <w:tabs>
                <w:tab w:val="right" w:pos="7272"/>
              </w:tabs>
              <w:snapToGrid w:val="0"/>
              <w:spacing w:before="100" w:beforeAutospacing="1" w:after="60" w:line="200" w:lineRule="atLeast"/>
              <w:rPr>
                <w:sz w:val="21"/>
                <w:szCs w:val="21"/>
              </w:rPr>
            </w:pPr>
            <w:r w:rsidRPr="006B5460">
              <w:rPr>
                <w:sz w:val="21"/>
                <w:szCs w:val="21"/>
              </w:rPr>
              <w:t>The Employer is</w:t>
            </w:r>
            <w:r w:rsidR="00712C5E" w:rsidRPr="006B5460">
              <w:rPr>
                <w:sz w:val="21"/>
                <w:szCs w:val="21"/>
              </w:rPr>
              <w:t>:</w:t>
            </w:r>
            <w:r w:rsidR="0028092E" w:rsidRPr="006B5460">
              <w:rPr>
                <w:sz w:val="21"/>
                <w:szCs w:val="21"/>
              </w:rPr>
              <w:t xml:space="preserve"> </w:t>
            </w:r>
            <w:r w:rsidR="0028092E" w:rsidRPr="006B5460">
              <w:rPr>
                <w:i/>
                <w:sz w:val="18"/>
                <w:szCs w:val="21"/>
              </w:rPr>
              <w:t>[insert complete name]</w:t>
            </w:r>
          </w:p>
        </w:tc>
      </w:tr>
      <w:tr w:rsidR="006949F5" w:rsidRPr="006B5460" w14:paraId="6125E591" w14:textId="77777777" w:rsidTr="00F812D1">
        <w:trPr>
          <w:cantSplit/>
        </w:trPr>
        <w:tc>
          <w:tcPr>
            <w:tcW w:w="1620" w:type="dxa"/>
            <w:tcBorders>
              <w:top w:val="single" w:sz="8" w:space="0" w:color="000000"/>
              <w:left w:val="single" w:sz="8" w:space="0" w:color="000000"/>
            </w:tcBorders>
          </w:tcPr>
          <w:p w14:paraId="644F3082" w14:textId="77777777" w:rsidR="006949F5" w:rsidRPr="006B5460" w:rsidRDefault="006949F5" w:rsidP="00072CB3">
            <w:pPr>
              <w:snapToGrid w:val="0"/>
              <w:spacing w:before="100" w:beforeAutospacing="1" w:after="60" w:line="200" w:lineRule="atLeast"/>
              <w:rPr>
                <w:b/>
                <w:sz w:val="21"/>
                <w:szCs w:val="21"/>
              </w:rPr>
            </w:pPr>
            <w:r w:rsidRPr="006B5460">
              <w:rPr>
                <w:b/>
                <w:sz w:val="21"/>
                <w:szCs w:val="21"/>
              </w:rPr>
              <w:t>ITB 1.1</w:t>
            </w:r>
          </w:p>
        </w:tc>
        <w:tc>
          <w:tcPr>
            <w:tcW w:w="7520" w:type="dxa"/>
            <w:tcBorders>
              <w:left w:val="single" w:sz="4" w:space="0" w:color="000000"/>
              <w:right w:val="single" w:sz="8" w:space="0" w:color="000000"/>
            </w:tcBorders>
          </w:tcPr>
          <w:p w14:paraId="4D04E668" w14:textId="14CFA1DB" w:rsidR="000C7EDB" w:rsidRPr="006B5460" w:rsidRDefault="006949F5" w:rsidP="00C650C7">
            <w:pPr>
              <w:tabs>
                <w:tab w:val="right" w:pos="7272"/>
              </w:tabs>
              <w:snapToGrid w:val="0"/>
              <w:spacing w:before="100" w:beforeAutospacing="1" w:after="120" w:line="200" w:lineRule="atLeast"/>
              <w:rPr>
                <w:i/>
                <w:sz w:val="21"/>
                <w:szCs w:val="21"/>
                <w:lang w:val="mn-MN"/>
              </w:rPr>
            </w:pPr>
            <w:r w:rsidRPr="006B5460">
              <w:rPr>
                <w:sz w:val="21"/>
                <w:szCs w:val="21"/>
              </w:rPr>
              <w:t xml:space="preserve">The name </w:t>
            </w:r>
            <w:r w:rsidR="000C7EDB" w:rsidRPr="006B5460">
              <w:rPr>
                <w:sz w:val="21"/>
                <w:szCs w:val="21"/>
              </w:rPr>
              <w:t xml:space="preserve">of </w:t>
            </w:r>
            <w:r w:rsidR="00515503" w:rsidRPr="006B5460">
              <w:rPr>
                <w:sz w:val="21"/>
                <w:szCs w:val="21"/>
              </w:rPr>
              <w:t>the</w:t>
            </w:r>
            <w:r w:rsidR="001D6B6C">
              <w:rPr>
                <w:sz w:val="21"/>
                <w:szCs w:val="21"/>
              </w:rPr>
              <w:t xml:space="preserve"> open </w:t>
            </w:r>
            <w:r w:rsidR="00EC0E55">
              <w:rPr>
                <w:sz w:val="21"/>
                <w:szCs w:val="21"/>
              </w:rPr>
              <w:t xml:space="preserve">competitive </w:t>
            </w:r>
            <w:r w:rsidR="00EC0E55" w:rsidRPr="006B5460">
              <w:rPr>
                <w:sz w:val="21"/>
                <w:szCs w:val="21"/>
              </w:rPr>
              <w:t>bidding</w:t>
            </w:r>
            <w:r w:rsidR="00515503" w:rsidRPr="006B5460">
              <w:rPr>
                <w:sz w:val="21"/>
                <w:szCs w:val="21"/>
              </w:rPr>
              <w:t xml:space="preserve"> </w:t>
            </w:r>
            <w:r w:rsidR="001D6B6C">
              <w:rPr>
                <w:sz w:val="21"/>
                <w:szCs w:val="21"/>
              </w:rPr>
              <w:t xml:space="preserve">(OCB) </w:t>
            </w:r>
            <w:r w:rsidR="00515503" w:rsidRPr="006B5460">
              <w:rPr>
                <w:sz w:val="21"/>
                <w:szCs w:val="21"/>
              </w:rPr>
              <w:t>process is</w:t>
            </w:r>
            <w:r w:rsidR="004427C7" w:rsidRPr="006B5460">
              <w:rPr>
                <w:sz w:val="21"/>
                <w:szCs w:val="21"/>
              </w:rPr>
              <w:t>:</w:t>
            </w:r>
            <w:r w:rsidR="000C7EDB" w:rsidRPr="006B5460">
              <w:rPr>
                <w:sz w:val="21"/>
                <w:szCs w:val="21"/>
              </w:rPr>
              <w:t xml:space="preserve"> </w:t>
            </w:r>
            <w:r w:rsidR="000C7EDB" w:rsidRPr="006B5460">
              <w:rPr>
                <w:i/>
                <w:sz w:val="18"/>
                <w:szCs w:val="21"/>
              </w:rPr>
              <w:t xml:space="preserve">[insert </w:t>
            </w:r>
            <w:r w:rsidR="001D6B6C">
              <w:rPr>
                <w:i/>
                <w:sz w:val="18"/>
                <w:szCs w:val="21"/>
              </w:rPr>
              <w:t>the</w:t>
            </w:r>
            <w:r w:rsidR="0028092E" w:rsidRPr="006B5460">
              <w:rPr>
                <w:i/>
                <w:sz w:val="18"/>
                <w:szCs w:val="21"/>
              </w:rPr>
              <w:t xml:space="preserve"> </w:t>
            </w:r>
            <w:r w:rsidR="000C7EDB" w:rsidRPr="006B5460">
              <w:rPr>
                <w:i/>
                <w:sz w:val="18"/>
                <w:szCs w:val="21"/>
              </w:rPr>
              <w:t>name</w:t>
            </w:r>
            <w:r w:rsidR="001D6B6C">
              <w:rPr>
                <w:i/>
                <w:sz w:val="18"/>
                <w:szCs w:val="21"/>
              </w:rPr>
              <w:t xml:space="preserve"> of the OCB</w:t>
            </w:r>
            <w:r w:rsidR="000C7EDB" w:rsidRPr="006B5460">
              <w:rPr>
                <w:i/>
                <w:sz w:val="18"/>
                <w:szCs w:val="21"/>
              </w:rPr>
              <w:t>]</w:t>
            </w:r>
          </w:p>
          <w:p w14:paraId="5008154C" w14:textId="6FCE827F" w:rsidR="001D6B6C" w:rsidRPr="00F812D1" w:rsidRDefault="000C7EDB" w:rsidP="00C650C7">
            <w:pPr>
              <w:tabs>
                <w:tab w:val="right" w:pos="7272"/>
              </w:tabs>
              <w:snapToGrid w:val="0"/>
              <w:spacing w:after="120" w:line="200" w:lineRule="atLeast"/>
              <w:rPr>
                <w:i/>
                <w:sz w:val="18"/>
                <w:szCs w:val="21"/>
              </w:rPr>
            </w:pPr>
            <w:r w:rsidRPr="006B5460">
              <w:rPr>
                <w:sz w:val="21"/>
                <w:szCs w:val="21"/>
              </w:rPr>
              <w:t>The</w:t>
            </w:r>
            <w:r w:rsidR="006949F5" w:rsidRPr="006B5460">
              <w:rPr>
                <w:sz w:val="21"/>
                <w:szCs w:val="21"/>
              </w:rPr>
              <w:t xml:space="preserve"> identification number of </w:t>
            </w:r>
            <w:r w:rsidR="00515503" w:rsidRPr="006B5460">
              <w:rPr>
                <w:sz w:val="21"/>
                <w:szCs w:val="21"/>
              </w:rPr>
              <w:t xml:space="preserve">the </w:t>
            </w:r>
            <w:r w:rsidR="001D6B6C">
              <w:rPr>
                <w:sz w:val="21"/>
                <w:szCs w:val="21"/>
              </w:rPr>
              <w:t>OCB</w:t>
            </w:r>
            <w:r w:rsidR="00515503" w:rsidRPr="006B5460">
              <w:rPr>
                <w:sz w:val="21"/>
                <w:szCs w:val="21"/>
              </w:rPr>
              <w:t xml:space="preserve"> is</w:t>
            </w:r>
            <w:r w:rsidR="004427C7" w:rsidRPr="006B5460">
              <w:rPr>
                <w:sz w:val="21"/>
                <w:szCs w:val="21"/>
              </w:rPr>
              <w:t>:</w:t>
            </w:r>
            <w:r w:rsidRPr="006B5460">
              <w:rPr>
                <w:sz w:val="21"/>
                <w:szCs w:val="21"/>
              </w:rPr>
              <w:t xml:space="preserve"> </w:t>
            </w:r>
            <w:r w:rsidRPr="006B5460">
              <w:rPr>
                <w:i/>
                <w:sz w:val="18"/>
                <w:szCs w:val="21"/>
              </w:rPr>
              <w:t>[insert identification number</w:t>
            </w:r>
            <w:r w:rsidR="001D6B6C">
              <w:rPr>
                <w:i/>
                <w:sz w:val="18"/>
                <w:szCs w:val="21"/>
              </w:rPr>
              <w:t xml:space="preserve"> of the OCB</w:t>
            </w:r>
            <w:r w:rsidRPr="006B5460">
              <w:rPr>
                <w:i/>
                <w:sz w:val="18"/>
                <w:szCs w:val="21"/>
              </w:rPr>
              <w:t>]</w:t>
            </w:r>
          </w:p>
        </w:tc>
      </w:tr>
      <w:tr w:rsidR="006949F5" w:rsidRPr="006B5460" w14:paraId="47CF2F1C" w14:textId="77777777" w:rsidTr="00F812D1">
        <w:trPr>
          <w:cantSplit/>
        </w:trPr>
        <w:tc>
          <w:tcPr>
            <w:tcW w:w="1620" w:type="dxa"/>
            <w:tcBorders>
              <w:top w:val="single" w:sz="8" w:space="0" w:color="000000"/>
              <w:left w:val="single" w:sz="8" w:space="0" w:color="000000"/>
              <w:bottom w:val="single" w:sz="8" w:space="0" w:color="000000"/>
            </w:tcBorders>
          </w:tcPr>
          <w:p w14:paraId="05E4C72B" w14:textId="77777777" w:rsidR="006949F5" w:rsidRPr="006B5460" w:rsidRDefault="006949F5" w:rsidP="00072CB3">
            <w:pPr>
              <w:snapToGrid w:val="0"/>
              <w:spacing w:before="100" w:beforeAutospacing="1" w:after="60" w:line="200" w:lineRule="atLeast"/>
              <w:rPr>
                <w:b/>
                <w:sz w:val="21"/>
                <w:szCs w:val="21"/>
              </w:rPr>
            </w:pPr>
            <w:r w:rsidRPr="006B5460">
              <w:rPr>
                <w:b/>
                <w:sz w:val="21"/>
                <w:szCs w:val="21"/>
              </w:rPr>
              <w:t>ITB 1.2</w:t>
            </w:r>
          </w:p>
        </w:tc>
        <w:tc>
          <w:tcPr>
            <w:tcW w:w="7520" w:type="dxa"/>
            <w:tcBorders>
              <w:top w:val="single" w:sz="8" w:space="0" w:color="000000"/>
              <w:left w:val="single" w:sz="4" w:space="0" w:color="000000"/>
              <w:bottom w:val="single" w:sz="8" w:space="0" w:color="000000"/>
              <w:right w:val="single" w:sz="8" w:space="0" w:color="000000"/>
            </w:tcBorders>
          </w:tcPr>
          <w:p w14:paraId="34B967C8" w14:textId="77777777" w:rsidR="006949F5" w:rsidRPr="006B5460" w:rsidRDefault="0028092E" w:rsidP="0028092E">
            <w:pPr>
              <w:tabs>
                <w:tab w:val="right" w:pos="7254"/>
              </w:tabs>
              <w:snapToGrid w:val="0"/>
              <w:spacing w:before="100" w:beforeAutospacing="1" w:after="60" w:line="200" w:lineRule="atLeast"/>
              <w:rPr>
                <w:i/>
                <w:sz w:val="21"/>
                <w:szCs w:val="21"/>
              </w:rPr>
            </w:pPr>
            <w:r w:rsidRPr="006B5460">
              <w:rPr>
                <w:sz w:val="21"/>
                <w:szCs w:val="21"/>
              </w:rPr>
              <w:t xml:space="preserve">The </w:t>
            </w:r>
            <w:r w:rsidR="008F460C" w:rsidRPr="006B5460">
              <w:rPr>
                <w:sz w:val="21"/>
                <w:szCs w:val="21"/>
              </w:rPr>
              <w:t>Intended Completion Date</w:t>
            </w:r>
            <w:r w:rsidRPr="006B5460">
              <w:rPr>
                <w:sz w:val="21"/>
                <w:szCs w:val="21"/>
              </w:rPr>
              <w:t xml:space="preserve"> is</w:t>
            </w:r>
            <w:r w:rsidR="006949F5" w:rsidRPr="006B5460">
              <w:rPr>
                <w:sz w:val="21"/>
                <w:szCs w:val="21"/>
              </w:rPr>
              <w:t xml:space="preserve">: </w:t>
            </w:r>
            <w:r w:rsidR="006949F5" w:rsidRPr="006B5460">
              <w:rPr>
                <w:i/>
                <w:sz w:val="18"/>
                <w:szCs w:val="21"/>
              </w:rPr>
              <w:t>[</w:t>
            </w:r>
            <w:r w:rsidRPr="006B5460">
              <w:rPr>
                <w:i/>
                <w:sz w:val="18"/>
                <w:szCs w:val="21"/>
              </w:rPr>
              <w:t>insert d</w:t>
            </w:r>
            <w:r w:rsidR="006949F5" w:rsidRPr="006B5460">
              <w:rPr>
                <w:i/>
                <w:sz w:val="18"/>
                <w:szCs w:val="21"/>
              </w:rPr>
              <w:t>ate]</w:t>
            </w:r>
          </w:p>
        </w:tc>
      </w:tr>
      <w:tr w:rsidR="006949F5" w:rsidRPr="006B5460" w14:paraId="4FB58039" w14:textId="77777777" w:rsidTr="00F812D1">
        <w:trPr>
          <w:cantSplit/>
        </w:trPr>
        <w:tc>
          <w:tcPr>
            <w:tcW w:w="1620" w:type="dxa"/>
            <w:tcBorders>
              <w:left w:val="single" w:sz="8" w:space="0" w:color="000000"/>
              <w:bottom w:val="single" w:sz="8" w:space="0" w:color="000000"/>
            </w:tcBorders>
          </w:tcPr>
          <w:p w14:paraId="724F1BA3" w14:textId="77777777" w:rsidR="006949F5" w:rsidRPr="006B5460" w:rsidRDefault="006949F5" w:rsidP="00072CB3">
            <w:pPr>
              <w:pStyle w:val="Headfid1"/>
              <w:snapToGrid w:val="0"/>
              <w:spacing w:before="100" w:beforeAutospacing="1" w:after="60" w:line="200" w:lineRule="atLeast"/>
              <w:rPr>
                <w:iCs/>
                <w:sz w:val="21"/>
                <w:szCs w:val="21"/>
                <w:lang w:val="en-US"/>
              </w:rPr>
            </w:pPr>
            <w:r w:rsidRPr="006B5460">
              <w:rPr>
                <w:iCs/>
                <w:sz w:val="21"/>
                <w:szCs w:val="21"/>
                <w:lang w:val="en-US"/>
              </w:rPr>
              <w:t>ITB 1.3</w:t>
            </w:r>
          </w:p>
        </w:tc>
        <w:tc>
          <w:tcPr>
            <w:tcW w:w="7520" w:type="dxa"/>
            <w:tcBorders>
              <w:left w:val="single" w:sz="4" w:space="0" w:color="000000"/>
              <w:bottom w:val="single" w:sz="8" w:space="0" w:color="000000"/>
              <w:right w:val="single" w:sz="8" w:space="0" w:color="000000"/>
            </w:tcBorders>
          </w:tcPr>
          <w:p w14:paraId="5FE42D94" w14:textId="75989BA8" w:rsidR="000C7EDB" w:rsidRPr="00F812D1" w:rsidRDefault="00097211" w:rsidP="00F812D1">
            <w:pPr>
              <w:tabs>
                <w:tab w:val="right" w:pos="7272"/>
              </w:tabs>
              <w:suppressAutoHyphens w:val="0"/>
              <w:rPr>
                <w:rFonts w:eastAsia="Calibri"/>
                <w:i/>
                <w:sz w:val="20"/>
                <w:lang w:val="en-PH" w:eastAsia="en-US"/>
              </w:rPr>
            </w:pPr>
            <w:r w:rsidRPr="00097211">
              <w:rPr>
                <w:rFonts w:eastAsia="Calibri"/>
                <w:szCs w:val="24"/>
                <w:lang w:val="en-PH" w:eastAsia="en-US"/>
              </w:rPr>
              <w:t xml:space="preserve">The number and identification of </w:t>
            </w:r>
            <w:r w:rsidR="00532EA7">
              <w:rPr>
                <w:rFonts w:eastAsia="Calibri"/>
                <w:szCs w:val="24"/>
                <w:lang w:val="en-PH" w:eastAsia="en-US"/>
              </w:rPr>
              <w:t>lots</w:t>
            </w:r>
            <w:r w:rsidRPr="00097211">
              <w:rPr>
                <w:rFonts w:eastAsia="Calibri"/>
                <w:szCs w:val="24"/>
                <w:lang w:val="en-PH" w:eastAsia="en-US"/>
              </w:rPr>
              <w:t xml:space="preserve"> comprising this OCB is</w:t>
            </w:r>
            <w:r w:rsidRPr="00097211">
              <w:rPr>
                <w:rFonts w:eastAsia="Calibri"/>
                <w:i/>
                <w:sz w:val="20"/>
                <w:lang w:val="en-PH" w:eastAsia="en-US"/>
              </w:rPr>
              <w:t xml:space="preserve">: [ if there are no </w:t>
            </w:r>
            <w:r w:rsidR="00532EA7">
              <w:rPr>
                <w:rFonts w:eastAsia="Calibri"/>
                <w:i/>
                <w:sz w:val="20"/>
                <w:lang w:val="en-PH" w:eastAsia="en-US"/>
              </w:rPr>
              <w:t>lots</w:t>
            </w:r>
            <w:r w:rsidRPr="00097211">
              <w:rPr>
                <w:rFonts w:eastAsia="Calibri"/>
                <w:i/>
                <w:sz w:val="20"/>
                <w:lang w:val="en-PH" w:eastAsia="en-US"/>
              </w:rPr>
              <w:t>, insert “None”. If there</w:t>
            </w:r>
            <w:r w:rsidR="002B1A5F">
              <w:rPr>
                <w:rFonts w:eastAsia="Calibri"/>
                <w:i/>
                <w:sz w:val="20"/>
                <w:lang w:val="en-PH" w:eastAsia="en-US"/>
              </w:rPr>
              <w:t xml:space="preserve"> is a</w:t>
            </w:r>
            <w:r w:rsidRPr="00097211">
              <w:rPr>
                <w:rFonts w:eastAsia="Calibri"/>
                <w:i/>
                <w:sz w:val="20"/>
                <w:lang w:val="en-PH" w:eastAsia="en-US"/>
              </w:rPr>
              <w:t xml:space="preserve"> combination of </w:t>
            </w:r>
            <w:r w:rsidR="00097854">
              <w:rPr>
                <w:rFonts w:eastAsia="Calibri"/>
                <w:i/>
                <w:sz w:val="20"/>
                <w:lang w:val="en-PH" w:eastAsia="en-US"/>
              </w:rPr>
              <w:t>multiple contracts</w:t>
            </w:r>
            <w:r w:rsidRPr="00097211">
              <w:rPr>
                <w:rFonts w:eastAsia="Calibri"/>
                <w:i/>
                <w:sz w:val="20"/>
                <w:lang w:val="en-PH" w:eastAsia="en-US"/>
              </w:rPr>
              <w:t xml:space="preserve"> or lots, insert a list of lots identifying each lot by number and title]</w:t>
            </w:r>
          </w:p>
        </w:tc>
      </w:tr>
      <w:tr w:rsidR="006949F5" w:rsidRPr="006B5460" w14:paraId="53DE3194" w14:textId="77777777" w:rsidTr="00F812D1">
        <w:tc>
          <w:tcPr>
            <w:tcW w:w="1620" w:type="dxa"/>
            <w:tcBorders>
              <w:left w:val="single" w:sz="8" w:space="0" w:color="000000"/>
              <w:bottom w:val="single" w:sz="8" w:space="0" w:color="000000"/>
            </w:tcBorders>
          </w:tcPr>
          <w:p w14:paraId="0104F569" w14:textId="77777777" w:rsidR="006949F5" w:rsidRPr="006B5460" w:rsidRDefault="006949F5" w:rsidP="00DB5896">
            <w:pPr>
              <w:tabs>
                <w:tab w:val="right" w:pos="7434"/>
              </w:tabs>
              <w:snapToGrid w:val="0"/>
              <w:spacing w:before="100" w:beforeAutospacing="1" w:after="60" w:line="200" w:lineRule="atLeast"/>
              <w:jc w:val="left"/>
              <w:rPr>
                <w:b/>
                <w:sz w:val="21"/>
                <w:szCs w:val="21"/>
              </w:rPr>
            </w:pPr>
            <w:r w:rsidRPr="006B5460">
              <w:rPr>
                <w:b/>
                <w:sz w:val="21"/>
                <w:szCs w:val="21"/>
              </w:rPr>
              <w:t xml:space="preserve">ITB 2.1 </w:t>
            </w:r>
          </w:p>
        </w:tc>
        <w:tc>
          <w:tcPr>
            <w:tcW w:w="7520" w:type="dxa"/>
            <w:tcBorders>
              <w:left w:val="single" w:sz="4" w:space="0" w:color="000000"/>
              <w:bottom w:val="single" w:sz="8" w:space="0" w:color="000000"/>
              <w:right w:val="single" w:sz="8" w:space="0" w:color="000000"/>
            </w:tcBorders>
            <w:vAlign w:val="center"/>
          </w:tcPr>
          <w:p w14:paraId="3647636F" w14:textId="7A986D65" w:rsidR="009277DA" w:rsidRPr="006B5460" w:rsidRDefault="009277DA" w:rsidP="00C650C7">
            <w:pPr>
              <w:tabs>
                <w:tab w:val="right" w:pos="7434"/>
              </w:tabs>
              <w:snapToGrid w:val="0"/>
              <w:spacing w:before="100" w:beforeAutospacing="1" w:after="120" w:line="200" w:lineRule="atLeast"/>
              <w:jc w:val="left"/>
              <w:rPr>
                <w:sz w:val="21"/>
                <w:szCs w:val="21"/>
              </w:rPr>
            </w:pPr>
            <w:r w:rsidRPr="006B5460">
              <w:rPr>
                <w:sz w:val="21"/>
                <w:szCs w:val="21"/>
              </w:rPr>
              <w:t xml:space="preserve">The </w:t>
            </w:r>
            <w:r w:rsidR="0092212F" w:rsidRPr="006B5460">
              <w:rPr>
                <w:sz w:val="21"/>
                <w:szCs w:val="21"/>
              </w:rPr>
              <w:t>Borrower</w:t>
            </w:r>
            <w:r w:rsidRPr="006B5460">
              <w:rPr>
                <w:sz w:val="21"/>
                <w:szCs w:val="21"/>
              </w:rPr>
              <w:t xml:space="preserve"> is:</w:t>
            </w:r>
            <w:r w:rsidR="0092212F" w:rsidRPr="006B5460">
              <w:rPr>
                <w:sz w:val="21"/>
                <w:szCs w:val="21"/>
              </w:rPr>
              <w:t xml:space="preserve"> </w:t>
            </w:r>
            <w:r w:rsidR="00920513" w:rsidRPr="00F812D1">
              <w:rPr>
                <w:sz w:val="18"/>
                <w:szCs w:val="21"/>
              </w:rPr>
              <w:t>Mongolia</w:t>
            </w:r>
          </w:p>
          <w:p w14:paraId="39DC4F62" w14:textId="418CC31A" w:rsidR="00305193" w:rsidRPr="006B5460" w:rsidRDefault="00305193" w:rsidP="00C650C7">
            <w:pPr>
              <w:tabs>
                <w:tab w:val="right" w:pos="7434"/>
              </w:tabs>
              <w:snapToGrid w:val="0"/>
              <w:spacing w:after="120" w:line="200" w:lineRule="atLeast"/>
              <w:rPr>
                <w:sz w:val="21"/>
                <w:szCs w:val="21"/>
              </w:rPr>
            </w:pPr>
          </w:p>
        </w:tc>
      </w:tr>
      <w:tr w:rsidR="00920513" w:rsidRPr="006B5460" w14:paraId="6F4CF09E" w14:textId="77777777" w:rsidTr="00F812D1">
        <w:tc>
          <w:tcPr>
            <w:tcW w:w="1620" w:type="dxa"/>
            <w:tcBorders>
              <w:left w:val="single" w:sz="8" w:space="0" w:color="000000"/>
              <w:bottom w:val="single" w:sz="8" w:space="0" w:color="000000"/>
            </w:tcBorders>
          </w:tcPr>
          <w:p w14:paraId="43173521" w14:textId="1E4C8BA4" w:rsidR="00920513" w:rsidRPr="006B5460" w:rsidRDefault="00920513" w:rsidP="00DB5896">
            <w:pPr>
              <w:tabs>
                <w:tab w:val="right" w:pos="7434"/>
              </w:tabs>
              <w:snapToGrid w:val="0"/>
              <w:spacing w:before="100" w:beforeAutospacing="1" w:after="60" w:line="200" w:lineRule="atLeast"/>
              <w:jc w:val="left"/>
              <w:rPr>
                <w:b/>
                <w:sz w:val="21"/>
                <w:szCs w:val="21"/>
              </w:rPr>
            </w:pPr>
            <w:r>
              <w:rPr>
                <w:b/>
                <w:sz w:val="21"/>
                <w:szCs w:val="21"/>
              </w:rPr>
              <w:t>ITB 2.1</w:t>
            </w:r>
          </w:p>
        </w:tc>
        <w:tc>
          <w:tcPr>
            <w:tcW w:w="7520" w:type="dxa"/>
            <w:tcBorders>
              <w:left w:val="single" w:sz="4" w:space="0" w:color="000000"/>
              <w:bottom w:val="single" w:sz="8" w:space="0" w:color="000000"/>
              <w:right w:val="single" w:sz="8" w:space="0" w:color="000000"/>
            </w:tcBorders>
            <w:vAlign w:val="center"/>
          </w:tcPr>
          <w:p w14:paraId="6C5E0E06" w14:textId="596C0E97" w:rsidR="00920513" w:rsidRPr="006B5460" w:rsidRDefault="00920513" w:rsidP="00C650C7">
            <w:pPr>
              <w:tabs>
                <w:tab w:val="right" w:pos="7434"/>
              </w:tabs>
              <w:snapToGrid w:val="0"/>
              <w:spacing w:before="100" w:beforeAutospacing="1" w:after="120" w:line="200" w:lineRule="atLeast"/>
              <w:jc w:val="left"/>
              <w:rPr>
                <w:sz w:val="21"/>
                <w:szCs w:val="21"/>
              </w:rPr>
            </w:pPr>
            <w:r w:rsidRPr="006B5460">
              <w:rPr>
                <w:sz w:val="21"/>
                <w:szCs w:val="21"/>
              </w:rPr>
              <w:t xml:space="preserve">The </w:t>
            </w:r>
            <w:r>
              <w:rPr>
                <w:sz w:val="21"/>
                <w:szCs w:val="21"/>
              </w:rPr>
              <w:t>name of the Project</w:t>
            </w:r>
            <w:r w:rsidRPr="006B5460">
              <w:rPr>
                <w:sz w:val="21"/>
                <w:szCs w:val="21"/>
              </w:rPr>
              <w:t xml:space="preserve"> is: </w:t>
            </w:r>
            <w:r>
              <w:rPr>
                <w:i/>
                <w:sz w:val="18"/>
                <w:szCs w:val="21"/>
              </w:rPr>
              <w:t>[insert</w:t>
            </w:r>
            <w:r w:rsidRPr="006B5460">
              <w:rPr>
                <w:i/>
                <w:sz w:val="18"/>
                <w:szCs w:val="21"/>
              </w:rPr>
              <w:t xml:space="preserve"> name</w:t>
            </w:r>
            <w:r>
              <w:rPr>
                <w:i/>
                <w:sz w:val="18"/>
                <w:szCs w:val="21"/>
              </w:rPr>
              <w:t xml:space="preserve"> of the project</w:t>
            </w:r>
            <w:r w:rsidRPr="006B5460">
              <w:rPr>
                <w:i/>
                <w:sz w:val="18"/>
                <w:szCs w:val="21"/>
              </w:rPr>
              <w:t>]</w:t>
            </w:r>
          </w:p>
        </w:tc>
      </w:tr>
      <w:tr w:rsidR="006949F5" w:rsidRPr="006B5460" w14:paraId="6D414677" w14:textId="77777777" w:rsidTr="00F812D1">
        <w:tc>
          <w:tcPr>
            <w:tcW w:w="1620" w:type="dxa"/>
            <w:tcBorders>
              <w:left w:val="single" w:sz="8" w:space="0" w:color="000000"/>
              <w:bottom w:val="single" w:sz="8" w:space="0" w:color="000000"/>
            </w:tcBorders>
          </w:tcPr>
          <w:p w14:paraId="0E20D67B" w14:textId="77777777" w:rsidR="006949F5" w:rsidRPr="006B5460" w:rsidRDefault="006949F5" w:rsidP="00DB5896">
            <w:pPr>
              <w:tabs>
                <w:tab w:val="right" w:pos="7434"/>
              </w:tabs>
              <w:snapToGrid w:val="0"/>
              <w:spacing w:before="100" w:beforeAutospacing="1" w:after="60" w:line="200" w:lineRule="atLeast"/>
              <w:jc w:val="left"/>
              <w:rPr>
                <w:b/>
                <w:sz w:val="21"/>
                <w:szCs w:val="21"/>
              </w:rPr>
            </w:pPr>
            <w:r w:rsidRPr="006B5460">
              <w:rPr>
                <w:b/>
                <w:sz w:val="21"/>
                <w:szCs w:val="21"/>
              </w:rPr>
              <w:t>ITB 4.</w:t>
            </w:r>
            <w:r w:rsidR="00C458D3" w:rsidRPr="006B5460">
              <w:rPr>
                <w:b/>
                <w:sz w:val="21"/>
                <w:szCs w:val="21"/>
              </w:rPr>
              <w:t>9</w:t>
            </w:r>
          </w:p>
        </w:tc>
        <w:tc>
          <w:tcPr>
            <w:tcW w:w="7520" w:type="dxa"/>
            <w:tcBorders>
              <w:left w:val="single" w:sz="4" w:space="0" w:color="000000"/>
              <w:bottom w:val="single" w:sz="8" w:space="0" w:color="000000"/>
              <w:right w:val="single" w:sz="8" w:space="0" w:color="000000"/>
            </w:tcBorders>
            <w:vAlign w:val="center"/>
          </w:tcPr>
          <w:p w14:paraId="1CD0ECC0" w14:textId="77777777" w:rsidR="006949F5" w:rsidRPr="006B5460" w:rsidRDefault="00774697" w:rsidP="00C650C7">
            <w:pPr>
              <w:tabs>
                <w:tab w:val="right" w:pos="7434"/>
              </w:tabs>
              <w:snapToGrid w:val="0"/>
              <w:spacing w:after="120" w:line="200" w:lineRule="atLeast"/>
              <w:rPr>
                <w:i/>
                <w:sz w:val="21"/>
                <w:szCs w:val="21"/>
              </w:rPr>
            </w:pPr>
            <w:r w:rsidRPr="006B5460">
              <w:rPr>
                <w:sz w:val="21"/>
                <w:szCs w:val="21"/>
              </w:rPr>
              <w:t xml:space="preserve">License for works is: </w:t>
            </w:r>
            <w:r w:rsidR="006949F5" w:rsidRPr="006B5460">
              <w:rPr>
                <w:i/>
                <w:sz w:val="18"/>
                <w:szCs w:val="21"/>
              </w:rPr>
              <w:t>[</w:t>
            </w:r>
            <w:r w:rsidRPr="006B5460">
              <w:rPr>
                <w:i/>
                <w:sz w:val="18"/>
                <w:szCs w:val="21"/>
              </w:rPr>
              <w:t>insert</w:t>
            </w:r>
            <w:r w:rsidR="006949F5" w:rsidRPr="006B5460">
              <w:rPr>
                <w:i/>
                <w:sz w:val="18"/>
                <w:szCs w:val="21"/>
              </w:rPr>
              <w:t xml:space="preserve"> “</w:t>
            </w:r>
            <w:r w:rsidRPr="006B5460">
              <w:rPr>
                <w:i/>
                <w:sz w:val="18"/>
                <w:szCs w:val="21"/>
              </w:rPr>
              <w:t>required</w:t>
            </w:r>
            <w:r w:rsidR="006949F5" w:rsidRPr="006B5460">
              <w:rPr>
                <w:i/>
                <w:sz w:val="18"/>
                <w:szCs w:val="21"/>
              </w:rPr>
              <w:t>” or “</w:t>
            </w:r>
            <w:r w:rsidRPr="006B5460">
              <w:rPr>
                <w:i/>
                <w:sz w:val="18"/>
                <w:szCs w:val="21"/>
              </w:rPr>
              <w:t>not required</w:t>
            </w:r>
            <w:r w:rsidR="006949F5" w:rsidRPr="006B5460">
              <w:rPr>
                <w:i/>
                <w:sz w:val="18"/>
                <w:szCs w:val="21"/>
              </w:rPr>
              <w:t>]</w:t>
            </w:r>
          </w:p>
          <w:p w14:paraId="161740D8" w14:textId="77777777" w:rsidR="00873292" w:rsidRPr="006B5460" w:rsidRDefault="00774697" w:rsidP="00C650C7">
            <w:pPr>
              <w:tabs>
                <w:tab w:val="right" w:pos="7434"/>
              </w:tabs>
              <w:snapToGrid w:val="0"/>
              <w:spacing w:after="120" w:line="200" w:lineRule="atLeast"/>
              <w:rPr>
                <w:sz w:val="21"/>
                <w:szCs w:val="21"/>
              </w:rPr>
            </w:pPr>
            <w:r w:rsidRPr="006B5460">
              <w:rPr>
                <w:sz w:val="21"/>
                <w:szCs w:val="21"/>
              </w:rPr>
              <w:t xml:space="preserve">The identification number and name of the license are: </w:t>
            </w:r>
            <w:r w:rsidR="00305193" w:rsidRPr="006B5460">
              <w:rPr>
                <w:i/>
                <w:sz w:val="18"/>
                <w:szCs w:val="21"/>
              </w:rPr>
              <w:t>[</w:t>
            </w:r>
            <w:r w:rsidRPr="006B5460">
              <w:rPr>
                <w:i/>
                <w:sz w:val="18"/>
                <w:szCs w:val="21"/>
              </w:rPr>
              <w:t>i</w:t>
            </w:r>
            <w:r w:rsidR="00873292" w:rsidRPr="006B5460">
              <w:rPr>
                <w:i/>
                <w:sz w:val="18"/>
                <w:szCs w:val="21"/>
              </w:rPr>
              <w:t xml:space="preserve">nsert </w:t>
            </w:r>
            <w:r w:rsidRPr="006B5460">
              <w:rPr>
                <w:i/>
                <w:sz w:val="18"/>
                <w:szCs w:val="21"/>
              </w:rPr>
              <w:t>identification number and name]</w:t>
            </w:r>
          </w:p>
          <w:p w14:paraId="151F4FB3" w14:textId="77777777" w:rsidR="00305193" w:rsidRPr="006B5460" w:rsidRDefault="00774697" w:rsidP="00C650C7">
            <w:pPr>
              <w:tabs>
                <w:tab w:val="right" w:pos="7434"/>
              </w:tabs>
              <w:snapToGrid w:val="0"/>
              <w:spacing w:after="120" w:line="200" w:lineRule="atLeast"/>
              <w:rPr>
                <w:sz w:val="21"/>
                <w:szCs w:val="21"/>
              </w:rPr>
            </w:pPr>
            <w:r w:rsidRPr="006B5460">
              <w:rPr>
                <w:sz w:val="21"/>
                <w:szCs w:val="21"/>
              </w:rPr>
              <w:t xml:space="preserve">Such licenses </w:t>
            </w:r>
            <w:r w:rsidR="00873292" w:rsidRPr="006B5460">
              <w:rPr>
                <w:sz w:val="21"/>
                <w:szCs w:val="21"/>
              </w:rPr>
              <w:t>will not be required from foreign bidders</w:t>
            </w:r>
            <w:r w:rsidRPr="006B5460">
              <w:rPr>
                <w:sz w:val="21"/>
                <w:szCs w:val="21"/>
              </w:rPr>
              <w:t>.</w:t>
            </w:r>
            <w:r w:rsidR="00305193" w:rsidRPr="006B5460">
              <w:rPr>
                <w:sz w:val="21"/>
                <w:szCs w:val="21"/>
              </w:rPr>
              <w:t xml:space="preserve"> </w:t>
            </w:r>
          </w:p>
        </w:tc>
      </w:tr>
      <w:tr w:rsidR="006949F5" w:rsidRPr="006B5460" w14:paraId="19483626" w14:textId="77777777" w:rsidTr="00F812D1">
        <w:tc>
          <w:tcPr>
            <w:tcW w:w="1620" w:type="dxa"/>
            <w:tcBorders>
              <w:left w:val="single" w:sz="8" w:space="0" w:color="000000"/>
              <w:bottom w:val="single" w:sz="8" w:space="0" w:color="000000"/>
            </w:tcBorders>
          </w:tcPr>
          <w:p w14:paraId="7C392529" w14:textId="77777777" w:rsidR="006949F5" w:rsidRPr="006B5460" w:rsidRDefault="006949F5" w:rsidP="00DB5896">
            <w:pPr>
              <w:tabs>
                <w:tab w:val="right" w:pos="7434"/>
              </w:tabs>
              <w:snapToGrid w:val="0"/>
              <w:spacing w:before="100" w:beforeAutospacing="1" w:after="60" w:line="200" w:lineRule="atLeast"/>
              <w:jc w:val="left"/>
              <w:rPr>
                <w:b/>
                <w:sz w:val="21"/>
                <w:szCs w:val="21"/>
              </w:rPr>
            </w:pPr>
            <w:r w:rsidRPr="006B5460">
              <w:rPr>
                <w:b/>
                <w:sz w:val="21"/>
                <w:szCs w:val="21"/>
              </w:rPr>
              <w:t>ITB 6.1</w:t>
            </w:r>
          </w:p>
        </w:tc>
        <w:tc>
          <w:tcPr>
            <w:tcW w:w="7520" w:type="dxa"/>
            <w:tcBorders>
              <w:left w:val="single" w:sz="4" w:space="0" w:color="000000"/>
              <w:bottom w:val="single" w:sz="8" w:space="0" w:color="000000"/>
              <w:right w:val="single" w:sz="8" w:space="0" w:color="000000"/>
            </w:tcBorders>
            <w:vAlign w:val="center"/>
          </w:tcPr>
          <w:p w14:paraId="37537F52" w14:textId="7D79D674" w:rsidR="006949F5" w:rsidRPr="006B5460" w:rsidRDefault="006949F5" w:rsidP="00C650C7">
            <w:pPr>
              <w:tabs>
                <w:tab w:val="right" w:pos="7434"/>
              </w:tabs>
              <w:snapToGrid w:val="0"/>
              <w:spacing w:after="120" w:line="200" w:lineRule="atLeast"/>
              <w:rPr>
                <w:i/>
                <w:sz w:val="21"/>
                <w:szCs w:val="21"/>
              </w:rPr>
            </w:pPr>
            <w:r w:rsidRPr="006B5460">
              <w:rPr>
                <w:sz w:val="21"/>
                <w:szCs w:val="21"/>
              </w:rPr>
              <w:t xml:space="preserve">The following </w:t>
            </w:r>
            <w:r w:rsidR="008716EA" w:rsidRPr="006B5460">
              <w:rPr>
                <w:sz w:val="21"/>
                <w:szCs w:val="21"/>
              </w:rPr>
              <w:t xml:space="preserve">additional </w:t>
            </w:r>
            <w:r w:rsidRPr="006B5460">
              <w:rPr>
                <w:sz w:val="21"/>
                <w:szCs w:val="21"/>
              </w:rPr>
              <w:t xml:space="preserve">requirements shall be fulfilled by </w:t>
            </w:r>
            <w:r w:rsidR="005173CF" w:rsidRPr="006B5460">
              <w:rPr>
                <w:sz w:val="21"/>
                <w:szCs w:val="21"/>
              </w:rPr>
              <w:t>members of the joint venture</w:t>
            </w:r>
            <w:r w:rsidRPr="006B5460">
              <w:rPr>
                <w:sz w:val="21"/>
                <w:szCs w:val="21"/>
              </w:rPr>
              <w:t xml:space="preserve">: </w:t>
            </w:r>
            <w:r w:rsidRPr="006B5460">
              <w:rPr>
                <w:i/>
                <w:sz w:val="18"/>
                <w:szCs w:val="21"/>
              </w:rPr>
              <w:t xml:space="preserve">[Insert </w:t>
            </w:r>
            <w:r w:rsidR="005173CF" w:rsidRPr="006B5460">
              <w:rPr>
                <w:i/>
                <w:sz w:val="18"/>
                <w:szCs w:val="21"/>
              </w:rPr>
              <w:t>additional</w:t>
            </w:r>
            <w:r w:rsidRPr="006B5460">
              <w:rPr>
                <w:i/>
                <w:sz w:val="18"/>
                <w:szCs w:val="21"/>
              </w:rPr>
              <w:t xml:space="preserve"> requirements from the Employer</w:t>
            </w:r>
            <w:r w:rsidR="00920513">
              <w:rPr>
                <w:i/>
                <w:sz w:val="18"/>
                <w:szCs w:val="21"/>
              </w:rPr>
              <w:t xml:space="preserve"> otherwise indicate “None” if there is no additional </w:t>
            </w:r>
            <w:r w:rsidR="00EC0E55">
              <w:rPr>
                <w:i/>
                <w:sz w:val="18"/>
                <w:szCs w:val="21"/>
              </w:rPr>
              <w:t>requirement]</w:t>
            </w:r>
          </w:p>
        </w:tc>
      </w:tr>
      <w:tr w:rsidR="006949F5" w:rsidRPr="006B5460" w14:paraId="1E54DE57" w14:textId="77777777" w:rsidTr="00F812D1">
        <w:tc>
          <w:tcPr>
            <w:tcW w:w="9140" w:type="dxa"/>
            <w:gridSpan w:val="2"/>
            <w:tcBorders>
              <w:left w:val="single" w:sz="8" w:space="0" w:color="000000"/>
              <w:bottom w:val="single" w:sz="8" w:space="0" w:color="000000"/>
              <w:right w:val="single" w:sz="8" w:space="0" w:color="000000"/>
            </w:tcBorders>
            <w:vAlign w:val="center"/>
          </w:tcPr>
          <w:p w14:paraId="0251FC9E" w14:textId="77777777" w:rsidR="006949F5" w:rsidRPr="00130D7D" w:rsidRDefault="006949F5" w:rsidP="00072CB3">
            <w:pPr>
              <w:tabs>
                <w:tab w:val="right" w:pos="7434"/>
              </w:tabs>
              <w:snapToGrid w:val="0"/>
              <w:spacing w:before="100" w:beforeAutospacing="1" w:after="60" w:line="200" w:lineRule="atLeast"/>
              <w:jc w:val="center"/>
              <w:rPr>
                <w:b/>
                <w:sz w:val="28"/>
                <w:szCs w:val="28"/>
              </w:rPr>
            </w:pPr>
            <w:r w:rsidRPr="00130D7D">
              <w:rPr>
                <w:b/>
                <w:sz w:val="28"/>
                <w:szCs w:val="28"/>
              </w:rPr>
              <w:t>B.  Bidding Documents</w:t>
            </w:r>
          </w:p>
        </w:tc>
      </w:tr>
      <w:tr w:rsidR="006949F5" w:rsidRPr="006B5460" w14:paraId="701D2649" w14:textId="77777777" w:rsidTr="00F812D1">
        <w:tc>
          <w:tcPr>
            <w:tcW w:w="1620" w:type="dxa"/>
            <w:tcBorders>
              <w:left w:val="single" w:sz="8" w:space="0" w:color="000000"/>
              <w:bottom w:val="single" w:sz="8" w:space="0" w:color="000000"/>
            </w:tcBorders>
          </w:tcPr>
          <w:p w14:paraId="38E27824" w14:textId="77777777" w:rsidR="006949F5" w:rsidRPr="006B5460" w:rsidRDefault="006949F5" w:rsidP="00EF2BE4">
            <w:pPr>
              <w:tabs>
                <w:tab w:val="right" w:pos="7254"/>
              </w:tabs>
              <w:snapToGrid w:val="0"/>
              <w:spacing w:before="100" w:beforeAutospacing="1" w:after="60" w:line="200" w:lineRule="atLeast"/>
              <w:rPr>
                <w:b/>
                <w:sz w:val="21"/>
                <w:szCs w:val="21"/>
              </w:rPr>
            </w:pPr>
            <w:r w:rsidRPr="006B5460">
              <w:rPr>
                <w:b/>
                <w:sz w:val="21"/>
                <w:szCs w:val="21"/>
              </w:rPr>
              <w:t xml:space="preserve">ITB </w:t>
            </w:r>
            <w:r w:rsidR="00EF2BE4" w:rsidRPr="006B5460">
              <w:rPr>
                <w:b/>
                <w:sz w:val="21"/>
                <w:szCs w:val="21"/>
              </w:rPr>
              <w:t>8</w:t>
            </w:r>
            <w:r w:rsidRPr="006B5460">
              <w:rPr>
                <w:b/>
                <w:sz w:val="21"/>
                <w:szCs w:val="21"/>
              </w:rPr>
              <w:t>.1</w:t>
            </w:r>
          </w:p>
        </w:tc>
        <w:tc>
          <w:tcPr>
            <w:tcW w:w="7520" w:type="dxa"/>
            <w:tcBorders>
              <w:left w:val="single" w:sz="4" w:space="0" w:color="000000"/>
              <w:bottom w:val="single" w:sz="8" w:space="0" w:color="000000"/>
              <w:right w:val="single" w:sz="8" w:space="0" w:color="000000"/>
            </w:tcBorders>
          </w:tcPr>
          <w:p w14:paraId="6327C0F6" w14:textId="77777777" w:rsidR="006949F5" w:rsidRPr="006B5460" w:rsidRDefault="006949F5" w:rsidP="00D92104">
            <w:pPr>
              <w:tabs>
                <w:tab w:val="right" w:pos="7254"/>
              </w:tabs>
              <w:snapToGrid w:val="0"/>
              <w:spacing w:line="200" w:lineRule="atLeast"/>
              <w:rPr>
                <w:sz w:val="21"/>
                <w:szCs w:val="21"/>
              </w:rPr>
            </w:pPr>
            <w:r w:rsidRPr="006B5460">
              <w:rPr>
                <w:sz w:val="21"/>
                <w:szCs w:val="21"/>
              </w:rPr>
              <w:t xml:space="preserve">For </w:t>
            </w:r>
            <w:r w:rsidRPr="006B5460">
              <w:rPr>
                <w:b/>
                <w:sz w:val="21"/>
                <w:szCs w:val="21"/>
                <w:u w:val="single"/>
              </w:rPr>
              <w:t>clarification purposes</w:t>
            </w:r>
            <w:r w:rsidRPr="006B5460">
              <w:rPr>
                <w:sz w:val="21"/>
                <w:szCs w:val="21"/>
              </w:rPr>
              <w:t xml:space="preserve"> only, the Employer’s address is:</w:t>
            </w:r>
          </w:p>
          <w:p w14:paraId="07228CF0" w14:textId="77777777" w:rsidR="00A969AC" w:rsidRPr="006B5460" w:rsidRDefault="00A969AC" w:rsidP="00A969AC">
            <w:pPr>
              <w:tabs>
                <w:tab w:val="right" w:pos="7254"/>
              </w:tabs>
              <w:suppressAutoHyphens w:val="0"/>
              <w:spacing w:before="120"/>
              <w:rPr>
                <w:sz w:val="21"/>
                <w:szCs w:val="21"/>
                <w:lang w:eastAsia="en-US"/>
              </w:rPr>
            </w:pPr>
            <w:r w:rsidRPr="006B5460">
              <w:rPr>
                <w:sz w:val="21"/>
                <w:szCs w:val="21"/>
                <w:lang w:eastAsia="en-US"/>
              </w:rPr>
              <w:t xml:space="preserve">Attention: </w:t>
            </w:r>
            <w:r w:rsidRPr="006B5460">
              <w:rPr>
                <w:i/>
                <w:sz w:val="18"/>
                <w:szCs w:val="21"/>
                <w:lang w:eastAsia="en-US"/>
              </w:rPr>
              <w:t>[insert full name of person, if applicable]</w:t>
            </w:r>
          </w:p>
          <w:p w14:paraId="5385986C" w14:textId="77777777" w:rsidR="00A969AC" w:rsidRPr="006B5460" w:rsidRDefault="00A969AC" w:rsidP="00A969AC">
            <w:pPr>
              <w:tabs>
                <w:tab w:val="right" w:pos="7254"/>
              </w:tabs>
              <w:suppressAutoHyphens w:val="0"/>
              <w:spacing w:before="60"/>
              <w:rPr>
                <w:sz w:val="21"/>
                <w:szCs w:val="21"/>
                <w:lang w:eastAsia="en-US"/>
              </w:rPr>
            </w:pPr>
            <w:r w:rsidRPr="006B5460">
              <w:rPr>
                <w:sz w:val="21"/>
                <w:szCs w:val="21"/>
                <w:lang w:eastAsia="en-US"/>
              </w:rPr>
              <w:t xml:space="preserve">Street address: </w:t>
            </w:r>
            <w:r w:rsidRPr="006B5460">
              <w:rPr>
                <w:i/>
                <w:sz w:val="18"/>
                <w:szCs w:val="21"/>
                <w:lang w:eastAsia="en-US"/>
              </w:rPr>
              <w:t>[insert street address and number]</w:t>
            </w:r>
          </w:p>
          <w:p w14:paraId="47353AC8" w14:textId="77777777" w:rsidR="00A969AC" w:rsidRPr="006B5460" w:rsidRDefault="00A969AC" w:rsidP="00A969AC">
            <w:pPr>
              <w:tabs>
                <w:tab w:val="right" w:pos="7254"/>
              </w:tabs>
              <w:suppressAutoHyphens w:val="0"/>
              <w:spacing w:before="60"/>
              <w:rPr>
                <w:sz w:val="21"/>
                <w:szCs w:val="21"/>
                <w:lang w:eastAsia="en-US"/>
              </w:rPr>
            </w:pPr>
            <w:r w:rsidRPr="006B5460">
              <w:rPr>
                <w:sz w:val="21"/>
                <w:szCs w:val="21"/>
                <w:lang w:eastAsia="en-US"/>
              </w:rPr>
              <w:t xml:space="preserve">Floor/Room number: </w:t>
            </w:r>
            <w:r w:rsidRPr="006B5460">
              <w:rPr>
                <w:i/>
                <w:sz w:val="18"/>
                <w:szCs w:val="21"/>
                <w:lang w:eastAsia="en-US"/>
              </w:rPr>
              <w:t>[insert floor and room number, if applicable]</w:t>
            </w:r>
          </w:p>
          <w:p w14:paraId="601CD270" w14:textId="77777777" w:rsidR="00A969AC" w:rsidRPr="006B5460" w:rsidRDefault="00A969AC" w:rsidP="00A969AC">
            <w:pPr>
              <w:tabs>
                <w:tab w:val="right" w:pos="7254"/>
              </w:tabs>
              <w:suppressAutoHyphens w:val="0"/>
              <w:spacing w:before="60"/>
              <w:rPr>
                <w:i/>
                <w:sz w:val="21"/>
                <w:szCs w:val="21"/>
                <w:lang w:eastAsia="en-US"/>
              </w:rPr>
            </w:pPr>
            <w:r w:rsidRPr="006B5460">
              <w:rPr>
                <w:sz w:val="21"/>
                <w:szCs w:val="21"/>
                <w:lang w:eastAsia="en-US"/>
              </w:rPr>
              <w:t xml:space="preserve">Aimag/City: </w:t>
            </w:r>
            <w:r w:rsidRPr="006B5460">
              <w:rPr>
                <w:i/>
                <w:sz w:val="18"/>
                <w:szCs w:val="21"/>
                <w:lang w:eastAsia="en-US"/>
              </w:rPr>
              <w:t>[insert name of aimag or city]</w:t>
            </w:r>
          </w:p>
          <w:p w14:paraId="4CC1ECFA" w14:textId="77777777" w:rsidR="00A969AC" w:rsidRPr="006B5460" w:rsidRDefault="00A969AC" w:rsidP="00A969AC">
            <w:pPr>
              <w:tabs>
                <w:tab w:val="right" w:pos="7254"/>
              </w:tabs>
              <w:suppressAutoHyphens w:val="0"/>
              <w:spacing w:before="60"/>
              <w:rPr>
                <w:i/>
                <w:sz w:val="21"/>
                <w:szCs w:val="21"/>
                <w:lang w:eastAsia="en-US"/>
              </w:rPr>
            </w:pPr>
            <w:r w:rsidRPr="006B5460">
              <w:rPr>
                <w:sz w:val="21"/>
                <w:szCs w:val="21"/>
                <w:lang w:eastAsia="en-US"/>
              </w:rPr>
              <w:t xml:space="preserve">Country: </w:t>
            </w:r>
            <w:r w:rsidRPr="006B5460">
              <w:rPr>
                <w:i/>
                <w:sz w:val="18"/>
                <w:szCs w:val="21"/>
                <w:lang w:eastAsia="en-US"/>
              </w:rPr>
              <w:t>[insert name of country]</w:t>
            </w:r>
          </w:p>
          <w:p w14:paraId="46AD07F0" w14:textId="77777777" w:rsidR="00A969AC" w:rsidRPr="006B5460" w:rsidRDefault="00A969AC" w:rsidP="00A969AC">
            <w:pPr>
              <w:tabs>
                <w:tab w:val="right" w:pos="7254"/>
              </w:tabs>
              <w:suppressAutoHyphens w:val="0"/>
              <w:spacing w:before="60"/>
              <w:rPr>
                <w:i/>
                <w:sz w:val="21"/>
                <w:szCs w:val="21"/>
                <w:lang w:eastAsia="en-US"/>
              </w:rPr>
            </w:pPr>
            <w:r w:rsidRPr="006B5460">
              <w:rPr>
                <w:sz w:val="21"/>
                <w:szCs w:val="21"/>
                <w:lang w:eastAsia="en-US"/>
              </w:rPr>
              <w:t xml:space="preserve">Telephone: </w:t>
            </w:r>
            <w:r w:rsidRPr="006B5460">
              <w:rPr>
                <w:i/>
                <w:sz w:val="18"/>
                <w:szCs w:val="21"/>
                <w:lang w:eastAsia="en-US"/>
              </w:rPr>
              <w:t>[insert telephone number, including country and city codes]</w:t>
            </w:r>
          </w:p>
          <w:p w14:paraId="77166936" w14:textId="77777777" w:rsidR="00A969AC" w:rsidRPr="006B5460" w:rsidRDefault="00A969AC" w:rsidP="00A969AC">
            <w:pPr>
              <w:tabs>
                <w:tab w:val="right" w:pos="7254"/>
              </w:tabs>
              <w:suppressAutoHyphens w:val="0"/>
              <w:spacing w:before="60"/>
              <w:rPr>
                <w:sz w:val="21"/>
                <w:szCs w:val="21"/>
                <w:lang w:eastAsia="en-US"/>
              </w:rPr>
            </w:pPr>
            <w:r w:rsidRPr="006B5460">
              <w:rPr>
                <w:sz w:val="21"/>
                <w:szCs w:val="21"/>
                <w:lang w:eastAsia="en-US"/>
              </w:rPr>
              <w:t xml:space="preserve">Facsimile number: </w:t>
            </w:r>
            <w:r w:rsidRPr="006B5460">
              <w:rPr>
                <w:i/>
                <w:sz w:val="18"/>
                <w:szCs w:val="21"/>
                <w:lang w:eastAsia="en-US"/>
              </w:rPr>
              <w:t>[insert phone number, with country and city codes]</w:t>
            </w:r>
          </w:p>
          <w:p w14:paraId="31CF3374" w14:textId="77777777" w:rsidR="00A969AC" w:rsidRPr="006B5460" w:rsidRDefault="00A969AC" w:rsidP="00A969AC">
            <w:pPr>
              <w:tabs>
                <w:tab w:val="right" w:pos="7254"/>
              </w:tabs>
              <w:suppressAutoHyphens w:val="0"/>
              <w:spacing w:before="60"/>
              <w:rPr>
                <w:sz w:val="21"/>
                <w:szCs w:val="21"/>
                <w:lang w:eastAsia="en-US"/>
              </w:rPr>
            </w:pPr>
            <w:r w:rsidRPr="006B5460">
              <w:rPr>
                <w:sz w:val="21"/>
                <w:szCs w:val="21"/>
                <w:lang w:eastAsia="en-US"/>
              </w:rPr>
              <w:t xml:space="preserve">Electronic mail address: </w:t>
            </w:r>
            <w:r w:rsidRPr="006B5460">
              <w:rPr>
                <w:i/>
                <w:sz w:val="18"/>
                <w:szCs w:val="21"/>
                <w:lang w:eastAsia="en-US"/>
              </w:rPr>
              <w:t>[insert e-mail address and, if applicable]</w:t>
            </w:r>
          </w:p>
          <w:p w14:paraId="13C4632B" w14:textId="1D8F4857" w:rsidR="006949F5" w:rsidRPr="00F812D1" w:rsidRDefault="00630ACA" w:rsidP="00F812D1">
            <w:pPr>
              <w:tabs>
                <w:tab w:val="right" w:pos="7254"/>
              </w:tabs>
              <w:suppressAutoHyphens w:val="0"/>
              <w:spacing w:before="120"/>
              <w:rPr>
                <w:i/>
                <w:sz w:val="21"/>
                <w:szCs w:val="21"/>
              </w:rPr>
            </w:pPr>
            <w:r w:rsidRPr="006B5460">
              <w:rPr>
                <w:rFonts w:eastAsia="Calibri"/>
                <w:sz w:val="21"/>
                <w:szCs w:val="21"/>
                <w:lang w:eastAsia="en-US"/>
              </w:rPr>
              <w:t>Request</w:t>
            </w:r>
            <w:r w:rsidRPr="006B5460">
              <w:rPr>
                <w:rFonts w:eastAsia="Calibri"/>
                <w:sz w:val="21"/>
                <w:szCs w:val="21"/>
                <w:lang w:val="en-PH" w:eastAsia="en-US"/>
              </w:rPr>
              <w:t xml:space="preserve"> for clarification should be received by the </w:t>
            </w:r>
            <w:r w:rsidR="00C205F9">
              <w:rPr>
                <w:rFonts w:eastAsia="Calibri"/>
                <w:sz w:val="21"/>
                <w:szCs w:val="21"/>
                <w:lang w:val="en-PH" w:eastAsia="en-US"/>
              </w:rPr>
              <w:t>Employer</w:t>
            </w:r>
            <w:r w:rsidRPr="006B5460">
              <w:rPr>
                <w:rFonts w:eastAsia="Calibri"/>
                <w:sz w:val="21"/>
                <w:szCs w:val="21"/>
                <w:lang w:val="en-PH" w:eastAsia="en-US"/>
              </w:rPr>
              <w:t xml:space="preserve"> no later than …… days </w:t>
            </w:r>
            <w:r w:rsidRPr="006B5460">
              <w:rPr>
                <w:rFonts w:eastAsia="Calibri"/>
                <w:i/>
                <w:sz w:val="18"/>
                <w:szCs w:val="21"/>
                <w:lang w:val="en-PH" w:eastAsia="en-US"/>
              </w:rPr>
              <w:t>[insert number of days</w:t>
            </w:r>
            <w:r w:rsidR="00963940">
              <w:rPr>
                <w:rFonts w:eastAsia="Calibri"/>
                <w:i/>
                <w:sz w:val="18"/>
                <w:szCs w:val="21"/>
                <w:lang w:val="en-PH" w:eastAsia="en-US"/>
              </w:rPr>
              <w:t xml:space="preserve">, which in general </w:t>
            </w:r>
            <w:r w:rsidR="008746CE">
              <w:rPr>
                <w:rFonts w:eastAsia="Calibri"/>
                <w:i/>
                <w:sz w:val="18"/>
                <w:szCs w:val="21"/>
                <w:lang w:val="en-PH" w:eastAsia="en-US"/>
              </w:rPr>
              <w:t>is deemed</w:t>
            </w:r>
            <w:r w:rsidR="00963940">
              <w:rPr>
                <w:rFonts w:eastAsia="Calibri"/>
                <w:i/>
                <w:sz w:val="18"/>
                <w:szCs w:val="21"/>
                <w:lang w:val="en-PH" w:eastAsia="en-US"/>
              </w:rPr>
              <w:t xml:space="preserve"> seven</w:t>
            </w:r>
            <w:r w:rsidR="008746CE">
              <w:rPr>
                <w:rFonts w:eastAsia="Calibri"/>
                <w:i/>
                <w:sz w:val="18"/>
                <w:szCs w:val="21"/>
                <w:lang w:val="en-PH" w:eastAsia="en-US"/>
              </w:rPr>
              <w:t xml:space="preserve"> (7)</w:t>
            </w:r>
            <w:r w:rsidR="00963940">
              <w:rPr>
                <w:rFonts w:eastAsia="Calibri"/>
                <w:i/>
                <w:sz w:val="18"/>
                <w:szCs w:val="21"/>
                <w:lang w:val="en-PH" w:eastAsia="en-US"/>
              </w:rPr>
              <w:t xml:space="preserve"> days prior to the deadline for submission of bids indicated in ITB 23.1 BDS</w:t>
            </w:r>
            <w:r w:rsidRPr="006B5460">
              <w:rPr>
                <w:rFonts w:eastAsia="Calibri"/>
                <w:i/>
                <w:sz w:val="18"/>
                <w:szCs w:val="21"/>
                <w:lang w:val="en-PH" w:eastAsia="en-US"/>
              </w:rPr>
              <w:t>]</w:t>
            </w:r>
            <w:r w:rsidRPr="006B5460">
              <w:rPr>
                <w:rFonts w:eastAsia="Calibri"/>
                <w:sz w:val="21"/>
                <w:szCs w:val="21"/>
                <w:lang w:val="en-PH" w:eastAsia="en-US"/>
              </w:rPr>
              <w:t xml:space="preserve"> prior to the deadline for submission of bids.</w:t>
            </w:r>
          </w:p>
        </w:tc>
      </w:tr>
      <w:tr w:rsidR="006949F5" w:rsidRPr="006B5460" w14:paraId="3345FCD5" w14:textId="77777777" w:rsidTr="00F812D1">
        <w:tc>
          <w:tcPr>
            <w:tcW w:w="1620" w:type="dxa"/>
            <w:tcBorders>
              <w:left w:val="single" w:sz="8" w:space="0" w:color="000000"/>
              <w:bottom w:val="single" w:sz="8" w:space="0" w:color="000000"/>
            </w:tcBorders>
          </w:tcPr>
          <w:p w14:paraId="2952AB2B" w14:textId="77777777" w:rsidR="006949F5" w:rsidRPr="006B5460" w:rsidRDefault="006949F5" w:rsidP="00EF2BE4">
            <w:pPr>
              <w:tabs>
                <w:tab w:val="right" w:pos="7254"/>
              </w:tabs>
              <w:snapToGrid w:val="0"/>
              <w:spacing w:before="100" w:beforeAutospacing="1" w:after="60" w:line="200" w:lineRule="atLeast"/>
              <w:rPr>
                <w:b/>
                <w:sz w:val="21"/>
                <w:szCs w:val="21"/>
              </w:rPr>
            </w:pPr>
            <w:r w:rsidRPr="006B5460">
              <w:rPr>
                <w:b/>
                <w:sz w:val="21"/>
                <w:szCs w:val="21"/>
              </w:rPr>
              <w:t xml:space="preserve">ITB </w:t>
            </w:r>
            <w:r w:rsidR="00EF2BE4" w:rsidRPr="006B5460">
              <w:rPr>
                <w:b/>
                <w:sz w:val="21"/>
                <w:szCs w:val="21"/>
              </w:rPr>
              <w:t>8</w:t>
            </w:r>
            <w:r w:rsidRPr="006B5460">
              <w:rPr>
                <w:b/>
                <w:sz w:val="21"/>
                <w:szCs w:val="21"/>
              </w:rPr>
              <w:t>.</w:t>
            </w:r>
            <w:r w:rsidR="00EF2BE4" w:rsidRPr="006B5460">
              <w:rPr>
                <w:b/>
                <w:sz w:val="21"/>
                <w:szCs w:val="21"/>
              </w:rPr>
              <w:t>4</w:t>
            </w:r>
          </w:p>
        </w:tc>
        <w:tc>
          <w:tcPr>
            <w:tcW w:w="7520" w:type="dxa"/>
            <w:tcBorders>
              <w:left w:val="single" w:sz="4" w:space="0" w:color="000000"/>
              <w:bottom w:val="single" w:sz="8" w:space="0" w:color="000000"/>
              <w:right w:val="single" w:sz="8" w:space="0" w:color="000000"/>
            </w:tcBorders>
          </w:tcPr>
          <w:p w14:paraId="637D52C8" w14:textId="77777777" w:rsidR="006949F5" w:rsidRPr="006B5460" w:rsidRDefault="007F56F1" w:rsidP="00C650C7">
            <w:pPr>
              <w:tabs>
                <w:tab w:val="right" w:pos="7254"/>
              </w:tabs>
              <w:snapToGrid w:val="0"/>
              <w:spacing w:after="120" w:line="200" w:lineRule="atLeast"/>
              <w:rPr>
                <w:sz w:val="21"/>
                <w:szCs w:val="21"/>
              </w:rPr>
            </w:pPr>
            <w:r w:rsidRPr="006B5460">
              <w:rPr>
                <w:sz w:val="21"/>
                <w:szCs w:val="21"/>
              </w:rPr>
              <w:t>A</w:t>
            </w:r>
            <w:r w:rsidR="006949F5" w:rsidRPr="006B5460">
              <w:rPr>
                <w:sz w:val="21"/>
                <w:szCs w:val="21"/>
              </w:rPr>
              <w:t xml:space="preserve"> </w:t>
            </w:r>
            <w:r w:rsidRPr="006B5460">
              <w:rPr>
                <w:sz w:val="21"/>
                <w:szCs w:val="21"/>
              </w:rPr>
              <w:t>p</w:t>
            </w:r>
            <w:r w:rsidR="006949F5" w:rsidRPr="006B5460">
              <w:rPr>
                <w:sz w:val="21"/>
                <w:szCs w:val="21"/>
              </w:rPr>
              <w:t xml:space="preserve">re-bid meeting </w:t>
            </w:r>
            <w:r w:rsidRPr="006B5460">
              <w:rPr>
                <w:i/>
                <w:sz w:val="18"/>
                <w:szCs w:val="21"/>
              </w:rPr>
              <w:t>[insert “shall” or “shall not”]</w:t>
            </w:r>
            <w:r w:rsidRPr="006B5460">
              <w:rPr>
                <w:sz w:val="21"/>
                <w:szCs w:val="21"/>
              </w:rPr>
              <w:t xml:space="preserve"> </w:t>
            </w:r>
            <w:r w:rsidR="006949F5" w:rsidRPr="006B5460">
              <w:rPr>
                <w:sz w:val="21"/>
                <w:szCs w:val="21"/>
              </w:rPr>
              <w:t>take place</w:t>
            </w:r>
            <w:r w:rsidRPr="006B5460">
              <w:rPr>
                <w:sz w:val="21"/>
                <w:szCs w:val="21"/>
              </w:rPr>
              <w:t>.</w:t>
            </w:r>
          </w:p>
          <w:p w14:paraId="59DDAB68" w14:textId="77777777" w:rsidR="006949F5" w:rsidRPr="006B5460" w:rsidRDefault="007F56F1" w:rsidP="00C650C7">
            <w:pPr>
              <w:tabs>
                <w:tab w:val="right" w:pos="7254"/>
              </w:tabs>
              <w:snapToGrid w:val="0"/>
              <w:spacing w:after="120" w:line="200" w:lineRule="atLeast"/>
              <w:rPr>
                <w:i/>
                <w:sz w:val="21"/>
                <w:szCs w:val="21"/>
              </w:rPr>
            </w:pPr>
            <w:r w:rsidRPr="006B5460">
              <w:rPr>
                <w:i/>
                <w:sz w:val="18"/>
                <w:szCs w:val="21"/>
              </w:rPr>
              <w:t>[If a</w:t>
            </w:r>
            <w:r w:rsidR="006949F5" w:rsidRPr="006B5460">
              <w:rPr>
                <w:i/>
                <w:sz w:val="18"/>
                <w:szCs w:val="21"/>
              </w:rPr>
              <w:t xml:space="preserve"> </w:t>
            </w:r>
            <w:r w:rsidRPr="006B5460">
              <w:rPr>
                <w:i/>
                <w:sz w:val="18"/>
                <w:szCs w:val="21"/>
              </w:rPr>
              <w:t>p</w:t>
            </w:r>
            <w:r w:rsidR="006949F5" w:rsidRPr="006B5460">
              <w:rPr>
                <w:i/>
                <w:sz w:val="18"/>
                <w:szCs w:val="21"/>
              </w:rPr>
              <w:t>re-</w:t>
            </w:r>
            <w:r w:rsidRPr="006B5460">
              <w:rPr>
                <w:i/>
                <w:sz w:val="18"/>
                <w:szCs w:val="21"/>
              </w:rPr>
              <w:t>b</w:t>
            </w:r>
            <w:r w:rsidR="006949F5" w:rsidRPr="006B5460">
              <w:rPr>
                <w:i/>
                <w:sz w:val="18"/>
                <w:szCs w:val="21"/>
              </w:rPr>
              <w:t>id meeting take</w:t>
            </w:r>
            <w:r w:rsidRPr="006B5460">
              <w:rPr>
                <w:i/>
                <w:sz w:val="18"/>
                <w:szCs w:val="21"/>
              </w:rPr>
              <w:t>s</w:t>
            </w:r>
            <w:r w:rsidR="006949F5" w:rsidRPr="006B5460">
              <w:rPr>
                <w:i/>
                <w:sz w:val="18"/>
                <w:szCs w:val="21"/>
              </w:rPr>
              <w:t xml:space="preserve"> place</w:t>
            </w:r>
            <w:r w:rsidRPr="006B5460">
              <w:rPr>
                <w:i/>
                <w:sz w:val="18"/>
                <w:szCs w:val="21"/>
              </w:rPr>
              <w:t>, insert</w:t>
            </w:r>
            <w:r w:rsidR="006949F5" w:rsidRPr="006B5460">
              <w:rPr>
                <w:i/>
                <w:sz w:val="18"/>
                <w:szCs w:val="21"/>
              </w:rPr>
              <w:t xml:space="preserve"> date, time and place</w:t>
            </w:r>
            <w:r w:rsidRPr="006B5460">
              <w:rPr>
                <w:i/>
                <w:sz w:val="18"/>
                <w:szCs w:val="21"/>
              </w:rPr>
              <w:t xml:space="preserve"> below]</w:t>
            </w:r>
          </w:p>
          <w:p w14:paraId="28058C13" w14:textId="56B78EA6" w:rsidR="006949F5" w:rsidRPr="006B5460" w:rsidRDefault="006949F5" w:rsidP="00C650C7">
            <w:pPr>
              <w:tabs>
                <w:tab w:val="right" w:pos="7254"/>
              </w:tabs>
              <w:spacing w:after="120" w:line="200" w:lineRule="atLeast"/>
              <w:rPr>
                <w:sz w:val="21"/>
                <w:szCs w:val="21"/>
                <w:u w:val="single"/>
              </w:rPr>
            </w:pPr>
            <w:r w:rsidRPr="006B5460">
              <w:rPr>
                <w:sz w:val="21"/>
                <w:szCs w:val="21"/>
              </w:rPr>
              <w:t>Date:</w:t>
            </w:r>
            <w:r w:rsidR="006B748D" w:rsidRPr="006B5460">
              <w:rPr>
                <w:sz w:val="21"/>
                <w:szCs w:val="21"/>
                <w:lang w:val="mn-MN"/>
              </w:rPr>
              <w:t xml:space="preserve"> </w:t>
            </w:r>
            <w:r w:rsidR="006B748D" w:rsidRPr="006B5460">
              <w:rPr>
                <w:i/>
                <w:sz w:val="18"/>
                <w:szCs w:val="21"/>
              </w:rPr>
              <w:t>[insert day/month/year]</w:t>
            </w:r>
          </w:p>
          <w:p w14:paraId="77DB7FD4" w14:textId="77777777" w:rsidR="006949F5" w:rsidRPr="006B5460" w:rsidRDefault="006949F5" w:rsidP="00C650C7">
            <w:pPr>
              <w:tabs>
                <w:tab w:val="right" w:pos="7254"/>
              </w:tabs>
              <w:spacing w:after="120" w:line="200" w:lineRule="atLeast"/>
              <w:rPr>
                <w:sz w:val="21"/>
                <w:szCs w:val="21"/>
                <w:u w:val="single"/>
              </w:rPr>
            </w:pPr>
            <w:r w:rsidRPr="006B5460">
              <w:rPr>
                <w:sz w:val="21"/>
                <w:szCs w:val="21"/>
              </w:rPr>
              <w:t xml:space="preserve">Time: </w:t>
            </w:r>
            <w:r w:rsidR="006B748D" w:rsidRPr="006B5460">
              <w:rPr>
                <w:i/>
                <w:sz w:val="18"/>
                <w:szCs w:val="21"/>
              </w:rPr>
              <w:t>[insert time in 24h format, for example, 15:30 hours Ulaanbaatar time]</w:t>
            </w:r>
          </w:p>
          <w:p w14:paraId="3AC3DA6F" w14:textId="3EF59300" w:rsidR="006949F5" w:rsidRPr="006B5460" w:rsidRDefault="006949F5" w:rsidP="00C650C7">
            <w:pPr>
              <w:tabs>
                <w:tab w:val="right" w:pos="7254"/>
              </w:tabs>
              <w:spacing w:after="120" w:line="200" w:lineRule="atLeast"/>
              <w:rPr>
                <w:sz w:val="21"/>
                <w:szCs w:val="21"/>
                <w:u w:val="single"/>
              </w:rPr>
            </w:pPr>
            <w:r w:rsidRPr="006B5460">
              <w:rPr>
                <w:sz w:val="21"/>
                <w:szCs w:val="21"/>
              </w:rPr>
              <w:t xml:space="preserve">Place: </w:t>
            </w:r>
            <w:r w:rsidR="00963940">
              <w:rPr>
                <w:i/>
                <w:sz w:val="18"/>
                <w:szCs w:val="21"/>
              </w:rPr>
              <w:t>[insert location</w:t>
            </w:r>
            <w:r w:rsidR="00963940" w:rsidRPr="006B5460">
              <w:rPr>
                <w:i/>
                <w:sz w:val="18"/>
                <w:szCs w:val="21"/>
              </w:rPr>
              <w:t>]</w:t>
            </w:r>
          </w:p>
          <w:p w14:paraId="069F95E4" w14:textId="77777777" w:rsidR="006949F5" w:rsidRPr="006B5460" w:rsidRDefault="006949F5" w:rsidP="00C650C7">
            <w:pPr>
              <w:pStyle w:val="i"/>
              <w:tabs>
                <w:tab w:val="right" w:pos="7254"/>
              </w:tabs>
              <w:suppressAutoHyphens w:val="0"/>
              <w:spacing w:after="120" w:line="200" w:lineRule="atLeast"/>
              <w:rPr>
                <w:rFonts w:ascii="Times New Roman" w:hAnsi="Times New Roman"/>
                <w:sz w:val="21"/>
                <w:szCs w:val="21"/>
              </w:rPr>
            </w:pPr>
            <w:r w:rsidRPr="006B5460">
              <w:rPr>
                <w:rFonts w:ascii="Times New Roman" w:hAnsi="Times New Roman"/>
                <w:sz w:val="21"/>
                <w:szCs w:val="21"/>
              </w:rPr>
              <w:t xml:space="preserve">A site visit conducted by the Employer </w:t>
            </w:r>
            <w:r w:rsidRPr="006B5460">
              <w:rPr>
                <w:rFonts w:ascii="Times New Roman" w:hAnsi="Times New Roman"/>
                <w:i/>
                <w:sz w:val="18"/>
                <w:szCs w:val="21"/>
              </w:rPr>
              <w:t>[</w:t>
            </w:r>
            <w:r w:rsidR="007F56F1" w:rsidRPr="006B5460">
              <w:rPr>
                <w:rFonts w:ascii="Times New Roman" w:hAnsi="Times New Roman"/>
                <w:i/>
                <w:sz w:val="18"/>
                <w:szCs w:val="21"/>
              </w:rPr>
              <w:t xml:space="preserve">insert </w:t>
            </w:r>
            <w:r w:rsidRPr="006B5460">
              <w:rPr>
                <w:rFonts w:ascii="Times New Roman" w:hAnsi="Times New Roman"/>
                <w:i/>
                <w:sz w:val="18"/>
                <w:szCs w:val="21"/>
              </w:rPr>
              <w:t>“</w:t>
            </w:r>
            <w:r w:rsidR="007F56F1" w:rsidRPr="006B5460">
              <w:rPr>
                <w:rFonts w:ascii="Times New Roman" w:hAnsi="Times New Roman"/>
                <w:i/>
                <w:sz w:val="18"/>
                <w:szCs w:val="21"/>
              </w:rPr>
              <w:t>will</w:t>
            </w:r>
            <w:r w:rsidRPr="006B5460">
              <w:rPr>
                <w:rFonts w:ascii="Times New Roman" w:hAnsi="Times New Roman"/>
                <w:i/>
                <w:sz w:val="18"/>
                <w:szCs w:val="21"/>
              </w:rPr>
              <w:t>” or “</w:t>
            </w:r>
            <w:r w:rsidR="007F56F1" w:rsidRPr="006B5460">
              <w:rPr>
                <w:rFonts w:ascii="Times New Roman" w:hAnsi="Times New Roman"/>
                <w:i/>
                <w:sz w:val="18"/>
                <w:szCs w:val="21"/>
              </w:rPr>
              <w:t xml:space="preserve">will </w:t>
            </w:r>
            <w:r w:rsidRPr="006B5460">
              <w:rPr>
                <w:rFonts w:ascii="Times New Roman" w:hAnsi="Times New Roman"/>
                <w:i/>
                <w:sz w:val="18"/>
                <w:szCs w:val="21"/>
              </w:rPr>
              <w:t>not”]</w:t>
            </w:r>
            <w:r w:rsidR="007F56F1" w:rsidRPr="006B5460">
              <w:rPr>
                <w:rFonts w:ascii="Times New Roman" w:hAnsi="Times New Roman"/>
                <w:sz w:val="21"/>
                <w:szCs w:val="21"/>
              </w:rPr>
              <w:t xml:space="preserve"> be organized.</w:t>
            </w:r>
          </w:p>
        </w:tc>
      </w:tr>
      <w:tr w:rsidR="006949F5" w:rsidRPr="006B5460" w14:paraId="0F64F0BA" w14:textId="77777777" w:rsidTr="00F812D1">
        <w:tc>
          <w:tcPr>
            <w:tcW w:w="9140" w:type="dxa"/>
            <w:gridSpan w:val="2"/>
            <w:tcBorders>
              <w:left w:val="single" w:sz="8" w:space="0" w:color="000000"/>
              <w:bottom w:val="single" w:sz="8" w:space="0" w:color="000000"/>
              <w:right w:val="single" w:sz="8" w:space="0" w:color="000000"/>
            </w:tcBorders>
            <w:vAlign w:val="center"/>
          </w:tcPr>
          <w:p w14:paraId="1F014947" w14:textId="77777777" w:rsidR="006949F5" w:rsidRPr="006B5460" w:rsidRDefault="006949F5" w:rsidP="00072CB3">
            <w:pPr>
              <w:tabs>
                <w:tab w:val="right" w:pos="7254"/>
              </w:tabs>
              <w:snapToGrid w:val="0"/>
              <w:spacing w:before="100" w:beforeAutospacing="1" w:after="60" w:line="200" w:lineRule="atLeast"/>
              <w:jc w:val="center"/>
              <w:rPr>
                <w:b/>
                <w:sz w:val="21"/>
                <w:szCs w:val="21"/>
              </w:rPr>
            </w:pPr>
            <w:r w:rsidRPr="00130D7D">
              <w:rPr>
                <w:b/>
                <w:sz w:val="28"/>
                <w:szCs w:val="28"/>
              </w:rPr>
              <w:t>C.  Preparation of Bids</w:t>
            </w:r>
          </w:p>
        </w:tc>
      </w:tr>
      <w:tr w:rsidR="006949F5" w:rsidRPr="006B5460" w14:paraId="3C7BF84E" w14:textId="77777777" w:rsidTr="00F812D1">
        <w:tc>
          <w:tcPr>
            <w:tcW w:w="1620" w:type="dxa"/>
            <w:tcBorders>
              <w:left w:val="single" w:sz="8" w:space="0" w:color="000000"/>
              <w:bottom w:val="single" w:sz="8" w:space="0" w:color="000000"/>
            </w:tcBorders>
          </w:tcPr>
          <w:p w14:paraId="2E73D16F" w14:textId="77777777" w:rsidR="006949F5" w:rsidRPr="006B5460" w:rsidRDefault="006949F5" w:rsidP="00EF2BE4">
            <w:pPr>
              <w:pStyle w:val="Headfid1"/>
              <w:tabs>
                <w:tab w:val="right" w:pos="7434"/>
              </w:tabs>
              <w:snapToGrid w:val="0"/>
              <w:spacing w:before="100" w:beforeAutospacing="1" w:after="60" w:line="200" w:lineRule="atLeast"/>
              <w:rPr>
                <w:iCs/>
                <w:sz w:val="21"/>
                <w:szCs w:val="21"/>
                <w:lang w:val="en-US"/>
              </w:rPr>
            </w:pPr>
            <w:r w:rsidRPr="006B5460">
              <w:rPr>
                <w:iCs/>
                <w:sz w:val="21"/>
                <w:szCs w:val="21"/>
                <w:lang w:val="en-US"/>
              </w:rPr>
              <w:t>ITB 1</w:t>
            </w:r>
            <w:r w:rsidR="00EF2BE4" w:rsidRPr="006B5460">
              <w:rPr>
                <w:iCs/>
                <w:sz w:val="21"/>
                <w:szCs w:val="21"/>
                <w:lang w:val="en-US"/>
              </w:rPr>
              <w:t>1</w:t>
            </w:r>
            <w:r w:rsidRPr="006B5460">
              <w:rPr>
                <w:iCs/>
                <w:sz w:val="21"/>
                <w:szCs w:val="21"/>
                <w:lang w:val="en-US"/>
              </w:rPr>
              <w:t>.1</w:t>
            </w:r>
          </w:p>
        </w:tc>
        <w:tc>
          <w:tcPr>
            <w:tcW w:w="7520" w:type="dxa"/>
            <w:tcBorders>
              <w:left w:val="single" w:sz="4" w:space="0" w:color="000000"/>
              <w:bottom w:val="single" w:sz="8" w:space="0" w:color="000000"/>
              <w:right w:val="single" w:sz="8" w:space="0" w:color="000000"/>
            </w:tcBorders>
          </w:tcPr>
          <w:p w14:paraId="2C365C34" w14:textId="1D7FAB4E" w:rsidR="006949F5" w:rsidRPr="006B5460" w:rsidRDefault="009D3DAF" w:rsidP="00C650C7">
            <w:pPr>
              <w:tabs>
                <w:tab w:val="right" w:pos="7254"/>
              </w:tabs>
              <w:snapToGrid w:val="0"/>
              <w:spacing w:after="120" w:line="200" w:lineRule="atLeast"/>
              <w:rPr>
                <w:iCs/>
                <w:sz w:val="21"/>
                <w:szCs w:val="21"/>
              </w:rPr>
            </w:pPr>
            <w:r>
              <w:rPr>
                <w:iCs/>
                <w:sz w:val="21"/>
                <w:szCs w:val="21"/>
              </w:rPr>
              <w:t>The</w:t>
            </w:r>
            <w:r w:rsidR="006949F5" w:rsidRPr="006B5460">
              <w:rPr>
                <w:iCs/>
                <w:sz w:val="21"/>
                <w:szCs w:val="21"/>
              </w:rPr>
              <w:t xml:space="preserve"> official language of the bid</w:t>
            </w:r>
            <w:r w:rsidR="00EF2BE4" w:rsidRPr="006B5460">
              <w:rPr>
                <w:iCs/>
                <w:sz w:val="21"/>
                <w:szCs w:val="21"/>
              </w:rPr>
              <w:t xml:space="preserve"> is:</w:t>
            </w:r>
            <w:r w:rsidR="006949F5" w:rsidRPr="006B5460">
              <w:rPr>
                <w:iCs/>
                <w:sz w:val="21"/>
                <w:szCs w:val="21"/>
              </w:rPr>
              <w:t xml:space="preserve"> </w:t>
            </w:r>
            <w:r w:rsidR="00EF2BE4" w:rsidRPr="006B5460">
              <w:rPr>
                <w:iCs/>
                <w:sz w:val="21"/>
                <w:szCs w:val="21"/>
              </w:rPr>
              <w:t xml:space="preserve"> </w:t>
            </w:r>
            <w:r w:rsidR="006949F5" w:rsidRPr="006B5460">
              <w:rPr>
                <w:iCs/>
                <w:sz w:val="21"/>
                <w:szCs w:val="21"/>
              </w:rPr>
              <w:t>Mongolian</w:t>
            </w:r>
            <w:r w:rsidR="00EF2BE4" w:rsidRPr="006B5460">
              <w:rPr>
                <w:iCs/>
                <w:sz w:val="21"/>
                <w:szCs w:val="21"/>
              </w:rPr>
              <w:t>.</w:t>
            </w:r>
            <w:r w:rsidR="006949F5" w:rsidRPr="006B5460">
              <w:rPr>
                <w:iCs/>
                <w:sz w:val="21"/>
                <w:szCs w:val="21"/>
              </w:rPr>
              <w:t xml:space="preserve"> </w:t>
            </w:r>
            <w:r w:rsidR="006949F5" w:rsidRPr="006B5460">
              <w:rPr>
                <w:iCs/>
                <w:sz w:val="21"/>
                <w:szCs w:val="21"/>
                <w:u w:val="single"/>
              </w:rPr>
              <w:t xml:space="preserve"> </w:t>
            </w:r>
          </w:p>
        </w:tc>
      </w:tr>
      <w:tr w:rsidR="00A66FF5" w:rsidRPr="006B5460" w14:paraId="7869D1F1" w14:textId="77777777" w:rsidTr="00F812D1">
        <w:tc>
          <w:tcPr>
            <w:tcW w:w="1620" w:type="dxa"/>
            <w:tcBorders>
              <w:left w:val="single" w:sz="8" w:space="0" w:color="000000"/>
              <w:bottom w:val="single" w:sz="8" w:space="0" w:color="000000"/>
            </w:tcBorders>
          </w:tcPr>
          <w:p w14:paraId="7AF191C3" w14:textId="77777777" w:rsidR="00A66FF5" w:rsidRPr="006B5460" w:rsidRDefault="00A66FF5" w:rsidP="00EF2BE4">
            <w:pPr>
              <w:pStyle w:val="Headfid1"/>
              <w:tabs>
                <w:tab w:val="right" w:pos="7434"/>
              </w:tabs>
              <w:snapToGrid w:val="0"/>
              <w:spacing w:before="100" w:beforeAutospacing="1" w:after="60" w:line="200" w:lineRule="atLeast"/>
              <w:rPr>
                <w:iCs/>
                <w:sz w:val="21"/>
                <w:szCs w:val="21"/>
                <w:lang w:val="en-US"/>
              </w:rPr>
            </w:pPr>
            <w:r w:rsidRPr="006B5460">
              <w:rPr>
                <w:iCs/>
                <w:sz w:val="21"/>
                <w:szCs w:val="21"/>
                <w:lang w:val="en-US"/>
              </w:rPr>
              <w:t>ITB 11.2</w:t>
            </w:r>
          </w:p>
        </w:tc>
        <w:tc>
          <w:tcPr>
            <w:tcW w:w="7520" w:type="dxa"/>
            <w:tcBorders>
              <w:left w:val="single" w:sz="4" w:space="0" w:color="000000"/>
              <w:bottom w:val="single" w:sz="8" w:space="0" w:color="000000"/>
              <w:right w:val="single" w:sz="8" w:space="0" w:color="000000"/>
            </w:tcBorders>
          </w:tcPr>
          <w:p w14:paraId="2071E658" w14:textId="77777777" w:rsidR="00A66FF5" w:rsidRPr="006B5460" w:rsidRDefault="00A66FF5" w:rsidP="00C650C7">
            <w:pPr>
              <w:tabs>
                <w:tab w:val="left" w:pos="540"/>
              </w:tabs>
              <w:spacing w:after="120" w:line="200" w:lineRule="atLeast"/>
              <w:ind w:left="540" w:right="-72" w:hanging="540"/>
              <w:rPr>
                <w:szCs w:val="22"/>
              </w:rPr>
            </w:pPr>
            <w:r w:rsidRPr="006B5460">
              <w:rPr>
                <w:sz w:val="22"/>
                <w:szCs w:val="22"/>
              </w:rPr>
              <w:t>Supporting documents and printed literature shall be translated into Mongolian</w:t>
            </w:r>
          </w:p>
          <w:p w14:paraId="4C9E853A" w14:textId="77777777" w:rsidR="00A66FF5" w:rsidRPr="006B5460" w:rsidRDefault="00C650C7" w:rsidP="00C650C7">
            <w:pPr>
              <w:tabs>
                <w:tab w:val="left" w:pos="540"/>
              </w:tabs>
              <w:spacing w:after="120" w:line="200" w:lineRule="atLeast"/>
              <w:ind w:left="540" w:right="-72" w:hanging="540"/>
              <w:rPr>
                <w:iCs/>
                <w:sz w:val="21"/>
                <w:szCs w:val="21"/>
              </w:rPr>
            </w:pPr>
            <w:r w:rsidRPr="006B5460">
              <w:rPr>
                <w:sz w:val="22"/>
                <w:szCs w:val="22"/>
              </w:rPr>
              <w:t>Language</w:t>
            </w:r>
            <w:r w:rsidR="00A66FF5" w:rsidRPr="006B5460">
              <w:rPr>
                <w:sz w:val="22"/>
                <w:szCs w:val="22"/>
              </w:rPr>
              <w:t>.</w:t>
            </w:r>
          </w:p>
        </w:tc>
      </w:tr>
      <w:tr w:rsidR="006949F5" w:rsidRPr="006B5460" w14:paraId="71BCD4D3" w14:textId="77777777" w:rsidTr="00F812D1">
        <w:tc>
          <w:tcPr>
            <w:tcW w:w="1620" w:type="dxa"/>
            <w:tcBorders>
              <w:left w:val="single" w:sz="8" w:space="0" w:color="000000"/>
              <w:bottom w:val="single" w:sz="8" w:space="0" w:color="000000"/>
            </w:tcBorders>
          </w:tcPr>
          <w:p w14:paraId="0EA7FC85" w14:textId="77777777" w:rsidR="006949F5" w:rsidRPr="006B5460" w:rsidRDefault="006949F5" w:rsidP="002C04E1">
            <w:pPr>
              <w:tabs>
                <w:tab w:val="right" w:pos="7434"/>
              </w:tabs>
              <w:snapToGrid w:val="0"/>
              <w:spacing w:before="100" w:beforeAutospacing="1" w:after="60" w:line="200" w:lineRule="atLeast"/>
              <w:rPr>
                <w:b/>
                <w:sz w:val="21"/>
                <w:szCs w:val="21"/>
              </w:rPr>
            </w:pPr>
            <w:r w:rsidRPr="006B5460">
              <w:rPr>
                <w:b/>
                <w:sz w:val="21"/>
                <w:szCs w:val="21"/>
              </w:rPr>
              <w:t>ITB 1</w:t>
            </w:r>
            <w:r w:rsidR="00EF2BE4" w:rsidRPr="006B5460">
              <w:rPr>
                <w:b/>
                <w:sz w:val="21"/>
                <w:szCs w:val="21"/>
              </w:rPr>
              <w:t>2</w:t>
            </w:r>
            <w:r w:rsidRPr="006B5460">
              <w:rPr>
                <w:b/>
                <w:sz w:val="21"/>
                <w:szCs w:val="21"/>
              </w:rPr>
              <w:t xml:space="preserve">.1 </w:t>
            </w:r>
            <w:r w:rsidR="002C04E1" w:rsidRPr="006B5460">
              <w:rPr>
                <w:b/>
                <w:sz w:val="21"/>
                <w:szCs w:val="21"/>
              </w:rPr>
              <w:t>(h)</w:t>
            </w:r>
          </w:p>
        </w:tc>
        <w:tc>
          <w:tcPr>
            <w:tcW w:w="7520" w:type="dxa"/>
            <w:tcBorders>
              <w:left w:val="single" w:sz="4" w:space="0" w:color="000000"/>
              <w:bottom w:val="single" w:sz="8" w:space="0" w:color="000000"/>
              <w:right w:val="single" w:sz="8" w:space="0" w:color="000000"/>
            </w:tcBorders>
          </w:tcPr>
          <w:p w14:paraId="4C921CBC" w14:textId="3C286712" w:rsidR="00F33360" w:rsidRPr="006B5460" w:rsidRDefault="006949F5" w:rsidP="00C650C7">
            <w:pPr>
              <w:tabs>
                <w:tab w:val="right" w:pos="7254"/>
              </w:tabs>
              <w:snapToGrid w:val="0"/>
              <w:spacing w:after="120" w:line="200" w:lineRule="atLeast"/>
              <w:rPr>
                <w:sz w:val="21"/>
                <w:szCs w:val="21"/>
              </w:rPr>
            </w:pPr>
            <w:r w:rsidRPr="006B5460">
              <w:rPr>
                <w:sz w:val="21"/>
                <w:szCs w:val="21"/>
              </w:rPr>
              <w:t>The Bidder shall submit with its bid the following additional documents:</w:t>
            </w:r>
          </w:p>
          <w:p w14:paraId="1C65355C" w14:textId="7CC2F22B" w:rsidR="006949F5" w:rsidRPr="006B5460" w:rsidRDefault="006949F5" w:rsidP="00C650C7">
            <w:pPr>
              <w:tabs>
                <w:tab w:val="right" w:pos="7254"/>
              </w:tabs>
              <w:spacing w:after="120" w:line="200" w:lineRule="atLeast"/>
              <w:rPr>
                <w:b/>
                <w:i/>
                <w:sz w:val="21"/>
                <w:szCs w:val="21"/>
              </w:rPr>
            </w:pPr>
            <w:r w:rsidRPr="00F812D1">
              <w:rPr>
                <w:i/>
                <w:sz w:val="18"/>
                <w:szCs w:val="18"/>
              </w:rPr>
              <w:t>[</w:t>
            </w:r>
            <w:r w:rsidR="00CF0F1E" w:rsidRPr="00F812D1">
              <w:rPr>
                <w:i/>
                <w:sz w:val="18"/>
                <w:szCs w:val="18"/>
              </w:rPr>
              <w:t xml:space="preserve">Insert any additional documents </w:t>
            </w:r>
            <w:r w:rsidR="00EC0E55" w:rsidRPr="00F812D1">
              <w:rPr>
                <w:i/>
                <w:sz w:val="18"/>
                <w:szCs w:val="18"/>
              </w:rPr>
              <w:t>not</w:t>
            </w:r>
            <w:r w:rsidR="00EC0E55">
              <w:rPr>
                <w:i/>
                <w:sz w:val="18"/>
                <w:szCs w:val="18"/>
              </w:rPr>
              <w:t xml:space="preserve"> </w:t>
            </w:r>
            <w:r w:rsidR="00EC0E55" w:rsidRPr="00F812D1">
              <w:rPr>
                <w:i/>
                <w:sz w:val="18"/>
                <w:szCs w:val="18"/>
              </w:rPr>
              <w:t>listed</w:t>
            </w:r>
            <w:r w:rsidR="00CF0F1E" w:rsidRPr="00F812D1">
              <w:rPr>
                <w:i/>
                <w:sz w:val="18"/>
                <w:szCs w:val="18"/>
              </w:rPr>
              <w:t xml:space="preserve"> in ITB 12.1 that must be submitted with the bid otherwise insert “None” if</w:t>
            </w:r>
            <w:r w:rsidRPr="00F812D1">
              <w:rPr>
                <w:i/>
                <w:sz w:val="18"/>
                <w:szCs w:val="18"/>
              </w:rPr>
              <w:t xml:space="preserve"> </w:t>
            </w:r>
            <w:r w:rsidR="00CF0F1E" w:rsidRPr="00F812D1">
              <w:rPr>
                <w:i/>
                <w:sz w:val="18"/>
                <w:szCs w:val="18"/>
              </w:rPr>
              <w:t xml:space="preserve">no additional document is </w:t>
            </w:r>
            <w:r w:rsidRPr="00F812D1">
              <w:rPr>
                <w:i/>
                <w:sz w:val="18"/>
                <w:szCs w:val="18"/>
              </w:rPr>
              <w:t>requ</w:t>
            </w:r>
            <w:r w:rsidR="00C650C7" w:rsidRPr="00F812D1">
              <w:rPr>
                <w:i/>
                <w:sz w:val="18"/>
                <w:szCs w:val="18"/>
              </w:rPr>
              <w:t>ired</w:t>
            </w:r>
            <w:r w:rsidR="00CF0F1E" w:rsidRPr="00F812D1">
              <w:rPr>
                <w:i/>
                <w:sz w:val="18"/>
                <w:szCs w:val="18"/>
              </w:rPr>
              <w:t>.</w:t>
            </w:r>
            <w:r w:rsidRPr="006B5460">
              <w:rPr>
                <w:i/>
                <w:sz w:val="21"/>
                <w:szCs w:val="21"/>
              </w:rPr>
              <w:t xml:space="preserve"> ]</w:t>
            </w:r>
          </w:p>
        </w:tc>
      </w:tr>
      <w:tr w:rsidR="006949F5" w:rsidRPr="006B5460" w14:paraId="03000A7D" w14:textId="77777777" w:rsidTr="00F812D1">
        <w:tc>
          <w:tcPr>
            <w:tcW w:w="1620" w:type="dxa"/>
            <w:tcBorders>
              <w:left w:val="single" w:sz="8" w:space="0" w:color="000000"/>
              <w:bottom w:val="single" w:sz="8" w:space="0" w:color="000000"/>
            </w:tcBorders>
          </w:tcPr>
          <w:p w14:paraId="743D8AA6" w14:textId="77777777" w:rsidR="006949F5" w:rsidRPr="006B5460" w:rsidRDefault="006949F5" w:rsidP="00F33360">
            <w:pPr>
              <w:tabs>
                <w:tab w:val="right" w:pos="7434"/>
              </w:tabs>
              <w:snapToGrid w:val="0"/>
              <w:spacing w:before="100" w:beforeAutospacing="1" w:after="60" w:line="200" w:lineRule="atLeast"/>
              <w:rPr>
                <w:b/>
                <w:sz w:val="21"/>
                <w:szCs w:val="21"/>
              </w:rPr>
            </w:pPr>
            <w:r w:rsidRPr="006B5460">
              <w:rPr>
                <w:b/>
                <w:sz w:val="21"/>
                <w:szCs w:val="21"/>
              </w:rPr>
              <w:t>ITB 1</w:t>
            </w:r>
            <w:r w:rsidR="00F33360" w:rsidRPr="006B5460">
              <w:rPr>
                <w:b/>
                <w:sz w:val="21"/>
                <w:szCs w:val="21"/>
              </w:rPr>
              <w:t>4</w:t>
            </w:r>
            <w:r w:rsidRPr="006B5460">
              <w:rPr>
                <w:b/>
                <w:sz w:val="21"/>
                <w:szCs w:val="21"/>
              </w:rPr>
              <w:t>.1</w:t>
            </w:r>
          </w:p>
        </w:tc>
        <w:tc>
          <w:tcPr>
            <w:tcW w:w="7520" w:type="dxa"/>
            <w:tcBorders>
              <w:left w:val="single" w:sz="4" w:space="0" w:color="000000"/>
              <w:bottom w:val="single" w:sz="8" w:space="0" w:color="000000"/>
              <w:right w:val="single" w:sz="8" w:space="0" w:color="000000"/>
            </w:tcBorders>
          </w:tcPr>
          <w:p w14:paraId="78AF9550" w14:textId="4FC4BD42" w:rsidR="008F733F" w:rsidRPr="006B5460" w:rsidRDefault="004A3DC1" w:rsidP="00F812D1">
            <w:pPr>
              <w:tabs>
                <w:tab w:val="right" w:pos="7254"/>
              </w:tabs>
              <w:snapToGrid w:val="0"/>
              <w:spacing w:after="120" w:line="200" w:lineRule="atLeast"/>
              <w:rPr>
                <w:sz w:val="21"/>
                <w:szCs w:val="21"/>
              </w:rPr>
            </w:pPr>
            <w:r w:rsidRPr="006B5460">
              <w:rPr>
                <w:sz w:val="21"/>
                <w:szCs w:val="21"/>
              </w:rPr>
              <w:t>Alternative bids</w:t>
            </w:r>
            <w:r w:rsidR="006949F5" w:rsidRPr="006B5460">
              <w:rPr>
                <w:sz w:val="21"/>
                <w:szCs w:val="21"/>
              </w:rPr>
              <w:t xml:space="preserve"> </w:t>
            </w:r>
            <w:r w:rsidR="006949F5" w:rsidRPr="006B5460">
              <w:rPr>
                <w:i/>
                <w:sz w:val="18"/>
                <w:szCs w:val="21"/>
              </w:rPr>
              <w:t>[</w:t>
            </w:r>
            <w:r w:rsidRPr="006B5460">
              <w:rPr>
                <w:i/>
                <w:sz w:val="18"/>
                <w:szCs w:val="21"/>
              </w:rPr>
              <w:t>insert</w:t>
            </w:r>
            <w:r w:rsidR="006949F5" w:rsidRPr="006B5460">
              <w:rPr>
                <w:i/>
                <w:sz w:val="18"/>
                <w:szCs w:val="21"/>
              </w:rPr>
              <w:t xml:space="preserve"> “</w:t>
            </w:r>
            <w:r w:rsidR="00C650C7" w:rsidRPr="006B5460">
              <w:rPr>
                <w:i/>
                <w:sz w:val="18"/>
                <w:szCs w:val="21"/>
              </w:rPr>
              <w:t>shall</w:t>
            </w:r>
            <w:r w:rsidR="006949F5" w:rsidRPr="006B5460">
              <w:rPr>
                <w:i/>
                <w:sz w:val="18"/>
                <w:szCs w:val="21"/>
              </w:rPr>
              <w:t>” or</w:t>
            </w:r>
            <w:r w:rsidR="00F33360" w:rsidRPr="006B5460">
              <w:rPr>
                <w:i/>
                <w:sz w:val="18"/>
                <w:szCs w:val="21"/>
              </w:rPr>
              <w:t xml:space="preserve"> </w:t>
            </w:r>
            <w:r w:rsidRPr="006B5460">
              <w:rPr>
                <w:i/>
                <w:sz w:val="18"/>
                <w:szCs w:val="21"/>
              </w:rPr>
              <w:t xml:space="preserve">“shall </w:t>
            </w:r>
            <w:r w:rsidR="00C650C7" w:rsidRPr="006B5460">
              <w:rPr>
                <w:i/>
                <w:sz w:val="18"/>
                <w:szCs w:val="21"/>
              </w:rPr>
              <w:t>not</w:t>
            </w:r>
            <w:r w:rsidR="006949F5" w:rsidRPr="006B5460">
              <w:rPr>
                <w:i/>
                <w:sz w:val="18"/>
                <w:szCs w:val="21"/>
              </w:rPr>
              <w:t>”]</w:t>
            </w:r>
            <w:r w:rsidR="006949F5" w:rsidRPr="006B5460">
              <w:rPr>
                <w:i/>
                <w:sz w:val="21"/>
                <w:szCs w:val="21"/>
              </w:rPr>
              <w:t xml:space="preserve"> </w:t>
            </w:r>
            <w:r w:rsidR="00C650C7" w:rsidRPr="006B5460">
              <w:rPr>
                <w:sz w:val="21"/>
                <w:szCs w:val="21"/>
              </w:rPr>
              <w:t>be p</w:t>
            </w:r>
            <w:r w:rsidR="006949F5" w:rsidRPr="006B5460">
              <w:rPr>
                <w:sz w:val="21"/>
                <w:szCs w:val="21"/>
              </w:rPr>
              <w:t>ermitted.</w:t>
            </w:r>
          </w:p>
        </w:tc>
      </w:tr>
      <w:tr w:rsidR="00854C59" w:rsidRPr="006B5460" w14:paraId="6076B120" w14:textId="77777777" w:rsidTr="00F812D1">
        <w:tc>
          <w:tcPr>
            <w:tcW w:w="1620" w:type="dxa"/>
            <w:tcBorders>
              <w:left w:val="single" w:sz="8" w:space="0" w:color="000000"/>
              <w:bottom w:val="single" w:sz="8" w:space="0" w:color="000000"/>
            </w:tcBorders>
          </w:tcPr>
          <w:p w14:paraId="4BE2C118" w14:textId="0285715A" w:rsidR="00854C59" w:rsidRPr="006B5460" w:rsidRDefault="00AE3061" w:rsidP="00F33360">
            <w:pPr>
              <w:tabs>
                <w:tab w:val="right" w:pos="7434"/>
              </w:tabs>
              <w:snapToGrid w:val="0"/>
              <w:spacing w:before="100" w:beforeAutospacing="1" w:after="60" w:line="200" w:lineRule="atLeast"/>
              <w:rPr>
                <w:b/>
                <w:sz w:val="21"/>
                <w:szCs w:val="21"/>
              </w:rPr>
            </w:pPr>
            <w:r>
              <w:rPr>
                <w:b/>
                <w:sz w:val="21"/>
                <w:szCs w:val="21"/>
              </w:rPr>
              <w:t>ITB 14.2</w:t>
            </w:r>
          </w:p>
        </w:tc>
        <w:tc>
          <w:tcPr>
            <w:tcW w:w="7520" w:type="dxa"/>
            <w:tcBorders>
              <w:left w:val="single" w:sz="4" w:space="0" w:color="000000"/>
              <w:bottom w:val="single" w:sz="8" w:space="0" w:color="000000"/>
              <w:right w:val="single" w:sz="8" w:space="0" w:color="000000"/>
            </w:tcBorders>
          </w:tcPr>
          <w:p w14:paraId="20DDC234" w14:textId="77777777" w:rsidR="00AE3061" w:rsidRPr="00AE3061" w:rsidRDefault="00AE3061" w:rsidP="00AE3061">
            <w:pPr>
              <w:tabs>
                <w:tab w:val="right" w:pos="7254"/>
              </w:tabs>
              <w:snapToGrid w:val="0"/>
              <w:spacing w:after="120" w:line="200" w:lineRule="atLeast"/>
              <w:rPr>
                <w:sz w:val="21"/>
                <w:szCs w:val="21"/>
              </w:rPr>
            </w:pPr>
            <w:r w:rsidRPr="00AE3061">
              <w:rPr>
                <w:sz w:val="21"/>
                <w:szCs w:val="21"/>
              </w:rPr>
              <w:t xml:space="preserve">Alternative times for completion </w:t>
            </w:r>
            <w:r w:rsidRPr="00AE3061">
              <w:rPr>
                <w:i/>
                <w:sz w:val="21"/>
                <w:szCs w:val="21"/>
              </w:rPr>
              <w:t>[insert “shall” or “shall not”]</w:t>
            </w:r>
            <w:r w:rsidRPr="00AE3061">
              <w:rPr>
                <w:sz w:val="21"/>
                <w:szCs w:val="21"/>
              </w:rPr>
              <w:t xml:space="preserve"> be permitted.</w:t>
            </w:r>
          </w:p>
          <w:p w14:paraId="5516A2F7" w14:textId="08C78B3C" w:rsidR="00854C59" w:rsidRPr="006B5460" w:rsidRDefault="00AE3061" w:rsidP="00C650C7">
            <w:pPr>
              <w:tabs>
                <w:tab w:val="right" w:pos="7254"/>
              </w:tabs>
              <w:snapToGrid w:val="0"/>
              <w:spacing w:after="120" w:line="200" w:lineRule="atLeast"/>
              <w:rPr>
                <w:sz w:val="21"/>
                <w:szCs w:val="21"/>
              </w:rPr>
            </w:pPr>
            <w:r w:rsidRPr="00AE3061">
              <w:rPr>
                <w:sz w:val="21"/>
                <w:szCs w:val="21"/>
              </w:rPr>
              <w:t>If alternative times for completion are permitted, the evaluation method will be as specified in Section 3 (Evaluation and Qualification Criteria).</w:t>
            </w:r>
          </w:p>
        </w:tc>
      </w:tr>
      <w:tr w:rsidR="00854C59" w:rsidRPr="006B5460" w14:paraId="02979162" w14:textId="77777777" w:rsidTr="00F812D1">
        <w:tc>
          <w:tcPr>
            <w:tcW w:w="1620" w:type="dxa"/>
            <w:tcBorders>
              <w:left w:val="single" w:sz="8" w:space="0" w:color="000000"/>
              <w:bottom w:val="single" w:sz="8" w:space="0" w:color="000000"/>
            </w:tcBorders>
          </w:tcPr>
          <w:p w14:paraId="018A940B" w14:textId="08B1D596" w:rsidR="00854C59" w:rsidRPr="006B5460" w:rsidRDefault="00AE3061" w:rsidP="00F33360">
            <w:pPr>
              <w:tabs>
                <w:tab w:val="right" w:pos="7434"/>
              </w:tabs>
              <w:snapToGrid w:val="0"/>
              <w:spacing w:before="100" w:beforeAutospacing="1" w:after="60" w:line="200" w:lineRule="atLeast"/>
              <w:rPr>
                <w:b/>
                <w:sz w:val="21"/>
                <w:szCs w:val="21"/>
              </w:rPr>
            </w:pPr>
            <w:r>
              <w:rPr>
                <w:b/>
                <w:sz w:val="21"/>
                <w:szCs w:val="21"/>
              </w:rPr>
              <w:t>ITB 14.4</w:t>
            </w:r>
          </w:p>
        </w:tc>
        <w:tc>
          <w:tcPr>
            <w:tcW w:w="7520" w:type="dxa"/>
            <w:tcBorders>
              <w:left w:val="single" w:sz="4" w:space="0" w:color="000000"/>
              <w:bottom w:val="single" w:sz="8" w:space="0" w:color="000000"/>
              <w:right w:val="single" w:sz="8" w:space="0" w:color="000000"/>
            </w:tcBorders>
          </w:tcPr>
          <w:p w14:paraId="114CD963" w14:textId="70DF8D98" w:rsidR="00AE3061" w:rsidRPr="00C94A7B" w:rsidRDefault="00AE3061" w:rsidP="00AE3061">
            <w:pPr>
              <w:tabs>
                <w:tab w:val="right" w:pos="7254"/>
              </w:tabs>
              <w:spacing w:after="120" w:line="200" w:lineRule="atLeast"/>
              <w:rPr>
                <w:i/>
                <w:sz w:val="18"/>
                <w:szCs w:val="21"/>
              </w:rPr>
            </w:pPr>
            <w:r w:rsidRPr="006B5460">
              <w:rPr>
                <w:sz w:val="21"/>
                <w:szCs w:val="21"/>
              </w:rPr>
              <w:t xml:space="preserve">Alternative technical solutions shall be permitted for the following parts of the Works: </w:t>
            </w:r>
            <w:r w:rsidRPr="006B5460">
              <w:rPr>
                <w:i/>
                <w:sz w:val="18"/>
                <w:szCs w:val="21"/>
              </w:rPr>
              <w:t>[</w:t>
            </w:r>
            <w:r>
              <w:rPr>
                <w:i/>
                <w:sz w:val="18"/>
                <w:szCs w:val="21"/>
              </w:rPr>
              <w:t xml:space="preserve">Either provide </w:t>
            </w:r>
            <w:r w:rsidR="00EC0E55">
              <w:rPr>
                <w:i/>
                <w:sz w:val="18"/>
                <w:szCs w:val="21"/>
              </w:rPr>
              <w:t>a list</w:t>
            </w:r>
            <w:r>
              <w:rPr>
                <w:i/>
                <w:sz w:val="18"/>
                <w:szCs w:val="21"/>
              </w:rPr>
              <w:t xml:space="preserve"> </w:t>
            </w:r>
            <w:r w:rsidRPr="006B5460">
              <w:rPr>
                <w:i/>
                <w:sz w:val="18"/>
                <w:szCs w:val="21"/>
              </w:rPr>
              <w:t>parts of the Works</w:t>
            </w:r>
            <w:r w:rsidRPr="00AE5F01">
              <w:rPr>
                <w:i/>
                <w:sz w:val="18"/>
                <w:szCs w:val="21"/>
              </w:rPr>
              <w:t xml:space="preserve"> for which alternative technical solutions are permitted or indicate “</w:t>
            </w:r>
            <w:r w:rsidR="00EC0E55" w:rsidRPr="00AE5F01">
              <w:rPr>
                <w:i/>
                <w:sz w:val="18"/>
                <w:szCs w:val="21"/>
              </w:rPr>
              <w:t>None”]</w:t>
            </w:r>
          </w:p>
          <w:p w14:paraId="3C5E23FE" w14:textId="4C3C5BE5" w:rsidR="00854C59" w:rsidRPr="006B5460" w:rsidRDefault="00AE3061" w:rsidP="00AE3061">
            <w:pPr>
              <w:tabs>
                <w:tab w:val="right" w:pos="7254"/>
              </w:tabs>
              <w:snapToGrid w:val="0"/>
              <w:spacing w:after="120" w:line="200" w:lineRule="atLeast"/>
              <w:rPr>
                <w:sz w:val="21"/>
                <w:szCs w:val="21"/>
              </w:rPr>
            </w:pPr>
            <w:r w:rsidRPr="006B5460">
              <w:rPr>
                <w:sz w:val="21"/>
                <w:szCs w:val="21"/>
              </w:rPr>
              <w:t>If alternative technical solutions are permitted, the evaluation method will be as specified in Section 3 (Evaluation and Qualification Criteria).</w:t>
            </w:r>
          </w:p>
        </w:tc>
      </w:tr>
      <w:tr w:rsidR="00E84434" w:rsidRPr="006B5460" w14:paraId="2E1657B9" w14:textId="77777777" w:rsidTr="00F812D1">
        <w:tc>
          <w:tcPr>
            <w:tcW w:w="1620" w:type="dxa"/>
            <w:tcBorders>
              <w:left w:val="single" w:sz="8" w:space="0" w:color="000000"/>
              <w:bottom w:val="single" w:sz="8" w:space="0" w:color="000000"/>
            </w:tcBorders>
          </w:tcPr>
          <w:p w14:paraId="339F0A98" w14:textId="77777777" w:rsidR="00E84434" w:rsidRPr="006B5460" w:rsidRDefault="00E84434" w:rsidP="00F33360">
            <w:pPr>
              <w:tabs>
                <w:tab w:val="right" w:pos="7434"/>
              </w:tabs>
              <w:snapToGrid w:val="0"/>
              <w:spacing w:before="100" w:beforeAutospacing="1" w:after="60" w:line="200" w:lineRule="atLeast"/>
              <w:rPr>
                <w:b/>
                <w:sz w:val="21"/>
                <w:szCs w:val="21"/>
              </w:rPr>
            </w:pPr>
            <w:r>
              <w:rPr>
                <w:b/>
                <w:sz w:val="21"/>
                <w:szCs w:val="21"/>
              </w:rPr>
              <w:t>ITB 15.8</w:t>
            </w:r>
          </w:p>
        </w:tc>
        <w:tc>
          <w:tcPr>
            <w:tcW w:w="7520" w:type="dxa"/>
            <w:tcBorders>
              <w:left w:val="single" w:sz="4" w:space="0" w:color="000000"/>
              <w:bottom w:val="single" w:sz="8" w:space="0" w:color="000000"/>
              <w:right w:val="single" w:sz="8" w:space="0" w:color="000000"/>
            </w:tcBorders>
          </w:tcPr>
          <w:p w14:paraId="77663100" w14:textId="026C4BF0" w:rsidR="00D15B28" w:rsidRPr="00D15B28" w:rsidRDefault="00D15B28" w:rsidP="00D15B28">
            <w:pPr>
              <w:tabs>
                <w:tab w:val="right" w:pos="7254"/>
              </w:tabs>
              <w:snapToGrid w:val="0"/>
              <w:spacing w:after="120" w:line="200" w:lineRule="atLeast"/>
              <w:rPr>
                <w:sz w:val="21"/>
                <w:szCs w:val="21"/>
              </w:rPr>
            </w:pPr>
            <w:r w:rsidRPr="00D15B28">
              <w:rPr>
                <w:sz w:val="21"/>
                <w:szCs w:val="21"/>
              </w:rPr>
              <w:t xml:space="preserve">The prices quoted by the Bidder </w:t>
            </w:r>
            <w:r w:rsidRPr="00F812D1">
              <w:rPr>
                <w:i/>
                <w:sz w:val="18"/>
                <w:szCs w:val="18"/>
              </w:rPr>
              <w:t xml:space="preserve">[insert either “shall be fixed </w:t>
            </w:r>
            <w:r w:rsidR="00EC0E55" w:rsidRPr="00F812D1">
              <w:rPr>
                <w:i/>
                <w:sz w:val="18"/>
                <w:szCs w:val="18"/>
              </w:rPr>
              <w:t>“or</w:t>
            </w:r>
            <w:r w:rsidRPr="00F812D1">
              <w:rPr>
                <w:i/>
                <w:sz w:val="18"/>
                <w:szCs w:val="18"/>
              </w:rPr>
              <w:t xml:space="preserve"> “shall be adjustable”]</w:t>
            </w:r>
          </w:p>
          <w:p w14:paraId="2672BE4B" w14:textId="20906BA9" w:rsidR="00D15B28" w:rsidRPr="00D15B28" w:rsidRDefault="00D15B28" w:rsidP="00D15B28">
            <w:pPr>
              <w:tabs>
                <w:tab w:val="right" w:pos="7254"/>
              </w:tabs>
              <w:snapToGrid w:val="0"/>
              <w:spacing w:after="120" w:line="200" w:lineRule="atLeast"/>
              <w:rPr>
                <w:sz w:val="21"/>
                <w:szCs w:val="21"/>
              </w:rPr>
            </w:pPr>
            <w:r w:rsidRPr="00D15B28">
              <w:rPr>
                <w:sz w:val="21"/>
                <w:szCs w:val="21"/>
              </w:rPr>
              <w:t>[</w:t>
            </w:r>
            <w:r w:rsidRPr="00F812D1">
              <w:rPr>
                <w:i/>
                <w:sz w:val="18"/>
                <w:szCs w:val="18"/>
              </w:rPr>
              <w:t>If prices are to be adjustable, insert</w:t>
            </w:r>
            <w:r w:rsidR="00EC0E55" w:rsidRPr="00D15B28">
              <w:rPr>
                <w:sz w:val="21"/>
                <w:szCs w:val="21"/>
              </w:rPr>
              <w:t>: “</w:t>
            </w:r>
            <w:r w:rsidRPr="00D15B28">
              <w:rPr>
                <w:sz w:val="21"/>
                <w:szCs w:val="21"/>
              </w:rPr>
              <w:t>The formula for adjusting the prices and explanatory details</w:t>
            </w:r>
            <w:r>
              <w:rPr>
                <w:sz w:val="21"/>
                <w:szCs w:val="21"/>
              </w:rPr>
              <w:t xml:space="preserve"> </w:t>
            </w:r>
            <w:r w:rsidRPr="00D15B28">
              <w:rPr>
                <w:sz w:val="21"/>
                <w:szCs w:val="21"/>
              </w:rPr>
              <w:t xml:space="preserve">are </w:t>
            </w:r>
            <w:r>
              <w:rPr>
                <w:sz w:val="21"/>
                <w:szCs w:val="21"/>
              </w:rPr>
              <w:t>specified in the GCC Clause 56.1</w:t>
            </w:r>
            <w:r w:rsidRPr="00D15B28">
              <w:rPr>
                <w:sz w:val="21"/>
                <w:szCs w:val="21"/>
              </w:rPr>
              <w:t>. Bidder shall fill out the Tables of Adjustment Data in</w:t>
            </w:r>
            <w:r>
              <w:rPr>
                <w:sz w:val="21"/>
                <w:szCs w:val="21"/>
              </w:rPr>
              <w:t xml:space="preserve"> </w:t>
            </w:r>
            <w:r w:rsidRPr="00D15B28">
              <w:rPr>
                <w:sz w:val="21"/>
                <w:szCs w:val="21"/>
              </w:rPr>
              <w:t>Section 4 (Bidding Forms).”]</w:t>
            </w:r>
          </w:p>
          <w:p w14:paraId="1AFB0F4D" w14:textId="69BECB4D" w:rsidR="00D15B28" w:rsidRPr="00D15B28" w:rsidRDefault="00D15B28" w:rsidP="00D15B28">
            <w:pPr>
              <w:tabs>
                <w:tab w:val="right" w:pos="7254"/>
              </w:tabs>
              <w:snapToGrid w:val="0"/>
              <w:spacing w:after="120" w:line="200" w:lineRule="atLeast"/>
              <w:rPr>
                <w:sz w:val="21"/>
                <w:szCs w:val="21"/>
              </w:rPr>
            </w:pPr>
            <w:r w:rsidRPr="00F812D1">
              <w:rPr>
                <w:i/>
                <w:sz w:val="18"/>
                <w:szCs w:val="18"/>
              </w:rPr>
              <w:t xml:space="preserve">[Use ‘“Adjustable” where the contract period </w:t>
            </w:r>
            <w:r w:rsidR="006257CC">
              <w:rPr>
                <w:i/>
                <w:sz w:val="18"/>
                <w:szCs w:val="18"/>
              </w:rPr>
              <w:t>exceed</w:t>
            </w:r>
            <w:r w:rsidR="00227CF6">
              <w:rPr>
                <w:i/>
                <w:sz w:val="18"/>
                <w:szCs w:val="18"/>
              </w:rPr>
              <w:t>s</w:t>
            </w:r>
            <w:r w:rsidRPr="00F812D1">
              <w:rPr>
                <w:i/>
                <w:sz w:val="18"/>
                <w:szCs w:val="18"/>
              </w:rPr>
              <w:t xml:space="preserve"> 18 months). Prices payable to the Contractor shall be subject to price adjustment during the performance of the contract</w:t>
            </w:r>
            <w:r w:rsidR="00EC0E55" w:rsidRPr="00F812D1">
              <w:rPr>
                <w:i/>
                <w:sz w:val="18"/>
                <w:szCs w:val="18"/>
              </w:rPr>
              <w:t>.</w:t>
            </w:r>
            <w:r w:rsidR="00EC0E55" w:rsidRPr="00D15B28">
              <w:rPr>
                <w:sz w:val="21"/>
                <w:szCs w:val="21"/>
              </w:rPr>
              <w:t>]</w:t>
            </w:r>
          </w:p>
          <w:p w14:paraId="48458544" w14:textId="42E9493D" w:rsidR="00D15B28" w:rsidRPr="00F812D1" w:rsidRDefault="00D15B28" w:rsidP="00C650C7">
            <w:pPr>
              <w:tabs>
                <w:tab w:val="right" w:pos="7254"/>
              </w:tabs>
              <w:snapToGrid w:val="0"/>
              <w:spacing w:after="120" w:line="200" w:lineRule="atLeast"/>
              <w:rPr>
                <w:i/>
                <w:sz w:val="18"/>
                <w:szCs w:val="18"/>
              </w:rPr>
            </w:pPr>
            <w:r w:rsidRPr="00F812D1">
              <w:rPr>
                <w:i/>
                <w:sz w:val="18"/>
                <w:szCs w:val="18"/>
              </w:rPr>
              <w:t>[If prices shall be fixed, the Tables of Adjustment Data in Section 4 (Bidding Forms) shall be removed.” ]</w:t>
            </w:r>
          </w:p>
        </w:tc>
      </w:tr>
      <w:tr w:rsidR="006949F5" w:rsidRPr="006B5460" w14:paraId="2C3F105C" w14:textId="77777777" w:rsidTr="00F812D1">
        <w:tc>
          <w:tcPr>
            <w:tcW w:w="1620" w:type="dxa"/>
            <w:tcBorders>
              <w:left w:val="single" w:sz="8" w:space="0" w:color="000000"/>
              <w:bottom w:val="single" w:sz="8" w:space="0" w:color="000000"/>
            </w:tcBorders>
          </w:tcPr>
          <w:p w14:paraId="2A301BC4" w14:textId="77777777" w:rsidR="006949F5" w:rsidRPr="006B5460" w:rsidRDefault="006949F5" w:rsidP="00F33360">
            <w:pPr>
              <w:tabs>
                <w:tab w:val="right" w:pos="7434"/>
              </w:tabs>
              <w:snapToGrid w:val="0"/>
              <w:spacing w:before="100" w:beforeAutospacing="1" w:after="60" w:line="200" w:lineRule="atLeast"/>
              <w:rPr>
                <w:b/>
                <w:sz w:val="21"/>
                <w:szCs w:val="21"/>
              </w:rPr>
            </w:pPr>
            <w:r w:rsidRPr="006B5460">
              <w:rPr>
                <w:b/>
                <w:sz w:val="21"/>
                <w:szCs w:val="21"/>
              </w:rPr>
              <w:t xml:space="preserve">ITB </w:t>
            </w:r>
            <w:r w:rsidR="00F33360" w:rsidRPr="006B5460">
              <w:rPr>
                <w:b/>
                <w:sz w:val="21"/>
                <w:szCs w:val="21"/>
              </w:rPr>
              <w:t>19</w:t>
            </w:r>
            <w:r w:rsidRPr="006B5460">
              <w:rPr>
                <w:b/>
                <w:sz w:val="21"/>
                <w:szCs w:val="21"/>
              </w:rPr>
              <w:t xml:space="preserve">.1 </w:t>
            </w:r>
          </w:p>
        </w:tc>
        <w:tc>
          <w:tcPr>
            <w:tcW w:w="7520" w:type="dxa"/>
            <w:tcBorders>
              <w:left w:val="single" w:sz="4" w:space="0" w:color="000000"/>
              <w:bottom w:val="single" w:sz="8" w:space="0" w:color="000000"/>
              <w:right w:val="single" w:sz="8" w:space="0" w:color="000000"/>
            </w:tcBorders>
          </w:tcPr>
          <w:p w14:paraId="12A5F397" w14:textId="77777777" w:rsidR="006949F5" w:rsidRPr="006B5460" w:rsidRDefault="00CD1D58" w:rsidP="00946694">
            <w:pPr>
              <w:tabs>
                <w:tab w:val="right" w:pos="7254"/>
              </w:tabs>
              <w:snapToGrid w:val="0"/>
              <w:spacing w:before="100" w:beforeAutospacing="1" w:after="120" w:line="200" w:lineRule="atLeast"/>
              <w:rPr>
                <w:sz w:val="21"/>
                <w:szCs w:val="21"/>
              </w:rPr>
            </w:pPr>
            <w:r w:rsidRPr="006B5460">
              <w:rPr>
                <w:sz w:val="21"/>
                <w:szCs w:val="21"/>
              </w:rPr>
              <w:t>The b</w:t>
            </w:r>
            <w:r w:rsidR="006949F5" w:rsidRPr="006B5460">
              <w:rPr>
                <w:sz w:val="21"/>
                <w:szCs w:val="21"/>
              </w:rPr>
              <w:t xml:space="preserve">id </w:t>
            </w:r>
            <w:r w:rsidRPr="006B5460">
              <w:rPr>
                <w:sz w:val="21"/>
                <w:szCs w:val="21"/>
              </w:rPr>
              <w:t>v</w:t>
            </w:r>
            <w:r w:rsidR="006949F5" w:rsidRPr="006B5460">
              <w:rPr>
                <w:sz w:val="21"/>
                <w:szCs w:val="21"/>
              </w:rPr>
              <w:t>alidity period shall be</w:t>
            </w:r>
            <w:r w:rsidR="00946694" w:rsidRPr="006B5460">
              <w:rPr>
                <w:sz w:val="21"/>
                <w:szCs w:val="21"/>
              </w:rPr>
              <w:t xml:space="preserve"> ……</w:t>
            </w:r>
            <w:r w:rsidRPr="006B5460">
              <w:rPr>
                <w:sz w:val="21"/>
                <w:szCs w:val="21"/>
              </w:rPr>
              <w:t xml:space="preserve"> </w:t>
            </w:r>
            <w:r w:rsidRPr="006B5460">
              <w:rPr>
                <w:i/>
                <w:sz w:val="18"/>
                <w:szCs w:val="21"/>
              </w:rPr>
              <w:t>[insert the number of days deemed appropriate]</w:t>
            </w:r>
            <w:r w:rsidRPr="006B5460">
              <w:rPr>
                <w:sz w:val="21"/>
                <w:szCs w:val="21"/>
              </w:rPr>
              <w:t xml:space="preserve"> days.</w:t>
            </w:r>
          </w:p>
          <w:p w14:paraId="037EA2FA" w14:textId="77777777" w:rsidR="00CD1D58" w:rsidRPr="006B5460" w:rsidRDefault="00CD1D58" w:rsidP="00946694">
            <w:pPr>
              <w:tabs>
                <w:tab w:val="right" w:pos="7254"/>
              </w:tabs>
              <w:snapToGrid w:val="0"/>
              <w:spacing w:after="120" w:line="200" w:lineRule="atLeast"/>
              <w:rPr>
                <w:i/>
                <w:sz w:val="21"/>
                <w:szCs w:val="21"/>
              </w:rPr>
            </w:pPr>
            <w:r w:rsidRPr="006B5460">
              <w:rPr>
                <w:i/>
                <w:sz w:val="18"/>
                <w:szCs w:val="21"/>
              </w:rPr>
              <w:t>[The period should be sufficient to permit completion of evaluation and comparison of Bids, review of the recommended selection by the ADB (if so required), acquire all necessary approvals, and notify the successful Bidder of the award. Normally, the validity period should not exceed 90 days.]</w:t>
            </w:r>
          </w:p>
        </w:tc>
      </w:tr>
      <w:tr w:rsidR="006949F5" w:rsidRPr="006B5460" w14:paraId="1528D728" w14:textId="77777777" w:rsidTr="00F812D1">
        <w:tc>
          <w:tcPr>
            <w:tcW w:w="1620" w:type="dxa"/>
            <w:tcBorders>
              <w:left w:val="single" w:sz="8" w:space="0" w:color="000000"/>
              <w:bottom w:val="single" w:sz="8" w:space="0" w:color="000000"/>
            </w:tcBorders>
          </w:tcPr>
          <w:p w14:paraId="0A637477" w14:textId="77777777" w:rsidR="006949F5" w:rsidRPr="006B5460" w:rsidRDefault="006949F5" w:rsidP="00F33360">
            <w:pPr>
              <w:tabs>
                <w:tab w:val="right" w:pos="7434"/>
              </w:tabs>
              <w:snapToGrid w:val="0"/>
              <w:spacing w:before="100" w:beforeAutospacing="1" w:after="60" w:line="200" w:lineRule="atLeast"/>
              <w:rPr>
                <w:b/>
                <w:sz w:val="21"/>
                <w:szCs w:val="21"/>
              </w:rPr>
            </w:pPr>
            <w:r w:rsidRPr="006B5460">
              <w:rPr>
                <w:b/>
                <w:sz w:val="21"/>
                <w:szCs w:val="21"/>
              </w:rPr>
              <w:t>ITB 2</w:t>
            </w:r>
            <w:r w:rsidR="00F33360" w:rsidRPr="006B5460">
              <w:rPr>
                <w:b/>
                <w:sz w:val="21"/>
                <w:szCs w:val="21"/>
              </w:rPr>
              <w:t>0</w:t>
            </w:r>
            <w:r w:rsidR="008B5D4A" w:rsidRPr="006B5460">
              <w:rPr>
                <w:b/>
                <w:sz w:val="21"/>
                <w:szCs w:val="21"/>
              </w:rPr>
              <w:t>.1</w:t>
            </w:r>
          </w:p>
        </w:tc>
        <w:tc>
          <w:tcPr>
            <w:tcW w:w="7520" w:type="dxa"/>
            <w:tcBorders>
              <w:left w:val="single" w:sz="4" w:space="0" w:color="000000"/>
              <w:bottom w:val="single" w:sz="8" w:space="0" w:color="000000"/>
              <w:right w:val="single" w:sz="8" w:space="0" w:color="000000"/>
            </w:tcBorders>
          </w:tcPr>
          <w:p w14:paraId="2477A0F2" w14:textId="77777777" w:rsidR="00A66FF5" w:rsidRPr="006B5460" w:rsidRDefault="00A66FF5" w:rsidP="00946694">
            <w:pPr>
              <w:tabs>
                <w:tab w:val="right" w:pos="7254"/>
              </w:tabs>
              <w:snapToGrid w:val="0"/>
              <w:spacing w:after="120" w:line="200" w:lineRule="atLeast"/>
              <w:rPr>
                <w:iCs/>
                <w:sz w:val="21"/>
                <w:szCs w:val="21"/>
              </w:rPr>
            </w:pPr>
            <w:r w:rsidRPr="006B5460">
              <w:rPr>
                <w:iCs/>
                <w:sz w:val="21"/>
                <w:szCs w:val="21"/>
              </w:rPr>
              <w:t xml:space="preserve">The Bid Security </w:t>
            </w:r>
            <w:r w:rsidR="00B516DE" w:rsidRPr="006B5460">
              <w:rPr>
                <w:i/>
                <w:iCs/>
                <w:sz w:val="18"/>
                <w:szCs w:val="21"/>
              </w:rPr>
              <w:t>[insert “</w:t>
            </w:r>
            <w:r w:rsidRPr="006B5460">
              <w:rPr>
                <w:i/>
                <w:iCs/>
                <w:sz w:val="18"/>
                <w:szCs w:val="21"/>
              </w:rPr>
              <w:t>s</w:t>
            </w:r>
            <w:r w:rsidR="00B4265E" w:rsidRPr="006B5460">
              <w:rPr>
                <w:i/>
                <w:iCs/>
                <w:sz w:val="18"/>
                <w:szCs w:val="21"/>
              </w:rPr>
              <w:t>hall</w:t>
            </w:r>
            <w:r w:rsidR="00B516DE" w:rsidRPr="006B5460">
              <w:rPr>
                <w:i/>
                <w:iCs/>
                <w:sz w:val="18"/>
                <w:szCs w:val="21"/>
              </w:rPr>
              <w:t>”</w:t>
            </w:r>
            <w:r w:rsidR="00B4265E" w:rsidRPr="006B5460">
              <w:rPr>
                <w:i/>
                <w:iCs/>
                <w:sz w:val="18"/>
                <w:szCs w:val="21"/>
              </w:rPr>
              <w:t xml:space="preserve"> </w:t>
            </w:r>
            <w:r w:rsidR="00B516DE" w:rsidRPr="006B5460">
              <w:rPr>
                <w:i/>
                <w:iCs/>
                <w:sz w:val="18"/>
                <w:szCs w:val="21"/>
              </w:rPr>
              <w:t>or “shall not”]</w:t>
            </w:r>
            <w:r w:rsidR="00B516DE" w:rsidRPr="006B5460">
              <w:rPr>
                <w:iCs/>
                <w:sz w:val="21"/>
                <w:szCs w:val="21"/>
              </w:rPr>
              <w:t xml:space="preserve"> </w:t>
            </w:r>
            <w:r w:rsidR="00B4265E" w:rsidRPr="006B5460">
              <w:rPr>
                <w:iCs/>
                <w:sz w:val="21"/>
                <w:szCs w:val="21"/>
              </w:rPr>
              <w:t xml:space="preserve">be </w:t>
            </w:r>
            <w:r w:rsidRPr="006B5460">
              <w:rPr>
                <w:iCs/>
                <w:sz w:val="21"/>
                <w:szCs w:val="21"/>
              </w:rPr>
              <w:t>required</w:t>
            </w:r>
            <w:r w:rsidR="00B516DE" w:rsidRPr="006B5460">
              <w:rPr>
                <w:iCs/>
                <w:sz w:val="21"/>
                <w:szCs w:val="21"/>
              </w:rPr>
              <w:t>.</w:t>
            </w:r>
          </w:p>
          <w:p w14:paraId="1C6621BB" w14:textId="499D77E6" w:rsidR="00D13E5A" w:rsidRPr="006B5460" w:rsidRDefault="00B516DE" w:rsidP="00A32A3A">
            <w:pPr>
              <w:tabs>
                <w:tab w:val="right" w:pos="7254"/>
              </w:tabs>
              <w:snapToGrid w:val="0"/>
              <w:spacing w:after="120" w:line="200" w:lineRule="atLeast"/>
              <w:rPr>
                <w:iCs/>
                <w:sz w:val="21"/>
                <w:szCs w:val="21"/>
              </w:rPr>
            </w:pPr>
            <w:r w:rsidRPr="006B5460">
              <w:rPr>
                <w:iCs/>
                <w:sz w:val="21"/>
                <w:szCs w:val="21"/>
              </w:rPr>
              <w:t>If required, t</w:t>
            </w:r>
            <w:r w:rsidR="00800F80" w:rsidRPr="006B5460">
              <w:rPr>
                <w:iCs/>
                <w:sz w:val="21"/>
                <w:szCs w:val="21"/>
              </w:rPr>
              <w:t>he amount of the bid security shall be:</w:t>
            </w:r>
            <w:r w:rsidR="00A32A3A" w:rsidRPr="006B5460">
              <w:rPr>
                <w:iCs/>
                <w:sz w:val="21"/>
                <w:szCs w:val="21"/>
              </w:rPr>
              <w:t xml:space="preserve"> MNT</w:t>
            </w:r>
            <w:r w:rsidRPr="006B5460">
              <w:rPr>
                <w:iCs/>
                <w:sz w:val="21"/>
                <w:szCs w:val="21"/>
              </w:rPr>
              <w:t xml:space="preserve"> </w:t>
            </w:r>
            <w:r w:rsidRPr="006B5460">
              <w:rPr>
                <w:i/>
                <w:iCs/>
                <w:sz w:val="18"/>
                <w:szCs w:val="21"/>
              </w:rPr>
              <w:t>[insert an amount</w:t>
            </w:r>
            <w:r w:rsidR="00800CD7">
              <w:rPr>
                <w:i/>
                <w:iCs/>
                <w:sz w:val="18"/>
                <w:szCs w:val="21"/>
              </w:rPr>
              <w:t xml:space="preserve"> which is</w:t>
            </w:r>
            <w:r w:rsidR="00263FB5">
              <w:rPr>
                <w:i/>
                <w:iCs/>
                <w:sz w:val="18"/>
                <w:szCs w:val="21"/>
              </w:rPr>
              <w:t xml:space="preserve"> from</w:t>
            </w:r>
            <w:r w:rsidR="000206B9">
              <w:rPr>
                <w:i/>
                <w:iCs/>
                <w:sz w:val="18"/>
                <w:szCs w:val="21"/>
              </w:rPr>
              <w:t xml:space="preserve"> </w:t>
            </w:r>
            <w:r w:rsidR="000944E0">
              <w:rPr>
                <w:i/>
                <w:iCs/>
                <w:sz w:val="18"/>
                <w:szCs w:val="21"/>
              </w:rPr>
              <w:t xml:space="preserve">1% to </w:t>
            </w:r>
            <w:r w:rsidR="000206B9">
              <w:rPr>
                <w:i/>
                <w:iCs/>
                <w:sz w:val="18"/>
                <w:szCs w:val="21"/>
              </w:rPr>
              <w:t>2% of the estimated cost</w:t>
            </w:r>
            <w:r w:rsidR="00681F22">
              <w:rPr>
                <w:i/>
                <w:iCs/>
                <w:sz w:val="18"/>
                <w:szCs w:val="21"/>
              </w:rPr>
              <w:t>.</w:t>
            </w:r>
            <w:r w:rsidRPr="006B5460">
              <w:rPr>
                <w:i/>
                <w:iCs/>
                <w:sz w:val="18"/>
                <w:szCs w:val="21"/>
              </w:rPr>
              <w:t>]</w:t>
            </w:r>
          </w:p>
        </w:tc>
      </w:tr>
      <w:tr w:rsidR="00C539E0" w:rsidRPr="006B5460" w14:paraId="73984EB6" w14:textId="77777777" w:rsidTr="00F812D1">
        <w:tc>
          <w:tcPr>
            <w:tcW w:w="1620" w:type="dxa"/>
            <w:tcBorders>
              <w:left w:val="single" w:sz="8" w:space="0" w:color="000000"/>
              <w:bottom w:val="single" w:sz="8" w:space="0" w:color="000000"/>
            </w:tcBorders>
          </w:tcPr>
          <w:p w14:paraId="0EB9EF58" w14:textId="11253701" w:rsidR="00C539E0" w:rsidRPr="006B5460" w:rsidRDefault="00B46655" w:rsidP="00F33360">
            <w:pPr>
              <w:tabs>
                <w:tab w:val="right" w:pos="7434"/>
              </w:tabs>
              <w:snapToGrid w:val="0"/>
              <w:spacing w:before="100" w:beforeAutospacing="1" w:after="60" w:line="200" w:lineRule="atLeast"/>
              <w:rPr>
                <w:b/>
                <w:sz w:val="21"/>
                <w:szCs w:val="21"/>
              </w:rPr>
            </w:pPr>
            <w:r>
              <w:rPr>
                <w:b/>
                <w:sz w:val="21"/>
                <w:szCs w:val="21"/>
              </w:rPr>
              <w:t>ITB 20.3</w:t>
            </w:r>
          </w:p>
        </w:tc>
        <w:tc>
          <w:tcPr>
            <w:tcW w:w="7520" w:type="dxa"/>
            <w:tcBorders>
              <w:left w:val="single" w:sz="4" w:space="0" w:color="000000"/>
              <w:bottom w:val="single" w:sz="8" w:space="0" w:color="000000"/>
              <w:right w:val="single" w:sz="8" w:space="0" w:color="000000"/>
            </w:tcBorders>
          </w:tcPr>
          <w:p w14:paraId="321AAE8A" w14:textId="77777777" w:rsidR="00AC7698" w:rsidRPr="00F812D1" w:rsidRDefault="00AC7698" w:rsidP="00AC7698">
            <w:pPr>
              <w:tabs>
                <w:tab w:val="right" w:pos="7254"/>
              </w:tabs>
              <w:snapToGrid w:val="0"/>
              <w:spacing w:after="120" w:line="200" w:lineRule="atLeast"/>
              <w:rPr>
                <w:iCs/>
                <w:sz w:val="20"/>
              </w:rPr>
            </w:pPr>
            <w:r w:rsidRPr="00F812D1">
              <w:rPr>
                <w:i/>
                <w:iCs/>
                <w:sz w:val="20"/>
              </w:rPr>
              <w:t>[Choose one of the following options as appropriate</w:t>
            </w:r>
            <w:r w:rsidRPr="00F812D1">
              <w:rPr>
                <w:iCs/>
                <w:sz w:val="20"/>
              </w:rPr>
              <w:t>.</w:t>
            </w:r>
            <w:r w:rsidRPr="00F812D1">
              <w:rPr>
                <w:i/>
                <w:iCs/>
                <w:sz w:val="20"/>
              </w:rPr>
              <w:t>]</w:t>
            </w:r>
          </w:p>
          <w:p w14:paraId="44A6A8D8" w14:textId="77777777" w:rsidR="00AC7698" w:rsidRPr="00AC7698" w:rsidRDefault="00AC7698" w:rsidP="00AC7698">
            <w:pPr>
              <w:tabs>
                <w:tab w:val="right" w:pos="7254"/>
              </w:tabs>
              <w:snapToGrid w:val="0"/>
              <w:spacing w:after="120" w:line="200" w:lineRule="atLeast"/>
              <w:rPr>
                <w:iCs/>
                <w:sz w:val="21"/>
                <w:szCs w:val="21"/>
              </w:rPr>
            </w:pPr>
            <w:r w:rsidRPr="00AC7698">
              <w:rPr>
                <w:iCs/>
                <w:sz w:val="21"/>
                <w:szCs w:val="21"/>
              </w:rPr>
              <w:t>No further instruction.</w:t>
            </w:r>
          </w:p>
          <w:p w14:paraId="48A82F99" w14:textId="77777777" w:rsidR="00AC7698" w:rsidRPr="00F812D1" w:rsidRDefault="00AC7698" w:rsidP="00AC7698">
            <w:pPr>
              <w:tabs>
                <w:tab w:val="right" w:pos="7254"/>
              </w:tabs>
              <w:snapToGrid w:val="0"/>
              <w:spacing w:after="120" w:line="200" w:lineRule="atLeast"/>
              <w:rPr>
                <w:i/>
                <w:iCs/>
                <w:sz w:val="20"/>
              </w:rPr>
            </w:pPr>
            <w:r w:rsidRPr="00F812D1">
              <w:rPr>
                <w:i/>
                <w:iCs/>
                <w:sz w:val="20"/>
              </w:rPr>
              <w:t>[or]</w:t>
            </w:r>
          </w:p>
          <w:p w14:paraId="0E1FC369" w14:textId="7C94A9CF" w:rsidR="00C539E0" w:rsidRPr="006B5460" w:rsidRDefault="00AC7698" w:rsidP="00AC7698">
            <w:pPr>
              <w:tabs>
                <w:tab w:val="right" w:pos="7254"/>
              </w:tabs>
              <w:snapToGrid w:val="0"/>
              <w:spacing w:after="120" w:line="200" w:lineRule="atLeast"/>
              <w:rPr>
                <w:iCs/>
                <w:sz w:val="21"/>
                <w:szCs w:val="21"/>
              </w:rPr>
            </w:pPr>
            <w:r w:rsidRPr="00AC7698">
              <w:rPr>
                <w:iCs/>
                <w:sz w:val="21"/>
                <w:szCs w:val="21"/>
              </w:rPr>
              <w:t>Subject to the succeeding sentences, any bid not accompanied by an irrevocable and callable bid security shall be rejected by the Employer as nonresponsive. If a Bidder submits a bid security that (i) deviates in form, amount, and/or period of validity, or (ii) does not provide sufficient identification of the Bidder (including, without limitation, failure to indicate the name of the Joint Venture or, where the Joint Venture has not yet been constituted, the names of all future Joint Venture Partners), the Employer shall request the Bidder to submit a compliant bid security within</w:t>
            </w:r>
            <w:r>
              <w:rPr>
                <w:iCs/>
                <w:sz w:val="21"/>
                <w:szCs w:val="21"/>
              </w:rPr>
              <w:t xml:space="preserve"> </w:t>
            </w:r>
            <w:r w:rsidRPr="006B5460">
              <w:rPr>
                <w:i/>
                <w:iCs/>
                <w:sz w:val="18"/>
                <w:szCs w:val="21"/>
              </w:rPr>
              <w:t xml:space="preserve">[insert </w:t>
            </w:r>
            <w:r>
              <w:rPr>
                <w:i/>
                <w:iCs/>
                <w:sz w:val="18"/>
                <w:szCs w:val="21"/>
              </w:rPr>
              <w:t>number of days, which is normally 14 days</w:t>
            </w:r>
            <w:r w:rsidRPr="006B5460">
              <w:rPr>
                <w:i/>
                <w:iCs/>
                <w:sz w:val="18"/>
                <w:szCs w:val="21"/>
              </w:rPr>
              <w:t>]</w:t>
            </w:r>
            <w:r w:rsidRPr="00AC7698">
              <w:rPr>
                <w:iCs/>
                <w:sz w:val="21"/>
                <w:szCs w:val="21"/>
              </w:rPr>
              <w:t xml:space="preserve"> days of receiving such a request. Failure to provide a compliant bid security within the prescribed period of receiving such a request shall cause the rejection of the Bid.</w:t>
            </w:r>
          </w:p>
        </w:tc>
      </w:tr>
      <w:tr w:rsidR="006949F5" w:rsidRPr="006B5460" w14:paraId="744ABC42" w14:textId="77777777" w:rsidTr="00F812D1">
        <w:trPr>
          <w:trHeight w:val="527"/>
        </w:trPr>
        <w:tc>
          <w:tcPr>
            <w:tcW w:w="1620" w:type="dxa"/>
            <w:tcBorders>
              <w:left w:val="single" w:sz="8" w:space="0" w:color="000000"/>
              <w:bottom w:val="single" w:sz="8" w:space="0" w:color="000000"/>
            </w:tcBorders>
          </w:tcPr>
          <w:p w14:paraId="5AD2D34D" w14:textId="77777777" w:rsidR="006949F5" w:rsidRPr="006B5460" w:rsidRDefault="006949F5" w:rsidP="00800F80">
            <w:pPr>
              <w:tabs>
                <w:tab w:val="right" w:pos="7434"/>
              </w:tabs>
              <w:snapToGrid w:val="0"/>
              <w:spacing w:before="100" w:beforeAutospacing="1" w:after="60" w:line="200" w:lineRule="atLeast"/>
              <w:rPr>
                <w:b/>
                <w:sz w:val="21"/>
                <w:szCs w:val="21"/>
              </w:rPr>
            </w:pPr>
            <w:r w:rsidRPr="006B5460">
              <w:rPr>
                <w:b/>
                <w:sz w:val="21"/>
                <w:szCs w:val="21"/>
              </w:rPr>
              <w:t>ITB 2</w:t>
            </w:r>
            <w:r w:rsidR="00800F80" w:rsidRPr="006B5460">
              <w:rPr>
                <w:b/>
                <w:sz w:val="21"/>
                <w:szCs w:val="21"/>
              </w:rPr>
              <w:t>1</w:t>
            </w:r>
            <w:r w:rsidRPr="006B5460">
              <w:rPr>
                <w:b/>
                <w:sz w:val="21"/>
                <w:szCs w:val="21"/>
              </w:rPr>
              <w:t>.1</w:t>
            </w:r>
          </w:p>
        </w:tc>
        <w:tc>
          <w:tcPr>
            <w:tcW w:w="7520" w:type="dxa"/>
            <w:tcBorders>
              <w:left w:val="single" w:sz="4" w:space="0" w:color="000000"/>
              <w:bottom w:val="single" w:sz="8" w:space="0" w:color="000000"/>
              <w:right w:val="single" w:sz="8" w:space="0" w:color="000000"/>
            </w:tcBorders>
          </w:tcPr>
          <w:p w14:paraId="65010C88" w14:textId="209C058D" w:rsidR="006949F5" w:rsidRPr="006B5460" w:rsidRDefault="006949F5" w:rsidP="00B516DE">
            <w:pPr>
              <w:tabs>
                <w:tab w:val="right" w:pos="7254"/>
              </w:tabs>
              <w:snapToGrid w:val="0"/>
              <w:spacing w:before="100" w:beforeAutospacing="1" w:after="60" w:line="200" w:lineRule="atLeast"/>
              <w:rPr>
                <w:i/>
                <w:iCs/>
                <w:sz w:val="21"/>
                <w:szCs w:val="21"/>
              </w:rPr>
            </w:pPr>
            <w:r w:rsidRPr="006B5460">
              <w:rPr>
                <w:iCs/>
                <w:sz w:val="21"/>
                <w:szCs w:val="21"/>
              </w:rPr>
              <w:t xml:space="preserve">In addition to the original of the bid, the number of copies is: </w:t>
            </w:r>
            <w:r w:rsidRPr="006B5460">
              <w:rPr>
                <w:i/>
                <w:iCs/>
                <w:sz w:val="18"/>
                <w:szCs w:val="21"/>
              </w:rPr>
              <w:t xml:space="preserve">[insert number </w:t>
            </w:r>
            <w:r w:rsidR="00B516DE" w:rsidRPr="006B5460">
              <w:rPr>
                <w:i/>
                <w:iCs/>
                <w:sz w:val="18"/>
                <w:szCs w:val="21"/>
              </w:rPr>
              <w:t xml:space="preserve">of </w:t>
            </w:r>
            <w:r w:rsidR="000206B9">
              <w:rPr>
                <w:i/>
                <w:iCs/>
                <w:sz w:val="18"/>
                <w:szCs w:val="21"/>
              </w:rPr>
              <w:t xml:space="preserve">additional </w:t>
            </w:r>
            <w:r w:rsidRPr="006B5460">
              <w:rPr>
                <w:i/>
                <w:iCs/>
                <w:sz w:val="18"/>
                <w:szCs w:val="21"/>
              </w:rPr>
              <w:t>copies</w:t>
            </w:r>
            <w:r w:rsidR="00B516DE" w:rsidRPr="006B5460">
              <w:rPr>
                <w:i/>
                <w:iCs/>
                <w:sz w:val="18"/>
                <w:szCs w:val="21"/>
              </w:rPr>
              <w:t xml:space="preserve"> required</w:t>
            </w:r>
            <w:r w:rsidRPr="006B5460">
              <w:rPr>
                <w:i/>
                <w:iCs/>
                <w:sz w:val="18"/>
                <w:szCs w:val="21"/>
              </w:rPr>
              <w:t>]</w:t>
            </w:r>
          </w:p>
        </w:tc>
      </w:tr>
      <w:tr w:rsidR="00D37172" w:rsidRPr="006B5460" w14:paraId="5BFB2C12" w14:textId="77777777" w:rsidTr="00F812D1">
        <w:trPr>
          <w:trHeight w:val="527"/>
        </w:trPr>
        <w:tc>
          <w:tcPr>
            <w:tcW w:w="1620" w:type="dxa"/>
            <w:tcBorders>
              <w:left w:val="single" w:sz="8" w:space="0" w:color="000000"/>
              <w:bottom w:val="single" w:sz="8" w:space="0" w:color="000000"/>
            </w:tcBorders>
          </w:tcPr>
          <w:p w14:paraId="72251DAB" w14:textId="77777777" w:rsidR="00D37172" w:rsidRPr="006B5460" w:rsidRDefault="00D37172" w:rsidP="00D82D8F">
            <w:pPr>
              <w:tabs>
                <w:tab w:val="right" w:pos="7434"/>
              </w:tabs>
              <w:snapToGrid w:val="0"/>
              <w:spacing w:before="100" w:beforeAutospacing="1" w:after="60" w:line="200" w:lineRule="atLeast"/>
              <w:rPr>
                <w:b/>
                <w:sz w:val="21"/>
                <w:szCs w:val="21"/>
              </w:rPr>
            </w:pPr>
            <w:r w:rsidRPr="006B5460">
              <w:rPr>
                <w:b/>
                <w:sz w:val="21"/>
                <w:szCs w:val="21"/>
              </w:rPr>
              <w:t>ITB 21.2</w:t>
            </w:r>
          </w:p>
        </w:tc>
        <w:tc>
          <w:tcPr>
            <w:tcW w:w="7520" w:type="dxa"/>
            <w:tcBorders>
              <w:left w:val="single" w:sz="4" w:space="0" w:color="000000"/>
              <w:bottom w:val="single" w:sz="8" w:space="0" w:color="000000"/>
              <w:right w:val="single" w:sz="8" w:space="0" w:color="000000"/>
            </w:tcBorders>
          </w:tcPr>
          <w:p w14:paraId="0CC4F985" w14:textId="77777777" w:rsidR="00F923AF" w:rsidRDefault="00B90D51" w:rsidP="002B04E3">
            <w:pPr>
              <w:suppressAutoHyphens w:val="0"/>
              <w:autoSpaceDE w:val="0"/>
              <w:autoSpaceDN w:val="0"/>
              <w:adjustRightInd w:val="0"/>
              <w:spacing w:after="120"/>
              <w:rPr>
                <w:iCs/>
                <w:sz w:val="21"/>
                <w:szCs w:val="21"/>
                <w:lang w:val="mn-MN"/>
              </w:rPr>
            </w:pPr>
            <w:r w:rsidRPr="006B5460">
              <w:rPr>
                <w:iCs/>
                <w:sz w:val="21"/>
                <w:szCs w:val="21"/>
              </w:rPr>
              <w:t>The written confirmation of authorization to sign on behalf of the Bidder shall consist of:</w:t>
            </w:r>
            <w:r w:rsidRPr="006B5460">
              <w:rPr>
                <w:iCs/>
                <w:sz w:val="21"/>
                <w:szCs w:val="21"/>
                <w:lang w:val="mn-MN"/>
              </w:rPr>
              <w:t xml:space="preserve"> </w:t>
            </w:r>
          </w:p>
          <w:p w14:paraId="14F02654" w14:textId="79D961CB" w:rsidR="00D37172" w:rsidRPr="006B5460" w:rsidRDefault="00B90D51" w:rsidP="002B04E3">
            <w:pPr>
              <w:suppressAutoHyphens w:val="0"/>
              <w:autoSpaceDE w:val="0"/>
              <w:autoSpaceDN w:val="0"/>
              <w:adjustRightInd w:val="0"/>
              <w:spacing w:after="120"/>
              <w:rPr>
                <w:iCs/>
                <w:sz w:val="21"/>
                <w:szCs w:val="21"/>
                <w:lang w:val="mn-MN"/>
              </w:rPr>
            </w:pPr>
            <w:r w:rsidRPr="006B5460">
              <w:rPr>
                <w:rFonts w:eastAsiaTheme="minorHAnsi"/>
                <w:iCs/>
                <w:sz w:val="21"/>
                <w:szCs w:val="21"/>
                <w:lang w:eastAsia="en-US"/>
              </w:rPr>
              <w:t>[</w:t>
            </w:r>
            <w:r w:rsidRPr="006B5460">
              <w:rPr>
                <w:rFonts w:eastAsiaTheme="minorHAnsi"/>
                <w:i/>
                <w:iCs/>
                <w:sz w:val="18"/>
                <w:szCs w:val="21"/>
                <w:lang w:eastAsia="en-US"/>
              </w:rPr>
              <w:t>insert the following language</w:t>
            </w:r>
            <w:r w:rsidRPr="006B5460">
              <w:rPr>
                <w:rFonts w:eastAsiaTheme="minorHAnsi"/>
                <w:iCs/>
                <w:sz w:val="21"/>
                <w:szCs w:val="21"/>
                <w:lang w:eastAsia="en-US"/>
              </w:rPr>
              <w:t>: “</w:t>
            </w:r>
            <w:r w:rsidR="0085065D">
              <w:rPr>
                <w:rFonts w:eastAsiaTheme="minorHAnsi"/>
                <w:iCs/>
                <w:sz w:val="21"/>
                <w:szCs w:val="21"/>
                <w:lang w:eastAsia="en-US"/>
              </w:rPr>
              <w:t>An organizational document, board resolution, or its equivalent or p</w:t>
            </w:r>
            <w:r w:rsidRPr="006B5460">
              <w:rPr>
                <w:rFonts w:eastAsiaTheme="minorHAnsi"/>
                <w:iCs/>
                <w:sz w:val="21"/>
                <w:szCs w:val="21"/>
                <w:lang w:eastAsia="en-US"/>
              </w:rPr>
              <w:t>ower of attorney specifying the representative’s authority to sign the Bid on behalf of</w:t>
            </w:r>
            <w:r w:rsidR="0085065D">
              <w:rPr>
                <w:rFonts w:eastAsiaTheme="minorHAnsi"/>
                <w:iCs/>
                <w:sz w:val="21"/>
                <w:szCs w:val="21"/>
                <w:lang w:eastAsia="en-US"/>
              </w:rPr>
              <w:t xml:space="preserve">, and to legally </w:t>
            </w:r>
            <w:r w:rsidR="00EC0E55">
              <w:rPr>
                <w:rFonts w:eastAsiaTheme="minorHAnsi"/>
                <w:iCs/>
                <w:sz w:val="21"/>
                <w:szCs w:val="21"/>
                <w:lang w:eastAsia="en-US"/>
              </w:rPr>
              <w:t>blind</w:t>
            </w:r>
            <w:r w:rsidR="0085065D">
              <w:rPr>
                <w:rFonts w:eastAsiaTheme="minorHAnsi"/>
                <w:iCs/>
                <w:sz w:val="21"/>
                <w:szCs w:val="21"/>
                <w:lang w:eastAsia="en-US"/>
              </w:rPr>
              <w:t>,</w:t>
            </w:r>
            <w:r w:rsidRPr="006B5460">
              <w:rPr>
                <w:rFonts w:eastAsiaTheme="minorHAnsi"/>
                <w:iCs/>
                <w:sz w:val="21"/>
                <w:szCs w:val="21"/>
                <w:lang w:eastAsia="en-US"/>
              </w:rPr>
              <w:t xml:space="preserve"> the Bidder. If the Bidder is an intended or an existing joint venture, the power of attorney should be signed by all partners and specify the authority of the named representative of the joint venture to sign on behalf of</w:t>
            </w:r>
            <w:r w:rsidR="0085065D">
              <w:rPr>
                <w:rFonts w:eastAsiaTheme="minorHAnsi"/>
                <w:iCs/>
                <w:sz w:val="21"/>
                <w:szCs w:val="21"/>
                <w:lang w:eastAsia="en-US"/>
              </w:rPr>
              <w:t>, and legally bid,</w:t>
            </w:r>
            <w:r w:rsidRPr="006B5460">
              <w:rPr>
                <w:rFonts w:eastAsiaTheme="minorHAnsi"/>
                <w:iCs/>
                <w:sz w:val="21"/>
                <w:szCs w:val="21"/>
                <w:lang w:eastAsia="en-US"/>
              </w:rPr>
              <w:t xml:space="preserve"> the intended or existing joint venture. If the joint venture has not yet been formed, also include evidence from all proposed joint venture partners of their intent to enter into a joint venture in the event of a contract award.”]</w:t>
            </w:r>
          </w:p>
        </w:tc>
      </w:tr>
      <w:tr w:rsidR="003B6CD4" w:rsidRPr="006B5460" w14:paraId="17D228D3" w14:textId="77777777" w:rsidTr="00F812D1">
        <w:trPr>
          <w:trHeight w:val="527"/>
        </w:trPr>
        <w:tc>
          <w:tcPr>
            <w:tcW w:w="1620" w:type="dxa"/>
            <w:tcBorders>
              <w:left w:val="single" w:sz="8" w:space="0" w:color="000000"/>
              <w:bottom w:val="single" w:sz="8" w:space="0" w:color="000000"/>
            </w:tcBorders>
          </w:tcPr>
          <w:p w14:paraId="257B98FD" w14:textId="7474EFB4" w:rsidR="003B6CD4" w:rsidRPr="006B5460" w:rsidRDefault="003B6CD4" w:rsidP="00D82D8F">
            <w:pPr>
              <w:tabs>
                <w:tab w:val="right" w:pos="7434"/>
              </w:tabs>
              <w:snapToGrid w:val="0"/>
              <w:spacing w:before="100" w:beforeAutospacing="1" w:after="60" w:line="200" w:lineRule="atLeast"/>
              <w:rPr>
                <w:b/>
                <w:sz w:val="21"/>
                <w:szCs w:val="21"/>
              </w:rPr>
            </w:pPr>
            <w:r>
              <w:rPr>
                <w:b/>
                <w:sz w:val="21"/>
                <w:szCs w:val="21"/>
              </w:rPr>
              <w:t>ITB 21.2</w:t>
            </w:r>
          </w:p>
        </w:tc>
        <w:tc>
          <w:tcPr>
            <w:tcW w:w="7520" w:type="dxa"/>
            <w:tcBorders>
              <w:left w:val="single" w:sz="4" w:space="0" w:color="000000"/>
              <w:bottom w:val="single" w:sz="8" w:space="0" w:color="000000"/>
              <w:right w:val="single" w:sz="8" w:space="0" w:color="000000"/>
            </w:tcBorders>
          </w:tcPr>
          <w:p w14:paraId="11A8E7D2" w14:textId="15A59742" w:rsidR="003B6CD4" w:rsidRPr="006B5460" w:rsidRDefault="009832B4" w:rsidP="002B04E3">
            <w:pPr>
              <w:suppressAutoHyphens w:val="0"/>
              <w:autoSpaceDE w:val="0"/>
              <w:autoSpaceDN w:val="0"/>
              <w:adjustRightInd w:val="0"/>
              <w:spacing w:after="120"/>
              <w:rPr>
                <w:iCs/>
                <w:sz w:val="21"/>
                <w:szCs w:val="21"/>
              </w:rPr>
            </w:pPr>
            <w:r w:rsidRPr="009832B4">
              <w:rPr>
                <w:iCs/>
                <w:sz w:val="21"/>
                <w:szCs w:val="21"/>
              </w:rPr>
              <w:t xml:space="preserve">The Bidder shall submit an acceptable authorization within </w:t>
            </w:r>
            <w:r w:rsidRPr="006B5460">
              <w:rPr>
                <w:i/>
                <w:iCs/>
                <w:sz w:val="18"/>
                <w:szCs w:val="21"/>
              </w:rPr>
              <w:t xml:space="preserve">[insert </w:t>
            </w:r>
            <w:r>
              <w:rPr>
                <w:i/>
                <w:iCs/>
                <w:sz w:val="18"/>
                <w:szCs w:val="21"/>
              </w:rPr>
              <w:t>number of days, which is normally 14 days</w:t>
            </w:r>
            <w:r w:rsidRPr="006B5460">
              <w:rPr>
                <w:i/>
                <w:iCs/>
                <w:sz w:val="18"/>
                <w:szCs w:val="21"/>
              </w:rPr>
              <w:t>]</w:t>
            </w:r>
            <w:r w:rsidRPr="009832B4">
              <w:rPr>
                <w:iCs/>
                <w:sz w:val="21"/>
                <w:szCs w:val="21"/>
              </w:rPr>
              <w:t xml:space="preserve"> days.</w:t>
            </w:r>
          </w:p>
        </w:tc>
      </w:tr>
      <w:tr w:rsidR="00D37172" w:rsidRPr="006B5460" w14:paraId="3CE9C400" w14:textId="77777777" w:rsidTr="00F812D1">
        <w:tc>
          <w:tcPr>
            <w:tcW w:w="9140" w:type="dxa"/>
            <w:gridSpan w:val="2"/>
            <w:tcBorders>
              <w:left w:val="single" w:sz="8" w:space="0" w:color="000000"/>
              <w:bottom w:val="single" w:sz="8" w:space="0" w:color="000000"/>
              <w:right w:val="single" w:sz="8" w:space="0" w:color="000000"/>
            </w:tcBorders>
          </w:tcPr>
          <w:p w14:paraId="4DD69A49" w14:textId="77777777" w:rsidR="00D37172" w:rsidRPr="006B5460" w:rsidRDefault="00D37172" w:rsidP="00072CB3">
            <w:pPr>
              <w:tabs>
                <w:tab w:val="right" w:pos="7434"/>
              </w:tabs>
              <w:snapToGrid w:val="0"/>
              <w:spacing w:before="100" w:beforeAutospacing="1" w:after="60" w:line="200" w:lineRule="atLeast"/>
              <w:jc w:val="center"/>
              <w:rPr>
                <w:b/>
                <w:sz w:val="21"/>
                <w:szCs w:val="21"/>
              </w:rPr>
            </w:pPr>
            <w:r w:rsidRPr="004F0E04">
              <w:rPr>
                <w:b/>
                <w:sz w:val="28"/>
                <w:szCs w:val="28"/>
              </w:rPr>
              <w:t>D.  Submission of Bids</w:t>
            </w:r>
          </w:p>
        </w:tc>
      </w:tr>
      <w:tr w:rsidR="00575C5A" w:rsidRPr="008E1DCF" w14:paraId="0221BE29" w14:textId="77777777" w:rsidTr="00F812D1">
        <w:tc>
          <w:tcPr>
            <w:tcW w:w="1620" w:type="dxa"/>
            <w:tcBorders>
              <w:left w:val="single" w:sz="8" w:space="0" w:color="000000"/>
              <w:bottom w:val="single" w:sz="8" w:space="0" w:color="000000"/>
            </w:tcBorders>
          </w:tcPr>
          <w:p w14:paraId="6F1119E6" w14:textId="77777777" w:rsidR="00575C5A" w:rsidRPr="008E1DCF" w:rsidRDefault="00575C5A" w:rsidP="00800F80">
            <w:pPr>
              <w:tabs>
                <w:tab w:val="right" w:pos="7434"/>
              </w:tabs>
              <w:snapToGrid w:val="0"/>
              <w:spacing w:before="100" w:beforeAutospacing="1" w:after="60" w:line="200" w:lineRule="atLeast"/>
              <w:rPr>
                <w:b/>
                <w:sz w:val="21"/>
                <w:szCs w:val="21"/>
              </w:rPr>
            </w:pPr>
            <w:r w:rsidRPr="008E1DCF">
              <w:rPr>
                <w:b/>
                <w:sz w:val="21"/>
                <w:szCs w:val="21"/>
              </w:rPr>
              <w:t>ITB 22.1</w:t>
            </w:r>
          </w:p>
        </w:tc>
        <w:tc>
          <w:tcPr>
            <w:tcW w:w="7520" w:type="dxa"/>
            <w:tcBorders>
              <w:left w:val="single" w:sz="4" w:space="0" w:color="000000"/>
              <w:bottom w:val="single" w:sz="8" w:space="0" w:color="000000"/>
              <w:right w:val="single" w:sz="8" w:space="0" w:color="000000"/>
            </w:tcBorders>
          </w:tcPr>
          <w:p w14:paraId="3CAE5414" w14:textId="77777777" w:rsidR="00575C5A" w:rsidRDefault="00575C5A" w:rsidP="00575C5A">
            <w:pPr>
              <w:tabs>
                <w:tab w:val="right" w:pos="7254"/>
              </w:tabs>
              <w:suppressAutoHyphens w:val="0"/>
              <w:rPr>
                <w:rFonts w:eastAsia="Calibri"/>
                <w:sz w:val="22"/>
                <w:lang w:eastAsia="en-US"/>
              </w:rPr>
            </w:pPr>
            <w:r w:rsidRPr="008E1DCF">
              <w:rPr>
                <w:rFonts w:eastAsia="Calibri"/>
                <w:sz w:val="22"/>
                <w:lang w:eastAsia="en-US"/>
              </w:rPr>
              <w:t xml:space="preserve">Bidders </w:t>
            </w:r>
            <w:r w:rsidRPr="008E1DCF">
              <w:rPr>
                <w:rFonts w:eastAsia="Calibri"/>
                <w:i/>
                <w:sz w:val="18"/>
                <w:lang w:eastAsia="en-US"/>
              </w:rPr>
              <w:t>[insert “shall” or “shall not”]</w:t>
            </w:r>
            <w:r w:rsidRPr="008E1DCF">
              <w:rPr>
                <w:rFonts w:eastAsia="Calibri"/>
                <w:sz w:val="22"/>
                <w:lang w:eastAsia="en-US"/>
              </w:rPr>
              <w:t xml:space="preserve"> have the option of submitting their bids electronically.</w:t>
            </w:r>
          </w:p>
          <w:p w14:paraId="06DC6799" w14:textId="77777777" w:rsidR="009C2F9E" w:rsidRDefault="009C2F9E" w:rsidP="00575C5A">
            <w:pPr>
              <w:tabs>
                <w:tab w:val="right" w:pos="7254"/>
              </w:tabs>
              <w:suppressAutoHyphens w:val="0"/>
              <w:rPr>
                <w:rFonts w:eastAsia="Calibri"/>
                <w:sz w:val="22"/>
                <w:lang w:eastAsia="en-US"/>
              </w:rPr>
            </w:pPr>
          </w:p>
          <w:p w14:paraId="507F1FD7" w14:textId="21593390" w:rsidR="009C2F9E" w:rsidRDefault="009C2F9E" w:rsidP="00575C5A">
            <w:pPr>
              <w:tabs>
                <w:tab w:val="right" w:pos="7254"/>
              </w:tabs>
              <w:suppressAutoHyphens w:val="0"/>
              <w:rPr>
                <w:rFonts w:eastAsia="Calibri"/>
                <w:sz w:val="22"/>
                <w:lang w:eastAsia="en-US"/>
              </w:rPr>
            </w:pPr>
            <w:r w:rsidRPr="009C2F9E">
              <w:rPr>
                <w:rFonts w:eastAsia="Calibri"/>
                <w:bCs/>
                <w:i/>
                <w:sz w:val="20"/>
                <w:lang w:val="en-PH" w:eastAsia="en-US"/>
              </w:rPr>
              <w:t xml:space="preserve">[The option to allow electronic submission of bids will be selected only for government agencies implementing ADB project(s) where the </w:t>
            </w:r>
            <w:r w:rsidR="00FA7925">
              <w:rPr>
                <w:rFonts w:eastAsia="Calibri"/>
                <w:bCs/>
                <w:i/>
                <w:sz w:val="20"/>
                <w:lang w:val="en-PH" w:eastAsia="en-US"/>
              </w:rPr>
              <w:t xml:space="preserve">national </w:t>
            </w:r>
            <w:r w:rsidRPr="009C2F9E">
              <w:rPr>
                <w:rFonts w:eastAsia="Calibri"/>
                <w:bCs/>
                <w:i/>
                <w:sz w:val="20"/>
                <w:lang w:val="en-PH" w:eastAsia="en-US"/>
              </w:rPr>
              <w:t>e</w:t>
            </w:r>
            <w:r w:rsidR="00FA7925">
              <w:rPr>
                <w:rFonts w:eastAsia="Calibri"/>
                <w:bCs/>
                <w:i/>
                <w:sz w:val="20"/>
                <w:lang w:val="en-PH" w:eastAsia="en-US"/>
              </w:rPr>
              <w:t>-Procurement</w:t>
            </w:r>
            <w:r w:rsidRPr="009C2F9E">
              <w:rPr>
                <w:rFonts w:eastAsia="Calibri"/>
                <w:bCs/>
                <w:i/>
                <w:sz w:val="20"/>
                <w:lang w:val="en-PH" w:eastAsia="en-US"/>
              </w:rPr>
              <w:t xml:space="preserve"> system had been reviewed, assessed and approved for use by ADB, otherwise “shall not” should be indicated.]</w:t>
            </w:r>
          </w:p>
          <w:p w14:paraId="7E1B8DF4" w14:textId="77777777" w:rsidR="009C2F9E" w:rsidRPr="008E1DCF" w:rsidRDefault="009C2F9E" w:rsidP="00575C5A">
            <w:pPr>
              <w:tabs>
                <w:tab w:val="right" w:pos="7254"/>
              </w:tabs>
              <w:suppressAutoHyphens w:val="0"/>
              <w:rPr>
                <w:rFonts w:eastAsia="Calibri"/>
                <w:sz w:val="22"/>
                <w:lang w:eastAsia="en-US"/>
              </w:rPr>
            </w:pPr>
          </w:p>
        </w:tc>
      </w:tr>
      <w:tr w:rsidR="00D37172" w:rsidRPr="008E1DCF" w14:paraId="60C6D601" w14:textId="77777777" w:rsidTr="00F812D1">
        <w:tc>
          <w:tcPr>
            <w:tcW w:w="1620" w:type="dxa"/>
            <w:tcBorders>
              <w:left w:val="single" w:sz="8" w:space="0" w:color="000000"/>
              <w:bottom w:val="single" w:sz="8" w:space="0" w:color="000000"/>
            </w:tcBorders>
          </w:tcPr>
          <w:p w14:paraId="6388C963" w14:textId="77777777" w:rsidR="00D37172" w:rsidRPr="008E1DCF" w:rsidRDefault="00D37172" w:rsidP="00800F80">
            <w:pPr>
              <w:tabs>
                <w:tab w:val="right" w:pos="7434"/>
              </w:tabs>
              <w:snapToGrid w:val="0"/>
              <w:spacing w:before="100" w:beforeAutospacing="1" w:after="60" w:line="200" w:lineRule="atLeast"/>
              <w:rPr>
                <w:b/>
                <w:sz w:val="21"/>
                <w:szCs w:val="21"/>
              </w:rPr>
            </w:pPr>
            <w:r w:rsidRPr="008E1DCF">
              <w:rPr>
                <w:b/>
                <w:sz w:val="21"/>
                <w:szCs w:val="21"/>
              </w:rPr>
              <w:t xml:space="preserve">ITB 22.3 (b) </w:t>
            </w:r>
          </w:p>
        </w:tc>
        <w:tc>
          <w:tcPr>
            <w:tcW w:w="7520" w:type="dxa"/>
            <w:tcBorders>
              <w:left w:val="single" w:sz="4" w:space="0" w:color="000000"/>
              <w:bottom w:val="single" w:sz="8" w:space="0" w:color="000000"/>
              <w:right w:val="single" w:sz="8" w:space="0" w:color="000000"/>
            </w:tcBorders>
          </w:tcPr>
          <w:p w14:paraId="11A2D866" w14:textId="77777777" w:rsidR="002A3020" w:rsidRPr="008E1DCF" w:rsidRDefault="002A3020" w:rsidP="002A3020">
            <w:pPr>
              <w:tabs>
                <w:tab w:val="right" w:pos="7254"/>
              </w:tabs>
              <w:suppressAutoHyphens w:val="0"/>
              <w:jc w:val="left"/>
              <w:rPr>
                <w:rFonts w:eastAsia="Calibri"/>
                <w:sz w:val="22"/>
                <w:lang w:val="en-PH" w:eastAsia="en-US"/>
              </w:rPr>
            </w:pPr>
            <w:r w:rsidRPr="008E1DCF">
              <w:rPr>
                <w:rFonts w:eastAsia="Calibri"/>
                <w:sz w:val="22"/>
                <w:lang w:val="mn-MN" w:eastAsia="en-US"/>
              </w:rPr>
              <w:t xml:space="preserve">For bid submission purposes, the </w:t>
            </w:r>
            <w:r w:rsidRPr="008E1DCF">
              <w:rPr>
                <w:rFonts w:eastAsia="Calibri"/>
                <w:sz w:val="22"/>
                <w:lang w:eastAsia="en-US"/>
              </w:rPr>
              <w:t>Employer</w:t>
            </w:r>
            <w:r w:rsidRPr="008E1DCF">
              <w:rPr>
                <w:rFonts w:eastAsia="Calibri"/>
                <w:sz w:val="22"/>
                <w:lang w:val="mn-MN" w:eastAsia="en-US"/>
              </w:rPr>
              <w:t>’s address is</w:t>
            </w:r>
            <w:r w:rsidRPr="008E1DCF">
              <w:rPr>
                <w:rFonts w:eastAsia="Calibri"/>
                <w:sz w:val="22"/>
                <w:lang w:val="en-PH" w:eastAsia="en-US"/>
              </w:rPr>
              <w:t>:</w:t>
            </w:r>
          </w:p>
          <w:p w14:paraId="2F548E15" w14:textId="77777777" w:rsidR="002A3020" w:rsidRPr="008E1DCF" w:rsidRDefault="002A3020" w:rsidP="002A3020">
            <w:pPr>
              <w:tabs>
                <w:tab w:val="right" w:pos="7254"/>
              </w:tabs>
              <w:suppressAutoHyphens w:val="0"/>
              <w:spacing w:before="120" w:after="60"/>
              <w:rPr>
                <w:sz w:val="22"/>
                <w:lang w:eastAsia="en-US"/>
              </w:rPr>
            </w:pPr>
            <w:r w:rsidRPr="008E1DCF">
              <w:rPr>
                <w:sz w:val="22"/>
                <w:lang w:eastAsia="en-US"/>
              </w:rPr>
              <w:t xml:space="preserve">Attention: </w:t>
            </w:r>
            <w:r w:rsidRPr="008E1DCF">
              <w:rPr>
                <w:i/>
                <w:sz w:val="18"/>
                <w:lang w:eastAsia="en-US"/>
              </w:rPr>
              <w:t>[insert full name of person, if applicable]</w:t>
            </w:r>
          </w:p>
          <w:p w14:paraId="59DB8AFA" w14:textId="77777777" w:rsidR="002A3020" w:rsidRPr="008E1DCF" w:rsidRDefault="002A3020" w:rsidP="002A3020">
            <w:pPr>
              <w:tabs>
                <w:tab w:val="right" w:pos="7254"/>
              </w:tabs>
              <w:suppressAutoHyphens w:val="0"/>
              <w:spacing w:before="120" w:after="60"/>
              <w:rPr>
                <w:sz w:val="22"/>
                <w:lang w:eastAsia="en-US"/>
              </w:rPr>
            </w:pPr>
            <w:r w:rsidRPr="008E1DCF">
              <w:rPr>
                <w:sz w:val="22"/>
                <w:lang w:eastAsia="en-US"/>
              </w:rPr>
              <w:t xml:space="preserve">Street Address: </w:t>
            </w:r>
            <w:r w:rsidRPr="008E1DCF">
              <w:rPr>
                <w:i/>
                <w:sz w:val="18"/>
                <w:lang w:eastAsia="en-US"/>
              </w:rPr>
              <w:t>[insert street address and number]</w:t>
            </w:r>
          </w:p>
          <w:p w14:paraId="566F805F" w14:textId="77777777" w:rsidR="002A3020" w:rsidRPr="008E1DCF" w:rsidRDefault="002A3020" w:rsidP="002A3020">
            <w:pPr>
              <w:tabs>
                <w:tab w:val="right" w:pos="7254"/>
              </w:tabs>
              <w:suppressAutoHyphens w:val="0"/>
              <w:spacing w:before="120" w:after="60"/>
              <w:rPr>
                <w:sz w:val="22"/>
                <w:lang w:eastAsia="en-US"/>
              </w:rPr>
            </w:pPr>
            <w:r w:rsidRPr="008E1DCF">
              <w:rPr>
                <w:sz w:val="22"/>
                <w:lang w:eastAsia="en-US"/>
              </w:rPr>
              <w:t xml:space="preserve">Floor/Room number: </w:t>
            </w:r>
            <w:r w:rsidRPr="008E1DCF">
              <w:rPr>
                <w:i/>
                <w:sz w:val="18"/>
                <w:lang w:eastAsia="en-US"/>
              </w:rPr>
              <w:t>[insert floor and room number, if applicable]</w:t>
            </w:r>
          </w:p>
          <w:p w14:paraId="0E9C9767" w14:textId="77777777" w:rsidR="002A3020" w:rsidRPr="008E1DCF" w:rsidRDefault="002A3020" w:rsidP="002A3020">
            <w:pPr>
              <w:tabs>
                <w:tab w:val="right" w:pos="7254"/>
              </w:tabs>
              <w:suppressAutoHyphens w:val="0"/>
              <w:spacing w:before="120" w:after="60"/>
              <w:rPr>
                <w:i/>
                <w:sz w:val="22"/>
                <w:lang w:eastAsia="en-US"/>
              </w:rPr>
            </w:pPr>
            <w:r w:rsidRPr="008E1DCF">
              <w:rPr>
                <w:sz w:val="22"/>
                <w:lang w:eastAsia="en-US"/>
              </w:rPr>
              <w:t xml:space="preserve">Aimag/City: </w:t>
            </w:r>
            <w:r w:rsidRPr="008E1DCF">
              <w:rPr>
                <w:i/>
                <w:sz w:val="18"/>
                <w:lang w:eastAsia="en-US"/>
              </w:rPr>
              <w:t>[insert name of aimag or city]</w:t>
            </w:r>
          </w:p>
          <w:p w14:paraId="28690A8F" w14:textId="77777777" w:rsidR="00D37172" w:rsidRPr="008E1DCF" w:rsidRDefault="002A3020" w:rsidP="002A3020">
            <w:pPr>
              <w:tabs>
                <w:tab w:val="right" w:pos="7254"/>
              </w:tabs>
              <w:spacing w:after="120" w:line="200" w:lineRule="atLeast"/>
              <w:rPr>
                <w:sz w:val="21"/>
                <w:szCs w:val="21"/>
                <w:u w:val="single"/>
              </w:rPr>
            </w:pPr>
            <w:r w:rsidRPr="008E1DCF">
              <w:rPr>
                <w:sz w:val="22"/>
                <w:lang w:eastAsia="en-US"/>
              </w:rPr>
              <w:t xml:space="preserve">Country: </w:t>
            </w:r>
            <w:r w:rsidRPr="008E1DCF">
              <w:rPr>
                <w:i/>
                <w:sz w:val="18"/>
                <w:lang w:eastAsia="en-US"/>
              </w:rPr>
              <w:t>[insert name of country]</w:t>
            </w:r>
          </w:p>
        </w:tc>
      </w:tr>
      <w:tr w:rsidR="008B5D4A" w:rsidRPr="008E1DCF" w14:paraId="6380E703" w14:textId="77777777" w:rsidTr="00F812D1">
        <w:tc>
          <w:tcPr>
            <w:tcW w:w="1620" w:type="dxa"/>
            <w:tcBorders>
              <w:left w:val="single" w:sz="8" w:space="0" w:color="000000"/>
              <w:bottom w:val="single" w:sz="8" w:space="0" w:color="000000"/>
            </w:tcBorders>
          </w:tcPr>
          <w:p w14:paraId="470CDE32" w14:textId="77777777" w:rsidR="008B5D4A" w:rsidRPr="008E1DCF" w:rsidRDefault="008B5D4A" w:rsidP="004A4348">
            <w:pPr>
              <w:tabs>
                <w:tab w:val="right" w:pos="7434"/>
              </w:tabs>
              <w:snapToGrid w:val="0"/>
              <w:spacing w:before="100" w:beforeAutospacing="1" w:after="60" w:line="200" w:lineRule="atLeast"/>
              <w:rPr>
                <w:b/>
                <w:sz w:val="21"/>
                <w:szCs w:val="21"/>
              </w:rPr>
            </w:pPr>
            <w:r w:rsidRPr="008E1DCF">
              <w:rPr>
                <w:b/>
                <w:sz w:val="21"/>
                <w:szCs w:val="21"/>
              </w:rPr>
              <w:t>ITB 22.3. (c)</w:t>
            </w:r>
          </w:p>
        </w:tc>
        <w:tc>
          <w:tcPr>
            <w:tcW w:w="7520" w:type="dxa"/>
            <w:tcBorders>
              <w:left w:val="single" w:sz="4" w:space="0" w:color="000000"/>
              <w:bottom w:val="single" w:sz="8" w:space="0" w:color="000000"/>
              <w:right w:val="single" w:sz="8" w:space="0" w:color="000000"/>
            </w:tcBorders>
          </w:tcPr>
          <w:p w14:paraId="53B50B57" w14:textId="6FDE54F7" w:rsidR="008B5D4A" w:rsidRPr="008E1DCF" w:rsidRDefault="00FA7925" w:rsidP="004F0B3C">
            <w:pPr>
              <w:tabs>
                <w:tab w:val="right" w:pos="7254"/>
              </w:tabs>
              <w:snapToGrid w:val="0"/>
              <w:spacing w:before="100" w:beforeAutospacing="1" w:after="120" w:line="200" w:lineRule="atLeast"/>
              <w:rPr>
                <w:i/>
                <w:sz w:val="21"/>
                <w:szCs w:val="21"/>
              </w:rPr>
            </w:pPr>
            <w:r>
              <w:rPr>
                <w:sz w:val="21"/>
                <w:szCs w:val="21"/>
              </w:rPr>
              <w:t>T</w:t>
            </w:r>
            <w:r w:rsidR="008B5D4A" w:rsidRPr="008E1DCF">
              <w:rPr>
                <w:sz w:val="21"/>
                <w:szCs w:val="21"/>
              </w:rPr>
              <w:t xml:space="preserve">he </w:t>
            </w:r>
            <w:r>
              <w:rPr>
                <w:sz w:val="21"/>
                <w:szCs w:val="21"/>
              </w:rPr>
              <w:t xml:space="preserve">inner and </w:t>
            </w:r>
            <w:r w:rsidR="008B5D4A" w:rsidRPr="008E1DCF">
              <w:rPr>
                <w:sz w:val="21"/>
                <w:szCs w:val="21"/>
              </w:rPr>
              <w:t>outer envelopes shall be</w:t>
            </w:r>
            <w:r>
              <w:rPr>
                <w:sz w:val="21"/>
                <w:szCs w:val="21"/>
              </w:rPr>
              <w:t>ar</w:t>
            </w:r>
            <w:r w:rsidR="008B5D4A" w:rsidRPr="008E1DCF">
              <w:rPr>
                <w:sz w:val="21"/>
                <w:szCs w:val="21"/>
              </w:rPr>
              <w:t xml:space="preserve"> the name and identification number of this bidding as indicated in ITB 1.1</w:t>
            </w:r>
            <w:r w:rsidR="009C2F9E">
              <w:rPr>
                <w:sz w:val="21"/>
                <w:szCs w:val="21"/>
              </w:rPr>
              <w:t xml:space="preserve"> of the BDS</w:t>
            </w:r>
            <w:r w:rsidR="008B5D4A" w:rsidRPr="008E1DCF">
              <w:rPr>
                <w:sz w:val="21"/>
                <w:szCs w:val="21"/>
              </w:rPr>
              <w:t>.</w:t>
            </w:r>
          </w:p>
        </w:tc>
      </w:tr>
      <w:tr w:rsidR="00012FB0" w:rsidRPr="006B5460" w14:paraId="3DBFD432" w14:textId="77777777" w:rsidTr="00F812D1">
        <w:tc>
          <w:tcPr>
            <w:tcW w:w="1620" w:type="dxa"/>
            <w:tcBorders>
              <w:left w:val="single" w:sz="8" w:space="0" w:color="000000"/>
              <w:bottom w:val="single" w:sz="8" w:space="0" w:color="000000"/>
            </w:tcBorders>
          </w:tcPr>
          <w:p w14:paraId="632B5932" w14:textId="77777777" w:rsidR="00012FB0" w:rsidRPr="008E1DCF" w:rsidRDefault="00012FB0" w:rsidP="00E93F6D">
            <w:pPr>
              <w:tabs>
                <w:tab w:val="right" w:pos="7434"/>
              </w:tabs>
              <w:snapToGrid w:val="0"/>
              <w:spacing w:before="100" w:beforeAutospacing="1" w:after="60" w:line="200" w:lineRule="atLeast"/>
              <w:rPr>
                <w:b/>
                <w:sz w:val="21"/>
                <w:szCs w:val="21"/>
              </w:rPr>
            </w:pPr>
            <w:r w:rsidRPr="008E1DCF">
              <w:rPr>
                <w:b/>
                <w:sz w:val="21"/>
                <w:szCs w:val="21"/>
              </w:rPr>
              <w:t>ITB 22.5</w:t>
            </w:r>
          </w:p>
        </w:tc>
        <w:tc>
          <w:tcPr>
            <w:tcW w:w="7520" w:type="dxa"/>
            <w:tcBorders>
              <w:left w:val="single" w:sz="4" w:space="0" w:color="000000"/>
              <w:bottom w:val="single" w:sz="8" w:space="0" w:color="000000"/>
              <w:right w:val="single" w:sz="8" w:space="0" w:color="000000"/>
            </w:tcBorders>
          </w:tcPr>
          <w:p w14:paraId="1109BDB7" w14:textId="03C3D8BA" w:rsidR="00012FB0" w:rsidRPr="008E1DCF" w:rsidRDefault="00012FB0" w:rsidP="00E93F6D">
            <w:pPr>
              <w:tabs>
                <w:tab w:val="right" w:pos="7254"/>
              </w:tabs>
              <w:suppressAutoHyphens w:val="0"/>
              <w:rPr>
                <w:rFonts w:eastAsia="Calibri"/>
                <w:sz w:val="22"/>
                <w:lang w:eastAsia="en-US"/>
              </w:rPr>
            </w:pPr>
            <w:r w:rsidRPr="008E1DCF">
              <w:rPr>
                <w:rFonts w:eastAsia="Calibri"/>
                <w:sz w:val="22"/>
                <w:lang w:eastAsia="en-US"/>
              </w:rPr>
              <w:t xml:space="preserve">If bidders have the option of submitting their bids electronically, the electronic bidding submission procedures shall be: </w:t>
            </w:r>
            <w:r w:rsidRPr="008E1DCF">
              <w:rPr>
                <w:rFonts w:eastAsia="Calibri"/>
                <w:i/>
                <w:sz w:val="18"/>
                <w:lang w:eastAsia="en-US"/>
              </w:rPr>
              <w:t>[insert a description of the electronic bidding submission procedures</w:t>
            </w:r>
            <w:r w:rsidR="00986767">
              <w:rPr>
                <w:rFonts w:eastAsia="Calibri"/>
                <w:i/>
                <w:sz w:val="18"/>
                <w:lang w:eastAsia="en-US"/>
              </w:rPr>
              <w:t xml:space="preserve">, or otherwise indicate “Not Applicable” </w:t>
            </w:r>
            <w:r w:rsidRPr="008E1DCF">
              <w:rPr>
                <w:rFonts w:eastAsia="Calibri"/>
                <w:i/>
                <w:sz w:val="18"/>
                <w:lang w:eastAsia="en-US"/>
              </w:rPr>
              <w:t>]</w:t>
            </w:r>
            <w:r w:rsidRPr="008E1DCF">
              <w:rPr>
                <w:rFonts w:eastAsia="Calibri"/>
                <w:sz w:val="22"/>
                <w:lang w:eastAsia="en-US"/>
              </w:rPr>
              <w:t>.</w:t>
            </w:r>
          </w:p>
        </w:tc>
      </w:tr>
      <w:tr w:rsidR="00012FB0" w:rsidRPr="006B5460" w14:paraId="1A609816" w14:textId="77777777" w:rsidTr="00F812D1">
        <w:tc>
          <w:tcPr>
            <w:tcW w:w="1620" w:type="dxa"/>
            <w:tcBorders>
              <w:left w:val="single" w:sz="8" w:space="0" w:color="000000"/>
              <w:bottom w:val="single" w:sz="8" w:space="0" w:color="000000"/>
            </w:tcBorders>
          </w:tcPr>
          <w:p w14:paraId="033C5D48" w14:textId="77777777" w:rsidR="00012FB0" w:rsidRPr="006B5460" w:rsidRDefault="00012FB0" w:rsidP="004A4348">
            <w:pPr>
              <w:tabs>
                <w:tab w:val="right" w:pos="7434"/>
              </w:tabs>
              <w:snapToGrid w:val="0"/>
              <w:spacing w:before="100" w:beforeAutospacing="1" w:after="60" w:line="200" w:lineRule="atLeast"/>
              <w:rPr>
                <w:b/>
                <w:sz w:val="21"/>
                <w:szCs w:val="21"/>
              </w:rPr>
            </w:pPr>
            <w:r w:rsidRPr="006B5460">
              <w:rPr>
                <w:b/>
                <w:sz w:val="21"/>
                <w:szCs w:val="21"/>
              </w:rPr>
              <w:t>ITB 23.1</w:t>
            </w:r>
          </w:p>
        </w:tc>
        <w:tc>
          <w:tcPr>
            <w:tcW w:w="7520" w:type="dxa"/>
            <w:tcBorders>
              <w:left w:val="single" w:sz="4" w:space="0" w:color="000000"/>
              <w:bottom w:val="single" w:sz="8" w:space="0" w:color="000000"/>
              <w:right w:val="single" w:sz="8" w:space="0" w:color="000000"/>
            </w:tcBorders>
          </w:tcPr>
          <w:p w14:paraId="3DD341D6" w14:textId="77777777" w:rsidR="00012FB0" w:rsidRPr="006B5460" w:rsidRDefault="00012FB0" w:rsidP="004F0B3C">
            <w:pPr>
              <w:tabs>
                <w:tab w:val="right" w:pos="7254"/>
              </w:tabs>
              <w:snapToGrid w:val="0"/>
              <w:spacing w:after="120" w:line="200" w:lineRule="atLeast"/>
              <w:rPr>
                <w:sz w:val="21"/>
                <w:szCs w:val="21"/>
              </w:rPr>
            </w:pPr>
            <w:r w:rsidRPr="006B5460">
              <w:rPr>
                <w:sz w:val="21"/>
                <w:szCs w:val="21"/>
              </w:rPr>
              <w:t>The deadline for bid submission is:</w:t>
            </w:r>
          </w:p>
          <w:p w14:paraId="6C918ECD" w14:textId="74168EE4" w:rsidR="00012FB0" w:rsidRPr="006B5460" w:rsidRDefault="00012FB0" w:rsidP="006B748D">
            <w:pPr>
              <w:tabs>
                <w:tab w:val="right" w:pos="7254"/>
              </w:tabs>
              <w:spacing w:after="120" w:line="200" w:lineRule="atLeast"/>
              <w:rPr>
                <w:sz w:val="21"/>
                <w:szCs w:val="21"/>
              </w:rPr>
            </w:pPr>
            <w:r w:rsidRPr="006B5460">
              <w:rPr>
                <w:sz w:val="21"/>
                <w:szCs w:val="21"/>
              </w:rPr>
              <w:t xml:space="preserve">Date: </w:t>
            </w:r>
            <w:r w:rsidRPr="006B5460">
              <w:rPr>
                <w:i/>
                <w:sz w:val="18"/>
                <w:szCs w:val="21"/>
              </w:rPr>
              <w:t>[insert day/month/year]</w:t>
            </w:r>
          </w:p>
          <w:p w14:paraId="27203A12" w14:textId="77777777" w:rsidR="00012FB0" w:rsidRPr="006B5460" w:rsidRDefault="00012FB0" w:rsidP="006B748D">
            <w:pPr>
              <w:tabs>
                <w:tab w:val="right" w:pos="7254"/>
              </w:tabs>
              <w:spacing w:after="120" w:line="200" w:lineRule="atLeast"/>
              <w:rPr>
                <w:sz w:val="21"/>
                <w:szCs w:val="21"/>
              </w:rPr>
            </w:pPr>
            <w:r w:rsidRPr="006B5460">
              <w:rPr>
                <w:sz w:val="21"/>
                <w:szCs w:val="21"/>
              </w:rPr>
              <w:t xml:space="preserve">Time: </w:t>
            </w:r>
            <w:r w:rsidRPr="006B5460">
              <w:rPr>
                <w:i/>
                <w:sz w:val="18"/>
                <w:szCs w:val="21"/>
              </w:rPr>
              <w:t>[insert time in 24h format, for example, 15:30 hours Ulaanbaatar time]</w:t>
            </w:r>
          </w:p>
        </w:tc>
      </w:tr>
      <w:tr w:rsidR="00012FB0" w:rsidRPr="006B5460" w14:paraId="40E2C538" w14:textId="77777777" w:rsidTr="00F812D1">
        <w:tc>
          <w:tcPr>
            <w:tcW w:w="9140" w:type="dxa"/>
            <w:gridSpan w:val="2"/>
            <w:tcBorders>
              <w:left w:val="single" w:sz="8" w:space="0" w:color="000000"/>
              <w:bottom w:val="single" w:sz="8" w:space="0" w:color="000000"/>
              <w:right w:val="single" w:sz="8" w:space="0" w:color="000000"/>
            </w:tcBorders>
          </w:tcPr>
          <w:p w14:paraId="06B74BC7" w14:textId="77777777" w:rsidR="00012FB0" w:rsidRPr="004F0E04" w:rsidRDefault="00012FB0" w:rsidP="00072CB3">
            <w:pPr>
              <w:keepNext/>
              <w:tabs>
                <w:tab w:val="right" w:pos="7434"/>
              </w:tabs>
              <w:snapToGrid w:val="0"/>
              <w:spacing w:before="100" w:beforeAutospacing="1" w:after="60" w:line="200" w:lineRule="atLeast"/>
              <w:jc w:val="center"/>
              <w:rPr>
                <w:b/>
                <w:sz w:val="28"/>
                <w:szCs w:val="28"/>
              </w:rPr>
            </w:pPr>
            <w:r w:rsidRPr="004F0E04">
              <w:rPr>
                <w:b/>
                <w:sz w:val="28"/>
                <w:szCs w:val="28"/>
              </w:rPr>
              <w:t>E.  Opening and Evaluation of Bids</w:t>
            </w:r>
          </w:p>
        </w:tc>
      </w:tr>
      <w:tr w:rsidR="00012FB0" w:rsidRPr="006B5460" w14:paraId="037B1DF9" w14:textId="77777777" w:rsidTr="00F812D1">
        <w:trPr>
          <w:trHeight w:val="1572"/>
        </w:trPr>
        <w:tc>
          <w:tcPr>
            <w:tcW w:w="1620" w:type="dxa"/>
            <w:tcBorders>
              <w:left w:val="single" w:sz="8" w:space="0" w:color="000000"/>
              <w:bottom w:val="single" w:sz="8" w:space="0" w:color="000000"/>
            </w:tcBorders>
          </w:tcPr>
          <w:p w14:paraId="56B4CA76" w14:textId="77777777" w:rsidR="00012FB0" w:rsidRPr="006B5460" w:rsidRDefault="00012FB0" w:rsidP="00072CB3">
            <w:pPr>
              <w:tabs>
                <w:tab w:val="right" w:pos="7434"/>
              </w:tabs>
              <w:snapToGrid w:val="0"/>
              <w:spacing w:before="100" w:beforeAutospacing="1" w:after="60" w:line="200" w:lineRule="atLeast"/>
              <w:rPr>
                <w:b/>
                <w:sz w:val="21"/>
                <w:szCs w:val="21"/>
              </w:rPr>
            </w:pPr>
            <w:r w:rsidRPr="006B5460">
              <w:rPr>
                <w:b/>
                <w:sz w:val="21"/>
                <w:szCs w:val="21"/>
              </w:rPr>
              <w:t>ITB 26.1</w:t>
            </w:r>
          </w:p>
          <w:p w14:paraId="70C7F7E4" w14:textId="77777777" w:rsidR="00012FB0" w:rsidRPr="006B5460" w:rsidRDefault="00012FB0" w:rsidP="00072CB3">
            <w:pPr>
              <w:tabs>
                <w:tab w:val="right" w:pos="7434"/>
              </w:tabs>
              <w:spacing w:before="100" w:beforeAutospacing="1" w:after="60" w:line="200" w:lineRule="atLeast"/>
              <w:rPr>
                <w:b/>
                <w:i/>
                <w:sz w:val="21"/>
                <w:szCs w:val="21"/>
              </w:rPr>
            </w:pPr>
          </w:p>
          <w:p w14:paraId="427DDCAA" w14:textId="77777777" w:rsidR="00012FB0" w:rsidRPr="006B5460" w:rsidRDefault="00012FB0" w:rsidP="00072CB3">
            <w:pPr>
              <w:tabs>
                <w:tab w:val="right" w:pos="7434"/>
              </w:tabs>
              <w:spacing w:before="100" w:beforeAutospacing="1" w:after="60" w:line="200" w:lineRule="atLeast"/>
              <w:rPr>
                <w:b/>
                <w:i/>
                <w:sz w:val="21"/>
                <w:szCs w:val="21"/>
              </w:rPr>
            </w:pPr>
          </w:p>
        </w:tc>
        <w:tc>
          <w:tcPr>
            <w:tcW w:w="7520" w:type="dxa"/>
            <w:tcBorders>
              <w:left w:val="single" w:sz="4" w:space="0" w:color="000000"/>
              <w:bottom w:val="single" w:sz="8" w:space="0" w:color="000000"/>
              <w:right w:val="single" w:sz="8" w:space="0" w:color="000000"/>
            </w:tcBorders>
          </w:tcPr>
          <w:p w14:paraId="56E3C5E0" w14:textId="67C67E3B" w:rsidR="007D2F07" w:rsidRPr="006B5460" w:rsidRDefault="00012FB0" w:rsidP="007D2F07">
            <w:pPr>
              <w:tabs>
                <w:tab w:val="right" w:pos="7254"/>
              </w:tabs>
              <w:spacing w:after="120" w:line="200" w:lineRule="atLeast"/>
              <w:rPr>
                <w:sz w:val="21"/>
                <w:szCs w:val="21"/>
              </w:rPr>
            </w:pPr>
            <w:r w:rsidRPr="006B5460">
              <w:rPr>
                <w:sz w:val="21"/>
                <w:szCs w:val="21"/>
              </w:rPr>
              <w:t>The bid opening shall take place at:</w:t>
            </w:r>
            <w:r w:rsidR="007D2F07">
              <w:rPr>
                <w:sz w:val="21"/>
                <w:szCs w:val="21"/>
              </w:rPr>
              <w:t xml:space="preserve"> </w:t>
            </w:r>
            <w:r w:rsidR="007D2F07" w:rsidRPr="006B5460">
              <w:rPr>
                <w:i/>
                <w:sz w:val="18"/>
                <w:szCs w:val="21"/>
              </w:rPr>
              <w:t xml:space="preserve">[insert </w:t>
            </w:r>
            <w:r w:rsidR="007D2F07">
              <w:rPr>
                <w:i/>
                <w:sz w:val="18"/>
                <w:szCs w:val="21"/>
              </w:rPr>
              <w:t>all the required and applicable information</w:t>
            </w:r>
            <w:r w:rsidR="007D2F07" w:rsidRPr="006B5460">
              <w:rPr>
                <w:i/>
                <w:sz w:val="18"/>
                <w:szCs w:val="21"/>
              </w:rPr>
              <w:t>]</w:t>
            </w:r>
          </w:p>
          <w:p w14:paraId="718742E4" w14:textId="126C1163" w:rsidR="00012FB0" w:rsidRPr="006B5460" w:rsidRDefault="00012FB0" w:rsidP="004F0B3C">
            <w:pPr>
              <w:tabs>
                <w:tab w:val="right" w:pos="7254"/>
              </w:tabs>
              <w:snapToGrid w:val="0"/>
              <w:spacing w:after="120" w:line="200" w:lineRule="atLeast"/>
              <w:rPr>
                <w:sz w:val="21"/>
                <w:szCs w:val="21"/>
              </w:rPr>
            </w:pPr>
          </w:p>
          <w:p w14:paraId="6D1E1C90"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Street Address: </w:t>
            </w:r>
          </w:p>
          <w:p w14:paraId="373AA458"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Floor/Room number: </w:t>
            </w:r>
          </w:p>
          <w:p w14:paraId="5FBF8A53"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Aimag or City: </w:t>
            </w:r>
          </w:p>
          <w:p w14:paraId="522A817F"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Post Number: </w:t>
            </w:r>
          </w:p>
          <w:p w14:paraId="43B6BBD4" w14:textId="77777777" w:rsidR="00012FB0" w:rsidRPr="006B5460" w:rsidRDefault="00012FB0" w:rsidP="004F0B3C">
            <w:pPr>
              <w:tabs>
                <w:tab w:val="right" w:pos="7254"/>
              </w:tabs>
              <w:spacing w:after="120" w:line="200" w:lineRule="atLeast"/>
              <w:rPr>
                <w:sz w:val="21"/>
                <w:szCs w:val="21"/>
              </w:rPr>
            </w:pPr>
            <w:r w:rsidRPr="006B5460">
              <w:rPr>
                <w:sz w:val="21"/>
                <w:szCs w:val="21"/>
              </w:rPr>
              <w:t xml:space="preserve">Country: </w:t>
            </w:r>
          </w:p>
          <w:p w14:paraId="545093EC" w14:textId="7C71EC49" w:rsidR="00012FB0" w:rsidRPr="006B5460" w:rsidRDefault="00FA7925" w:rsidP="006B748D">
            <w:pPr>
              <w:tabs>
                <w:tab w:val="right" w:pos="7254"/>
              </w:tabs>
              <w:spacing w:after="120" w:line="200" w:lineRule="atLeast"/>
              <w:rPr>
                <w:sz w:val="21"/>
                <w:szCs w:val="21"/>
              </w:rPr>
            </w:pPr>
            <w:r>
              <w:rPr>
                <w:sz w:val="21"/>
                <w:szCs w:val="21"/>
              </w:rPr>
              <w:t xml:space="preserve">Bid Opening </w:t>
            </w:r>
            <w:r w:rsidR="00012FB0" w:rsidRPr="006B5460">
              <w:rPr>
                <w:sz w:val="21"/>
                <w:szCs w:val="21"/>
              </w:rPr>
              <w:t xml:space="preserve">Date: </w:t>
            </w:r>
            <w:r w:rsidR="00012FB0" w:rsidRPr="006B5460">
              <w:rPr>
                <w:i/>
                <w:sz w:val="18"/>
                <w:szCs w:val="21"/>
              </w:rPr>
              <w:t>[insert day/month/year]</w:t>
            </w:r>
          </w:p>
          <w:p w14:paraId="60546FC8" w14:textId="77777777" w:rsidR="00012FB0" w:rsidRDefault="00FA7925" w:rsidP="006B748D">
            <w:pPr>
              <w:keepNext/>
              <w:keepLines/>
              <w:tabs>
                <w:tab w:val="left" w:pos="540"/>
              </w:tabs>
              <w:spacing w:after="120" w:line="200" w:lineRule="atLeast"/>
              <w:ind w:right="-72"/>
              <w:rPr>
                <w:i/>
                <w:sz w:val="18"/>
                <w:szCs w:val="21"/>
              </w:rPr>
            </w:pPr>
            <w:r>
              <w:rPr>
                <w:sz w:val="21"/>
                <w:szCs w:val="21"/>
              </w:rPr>
              <w:t xml:space="preserve">Bid Opening </w:t>
            </w:r>
            <w:r w:rsidR="00012FB0" w:rsidRPr="006B5460">
              <w:rPr>
                <w:sz w:val="21"/>
                <w:szCs w:val="21"/>
              </w:rPr>
              <w:t xml:space="preserve">Time: </w:t>
            </w:r>
            <w:r w:rsidR="00012FB0" w:rsidRPr="006B5460">
              <w:rPr>
                <w:i/>
                <w:sz w:val="18"/>
                <w:szCs w:val="21"/>
              </w:rPr>
              <w:t>[insert time in 24h format, for example, 15:30 hours Ulaanbaatar time]</w:t>
            </w:r>
          </w:p>
          <w:p w14:paraId="3247B1C2" w14:textId="3033D359" w:rsidR="00FA7925" w:rsidRPr="006B5460" w:rsidRDefault="00A22EE6" w:rsidP="006B748D">
            <w:pPr>
              <w:keepNext/>
              <w:keepLines/>
              <w:tabs>
                <w:tab w:val="left" w:pos="540"/>
              </w:tabs>
              <w:spacing w:after="120" w:line="200" w:lineRule="atLeast"/>
              <w:ind w:right="-72"/>
              <w:rPr>
                <w:sz w:val="21"/>
                <w:szCs w:val="21"/>
              </w:rPr>
            </w:pPr>
            <w:r w:rsidRPr="0013356E">
              <w:rPr>
                <w:i/>
                <w:sz w:val="20"/>
              </w:rPr>
              <w:t xml:space="preserve">[Bid opening </w:t>
            </w:r>
            <w:r>
              <w:rPr>
                <w:i/>
                <w:sz w:val="20"/>
              </w:rPr>
              <w:t xml:space="preserve">address, </w:t>
            </w:r>
            <w:r w:rsidRPr="0013356E">
              <w:rPr>
                <w:i/>
                <w:sz w:val="20"/>
              </w:rPr>
              <w:t xml:space="preserve">date and time shall be consistent with the </w:t>
            </w:r>
            <w:r>
              <w:rPr>
                <w:i/>
                <w:sz w:val="20"/>
              </w:rPr>
              <w:t xml:space="preserve">address, </w:t>
            </w:r>
            <w:r w:rsidRPr="0013356E">
              <w:rPr>
                <w:i/>
                <w:sz w:val="20"/>
              </w:rPr>
              <w:t>date and time for the deadline for bid submission.]</w:t>
            </w:r>
          </w:p>
        </w:tc>
      </w:tr>
      <w:tr w:rsidR="00284D22" w:rsidRPr="006B5460" w14:paraId="2E89C1D7" w14:textId="77777777" w:rsidTr="00F812D1">
        <w:trPr>
          <w:trHeight w:val="1572"/>
        </w:trPr>
        <w:tc>
          <w:tcPr>
            <w:tcW w:w="1620" w:type="dxa"/>
            <w:tcBorders>
              <w:top w:val="single" w:sz="4" w:space="0" w:color="auto"/>
              <w:left w:val="single" w:sz="4" w:space="0" w:color="auto"/>
              <w:bottom w:val="single" w:sz="4" w:space="0" w:color="auto"/>
              <w:right w:val="single" w:sz="4" w:space="0" w:color="auto"/>
            </w:tcBorders>
          </w:tcPr>
          <w:p w14:paraId="49549D69" w14:textId="01835045" w:rsidR="00284D22" w:rsidRPr="00F812D1" w:rsidRDefault="00284D22" w:rsidP="00B10A32">
            <w:pPr>
              <w:tabs>
                <w:tab w:val="right" w:pos="7434"/>
              </w:tabs>
              <w:snapToGrid w:val="0"/>
              <w:spacing w:before="100" w:beforeAutospacing="1" w:after="60" w:line="200" w:lineRule="atLeast"/>
              <w:rPr>
                <w:b/>
                <w:sz w:val="22"/>
                <w:szCs w:val="22"/>
              </w:rPr>
            </w:pPr>
            <w:r w:rsidRPr="00F812D1">
              <w:rPr>
                <w:b/>
                <w:sz w:val="22"/>
                <w:szCs w:val="22"/>
              </w:rPr>
              <w:t xml:space="preserve">ITB </w:t>
            </w:r>
            <w:r w:rsidR="00D419AF" w:rsidRPr="00F812D1">
              <w:rPr>
                <w:b/>
                <w:sz w:val="22"/>
                <w:szCs w:val="22"/>
              </w:rPr>
              <w:t>39</w:t>
            </w:r>
            <w:r w:rsidR="00B71D81" w:rsidRPr="00F812D1">
              <w:rPr>
                <w:b/>
                <w:sz w:val="22"/>
                <w:szCs w:val="22"/>
              </w:rPr>
              <w:t>.1</w:t>
            </w:r>
          </w:p>
        </w:tc>
        <w:tc>
          <w:tcPr>
            <w:tcW w:w="7520" w:type="dxa"/>
            <w:tcBorders>
              <w:top w:val="single" w:sz="4" w:space="0" w:color="auto"/>
              <w:left w:val="single" w:sz="4" w:space="0" w:color="auto"/>
              <w:bottom w:val="single" w:sz="4" w:space="0" w:color="auto"/>
              <w:right w:val="single" w:sz="4" w:space="0" w:color="auto"/>
            </w:tcBorders>
          </w:tcPr>
          <w:p w14:paraId="4E278FFF" w14:textId="77777777" w:rsidR="00284D22" w:rsidRPr="00F812D1" w:rsidRDefault="00284D22" w:rsidP="00B10A32">
            <w:pPr>
              <w:tabs>
                <w:tab w:val="right" w:pos="7254"/>
              </w:tabs>
              <w:snapToGrid w:val="0"/>
              <w:spacing w:after="120" w:line="200" w:lineRule="atLeast"/>
              <w:rPr>
                <w:i/>
                <w:sz w:val="20"/>
              </w:rPr>
            </w:pPr>
            <w:r w:rsidRPr="00F812D1">
              <w:rPr>
                <w:i/>
                <w:sz w:val="20"/>
              </w:rPr>
              <w:t>[Choose one of the following options as appropriate.]</w:t>
            </w:r>
          </w:p>
          <w:p w14:paraId="5ECC1515" w14:textId="77777777" w:rsidR="00284D22" w:rsidRPr="00F812D1" w:rsidRDefault="00284D22" w:rsidP="00B10A32">
            <w:pPr>
              <w:tabs>
                <w:tab w:val="right" w:pos="7254"/>
              </w:tabs>
              <w:snapToGrid w:val="0"/>
              <w:spacing w:after="120" w:line="200" w:lineRule="atLeast"/>
              <w:rPr>
                <w:sz w:val="22"/>
                <w:szCs w:val="22"/>
              </w:rPr>
            </w:pPr>
            <w:r w:rsidRPr="00F812D1">
              <w:rPr>
                <w:sz w:val="22"/>
                <w:szCs w:val="22"/>
              </w:rPr>
              <w:t>Standstill provisions shall not apply.</w:t>
            </w:r>
          </w:p>
          <w:p w14:paraId="5651B299" w14:textId="77777777" w:rsidR="00284D22" w:rsidRPr="00F812D1" w:rsidRDefault="00284D22" w:rsidP="00B10A32">
            <w:pPr>
              <w:tabs>
                <w:tab w:val="right" w:pos="7254"/>
              </w:tabs>
              <w:snapToGrid w:val="0"/>
              <w:spacing w:after="120" w:line="200" w:lineRule="atLeast"/>
              <w:rPr>
                <w:i/>
                <w:sz w:val="18"/>
                <w:szCs w:val="18"/>
              </w:rPr>
            </w:pPr>
            <w:r w:rsidRPr="00F812D1">
              <w:rPr>
                <w:i/>
                <w:sz w:val="18"/>
                <w:szCs w:val="18"/>
              </w:rPr>
              <w:t>[or]</w:t>
            </w:r>
          </w:p>
          <w:p w14:paraId="2F7C3CA2" w14:textId="60BEC7A6" w:rsidR="00284D22" w:rsidRPr="00F812D1" w:rsidRDefault="00284D22" w:rsidP="00B10A32">
            <w:pPr>
              <w:tabs>
                <w:tab w:val="right" w:pos="7254"/>
              </w:tabs>
              <w:snapToGrid w:val="0"/>
              <w:spacing w:after="120" w:line="200" w:lineRule="atLeast"/>
              <w:rPr>
                <w:sz w:val="22"/>
                <w:szCs w:val="22"/>
              </w:rPr>
            </w:pPr>
            <w:r w:rsidRPr="00F812D1">
              <w:rPr>
                <w:sz w:val="22"/>
                <w:szCs w:val="22"/>
              </w:rPr>
              <w:t xml:space="preserve">Standstill provisions shall apply. The duration of standstill period will be </w:t>
            </w:r>
            <w:r w:rsidRPr="00F812D1">
              <w:rPr>
                <w:sz w:val="20"/>
              </w:rPr>
              <w:t>[</w:t>
            </w:r>
            <w:r w:rsidRPr="00F812D1">
              <w:rPr>
                <w:i/>
                <w:sz w:val="20"/>
              </w:rPr>
              <w:t xml:space="preserve">insert number of </w:t>
            </w:r>
            <w:r w:rsidR="00C50190" w:rsidRPr="00F812D1">
              <w:rPr>
                <w:i/>
                <w:sz w:val="20"/>
              </w:rPr>
              <w:t>days</w:t>
            </w:r>
            <w:r w:rsidR="00C50190" w:rsidRPr="00F812D1">
              <w:rPr>
                <w:sz w:val="20"/>
              </w:rPr>
              <w:t>]</w:t>
            </w:r>
            <w:r w:rsidR="00C50190">
              <w:rPr>
                <w:sz w:val="20"/>
              </w:rPr>
              <w:t xml:space="preserve"> …</w:t>
            </w:r>
            <w:r w:rsidR="00B523E3">
              <w:rPr>
                <w:sz w:val="20"/>
              </w:rPr>
              <w:t>.</w:t>
            </w:r>
            <w:r w:rsidR="007D2F07" w:rsidRPr="00F812D1">
              <w:rPr>
                <w:sz w:val="22"/>
                <w:szCs w:val="22"/>
              </w:rPr>
              <w:t xml:space="preserve"> </w:t>
            </w:r>
            <w:r w:rsidRPr="00F812D1">
              <w:rPr>
                <w:sz w:val="22"/>
                <w:szCs w:val="22"/>
              </w:rPr>
              <w:t>days from the date of notice of intention for award of contract.</w:t>
            </w:r>
          </w:p>
          <w:p w14:paraId="4C2EEF03" w14:textId="77777777" w:rsidR="00284D22" w:rsidRDefault="00284D22" w:rsidP="00B10A32">
            <w:pPr>
              <w:tabs>
                <w:tab w:val="right" w:pos="7254"/>
              </w:tabs>
              <w:snapToGrid w:val="0"/>
              <w:spacing w:after="120" w:line="200" w:lineRule="atLeast"/>
              <w:rPr>
                <w:sz w:val="21"/>
                <w:szCs w:val="21"/>
              </w:rPr>
            </w:pPr>
          </w:p>
          <w:p w14:paraId="3F942FF7" w14:textId="77777777" w:rsidR="00284D22" w:rsidRPr="00F812D1" w:rsidRDefault="00284D22" w:rsidP="00B10A32">
            <w:pPr>
              <w:tabs>
                <w:tab w:val="right" w:pos="7254"/>
              </w:tabs>
              <w:snapToGrid w:val="0"/>
              <w:spacing w:after="120" w:line="200" w:lineRule="atLeast"/>
              <w:rPr>
                <w:sz w:val="22"/>
                <w:szCs w:val="22"/>
              </w:rPr>
            </w:pPr>
            <w:r w:rsidRPr="00F812D1">
              <w:rPr>
                <w:sz w:val="22"/>
                <w:szCs w:val="22"/>
              </w:rPr>
              <w:t>The Employer shall, at the start of the standstill period, notify in writing each Bidder that submitted a bid, of its intention to award a contract to the successful Bidder at the end of standstill period. The notification, using the form included in Section 9 (Contract Forms), shall include the following information:</w:t>
            </w:r>
          </w:p>
          <w:p w14:paraId="3300E375" w14:textId="77777777" w:rsidR="00284D22" w:rsidRPr="00F812D1" w:rsidRDefault="00284D22" w:rsidP="00B10A32">
            <w:pPr>
              <w:tabs>
                <w:tab w:val="right" w:pos="7254"/>
              </w:tabs>
              <w:snapToGrid w:val="0"/>
              <w:spacing w:after="120" w:line="200" w:lineRule="atLeast"/>
              <w:rPr>
                <w:sz w:val="22"/>
                <w:szCs w:val="22"/>
              </w:rPr>
            </w:pPr>
            <w:r w:rsidRPr="00F812D1">
              <w:rPr>
                <w:sz w:val="22"/>
                <w:szCs w:val="22"/>
              </w:rPr>
              <w:t>(a) the name of each Bidder who submitted a Bid;</w:t>
            </w:r>
          </w:p>
          <w:p w14:paraId="4422D958" w14:textId="77777777" w:rsidR="00284D22" w:rsidRPr="00F812D1" w:rsidRDefault="00284D22" w:rsidP="00B10A32">
            <w:pPr>
              <w:tabs>
                <w:tab w:val="right" w:pos="7254"/>
              </w:tabs>
              <w:snapToGrid w:val="0"/>
              <w:spacing w:after="120" w:line="200" w:lineRule="atLeast"/>
              <w:rPr>
                <w:sz w:val="22"/>
                <w:szCs w:val="22"/>
              </w:rPr>
            </w:pPr>
            <w:r w:rsidRPr="00F812D1">
              <w:rPr>
                <w:sz w:val="22"/>
                <w:szCs w:val="22"/>
              </w:rPr>
              <w:t>(b) the bid prices as read out at bid opening;</w:t>
            </w:r>
          </w:p>
          <w:p w14:paraId="07F8D6A5" w14:textId="77777777" w:rsidR="00284D22" w:rsidRPr="00F812D1" w:rsidRDefault="00284D22" w:rsidP="00B10A32">
            <w:pPr>
              <w:tabs>
                <w:tab w:val="right" w:pos="7254"/>
              </w:tabs>
              <w:snapToGrid w:val="0"/>
              <w:spacing w:after="120" w:line="200" w:lineRule="atLeast"/>
              <w:rPr>
                <w:sz w:val="22"/>
                <w:szCs w:val="22"/>
              </w:rPr>
            </w:pPr>
            <w:r w:rsidRPr="00F812D1">
              <w:rPr>
                <w:sz w:val="22"/>
                <w:szCs w:val="22"/>
              </w:rPr>
              <w:t>(c) the name and evaluated prices of each Bid that was evaluated;</w:t>
            </w:r>
          </w:p>
          <w:p w14:paraId="704F2AF7" w14:textId="77777777" w:rsidR="00284D22" w:rsidRPr="00F812D1" w:rsidRDefault="00284D22" w:rsidP="00B10A32">
            <w:pPr>
              <w:tabs>
                <w:tab w:val="right" w:pos="7254"/>
              </w:tabs>
              <w:snapToGrid w:val="0"/>
              <w:spacing w:after="120" w:line="200" w:lineRule="atLeast"/>
              <w:rPr>
                <w:sz w:val="22"/>
                <w:szCs w:val="22"/>
              </w:rPr>
            </w:pPr>
            <w:r w:rsidRPr="00F812D1">
              <w:rPr>
                <w:sz w:val="22"/>
                <w:szCs w:val="22"/>
              </w:rPr>
              <w:t>(d) the name of Bidders whose bids were rejected and the reasons for their rejection;</w:t>
            </w:r>
          </w:p>
          <w:p w14:paraId="5D3A278A" w14:textId="253CEE8A" w:rsidR="00284D22" w:rsidRPr="00F812D1" w:rsidRDefault="00284D22" w:rsidP="00B10A32">
            <w:pPr>
              <w:tabs>
                <w:tab w:val="right" w:pos="7254"/>
              </w:tabs>
              <w:snapToGrid w:val="0"/>
              <w:spacing w:after="120" w:line="200" w:lineRule="atLeast"/>
              <w:rPr>
                <w:sz w:val="22"/>
                <w:szCs w:val="22"/>
              </w:rPr>
            </w:pPr>
            <w:r w:rsidRPr="00F812D1">
              <w:rPr>
                <w:sz w:val="22"/>
                <w:szCs w:val="22"/>
              </w:rPr>
              <w:t>(e) the name of the winning Bidder, and the price it offered, as well as the duration and</w:t>
            </w:r>
            <w:r w:rsidR="00986767">
              <w:rPr>
                <w:sz w:val="22"/>
                <w:szCs w:val="22"/>
              </w:rPr>
              <w:t xml:space="preserve"> </w:t>
            </w:r>
            <w:r w:rsidRPr="00F812D1">
              <w:rPr>
                <w:sz w:val="22"/>
                <w:szCs w:val="22"/>
              </w:rPr>
              <w:t>summary scope of the contract awarded; and</w:t>
            </w:r>
            <w:r w:rsidR="008D17D6" w:rsidRPr="00F812D1">
              <w:rPr>
                <w:sz w:val="22"/>
                <w:szCs w:val="22"/>
              </w:rPr>
              <w:t>,</w:t>
            </w:r>
          </w:p>
          <w:p w14:paraId="1B0BCB7A" w14:textId="77777777" w:rsidR="00284D22" w:rsidRPr="006B5460" w:rsidRDefault="00284D22" w:rsidP="00B10A32">
            <w:pPr>
              <w:tabs>
                <w:tab w:val="right" w:pos="7254"/>
              </w:tabs>
              <w:snapToGrid w:val="0"/>
              <w:spacing w:after="120" w:line="200" w:lineRule="atLeast"/>
              <w:rPr>
                <w:sz w:val="21"/>
                <w:szCs w:val="21"/>
              </w:rPr>
            </w:pPr>
            <w:r w:rsidRPr="00F812D1">
              <w:rPr>
                <w:sz w:val="22"/>
                <w:szCs w:val="22"/>
              </w:rPr>
              <w:t>(f) a statement of the reason(s) the bid of the unsuccessful Bidder to whom the notification is addressed was unsuccessful, unless the price information under (e) of this paragraph already reveals the reason.</w:t>
            </w:r>
          </w:p>
        </w:tc>
      </w:tr>
      <w:tr w:rsidR="00284D22" w:rsidRPr="006B5460" w14:paraId="66EFB4C4" w14:textId="77777777" w:rsidTr="00F812D1">
        <w:trPr>
          <w:trHeight w:val="567"/>
        </w:trPr>
        <w:tc>
          <w:tcPr>
            <w:tcW w:w="9140" w:type="dxa"/>
            <w:gridSpan w:val="2"/>
            <w:tcBorders>
              <w:top w:val="single" w:sz="4" w:space="0" w:color="auto"/>
              <w:left w:val="single" w:sz="4" w:space="0" w:color="auto"/>
              <w:bottom w:val="single" w:sz="4" w:space="0" w:color="auto"/>
              <w:right w:val="single" w:sz="4" w:space="0" w:color="auto"/>
            </w:tcBorders>
          </w:tcPr>
          <w:p w14:paraId="75DE299F" w14:textId="77777777" w:rsidR="00284D22" w:rsidRPr="00172F31" w:rsidRDefault="00284D22" w:rsidP="00B10A32">
            <w:pPr>
              <w:tabs>
                <w:tab w:val="right" w:pos="7254"/>
              </w:tabs>
              <w:snapToGrid w:val="0"/>
              <w:spacing w:after="120" w:line="200" w:lineRule="atLeast"/>
              <w:jc w:val="center"/>
              <w:rPr>
                <w:sz w:val="21"/>
                <w:szCs w:val="21"/>
              </w:rPr>
            </w:pPr>
            <w:r w:rsidRPr="004F0E04">
              <w:rPr>
                <w:b/>
                <w:sz w:val="28"/>
                <w:szCs w:val="28"/>
              </w:rPr>
              <w:t>F. Award of Contract</w:t>
            </w:r>
          </w:p>
        </w:tc>
      </w:tr>
      <w:tr w:rsidR="00284D22" w:rsidRPr="006B5460" w14:paraId="1C71C8A6" w14:textId="77777777" w:rsidTr="00F812D1">
        <w:trPr>
          <w:trHeight w:val="416"/>
        </w:trPr>
        <w:tc>
          <w:tcPr>
            <w:tcW w:w="1620" w:type="dxa"/>
            <w:tcBorders>
              <w:top w:val="single" w:sz="4" w:space="0" w:color="auto"/>
              <w:left w:val="single" w:sz="4" w:space="0" w:color="auto"/>
              <w:bottom w:val="single" w:sz="4" w:space="0" w:color="auto"/>
              <w:right w:val="single" w:sz="4" w:space="0" w:color="auto"/>
            </w:tcBorders>
          </w:tcPr>
          <w:p w14:paraId="14F6B4B9" w14:textId="2867B6DC" w:rsidR="00284D22" w:rsidRPr="00F812D1" w:rsidRDefault="00284D22" w:rsidP="00B10A32">
            <w:pPr>
              <w:tabs>
                <w:tab w:val="right" w:pos="7434"/>
              </w:tabs>
              <w:snapToGrid w:val="0"/>
              <w:spacing w:before="100" w:beforeAutospacing="1" w:after="60" w:line="200" w:lineRule="atLeast"/>
              <w:rPr>
                <w:b/>
                <w:sz w:val="22"/>
                <w:szCs w:val="22"/>
              </w:rPr>
            </w:pPr>
            <w:r w:rsidRPr="00F812D1">
              <w:rPr>
                <w:b/>
                <w:sz w:val="22"/>
                <w:szCs w:val="22"/>
              </w:rPr>
              <w:t>ITB 4</w:t>
            </w:r>
            <w:r w:rsidR="00D419AF" w:rsidRPr="00F812D1">
              <w:rPr>
                <w:b/>
                <w:sz w:val="22"/>
                <w:szCs w:val="22"/>
              </w:rPr>
              <w:t>4</w:t>
            </w:r>
            <w:r w:rsidR="00B71D81" w:rsidRPr="00F812D1">
              <w:rPr>
                <w:b/>
                <w:sz w:val="22"/>
                <w:szCs w:val="22"/>
              </w:rPr>
              <w:t>.1</w:t>
            </w:r>
          </w:p>
        </w:tc>
        <w:tc>
          <w:tcPr>
            <w:tcW w:w="7520" w:type="dxa"/>
            <w:tcBorders>
              <w:top w:val="single" w:sz="4" w:space="0" w:color="auto"/>
              <w:left w:val="single" w:sz="4" w:space="0" w:color="auto"/>
              <w:bottom w:val="single" w:sz="4" w:space="0" w:color="auto"/>
              <w:right w:val="single" w:sz="4" w:space="0" w:color="auto"/>
            </w:tcBorders>
          </w:tcPr>
          <w:p w14:paraId="5E86AEF5" w14:textId="64F891ED" w:rsidR="00284D22" w:rsidRPr="00F812D1" w:rsidRDefault="00284D22" w:rsidP="00F812D1">
            <w:pPr>
              <w:suppressAutoHyphens w:val="0"/>
              <w:autoSpaceDE w:val="0"/>
              <w:autoSpaceDN w:val="0"/>
              <w:adjustRightInd w:val="0"/>
              <w:rPr>
                <w:rFonts w:eastAsiaTheme="minorHAnsi"/>
                <w:sz w:val="22"/>
                <w:szCs w:val="22"/>
                <w:lang w:eastAsia="en-US"/>
              </w:rPr>
            </w:pPr>
            <w:r w:rsidRPr="00F812D1">
              <w:rPr>
                <w:rFonts w:eastAsiaTheme="minorHAnsi"/>
                <w:sz w:val="22"/>
                <w:szCs w:val="22"/>
                <w:lang w:eastAsia="en-US"/>
              </w:rPr>
              <w:t>The procedures for Bidding-Related Complaints are referenced in the Procurement</w:t>
            </w:r>
            <w:r w:rsidR="00986767" w:rsidRPr="00F812D1">
              <w:rPr>
                <w:rFonts w:eastAsiaTheme="minorHAnsi"/>
                <w:sz w:val="22"/>
                <w:szCs w:val="22"/>
                <w:lang w:eastAsia="en-US"/>
              </w:rPr>
              <w:t xml:space="preserve"> </w:t>
            </w:r>
            <w:r w:rsidRPr="00F812D1">
              <w:rPr>
                <w:rFonts w:eastAsiaTheme="minorHAnsi"/>
                <w:sz w:val="22"/>
                <w:szCs w:val="22"/>
                <w:lang w:eastAsia="en-US"/>
              </w:rPr>
              <w:t>Regulations for ADB Borrowers (Appendix 7</w:t>
            </w:r>
            <w:r w:rsidR="00D419AF" w:rsidRPr="00F812D1">
              <w:rPr>
                <w:rFonts w:eastAsiaTheme="minorHAnsi"/>
                <w:sz w:val="22"/>
                <w:szCs w:val="22"/>
                <w:lang w:eastAsia="en-US"/>
              </w:rPr>
              <w:t>)</w:t>
            </w:r>
            <w:r w:rsidR="00986767">
              <w:rPr>
                <w:rFonts w:eastAsiaTheme="minorHAnsi"/>
                <w:sz w:val="22"/>
                <w:szCs w:val="22"/>
                <w:lang w:eastAsia="en-US"/>
              </w:rPr>
              <w:t xml:space="preserve">. The Bidder should submit its </w:t>
            </w:r>
            <w:r w:rsidRPr="00F812D1">
              <w:rPr>
                <w:rFonts w:eastAsiaTheme="minorHAnsi"/>
                <w:sz w:val="22"/>
                <w:szCs w:val="22"/>
                <w:lang w:eastAsia="en-US"/>
              </w:rPr>
              <w:t>complaint following these procedures, in writing, to:</w:t>
            </w:r>
          </w:p>
          <w:p w14:paraId="6FF2E4E3" w14:textId="77777777" w:rsidR="00284D22" w:rsidRPr="00F812D1" w:rsidRDefault="00284D22" w:rsidP="00B10A32">
            <w:pPr>
              <w:suppressAutoHyphens w:val="0"/>
              <w:autoSpaceDE w:val="0"/>
              <w:autoSpaceDN w:val="0"/>
              <w:adjustRightInd w:val="0"/>
              <w:jc w:val="left"/>
              <w:rPr>
                <w:rFonts w:eastAsiaTheme="minorHAnsi"/>
                <w:szCs w:val="24"/>
                <w:lang w:eastAsia="en-US"/>
              </w:rPr>
            </w:pPr>
          </w:p>
          <w:p w14:paraId="5443CA48" w14:textId="77777777" w:rsidR="00284D22" w:rsidRPr="00F812D1" w:rsidRDefault="00284D22" w:rsidP="00B10A32">
            <w:pPr>
              <w:suppressAutoHyphens w:val="0"/>
              <w:autoSpaceDE w:val="0"/>
              <w:autoSpaceDN w:val="0"/>
              <w:adjustRightInd w:val="0"/>
              <w:jc w:val="left"/>
              <w:rPr>
                <w:rFonts w:eastAsiaTheme="minorHAnsi"/>
                <w:sz w:val="20"/>
                <w:lang w:eastAsia="en-US"/>
              </w:rPr>
            </w:pPr>
            <w:r w:rsidRPr="00F812D1">
              <w:rPr>
                <w:rFonts w:eastAsiaTheme="minorHAnsi"/>
                <w:sz w:val="22"/>
                <w:szCs w:val="22"/>
                <w:lang w:eastAsia="en-US"/>
              </w:rPr>
              <w:t>For the attention:</w:t>
            </w:r>
            <w:r w:rsidRPr="00F812D1">
              <w:rPr>
                <w:rFonts w:eastAsiaTheme="minorHAnsi"/>
                <w:szCs w:val="24"/>
                <w:lang w:eastAsia="en-US"/>
              </w:rPr>
              <w:t xml:space="preserve"> </w:t>
            </w:r>
            <w:r w:rsidRPr="00F812D1">
              <w:rPr>
                <w:rFonts w:eastAsiaTheme="minorHAnsi"/>
                <w:sz w:val="20"/>
                <w:lang w:eastAsia="en-US"/>
              </w:rPr>
              <w:t>[</w:t>
            </w:r>
            <w:r w:rsidRPr="00F812D1">
              <w:rPr>
                <w:rFonts w:eastAsiaTheme="minorHAnsi"/>
                <w:i/>
                <w:sz w:val="20"/>
                <w:lang w:eastAsia="en-US"/>
              </w:rPr>
              <w:t>insert full name of person receiving complaints</w:t>
            </w:r>
            <w:r w:rsidRPr="00F812D1">
              <w:rPr>
                <w:rFonts w:eastAsiaTheme="minorHAnsi"/>
                <w:sz w:val="20"/>
                <w:lang w:eastAsia="en-US"/>
              </w:rPr>
              <w:t>]</w:t>
            </w:r>
          </w:p>
          <w:p w14:paraId="47B402B3" w14:textId="77777777" w:rsidR="00284D22" w:rsidRPr="00F812D1" w:rsidRDefault="00284D22" w:rsidP="00B10A32">
            <w:pPr>
              <w:suppressAutoHyphens w:val="0"/>
              <w:autoSpaceDE w:val="0"/>
              <w:autoSpaceDN w:val="0"/>
              <w:adjustRightInd w:val="0"/>
              <w:jc w:val="left"/>
              <w:rPr>
                <w:rFonts w:eastAsiaTheme="minorHAnsi"/>
                <w:szCs w:val="24"/>
                <w:lang w:eastAsia="en-US"/>
              </w:rPr>
            </w:pPr>
            <w:r w:rsidRPr="00F812D1">
              <w:rPr>
                <w:rFonts w:eastAsiaTheme="minorHAnsi"/>
                <w:sz w:val="22"/>
                <w:szCs w:val="22"/>
                <w:lang w:eastAsia="en-US"/>
              </w:rPr>
              <w:t>Title/position</w:t>
            </w:r>
            <w:r w:rsidRPr="00F812D1">
              <w:rPr>
                <w:rFonts w:eastAsiaTheme="minorHAnsi"/>
                <w:szCs w:val="24"/>
                <w:lang w:eastAsia="en-US"/>
              </w:rPr>
              <w:t>: [</w:t>
            </w:r>
            <w:r w:rsidRPr="00F812D1">
              <w:rPr>
                <w:rFonts w:eastAsiaTheme="minorHAnsi"/>
                <w:i/>
                <w:sz w:val="22"/>
                <w:szCs w:val="22"/>
                <w:lang w:eastAsia="en-US"/>
              </w:rPr>
              <w:t>insert title/position</w:t>
            </w:r>
            <w:r w:rsidRPr="00F812D1">
              <w:rPr>
                <w:rFonts w:eastAsiaTheme="minorHAnsi"/>
                <w:szCs w:val="24"/>
                <w:lang w:eastAsia="en-US"/>
              </w:rPr>
              <w:t>]</w:t>
            </w:r>
          </w:p>
          <w:p w14:paraId="5FD85EFF" w14:textId="77777777" w:rsidR="00284D22" w:rsidRPr="00F812D1" w:rsidRDefault="00284D22" w:rsidP="00B10A32">
            <w:pPr>
              <w:suppressAutoHyphens w:val="0"/>
              <w:autoSpaceDE w:val="0"/>
              <w:autoSpaceDN w:val="0"/>
              <w:adjustRightInd w:val="0"/>
              <w:jc w:val="left"/>
              <w:rPr>
                <w:rFonts w:eastAsiaTheme="minorHAnsi"/>
                <w:szCs w:val="24"/>
                <w:lang w:eastAsia="en-US"/>
              </w:rPr>
            </w:pPr>
            <w:r w:rsidRPr="00F812D1">
              <w:rPr>
                <w:rFonts w:eastAsiaTheme="minorHAnsi"/>
                <w:sz w:val="22"/>
                <w:szCs w:val="22"/>
                <w:lang w:eastAsia="en-US"/>
              </w:rPr>
              <w:t>Employer:</w:t>
            </w:r>
            <w:r w:rsidRPr="00F812D1">
              <w:rPr>
                <w:rFonts w:eastAsiaTheme="minorHAnsi"/>
                <w:szCs w:val="24"/>
                <w:lang w:eastAsia="en-US"/>
              </w:rPr>
              <w:t xml:space="preserve"> [</w:t>
            </w:r>
            <w:r w:rsidRPr="00F812D1">
              <w:rPr>
                <w:rFonts w:eastAsiaTheme="minorHAnsi"/>
                <w:i/>
                <w:sz w:val="22"/>
                <w:szCs w:val="22"/>
                <w:lang w:eastAsia="en-US"/>
              </w:rPr>
              <w:t>insert name of Employer</w:t>
            </w:r>
            <w:r w:rsidRPr="00F812D1">
              <w:rPr>
                <w:rFonts w:eastAsiaTheme="minorHAnsi"/>
                <w:szCs w:val="24"/>
                <w:lang w:eastAsia="en-US"/>
              </w:rPr>
              <w:t>]</w:t>
            </w:r>
          </w:p>
          <w:p w14:paraId="0AC151E7" w14:textId="77777777" w:rsidR="00284D22" w:rsidRPr="00F812D1" w:rsidRDefault="00284D22" w:rsidP="00B10A32">
            <w:pPr>
              <w:suppressAutoHyphens w:val="0"/>
              <w:autoSpaceDE w:val="0"/>
              <w:autoSpaceDN w:val="0"/>
              <w:adjustRightInd w:val="0"/>
              <w:jc w:val="left"/>
              <w:rPr>
                <w:rFonts w:eastAsiaTheme="minorHAnsi"/>
                <w:szCs w:val="24"/>
                <w:lang w:eastAsia="en-US"/>
              </w:rPr>
            </w:pPr>
            <w:r w:rsidRPr="00F812D1">
              <w:rPr>
                <w:rFonts w:eastAsiaTheme="minorHAnsi"/>
                <w:sz w:val="22"/>
                <w:szCs w:val="22"/>
                <w:lang w:eastAsia="en-US"/>
              </w:rPr>
              <w:t>E-mail address:</w:t>
            </w:r>
            <w:r w:rsidRPr="00F812D1">
              <w:rPr>
                <w:rFonts w:eastAsiaTheme="minorHAnsi"/>
                <w:szCs w:val="24"/>
                <w:lang w:eastAsia="en-US"/>
              </w:rPr>
              <w:t xml:space="preserve"> [</w:t>
            </w:r>
            <w:r w:rsidRPr="00F812D1">
              <w:rPr>
                <w:rFonts w:eastAsiaTheme="minorHAnsi"/>
                <w:i/>
                <w:sz w:val="22"/>
                <w:szCs w:val="22"/>
                <w:lang w:eastAsia="en-US"/>
              </w:rPr>
              <w:t>insert e-mail address</w:t>
            </w:r>
            <w:r w:rsidRPr="00F812D1">
              <w:rPr>
                <w:rFonts w:eastAsiaTheme="minorHAnsi"/>
                <w:szCs w:val="24"/>
                <w:lang w:eastAsia="en-US"/>
              </w:rPr>
              <w:t>]</w:t>
            </w:r>
          </w:p>
          <w:p w14:paraId="356FC8A9" w14:textId="77777777" w:rsidR="00284D22" w:rsidRPr="006B5460" w:rsidRDefault="00284D22" w:rsidP="00B10A32">
            <w:pPr>
              <w:tabs>
                <w:tab w:val="right" w:pos="7254"/>
              </w:tabs>
              <w:snapToGrid w:val="0"/>
              <w:spacing w:after="120" w:line="200" w:lineRule="atLeast"/>
              <w:rPr>
                <w:sz w:val="21"/>
                <w:szCs w:val="21"/>
              </w:rPr>
            </w:pPr>
            <w:r w:rsidRPr="00F812D1">
              <w:rPr>
                <w:rFonts w:eastAsiaTheme="minorHAnsi"/>
                <w:sz w:val="22"/>
                <w:szCs w:val="22"/>
                <w:lang w:eastAsia="en-US"/>
              </w:rPr>
              <w:t>Fax number</w:t>
            </w:r>
            <w:r w:rsidRPr="00F812D1">
              <w:rPr>
                <w:rFonts w:eastAsiaTheme="minorHAnsi"/>
                <w:szCs w:val="24"/>
                <w:lang w:eastAsia="en-US"/>
              </w:rPr>
              <w:t xml:space="preserve">: </w:t>
            </w:r>
            <w:r w:rsidRPr="00F812D1">
              <w:rPr>
                <w:rFonts w:eastAsiaTheme="minorHAnsi"/>
                <w:i/>
                <w:sz w:val="20"/>
                <w:lang w:eastAsia="en-US"/>
              </w:rPr>
              <w:t>[insert fax number; delete if not used]</w:t>
            </w:r>
          </w:p>
        </w:tc>
      </w:tr>
    </w:tbl>
    <w:p w14:paraId="1B30C75B" w14:textId="77777777" w:rsidR="0058303C" w:rsidRDefault="0058303C" w:rsidP="006949F5"/>
    <w:p w14:paraId="3DCBAE0A" w14:textId="77777777" w:rsidR="0058303C" w:rsidRDefault="0058303C" w:rsidP="006949F5"/>
    <w:p w14:paraId="49E0898D" w14:textId="189F2E6B" w:rsidR="00CF5579" w:rsidRDefault="00CF5579">
      <w:pPr>
        <w:suppressAutoHyphens w:val="0"/>
        <w:spacing w:after="200" w:line="276" w:lineRule="auto"/>
        <w:jc w:val="left"/>
      </w:pPr>
      <w:r>
        <w:br w:type="page"/>
      </w:r>
    </w:p>
    <w:p w14:paraId="535B1956" w14:textId="77777777" w:rsidR="00E80C8E" w:rsidRPr="006B5460" w:rsidRDefault="00CF03E2" w:rsidP="007327B7">
      <w:pPr>
        <w:jc w:val="center"/>
        <w:rPr>
          <w:rFonts w:eastAsia="Arial"/>
          <w:b/>
          <w:sz w:val="44"/>
          <w:szCs w:val="44"/>
        </w:rPr>
      </w:pPr>
      <w:r w:rsidRPr="006B5460">
        <w:rPr>
          <w:b/>
          <w:sz w:val="44"/>
          <w:szCs w:val="44"/>
        </w:rPr>
        <w:t>Section 3</w:t>
      </w:r>
      <w:r w:rsidR="000F1F36" w:rsidRPr="006B5460">
        <w:rPr>
          <w:b/>
          <w:sz w:val="44"/>
          <w:szCs w:val="44"/>
        </w:rPr>
        <w:t xml:space="preserve"> - </w:t>
      </w:r>
      <w:r w:rsidR="00E80C8E" w:rsidRPr="006B5460">
        <w:rPr>
          <w:rFonts w:eastAsia="Arial"/>
          <w:b/>
          <w:sz w:val="44"/>
          <w:szCs w:val="44"/>
        </w:rPr>
        <w:t>Evaluation and Qualification Criteria</w:t>
      </w:r>
    </w:p>
    <w:p w14:paraId="6E8D0ECC" w14:textId="77777777" w:rsidR="00C004A6" w:rsidRPr="00C004A6" w:rsidRDefault="00C004A6" w:rsidP="00C004A6">
      <w:pPr>
        <w:suppressAutoHyphens w:val="0"/>
        <w:autoSpaceDE w:val="0"/>
        <w:autoSpaceDN w:val="0"/>
        <w:adjustRightInd w:val="0"/>
        <w:jc w:val="center"/>
        <w:rPr>
          <w:rFonts w:eastAsiaTheme="minorHAnsi"/>
          <w:b/>
          <w:bCs/>
          <w:szCs w:val="24"/>
          <w:lang w:val="mn-MN" w:eastAsia="en-US"/>
        </w:rPr>
      </w:pPr>
    </w:p>
    <w:tbl>
      <w:tblPr>
        <w:tblStyle w:val="TableGrid1"/>
        <w:tblW w:w="0" w:type="auto"/>
        <w:tblLook w:val="04A0" w:firstRow="1" w:lastRow="0" w:firstColumn="1" w:lastColumn="0" w:noHBand="0" w:noVBand="1"/>
      </w:tblPr>
      <w:tblGrid>
        <w:gridCol w:w="9486"/>
      </w:tblGrid>
      <w:tr w:rsidR="00C004A6" w:rsidRPr="00C004A6" w14:paraId="694F73BD" w14:textId="77777777" w:rsidTr="00F93F56">
        <w:tc>
          <w:tcPr>
            <w:tcW w:w="9486" w:type="dxa"/>
          </w:tcPr>
          <w:p w14:paraId="347D907C" w14:textId="77777777" w:rsidR="00C004A6" w:rsidRPr="00F812D1" w:rsidRDefault="00C004A6" w:rsidP="00C004A6">
            <w:pPr>
              <w:suppressAutoHyphens w:val="0"/>
              <w:jc w:val="center"/>
              <w:rPr>
                <w:b/>
                <w:i/>
                <w:szCs w:val="24"/>
                <w:lang w:eastAsia="en-US"/>
              </w:rPr>
            </w:pPr>
            <w:r w:rsidRPr="00F812D1">
              <w:rPr>
                <w:b/>
                <w:i/>
                <w:szCs w:val="24"/>
                <w:lang w:eastAsia="en-US"/>
              </w:rPr>
              <w:t xml:space="preserve">Notes on the Evaluation and Qualification Criteria </w:t>
            </w:r>
          </w:p>
          <w:p w14:paraId="501CBFEF" w14:textId="77777777" w:rsidR="00C004A6" w:rsidRPr="00F812D1" w:rsidRDefault="00C004A6" w:rsidP="00C004A6">
            <w:pPr>
              <w:rPr>
                <w:rFonts w:eastAsiaTheme="minorHAnsi"/>
                <w:i/>
                <w:sz w:val="22"/>
                <w:szCs w:val="22"/>
                <w:lang w:eastAsia="en-US"/>
              </w:rPr>
            </w:pPr>
          </w:p>
          <w:p w14:paraId="19A49250" w14:textId="77777777" w:rsidR="00B13AC5" w:rsidRDefault="00B13AC5" w:rsidP="00B13AC5">
            <w:pPr>
              <w:rPr>
                <w:rFonts w:eastAsiaTheme="minorHAnsi"/>
                <w:i/>
                <w:sz w:val="22"/>
                <w:szCs w:val="22"/>
                <w:lang w:eastAsia="en-US"/>
              </w:rPr>
            </w:pPr>
            <w:r w:rsidRPr="00F812D1">
              <w:rPr>
                <w:rFonts w:eastAsiaTheme="minorHAnsi"/>
                <w:i/>
                <w:sz w:val="22"/>
                <w:szCs w:val="22"/>
                <w:lang w:eastAsia="en-US"/>
              </w:rPr>
              <w:t>This section contains the criteria that the Employer shall use to evaluate bids and qualify Bidders if the bidding was not preceded</w:t>
            </w:r>
            <w:r>
              <w:rPr>
                <w:rFonts w:eastAsiaTheme="minorHAnsi"/>
                <w:i/>
                <w:sz w:val="22"/>
                <w:szCs w:val="22"/>
                <w:lang w:eastAsia="en-US"/>
              </w:rPr>
              <w:t xml:space="preserve"> </w:t>
            </w:r>
            <w:r w:rsidRPr="00F812D1">
              <w:rPr>
                <w:rFonts w:eastAsiaTheme="minorHAnsi"/>
                <w:i/>
                <w:sz w:val="22"/>
                <w:szCs w:val="22"/>
                <w:lang w:eastAsia="en-US"/>
              </w:rPr>
              <w:t>by a prequalification exercise and postqualification is applied. ADB requires Bidders to be qualified by meeting predefined, precise</w:t>
            </w:r>
            <w:r>
              <w:rPr>
                <w:rFonts w:eastAsiaTheme="minorHAnsi"/>
                <w:i/>
                <w:sz w:val="22"/>
                <w:szCs w:val="22"/>
                <w:lang w:eastAsia="en-US"/>
              </w:rPr>
              <w:t xml:space="preserve"> </w:t>
            </w:r>
            <w:r w:rsidRPr="00F812D1">
              <w:rPr>
                <w:rFonts w:eastAsiaTheme="minorHAnsi"/>
                <w:i/>
                <w:sz w:val="22"/>
                <w:szCs w:val="22"/>
                <w:lang w:eastAsia="en-US"/>
              </w:rPr>
              <w:t>minimum requirements. The method entails setting criteria, which, if not met by the Bidder, results in disqualification. It will</w:t>
            </w:r>
            <w:r>
              <w:rPr>
                <w:rFonts w:eastAsiaTheme="minorHAnsi"/>
                <w:i/>
                <w:sz w:val="22"/>
                <w:szCs w:val="22"/>
                <w:lang w:eastAsia="en-US"/>
              </w:rPr>
              <w:t xml:space="preserve"> </w:t>
            </w:r>
            <w:r w:rsidRPr="00F812D1">
              <w:rPr>
                <w:rFonts w:eastAsiaTheme="minorHAnsi"/>
                <w:i/>
                <w:sz w:val="22"/>
                <w:szCs w:val="22"/>
                <w:lang w:eastAsia="en-US"/>
              </w:rPr>
              <w:t>therefore be necessary to ensure that a Bidder’s risk of having its bid rejected on grounds of qualification is remote if due diligence</w:t>
            </w:r>
            <w:r>
              <w:rPr>
                <w:rFonts w:eastAsiaTheme="minorHAnsi"/>
                <w:i/>
                <w:sz w:val="22"/>
                <w:szCs w:val="22"/>
                <w:lang w:eastAsia="en-US"/>
              </w:rPr>
              <w:t xml:space="preserve"> </w:t>
            </w:r>
            <w:r w:rsidRPr="00F812D1">
              <w:rPr>
                <w:rFonts w:eastAsiaTheme="minorHAnsi"/>
                <w:i/>
                <w:sz w:val="22"/>
                <w:szCs w:val="22"/>
                <w:lang w:eastAsia="en-US"/>
              </w:rPr>
              <w:t>is exercised by the Bidder during bid preparation. For that purpose, clear-cut, p</w:t>
            </w:r>
            <w:r>
              <w:rPr>
                <w:rFonts w:eastAsiaTheme="minorHAnsi"/>
                <w:i/>
                <w:sz w:val="22"/>
                <w:szCs w:val="22"/>
                <w:lang w:eastAsia="en-US"/>
              </w:rPr>
              <w:t xml:space="preserve">ass-fail qualification criteria </w:t>
            </w:r>
            <w:r w:rsidRPr="00F812D1">
              <w:rPr>
                <w:rFonts w:eastAsiaTheme="minorHAnsi"/>
                <w:i/>
                <w:sz w:val="22"/>
                <w:szCs w:val="22"/>
                <w:lang w:eastAsia="en-US"/>
              </w:rPr>
              <w:t>need to be defined</w:t>
            </w:r>
            <w:r>
              <w:rPr>
                <w:rFonts w:eastAsiaTheme="minorHAnsi"/>
                <w:i/>
                <w:sz w:val="22"/>
                <w:szCs w:val="22"/>
                <w:lang w:eastAsia="en-US"/>
              </w:rPr>
              <w:t xml:space="preserve"> </w:t>
            </w:r>
            <w:r w:rsidRPr="00F812D1">
              <w:rPr>
                <w:rFonts w:eastAsiaTheme="minorHAnsi"/>
                <w:i/>
                <w:sz w:val="22"/>
                <w:szCs w:val="22"/>
                <w:lang w:eastAsia="en-US"/>
              </w:rPr>
              <w:t>and indicated in the Invitation for Bids and the Bidding Document to enable Bidders to make an informed decision whether to</w:t>
            </w:r>
            <w:r>
              <w:rPr>
                <w:rFonts w:eastAsiaTheme="minorHAnsi"/>
                <w:i/>
                <w:sz w:val="22"/>
                <w:szCs w:val="22"/>
                <w:lang w:eastAsia="en-US"/>
              </w:rPr>
              <w:t xml:space="preserve"> </w:t>
            </w:r>
            <w:r w:rsidRPr="00F812D1">
              <w:rPr>
                <w:rFonts w:eastAsiaTheme="minorHAnsi"/>
                <w:i/>
                <w:sz w:val="22"/>
                <w:szCs w:val="22"/>
                <w:lang w:eastAsia="en-US"/>
              </w:rPr>
              <w:t xml:space="preserve">pursue a specific contract and, if so, whether to pursue it as a single entity or in Joint Venture. </w:t>
            </w:r>
          </w:p>
          <w:p w14:paraId="2E39E64C" w14:textId="77777777" w:rsidR="00B13AC5" w:rsidRDefault="00B13AC5" w:rsidP="00B13AC5">
            <w:pPr>
              <w:rPr>
                <w:rFonts w:eastAsiaTheme="minorHAnsi"/>
                <w:i/>
                <w:sz w:val="22"/>
                <w:szCs w:val="22"/>
                <w:lang w:eastAsia="en-US"/>
              </w:rPr>
            </w:pPr>
          </w:p>
          <w:p w14:paraId="69C9F442" w14:textId="764C39EA" w:rsidR="00B13AC5" w:rsidRDefault="00B13AC5" w:rsidP="00B13AC5">
            <w:pPr>
              <w:rPr>
                <w:rFonts w:eastAsiaTheme="minorHAnsi"/>
                <w:i/>
                <w:sz w:val="22"/>
                <w:szCs w:val="22"/>
                <w:lang w:eastAsia="en-US"/>
              </w:rPr>
            </w:pPr>
            <w:r w:rsidRPr="00F812D1">
              <w:rPr>
                <w:rFonts w:eastAsiaTheme="minorHAnsi"/>
                <w:i/>
                <w:sz w:val="22"/>
                <w:szCs w:val="22"/>
                <w:lang w:eastAsia="en-US"/>
              </w:rPr>
              <w:t>The criteria adopted must relate to</w:t>
            </w:r>
            <w:r>
              <w:rPr>
                <w:rFonts w:eastAsiaTheme="minorHAnsi"/>
                <w:i/>
                <w:sz w:val="22"/>
                <w:szCs w:val="22"/>
                <w:lang w:eastAsia="en-US"/>
              </w:rPr>
              <w:t xml:space="preserve"> </w:t>
            </w:r>
            <w:r w:rsidRPr="00F812D1">
              <w:rPr>
                <w:rFonts w:eastAsiaTheme="minorHAnsi"/>
                <w:i/>
                <w:sz w:val="22"/>
                <w:szCs w:val="22"/>
                <w:lang w:eastAsia="en-US"/>
              </w:rPr>
              <w:t xml:space="preserve">characteristics that are essential to ensure satisfactory execution of the </w:t>
            </w:r>
            <w:r w:rsidR="0022745E" w:rsidRPr="00F812D1">
              <w:rPr>
                <w:rFonts w:eastAsiaTheme="minorHAnsi"/>
                <w:i/>
                <w:sz w:val="22"/>
                <w:szCs w:val="22"/>
                <w:lang w:eastAsia="en-US"/>
              </w:rPr>
              <w:t>contract and</w:t>
            </w:r>
            <w:r w:rsidRPr="00F812D1">
              <w:rPr>
                <w:rFonts w:eastAsiaTheme="minorHAnsi"/>
                <w:i/>
                <w:sz w:val="22"/>
                <w:szCs w:val="22"/>
                <w:lang w:eastAsia="en-US"/>
              </w:rPr>
              <w:t xml:space="preserve"> must be stated in clear terms.</w:t>
            </w:r>
          </w:p>
          <w:p w14:paraId="08ACCF88" w14:textId="77777777" w:rsidR="00B13AC5" w:rsidRDefault="00B13AC5" w:rsidP="00B13AC5">
            <w:pPr>
              <w:rPr>
                <w:rFonts w:eastAsiaTheme="minorHAnsi"/>
                <w:i/>
                <w:sz w:val="22"/>
                <w:szCs w:val="22"/>
                <w:lang w:eastAsia="en-US"/>
              </w:rPr>
            </w:pPr>
          </w:p>
          <w:p w14:paraId="2C69975C" w14:textId="2F18E436" w:rsidR="00B13AC5" w:rsidRDefault="00B13AC5" w:rsidP="00B13AC5">
            <w:pPr>
              <w:rPr>
                <w:rFonts w:eastAsiaTheme="minorHAnsi"/>
                <w:i/>
                <w:sz w:val="22"/>
                <w:szCs w:val="22"/>
                <w:lang w:eastAsia="en-US"/>
              </w:rPr>
            </w:pPr>
            <w:r w:rsidRPr="00F812D1">
              <w:rPr>
                <w:rFonts w:eastAsiaTheme="minorHAnsi"/>
                <w:i/>
                <w:sz w:val="22"/>
                <w:szCs w:val="22"/>
                <w:lang w:eastAsia="en-US"/>
              </w:rPr>
              <w:t>In accordance</w:t>
            </w:r>
            <w:r>
              <w:rPr>
                <w:rFonts w:eastAsiaTheme="minorHAnsi"/>
                <w:i/>
                <w:sz w:val="22"/>
                <w:szCs w:val="22"/>
                <w:lang w:eastAsia="en-US"/>
              </w:rPr>
              <w:t xml:space="preserve"> with ITB 34</w:t>
            </w:r>
            <w:r w:rsidRPr="00F812D1">
              <w:rPr>
                <w:rFonts w:eastAsiaTheme="minorHAnsi"/>
                <w:i/>
                <w:sz w:val="22"/>
                <w:szCs w:val="22"/>
                <w:lang w:eastAsia="en-US"/>
              </w:rPr>
              <w:t xml:space="preserve"> to ITB 38, </w:t>
            </w:r>
            <w:r>
              <w:rPr>
                <w:rFonts w:eastAsiaTheme="minorHAnsi"/>
                <w:i/>
                <w:sz w:val="22"/>
                <w:szCs w:val="22"/>
                <w:lang w:eastAsia="en-US"/>
              </w:rPr>
              <w:t>t</w:t>
            </w:r>
            <w:r w:rsidRPr="009F4D75">
              <w:rPr>
                <w:rFonts w:eastAsiaTheme="minorHAnsi"/>
                <w:i/>
                <w:sz w:val="22"/>
                <w:szCs w:val="22"/>
                <w:lang w:eastAsia="en-US"/>
              </w:rPr>
              <w:t xml:space="preserve">he Employer shall not use any other criteria and methodology in evaluation of the bids other than those included in </w:t>
            </w:r>
            <w:r w:rsidR="004B082B">
              <w:rPr>
                <w:rFonts w:eastAsiaTheme="minorHAnsi"/>
                <w:i/>
                <w:sz w:val="22"/>
                <w:szCs w:val="22"/>
                <w:lang w:eastAsia="en-US"/>
              </w:rPr>
              <w:t>Section 3</w:t>
            </w:r>
            <w:r w:rsidRPr="009F4D75">
              <w:rPr>
                <w:rFonts w:eastAsiaTheme="minorHAnsi"/>
                <w:i/>
                <w:sz w:val="22"/>
                <w:szCs w:val="22"/>
                <w:lang w:eastAsia="en-US"/>
              </w:rPr>
              <w:t xml:space="preserve"> </w:t>
            </w:r>
            <w:r w:rsidR="004B082B">
              <w:rPr>
                <w:rFonts w:eastAsiaTheme="minorHAnsi"/>
                <w:i/>
                <w:sz w:val="22"/>
                <w:szCs w:val="22"/>
                <w:lang w:eastAsia="en-US"/>
              </w:rPr>
              <w:t>(</w:t>
            </w:r>
            <w:r w:rsidRPr="009F4D75">
              <w:rPr>
                <w:rFonts w:eastAsiaTheme="minorHAnsi"/>
                <w:i/>
                <w:sz w:val="22"/>
                <w:szCs w:val="22"/>
                <w:lang w:eastAsia="en-US"/>
              </w:rPr>
              <w:t>E</w:t>
            </w:r>
            <w:r w:rsidR="004B082B">
              <w:rPr>
                <w:rFonts w:eastAsiaTheme="minorHAnsi"/>
                <w:i/>
                <w:sz w:val="22"/>
                <w:szCs w:val="22"/>
                <w:lang w:eastAsia="en-US"/>
              </w:rPr>
              <w:t xml:space="preserve">valuation and </w:t>
            </w:r>
            <w:r w:rsidRPr="009F4D75">
              <w:rPr>
                <w:rFonts w:eastAsiaTheme="minorHAnsi"/>
                <w:i/>
                <w:sz w:val="22"/>
                <w:szCs w:val="22"/>
                <w:lang w:eastAsia="en-US"/>
              </w:rPr>
              <w:t>Q</w:t>
            </w:r>
            <w:r w:rsidR="004B082B">
              <w:rPr>
                <w:rFonts w:eastAsiaTheme="minorHAnsi"/>
                <w:i/>
                <w:sz w:val="22"/>
                <w:szCs w:val="22"/>
                <w:lang w:eastAsia="en-US"/>
              </w:rPr>
              <w:t xml:space="preserve">ualification </w:t>
            </w:r>
            <w:r w:rsidRPr="009F4D75">
              <w:rPr>
                <w:rFonts w:eastAsiaTheme="minorHAnsi"/>
                <w:i/>
                <w:sz w:val="22"/>
                <w:szCs w:val="22"/>
                <w:lang w:eastAsia="en-US"/>
              </w:rPr>
              <w:t>C</w:t>
            </w:r>
            <w:r w:rsidR="004B082B">
              <w:rPr>
                <w:rFonts w:eastAsiaTheme="minorHAnsi"/>
                <w:i/>
                <w:sz w:val="22"/>
                <w:szCs w:val="22"/>
                <w:lang w:eastAsia="en-US"/>
              </w:rPr>
              <w:t>riteria)</w:t>
            </w:r>
            <w:r>
              <w:rPr>
                <w:rFonts w:eastAsiaTheme="minorHAnsi"/>
                <w:i/>
                <w:sz w:val="22"/>
                <w:szCs w:val="22"/>
                <w:lang w:eastAsia="en-US"/>
              </w:rPr>
              <w:t xml:space="preserve">. </w:t>
            </w:r>
          </w:p>
          <w:p w14:paraId="64784096" w14:textId="77777777" w:rsidR="00B13AC5" w:rsidRDefault="00B13AC5" w:rsidP="00B13AC5">
            <w:pPr>
              <w:rPr>
                <w:rFonts w:eastAsiaTheme="minorHAnsi"/>
                <w:i/>
                <w:sz w:val="22"/>
                <w:szCs w:val="22"/>
                <w:lang w:eastAsia="en-US"/>
              </w:rPr>
            </w:pPr>
          </w:p>
          <w:p w14:paraId="506F3033" w14:textId="23B47D24" w:rsidR="00B13AC5" w:rsidRPr="00F812D1" w:rsidRDefault="00B13AC5" w:rsidP="00F812D1">
            <w:pPr>
              <w:rPr>
                <w:rFonts w:eastAsiaTheme="minorHAnsi"/>
                <w:i/>
                <w:sz w:val="22"/>
                <w:szCs w:val="22"/>
                <w:lang w:eastAsia="en-US"/>
              </w:rPr>
            </w:pPr>
            <w:r w:rsidRPr="00F812D1">
              <w:rPr>
                <w:rFonts w:eastAsiaTheme="minorHAnsi"/>
                <w:i/>
                <w:sz w:val="22"/>
                <w:szCs w:val="22"/>
                <w:lang w:eastAsia="en-US"/>
              </w:rPr>
              <w:t>The Bidder shall provide all the information requested</w:t>
            </w:r>
            <w:r>
              <w:rPr>
                <w:rFonts w:eastAsiaTheme="minorHAnsi"/>
                <w:i/>
                <w:sz w:val="22"/>
                <w:szCs w:val="22"/>
                <w:lang w:eastAsia="en-US"/>
              </w:rPr>
              <w:t xml:space="preserve"> </w:t>
            </w:r>
            <w:r w:rsidRPr="00F812D1">
              <w:rPr>
                <w:rFonts w:eastAsiaTheme="minorHAnsi"/>
                <w:i/>
                <w:sz w:val="22"/>
                <w:szCs w:val="22"/>
                <w:lang w:eastAsia="en-US"/>
              </w:rPr>
              <w:t>in the forms included in Section 4 (Bidding Forms).</w:t>
            </w:r>
          </w:p>
          <w:p w14:paraId="5498E406" w14:textId="77777777" w:rsidR="00B13AC5" w:rsidRPr="00F812D1" w:rsidRDefault="00B13AC5" w:rsidP="00F812D1">
            <w:pPr>
              <w:rPr>
                <w:rFonts w:eastAsiaTheme="minorHAnsi"/>
                <w:i/>
                <w:sz w:val="22"/>
                <w:szCs w:val="22"/>
                <w:lang w:eastAsia="en-US"/>
              </w:rPr>
            </w:pPr>
          </w:p>
          <w:p w14:paraId="0323B0F4" w14:textId="57BEC780" w:rsidR="00C004A6" w:rsidRPr="00F812D1" w:rsidRDefault="00C004A6" w:rsidP="00F812D1">
            <w:pPr>
              <w:rPr>
                <w:rFonts w:eastAsia="Calibri"/>
                <w:i/>
                <w:sz w:val="22"/>
                <w:szCs w:val="22"/>
                <w:lang w:val="en-PH" w:eastAsia="en-US"/>
              </w:rPr>
            </w:pPr>
            <w:r w:rsidRPr="00F812D1">
              <w:rPr>
                <w:rFonts w:eastAsiaTheme="minorHAnsi"/>
                <w:i/>
                <w:sz w:val="22"/>
                <w:szCs w:val="22"/>
                <w:lang w:eastAsia="en-US"/>
              </w:rPr>
              <w:t>The E</w:t>
            </w:r>
            <w:r w:rsidR="004B082B">
              <w:rPr>
                <w:rFonts w:eastAsiaTheme="minorHAnsi"/>
                <w:i/>
                <w:sz w:val="22"/>
                <w:szCs w:val="22"/>
                <w:lang w:eastAsia="en-US"/>
              </w:rPr>
              <w:t xml:space="preserve">valuation and </w:t>
            </w:r>
            <w:r w:rsidRPr="00F812D1">
              <w:rPr>
                <w:rFonts w:eastAsiaTheme="minorHAnsi"/>
                <w:i/>
                <w:sz w:val="22"/>
                <w:szCs w:val="22"/>
                <w:lang w:eastAsia="en-US"/>
              </w:rPr>
              <w:t>Q</w:t>
            </w:r>
            <w:r w:rsidR="004B082B">
              <w:rPr>
                <w:rFonts w:eastAsiaTheme="minorHAnsi"/>
                <w:i/>
                <w:sz w:val="22"/>
                <w:szCs w:val="22"/>
                <w:lang w:eastAsia="en-US"/>
              </w:rPr>
              <w:t xml:space="preserve">ualification </w:t>
            </w:r>
            <w:r w:rsidRPr="00F812D1">
              <w:rPr>
                <w:rFonts w:eastAsiaTheme="minorHAnsi"/>
                <w:i/>
                <w:sz w:val="22"/>
                <w:szCs w:val="22"/>
                <w:lang w:eastAsia="en-US"/>
              </w:rPr>
              <w:t>C</w:t>
            </w:r>
            <w:r w:rsidR="004B082B">
              <w:rPr>
                <w:rFonts w:eastAsiaTheme="minorHAnsi"/>
                <w:i/>
                <w:sz w:val="22"/>
                <w:szCs w:val="22"/>
                <w:lang w:eastAsia="en-US"/>
              </w:rPr>
              <w:t>riteria</w:t>
            </w:r>
            <w:r w:rsidRPr="00F812D1">
              <w:rPr>
                <w:rFonts w:eastAsiaTheme="minorHAnsi"/>
                <w:i/>
                <w:sz w:val="22"/>
                <w:szCs w:val="22"/>
                <w:lang w:eastAsia="en-US"/>
              </w:rPr>
              <w:t xml:space="preserve"> is not a Contract document and, therefore, it is not a part of the Contract.</w:t>
            </w:r>
          </w:p>
          <w:p w14:paraId="0B482210" w14:textId="77777777" w:rsidR="00C004A6" w:rsidRPr="00C004A6" w:rsidRDefault="00C004A6" w:rsidP="00C004A6">
            <w:pPr>
              <w:suppressAutoHyphens w:val="0"/>
              <w:rPr>
                <w:b/>
                <w:szCs w:val="24"/>
                <w:lang w:eastAsia="en-US"/>
              </w:rPr>
            </w:pPr>
          </w:p>
        </w:tc>
      </w:tr>
    </w:tbl>
    <w:p w14:paraId="68E7D527" w14:textId="77777777" w:rsidR="004A0453" w:rsidRPr="006B5460" w:rsidRDefault="004A0453" w:rsidP="007327B7">
      <w:pPr>
        <w:rPr>
          <w:rFonts w:eastAsia="Comic Sans MS"/>
        </w:rPr>
      </w:pPr>
    </w:p>
    <w:p w14:paraId="20E91C00" w14:textId="487B1A7A" w:rsidR="003B43EB" w:rsidRDefault="003B43EB">
      <w:pPr>
        <w:suppressAutoHyphens w:val="0"/>
        <w:spacing w:after="200" w:line="276" w:lineRule="auto"/>
        <w:jc w:val="left"/>
        <w:rPr>
          <w:rFonts w:eastAsia="Arial"/>
          <w:b/>
          <w:bCs/>
          <w:sz w:val="22"/>
          <w:szCs w:val="22"/>
        </w:rPr>
      </w:pPr>
      <w:r>
        <w:rPr>
          <w:rFonts w:eastAsia="Arial"/>
          <w:b/>
          <w:bCs/>
          <w:sz w:val="22"/>
          <w:szCs w:val="22"/>
        </w:rPr>
        <w:br w:type="page"/>
      </w:r>
    </w:p>
    <w:p w14:paraId="29E3F5E2" w14:textId="77777777" w:rsidR="00E80C8E" w:rsidRPr="00F812D1" w:rsidRDefault="00E80C8E" w:rsidP="00B803DD">
      <w:pPr>
        <w:ind w:right="-23"/>
        <w:jc w:val="center"/>
        <w:rPr>
          <w:rFonts w:eastAsia="Arial"/>
          <w:b/>
          <w:sz w:val="40"/>
          <w:szCs w:val="40"/>
        </w:rPr>
      </w:pPr>
      <w:r w:rsidRPr="00F812D1">
        <w:rPr>
          <w:rFonts w:eastAsia="Arial"/>
          <w:b/>
          <w:bCs/>
          <w:sz w:val="40"/>
          <w:szCs w:val="40"/>
        </w:rPr>
        <w:t xml:space="preserve">Table of </w:t>
      </w:r>
      <w:r w:rsidR="00B803DD" w:rsidRPr="00F812D1">
        <w:rPr>
          <w:rFonts w:eastAsia="Arial"/>
          <w:b/>
          <w:bCs/>
          <w:sz w:val="40"/>
          <w:szCs w:val="40"/>
        </w:rPr>
        <w:t>C</w:t>
      </w:r>
      <w:r w:rsidRPr="00F812D1">
        <w:rPr>
          <w:rFonts w:eastAsia="Arial"/>
          <w:b/>
          <w:bCs/>
          <w:sz w:val="40"/>
          <w:szCs w:val="40"/>
        </w:rPr>
        <w:t>riteria</w:t>
      </w:r>
    </w:p>
    <w:p w14:paraId="295C9653" w14:textId="77777777" w:rsidR="00E80C8E" w:rsidRPr="006B5460" w:rsidRDefault="00E80C8E" w:rsidP="00E80C8E">
      <w:pPr>
        <w:spacing w:line="120" w:lineRule="exact"/>
        <w:rPr>
          <w:sz w:val="12"/>
          <w:szCs w:val="12"/>
        </w:rPr>
      </w:pPr>
    </w:p>
    <w:p w14:paraId="5FFFC2F8" w14:textId="61508F46" w:rsidR="002F75A4" w:rsidRPr="00BB3C66" w:rsidRDefault="002F75A4" w:rsidP="002F75A4">
      <w:pPr>
        <w:tabs>
          <w:tab w:val="left" w:pos="580"/>
        </w:tabs>
        <w:ind w:left="109" w:right="103"/>
        <w:rPr>
          <w:b/>
          <w:sz w:val="22"/>
          <w:szCs w:val="22"/>
        </w:rPr>
      </w:pPr>
      <w:r w:rsidRPr="00BB3C66">
        <w:rPr>
          <w:rFonts w:eastAsia="Arial"/>
          <w:b/>
          <w:bCs/>
          <w:sz w:val="22"/>
          <w:szCs w:val="22"/>
        </w:rPr>
        <w:t>1.</w:t>
      </w:r>
      <w:r w:rsidRPr="00BB3C66">
        <w:rPr>
          <w:rFonts w:eastAsia="Arial"/>
          <w:b/>
          <w:bCs/>
          <w:sz w:val="22"/>
          <w:szCs w:val="22"/>
        </w:rPr>
        <w:tab/>
      </w:r>
      <w:r w:rsidRPr="00BB3C66">
        <w:rPr>
          <w:rFonts w:eastAsia="Arial"/>
          <w:b/>
          <w:bCs/>
          <w:spacing w:val="-1"/>
          <w:w w:val="99"/>
          <w:sz w:val="22"/>
          <w:szCs w:val="22"/>
        </w:rPr>
        <w:t>E</w:t>
      </w:r>
      <w:r w:rsidR="004B082B" w:rsidRPr="00BB3C66">
        <w:rPr>
          <w:rFonts w:eastAsia="Arial"/>
          <w:b/>
          <w:bCs/>
          <w:spacing w:val="-1"/>
          <w:w w:val="99"/>
          <w:sz w:val="22"/>
          <w:szCs w:val="22"/>
        </w:rPr>
        <w:t>VALUATION CRITERIA</w:t>
      </w:r>
    </w:p>
    <w:p w14:paraId="71E7959B" w14:textId="77777777" w:rsidR="002F75A4" w:rsidRPr="00BB3C66" w:rsidRDefault="002F75A4" w:rsidP="002F75A4">
      <w:pPr>
        <w:tabs>
          <w:tab w:val="left" w:pos="820"/>
        </w:tabs>
        <w:ind w:left="109" w:right="106"/>
        <w:jc w:val="center"/>
        <w:rPr>
          <w:rFonts w:eastAsia="Arial"/>
          <w:bCs/>
          <w:sz w:val="22"/>
          <w:szCs w:val="22"/>
        </w:rPr>
      </w:pPr>
    </w:p>
    <w:p w14:paraId="5C6362A1" w14:textId="77777777" w:rsidR="002F75A4" w:rsidRPr="00BB3C66" w:rsidRDefault="002F75A4" w:rsidP="002F75A4">
      <w:pPr>
        <w:tabs>
          <w:tab w:val="left" w:pos="820"/>
        </w:tabs>
        <w:ind w:left="109" w:right="106"/>
        <w:rPr>
          <w:rFonts w:eastAsia="Arial"/>
          <w:bCs/>
          <w:spacing w:val="-38"/>
          <w:sz w:val="22"/>
          <w:szCs w:val="22"/>
        </w:rPr>
      </w:pPr>
      <w:r w:rsidRPr="00BB3C66">
        <w:rPr>
          <w:rFonts w:eastAsia="Arial"/>
          <w:bCs/>
          <w:sz w:val="22"/>
          <w:szCs w:val="22"/>
        </w:rPr>
        <w:t>1.1</w:t>
      </w:r>
      <w:r w:rsidRPr="00BB3C66">
        <w:rPr>
          <w:rFonts w:eastAsia="Arial"/>
          <w:bCs/>
          <w:sz w:val="22"/>
          <w:szCs w:val="22"/>
        </w:rPr>
        <w:tab/>
      </w:r>
      <w:r w:rsidRPr="00BB3C66">
        <w:rPr>
          <w:rFonts w:eastAsia="Arial"/>
          <w:bCs/>
          <w:spacing w:val="-5"/>
          <w:sz w:val="22"/>
          <w:szCs w:val="22"/>
        </w:rPr>
        <w:t>A</w:t>
      </w:r>
      <w:r w:rsidRPr="00BB3C66">
        <w:rPr>
          <w:rFonts w:eastAsia="Arial"/>
          <w:bCs/>
          <w:spacing w:val="3"/>
          <w:sz w:val="22"/>
          <w:szCs w:val="22"/>
        </w:rPr>
        <w:t>d</w:t>
      </w:r>
      <w:r w:rsidRPr="00BB3C66">
        <w:rPr>
          <w:rFonts w:eastAsia="Arial"/>
          <w:bCs/>
          <w:sz w:val="22"/>
          <w:szCs w:val="22"/>
        </w:rPr>
        <w:t>e</w:t>
      </w:r>
      <w:r w:rsidRPr="00BB3C66">
        <w:rPr>
          <w:rFonts w:eastAsia="Arial"/>
          <w:bCs/>
          <w:spacing w:val="1"/>
          <w:sz w:val="22"/>
          <w:szCs w:val="22"/>
        </w:rPr>
        <w:t>q</w:t>
      </w:r>
      <w:r w:rsidRPr="00BB3C66">
        <w:rPr>
          <w:rFonts w:eastAsia="Arial"/>
          <w:bCs/>
          <w:spacing w:val="3"/>
          <w:sz w:val="22"/>
          <w:szCs w:val="22"/>
        </w:rPr>
        <w:t>u</w:t>
      </w:r>
      <w:r w:rsidRPr="00BB3C66">
        <w:rPr>
          <w:rFonts w:eastAsia="Arial"/>
          <w:bCs/>
          <w:sz w:val="22"/>
          <w:szCs w:val="22"/>
        </w:rPr>
        <w:t>a</w:t>
      </w:r>
      <w:r w:rsidRPr="00BB3C66">
        <w:rPr>
          <w:rFonts w:eastAsia="Arial"/>
          <w:bCs/>
          <w:spacing w:val="2"/>
          <w:sz w:val="22"/>
          <w:szCs w:val="22"/>
        </w:rPr>
        <w:t>c</w:t>
      </w:r>
      <w:r w:rsidRPr="00BB3C66">
        <w:rPr>
          <w:rFonts w:eastAsia="Arial"/>
          <w:bCs/>
          <w:sz w:val="22"/>
          <w:szCs w:val="22"/>
        </w:rPr>
        <w:t>y</w:t>
      </w:r>
      <w:r w:rsidRPr="00BB3C66">
        <w:rPr>
          <w:rFonts w:eastAsia="Arial"/>
          <w:bCs/>
          <w:spacing w:val="-13"/>
          <w:sz w:val="22"/>
          <w:szCs w:val="22"/>
        </w:rPr>
        <w:t xml:space="preserve"> </w:t>
      </w:r>
      <w:r w:rsidRPr="00BB3C66">
        <w:rPr>
          <w:rFonts w:eastAsia="Arial"/>
          <w:bCs/>
          <w:spacing w:val="1"/>
          <w:sz w:val="22"/>
          <w:szCs w:val="22"/>
        </w:rPr>
        <w:t>o</w:t>
      </w:r>
      <w:r w:rsidRPr="00BB3C66">
        <w:rPr>
          <w:rFonts w:eastAsia="Arial"/>
          <w:bCs/>
          <w:sz w:val="22"/>
          <w:szCs w:val="22"/>
        </w:rPr>
        <w:t>f</w:t>
      </w:r>
      <w:r w:rsidRPr="00BB3C66">
        <w:rPr>
          <w:rFonts w:eastAsia="Arial"/>
          <w:bCs/>
          <w:spacing w:val="-2"/>
          <w:sz w:val="22"/>
          <w:szCs w:val="22"/>
        </w:rPr>
        <w:t xml:space="preserve"> </w:t>
      </w:r>
      <w:r w:rsidRPr="00BB3C66">
        <w:rPr>
          <w:rFonts w:eastAsia="Arial"/>
          <w:bCs/>
          <w:spacing w:val="3"/>
          <w:sz w:val="22"/>
          <w:szCs w:val="22"/>
        </w:rPr>
        <w:t>T</w:t>
      </w:r>
      <w:r w:rsidRPr="00BB3C66">
        <w:rPr>
          <w:rFonts w:eastAsia="Arial"/>
          <w:bCs/>
          <w:sz w:val="22"/>
          <w:szCs w:val="22"/>
        </w:rPr>
        <w:t>ec</w:t>
      </w:r>
      <w:r w:rsidRPr="00BB3C66">
        <w:rPr>
          <w:rFonts w:eastAsia="Arial"/>
          <w:bCs/>
          <w:spacing w:val="1"/>
          <w:sz w:val="22"/>
          <w:szCs w:val="22"/>
        </w:rPr>
        <w:t>hn</w:t>
      </w:r>
      <w:r w:rsidRPr="00BB3C66">
        <w:rPr>
          <w:rFonts w:eastAsia="Arial"/>
          <w:bCs/>
          <w:sz w:val="22"/>
          <w:szCs w:val="22"/>
        </w:rPr>
        <w:t>i</w:t>
      </w:r>
      <w:r w:rsidRPr="00BB3C66">
        <w:rPr>
          <w:rFonts w:eastAsia="Arial"/>
          <w:bCs/>
          <w:spacing w:val="2"/>
          <w:sz w:val="22"/>
          <w:szCs w:val="22"/>
        </w:rPr>
        <w:t>c</w:t>
      </w:r>
      <w:r w:rsidRPr="00BB3C66">
        <w:rPr>
          <w:rFonts w:eastAsia="Arial"/>
          <w:bCs/>
          <w:sz w:val="22"/>
          <w:szCs w:val="22"/>
        </w:rPr>
        <w:t>al</w:t>
      </w:r>
      <w:r w:rsidR="00705E5B" w:rsidRPr="00BB3C66">
        <w:rPr>
          <w:rFonts w:eastAsia="Arial"/>
          <w:bCs/>
          <w:spacing w:val="3"/>
          <w:sz w:val="22"/>
          <w:szCs w:val="22"/>
        </w:rPr>
        <w:t xml:space="preserve"> Proposal</w:t>
      </w:r>
    </w:p>
    <w:p w14:paraId="6BCB9620" w14:textId="73A01EA2" w:rsidR="002F75A4" w:rsidRPr="00BB3C66" w:rsidRDefault="002F75A4" w:rsidP="002F75A4">
      <w:pPr>
        <w:tabs>
          <w:tab w:val="left" w:pos="820"/>
        </w:tabs>
        <w:ind w:left="109" w:right="106"/>
        <w:rPr>
          <w:rFonts w:eastAsia="Arial"/>
          <w:bCs/>
          <w:spacing w:val="-16"/>
          <w:w w:val="99"/>
          <w:sz w:val="22"/>
          <w:szCs w:val="22"/>
        </w:rPr>
      </w:pPr>
      <w:r w:rsidRPr="00BB3C66">
        <w:rPr>
          <w:rFonts w:eastAsia="Arial"/>
          <w:bCs/>
          <w:sz w:val="22"/>
          <w:szCs w:val="22"/>
        </w:rPr>
        <w:t>1.2</w:t>
      </w:r>
      <w:r w:rsidRPr="00BB3C66">
        <w:rPr>
          <w:rFonts w:eastAsia="Arial"/>
          <w:bCs/>
          <w:sz w:val="22"/>
          <w:szCs w:val="22"/>
        </w:rPr>
        <w:tab/>
      </w:r>
      <w:r w:rsidRPr="00BB3C66">
        <w:rPr>
          <w:rFonts w:eastAsia="Arial"/>
          <w:bCs/>
          <w:spacing w:val="2"/>
          <w:sz w:val="22"/>
          <w:szCs w:val="22"/>
        </w:rPr>
        <w:t>M</w:t>
      </w:r>
      <w:r w:rsidRPr="00BB3C66">
        <w:rPr>
          <w:rFonts w:eastAsia="Arial"/>
          <w:bCs/>
          <w:spacing w:val="1"/>
          <w:sz w:val="22"/>
          <w:szCs w:val="22"/>
        </w:rPr>
        <w:t>u</w:t>
      </w:r>
      <w:r w:rsidRPr="00BB3C66">
        <w:rPr>
          <w:rFonts w:eastAsia="Arial"/>
          <w:bCs/>
          <w:sz w:val="22"/>
          <w:szCs w:val="22"/>
        </w:rPr>
        <w:t>l</w:t>
      </w:r>
      <w:r w:rsidRPr="00BB3C66">
        <w:rPr>
          <w:rFonts w:eastAsia="Arial"/>
          <w:bCs/>
          <w:spacing w:val="1"/>
          <w:sz w:val="22"/>
          <w:szCs w:val="22"/>
        </w:rPr>
        <w:t>t</w:t>
      </w:r>
      <w:r w:rsidRPr="00BB3C66">
        <w:rPr>
          <w:rFonts w:eastAsia="Arial"/>
          <w:bCs/>
          <w:sz w:val="22"/>
          <w:szCs w:val="22"/>
        </w:rPr>
        <w:t>i</w:t>
      </w:r>
      <w:r w:rsidRPr="00BB3C66">
        <w:rPr>
          <w:rFonts w:eastAsia="Arial"/>
          <w:bCs/>
          <w:spacing w:val="1"/>
          <w:sz w:val="22"/>
          <w:szCs w:val="22"/>
        </w:rPr>
        <w:t>p</w:t>
      </w:r>
      <w:r w:rsidRPr="00BB3C66">
        <w:rPr>
          <w:rFonts w:eastAsia="Arial"/>
          <w:bCs/>
          <w:sz w:val="22"/>
          <w:szCs w:val="22"/>
        </w:rPr>
        <w:t>le</w:t>
      </w:r>
      <w:r w:rsidR="00705E5B" w:rsidRPr="00BB3C66">
        <w:rPr>
          <w:rFonts w:eastAsia="Arial"/>
          <w:bCs/>
          <w:sz w:val="22"/>
          <w:szCs w:val="22"/>
        </w:rPr>
        <w:t xml:space="preserve"> Contracts</w:t>
      </w:r>
      <w:r w:rsidR="00A94999" w:rsidRPr="00BB3C66">
        <w:rPr>
          <w:rFonts w:eastAsia="Arial"/>
          <w:bCs/>
          <w:sz w:val="22"/>
          <w:szCs w:val="22"/>
        </w:rPr>
        <w:t xml:space="preserve"> or Lots</w:t>
      </w:r>
    </w:p>
    <w:p w14:paraId="7C4B2915" w14:textId="77777777" w:rsidR="00A63C5D" w:rsidRPr="00BB3C66" w:rsidRDefault="00A63C5D" w:rsidP="002F75A4">
      <w:pPr>
        <w:tabs>
          <w:tab w:val="left" w:pos="820"/>
        </w:tabs>
        <w:ind w:left="109" w:right="106"/>
        <w:rPr>
          <w:rFonts w:eastAsia="Arial"/>
          <w:bCs/>
          <w:sz w:val="22"/>
          <w:szCs w:val="22"/>
        </w:rPr>
      </w:pPr>
      <w:r w:rsidRPr="00BB3C66">
        <w:rPr>
          <w:rFonts w:eastAsia="Arial"/>
          <w:bCs/>
          <w:sz w:val="22"/>
          <w:szCs w:val="22"/>
        </w:rPr>
        <w:t>1.3</w:t>
      </w:r>
      <w:r w:rsidRPr="00BB3C66">
        <w:rPr>
          <w:rFonts w:eastAsia="Arial"/>
          <w:bCs/>
          <w:sz w:val="22"/>
          <w:szCs w:val="22"/>
        </w:rPr>
        <w:tab/>
        <w:t>Completion Time</w:t>
      </w:r>
    </w:p>
    <w:p w14:paraId="6A73F45A" w14:textId="77777777" w:rsidR="002F75A4" w:rsidRPr="00BB3C66" w:rsidRDefault="002F75A4" w:rsidP="002F75A4">
      <w:pPr>
        <w:tabs>
          <w:tab w:val="left" w:pos="820"/>
        </w:tabs>
        <w:ind w:left="109" w:right="106"/>
        <w:rPr>
          <w:rFonts w:eastAsia="Arial"/>
          <w:bCs/>
          <w:spacing w:val="-20"/>
          <w:sz w:val="22"/>
          <w:szCs w:val="22"/>
        </w:rPr>
      </w:pPr>
      <w:r w:rsidRPr="00BB3C66">
        <w:rPr>
          <w:rFonts w:eastAsia="Arial"/>
          <w:bCs/>
          <w:sz w:val="22"/>
          <w:szCs w:val="22"/>
        </w:rPr>
        <w:t>1.</w:t>
      </w:r>
      <w:r w:rsidR="001B23EE" w:rsidRPr="00BB3C66">
        <w:rPr>
          <w:rFonts w:eastAsia="Arial"/>
          <w:bCs/>
          <w:sz w:val="22"/>
          <w:szCs w:val="22"/>
        </w:rPr>
        <w:t>4</w:t>
      </w:r>
      <w:r w:rsidRPr="00BB3C66">
        <w:rPr>
          <w:rFonts w:eastAsia="Arial"/>
          <w:bCs/>
          <w:sz w:val="22"/>
          <w:szCs w:val="22"/>
        </w:rPr>
        <w:tab/>
      </w:r>
      <w:r w:rsidRPr="00BB3C66">
        <w:rPr>
          <w:rFonts w:eastAsia="Arial"/>
          <w:bCs/>
          <w:spacing w:val="3"/>
          <w:sz w:val="22"/>
          <w:szCs w:val="22"/>
        </w:rPr>
        <w:t>T</w:t>
      </w:r>
      <w:r w:rsidRPr="00BB3C66">
        <w:rPr>
          <w:rFonts w:eastAsia="Arial"/>
          <w:bCs/>
          <w:sz w:val="22"/>
          <w:szCs w:val="22"/>
        </w:rPr>
        <w:t>ec</w:t>
      </w:r>
      <w:r w:rsidRPr="00BB3C66">
        <w:rPr>
          <w:rFonts w:eastAsia="Arial"/>
          <w:bCs/>
          <w:spacing w:val="1"/>
          <w:sz w:val="22"/>
          <w:szCs w:val="22"/>
        </w:rPr>
        <w:t>hn</w:t>
      </w:r>
      <w:r w:rsidRPr="00BB3C66">
        <w:rPr>
          <w:rFonts w:eastAsia="Arial"/>
          <w:bCs/>
          <w:sz w:val="22"/>
          <w:szCs w:val="22"/>
        </w:rPr>
        <w:t>ical</w:t>
      </w:r>
      <w:r w:rsidRPr="00BB3C66">
        <w:rPr>
          <w:rFonts w:eastAsia="Arial"/>
          <w:bCs/>
          <w:spacing w:val="-5"/>
          <w:sz w:val="22"/>
          <w:szCs w:val="22"/>
        </w:rPr>
        <w:t xml:space="preserve"> A</w:t>
      </w:r>
      <w:r w:rsidRPr="00BB3C66">
        <w:rPr>
          <w:rFonts w:eastAsia="Arial"/>
          <w:bCs/>
          <w:sz w:val="22"/>
          <w:szCs w:val="22"/>
        </w:rPr>
        <w:t>l</w:t>
      </w:r>
      <w:r w:rsidRPr="00BB3C66">
        <w:rPr>
          <w:rFonts w:eastAsia="Arial"/>
          <w:bCs/>
          <w:spacing w:val="1"/>
          <w:sz w:val="22"/>
          <w:szCs w:val="22"/>
        </w:rPr>
        <w:t>t</w:t>
      </w:r>
      <w:r w:rsidRPr="00BB3C66">
        <w:rPr>
          <w:rFonts w:eastAsia="Arial"/>
          <w:bCs/>
          <w:sz w:val="22"/>
          <w:szCs w:val="22"/>
        </w:rPr>
        <w:t>e</w:t>
      </w:r>
      <w:r w:rsidRPr="00BB3C66">
        <w:rPr>
          <w:rFonts w:eastAsia="Arial"/>
          <w:bCs/>
          <w:spacing w:val="-1"/>
          <w:sz w:val="22"/>
          <w:szCs w:val="22"/>
        </w:rPr>
        <w:t>r</w:t>
      </w:r>
      <w:r w:rsidRPr="00BB3C66">
        <w:rPr>
          <w:rFonts w:eastAsia="Arial"/>
          <w:bCs/>
          <w:spacing w:val="3"/>
          <w:sz w:val="22"/>
          <w:szCs w:val="22"/>
        </w:rPr>
        <w:t>n</w:t>
      </w:r>
      <w:r w:rsidRPr="00BB3C66">
        <w:rPr>
          <w:rFonts w:eastAsia="Arial"/>
          <w:bCs/>
          <w:sz w:val="22"/>
          <w:szCs w:val="22"/>
        </w:rPr>
        <w:t>a</w:t>
      </w:r>
      <w:r w:rsidRPr="00BB3C66">
        <w:rPr>
          <w:rFonts w:eastAsia="Arial"/>
          <w:bCs/>
          <w:spacing w:val="1"/>
          <w:sz w:val="22"/>
          <w:szCs w:val="22"/>
        </w:rPr>
        <w:t>t</w:t>
      </w:r>
      <w:r w:rsidRPr="00BB3C66">
        <w:rPr>
          <w:rFonts w:eastAsia="Arial"/>
          <w:bCs/>
          <w:sz w:val="22"/>
          <w:szCs w:val="22"/>
        </w:rPr>
        <w:t>i</w:t>
      </w:r>
      <w:r w:rsidRPr="00BB3C66">
        <w:rPr>
          <w:rFonts w:eastAsia="Arial"/>
          <w:bCs/>
          <w:spacing w:val="2"/>
          <w:sz w:val="22"/>
          <w:szCs w:val="22"/>
        </w:rPr>
        <w:t>v</w:t>
      </w:r>
      <w:r w:rsidRPr="00BB3C66">
        <w:rPr>
          <w:rFonts w:eastAsia="Arial"/>
          <w:bCs/>
          <w:sz w:val="22"/>
          <w:szCs w:val="22"/>
        </w:rPr>
        <w:t>es</w:t>
      </w:r>
    </w:p>
    <w:p w14:paraId="7D7205EC" w14:textId="77777777" w:rsidR="002F75A4" w:rsidRPr="00BB3C66" w:rsidRDefault="002F75A4" w:rsidP="002F75A4">
      <w:pPr>
        <w:tabs>
          <w:tab w:val="left" w:pos="820"/>
        </w:tabs>
        <w:ind w:left="109" w:right="106"/>
        <w:rPr>
          <w:sz w:val="22"/>
          <w:szCs w:val="22"/>
        </w:rPr>
      </w:pPr>
      <w:r w:rsidRPr="00BB3C66">
        <w:rPr>
          <w:rFonts w:eastAsia="Arial"/>
          <w:bCs/>
          <w:sz w:val="22"/>
          <w:szCs w:val="22"/>
        </w:rPr>
        <w:t>1.</w:t>
      </w:r>
      <w:r w:rsidR="001B23EE" w:rsidRPr="00BB3C66">
        <w:rPr>
          <w:rFonts w:eastAsia="Arial"/>
          <w:bCs/>
          <w:sz w:val="22"/>
          <w:szCs w:val="22"/>
        </w:rPr>
        <w:t>5</w:t>
      </w:r>
      <w:r w:rsidRPr="00BB3C66">
        <w:rPr>
          <w:rFonts w:eastAsia="Arial"/>
          <w:bCs/>
          <w:sz w:val="22"/>
          <w:szCs w:val="22"/>
        </w:rPr>
        <w:tab/>
      </w:r>
      <w:r w:rsidRPr="00BB3C66">
        <w:rPr>
          <w:rFonts w:eastAsia="Arial"/>
          <w:bCs/>
          <w:spacing w:val="1"/>
          <w:sz w:val="22"/>
          <w:szCs w:val="22"/>
        </w:rPr>
        <w:t>Qu</w:t>
      </w:r>
      <w:r w:rsidRPr="00BB3C66">
        <w:rPr>
          <w:rFonts w:eastAsia="Arial"/>
          <w:bCs/>
          <w:sz w:val="22"/>
          <w:szCs w:val="22"/>
        </w:rPr>
        <w:t>a</w:t>
      </w:r>
      <w:r w:rsidRPr="00BB3C66">
        <w:rPr>
          <w:rFonts w:eastAsia="Arial"/>
          <w:bCs/>
          <w:spacing w:val="1"/>
          <w:sz w:val="22"/>
          <w:szCs w:val="22"/>
        </w:rPr>
        <w:t>nt</w:t>
      </w:r>
      <w:r w:rsidRPr="00BB3C66">
        <w:rPr>
          <w:rFonts w:eastAsia="Arial"/>
          <w:bCs/>
          <w:sz w:val="22"/>
          <w:szCs w:val="22"/>
        </w:rPr>
        <w:t>i</w:t>
      </w:r>
      <w:r w:rsidRPr="00BB3C66">
        <w:rPr>
          <w:rFonts w:eastAsia="Arial"/>
          <w:bCs/>
          <w:spacing w:val="1"/>
          <w:sz w:val="22"/>
          <w:szCs w:val="22"/>
        </w:rPr>
        <w:t>f</w:t>
      </w:r>
      <w:r w:rsidRPr="00BB3C66">
        <w:rPr>
          <w:rFonts w:eastAsia="Arial"/>
          <w:bCs/>
          <w:sz w:val="22"/>
          <w:szCs w:val="22"/>
        </w:rPr>
        <w:t>ia</w:t>
      </w:r>
      <w:r w:rsidRPr="00BB3C66">
        <w:rPr>
          <w:rFonts w:eastAsia="Arial"/>
          <w:bCs/>
          <w:spacing w:val="1"/>
          <w:sz w:val="22"/>
          <w:szCs w:val="22"/>
        </w:rPr>
        <w:t>b</w:t>
      </w:r>
      <w:r w:rsidRPr="00BB3C66">
        <w:rPr>
          <w:rFonts w:eastAsia="Arial"/>
          <w:bCs/>
          <w:sz w:val="22"/>
          <w:szCs w:val="22"/>
        </w:rPr>
        <w:t>le</w:t>
      </w:r>
      <w:r w:rsidRPr="00BB3C66">
        <w:rPr>
          <w:rFonts w:eastAsia="Arial"/>
          <w:bCs/>
          <w:spacing w:val="-13"/>
          <w:sz w:val="22"/>
          <w:szCs w:val="22"/>
        </w:rPr>
        <w:t xml:space="preserve"> </w:t>
      </w:r>
      <w:r w:rsidRPr="00BB3C66">
        <w:rPr>
          <w:rFonts w:eastAsia="Arial"/>
          <w:bCs/>
          <w:sz w:val="22"/>
          <w:szCs w:val="22"/>
        </w:rPr>
        <w:t>N</w:t>
      </w:r>
      <w:r w:rsidRPr="00BB3C66">
        <w:rPr>
          <w:rFonts w:eastAsia="Arial"/>
          <w:bCs/>
          <w:spacing w:val="1"/>
          <w:sz w:val="22"/>
          <w:szCs w:val="22"/>
        </w:rPr>
        <w:t>on</w:t>
      </w:r>
      <w:r w:rsidRPr="00BB3C66">
        <w:rPr>
          <w:rFonts w:eastAsia="Arial"/>
          <w:bCs/>
          <w:sz w:val="22"/>
          <w:szCs w:val="22"/>
        </w:rPr>
        <w:t>c</w:t>
      </w:r>
      <w:r w:rsidRPr="00BB3C66">
        <w:rPr>
          <w:rFonts w:eastAsia="Arial"/>
          <w:bCs/>
          <w:spacing w:val="1"/>
          <w:sz w:val="22"/>
          <w:szCs w:val="22"/>
        </w:rPr>
        <w:t>onfo</w:t>
      </w:r>
      <w:r w:rsidRPr="00BB3C66">
        <w:rPr>
          <w:rFonts w:eastAsia="Arial"/>
          <w:bCs/>
          <w:spacing w:val="-1"/>
          <w:sz w:val="22"/>
          <w:szCs w:val="22"/>
        </w:rPr>
        <w:t>r</w:t>
      </w:r>
      <w:r w:rsidRPr="00BB3C66">
        <w:rPr>
          <w:rFonts w:eastAsia="Arial"/>
          <w:bCs/>
          <w:spacing w:val="1"/>
          <w:sz w:val="22"/>
          <w:szCs w:val="22"/>
        </w:rPr>
        <w:t>m</w:t>
      </w:r>
      <w:r w:rsidRPr="00BB3C66">
        <w:rPr>
          <w:rFonts w:eastAsia="Arial"/>
          <w:bCs/>
          <w:spacing w:val="2"/>
          <w:sz w:val="22"/>
          <w:szCs w:val="22"/>
        </w:rPr>
        <w:t>i</w:t>
      </w:r>
      <w:r w:rsidRPr="00BB3C66">
        <w:rPr>
          <w:rFonts w:eastAsia="Arial"/>
          <w:bCs/>
          <w:spacing w:val="1"/>
          <w:sz w:val="22"/>
          <w:szCs w:val="22"/>
        </w:rPr>
        <w:t>t</w:t>
      </w:r>
      <w:r w:rsidRPr="00BB3C66">
        <w:rPr>
          <w:rFonts w:eastAsia="Arial"/>
          <w:bCs/>
          <w:sz w:val="22"/>
          <w:szCs w:val="22"/>
        </w:rPr>
        <w:t>ies,</w:t>
      </w:r>
      <w:r w:rsidRPr="00BB3C66">
        <w:rPr>
          <w:rFonts w:eastAsia="Arial"/>
          <w:bCs/>
          <w:spacing w:val="-14"/>
          <w:sz w:val="22"/>
          <w:szCs w:val="22"/>
        </w:rPr>
        <w:t xml:space="preserve"> </w:t>
      </w:r>
      <w:r w:rsidRPr="00BB3C66">
        <w:rPr>
          <w:rFonts w:eastAsia="Arial"/>
          <w:bCs/>
          <w:spacing w:val="-1"/>
          <w:sz w:val="22"/>
          <w:szCs w:val="22"/>
        </w:rPr>
        <w:t>Err</w:t>
      </w:r>
      <w:r w:rsidRPr="00BB3C66">
        <w:rPr>
          <w:rFonts w:eastAsia="Arial"/>
          <w:bCs/>
          <w:spacing w:val="3"/>
          <w:sz w:val="22"/>
          <w:szCs w:val="22"/>
        </w:rPr>
        <w:t>o</w:t>
      </w:r>
      <w:r w:rsidRPr="00BB3C66">
        <w:rPr>
          <w:rFonts w:eastAsia="Arial"/>
          <w:bCs/>
          <w:spacing w:val="-1"/>
          <w:sz w:val="22"/>
          <w:szCs w:val="22"/>
        </w:rPr>
        <w:t>r</w:t>
      </w:r>
      <w:r w:rsidRPr="00BB3C66">
        <w:rPr>
          <w:rFonts w:eastAsia="Arial"/>
          <w:bCs/>
          <w:sz w:val="22"/>
          <w:szCs w:val="22"/>
        </w:rPr>
        <w:t>s</w:t>
      </w:r>
      <w:r w:rsidRPr="00BB3C66">
        <w:rPr>
          <w:rFonts w:eastAsia="Arial"/>
          <w:bCs/>
          <w:spacing w:val="-4"/>
          <w:sz w:val="22"/>
          <w:szCs w:val="22"/>
        </w:rPr>
        <w:t xml:space="preserve"> </w:t>
      </w:r>
      <w:r w:rsidRPr="00BB3C66">
        <w:rPr>
          <w:rFonts w:eastAsia="Arial"/>
          <w:bCs/>
          <w:sz w:val="22"/>
          <w:szCs w:val="22"/>
        </w:rPr>
        <w:t>a</w:t>
      </w:r>
      <w:r w:rsidRPr="00BB3C66">
        <w:rPr>
          <w:rFonts w:eastAsia="Arial"/>
          <w:bCs/>
          <w:spacing w:val="1"/>
          <w:sz w:val="22"/>
          <w:szCs w:val="22"/>
        </w:rPr>
        <w:t>n</w:t>
      </w:r>
      <w:r w:rsidRPr="00BB3C66">
        <w:rPr>
          <w:rFonts w:eastAsia="Arial"/>
          <w:bCs/>
          <w:sz w:val="22"/>
          <w:szCs w:val="22"/>
        </w:rPr>
        <w:t>d</w:t>
      </w:r>
      <w:r w:rsidR="00705E5B" w:rsidRPr="00BB3C66">
        <w:rPr>
          <w:rFonts w:eastAsia="Arial"/>
          <w:bCs/>
          <w:sz w:val="22"/>
          <w:szCs w:val="22"/>
        </w:rPr>
        <w:t xml:space="preserve"> Omissions</w:t>
      </w:r>
    </w:p>
    <w:p w14:paraId="0D4F46F9" w14:textId="77777777" w:rsidR="002F75A4" w:rsidRPr="00BB3C66" w:rsidRDefault="002F75A4" w:rsidP="002F75A4">
      <w:pPr>
        <w:tabs>
          <w:tab w:val="left" w:pos="580"/>
        </w:tabs>
        <w:ind w:left="109" w:right="102"/>
        <w:jc w:val="center"/>
        <w:rPr>
          <w:rFonts w:eastAsia="Arial"/>
          <w:b/>
          <w:bCs/>
          <w:sz w:val="22"/>
          <w:szCs w:val="22"/>
        </w:rPr>
      </w:pPr>
    </w:p>
    <w:p w14:paraId="356286D7" w14:textId="0269B80C" w:rsidR="002F75A4" w:rsidRPr="00BB3C66" w:rsidRDefault="002F75A4" w:rsidP="002F75A4">
      <w:pPr>
        <w:tabs>
          <w:tab w:val="left" w:pos="580"/>
        </w:tabs>
        <w:ind w:left="109" w:right="102"/>
        <w:rPr>
          <w:rFonts w:eastAsia="Arial"/>
          <w:sz w:val="22"/>
          <w:szCs w:val="22"/>
        </w:rPr>
      </w:pPr>
      <w:r w:rsidRPr="00BB3C66">
        <w:rPr>
          <w:rFonts w:eastAsia="Arial"/>
          <w:b/>
          <w:bCs/>
          <w:sz w:val="22"/>
          <w:szCs w:val="22"/>
        </w:rPr>
        <w:t>2.</w:t>
      </w:r>
      <w:r w:rsidRPr="00BB3C66">
        <w:rPr>
          <w:rFonts w:eastAsia="Arial"/>
          <w:b/>
          <w:bCs/>
          <w:sz w:val="22"/>
          <w:szCs w:val="22"/>
        </w:rPr>
        <w:tab/>
      </w:r>
      <w:r w:rsidRPr="00BB3C66">
        <w:rPr>
          <w:rFonts w:eastAsia="Arial"/>
          <w:b/>
          <w:bCs/>
          <w:spacing w:val="1"/>
          <w:w w:val="99"/>
          <w:sz w:val="22"/>
          <w:szCs w:val="22"/>
        </w:rPr>
        <w:t>Q</w:t>
      </w:r>
      <w:r w:rsidR="004B082B" w:rsidRPr="00BB3C66">
        <w:rPr>
          <w:rFonts w:eastAsia="Arial"/>
          <w:b/>
          <w:bCs/>
          <w:spacing w:val="1"/>
          <w:w w:val="99"/>
          <w:sz w:val="22"/>
          <w:szCs w:val="22"/>
        </w:rPr>
        <w:t>UALIFICATION CRITERIA</w:t>
      </w:r>
    </w:p>
    <w:p w14:paraId="1FDBAB6B" w14:textId="77777777" w:rsidR="002F75A4" w:rsidRPr="00BB3C66" w:rsidRDefault="002F75A4" w:rsidP="002F75A4">
      <w:pPr>
        <w:spacing w:line="120" w:lineRule="exact"/>
        <w:rPr>
          <w:sz w:val="22"/>
          <w:szCs w:val="22"/>
        </w:rPr>
      </w:pPr>
    </w:p>
    <w:p w14:paraId="494BDC05" w14:textId="77777777" w:rsidR="002F75A4" w:rsidRPr="00BB3C66" w:rsidRDefault="002F75A4" w:rsidP="002F75A4">
      <w:pPr>
        <w:tabs>
          <w:tab w:val="left" w:pos="820"/>
        </w:tabs>
        <w:ind w:left="109" w:right="102"/>
        <w:rPr>
          <w:sz w:val="22"/>
          <w:szCs w:val="22"/>
        </w:rPr>
      </w:pPr>
      <w:r w:rsidRPr="00BB3C66">
        <w:rPr>
          <w:rFonts w:eastAsia="Arial"/>
          <w:b/>
          <w:bCs/>
          <w:sz w:val="22"/>
          <w:szCs w:val="22"/>
        </w:rPr>
        <w:t>2.1</w:t>
      </w:r>
      <w:r w:rsidRPr="00BB3C66">
        <w:rPr>
          <w:rFonts w:eastAsia="Arial"/>
          <w:b/>
          <w:bCs/>
          <w:sz w:val="22"/>
          <w:szCs w:val="22"/>
        </w:rPr>
        <w:tab/>
      </w:r>
      <w:r w:rsidRPr="00BB3C66">
        <w:rPr>
          <w:rFonts w:eastAsia="Arial"/>
          <w:b/>
          <w:bCs/>
          <w:spacing w:val="-1"/>
          <w:w w:val="99"/>
          <w:sz w:val="22"/>
          <w:szCs w:val="22"/>
        </w:rPr>
        <w:t>E</w:t>
      </w:r>
      <w:r w:rsidRPr="00BB3C66">
        <w:rPr>
          <w:rFonts w:eastAsia="Arial"/>
          <w:b/>
          <w:bCs/>
          <w:w w:val="99"/>
          <w:sz w:val="22"/>
          <w:szCs w:val="22"/>
        </w:rPr>
        <w:t>li</w:t>
      </w:r>
      <w:r w:rsidRPr="00BB3C66">
        <w:rPr>
          <w:rFonts w:eastAsia="Arial"/>
          <w:b/>
          <w:bCs/>
          <w:spacing w:val="1"/>
          <w:w w:val="99"/>
          <w:sz w:val="22"/>
          <w:szCs w:val="22"/>
        </w:rPr>
        <w:t>g</w:t>
      </w:r>
      <w:r w:rsidRPr="00BB3C66">
        <w:rPr>
          <w:rFonts w:eastAsia="Arial"/>
          <w:b/>
          <w:bCs/>
          <w:w w:val="99"/>
          <w:sz w:val="22"/>
          <w:szCs w:val="22"/>
        </w:rPr>
        <w:t>i</w:t>
      </w:r>
      <w:r w:rsidRPr="00BB3C66">
        <w:rPr>
          <w:rFonts w:eastAsia="Arial"/>
          <w:b/>
          <w:bCs/>
          <w:spacing w:val="1"/>
          <w:w w:val="99"/>
          <w:sz w:val="22"/>
          <w:szCs w:val="22"/>
        </w:rPr>
        <w:t>b</w:t>
      </w:r>
      <w:r w:rsidRPr="00BB3C66">
        <w:rPr>
          <w:rFonts w:eastAsia="Arial"/>
          <w:b/>
          <w:bCs/>
          <w:w w:val="99"/>
          <w:sz w:val="22"/>
          <w:szCs w:val="22"/>
        </w:rPr>
        <w:t>ili</w:t>
      </w:r>
      <w:r w:rsidRPr="00BB3C66">
        <w:rPr>
          <w:rFonts w:eastAsia="Arial"/>
          <w:b/>
          <w:bCs/>
          <w:spacing w:val="3"/>
          <w:w w:val="99"/>
          <w:sz w:val="22"/>
          <w:szCs w:val="22"/>
        </w:rPr>
        <w:t>t</w:t>
      </w:r>
      <w:r w:rsidRPr="00BB3C66">
        <w:rPr>
          <w:rFonts w:eastAsia="Arial"/>
          <w:b/>
          <w:bCs/>
          <w:spacing w:val="10"/>
          <w:w w:val="99"/>
          <w:sz w:val="22"/>
          <w:szCs w:val="22"/>
        </w:rPr>
        <w:t>y</w:t>
      </w:r>
    </w:p>
    <w:p w14:paraId="7E4495D6" w14:textId="77777777" w:rsidR="002F75A4" w:rsidRPr="00BB3C66" w:rsidRDefault="002F75A4" w:rsidP="002F75A4">
      <w:pPr>
        <w:ind w:left="109" w:right="103"/>
        <w:rPr>
          <w:sz w:val="22"/>
          <w:szCs w:val="22"/>
        </w:rPr>
      </w:pPr>
      <w:r w:rsidRPr="00BB3C66">
        <w:rPr>
          <w:rFonts w:eastAsia="Arial"/>
          <w:sz w:val="22"/>
          <w:szCs w:val="22"/>
        </w:rPr>
        <w:t xml:space="preserve">2.1.1 </w:t>
      </w:r>
      <w:r w:rsidRPr="00BB3C66">
        <w:rPr>
          <w:rFonts w:eastAsia="Arial"/>
          <w:spacing w:val="52"/>
          <w:sz w:val="22"/>
          <w:szCs w:val="22"/>
        </w:rPr>
        <w:t xml:space="preserve"> </w:t>
      </w:r>
      <w:r w:rsidR="001B627B" w:rsidRPr="00BB3C66">
        <w:rPr>
          <w:rFonts w:eastAsia="Arial"/>
          <w:spacing w:val="52"/>
          <w:sz w:val="22"/>
          <w:szCs w:val="22"/>
        </w:rPr>
        <w:t xml:space="preserve"> </w:t>
      </w:r>
      <w:r w:rsidR="00705E5B" w:rsidRPr="00BB3C66">
        <w:rPr>
          <w:rFonts w:eastAsia="Arial"/>
          <w:sz w:val="22"/>
          <w:szCs w:val="22"/>
        </w:rPr>
        <w:t>Nationality</w:t>
      </w:r>
    </w:p>
    <w:p w14:paraId="283533C5" w14:textId="77777777" w:rsidR="002F75A4" w:rsidRPr="00BB3C66" w:rsidRDefault="002F75A4" w:rsidP="002F75A4">
      <w:pPr>
        <w:tabs>
          <w:tab w:val="left" w:pos="820"/>
        </w:tabs>
        <w:ind w:left="109" w:right="102"/>
        <w:rPr>
          <w:sz w:val="22"/>
          <w:szCs w:val="22"/>
        </w:rPr>
      </w:pPr>
      <w:r w:rsidRPr="00BB3C66">
        <w:rPr>
          <w:rFonts w:eastAsia="Arial"/>
          <w:sz w:val="22"/>
          <w:szCs w:val="22"/>
        </w:rPr>
        <w:t>2.1.2</w:t>
      </w:r>
      <w:r w:rsidRPr="00BB3C66">
        <w:rPr>
          <w:rFonts w:eastAsia="Arial"/>
          <w:sz w:val="22"/>
          <w:szCs w:val="22"/>
        </w:rPr>
        <w:tab/>
        <w:t>Con</w:t>
      </w:r>
      <w:r w:rsidRPr="00BB3C66">
        <w:rPr>
          <w:rFonts w:eastAsia="Arial"/>
          <w:spacing w:val="2"/>
          <w:sz w:val="22"/>
          <w:szCs w:val="22"/>
        </w:rPr>
        <w:t>f</w:t>
      </w:r>
      <w:r w:rsidRPr="00BB3C66">
        <w:rPr>
          <w:rFonts w:eastAsia="Arial"/>
          <w:spacing w:val="-1"/>
          <w:sz w:val="22"/>
          <w:szCs w:val="22"/>
        </w:rPr>
        <w:t>li</w:t>
      </w:r>
      <w:r w:rsidRPr="00BB3C66">
        <w:rPr>
          <w:rFonts w:eastAsia="Arial"/>
          <w:spacing w:val="1"/>
          <w:sz w:val="22"/>
          <w:szCs w:val="22"/>
        </w:rPr>
        <w:t>c</w:t>
      </w:r>
      <w:r w:rsidRPr="00BB3C66">
        <w:rPr>
          <w:rFonts w:eastAsia="Arial"/>
          <w:sz w:val="22"/>
          <w:szCs w:val="22"/>
        </w:rPr>
        <w:t>t</w:t>
      </w:r>
      <w:r w:rsidR="00705E5B" w:rsidRPr="00BB3C66">
        <w:rPr>
          <w:rFonts w:eastAsia="Arial"/>
          <w:sz w:val="22"/>
          <w:szCs w:val="22"/>
        </w:rPr>
        <w:t xml:space="preserve"> of Interest</w:t>
      </w:r>
    </w:p>
    <w:p w14:paraId="1C0FDE51" w14:textId="77777777" w:rsidR="002F75A4" w:rsidRPr="00BB3C66" w:rsidRDefault="002F75A4" w:rsidP="002F75A4">
      <w:pPr>
        <w:tabs>
          <w:tab w:val="left" w:pos="820"/>
        </w:tabs>
        <w:ind w:left="109" w:right="102"/>
        <w:rPr>
          <w:rFonts w:eastAsia="Arial"/>
          <w:sz w:val="22"/>
          <w:szCs w:val="22"/>
        </w:rPr>
      </w:pPr>
      <w:r w:rsidRPr="00BB3C66">
        <w:rPr>
          <w:rFonts w:eastAsia="Arial"/>
          <w:sz w:val="22"/>
          <w:szCs w:val="22"/>
        </w:rPr>
        <w:t>2.1.3</w:t>
      </w:r>
      <w:r w:rsidRPr="00BB3C66">
        <w:rPr>
          <w:rFonts w:eastAsia="Arial"/>
          <w:sz w:val="22"/>
          <w:szCs w:val="22"/>
        </w:rPr>
        <w:tab/>
      </w:r>
      <w:r w:rsidRPr="00BB3C66">
        <w:rPr>
          <w:rFonts w:eastAsia="Arial"/>
          <w:spacing w:val="-1"/>
          <w:sz w:val="22"/>
          <w:szCs w:val="22"/>
        </w:rPr>
        <w:t>A</w:t>
      </w:r>
      <w:r w:rsidRPr="00BB3C66">
        <w:rPr>
          <w:rFonts w:eastAsia="Arial"/>
          <w:sz w:val="22"/>
          <w:szCs w:val="22"/>
        </w:rPr>
        <w:t>DB</w:t>
      </w:r>
      <w:r w:rsidR="00705E5B" w:rsidRPr="00BB3C66">
        <w:rPr>
          <w:rFonts w:eastAsia="Arial"/>
          <w:sz w:val="22"/>
          <w:szCs w:val="22"/>
        </w:rPr>
        <w:t xml:space="preserve"> Eligibility</w:t>
      </w:r>
    </w:p>
    <w:p w14:paraId="27D0836C" w14:textId="77777777" w:rsidR="002F75A4" w:rsidRPr="00BB3C66" w:rsidRDefault="002F75A4" w:rsidP="002F75A4">
      <w:pPr>
        <w:tabs>
          <w:tab w:val="left" w:pos="820"/>
        </w:tabs>
        <w:ind w:left="109" w:right="102"/>
        <w:rPr>
          <w:rFonts w:eastAsia="Arial"/>
          <w:sz w:val="22"/>
          <w:szCs w:val="22"/>
        </w:rPr>
      </w:pPr>
      <w:r w:rsidRPr="00BB3C66">
        <w:rPr>
          <w:rFonts w:eastAsia="Arial"/>
          <w:sz w:val="22"/>
          <w:szCs w:val="22"/>
        </w:rPr>
        <w:t>2.1.4</w:t>
      </w:r>
      <w:r w:rsidRPr="00BB3C66">
        <w:rPr>
          <w:rFonts w:eastAsia="Arial"/>
          <w:sz w:val="22"/>
          <w:szCs w:val="22"/>
        </w:rPr>
        <w:tab/>
      </w:r>
      <w:r w:rsidRPr="00BB3C66">
        <w:rPr>
          <w:rFonts w:eastAsia="Arial"/>
          <w:spacing w:val="1"/>
          <w:sz w:val="22"/>
          <w:szCs w:val="22"/>
        </w:rPr>
        <w:t>G</w:t>
      </w:r>
      <w:r w:rsidRPr="00BB3C66">
        <w:rPr>
          <w:rFonts w:eastAsia="Arial"/>
          <w:sz w:val="22"/>
          <w:szCs w:val="22"/>
        </w:rPr>
        <w:t>o</w:t>
      </w:r>
      <w:r w:rsidRPr="00BB3C66">
        <w:rPr>
          <w:rFonts w:eastAsia="Arial"/>
          <w:spacing w:val="-1"/>
          <w:sz w:val="22"/>
          <w:szCs w:val="22"/>
        </w:rPr>
        <w:t>v</w:t>
      </w:r>
      <w:r w:rsidRPr="00BB3C66">
        <w:rPr>
          <w:rFonts w:eastAsia="Arial"/>
          <w:sz w:val="22"/>
          <w:szCs w:val="22"/>
        </w:rPr>
        <w:t>e</w:t>
      </w:r>
      <w:r w:rsidRPr="00BB3C66">
        <w:rPr>
          <w:rFonts w:eastAsia="Arial"/>
          <w:spacing w:val="1"/>
          <w:sz w:val="22"/>
          <w:szCs w:val="22"/>
        </w:rPr>
        <w:t>r</w:t>
      </w:r>
      <w:r w:rsidRPr="00BB3C66">
        <w:rPr>
          <w:rFonts w:eastAsia="Arial"/>
          <w:sz w:val="22"/>
          <w:szCs w:val="22"/>
        </w:rPr>
        <w:t>n</w:t>
      </w:r>
      <w:r w:rsidRPr="00BB3C66">
        <w:rPr>
          <w:rFonts w:eastAsia="Arial"/>
          <w:spacing w:val="4"/>
          <w:sz w:val="22"/>
          <w:szCs w:val="22"/>
        </w:rPr>
        <w:t>m</w:t>
      </w:r>
      <w:r w:rsidRPr="00BB3C66">
        <w:rPr>
          <w:rFonts w:eastAsia="Arial"/>
          <w:sz w:val="22"/>
          <w:szCs w:val="22"/>
        </w:rPr>
        <w:t>ent</w:t>
      </w:r>
      <w:r w:rsidRPr="00BB3C66">
        <w:rPr>
          <w:rFonts w:eastAsia="Arial"/>
          <w:spacing w:val="1"/>
          <w:sz w:val="22"/>
          <w:szCs w:val="22"/>
        </w:rPr>
        <w:t>-O</w:t>
      </w:r>
      <w:r w:rsidRPr="00BB3C66">
        <w:rPr>
          <w:rFonts w:eastAsia="Arial"/>
          <w:sz w:val="22"/>
          <w:szCs w:val="22"/>
        </w:rPr>
        <w:t>wned</w:t>
      </w:r>
      <w:r w:rsidR="00705E5B" w:rsidRPr="00BB3C66">
        <w:rPr>
          <w:rFonts w:eastAsia="Arial"/>
          <w:sz w:val="22"/>
          <w:szCs w:val="22"/>
        </w:rPr>
        <w:t xml:space="preserve"> Entity</w:t>
      </w:r>
    </w:p>
    <w:p w14:paraId="054E9058" w14:textId="77777777" w:rsidR="002F75A4" w:rsidRPr="00BB3C66" w:rsidRDefault="002F75A4" w:rsidP="002F75A4">
      <w:pPr>
        <w:tabs>
          <w:tab w:val="left" w:pos="820"/>
        </w:tabs>
        <w:ind w:left="109" w:right="102"/>
        <w:rPr>
          <w:rFonts w:eastAsia="Arial"/>
          <w:spacing w:val="-35"/>
          <w:sz w:val="22"/>
          <w:szCs w:val="22"/>
        </w:rPr>
      </w:pPr>
      <w:r w:rsidRPr="00BB3C66">
        <w:rPr>
          <w:rFonts w:eastAsia="Arial"/>
          <w:sz w:val="22"/>
          <w:szCs w:val="22"/>
        </w:rPr>
        <w:t>2.1.5</w:t>
      </w:r>
      <w:r w:rsidRPr="00BB3C66">
        <w:rPr>
          <w:rFonts w:eastAsia="Arial"/>
          <w:sz w:val="22"/>
          <w:szCs w:val="22"/>
        </w:rPr>
        <w:tab/>
        <w:t>Un</w:t>
      </w:r>
      <w:r w:rsidRPr="00BB3C66">
        <w:rPr>
          <w:rFonts w:eastAsia="Arial"/>
          <w:spacing w:val="-1"/>
          <w:sz w:val="22"/>
          <w:szCs w:val="22"/>
        </w:rPr>
        <w:t>i</w:t>
      </w:r>
      <w:r w:rsidRPr="00BB3C66">
        <w:rPr>
          <w:rFonts w:eastAsia="Arial"/>
          <w:spacing w:val="2"/>
          <w:sz w:val="22"/>
          <w:szCs w:val="22"/>
        </w:rPr>
        <w:t>t</w:t>
      </w:r>
      <w:r w:rsidRPr="00BB3C66">
        <w:rPr>
          <w:rFonts w:eastAsia="Arial"/>
          <w:sz w:val="22"/>
          <w:szCs w:val="22"/>
        </w:rPr>
        <w:t>ed</w:t>
      </w:r>
      <w:r w:rsidRPr="00BB3C66">
        <w:rPr>
          <w:rFonts w:eastAsia="Arial"/>
          <w:spacing w:val="-7"/>
          <w:sz w:val="22"/>
          <w:szCs w:val="22"/>
        </w:rPr>
        <w:t xml:space="preserve"> </w:t>
      </w:r>
      <w:r w:rsidRPr="00BB3C66">
        <w:rPr>
          <w:rFonts w:eastAsia="Arial"/>
          <w:spacing w:val="3"/>
          <w:sz w:val="22"/>
          <w:szCs w:val="22"/>
        </w:rPr>
        <w:t>N</w:t>
      </w:r>
      <w:r w:rsidRPr="00BB3C66">
        <w:rPr>
          <w:rFonts w:eastAsia="Arial"/>
          <w:sz w:val="22"/>
          <w:szCs w:val="22"/>
        </w:rPr>
        <w:t>at</w:t>
      </w:r>
      <w:r w:rsidRPr="00BB3C66">
        <w:rPr>
          <w:rFonts w:eastAsia="Arial"/>
          <w:spacing w:val="1"/>
          <w:sz w:val="22"/>
          <w:szCs w:val="22"/>
        </w:rPr>
        <w:t>i</w:t>
      </w:r>
      <w:r w:rsidRPr="00BB3C66">
        <w:rPr>
          <w:rFonts w:eastAsia="Arial"/>
          <w:sz w:val="22"/>
          <w:szCs w:val="22"/>
        </w:rPr>
        <w:t>ons</w:t>
      </w:r>
      <w:r w:rsidR="00705E5B" w:rsidRPr="00BB3C66">
        <w:rPr>
          <w:rFonts w:eastAsia="Arial"/>
          <w:sz w:val="22"/>
          <w:szCs w:val="22"/>
        </w:rPr>
        <w:t xml:space="preserve"> Eligibility</w:t>
      </w:r>
    </w:p>
    <w:p w14:paraId="320425BC" w14:textId="77777777" w:rsidR="002F75A4" w:rsidRPr="00BB3C66" w:rsidRDefault="002F75A4" w:rsidP="002F75A4">
      <w:pPr>
        <w:tabs>
          <w:tab w:val="left" w:pos="820"/>
        </w:tabs>
        <w:ind w:left="109" w:right="102"/>
        <w:rPr>
          <w:rFonts w:eastAsia="Arial"/>
          <w:b/>
          <w:bCs/>
          <w:sz w:val="22"/>
          <w:szCs w:val="22"/>
        </w:rPr>
      </w:pPr>
    </w:p>
    <w:p w14:paraId="642865C0" w14:textId="334EC0AB" w:rsidR="002F75A4" w:rsidRPr="00BB3C66" w:rsidRDefault="002F75A4" w:rsidP="002F75A4">
      <w:pPr>
        <w:tabs>
          <w:tab w:val="left" w:pos="820"/>
        </w:tabs>
        <w:ind w:left="109" w:right="102"/>
        <w:rPr>
          <w:rFonts w:eastAsia="Arial"/>
          <w:sz w:val="22"/>
          <w:szCs w:val="22"/>
        </w:rPr>
      </w:pPr>
      <w:r w:rsidRPr="00BB3C66">
        <w:rPr>
          <w:rFonts w:eastAsia="Arial"/>
          <w:b/>
          <w:bCs/>
          <w:sz w:val="22"/>
          <w:szCs w:val="22"/>
        </w:rPr>
        <w:t>2.2</w:t>
      </w:r>
      <w:r w:rsidRPr="00BB3C66">
        <w:rPr>
          <w:rFonts w:eastAsia="Arial"/>
          <w:b/>
          <w:bCs/>
          <w:sz w:val="22"/>
          <w:szCs w:val="22"/>
        </w:rPr>
        <w:tab/>
      </w:r>
      <w:r w:rsidR="007E1746" w:rsidRPr="00BB3C66">
        <w:rPr>
          <w:rFonts w:eastAsia="Arial"/>
          <w:b/>
          <w:bCs/>
          <w:sz w:val="22"/>
          <w:szCs w:val="22"/>
        </w:rPr>
        <w:t xml:space="preserve">History of Contract Non-Performance </w:t>
      </w:r>
    </w:p>
    <w:p w14:paraId="7CD46963" w14:textId="77777777" w:rsidR="007E1746" w:rsidRPr="00BB3C66" w:rsidRDefault="007E1746" w:rsidP="002F75A4">
      <w:pPr>
        <w:ind w:left="109" w:right="102"/>
        <w:rPr>
          <w:rFonts w:eastAsia="Arial"/>
          <w:sz w:val="22"/>
          <w:szCs w:val="22"/>
        </w:rPr>
      </w:pPr>
      <w:r w:rsidRPr="00BB3C66">
        <w:rPr>
          <w:rFonts w:eastAsia="Arial"/>
          <w:sz w:val="22"/>
          <w:szCs w:val="22"/>
        </w:rPr>
        <w:t>2.2.1</w:t>
      </w:r>
      <w:r w:rsidRPr="00BB3C66">
        <w:rPr>
          <w:rFonts w:eastAsia="Arial"/>
          <w:sz w:val="22"/>
          <w:szCs w:val="22"/>
        </w:rPr>
        <w:tab/>
        <w:t>History of Non-Performing Contracts</w:t>
      </w:r>
    </w:p>
    <w:p w14:paraId="7BDBF7B8" w14:textId="6F4241D3" w:rsidR="002F75A4" w:rsidRPr="00BB3C66" w:rsidRDefault="002F75A4" w:rsidP="002F75A4">
      <w:pPr>
        <w:ind w:left="109" w:right="102"/>
        <w:rPr>
          <w:sz w:val="22"/>
          <w:szCs w:val="22"/>
        </w:rPr>
      </w:pPr>
      <w:r w:rsidRPr="00BB3C66">
        <w:rPr>
          <w:rFonts w:eastAsia="Arial"/>
          <w:sz w:val="22"/>
          <w:szCs w:val="22"/>
        </w:rPr>
        <w:t>2.2.</w:t>
      </w:r>
      <w:r w:rsidR="007E1746" w:rsidRPr="00BB3C66">
        <w:rPr>
          <w:rFonts w:eastAsia="Arial"/>
          <w:sz w:val="22"/>
          <w:szCs w:val="22"/>
        </w:rPr>
        <w:t>2</w:t>
      </w:r>
      <w:r w:rsidR="00B803DD" w:rsidRPr="00BB3C66">
        <w:rPr>
          <w:rFonts w:eastAsia="Arial"/>
          <w:spacing w:val="-2"/>
          <w:sz w:val="22"/>
          <w:szCs w:val="22"/>
        </w:rPr>
        <w:tab/>
      </w:r>
      <w:r w:rsidRPr="00BB3C66">
        <w:rPr>
          <w:rFonts w:eastAsia="Arial"/>
          <w:spacing w:val="-1"/>
          <w:sz w:val="22"/>
          <w:szCs w:val="22"/>
        </w:rPr>
        <w:t>P</w:t>
      </w:r>
      <w:r w:rsidRPr="00BB3C66">
        <w:rPr>
          <w:rFonts w:eastAsia="Arial"/>
          <w:spacing w:val="2"/>
          <w:sz w:val="22"/>
          <w:szCs w:val="22"/>
        </w:rPr>
        <w:t>e</w:t>
      </w:r>
      <w:r w:rsidRPr="00BB3C66">
        <w:rPr>
          <w:rFonts w:eastAsia="Arial"/>
          <w:sz w:val="22"/>
          <w:szCs w:val="22"/>
        </w:rPr>
        <w:t>n</w:t>
      </w:r>
      <w:r w:rsidRPr="00BB3C66">
        <w:rPr>
          <w:rFonts w:eastAsia="Arial"/>
          <w:spacing w:val="2"/>
          <w:sz w:val="22"/>
          <w:szCs w:val="22"/>
        </w:rPr>
        <w:t>d</w:t>
      </w:r>
      <w:r w:rsidRPr="00BB3C66">
        <w:rPr>
          <w:rFonts w:eastAsia="Arial"/>
          <w:spacing w:val="-1"/>
          <w:sz w:val="22"/>
          <w:szCs w:val="22"/>
        </w:rPr>
        <w:t>i</w:t>
      </w:r>
      <w:r w:rsidRPr="00BB3C66">
        <w:rPr>
          <w:rFonts w:eastAsia="Arial"/>
          <w:sz w:val="22"/>
          <w:szCs w:val="22"/>
        </w:rPr>
        <w:t>ng</w:t>
      </w:r>
      <w:r w:rsidRPr="00BB3C66">
        <w:rPr>
          <w:rFonts w:eastAsia="Arial"/>
          <w:spacing w:val="-5"/>
          <w:sz w:val="22"/>
          <w:szCs w:val="22"/>
        </w:rPr>
        <w:t xml:space="preserve"> </w:t>
      </w:r>
      <w:r w:rsidRPr="00BB3C66">
        <w:rPr>
          <w:rFonts w:eastAsia="Arial"/>
          <w:sz w:val="22"/>
          <w:szCs w:val="22"/>
        </w:rPr>
        <w:t>L</w:t>
      </w:r>
      <w:r w:rsidRPr="00BB3C66">
        <w:rPr>
          <w:rFonts w:eastAsia="Arial"/>
          <w:spacing w:val="1"/>
          <w:sz w:val="22"/>
          <w:szCs w:val="22"/>
        </w:rPr>
        <w:t>i</w:t>
      </w:r>
      <w:r w:rsidRPr="00BB3C66">
        <w:rPr>
          <w:rFonts w:eastAsia="Arial"/>
          <w:sz w:val="22"/>
          <w:szCs w:val="22"/>
        </w:rPr>
        <w:t>t</w:t>
      </w:r>
      <w:r w:rsidRPr="00BB3C66">
        <w:rPr>
          <w:rFonts w:eastAsia="Arial"/>
          <w:spacing w:val="-1"/>
          <w:sz w:val="22"/>
          <w:szCs w:val="22"/>
        </w:rPr>
        <w:t>i</w:t>
      </w:r>
      <w:r w:rsidRPr="00BB3C66">
        <w:rPr>
          <w:rFonts w:eastAsia="Arial"/>
          <w:spacing w:val="2"/>
          <w:sz w:val="22"/>
          <w:szCs w:val="22"/>
        </w:rPr>
        <w:t>g</w:t>
      </w:r>
      <w:r w:rsidRPr="00BB3C66">
        <w:rPr>
          <w:rFonts w:eastAsia="Arial"/>
          <w:sz w:val="22"/>
          <w:szCs w:val="22"/>
        </w:rPr>
        <w:t>at</w:t>
      </w:r>
      <w:r w:rsidRPr="00BB3C66">
        <w:rPr>
          <w:rFonts w:eastAsia="Arial"/>
          <w:spacing w:val="1"/>
          <w:sz w:val="22"/>
          <w:szCs w:val="22"/>
        </w:rPr>
        <w:t>i</w:t>
      </w:r>
      <w:r w:rsidRPr="00BB3C66">
        <w:rPr>
          <w:rFonts w:eastAsia="Arial"/>
          <w:sz w:val="22"/>
          <w:szCs w:val="22"/>
        </w:rPr>
        <w:t>on</w:t>
      </w:r>
      <w:r w:rsidRPr="00BB3C66">
        <w:rPr>
          <w:rFonts w:eastAsia="Arial"/>
          <w:spacing w:val="-6"/>
          <w:sz w:val="22"/>
          <w:szCs w:val="22"/>
        </w:rPr>
        <w:t xml:space="preserve"> </w:t>
      </w:r>
      <w:r w:rsidRPr="00BB3C66">
        <w:rPr>
          <w:rFonts w:eastAsia="Arial"/>
          <w:sz w:val="22"/>
          <w:szCs w:val="22"/>
        </w:rPr>
        <w:t>a</w:t>
      </w:r>
      <w:r w:rsidRPr="00BB3C66">
        <w:rPr>
          <w:rFonts w:eastAsia="Arial"/>
          <w:spacing w:val="2"/>
          <w:sz w:val="22"/>
          <w:szCs w:val="22"/>
        </w:rPr>
        <w:t>n</w:t>
      </w:r>
      <w:r w:rsidRPr="00BB3C66">
        <w:rPr>
          <w:rFonts w:eastAsia="Arial"/>
          <w:sz w:val="22"/>
          <w:szCs w:val="22"/>
        </w:rPr>
        <w:t>d</w:t>
      </w:r>
      <w:r w:rsidRPr="00BB3C66">
        <w:rPr>
          <w:rFonts w:eastAsia="Arial"/>
          <w:spacing w:val="-4"/>
          <w:sz w:val="22"/>
          <w:szCs w:val="22"/>
        </w:rPr>
        <w:t xml:space="preserve"> </w:t>
      </w:r>
      <w:r w:rsidRPr="00BB3C66">
        <w:rPr>
          <w:rFonts w:eastAsia="Arial"/>
          <w:spacing w:val="-1"/>
          <w:sz w:val="22"/>
          <w:szCs w:val="22"/>
        </w:rPr>
        <w:t>A</w:t>
      </w:r>
      <w:r w:rsidRPr="00BB3C66">
        <w:rPr>
          <w:rFonts w:eastAsia="Arial"/>
          <w:spacing w:val="1"/>
          <w:sz w:val="22"/>
          <w:szCs w:val="22"/>
        </w:rPr>
        <w:t>r</w:t>
      </w:r>
      <w:r w:rsidRPr="00BB3C66">
        <w:rPr>
          <w:rFonts w:eastAsia="Arial"/>
          <w:spacing w:val="2"/>
          <w:sz w:val="22"/>
          <w:szCs w:val="22"/>
        </w:rPr>
        <w:t>b</w:t>
      </w:r>
      <w:r w:rsidRPr="00BB3C66">
        <w:rPr>
          <w:rFonts w:eastAsia="Arial"/>
          <w:spacing w:val="-1"/>
          <w:sz w:val="22"/>
          <w:szCs w:val="22"/>
        </w:rPr>
        <w:t>i</w:t>
      </w:r>
      <w:r w:rsidRPr="00BB3C66">
        <w:rPr>
          <w:rFonts w:eastAsia="Arial"/>
          <w:sz w:val="22"/>
          <w:szCs w:val="22"/>
        </w:rPr>
        <w:t>t</w:t>
      </w:r>
      <w:r w:rsidRPr="00BB3C66">
        <w:rPr>
          <w:rFonts w:eastAsia="Arial"/>
          <w:spacing w:val="1"/>
          <w:sz w:val="22"/>
          <w:szCs w:val="22"/>
        </w:rPr>
        <w:t>r</w:t>
      </w:r>
      <w:r w:rsidRPr="00BB3C66">
        <w:rPr>
          <w:rFonts w:eastAsia="Arial"/>
          <w:sz w:val="22"/>
          <w:szCs w:val="22"/>
        </w:rPr>
        <w:t>a</w:t>
      </w:r>
      <w:r w:rsidRPr="00BB3C66">
        <w:rPr>
          <w:rFonts w:eastAsia="Arial"/>
          <w:spacing w:val="2"/>
          <w:sz w:val="22"/>
          <w:szCs w:val="22"/>
        </w:rPr>
        <w:t>t</w:t>
      </w:r>
      <w:r w:rsidRPr="00BB3C66">
        <w:rPr>
          <w:rFonts w:eastAsia="Arial"/>
          <w:spacing w:val="-1"/>
          <w:sz w:val="22"/>
          <w:szCs w:val="22"/>
        </w:rPr>
        <w:t>i</w:t>
      </w:r>
      <w:r w:rsidRPr="00BB3C66">
        <w:rPr>
          <w:rFonts w:eastAsia="Arial"/>
          <w:sz w:val="22"/>
          <w:szCs w:val="22"/>
        </w:rPr>
        <w:t>on</w:t>
      </w:r>
    </w:p>
    <w:p w14:paraId="40BB3851" w14:textId="77777777" w:rsidR="002F75A4" w:rsidRPr="00BB3C66" w:rsidRDefault="002F75A4" w:rsidP="002F75A4">
      <w:pPr>
        <w:tabs>
          <w:tab w:val="left" w:pos="820"/>
        </w:tabs>
        <w:ind w:left="109" w:right="102"/>
        <w:rPr>
          <w:rFonts w:eastAsia="Arial"/>
          <w:b/>
          <w:bCs/>
          <w:sz w:val="22"/>
          <w:szCs w:val="22"/>
        </w:rPr>
      </w:pPr>
    </w:p>
    <w:p w14:paraId="696C599C" w14:textId="77777777" w:rsidR="002F75A4" w:rsidRPr="00BB3C66" w:rsidRDefault="002F75A4" w:rsidP="002F75A4">
      <w:pPr>
        <w:tabs>
          <w:tab w:val="left" w:pos="820"/>
        </w:tabs>
        <w:ind w:left="109" w:right="102"/>
        <w:rPr>
          <w:rFonts w:eastAsia="Arial"/>
          <w:sz w:val="22"/>
          <w:szCs w:val="22"/>
        </w:rPr>
      </w:pPr>
      <w:r w:rsidRPr="00BB3C66">
        <w:rPr>
          <w:rFonts w:eastAsia="Arial"/>
          <w:b/>
          <w:bCs/>
          <w:sz w:val="22"/>
          <w:szCs w:val="22"/>
        </w:rPr>
        <w:t>2.3</w:t>
      </w:r>
      <w:r w:rsidRPr="00BB3C66">
        <w:rPr>
          <w:rFonts w:eastAsia="Arial"/>
          <w:b/>
          <w:bCs/>
          <w:sz w:val="22"/>
          <w:szCs w:val="22"/>
        </w:rPr>
        <w:tab/>
      </w:r>
      <w:r w:rsidRPr="00BB3C66">
        <w:rPr>
          <w:rFonts w:eastAsia="Arial"/>
          <w:b/>
          <w:bCs/>
          <w:spacing w:val="1"/>
          <w:sz w:val="22"/>
          <w:szCs w:val="22"/>
        </w:rPr>
        <w:t>F</w:t>
      </w:r>
      <w:r w:rsidRPr="00BB3C66">
        <w:rPr>
          <w:rFonts w:eastAsia="Arial"/>
          <w:b/>
          <w:bCs/>
          <w:sz w:val="22"/>
          <w:szCs w:val="22"/>
        </w:rPr>
        <w:t>i</w:t>
      </w:r>
      <w:r w:rsidRPr="00BB3C66">
        <w:rPr>
          <w:rFonts w:eastAsia="Arial"/>
          <w:b/>
          <w:bCs/>
          <w:spacing w:val="1"/>
          <w:sz w:val="22"/>
          <w:szCs w:val="22"/>
        </w:rPr>
        <w:t>n</w:t>
      </w:r>
      <w:r w:rsidRPr="00BB3C66">
        <w:rPr>
          <w:rFonts w:eastAsia="Arial"/>
          <w:b/>
          <w:bCs/>
          <w:sz w:val="22"/>
          <w:szCs w:val="22"/>
        </w:rPr>
        <w:t>a</w:t>
      </w:r>
      <w:r w:rsidRPr="00BB3C66">
        <w:rPr>
          <w:rFonts w:eastAsia="Arial"/>
          <w:b/>
          <w:bCs/>
          <w:spacing w:val="1"/>
          <w:sz w:val="22"/>
          <w:szCs w:val="22"/>
        </w:rPr>
        <w:t>n</w:t>
      </w:r>
      <w:r w:rsidRPr="00BB3C66">
        <w:rPr>
          <w:rFonts w:eastAsia="Arial"/>
          <w:b/>
          <w:bCs/>
          <w:sz w:val="22"/>
          <w:szCs w:val="22"/>
        </w:rPr>
        <w:t>cial</w:t>
      </w:r>
      <w:r w:rsidRPr="00BB3C66">
        <w:rPr>
          <w:rFonts w:eastAsia="Arial"/>
          <w:b/>
          <w:bCs/>
          <w:spacing w:val="-7"/>
          <w:sz w:val="22"/>
          <w:szCs w:val="22"/>
        </w:rPr>
        <w:t xml:space="preserve"> </w:t>
      </w:r>
      <w:r w:rsidRPr="00BB3C66">
        <w:rPr>
          <w:rFonts w:eastAsia="Arial"/>
          <w:b/>
          <w:bCs/>
          <w:w w:val="99"/>
          <w:sz w:val="22"/>
          <w:szCs w:val="22"/>
        </w:rPr>
        <w:t>Re</w:t>
      </w:r>
      <w:r w:rsidRPr="00BB3C66">
        <w:rPr>
          <w:rFonts w:eastAsia="Arial"/>
          <w:b/>
          <w:bCs/>
          <w:spacing w:val="1"/>
          <w:w w:val="99"/>
          <w:sz w:val="22"/>
          <w:szCs w:val="22"/>
        </w:rPr>
        <w:t>qu</w:t>
      </w:r>
      <w:r w:rsidRPr="00BB3C66">
        <w:rPr>
          <w:rFonts w:eastAsia="Arial"/>
          <w:b/>
          <w:bCs/>
          <w:w w:val="99"/>
          <w:sz w:val="22"/>
          <w:szCs w:val="22"/>
        </w:rPr>
        <w:t>i</w:t>
      </w:r>
      <w:r w:rsidRPr="00BB3C66">
        <w:rPr>
          <w:rFonts w:eastAsia="Arial"/>
          <w:b/>
          <w:bCs/>
          <w:spacing w:val="2"/>
          <w:w w:val="99"/>
          <w:sz w:val="22"/>
          <w:szCs w:val="22"/>
        </w:rPr>
        <w:t>r</w:t>
      </w:r>
      <w:r w:rsidRPr="00BB3C66">
        <w:rPr>
          <w:rFonts w:eastAsia="Arial"/>
          <w:b/>
          <w:bCs/>
          <w:w w:val="99"/>
          <w:sz w:val="22"/>
          <w:szCs w:val="22"/>
        </w:rPr>
        <w:t>eme</w:t>
      </w:r>
      <w:r w:rsidRPr="00BB3C66">
        <w:rPr>
          <w:rFonts w:eastAsia="Arial"/>
          <w:b/>
          <w:bCs/>
          <w:spacing w:val="1"/>
          <w:w w:val="99"/>
          <w:sz w:val="22"/>
          <w:szCs w:val="22"/>
        </w:rPr>
        <w:t>nt</w:t>
      </w:r>
      <w:r w:rsidRPr="00BB3C66">
        <w:rPr>
          <w:rFonts w:eastAsia="Arial"/>
          <w:b/>
          <w:bCs/>
          <w:w w:val="99"/>
          <w:sz w:val="22"/>
          <w:szCs w:val="22"/>
        </w:rPr>
        <w:t>s</w:t>
      </w:r>
    </w:p>
    <w:p w14:paraId="7CB69BDF" w14:textId="77777777" w:rsidR="002F75A4" w:rsidRPr="00BB3C66" w:rsidRDefault="002F75A4" w:rsidP="002F75A4">
      <w:pPr>
        <w:tabs>
          <w:tab w:val="left" w:pos="820"/>
        </w:tabs>
        <w:ind w:left="109" w:right="102"/>
        <w:rPr>
          <w:sz w:val="22"/>
          <w:szCs w:val="22"/>
        </w:rPr>
      </w:pPr>
      <w:r w:rsidRPr="00BB3C66">
        <w:rPr>
          <w:rFonts w:eastAsia="Arial"/>
          <w:sz w:val="22"/>
          <w:szCs w:val="22"/>
        </w:rPr>
        <w:t>2.3.1</w:t>
      </w:r>
      <w:r w:rsidRPr="00BB3C66">
        <w:rPr>
          <w:rFonts w:eastAsia="Arial"/>
          <w:sz w:val="22"/>
          <w:szCs w:val="22"/>
        </w:rPr>
        <w:tab/>
        <w:t>H</w:t>
      </w:r>
      <w:r w:rsidRPr="00BB3C66">
        <w:rPr>
          <w:rFonts w:eastAsia="Arial"/>
          <w:spacing w:val="-1"/>
          <w:sz w:val="22"/>
          <w:szCs w:val="22"/>
        </w:rPr>
        <w:t>i</w:t>
      </w:r>
      <w:r w:rsidRPr="00BB3C66">
        <w:rPr>
          <w:rFonts w:eastAsia="Arial"/>
          <w:spacing w:val="1"/>
          <w:sz w:val="22"/>
          <w:szCs w:val="22"/>
        </w:rPr>
        <w:t>s</w:t>
      </w:r>
      <w:r w:rsidRPr="00BB3C66">
        <w:rPr>
          <w:rFonts w:eastAsia="Arial"/>
          <w:sz w:val="22"/>
          <w:szCs w:val="22"/>
        </w:rPr>
        <w:t>to</w:t>
      </w:r>
      <w:r w:rsidRPr="00BB3C66">
        <w:rPr>
          <w:rFonts w:eastAsia="Arial"/>
          <w:spacing w:val="1"/>
          <w:sz w:val="22"/>
          <w:szCs w:val="22"/>
        </w:rPr>
        <w:t>r</w:t>
      </w:r>
      <w:r w:rsidRPr="00BB3C66">
        <w:rPr>
          <w:rFonts w:eastAsia="Arial"/>
          <w:spacing w:val="-1"/>
          <w:sz w:val="22"/>
          <w:szCs w:val="22"/>
        </w:rPr>
        <w:t>i</w:t>
      </w:r>
      <w:r w:rsidRPr="00BB3C66">
        <w:rPr>
          <w:rFonts w:eastAsia="Arial"/>
          <w:spacing w:val="1"/>
          <w:sz w:val="22"/>
          <w:szCs w:val="22"/>
        </w:rPr>
        <w:t>c</w:t>
      </w:r>
      <w:r w:rsidRPr="00BB3C66">
        <w:rPr>
          <w:rFonts w:eastAsia="Arial"/>
          <w:spacing w:val="2"/>
          <w:sz w:val="22"/>
          <w:szCs w:val="22"/>
        </w:rPr>
        <w:t>a</w:t>
      </w:r>
      <w:r w:rsidRPr="00BB3C66">
        <w:rPr>
          <w:rFonts w:eastAsia="Arial"/>
          <w:sz w:val="22"/>
          <w:szCs w:val="22"/>
        </w:rPr>
        <w:t>l</w:t>
      </w:r>
      <w:r w:rsidRPr="00BB3C66">
        <w:rPr>
          <w:rFonts w:eastAsia="Arial"/>
          <w:spacing w:val="-9"/>
          <w:sz w:val="22"/>
          <w:szCs w:val="22"/>
        </w:rPr>
        <w:t xml:space="preserve"> </w:t>
      </w:r>
      <w:r w:rsidRPr="00BB3C66">
        <w:rPr>
          <w:rFonts w:eastAsia="Arial"/>
          <w:spacing w:val="1"/>
          <w:sz w:val="22"/>
          <w:szCs w:val="22"/>
        </w:rPr>
        <w:t>Fi</w:t>
      </w:r>
      <w:r w:rsidRPr="00BB3C66">
        <w:rPr>
          <w:rFonts w:eastAsia="Arial"/>
          <w:sz w:val="22"/>
          <w:szCs w:val="22"/>
        </w:rPr>
        <w:t>nan</w:t>
      </w:r>
      <w:r w:rsidRPr="00BB3C66">
        <w:rPr>
          <w:rFonts w:eastAsia="Arial"/>
          <w:spacing w:val="1"/>
          <w:sz w:val="22"/>
          <w:szCs w:val="22"/>
        </w:rPr>
        <w:t>ci</w:t>
      </w:r>
      <w:r w:rsidRPr="00BB3C66">
        <w:rPr>
          <w:rFonts w:eastAsia="Arial"/>
          <w:sz w:val="22"/>
          <w:szCs w:val="22"/>
        </w:rPr>
        <w:t>al</w:t>
      </w:r>
      <w:r w:rsidR="00705E5B" w:rsidRPr="00BB3C66">
        <w:rPr>
          <w:rFonts w:eastAsia="Arial"/>
          <w:sz w:val="22"/>
          <w:szCs w:val="22"/>
        </w:rPr>
        <w:t xml:space="preserve"> Performance</w:t>
      </w:r>
    </w:p>
    <w:p w14:paraId="0486B0ED" w14:textId="77777777" w:rsidR="002F75A4" w:rsidRPr="00BB3C66" w:rsidRDefault="002F75A4" w:rsidP="002F75A4">
      <w:pPr>
        <w:tabs>
          <w:tab w:val="left" w:pos="820"/>
        </w:tabs>
        <w:ind w:left="109" w:right="102"/>
        <w:rPr>
          <w:rFonts w:eastAsia="Arial"/>
          <w:sz w:val="22"/>
          <w:szCs w:val="22"/>
        </w:rPr>
      </w:pPr>
      <w:r w:rsidRPr="00BB3C66">
        <w:rPr>
          <w:rFonts w:eastAsia="Arial"/>
          <w:sz w:val="22"/>
          <w:szCs w:val="22"/>
        </w:rPr>
        <w:t>2.3.2</w:t>
      </w:r>
      <w:r w:rsidRPr="00BB3C66">
        <w:rPr>
          <w:rFonts w:eastAsia="Arial"/>
          <w:sz w:val="22"/>
          <w:szCs w:val="22"/>
        </w:rPr>
        <w:tab/>
      </w:r>
      <w:r w:rsidRPr="00BB3C66">
        <w:rPr>
          <w:rFonts w:eastAsia="Arial"/>
          <w:spacing w:val="-1"/>
          <w:sz w:val="22"/>
          <w:szCs w:val="22"/>
        </w:rPr>
        <w:t>A</w:t>
      </w:r>
      <w:r w:rsidRPr="00BB3C66">
        <w:rPr>
          <w:rFonts w:eastAsia="Arial"/>
          <w:spacing w:val="1"/>
          <w:sz w:val="22"/>
          <w:szCs w:val="22"/>
        </w:rPr>
        <w:t>v</w:t>
      </w:r>
      <w:r w:rsidRPr="00BB3C66">
        <w:rPr>
          <w:rFonts w:eastAsia="Arial"/>
          <w:sz w:val="22"/>
          <w:szCs w:val="22"/>
        </w:rPr>
        <w:t>e</w:t>
      </w:r>
      <w:r w:rsidRPr="00BB3C66">
        <w:rPr>
          <w:rFonts w:eastAsia="Arial"/>
          <w:spacing w:val="1"/>
          <w:sz w:val="22"/>
          <w:szCs w:val="22"/>
        </w:rPr>
        <w:t>r</w:t>
      </w:r>
      <w:r w:rsidRPr="00BB3C66">
        <w:rPr>
          <w:rFonts w:eastAsia="Arial"/>
          <w:sz w:val="22"/>
          <w:szCs w:val="22"/>
        </w:rPr>
        <w:t>age</w:t>
      </w:r>
      <w:r w:rsidRPr="00BB3C66">
        <w:rPr>
          <w:rFonts w:eastAsia="Arial"/>
          <w:spacing w:val="-5"/>
          <w:sz w:val="22"/>
          <w:szCs w:val="22"/>
        </w:rPr>
        <w:t xml:space="preserve"> </w:t>
      </w:r>
      <w:r w:rsidRPr="00BB3C66">
        <w:rPr>
          <w:rFonts w:eastAsia="Arial"/>
          <w:spacing w:val="-1"/>
          <w:sz w:val="22"/>
          <w:szCs w:val="22"/>
        </w:rPr>
        <w:t>A</w:t>
      </w:r>
      <w:r w:rsidRPr="00BB3C66">
        <w:rPr>
          <w:rFonts w:eastAsia="Arial"/>
          <w:spacing w:val="2"/>
          <w:sz w:val="22"/>
          <w:szCs w:val="22"/>
        </w:rPr>
        <w:t>n</w:t>
      </w:r>
      <w:r w:rsidRPr="00BB3C66">
        <w:rPr>
          <w:rFonts w:eastAsia="Arial"/>
          <w:sz w:val="22"/>
          <w:szCs w:val="22"/>
        </w:rPr>
        <w:t>n</w:t>
      </w:r>
      <w:r w:rsidRPr="00BB3C66">
        <w:rPr>
          <w:rFonts w:eastAsia="Arial"/>
          <w:spacing w:val="2"/>
          <w:sz w:val="22"/>
          <w:szCs w:val="22"/>
        </w:rPr>
        <w:t>u</w:t>
      </w:r>
      <w:r w:rsidRPr="00BB3C66">
        <w:rPr>
          <w:rFonts w:eastAsia="Arial"/>
          <w:sz w:val="22"/>
          <w:szCs w:val="22"/>
        </w:rPr>
        <w:t>al</w:t>
      </w:r>
      <w:r w:rsidRPr="00BB3C66">
        <w:rPr>
          <w:rFonts w:eastAsia="Arial"/>
          <w:spacing w:val="-7"/>
          <w:sz w:val="22"/>
          <w:szCs w:val="22"/>
        </w:rPr>
        <w:t xml:space="preserve"> </w:t>
      </w:r>
      <w:r w:rsidRPr="00BB3C66">
        <w:rPr>
          <w:rFonts w:eastAsia="Arial"/>
          <w:spacing w:val="3"/>
          <w:sz w:val="22"/>
          <w:szCs w:val="22"/>
        </w:rPr>
        <w:t>C</w:t>
      </w:r>
      <w:r w:rsidRPr="00BB3C66">
        <w:rPr>
          <w:rFonts w:eastAsia="Arial"/>
          <w:sz w:val="22"/>
          <w:szCs w:val="22"/>
        </w:rPr>
        <w:t>on</w:t>
      </w:r>
      <w:r w:rsidRPr="00BB3C66">
        <w:rPr>
          <w:rFonts w:eastAsia="Arial"/>
          <w:spacing w:val="1"/>
          <w:sz w:val="22"/>
          <w:szCs w:val="22"/>
        </w:rPr>
        <w:t>s</w:t>
      </w:r>
      <w:r w:rsidRPr="00BB3C66">
        <w:rPr>
          <w:rFonts w:eastAsia="Arial"/>
          <w:sz w:val="22"/>
          <w:szCs w:val="22"/>
        </w:rPr>
        <w:t>t</w:t>
      </w:r>
      <w:r w:rsidRPr="00BB3C66">
        <w:rPr>
          <w:rFonts w:eastAsia="Arial"/>
          <w:spacing w:val="1"/>
          <w:sz w:val="22"/>
          <w:szCs w:val="22"/>
        </w:rPr>
        <w:t>r</w:t>
      </w:r>
      <w:r w:rsidRPr="00BB3C66">
        <w:rPr>
          <w:rFonts w:eastAsia="Arial"/>
          <w:sz w:val="22"/>
          <w:szCs w:val="22"/>
        </w:rPr>
        <w:t>u</w:t>
      </w:r>
      <w:r w:rsidRPr="00BB3C66">
        <w:rPr>
          <w:rFonts w:eastAsia="Arial"/>
          <w:spacing w:val="1"/>
          <w:sz w:val="22"/>
          <w:szCs w:val="22"/>
        </w:rPr>
        <w:t>c</w:t>
      </w:r>
      <w:r w:rsidRPr="00BB3C66">
        <w:rPr>
          <w:rFonts w:eastAsia="Arial"/>
          <w:sz w:val="22"/>
          <w:szCs w:val="22"/>
        </w:rPr>
        <w:t>t</w:t>
      </w:r>
      <w:r w:rsidRPr="00BB3C66">
        <w:rPr>
          <w:rFonts w:eastAsia="Arial"/>
          <w:spacing w:val="1"/>
          <w:sz w:val="22"/>
          <w:szCs w:val="22"/>
        </w:rPr>
        <w:t>i</w:t>
      </w:r>
      <w:r w:rsidRPr="00BB3C66">
        <w:rPr>
          <w:rFonts w:eastAsia="Arial"/>
          <w:sz w:val="22"/>
          <w:szCs w:val="22"/>
        </w:rPr>
        <w:t>on</w:t>
      </w:r>
      <w:r w:rsidR="00705E5B" w:rsidRPr="00BB3C66">
        <w:rPr>
          <w:rFonts w:eastAsia="Arial"/>
          <w:sz w:val="22"/>
          <w:szCs w:val="22"/>
        </w:rPr>
        <w:t xml:space="preserve"> Turnover</w:t>
      </w:r>
    </w:p>
    <w:p w14:paraId="3E3E31C4" w14:textId="77777777" w:rsidR="002F75A4" w:rsidRPr="00BB3C66" w:rsidRDefault="002F75A4" w:rsidP="002F75A4">
      <w:pPr>
        <w:tabs>
          <w:tab w:val="left" w:pos="820"/>
        </w:tabs>
        <w:ind w:left="109" w:right="102"/>
        <w:rPr>
          <w:rFonts w:eastAsia="Arial"/>
          <w:sz w:val="22"/>
          <w:szCs w:val="22"/>
        </w:rPr>
      </w:pPr>
      <w:r w:rsidRPr="00BB3C66">
        <w:rPr>
          <w:rFonts w:eastAsia="Arial"/>
          <w:sz w:val="22"/>
          <w:szCs w:val="22"/>
        </w:rPr>
        <w:t>2.3.3</w:t>
      </w:r>
      <w:r w:rsidRPr="00BB3C66">
        <w:rPr>
          <w:rFonts w:eastAsia="Arial"/>
          <w:sz w:val="22"/>
          <w:szCs w:val="22"/>
        </w:rPr>
        <w:tab/>
      </w:r>
      <w:r w:rsidRPr="00BB3C66">
        <w:rPr>
          <w:rFonts w:eastAsia="Arial"/>
          <w:spacing w:val="1"/>
          <w:sz w:val="22"/>
          <w:szCs w:val="22"/>
        </w:rPr>
        <w:t>F</w:t>
      </w:r>
      <w:r w:rsidRPr="00BB3C66">
        <w:rPr>
          <w:rFonts w:eastAsia="Arial"/>
          <w:spacing w:val="-1"/>
          <w:sz w:val="22"/>
          <w:szCs w:val="22"/>
        </w:rPr>
        <w:t>i</w:t>
      </w:r>
      <w:r w:rsidRPr="00BB3C66">
        <w:rPr>
          <w:rFonts w:eastAsia="Arial"/>
          <w:sz w:val="22"/>
          <w:szCs w:val="22"/>
        </w:rPr>
        <w:t>nan</w:t>
      </w:r>
      <w:r w:rsidRPr="00BB3C66">
        <w:rPr>
          <w:rFonts w:eastAsia="Arial"/>
          <w:spacing w:val="4"/>
          <w:sz w:val="22"/>
          <w:szCs w:val="22"/>
        </w:rPr>
        <w:t>c</w:t>
      </w:r>
      <w:r w:rsidRPr="00BB3C66">
        <w:rPr>
          <w:rFonts w:eastAsia="Arial"/>
          <w:spacing w:val="-1"/>
          <w:sz w:val="22"/>
          <w:szCs w:val="22"/>
        </w:rPr>
        <w:t>i</w:t>
      </w:r>
      <w:r w:rsidRPr="00BB3C66">
        <w:rPr>
          <w:rFonts w:eastAsia="Arial"/>
          <w:spacing w:val="2"/>
          <w:sz w:val="22"/>
          <w:szCs w:val="22"/>
        </w:rPr>
        <w:t>a</w:t>
      </w:r>
      <w:r w:rsidRPr="00BB3C66">
        <w:rPr>
          <w:rFonts w:eastAsia="Arial"/>
          <w:sz w:val="22"/>
          <w:szCs w:val="22"/>
        </w:rPr>
        <w:t>l</w:t>
      </w:r>
      <w:r w:rsidRPr="00BB3C66">
        <w:rPr>
          <w:rFonts w:eastAsia="Arial"/>
          <w:spacing w:val="-9"/>
          <w:sz w:val="22"/>
          <w:szCs w:val="22"/>
        </w:rPr>
        <w:t xml:space="preserve"> </w:t>
      </w:r>
      <w:r w:rsidRPr="00BB3C66">
        <w:rPr>
          <w:rFonts w:eastAsia="Arial"/>
          <w:sz w:val="22"/>
          <w:szCs w:val="22"/>
        </w:rPr>
        <w:t>Re</w:t>
      </w:r>
      <w:r w:rsidRPr="00BB3C66">
        <w:rPr>
          <w:rFonts w:eastAsia="Arial"/>
          <w:spacing w:val="1"/>
          <w:sz w:val="22"/>
          <w:szCs w:val="22"/>
        </w:rPr>
        <w:t>s</w:t>
      </w:r>
      <w:r w:rsidRPr="00BB3C66">
        <w:rPr>
          <w:rFonts w:eastAsia="Arial"/>
          <w:spacing w:val="2"/>
          <w:sz w:val="22"/>
          <w:szCs w:val="22"/>
        </w:rPr>
        <w:t>o</w:t>
      </w:r>
      <w:r w:rsidRPr="00BB3C66">
        <w:rPr>
          <w:rFonts w:eastAsia="Arial"/>
          <w:sz w:val="22"/>
          <w:szCs w:val="22"/>
        </w:rPr>
        <w:t>u</w:t>
      </w:r>
      <w:r w:rsidRPr="00BB3C66">
        <w:rPr>
          <w:rFonts w:eastAsia="Arial"/>
          <w:spacing w:val="1"/>
          <w:sz w:val="22"/>
          <w:szCs w:val="22"/>
        </w:rPr>
        <w:t>rc</w:t>
      </w:r>
      <w:r w:rsidRPr="00BB3C66">
        <w:rPr>
          <w:rFonts w:eastAsia="Arial"/>
          <w:sz w:val="22"/>
          <w:szCs w:val="22"/>
        </w:rPr>
        <w:t>es</w:t>
      </w:r>
      <w:r w:rsidR="00705E5B" w:rsidRPr="00BB3C66">
        <w:rPr>
          <w:rFonts w:eastAsia="Arial"/>
          <w:sz w:val="22"/>
          <w:szCs w:val="22"/>
        </w:rPr>
        <w:t xml:space="preserve"> Requirement</w:t>
      </w:r>
    </w:p>
    <w:p w14:paraId="7307F27C" w14:textId="77777777" w:rsidR="002F75A4" w:rsidRPr="00BB3C66" w:rsidRDefault="002F75A4" w:rsidP="002F75A4">
      <w:pPr>
        <w:spacing w:line="120" w:lineRule="exact"/>
        <w:rPr>
          <w:sz w:val="22"/>
          <w:szCs w:val="22"/>
        </w:rPr>
      </w:pPr>
    </w:p>
    <w:p w14:paraId="12EE676D" w14:textId="77777777" w:rsidR="002F75A4" w:rsidRPr="00BB3C66" w:rsidRDefault="002F75A4" w:rsidP="002F75A4">
      <w:pPr>
        <w:tabs>
          <w:tab w:val="left" w:pos="820"/>
        </w:tabs>
        <w:ind w:left="109" w:right="103"/>
        <w:rPr>
          <w:sz w:val="22"/>
          <w:szCs w:val="22"/>
        </w:rPr>
      </w:pPr>
      <w:r w:rsidRPr="00BB3C66">
        <w:rPr>
          <w:rFonts w:eastAsia="Arial"/>
          <w:b/>
          <w:bCs/>
          <w:sz w:val="22"/>
          <w:szCs w:val="22"/>
        </w:rPr>
        <w:t>2.4</w:t>
      </w:r>
      <w:r w:rsidRPr="00BB3C66">
        <w:rPr>
          <w:rFonts w:eastAsia="Arial"/>
          <w:b/>
          <w:bCs/>
          <w:sz w:val="22"/>
          <w:szCs w:val="22"/>
        </w:rPr>
        <w:tab/>
        <w:t>C</w:t>
      </w:r>
      <w:r w:rsidRPr="00BB3C66">
        <w:rPr>
          <w:rFonts w:eastAsia="Arial"/>
          <w:b/>
          <w:bCs/>
          <w:spacing w:val="1"/>
          <w:sz w:val="22"/>
          <w:szCs w:val="22"/>
        </w:rPr>
        <w:t>on</w:t>
      </w:r>
      <w:r w:rsidRPr="00BB3C66">
        <w:rPr>
          <w:rFonts w:eastAsia="Arial"/>
          <w:b/>
          <w:bCs/>
          <w:sz w:val="22"/>
          <w:szCs w:val="22"/>
        </w:rPr>
        <w:t>s</w:t>
      </w:r>
      <w:r w:rsidRPr="00BB3C66">
        <w:rPr>
          <w:rFonts w:eastAsia="Arial"/>
          <w:b/>
          <w:bCs/>
          <w:spacing w:val="1"/>
          <w:sz w:val="22"/>
          <w:szCs w:val="22"/>
        </w:rPr>
        <w:t>t</w:t>
      </w:r>
      <w:r w:rsidRPr="00BB3C66">
        <w:rPr>
          <w:rFonts w:eastAsia="Arial"/>
          <w:b/>
          <w:bCs/>
          <w:spacing w:val="-1"/>
          <w:sz w:val="22"/>
          <w:szCs w:val="22"/>
        </w:rPr>
        <w:t>r</w:t>
      </w:r>
      <w:r w:rsidRPr="00BB3C66">
        <w:rPr>
          <w:rFonts w:eastAsia="Arial"/>
          <w:b/>
          <w:bCs/>
          <w:spacing w:val="1"/>
          <w:sz w:val="22"/>
          <w:szCs w:val="22"/>
        </w:rPr>
        <w:t>u</w:t>
      </w:r>
      <w:r w:rsidRPr="00BB3C66">
        <w:rPr>
          <w:rFonts w:eastAsia="Arial"/>
          <w:b/>
          <w:bCs/>
          <w:sz w:val="22"/>
          <w:szCs w:val="22"/>
        </w:rPr>
        <w:t>c</w:t>
      </w:r>
      <w:r w:rsidRPr="00BB3C66">
        <w:rPr>
          <w:rFonts w:eastAsia="Arial"/>
          <w:b/>
          <w:bCs/>
          <w:spacing w:val="1"/>
          <w:sz w:val="22"/>
          <w:szCs w:val="22"/>
        </w:rPr>
        <w:t>t</w:t>
      </w:r>
      <w:r w:rsidRPr="00BB3C66">
        <w:rPr>
          <w:rFonts w:eastAsia="Arial"/>
          <w:b/>
          <w:bCs/>
          <w:sz w:val="22"/>
          <w:szCs w:val="22"/>
        </w:rPr>
        <w:t>i</w:t>
      </w:r>
      <w:r w:rsidRPr="00BB3C66">
        <w:rPr>
          <w:rFonts w:eastAsia="Arial"/>
          <w:b/>
          <w:bCs/>
          <w:spacing w:val="1"/>
          <w:sz w:val="22"/>
          <w:szCs w:val="22"/>
        </w:rPr>
        <w:t>o</w:t>
      </w:r>
      <w:r w:rsidRPr="00BB3C66">
        <w:rPr>
          <w:rFonts w:eastAsia="Arial"/>
          <w:b/>
          <w:bCs/>
          <w:sz w:val="22"/>
          <w:szCs w:val="22"/>
        </w:rPr>
        <w:t>n</w:t>
      </w:r>
      <w:r w:rsidRPr="00BB3C66">
        <w:rPr>
          <w:rFonts w:eastAsia="Arial"/>
          <w:b/>
          <w:bCs/>
          <w:spacing w:val="-11"/>
          <w:sz w:val="22"/>
          <w:szCs w:val="22"/>
        </w:rPr>
        <w:t xml:space="preserve"> </w:t>
      </w:r>
      <w:r w:rsidRPr="00BB3C66">
        <w:rPr>
          <w:rFonts w:eastAsia="Arial"/>
          <w:b/>
          <w:bCs/>
          <w:spacing w:val="2"/>
          <w:w w:val="99"/>
          <w:sz w:val="22"/>
          <w:szCs w:val="22"/>
        </w:rPr>
        <w:t>E</w:t>
      </w:r>
      <w:r w:rsidRPr="00BB3C66">
        <w:rPr>
          <w:rFonts w:eastAsia="Arial"/>
          <w:b/>
          <w:bCs/>
          <w:w w:val="99"/>
          <w:sz w:val="22"/>
          <w:szCs w:val="22"/>
        </w:rPr>
        <w:t>x</w:t>
      </w:r>
      <w:r w:rsidRPr="00BB3C66">
        <w:rPr>
          <w:rFonts w:eastAsia="Arial"/>
          <w:b/>
          <w:bCs/>
          <w:spacing w:val="1"/>
          <w:w w:val="99"/>
          <w:sz w:val="22"/>
          <w:szCs w:val="22"/>
        </w:rPr>
        <w:t>p</w:t>
      </w:r>
      <w:r w:rsidRPr="00BB3C66">
        <w:rPr>
          <w:rFonts w:eastAsia="Arial"/>
          <w:b/>
          <w:bCs/>
          <w:w w:val="99"/>
          <w:sz w:val="22"/>
          <w:szCs w:val="22"/>
        </w:rPr>
        <w:t>e</w:t>
      </w:r>
      <w:r w:rsidRPr="00BB3C66">
        <w:rPr>
          <w:rFonts w:eastAsia="Arial"/>
          <w:b/>
          <w:bCs/>
          <w:spacing w:val="-1"/>
          <w:w w:val="99"/>
          <w:sz w:val="22"/>
          <w:szCs w:val="22"/>
        </w:rPr>
        <w:t>r</w:t>
      </w:r>
      <w:r w:rsidRPr="00BB3C66">
        <w:rPr>
          <w:rFonts w:eastAsia="Arial"/>
          <w:b/>
          <w:bCs/>
          <w:spacing w:val="2"/>
          <w:w w:val="99"/>
          <w:sz w:val="22"/>
          <w:szCs w:val="22"/>
        </w:rPr>
        <w:t>i</w:t>
      </w:r>
      <w:r w:rsidRPr="00BB3C66">
        <w:rPr>
          <w:rFonts w:eastAsia="Arial"/>
          <w:b/>
          <w:bCs/>
          <w:w w:val="99"/>
          <w:sz w:val="22"/>
          <w:szCs w:val="22"/>
        </w:rPr>
        <w:t>e</w:t>
      </w:r>
      <w:r w:rsidRPr="00BB3C66">
        <w:rPr>
          <w:rFonts w:eastAsia="Arial"/>
          <w:b/>
          <w:bCs/>
          <w:spacing w:val="1"/>
          <w:w w:val="99"/>
          <w:sz w:val="22"/>
          <w:szCs w:val="22"/>
        </w:rPr>
        <w:t>n</w:t>
      </w:r>
      <w:r w:rsidRPr="00BB3C66">
        <w:rPr>
          <w:rFonts w:eastAsia="Arial"/>
          <w:b/>
          <w:bCs/>
          <w:w w:val="99"/>
          <w:sz w:val="22"/>
          <w:szCs w:val="22"/>
        </w:rPr>
        <w:t>ce</w:t>
      </w:r>
    </w:p>
    <w:p w14:paraId="5F02751F" w14:textId="77777777" w:rsidR="002F75A4" w:rsidRPr="00BB3C66" w:rsidRDefault="002F75A4" w:rsidP="002F75A4">
      <w:pPr>
        <w:tabs>
          <w:tab w:val="left" w:pos="820"/>
        </w:tabs>
        <w:ind w:left="109" w:right="102"/>
        <w:rPr>
          <w:rFonts w:eastAsia="Arial"/>
          <w:sz w:val="22"/>
          <w:szCs w:val="22"/>
        </w:rPr>
      </w:pPr>
      <w:r w:rsidRPr="00BB3C66">
        <w:rPr>
          <w:rFonts w:eastAsia="Arial"/>
          <w:sz w:val="22"/>
          <w:szCs w:val="22"/>
        </w:rPr>
        <w:t>2.4.1</w:t>
      </w:r>
      <w:r w:rsidRPr="00BB3C66">
        <w:rPr>
          <w:rFonts w:eastAsia="Arial"/>
          <w:sz w:val="22"/>
          <w:szCs w:val="22"/>
        </w:rPr>
        <w:tab/>
        <w:t>Cont</w:t>
      </w:r>
      <w:r w:rsidRPr="00BB3C66">
        <w:rPr>
          <w:rFonts w:eastAsia="Arial"/>
          <w:spacing w:val="1"/>
          <w:sz w:val="22"/>
          <w:szCs w:val="22"/>
        </w:rPr>
        <w:t>r</w:t>
      </w:r>
      <w:r w:rsidRPr="00BB3C66">
        <w:rPr>
          <w:rFonts w:eastAsia="Arial"/>
          <w:sz w:val="22"/>
          <w:szCs w:val="22"/>
        </w:rPr>
        <w:t>a</w:t>
      </w:r>
      <w:r w:rsidRPr="00BB3C66">
        <w:rPr>
          <w:rFonts w:eastAsia="Arial"/>
          <w:spacing w:val="1"/>
          <w:sz w:val="22"/>
          <w:szCs w:val="22"/>
        </w:rPr>
        <w:t>c</w:t>
      </w:r>
      <w:r w:rsidRPr="00BB3C66">
        <w:rPr>
          <w:rFonts w:eastAsia="Arial"/>
          <w:sz w:val="22"/>
          <w:szCs w:val="22"/>
        </w:rPr>
        <w:t>ts</w:t>
      </w:r>
      <w:r w:rsidRPr="00BB3C66">
        <w:rPr>
          <w:rFonts w:eastAsia="Arial"/>
          <w:spacing w:val="-8"/>
          <w:sz w:val="22"/>
          <w:szCs w:val="22"/>
        </w:rPr>
        <w:t xml:space="preserve"> </w:t>
      </w:r>
      <w:r w:rsidRPr="00BB3C66">
        <w:rPr>
          <w:rFonts w:eastAsia="Arial"/>
          <w:sz w:val="22"/>
          <w:szCs w:val="22"/>
        </w:rPr>
        <w:t xml:space="preserve">of </w:t>
      </w:r>
      <w:r w:rsidRPr="00BB3C66">
        <w:rPr>
          <w:rFonts w:eastAsia="Arial"/>
          <w:spacing w:val="2"/>
          <w:sz w:val="22"/>
          <w:szCs w:val="22"/>
        </w:rPr>
        <w:t>S</w:t>
      </w:r>
      <w:r w:rsidRPr="00BB3C66">
        <w:rPr>
          <w:rFonts w:eastAsia="Arial"/>
          <w:spacing w:val="-1"/>
          <w:sz w:val="22"/>
          <w:szCs w:val="22"/>
        </w:rPr>
        <w:t>i</w:t>
      </w:r>
      <w:r w:rsidRPr="00BB3C66">
        <w:rPr>
          <w:rFonts w:eastAsia="Arial"/>
          <w:spacing w:val="4"/>
          <w:sz w:val="22"/>
          <w:szCs w:val="22"/>
        </w:rPr>
        <w:t>m</w:t>
      </w:r>
      <w:r w:rsidRPr="00BB3C66">
        <w:rPr>
          <w:rFonts w:eastAsia="Arial"/>
          <w:spacing w:val="-1"/>
          <w:sz w:val="22"/>
          <w:szCs w:val="22"/>
        </w:rPr>
        <w:t>il</w:t>
      </w:r>
      <w:r w:rsidRPr="00BB3C66">
        <w:rPr>
          <w:rFonts w:eastAsia="Arial"/>
          <w:sz w:val="22"/>
          <w:szCs w:val="22"/>
        </w:rPr>
        <w:t>ar</w:t>
      </w:r>
      <w:r w:rsidRPr="00BB3C66">
        <w:rPr>
          <w:rFonts w:eastAsia="Arial"/>
          <w:spacing w:val="-6"/>
          <w:sz w:val="22"/>
          <w:szCs w:val="22"/>
        </w:rPr>
        <w:t xml:space="preserve"> </w:t>
      </w:r>
      <w:r w:rsidRPr="00BB3C66">
        <w:rPr>
          <w:rFonts w:eastAsia="Arial"/>
          <w:spacing w:val="-1"/>
          <w:sz w:val="22"/>
          <w:szCs w:val="22"/>
        </w:rPr>
        <w:t>S</w:t>
      </w:r>
      <w:r w:rsidRPr="00BB3C66">
        <w:rPr>
          <w:rFonts w:eastAsia="Arial"/>
          <w:spacing w:val="1"/>
          <w:sz w:val="22"/>
          <w:szCs w:val="22"/>
        </w:rPr>
        <w:t>i</w:t>
      </w:r>
      <w:r w:rsidRPr="00BB3C66">
        <w:rPr>
          <w:rFonts w:eastAsia="Arial"/>
          <w:spacing w:val="-1"/>
          <w:sz w:val="22"/>
          <w:szCs w:val="22"/>
        </w:rPr>
        <w:t>z</w:t>
      </w:r>
      <w:r w:rsidRPr="00BB3C66">
        <w:rPr>
          <w:rFonts w:eastAsia="Arial"/>
          <w:sz w:val="22"/>
          <w:szCs w:val="22"/>
        </w:rPr>
        <w:t>e</w:t>
      </w:r>
      <w:r w:rsidRPr="00BB3C66">
        <w:rPr>
          <w:rFonts w:eastAsia="Arial"/>
          <w:spacing w:val="-2"/>
          <w:sz w:val="22"/>
          <w:szCs w:val="22"/>
        </w:rPr>
        <w:t xml:space="preserve"> </w:t>
      </w:r>
      <w:r w:rsidRPr="00BB3C66">
        <w:rPr>
          <w:rFonts w:eastAsia="Arial"/>
          <w:spacing w:val="2"/>
          <w:sz w:val="22"/>
          <w:szCs w:val="22"/>
        </w:rPr>
        <w:t>a</w:t>
      </w:r>
      <w:r w:rsidRPr="00BB3C66">
        <w:rPr>
          <w:rFonts w:eastAsia="Arial"/>
          <w:sz w:val="22"/>
          <w:szCs w:val="22"/>
        </w:rPr>
        <w:t>nd</w:t>
      </w:r>
      <w:r w:rsidR="00705E5B" w:rsidRPr="00BB3C66">
        <w:rPr>
          <w:rFonts w:eastAsia="Arial"/>
          <w:sz w:val="22"/>
          <w:szCs w:val="22"/>
        </w:rPr>
        <w:t xml:space="preserve"> Nature</w:t>
      </w:r>
    </w:p>
    <w:p w14:paraId="46668D0B" w14:textId="5BE43675" w:rsidR="00CF5579" w:rsidRPr="00BB3C66" w:rsidRDefault="007E1746" w:rsidP="002F75A4">
      <w:pPr>
        <w:tabs>
          <w:tab w:val="left" w:pos="820"/>
        </w:tabs>
        <w:ind w:left="109" w:right="102"/>
        <w:rPr>
          <w:rFonts w:eastAsia="Arial"/>
          <w:sz w:val="22"/>
          <w:szCs w:val="22"/>
        </w:rPr>
      </w:pPr>
      <w:r w:rsidRPr="00BB3C66">
        <w:rPr>
          <w:rFonts w:eastAsia="Arial"/>
          <w:sz w:val="22"/>
          <w:szCs w:val="22"/>
        </w:rPr>
        <w:t>2.4.2</w:t>
      </w:r>
      <w:r w:rsidRPr="00BB3C66">
        <w:rPr>
          <w:rFonts w:eastAsia="Arial"/>
          <w:sz w:val="22"/>
          <w:szCs w:val="22"/>
        </w:rPr>
        <w:tab/>
        <w:t>Construction Experience in Key Activities</w:t>
      </w:r>
    </w:p>
    <w:p w14:paraId="673DBE9A" w14:textId="77777777" w:rsidR="00CF5579" w:rsidRPr="00BB3C66" w:rsidRDefault="00CF5579" w:rsidP="002F75A4">
      <w:pPr>
        <w:tabs>
          <w:tab w:val="left" w:pos="820"/>
        </w:tabs>
        <w:ind w:left="109" w:right="102"/>
        <w:rPr>
          <w:rFonts w:eastAsia="Arial"/>
          <w:sz w:val="22"/>
          <w:szCs w:val="22"/>
        </w:rPr>
      </w:pPr>
    </w:p>
    <w:p w14:paraId="46C61175" w14:textId="77777777" w:rsidR="00CF5579" w:rsidRPr="00BB3C66" w:rsidRDefault="00CF5579" w:rsidP="002F75A4">
      <w:pPr>
        <w:tabs>
          <w:tab w:val="left" w:pos="820"/>
        </w:tabs>
        <w:ind w:left="109" w:right="102"/>
        <w:rPr>
          <w:rFonts w:eastAsia="Arial"/>
          <w:sz w:val="18"/>
          <w:szCs w:val="18"/>
        </w:rPr>
      </w:pPr>
    </w:p>
    <w:p w14:paraId="3798847B" w14:textId="77777777" w:rsidR="00CF5579" w:rsidRPr="00BB3C66" w:rsidRDefault="00CF5579" w:rsidP="002F75A4">
      <w:pPr>
        <w:tabs>
          <w:tab w:val="left" w:pos="820"/>
        </w:tabs>
        <w:ind w:left="109" w:right="102"/>
        <w:rPr>
          <w:sz w:val="10"/>
          <w:szCs w:val="10"/>
        </w:rPr>
      </w:pPr>
    </w:p>
    <w:p w14:paraId="5EB75E3F" w14:textId="77777777" w:rsidR="007E1746" w:rsidRPr="006B5460" w:rsidRDefault="007E1746" w:rsidP="00F812D1">
      <w:pPr>
        <w:tabs>
          <w:tab w:val="left" w:pos="820"/>
        </w:tabs>
        <w:ind w:left="109" w:right="102"/>
        <w:rPr>
          <w:rFonts w:eastAsia="Arial"/>
          <w:sz w:val="20"/>
          <w:lang w:val="mn-MN"/>
        </w:rPr>
        <w:sectPr w:rsidR="007E1746" w:rsidRPr="006B5460" w:rsidSect="001C49AC">
          <w:headerReference w:type="even" r:id="rId14"/>
          <w:headerReference w:type="default" r:id="rId15"/>
          <w:footerReference w:type="even" r:id="rId16"/>
          <w:footerReference w:type="default" r:id="rId17"/>
          <w:pgSz w:w="11907" w:h="16839" w:code="9"/>
          <w:pgMar w:top="920" w:right="860" w:bottom="940" w:left="1440" w:header="723" w:footer="753" w:gutter="0"/>
          <w:pgNumType w:start="1"/>
          <w:cols w:space="720"/>
          <w:docGrid w:linePitch="326"/>
        </w:sectPr>
      </w:pPr>
    </w:p>
    <w:p w14:paraId="3BA7712D" w14:textId="314DC936" w:rsidR="002F75A4" w:rsidRPr="006B5460" w:rsidRDefault="002F75A4" w:rsidP="002F75A4">
      <w:pPr>
        <w:spacing w:before="25"/>
        <w:ind w:left="508" w:right="-20"/>
        <w:rPr>
          <w:rFonts w:eastAsia="Arial"/>
          <w:sz w:val="28"/>
          <w:szCs w:val="28"/>
        </w:rPr>
      </w:pPr>
      <w:r w:rsidRPr="006B5460">
        <w:rPr>
          <w:rFonts w:eastAsia="Arial"/>
          <w:b/>
          <w:bCs/>
          <w:sz w:val="28"/>
          <w:szCs w:val="28"/>
        </w:rPr>
        <w:t>1.</w:t>
      </w:r>
      <w:r w:rsidRPr="006B5460">
        <w:rPr>
          <w:rFonts w:eastAsia="Arial"/>
          <w:b/>
          <w:bCs/>
          <w:spacing w:val="48"/>
          <w:sz w:val="28"/>
          <w:szCs w:val="28"/>
        </w:rPr>
        <w:t xml:space="preserve"> </w:t>
      </w:r>
      <w:r w:rsidRPr="006B5460">
        <w:rPr>
          <w:rFonts w:eastAsia="Arial"/>
          <w:b/>
          <w:bCs/>
          <w:sz w:val="28"/>
          <w:szCs w:val="28"/>
        </w:rPr>
        <w:t>E</w:t>
      </w:r>
      <w:r w:rsidR="004B082B">
        <w:rPr>
          <w:rFonts w:eastAsia="Arial"/>
          <w:b/>
          <w:bCs/>
          <w:sz w:val="28"/>
          <w:szCs w:val="28"/>
        </w:rPr>
        <w:t>VALUATION CRITERIA</w:t>
      </w:r>
    </w:p>
    <w:p w14:paraId="21ADA078" w14:textId="77777777" w:rsidR="002F75A4" w:rsidRPr="006B5460" w:rsidRDefault="002F75A4" w:rsidP="002F75A4">
      <w:pPr>
        <w:spacing w:line="120" w:lineRule="exact"/>
        <w:rPr>
          <w:sz w:val="12"/>
          <w:szCs w:val="12"/>
        </w:rPr>
      </w:pPr>
    </w:p>
    <w:p w14:paraId="059BA074" w14:textId="6D1C1D19" w:rsidR="002F75A4" w:rsidRPr="006B5460" w:rsidRDefault="002F75A4" w:rsidP="0011370B">
      <w:pPr>
        <w:ind w:left="1224"/>
        <w:rPr>
          <w:sz w:val="20"/>
        </w:rPr>
      </w:pPr>
      <w:r w:rsidRPr="00F812D1">
        <w:rPr>
          <w:rFonts w:eastAsia="Arial"/>
          <w:sz w:val="22"/>
          <w:szCs w:val="22"/>
        </w:rPr>
        <w:t>In</w:t>
      </w:r>
      <w:r w:rsidRPr="00F812D1">
        <w:rPr>
          <w:rFonts w:eastAsia="Arial"/>
          <w:spacing w:val="-3"/>
          <w:sz w:val="22"/>
          <w:szCs w:val="22"/>
        </w:rPr>
        <w:t xml:space="preserve"> </w:t>
      </w:r>
      <w:r w:rsidRPr="00F812D1">
        <w:rPr>
          <w:rFonts w:eastAsia="Arial"/>
          <w:sz w:val="22"/>
          <w:szCs w:val="22"/>
        </w:rPr>
        <w:t>a</w:t>
      </w:r>
      <w:r w:rsidRPr="00F812D1">
        <w:rPr>
          <w:rFonts w:eastAsia="Arial"/>
          <w:spacing w:val="2"/>
          <w:sz w:val="22"/>
          <w:szCs w:val="22"/>
        </w:rPr>
        <w:t>d</w:t>
      </w:r>
      <w:r w:rsidRPr="00F812D1">
        <w:rPr>
          <w:rFonts w:eastAsia="Arial"/>
          <w:sz w:val="22"/>
          <w:szCs w:val="22"/>
        </w:rPr>
        <w:t>d</w:t>
      </w:r>
      <w:r w:rsidRPr="00F812D1">
        <w:rPr>
          <w:rFonts w:eastAsia="Arial"/>
          <w:spacing w:val="-1"/>
          <w:sz w:val="22"/>
          <w:szCs w:val="22"/>
        </w:rPr>
        <w:t>i</w:t>
      </w:r>
      <w:r w:rsidRPr="00F812D1">
        <w:rPr>
          <w:rFonts w:eastAsia="Arial"/>
          <w:spacing w:val="2"/>
          <w:sz w:val="22"/>
          <w:szCs w:val="22"/>
        </w:rPr>
        <w:t>t</w:t>
      </w:r>
      <w:r w:rsidRPr="00F812D1">
        <w:rPr>
          <w:rFonts w:eastAsia="Arial"/>
          <w:spacing w:val="-1"/>
          <w:sz w:val="22"/>
          <w:szCs w:val="22"/>
        </w:rPr>
        <w:t>i</w:t>
      </w:r>
      <w:r w:rsidRPr="00F812D1">
        <w:rPr>
          <w:rFonts w:eastAsia="Arial"/>
          <w:spacing w:val="2"/>
          <w:sz w:val="22"/>
          <w:szCs w:val="22"/>
        </w:rPr>
        <w:t>o</w:t>
      </w:r>
      <w:r w:rsidRPr="00F812D1">
        <w:rPr>
          <w:rFonts w:eastAsia="Arial"/>
          <w:sz w:val="22"/>
          <w:szCs w:val="22"/>
        </w:rPr>
        <w:t>n</w:t>
      </w:r>
      <w:r w:rsidRPr="00F812D1">
        <w:rPr>
          <w:rFonts w:eastAsia="Arial"/>
          <w:spacing w:val="-8"/>
          <w:sz w:val="22"/>
          <w:szCs w:val="22"/>
        </w:rPr>
        <w:t xml:space="preserve"> </w:t>
      </w:r>
      <w:r w:rsidRPr="00F812D1">
        <w:rPr>
          <w:rFonts w:eastAsia="Arial"/>
          <w:sz w:val="22"/>
          <w:szCs w:val="22"/>
        </w:rPr>
        <w:t>to the</w:t>
      </w:r>
      <w:r w:rsidRPr="00F812D1">
        <w:rPr>
          <w:rFonts w:eastAsia="Arial"/>
          <w:spacing w:val="-4"/>
          <w:sz w:val="22"/>
          <w:szCs w:val="22"/>
        </w:rPr>
        <w:t xml:space="preserve"> </w:t>
      </w:r>
      <w:r w:rsidRPr="00F812D1">
        <w:rPr>
          <w:rFonts w:eastAsia="Arial"/>
          <w:spacing w:val="1"/>
          <w:sz w:val="22"/>
          <w:szCs w:val="22"/>
        </w:rPr>
        <w:t>cri</w:t>
      </w:r>
      <w:r w:rsidRPr="00F812D1">
        <w:rPr>
          <w:rFonts w:eastAsia="Arial"/>
          <w:sz w:val="22"/>
          <w:szCs w:val="22"/>
        </w:rPr>
        <w:t>te</w:t>
      </w:r>
      <w:r w:rsidRPr="00F812D1">
        <w:rPr>
          <w:rFonts w:eastAsia="Arial"/>
          <w:spacing w:val="1"/>
          <w:sz w:val="22"/>
          <w:szCs w:val="22"/>
        </w:rPr>
        <w:t>r</w:t>
      </w:r>
      <w:r w:rsidRPr="00F812D1">
        <w:rPr>
          <w:rFonts w:eastAsia="Arial"/>
          <w:spacing w:val="-1"/>
          <w:sz w:val="22"/>
          <w:szCs w:val="22"/>
        </w:rPr>
        <w:t>i</w:t>
      </w:r>
      <w:r w:rsidRPr="00F812D1">
        <w:rPr>
          <w:rFonts w:eastAsia="Arial"/>
          <w:sz w:val="22"/>
          <w:szCs w:val="22"/>
        </w:rPr>
        <w:t>a</w:t>
      </w:r>
      <w:r w:rsidRPr="00F812D1">
        <w:rPr>
          <w:rFonts w:eastAsia="Arial"/>
          <w:spacing w:val="-4"/>
          <w:sz w:val="22"/>
          <w:szCs w:val="22"/>
        </w:rPr>
        <w:t xml:space="preserve"> </w:t>
      </w:r>
      <w:r w:rsidRPr="00F812D1">
        <w:rPr>
          <w:rFonts w:eastAsia="Arial"/>
          <w:spacing w:val="1"/>
          <w:sz w:val="22"/>
          <w:szCs w:val="22"/>
        </w:rPr>
        <w:t>l</w:t>
      </w:r>
      <w:r w:rsidRPr="00F812D1">
        <w:rPr>
          <w:rFonts w:eastAsia="Arial"/>
          <w:spacing w:val="-1"/>
          <w:sz w:val="22"/>
          <w:szCs w:val="22"/>
        </w:rPr>
        <w:t>i</w:t>
      </w:r>
      <w:r w:rsidRPr="00F812D1">
        <w:rPr>
          <w:rFonts w:eastAsia="Arial"/>
          <w:spacing w:val="1"/>
          <w:sz w:val="22"/>
          <w:szCs w:val="22"/>
        </w:rPr>
        <w:t>s</w:t>
      </w:r>
      <w:r w:rsidRPr="00F812D1">
        <w:rPr>
          <w:rFonts w:eastAsia="Arial"/>
          <w:sz w:val="22"/>
          <w:szCs w:val="22"/>
        </w:rPr>
        <w:t>ted</w:t>
      </w:r>
      <w:r w:rsidRPr="00F812D1">
        <w:rPr>
          <w:rFonts w:eastAsia="Arial"/>
          <w:spacing w:val="-6"/>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3"/>
          <w:sz w:val="22"/>
          <w:szCs w:val="22"/>
        </w:rPr>
        <w:t xml:space="preserve"> </w:t>
      </w:r>
      <w:r w:rsidRPr="00F812D1">
        <w:rPr>
          <w:rFonts w:eastAsia="Arial"/>
          <w:sz w:val="22"/>
          <w:szCs w:val="22"/>
        </w:rPr>
        <w:t>I</w:t>
      </w:r>
      <w:r w:rsidRPr="00F812D1">
        <w:rPr>
          <w:rFonts w:eastAsia="Arial"/>
          <w:spacing w:val="3"/>
          <w:sz w:val="22"/>
          <w:szCs w:val="22"/>
        </w:rPr>
        <w:t>T</w:t>
      </w:r>
      <w:r w:rsidRPr="00F812D1">
        <w:rPr>
          <w:rFonts w:eastAsia="Arial"/>
          <w:sz w:val="22"/>
          <w:szCs w:val="22"/>
        </w:rPr>
        <w:t>B</w:t>
      </w:r>
      <w:r w:rsidRPr="00F812D1">
        <w:rPr>
          <w:rFonts w:eastAsia="Arial"/>
          <w:spacing w:val="-4"/>
          <w:sz w:val="22"/>
          <w:szCs w:val="22"/>
        </w:rPr>
        <w:t xml:space="preserve"> </w:t>
      </w:r>
      <w:r w:rsidRPr="00F812D1">
        <w:rPr>
          <w:rFonts w:eastAsia="Arial"/>
          <w:sz w:val="22"/>
          <w:szCs w:val="22"/>
        </w:rPr>
        <w:t>3</w:t>
      </w:r>
      <w:r w:rsidR="00FF27FE" w:rsidRPr="00F812D1">
        <w:rPr>
          <w:rFonts w:eastAsia="Arial"/>
          <w:sz w:val="22"/>
          <w:szCs w:val="22"/>
        </w:rPr>
        <w:t>4</w:t>
      </w:r>
      <w:r w:rsidRPr="00F812D1">
        <w:rPr>
          <w:rFonts w:eastAsia="Arial"/>
          <w:sz w:val="22"/>
          <w:szCs w:val="22"/>
        </w:rPr>
        <w:t>.2</w:t>
      </w:r>
      <w:r w:rsidRPr="00F812D1">
        <w:rPr>
          <w:rFonts w:eastAsia="Arial"/>
          <w:spacing w:val="-5"/>
          <w:sz w:val="22"/>
          <w:szCs w:val="22"/>
        </w:rPr>
        <w:t xml:space="preserve"> </w:t>
      </w:r>
      <w:r w:rsidRPr="00F812D1">
        <w:rPr>
          <w:rFonts w:eastAsia="Arial"/>
          <w:spacing w:val="1"/>
          <w:sz w:val="22"/>
          <w:szCs w:val="22"/>
        </w:rPr>
        <w:t>(</w:t>
      </w:r>
      <w:r w:rsidRPr="00F812D1">
        <w:rPr>
          <w:rFonts w:eastAsia="Arial"/>
          <w:sz w:val="22"/>
          <w:szCs w:val="22"/>
        </w:rPr>
        <w:t>a)</w:t>
      </w:r>
      <w:r w:rsidRPr="00F812D1">
        <w:rPr>
          <w:rFonts w:eastAsia="Arial"/>
          <w:spacing w:val="-2"/>
          <w:sz w:val="22"/>
          <w:szCs w:val="22"/>
        </w:rPr>
        <w:t xml:space="preserve"> </w:t>
      </w:r>
      <w:r w:rsidRPr="00F812D1">
        <w:rPr>
          <w:rFonts w:eastAsia="Arial"/>
          <w:sz w:val="22"/>
          <w:szCs w:val="22"/>
        </w:rPr>
        <w:t>–</w:t>
      </w:r>
      <w:r w:rsidRPr="00F812D1">
        <w:rPr>
          <w:rFonts w:eastAsia="Arial"/>
          <w:spacing w:val="2"/>
          <w:sz w:val="22"/>
          <w:szCs w:val="22"/>
        </w:rPr>
        <w:t xml:space="preserve"> </w:t>
      </w:r>
      <w:r w:rsidRPr="00F812D1">
        <w:rPr>
          <w:rFonts w:eastAsia="Arial"/>
          <w:spacing w:val="1"/>
          <w:sz w:val="22"/>
          <w:szCs w:val="22"/>
        </w:rPr>
        <w:t>(</w:t>
      </w:r>
      <w:r w:rsidRPr="00F812D1">
        <w:rPr>
          <w:rFonts w:eastAsia="Arial"/>
          <w:sz w:val="22"/>
          <w:szCs w:val="22"/>
        </w:rPr>
        <w:t>e)</w:t>
      </w:r>
      <w:r w:rsidR="00F15FA7" w:rsidRPr="00F812D1">
        <w:rPr>
          <w:rFonts w:eastAsia="Arial"/>
          <w:sz w:val="22"/>
          <w:szCs w:val="22"/>
        </w:rPr>
        <w:t>,</w:t>
      </w:r>
      <w:r w:rsidRPr="00F812D1">
        <w:rPr>
          <w:rFonts w:eastAsia="Arial"/>
          <w:spacing w:val="-2"/>
          <w:sz w:val="22"/>
          <w:szCs w:val="22"/>
        </w:rPr>
        <w:t xml:space="preserve"> </w:t>
      </w:r>
      <w:r w:rsidRPr="00F812D1">
        <w:rPr>
          <w:rFonts w:eastAsia="Arial"/>
          <w:sz w:val="22"/>
          <w:szCs w:val="22"/>
        </w:rPr>
        <w:t>the</w:t>
      </w:r>
      <w:r w:rsidRPr="00F812D1">
        <w:rPr>
          <w:rFonts w:eastAsia="Arial"/>
          <w:spacing w:val="1"/>
          <w:sz w:val="22"/>
          <w:szCs w:val="22"/>
        </w:rPr>
        <w:t xml:space="preserve"> </w:t>
      </w:r>
      <w:r w:rsidRPr="00F812D1">
        <w:rPr>
          <w:rFonts w:eastAsia="Arial"/>
          <w:spacing w:val="2"/>
          <w:sz w:val="22"/>
          <w:szCs w:val="22"/>
        </w:rPr>
        <w:t>f</w:t>
      </w:r>
      <w:r w:rsidRPr="00F812D1">
        <w:rPr>
          <w:rFonts w:eastAsia="Arial"/>
          <w:sz w:val="22"/>
          <w:szCs w:val="22"/>
        </w:rPr>
        <w:t>o</w:t>
      </w:r>
      <w:r w:rsidRPr="00F812D1">
        <w:rPr>
          <w:rFonts w:eastAsia="Arial"/>
          <w:spacing w:val="-1"/>
          <w:sz w:val="22"/>
          <w:szCs w:val="22"/>
        </w:rPr>
        <w:t>ll</w:t>
      </w:r>
      <w:r w:rsidRPr="00F812D1">
        <w:rPr>
          <w:rFonts w:eastAsia="Arial"/>
          <w:spacing w:val="2"/>
          <w:sz w:val="22"/>
          <w:szCs w:val="22"/>
        </w:rPr>
        <w:t>o</w:t>
      </w:r>
      <w:r w:rsidRPr="00F812D1">
        <w:rPr>
          <w:rFonts w:eastAsia="Arial"/>
          <w:sz w:val="22"/>
          <w:szCs w:val="22"/>
        </w:rPr>
        <w:t>w</w:t>
      </w:r>
      <w:r w:rsidRPr="00F812D1">
        <w:rPr>
          <w:rFonts w:eastAsia="Arial"/>
          <w:spacing w:val="-1"/>
          <w:sz w:val="22"/>
          <w:szCs w:val="22"/>
        </w:rPr>
        <w:t>i</w:t>
      </w:r>
      <w:r w:rsidRPr="00F812D1">
        <w:rPr>
          <w:rFonts w:eastAsia="Arial"/>
          <w:sz w:val="22"/>
          <w:szCs w:val="22"/>
        </w:rPr>
        <w:t>ng</w:t>
      </w:r>
      <w:r w:rsidRPr="00F812D1">
        <w:rPr>
          <w:rFonts w:eastAsia="Arial"/>
          <w:spacing w:val="-8"/>
          <w:sz w:val="22"/>
          <w:szCs w:val="22"/>
        </w:rPr>
        <w:t xml:space="preserve"> </w:t>
      </w:r>
      <w:r w:rsidRPr="00F812D1">
        <w:rPr>
          <w:rFonts w:eastAsia="Arial"/>
          <w:spacing w:val="1"/>
          <w:sz w:val="22"/>
          <w:szCs w:val="22"/>
        </w:rPr>
        <w:t>cri</w:t>
      </w:r>
      <w:r w:rsidRPr="00F812D1">
        <w:rPr>
          <w:rFonts w:eastAsia="Arial"/>
          <w:sz w:val="22"/>
          <w:szCs w:val="22"/>
        </w:rPr>
        <w:t>te</w:t>
      </w:r>
      <w:r w:rsidRPr="00F812D1">
        <w:rPr>
          <w:rFonts w:eastAsia="Arial"/>
          <w:spacing w:val="1"/>
          <w:sz w:val="22"/>
          <w:szCs w:val="22"/>
        </w:rPr>
        <w:t>r</w:t>
      </w:r>
      <w:r w:rsidRPr="00F812D1">
        <w:rPr>
          <w:rFonts w:eastAsia="Arial"/>
          <w:spacing w:val="-1"/>
          <w:sz w:val="22"/>
          <w:szCs w:val="22"/>
        </w:rPr>
        <w:t>i</w:t>
      </w:r>
      <w:r w:rsidRPr="00F812D1">
        <w:rPr>
          <w:rFonts w:eastAsia="Arial"/>
          <w:sz w:val="22"/>
          <w:szCs w:val="22"/>
        </w:rPr>
        <w:t>a</w:t>
      </w:r>
      <w:r w:rsidRPr="00F812D1">
        <w:rPr>
          <w:rFonts w:eastAsia="Arial"/>
          <w:spacing w:val="-4"/>
          <w:sz w:val="22"/>
          <w:szCs w:val="22"/>
        </w:rPr>
        <w:t xml:space="preserve"> </w:t>
      </w:r>
      <w:r w:rsidRPr="00F812D1">
        <w:rPr>
          <w:rFonts w:eastAsia="Arial"/>
          <w:spacing w:val="1"/>
          <w:sz w:val="22"/>
          <w:szCs w:val="22"/>
        </w:rPr>
        <w:t>s</w:t>
      </w:r>
      <w:r w:rsidRPr="00F812D1">
        <w:rPr>
          <w:rFonts w:eastAsia="Arial"/>
          <w:sz w:val="22"/>
          <w:szCs w:val="22"/>
        </w:rPr>
        <w:t>h</w:t>
      </w:r>
      <w:r w:rsidRPr="00F812D1">
        <w:rPr>
          <w:rFonts w:eastAsia="Arial"/>
          <w:spacing w:val="2"/>
          <w:sz w:val="22"/>
          <w:szCs w:val="22"/>
        </w:rPr>
        <w:t>a</w:t>
      </w:r>
      <w:r w:rsidRPr="00F812D1">
        <w:rPr>
          <w:rFonts w:eastAsia="Arial"/>
          <w:spacing w:val="-1"/>
          <w:sz w:val="22"/>
          <w:szCs w:val="22"/>
        </w:rPr>
        <w:t>l</w:t>
      </w:r>
      <w:r w:rsidRPr="00F812D1">
        <w:rPr>
          <w:rFonts w:eastAsia="Arial"/>
          <w:sz w:val="22"/>
          <w:szCs w:val="22"/>
        </w:rPr>
        <w:t>l</w:t>
      </w:r>
      <w:r w:rsidRPr="00F812D1">
        <w:rPr>
          <w:rFonts w:eastAsia="Arial"/>
          <w:spacing w:val="-3"/>
          <w:sz w:val="22"/>
          <w:szCs w:val="22"/>
        </w:rPr>
        <w:t xml:space="preserve"> </w:t>
      </w:r>
      <w:r w:rsidR="00F15FA7" w:rsidRPr="00F812D1">
        <w:rPr>
          <w:rFonts w:eastAsia="Arial"/>
          <w:spacing w:val="-3"/>
          <w:sz w:val="22"/>
          <w:szCs w:val="22"/>
        </w:rPr>
        <w:t>be</w:t>
      </w:r>
      <w:r w:rsidR="007616B8">
        <w:rPr>
          <w:rFonts w:eastAsia="Arial"/>
          <w:spacing w:val="-3"/>
          <w:sz w:val="22"/>
          <w:szCs w:val="22"/>
        </w:rPr>
        <w:t xml:space="preserve"> </w:t>
      </w:r>
      <w:r w:rsidRPr="00F812D1">
        <w:rPr>
          <w:rFonts w:eastAsia="Arial"/>
          <w:sz w:val="22"/>
          <w:szCs w:val="22"/>
        </w:rPr>
        <w:t>ap</w:t>
      </w:r>
      <w:r w:rsidRPr="00F812D1">
        <w:rPr>
          <w:rFonts w:eastAsia="Arial"/>
          <w:spacing w:val="2"/>
          <w:sz w:val="22"/>
          <w:szCs w:val="22"/>
        </w:rPr>
        <w:t>p</w:t>
      </w:r>
      <w:r w:rsidRPr="00F812D1">
        <w:rPr>
          <w:rFonts w:eastAsia="Arial"/>
          <w:spacing w:val="1"/>
          <w:sz w:val="22"/>
          <w:szCs w:val="22"/>
        </w:rPr>
        <w:t>l</w:t>
      </w:r>
      <w:r w:rsidR="00F15FA7" w:rsidRPr="00F812D1">
        <w:rPr>
          <w:rFonts w:eastAsia="Arial"/>
          <w:spacing w:val="1"/>
          <w:sz w:val="22"/>
          <w:szCs w:val="22"/>
        </w:rPr>
        <w:t>ied</w:t>
      </w:r>
      <w:r w:rsidRPr="00F812D1">
        <w:rPr>
          <w:rFonts w:eastAsia="Arial"/>
          <w:sz w:val="22"/>
          <w:szCs w:val="22"/>
        </w:rPr>
        <w:t>:</w:t>
      </w:r>
    </w:p>
    <w:p w14:paraId="3E6738C4" w14:textId="3256ECF3" w:rsidR="009409D3" w:rsidRPr="006B5460" w:rsidRDefault="009409D3" w:rsidP="00F812D1">
      <w:pPr>
        <w:spacing w:before="8"/>
        <w:ind w:right="-20"/>
        <w:rPr>
          <w:rFonts w:eastAsia="Arial Black"/>
          <w:sz w:val="16"/>
          <w:szCs w:val="16"/>
        </w:rPr>
      </w:pPr>
    </w:p>
    <w:p w14:paraId="18F97AA4" w14:textId="77777777" w:rsidR="009409D3" w:rsidRPr="00F812D1" w:rsidRDefault="009409D3" w:rsidP="0011370B">
      <w:pPr>
        <w:pBdr>
          <w:top w:val="single" w:sz="4" w:space="1" w:color="auto"/>
          <w:left w:val="single" w:sz="4" w:space="4" w:color="auto"/>
          <w:bottom w:val="single" w:sz="4" w:space="1" w:color="auto"/>
          <w:right w:val="single" w:sz="4" w:space="4" w:color="auto"/>
        </w:pBdr>
        <w:spacing w:before="28" w:line="210" w:lineRule="exact"/>
        <w:ind w:left="1440"/>
        <w:rPr>
          <w:rFonts w:eastAsia="Comic Sans MS"/>
          <w:sz w:val="20"/>
        </w:rPr>
      </w:pPr>
      <w:r w:rsidRPr="00F812D1">
        <w:rPr>
          <w:rFonts w:eastAsia="Comic Sans MS"/>
          <w:i/>
          <w:position w:val="-1"/>
          <w:sz w:val="20"/>
        </w:rPr>
        <w:t>The</w:t>
      </w:r>
      <w:r w:rsidRPr="00F812D1">
        <w:rPr>
          <w:rFonts w:eastAsia="Comic Sans MS"/>
          <w:i/>
          <w:spacing w:val="-3"/>
          <w:position w:val="-1"/>
          <w:sz w:val="20"/>
        </w:rPr>
        <w:t xml:space="preserve"> </w:t>
      </w:r>
      <w:r w:rsidRPr="00F812D1">
        <w:rPr>
          <w:rFonts w:eastAsia="Comic Sans MS"/>
          <w:i/>
          <w:position w:val="-1"/>
          <w:sz w:val="20"/>
        </w:rPr>
        <w:t>Empl</w:t>
      </w:r>
      <w:r w:rsidRPr="00F812D1">
        <w:rPr>
          <w:rFonts w:eastAsia="Comic Sans MS"/>
          <w:i/>
          <w:spacing w:val="1"/>
          <w:position w:val="-1"/>
          <w:sz w:val="20"/>
        </w:rPr>
        <w:t>o</w:t>
      </w:r>
      <w:r w:rsidRPr="00F812D1">
        <w:rPr>
          <w:rFonts w:eastAsia="Comic Sans MS"/>
          <w:i/>
          <w:position w:val="-1"/>
          <w:sz w:val="20"/>
        </w:rPr>
        <w:t>yer</w:t>
      </w:r>
      <w:r w:rsidRPr="00F812D1">
        <w:rPr>
          <w:rFonts w:eastAsia="Comic Sans MS"/>
          <w:i/>
          <w:spacing w:val="-7"/>
          <w:position w:val="-1"/>
          <w:sz w:val="20"/>
        </w:rPr>
        <w:t xml:space="preserve"> </w:t>
      </w:r>
      <w:r w:rsidRPr="00F812D1">
        <w:rPr>
          <w:rFonts w:eastAsia="Comic Sans MS"/>
          <w:i/>
          <w:spacing w:val="1"/>
          <w:position w:val="-1"/>
          <w:sz w:val="20"/>
        </w:rPr>
        <w:t>s</w:t>
      </w:r>
      <w:r w:rsidRPr="00F812D1">
        <w:rPr>
          <w:rFonts w:eastAsia="Comic Sans MS"/>
          <w:i/>
          <w:position w:val="-1"/>
          <w:sz w:val="20"/>
        </w:rPr>
        <w:t>hall</w:t>
      </w:r>
      <w:r w:rsidRPr="00F812D1">
        <w:rPr>
          <w:rFonts w:eastAsia="Comic Sans MS"/>
          <w:i/>
          <w:spacing w:val="-3"/>
          <w:position w:val="-1"/>
          <w:sz w:val="20"/>
        </w:rPr>
        <w:t xml:space="preserve"> </w:t>
      </w:r>
      <w:r w:rsidRPr="00F812D1">
        <w:rPr>
          <w:rFonts w:eastAsia="Comic Sans MS"/>
          <w:i/>
          <w:position w:val="-1"/>
          <w:sz w:val="20"/>
        </w:rPr>
        <w:t>i</w:t>
      </w:r>
      <w:r w:rsidRPr="00F812D1">
        <w:rPr>
          <w:rFonts w:eastAsia="Comic Sans MS"/>
          <w:i/>
          <w:spacing w:val="1"/>
          <w:position w:val="-1"/>
          <w:sz w:val="20"/>
        </w:rPr>
        <w:t>n</w:t>
      </w:r>
      <w:r w:rsidRPr="00F812D1">
        <w:rPr>
          <w:rFonts w:eastAsia="Comic Sans MS"/>
          <w:i/>
          <w:position w:val="-1"/>
          <w:sz w:val="20"/>
        </w:rPr>
        <w:t>clude</w:t>
      </w:r>
      <w:r w:rsidRPr="00F812D1">
        <w:rPr>
          <w:rFonts w:eastAsia="Comic Sans MS"/>
          <w:i/>
          <w:spacing w:val="-5"/>
          <w:position w:val="-1"/>
          <w:sz w:val="20"/>
        </w:rPr>
        <w:t xml:space="preserve"> </w:t>
      </w:r>
      <w:r w:rsidRPr="00F812D1">
        <w:rPr>
          <w:rFonts w:eastAsia="Comic Sans MS"/>
          <w:i/>
          <w:position w:val="-1"/>
          <w:sz w:val="20"/>
        </w:rPr>
        <w:t>only</w:t>
      </w:r>
      <w:r w:rsidRPr="00F812D1">
        <w:rPr>
          <w:rFonts w:eastAsia="Comic Sans MS"/>
          <w:i/>
          <w:spacing w:val="-3"/>
          <w:position w:val="-1"/>
          <w:sz w:val="20"/>
        </w:rPr>
        <w:t xml:space="preserve"> </w:t>
      </w:r>
      <w:r w:rsidRPr="00F812D1">
        <w:rPr>
          <w:rFonts w:eastAsia="Comic Sans MS"/>
          <w:i/>
          <w:position w:val="-1"/>
          <w:sz w:val="20"/>
        </w:rPr>
        <w:t>the</w:t>
      </w:r>
      <w:r w:rsidRPr="00F812D1">
        <w:rPr>
          <w:rFonts w:eastAsia="Comic Sans MS"/>
          <w:i/>
          <w:spacing w:val="-3"/>
          <w:position w:val="-1"/>
          <w:sz w:val="20"/>
        </w:rPr>
        <w:t xml:space="preserve"> </w:t>
      </w:r>
      <w:r w:rsidRPr="00F812D1">
        <w:rPr>
          <w:rFonts w:eastAsia="Comic Sans MS"/>
          <w:i/>
          <w:position w:val="-1"/>
          <w:sz w:val="20"/>
        </w:rPr>
        <w:t>applica</w:t>
      </w:r>
      <w:r w:rsidRPr="00F812D1">
        <w:rPr>
          <w:rFonts w:eastAsia="Comic Sans MS"/>
          <w:i/>
          <w:spacing w:val="1"/>
          <w:position w:val="-1"/>
          <w:sz w:val="20"/>
        </w:rPr>
        <w:t>b</w:t>
      </w:r>
      <w:r w:rsidRPr="00F812D1">
        <w:rPr>
          <w:rFonts w:eastAsia="Comic Sans MS"/>
          <w:i/>
          <w:position w:val="-1"/>
          <w:sz w:val="20"/>
        </w:rPr>
        <w:t>le</w:t>
      </w:r>
      <w:r w:rsidRPr="00F812D1">
        <w:rPr>
          <w:rFonts w:eastAsia="Comic Sans MS"/>
          <w:i/>
          <w:spacing w:val="-7"/>
          <w:position w:val="-1"/>
          <w:sz w:val="20"/>
        </w:rPr>
        <w:t xml:space="preserve"> </w:t>
      </w:r>
      <w:r w:rsidRPr="00F812D1">
        <w:rPr>
          <w:rFonts w:eastAsia="Comic Sans MS"/>
          <w:i/>
          <w:position w:val="-1"/>
          <w:sz w:val="20"/>
        </w:rPr>
        <w:t>criteria</w:t>
      </w:r>
      <w:r w:rsidRPr="00F812D1">
        <w:rPr>
          <w:rFonts w:eastAsia="Comic Sans MS"/>
          <w:i/>
          <w:spacing w:val="-6"/>
          <w:position w:val="-1"/>
          <w:sz w:val="20"/>
        </w:rPr>
        <w:t xml:space="preserve"> </w:t>
      </w:r>
      <w:r w:rsidRPr="00F812D1">
        <w:rPr>
          <w:rFonts w:eastAsia="Comic Sans MS"/>
          <w:i/>
          <w:position w:val="-1"/>
          <w:sz w:val="20"/>
        </w:rPr>
        <w:t>from</w:t>
      </w:r>
      <w:r w:rsidRPr="00F812D1">
        <w:rPr>
          <w:rFonts w:eastAsia="Comic Sans MS"/>
          <w:i/>
          <w:spacing w:val="-4"/>
          <w:position w:val="-1"/>
          <w:sz w:val="20"/>
        </w:rPr>
        <w:t xml:space="preserve"> </w:t>
      </w:r>
      <w:r w:rsidRPr="00F812D1">
        <w:rPr>
          <w:rFonts w:eastAsia="Comic Sans MS"/>
          <w:i/>
          <w:position w:val="-1"/>
          <w:sz w:val="20"/>
        </w:rPr>
        <w:t>th</w:t>
      </w:r>
      <w:r w:rsidRPr="00F812D1">
        <w:rPr>
          <w:rFonts w:eastAsia="Comic Sans MS"/>
          <w:i/>
          <w:spacing w:val="1"/>
          <w:position w:val="-1"/>
          <w:sz w:val="20"/>
        </w:rPr>
        <w:t>o</w:t>
      </w:r>
      <w:r w:rsidRPr="00F812D1">
        <w:rPr>
          <w:rFonts w:eastAsia="Comic Sans MS"/>
          <w:i/>
          <w:position w:val="-1"/>
          <w:sz w:val="20"/>
        </w:rPr>
        <w:t>se</w:t>
      </w:r>
      <w:r w:rsidRPr="00F812D1">
        <w:rPr>
          <w:rFonts w:eastAsia="Comic Sans MS"/>
          <w:i/>
          <w:spacing w:val="-4"/>
          <w:position w:val="-1"/>
          <w:sz w:val="20"/>
        </w:rPr>
        <w:t xml:space="preserve"> </w:t>
      </w:r>
      <w:r w:rsidRPr="00F812D1">
        <w:rPr>
          <w:rFonts w:eastAsia="Comic Sans MS"/>
          <w:i/>
          <w:position w:val="-1"/>
          <w:sz w:val="20"/>
        </w:rPr>
        <w:t>listed</w:t>
      </w:r>
      <w:r w:rsidRPr="00F812D1">
        <w:rPr>
          <w:rFonts w:eastAsia="Comic Sans MS"/>
          <w:i/>
          <w:spacing w:val="-4"/>
          <w:position w:val="-1"/>
          <w:sz w:val="20"/>
        </w:rPr>
        <w:t xml:space="preserve"> </w:t>
      </w:r>
      <w:r w:rsidRPr="00F812D1">
        <w:rPr>
          <w:rFonts w:eastAsia="Comic Sans MS"/>
          <w:i/>
          <w:position w:val="-1"/>
          <w:sz w:val="20"/>
        </w:rPr>
        <w:t>bel</w:t>
      </w:r>
      <w:r w:rsidRPr="00F812D1">
        <w:rPr>
          <w:rFonts w:eastAsia="Comic Sans MS"/>
          <w:i/>
          <w:spacing w:val="1"/>
          <w:position w:val="-1"/>
          <w:sz w:val="20"/>
        </w:rPr>
        <w:t>o</w:t>
      </w:r>
      <w:r w:rsidRPr="00F812D1">
        <w:rPr>
          <w:rFonts w:eastAsia="Comic Sans MS"/>
          <w:i/>
          <w:position w:val="-1"/>
          <w:sz w:val="20"/>
        </w:rPr>
        <w:t>w.</w:t>
      </w:r>
    </w:p>
    <w:p w14:paraId="35E2AB56" w14:textId="77777777" w:rsidR="002F75A4" w:rsidRPr="006B5460" w:rsidRDefault="002F75A4" w:rsidP="002F75A4">
      <w:pPr>
        <w:spacing w:before="8" w:line="260" w:lineRule="exact"/>
        <w:rPr>
          <w:sz w:val="26"/>
          <w:szCs w:val="26"/>
        </w:rPr>
      </w:pPr>
    </w:p>
    <w:p w14:paraId="53D3E034" w14:textId="77777777" w:rsidR="002F75A4" w:rsidRPr="00F812D1" w:rsidRDefault="002F75A4" w:rsidP="002F75A4">
      <w:pPr>
        <w:tabs>
          <w:tab w:val="left" w:pos="1220"/>
        </w:tabs>
        <w:ind w:left="508" w:right="-20"/>
        <w:rPr>
          <w:rFonts w:eastAsia="Arial"/>
          <w:sz w:val="22"/>
          <w:szCs w:val="22"/>
        </w:rPr>
      </w:pPr>
      <w:r w:rsidRPr="00F812D1">
        <w:rPr>
          <w:rFonts w:eastAsia="Arial"/>
          <w:b/>
          <w:bCs/>
          <w:sz w:val="22"/>
          <w:szCs w:val="22"/>
        </w:rPr>
        <w:t>1.1</w:t>
      </w:r>
      <w:r w:rsidRPr="00F812D1">
        <w:rPr>
          <w:rFonts w:eastAsia="Arial"/>
          <w:b/>
          <w:bCs/>
          <w:sz w:val="22"/>
          <w:szCs w:val="22"/>
        </w:rPr>
        <w:tab/>
      </w:r>
      <w:r w:rsidRPr="00F812D1">
        <w:rPr>
          <w:rFonts w:eastAsia="Arial"/>
          <w:b/>
          <w:bCs/>
          <w:spacing w:val="-5"/>
          <w:sz w:val="22"/>
          <w:szCs w:val="22"/>
        </w:rPr>
        <w:t>A</w:t>
      </w:r>
      <w:r w:rsidRPr="00F812D1">
        <w:rPr>
          <w:rFonts w:eastAsia="Arial"/>
          <w:b/>
          <w:bCs/>
          <w:spacing w:val="3"/>
          <w:sz w:val="22"/>
          <w:szCs w:val="22"/>
        </w:rPr>
        <w:t>d</w:t>
      </w:r>
      <w:r w:rsidRPr="00F812D1">
        <w:rPr>
          <w:rFonts w:eastAsia="Arial"/>
          <w:b/>
          <w:bCs/>
          <w:sz w:val="22"/>
          <w:szCs w:val="22"/>
        </w:rPr>
        <w:t>e</w:t>
      </w:r>
      <w:r w:rsidRPr="00F812D1">
        <w:rPr>
          <w:rFonts w:eastAsia="Arial"/>
          <w:b/>
          <w:bCs/>
          <w:spacing w:val="1"/>
          <w:sz w:val="22"/>
          <w:szCs w:val="22"/>
        </w:rPr>
        <w:t>q</w:t>
      </w:r>
      <w:r w:rsidRPr="00F812D1">
        <w:rPr>
          <w:rFonts w:eastAsia="Arial"/>
          <w:b/>
          <w:bCs/>
          <w:spacing w:val="3"/>
          <w:sz w:val="22"/>
          <w:szCs w:val="22"/>
        </w:rPr>
        <w:t>u</w:t>
      </w:r>
      <w:r w:rsidRPr="00F812D1">
        <w:rPr>
          <w:rFonts w:eastAsia="Arial"/>
          <w:b/>
          <w:bCs/>
          <w:sz w:val="22"/>
          <w:szCs w:val="22"/>
        </w:rPr>
        <w:t>a</w:t>
      </w:r>
      <w:r w:rsidRPr="00F812D1">
        <w:rPr>
          <w:rFonts w:eastAsia="Arial"/>
          <w:b/>
          <w:bCs/>
          <w:spacing w:val="2"/>
          <w:sz w:val="22"/>
          <w:szCs w:val="22"/>
        </w:rPr>
        <w:t>c</w:t>
      </w:r>
      <w:r w:rsidRPr="00F812D1">
        <w:rPr>
          <w:rFonts w:eastAsia="Arial"/>
          <w:b/>
          <w:bCs/>
          <w:sz w:val="22"/>
          <w:szCs w:val="22"/>
        </w:rPr>
        <w:t>y</w:t>
      </w:r>
      <w:r w:rsidRPr="00F812D1">
        <w:rPr>
          <w:rFonts w:eastAsia="Arial"/>
          <w:b/>
          <w:bCs/>
          <w:spacing w:val="-13"/>
          <w:sz w:val="22"/>
          <w:szCs w:val="22"/>
        </w:rPr>
        <w:t xml:space="preserve"> </w:t>
      </w:r>
      <w:r w:rsidRPr="00F812D1">
        <w:rPr>
          <w:rFonts w:eastAsia="Arial"/>
          <w:b/>
          <w:bCs/>
          <w:spacing w:val="1"/>
          <w:sz w:val="22"/>
          <w:szCs w:val="22"/>
        </w:rPr>
        <w:t>o</w:t>
      </w:r>
      <w:r w:rsidRPr="00F812D1">
        <w:rPr>
          <w:rFonts w:eastAsia="Arial"/>
          <w:b/>
          <w:bCs/>
          <w:sz w:val="22"/>
          <w:szCs w:val="22"/>
        </w:rPr>
        <w:t>f</w:t>
      </w:r>
      <w:r w:rsidRPr="00F812D1">
        <w:rPr>
          <w:rFonts w:eastAsia="Arial"/>
          <w:b/>
          <w:bCs/>
          <w:spacing w:val="-2"/>
          <w:sz w:val="22"/>
          <w:szCs w:val="22"/>
        </w:rPr>
        <w:t xml:space="preserve"> </w:t>
      </w:r>
      <w:r w:rsidRPr="00F812D1">
        <w:rPr>
          <w:rFonts w:eastAsia="Arial"/>
          <w:b/>
          <w:bCs/>
          <w:spacing w:val="3"/>
          <w:sz w:val="22"/>
          <w:szCs w:val="22"/>
        </w:rPr>
        <w:t>T</w:t>
      </w:r>
      <w:r w:rsidRPr="00F812D1">
        <w:rPr>
          <w:rFonts w:eastAsia="Arial"/>
          <w:b/>
          <w:bCs/>
          <w:sz w:val="22"/>
          <w:szCs w:val="22"/>
        </w:rPr>
        <w:t>ec</w:t>
      </w:r>
      <w:r w:rsidRPr="00F812D1">
        <w:rPr>
          <w:rFonts w:eastAsia="Arial"/>
          <w:b/>
          <w:bCs/>
          <w:spacing w:val="1"/>
          <w:sz w:val="22"/>
          <w:szCs w:val="22"/>
        </w:rPr>
        <w:t>hn</w:t>
      </w:r>
      <w:r w:rsidRPr="00F812D1">
        <w:rPr>
          <w:rFonts w:eastAsia="Arial"/>
          <w:b/>
          <w:bCs/>
          <w:sz w:val="22"/>
          <w:szCs w:val="22"/>
        </w:rPr>
        <w:t>i</w:t>
      </w:r>
      <w:r w:rsidRPr="00F812D1">
        <w:rPr>
          <w:rFonts w:eastAsia="Arial"/>
          <w:b/>
          <w:bCs/>
          <w:spacing w:val="2"/>
          <w:sz w:val="22"/>
          <w:szCs w:val="22"/>
        </w:rPr>
        <w:t>c</w:t>
      </w:r>
      <w:r w:rsidRPr="00F812D1">
        <w:rPr>
          <w:rFonts w:eastAsia="Arial"/>
          <w:b/>
          <w:bCs/>
          <w:sz w:val="22"/>
          <w:szCs w:val="22"/>
        </w:rPr>
        <w:t>al</w:t>
      </w:r>
      <w:r w:rsidRPr="00F812D1">
        <w:rPr>
          <w:rFonts w:eastAsia="Arial"/>
          <w:b/>
          <w:bCs/>
          <w:spacing w:val="-10"/>
          <w:sz w:val="22"/>
          <w:szCs w:val="22"/>
        </w:rPr>
        <w:t xml:space="preserve"> </w:t>
      </w:r>
      <w:r w:rsidRPr="00F812D1">
        <w:rPr>
          <w:rFonts w:eastAsia="Arial"/>
          <w:b/>
          <w:bCs/>
          <w:spacing w:val="2"/>
          <w:sz w:val="22"/>
          <w:szCs w:val="22"/>
        </w:rPr>
        <w:t>Pr</w:t>
      </w:r>
      <w:r w:rsidRPr="00F812D1">
        <w:rPr>
          <w:rFonts w:eastAsia="Arial"/>
          <w:b/>
          <w:bCs/>
          <w:spacing w:val="1"/>
          <w:sz w:val="22"/>
          <w:szCs w:val="22"/>
        </w:rPr>
        <w:t>opo</w:t>
      </w:r>
      <w:r w:rsidRPr="00F812D1">
        <w:rPr>
          <w:rFonts w:eastAsia="Arial"/>
          <w:b/>
          <w:bCs/>
          <w:sz w:val="22"/>
          <w:szCs w:val="22"/>
        </w:rPr>
        <w:t>sal</w:t>
      </w:r>
    </w:p>
    <w:p w14:paraId="024CFC31" w14:textId="77777777" w:rsidR="002F75A4" w:rsidRPr="006B5460" w:rsidRDefault="002F75A4" w:rsidP="002F75A4">
      <w:pPr>
        <w:spacing w:before="3" w:line="120" w:lineRule="exact"/>
        <w:rPr>
          <w:sz w:val="12"/>
          <w:szCs w:val="12"/>
        </w:rPr>
      </w:pPr>
    </w:p>
    <w:p w14:paraId="5E739A59" w14:textId="77777777" w:rsidR="002F75A4" w:rsidRPr="00F812D1" w:rsidRDefault="002F75A4" w:rsidP="00CC6401">
      <w:pPr>
        <w:ind w:left="1224"/>
        <w:rPr>
          <w:rFonts w:eastAsia="Arial"/>
          <w:sz w:val="22"/>
          <w:szCs w:val="22"/>
        </w:rPr>
      </w:pPr>
      <w:r w:rsidRPr="00F812D1">
        <w:rPr>
          <w:rFonts w:eastAsia="Arial"/>
          <w:spacing w:val="-1"/>
          <w:sz w:val="22"/>
          <w:szCs w:val="22"/>
        </w:rPr>
        <w:t>E</w:t>
      </w:r>
      <w:r w:rsidRPr="00F812D1">
        <w:rPr>
          <w:rFonts w:eastAsia="Arial"/>
          <w:spacing w:val="1"/>
          <w:sz w:val="22"/>
          <w:szCs w:val="22"/>
        </w:rPr>
        <w:t>v</w:t>
      </w:r>
      <w:r w:rsidRPr="00F812D1">
        <w:rPr>
          <w:rFonts w:eastAsia="Arial"/>
          <w:sz w:val="22"/>
          <w:szCs w:val="22"/>
        </w:rPr>
        <w:t>a</w:t>
      </w:r>
      <w:r w:rsidRPr="00F812D1">
        <w:rPr>
          <w:rFonts w:eastAsia="Arial"/>
          <w:spacing w:val="-1"/>
          <w:sz w:val="22"/>
          <w:szCs w:val="22"/>
        </w:rPr>
        <w:t>l</w:t>
      </w:r>
      <w:r w:rsidRPr="00F812D1">
        <w:rPr>
          <w:rFonts w:eastAsia="Arial"/>
          <w:spacing w:val="2"/>
          <w:sz w:val="22"/>
          <w:szCs w:val="22"/>
        </w:rPr>
        <w:t>u</w:t>
      </w:r>
      <w:r w:rsidRPr="00F812D1">
        <w:rPr>
          <w:rFonts w:eastAsia="Arial"/>
          <w:sz w:val="22"/>
          <w:szCs w:val="22"/>
        </w:rPr>
        <w:t>at</w:t>
      </w:r>
      <w:r w:rsidRPr="00F812D1">
        <w:rPr>
          <w:rFonts w:eastAsia="Arial"/>
          <w:spacing w:val="1"/>
          <w:sz w:val="22"/>
          <w:szCs w:val="22"/>
        </w:rPr>
        <w:t>i</w:t>
      </w:r>
      <w:r w:rsidRPr="00F812D1">
        <w:rPr>
          <w:rFonts w:eastAsia="Arial"/>
          <w:sz w:val="22"/>
          <w:szCs w:val="22"/>
        </w:rPr>
        <w:t>on</w:t>
      </w:r>
      <w:r w:rsidRPr="00F812D1">
        <w:rPr>
          <w:rFonts w:eastAsia="Arial"/>
          <w:spacing w:val="1"/>
          <w:sz w:val="22"/>
          <w:szCs w:val="22"/>
        </w:rPr>
        <w:t xml:space="preserve"> </w:t>
      </w:r>
      <w:r w:rsidRPr="00F812D1">
        <w:rPr>
          <w:rFonts w:eastAsia="Arial"/>
          <w:sz w:val="22"/>
          <w:szCs w:val="22"/>
        </w:rPr>
        <w:t>of</w:t>
      </w:r>
      <w:r w:rsidRPr="00F812D1">
        <w:rPr>
          <w:rFonts w:eastAsia="Arial"/>
          <w:spacing w:val="11"/>
          <w:sz w:val="22"/>
          <w:szCs w:val="22"/>
        </w:rPr>
        <w:t xml:space="preserve"> </w:t>
      </w:r>
      <w:r w:rsidRPr="00F812D1">
        <w:rPr>
          <w:rFonts w:eastAsia="Arial"/>
          <w:sz w:val="22"/>
          <w:szCs w:val="22"/>
        </w:rPr>
        <w:t>the</w:t>
      </w:r>
      <w:r w:rsidRPr="00F812D1">
        <w:rPr>
          <w:rFonts w:eastAsia="Arial"/>
          <w:spacing w:val="10"/>
          <w:sz w:val="22"/>
          <w:szCs w:val="22"/>
        </w:rPr>
        <w:t xml:space="preserve"> </w:t>
      </w:r>
      <w:r w:rsidRPr="00F812D1">
        <w:rPr>
          <w:rFonts w:eastAsia="Arial"/>
          <w:spacing w:val="-1"/>
          <w:sz w:val="22"/>
          <w:szCs w:val="22"/>
        </w:rPr>
        <w:t>B</w:t>
      </w:r>
      <w:r w:rsidRPr="00F812D1">
        <w:rPr>
          <w:rFonts w:eastAsia="Arial"/>
          <w:spacing w:val="1"/>
          <w:sz w:val="22"/>
          <w:szCs w:val="22"/>
        </w:rPr>
        <w:t>i</w:t>
      </w:r>
      <w:r w:rsidRPr="00F812D1">
        <w:rPr>
          <w:rFonts w:eastAsia="Arial"/>
          <w:sz w:val="22"/>
          <w:szCs w:val="22"/>
        </w:rPr>
        <w:t>dde</w:t>
      </w:r>
      <w:r w:rsidRPr="00F812D1">
        <w:rPr>
          <w:rFonts w:eastAsia="Arial"/>
          <w:spacing w:val="1"/>
          <w:sz w:val="22"/>
          <w:szCs w:val="22"/>
        </w:rPr>
        <w:t>r</w:t>
      </w:r>
      <w:r w:rsidRPr="00F812D1">
        <w:rPr>
          <w:rFonts w:eastAsia="Arial"/>
          <w:sz w:val="22"/>
          <w:szCs w:val="22"/>
        </w:rPr>
        <w:t>'s</w:t>
      </w:r>
      <w:r w:rsidRPr="00F812D1">
        <w:rPr>
          <w:rFonts w:eastAsia="Arial"/>
          <w:spacing w:val="8"/>
          <w:sz w:val="22"/>
          <w:szCs w:val="22"/>
        </w:rPr>
        <w:t xml:space="preserve"> </w:t>
      </w:r>
      <w:r w:rsidRPr="00F812D1">
        <w:rPr>
          <w:rFonts w:eastAsia="Arial"/>
          <w:spacing w:val="3"/>
          <w:sz w:val="22"/>
          <w:szCs w:val="22"/>
        </w:rPr>
        <w:t>T</w:t>
      </w:r>
      <w:r w:rsidRPr="00F812D1">
        <w:rPr>
          <w:rFonts w:eastAsia="Arial"/>
          <w:sz w:val="22"/>
          <w:szCs w:val="22"/>
        </w:rPr>
        <w:t>e</w:t>
      </w:r>
      <w:r w:rsidRPr="00F812D1">
        <w:rPr>
          <w:rFonts w:eastAsia="Arial"/>
          <w:spacing w:val="1"/>
          <w:sz w:val="22"/>
          <w:szCs w:val="22"/>
        </w:rPr>
        <w:t>c</w:t>
      </w:r>
      <w:r w:rsidRPr="00F812D1">
        <w:rPr>
          <w:rFonts w:eastAsia="Arial"/>
          <w:sz w:val="22"/>
          <w:szCs w:val="22"/>
        </w:rPr>
        <w:t>hn</w:t>
      </w:r>
      <w:r w:rsidRPr="00F812D1">
        <w:rPr>
          <w:rFonts w:eastAsia="Arial"/>
          <w:spacing w:val="-1"/>
          <w:sz w:val="22"/>
          <w:szCs w:val="22"/>
        </w:rPr>
        <w:t>i</w:t>
      </w:r>
      <w:r w:rsidRPr="00F812D1">
        <w:rPr>
          <w:rFonts w:eastAsia="Arial"/>
          <w:spacing w:val="1"/>
          <w:sz w:val="22"/>
          <w:szCs w:val="22"/>
        </w:rPr>
        <w:t>c</w:t>
      </w:r>
      <w:r w:rsidRPr="00F812D1">
        <w:rPr>
          <w:rFonts w:eastAsia="Arial"/>
          <w:sz w:val="22"/>
          <w:szCs w:val="22"/>
        </w:rPr>
        <w:t>al</w:t>
      </w:r>
      <w:r w:rsidRPr="00F812D1">
        <w:rPr>
          <w:rFonts w:eastAsia="Arial"/>
          <w:spacing w:val="1"/>
          <w:sz w:val="22"/>
          <w:szCs w:val="22"/>
        </w:rPr>
        <w:t xml:space="preserve"> </w:t>
      </w:r>
      <w:r w:rsidRPr="00F812D1">
        <w:rPr>
          <w:rFonts w:eastAsia="Arial"/>
          <w:spacing w:val="-1"/>
          <w:sz w:val="22"/>
          <w:szCs w:val="22"/>
        </w:rPr>
        <w:t>P</w:t>
      </w:r>
      <w:r w:rsidRPr="00F812D1">
        <w:rPr>
          <w:rFonts w:eastAsia="Arial"/>
          <w:spacing w:val="1"/>
          <w:sz w:val="22"/>
          <w:szCs w:val="22"/>
        </w:rPr>
        <w:t>r</w:t>
      </w:r>
      <w:r w:rsidRPr="00F812D1">
        <w:rPr>
          <w:rFonts w:eastAsia="Arial"/>
          <w:sz w:val="22"/>
          <w:szCs w:val="22"/>
        </w:rPr>
        <w:t>o</w:t>
      </w:r>
      <w:r w:rsidRPr="00F812D1">
        <w:rPr>
          <w:rFonts w:eastAsia="Arial"/>
          <w:spacing w:val="2"/>
          <w:sz w:val="22"/>
          <w:szCs w:val="22"/>
        </w:rPr>
        <w:t>p</w:t>
      </w:r>
      <w:r w:rsidRPr="00F812D1">
        <w:rPr>
          <w:rFonts w:eastAsia="Arial"/>
          <w:sz w:val="22"/>
          <w:szCs w:val="22"/>
        </w:rPr>
        <w:t>o</w:t>
      </w:r>
      <w:r w:rsidRPr="00F812D1">
        <w:rPr>
          <w:rFonts w:eastAsia="Arial"/>
          <w:spacing w:val="1"/>
          <w:sz w:val="22"/>
          <w:szCs w:val="22"/>
        </w:rPr>
        <w:t>s</w:t>
      </w:r>
      <w:r w:rsidRPr="00F812D1">
        <w:rPr>
          <w:rFonts w:eastAsia="Arial"/>
          <w:sz w:val="22"/>
          <w:szCs w:val="22"/>
        </w:rPr>
        <w:t>al</w:t>
      </w:r>
      <w:r w:rsidRPr="00F812D1">
        <w:rPr>
          <w:rFonts w:eastAsia="Arial"/>
          <w:spacing w:val="5"/>
          <w:sz w:val="22"/>
          <w:szCs w:val="22"/>
        </w:rPr>
        <w:t xml:space="preserve"> </w:t>
      </w:r>
      <w:r w:rsidRPr="00F812D1">
        <w:rPr>
          <w:rFonts w:eastAsia="Arial"/>
          <w:sz w:val="22"/>
          <w:szCs w:val="22"/>
        </w:rPr>
        <w:t>w</w:t>
      </w:r>
      <w:r w:rsidRPr="00F812D1">
        <w:rPr>
          <w:rFonts w:eastAsia="Arial"/>
          <w:spacing w:val="-1"/>
          <w:sz w:val="22"/>
          <w:szCs w:val="22"/>
        </w:rPr>
        <w:t>i</w:t>
      </w:r>
      <w:r w:rsidRPr="00F812D1">
        <w:rPr>
          <w:rFonts w:eastAsia="Arial"/>
          <w:spacing w:val="1"/>
          <w:sz w:val="22"/>
          <w:szCs w:val="22"/>
        </w:rPr>
        <w:t>l</w:t>
      </w:r>
      <w:r w:rsidRPr="00F812D1">
        <w:rPr>
          <w:rFonts w:eastAsia="Arial"/>
          <w:sz w:val="22"/>
          <w:szCs w:val="22"/>
        </w:rPr>
        <w:t>l</w:t>
      </w:r>
      <w:r w:rsidRPr="00F812D1">
        <w:rPr>
          <w:rFonts w:eastAsia="Arial"/>
          <w:spacing w:val="7"/>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1"/>
          <w:sz w:val="22"/>
          <w:szCs w:val="22"/>
        </w:rPr>
        <w:t>c</w:t>
      </w:r>
      <w:r w:rsidRPr="00F812D1">
        <w:rPr>
          <w:rFonts w:eastAsia="Arial"/>
          <w:spacing w:val="-1"/>
          <w:sz w:val="22"/>
          <w:szCs w:val="22"/>
        </w:rPr>
        <w:t>l</w:t>
      </w:r>
      <w:r w:rsidRPr="00F812D1">
        <w:rPr>
          <w:rFonts w:eastAsia="Arial"/>
          <w:sz w:val="22"/>
          <w:szCs w:val="22"/>
        </w:rPr>
        <w:t>u</w:t>
      </w:r>
      <w:r w:rsidRPr="00F812D1">
        <w:rPr>
          <w:rFonts w:eastAsia="Arial"/>
          <w:spacing w:val="2"/>
          <w:sz w:val="22"/>
          <w:szCs w:val="22"/>
        </w:rPr>
        <w:t>d</w:t>
      </w:r>
      <w:r w:rsidRPr="00F812D1">
        <w:rPr>
          <w:rFonts w:eastAsia="Arial"/>
          <w:sz w:val="22"/>
          <w:szCs w:val="22"/>
        </w:rPr>
        <w:t>e</w:t>
      </w:r>
      <w:r w:rsidRPr="00F812D1">
        <w:rPr>
          <w:rFonts w:eastAsia="Arial"/>
          <w:spacing w:val="4"/>
          <w:sz w:val="22"/>
          <w:szCs w:val="22"/>
        </w:rPr>
        <w:t xml:space="preserve"> </w:t>
      </w:r>
      <w:r w:rsidRPr="00F812D1">
        <w:rPr>
          <w:rFonts w:eastAsia="Arial"/>
          <w:sz w:val="22"/>
          <w:szCs w:val="22"/>
        </w:rPr>
        <w:t>an</w:t>
      </w:r>
      <w:r w:rsidRPr="00F812D1">
        <w:rPr>
          <w:rFonts w:eastAsia="Arial"/>
          <w:spacing w:val="8"/>
          <w:sz w:val="22"/>
          <w:szCs w:val="22"/>
        </w:rPr>
        <w:t xml:space="preserve"> </w:t>
      </w:r>
      <w:r w:rsidRPr="00F812D1">
        <w:rPr>
          <w:rFonts w:eastAsia="Arial"/>
          <w:sz w:val="22"/>
          <w:szCs w:val="22"/>
        </w:rPr>
        <w:t>a</w:t>
      </w:r>
      <w:r w:rsidRPr="00F812D1">
        <w:rPr>
          <w:rFonts w:eastAsia="Arial"/>
          <w:spacing w:val="1"/>
          <w:sz w:val="22"/>
          <w:szCs w:val="22"/>
        </w:rPr>
        <w:t>ss</w:t>
      </w:r>
      <w:r w:rsidRPr="00F812D1">
        <w:rPr>
          <w:rFonts w:eastAsia="Arial"/>
          <w:sz w:val="22"/>
          <w:szCs w:val="22"/>
        </w:rPr>
        <w:t>e</w:t>
      </w:r>
      <w:r w:rsidRPr="00F812D1">
        <w:rPr>
          <w:rFonts w:eastAsia="Arial"/>
          <w:spacing w:val="1"/>
          <w:sz w:val="22"/>
          <w:szCs w:val="22"/>
        </w:rPr>
        <w:t>ss</w:t>
      </w:r>
      <w:r w:rsidRPr="00F812D1">
        <w:rPr>
          <w:rFonts w:eastAsia="Arial"/>
          <w:spacing w:val="4"/>
          <w:sz w:val="22"/>
          <w:szCs w:val="22"/>
        </w:rPr>
        <w:t>m</w:t>
      </w:r>
      <w:r w:rsidRPr="00F812D1">
        <w:rPr>
          <w:rFonts w:eastAsia="Arial"/>
          <w:sz w:val="22"/>
          <w:szCs w:val="22"/>
        </w:rPr>
        <w:t>ent of</w:t>
      </w:r>
      <w:r w:rsidRPr="00F812D1">
        <w:rPr>
          <w:rFonts w:eastAsia="Arial"/>
          <w:spacing w:val="9"/>
          <w:sz w:val="22"/>
          <w:szCs w:val="22"/>
        </w:rPr>
        <w:t xml:space="preserve"> </w:t>
      </w:r>
      <w:r w:rsidRPr="00F812D1">
        <w:rPr>
          <w:rFonts w:eastAsia="Arial"/>
          <w:sz w:val="22"/>
          <w:szCs w:val="22"/>
        </w:rPr>
        <w:t>the</w:t>
      </w:r>
      <w:r w:rsidRPr="00F812D1">
        <w:rPr>
          <w:rFonts w:eastAsia="Arial"/>
          <w:spacing w:val="8"/>
          <w:sz w:val="22"/>
          <w:szCs w:val="22"/>
        </w:rPr>
        <w:t xml:space="preserve"> </w:t>
      </w:r>
      <w:r w:rsidRPr="00F812D1">
        <w:rPr>
          <w:rFonts w:eastAsia="Arial"/>
          <w:spacing w:val="2"/>
          <w:sz w:val="22"/>
          <w:szCs w:val="22"/>
        </w:rPr>
        <w:t>B</w:t>
      </w:r>
      <w:r w:rsidRPr="00F812D1">
        <w:rPr>
          <w:rFonts w:eastAsia="Arial"/>
          <w:spacing w:val="-1"/>
          <w:sz w:val="22"/>
          <w:szCs w:val="22"/>
        </w:rPr>
        <w:t>i</w:t>
      </w:r>
      <w:r w:rsidRPr="00F812D1">
        <w:rPr>
          <w:rFonts w:eastAsia="Arial"/>
          <w:spacing w:val="2"/>
          <w:sz w:val="22"/>
          <w:szCs w:val="22"/>
        </w:rPr>
        <w:t>d</w:t>
      </w:r>
      <w:r w:rsidRPr="00F812D1">
        <w:rPr>
          <w:rFonts w:eastAsia="Arial"/>
          <w:sz w:val="22"/>
          <w:szCs w:val="22"/>
        </w:rPr>
        <w:t>de</w:t>
      </w:r>
      <w:r w:rsidRPr="00F812D1">
        <w:rPr>
          <w:rFonts w:eastAsia="Arial"/>
          <w:spacing w:val="1"/>
          <w:sz w:val="22"/>
          <w:szCs w:val="22"/>
        </w:rPr>
        <w:t>r</w:t>
      </w:r>
      <w:r w:rsidRPr="00F812D1">
        <w:rPr>
          <w:rFonts w:eastAsia="Arial"/>
          <w:sz w:val="22"/>
          <w:szCs w:val="22"/>
        </w:rPr>
        <w:t>'s te</w:t>
      </w:r>
      <w:r w:rsidRPr="00F812D1">
        <w:rPr>
          <w:rFonts w:eastAsia="Arial"/>
          <w:spacing w:val="1"/>
          <w:sz w:val="22"/>
          <w:szCs w:val="22"/>
        </w:rPr>
        <w:t>c</w:t>
      </w:r>
      <w:r w:rsidRPr="00F812D1">
        <w:rPr>
          <w:rFonts w:eastAsia="Arial"/>
          <w:sz w:val="22"/>
          <w:szCs w:val="22"/>
        </w:rPr>
        <w:t>hn</w:t>
      </w:r>
      <w:r w:rsidRPr="00F812D1">
        <w:rPr>
          <w:rFonts w:eastAsia="Arial"/>
          <w:spacing w:val="-1"/>
          <w:sz w:val="22"/>
          <w:szCs w:val="22"/>
        </w:rPr>
        <w:t>i</w:t>
      </w:r>
      <w:r w:rsidRPr="00F812D1">
        <w:rPr>
          <w:rFonts w:eastAsia="Arial"/>
          <w:spacing w:val="1"/>
          <w:sz w:val="22"/>
          <w:szCs w:val="22"/>
        </w:rPr>
        <w:t>c</w:t>
      </w:r>
      <w:r w:rsidRPr="00F812D1">
        <w:rPr>
          <w:rFonts w:eastAsia="Arial"/>
          <w:spacing w:val="2"/>
          <w:sz w:val="22"/>
          <w:szCs w:val="22"/>
        </w:rPr>
        <w:t>a</w:t>
      </w:r>
      <w:r w:rsidRPr="00F812D1">
        <w:rPr>
          <w:rFonts w:eastAsia="Arial"/>
          <w:sz w:val="22"/>
          <w:szCs w:val="22"/>
        </w:rPr>
        <w:t>l</w:t>
      </w:r>
      <w:r w:rsidRPr="00F812D1">
        <w:rPr>
          <w:rFonts w:eastAsia="Arial"/>
          <w:spacing w:val="12"/>
          <w:sz w:val="22"/>
          <w:szCs w:val="22"/>
        </w:rPr>
        <w:t xml:space="preserve"> </w:t>
      </w:r>
      <w:r w:rsidRPr="00F812D1">
        <w:rPr>
          <w:rFonts w:eastAsia="Arial"/>
          <w:spacing w:val="1"/>
          <w:sz w:val="22"/>
          <w:szCs w:val="22"/>
        </w:rPr>
        <w:t>c</w:t>
      </w:r>
      <w:r w:rsidRPr="00F812D1">
        <w:rPr>
          <w:rFonts w:eastAsia="Arial"/>
          <w:sz w:val="22"/>
          <w:szCs w:val="22"/>
        </w:rPr>
        <w:t>a</w:t>
      </w:r>
      <w:r w:rsidRPr="00F812D1">
        <w:rPr>
          <w:rFonts w:eastAsia="Arial"/>
          <w:spacing w:val="2"/>
          <w:sz w:val="22"/>
          <w:szCs w:val="22"/>
        </w:rPr>
        <w:t>p</w:t>
      </w:r>
      <w:r w:rsidRPr="00F812D1">
        <w:rPr>
          <w:rFonts w:eastAsia="Arial"/>
          <w:sz w:val="22"/>
          <w:szCs w:val="22"/>
        </w:rPr>
        <w:t>a</w:t>
      </w:r>
      <w:r w:rsidRPr="00F812D1">
        <w:rPr>
          <w:rFonts w:eastAsia="Arial"/>
          <w:spacing w:val="1"/>
          <w:sz w:val="22"/>
          <w:szCs w:val="22"/>
        </w:rPr>
        <w:t>c</w:t>
      </w:r>
      <w:r w:rsidRPr="00F812D1">
        <w:rPr>
          <w:rFonts w:eastAsia="Arial"/>
          <w:spacing w:val="-1"/>
          <w:sz w:val="22"/>
          <w:szCs w:val="22"/>
        </w:rPr>
        <w:t>i</w:t>
      </w:r>
      <w:r w:rsidRPr="00F812D1">
        <w:rPr>
          <w:rFonts w:eastAsia="Arial"/>
          <w:spacing w:val="5"/>
          <w:sz w:val="22"/>
          <w:szCs w:val="22"/>
        </w:rPr>
        <w:t>t</w:t>
      </w:r>
      <w:r w:rsidRPr="00F812D1">
        <w:rPr>
          <w:rFonts w:eastAsia="Arial"/>
          <w:sz w:val="22"/>
          <w:szCs w:val="22"/>
        </w:rPr>
        <w:t>y</w:t>
      </w:r>
      <w:r w:rsidRPr="00F812D1">
        <w:rPr>
          <w:rFonts w:eastAsia="Arial"/>
          <w:spacing w:val="11"/>
          <w:sz w:val="22"/>
          <w:szCs w:val="22"/>
        </w:rPr>
        <w:t xml:space="preserve"> </w:t>
      </w:r>
      <w:r w:rsidRPr="00F812D1">
        <w:rPr>
          <w:rFonts w:eastAsia="Arial"/>
          <w:sz w:val="22"/>
          <w:szCs w:val="22"/>
        </w:rPr>
        <w:t>to</w:t>
      </w:r>
      <w:r w:rsidRPr="00F812D1">
        <w:rPr>
          <w:rFonts w:eastAsia="Arial"/>
          <w:spacing w:val="19"/>
          <w:sz w:val="22"/>
          <w:szCs w:val="22"/>
        </w:rPr>
        <w:t xml:space="preserve"> </w:t>
      </w:r>
      <w:r w:rsidRPr="00F812D1">
        <w:rPr>
          <w:rFonts w:eastAsia="Arial"/>
          <w:spacing w:val="4"/>
          <w:sz w:val="22"/>
          <w:szCs w:val="22"/>
        </w:rPr>
        <w:t>m</w:t>
      </w:r>
      <w:r w:rsidRPr="00F812D1">
        <w:rPr>
          <w:rFonts w:eastAsia="Arial"/>
          <w:sz w:val="22"/>
          <w:szCs w:val="22"/>
        </w:rPr>
        <w:t>ob</w:t>
      </w:r>
      <w:r w:rsidRPr="00F812D1">
        <w:rPr>
          <w:rFonts w:eastAsia="Arial"/>
          <w:spacing w:val="-1"/>
          <w:sz w:val="22"/>
          <w:szCs w:val="22"/>
        </w:rPr>
        <w:t>i</w:t>
      </w:r>
      <w:r w:rsidRPr="00F812D1">
        <w:rPr>
          <w:rFonts w:eastAsia="Arial"/>
          <w:spacing w:val="1"/>
          <w:sz w:val="22"/>
          <w:szCs w:val="22"/>
        </w:rPr>
        <w:t>li</w:t>
      </w:r>
      <w:r w:rsidRPr="00F812D1">
        <w:rPr>
          <w:rFonts w:eastAsia="Arial"/>
          <w:spacing w:val="-1"/>
          <w:sz w:val="22"/>
          <w:szCs w:val="22"/>
        </w:rPr>
        <w:t>z</w:t>
      </w:r>
      <w:r w:rsidRPr="00F812D1">
        <w:rPr>
          <w:rFonts w:eastAsia="Arial"/>
          <w:sz w:val="22"/>
          <w:szCs w:val="22"/>
        </w:rPr>
        <w:t>e</w:t>
      </w:r>
      <w:r w:rsidRPr="00F812D1">
        <w:rPr>
          <w:rFonts w:eastAsia="Arial"/>
          <w:spacing w:val="14"/>
          <w:sz w:val="22"/>
          <w:szCs w:val="22"/>
        </w:rPr>
        <w:t xml:space="preserve"> </w:t>
      </w:r>
      <w:r w:rsidRPr="00F812D1">
        <w:rPr>
          <w:rFonts w:eastAsia="Arial"/>
          <w:spacing w:val="4"/>
          <w:sz w:val="22"/>
          <w:szCs w:val="22"/>
        </w:rPr>
        <w:t>k</w:t>
      </w:r>
      <w:r w:rsidRPr="00F812D1">
        <w:rPr>
          <w:rFonts w:eastAsia="Arial"/>
          <w:spacing w:val="2"/>
          <w:sz w:val="22"/>
          <w:szCs w:val="22"/>
        </w:rPr>
        <w:t>e</w:t>
      </w:r>
      <w:r w:rsidRPr="00F812D1">
        <w:rPr>
          <w:rFonts w:eastAsia="Arial"/>
          <w:sz w:val="22"/>
          <w:szCs w:val="22"/>
        </w:rPr>
        <w:t>y</w:t>
      </w:r>
      <w:r w:rsidRPr="00F812D1">
        <w:rPr>
          <w:rFonts w:eastAsia="Arial"/>
          <w:spacing w:val="15"/>
          <w:sz w:val="22"/>
          <w:szCs w:val="22"/>
        </w:rPr>
        <w:t xml:space="preserve"> </w:t>
      </w:r>
      <w:r w:rsidRPr="00F812D1">
        <w:rPr>
          <w:rFonts w:eastAsia="Arial"/>
          <w:sz w:val="22"/>
          <w:szCs w:val="22"/>
        </w:rPr>
        <w:t>e</w:t>
      </w:r>
      <w:r w:rsidRPr="00F812D1">
        <w:rPr>
          <w:rFonts w:eastAsia="Arial"/>
          <w:spacing w:val="2"/>
          <w:sz w:val="22"/>
          <w:szCs w:val="22"/>
        </w:rPr>
        <w:t>q</w:t>
      </w:r>
      <w:r w:rsidRPr="00F812D1">
        <w:rPr>
          <w:rFonts w:eastAsia="Arial"/>
          <w:sz w:val="22"/>
          <w:szCs w:val="22"/>
        </w:rPr>
        <w:t>u</w:t>
      </w:r>
      <w:r w:rsidRPr="00F812D1">
        <w:rPr>
          <w:rFonts w:eastAsia="Arial"/>
          <w:spacing w:val="1"/>
          <w:sz w:val="22"/>
          <w:szCs w:val="22"/>
        </w:rPr>
        <w:t>i</w:t>
      </w:r>
      <w:r w:rsidRPr="00F812D1">
        <w:rPr>
          <w:rFonts w:eastAsia="Arial"/>
          <w:sz w:val="22"/>
          <w:szCs w:val="22"/>
        </w:rPr>
        <w:t>p</w:t>
      </w:r>
      <w:r w:rsidRPr="00F812D1">
        <w:rPr>
          <w:rFonts w:eastAsia="Arial"/>
          <w:spacing w:val="4"/>
          <w:sz w:val="22"/>
          <w:szCs w:val="22"/>
        </w:rPr>
        <w:t>m</w:t>
      </w:r>
      <w:r w:rsidRPr="00F812D1">
        <w:rPr>
          <w:rFonts w:eastAsia="Arial"/>
          <w:sz w:val="22"/>
          <w:szCs w:val="22"/>
        </w:rPr>
        <w:t>ent</w:t>
      </w:r>
      <w:r w:rsidRPr="00F812D1">
        <w:rPr>
          <w:rFonts w:eastAsia="Arial"/>
          <w:spacing w:val="12"/>
          <w:sz w:val="22"/>
          <w:szCs w:val="22"/>
        </w:rPr>
        <w:t xml:space="preserve"> </w:t>
      </w:r>
      <w:r w:rsidRPr="00F812D1">
        <w:rPr>
          <w:rFonts w:eastAsia="Arial"/>
          <w:sz w:val="22"/>
          <w:szCs w:val="22"/>
        </w:rPr>
        <w:t>and</w:t>
      </w:r>
      <w:r w:rsidRPr="00F812D1">
        <w:rPr>
          <w:rFonts w:eastAsia="Arial"/>
          <w:spacing w:val="18"/>
          <w:sz w:val="22"/>
          <w:szCs w:val="22"/>
        </w:rPr>
        <w:t xml:space="preserve"> </w:t>
      </w:r>
      <w:r w:rsidRPr="00F812D1">
        <w:rPr>
          <w:rFonts w:eastAsia="Arial"/>
          <w:sz w:val="22"/>
          <w:szCs w:val="22"/>
        </w:rPr>
        <w:t>pe</w:t>
      </w:r>
      <w:r w:rsidRPr="00F812D1">
        <w:rPr>
          <w:rFonts w:eastAsia="Arial"/>
          <w:spacing w:val="3"/>
          <w:sz w:val="22"/>
          <w:szCs w:val="22"/>
        </w:rPr>
        <w:t>r</w:t>
      </w:r>
      <w:r w:rsidRPr="00F812D1">
        <w:rPr>
          <w:rFonts w:eastAsia="Arial"/>
          <w:spacing w:val="1"/>
          <w:sz w:val="22"/>
          <w:szCs w:val="22"/>
        </w:rPr>
        <w:t>s</w:t>
      </w:r>
      <w:r w:rsidRPr="00F812D1">
        <w:rPr>
          <w:rFonts w:eastAsia="Arial"/>
          <w:sz w:val="22"/>
          <w:szCs w:val="22"/>
        </w:rPr>
        <w:t>onn</w:t>
      </w:r>
      <w:r w:rsidRPr="00F812D1">
        <w:rPr>
          <w:rFonts w:eastAsia="Arial"/>
          <w:spacing w:val="2"/>
          <w:sz w:val="22"/>
          <w:szCs w:val="22"/>
        </w:rPr>
        <w:t>e</w:t>
      </w:r>
      <w:r w:rsidRPr="00F812D1">
        <w:rPr>
          <w:rFonts w:eastAsia="Arial"/>
          <w:sz w:val="22"/>
          <w:szCs w:val="22"/>
        </w:rPr>
        <w:t>l</w:t>
      </w:r>
      <w:r w:rsidRPr="00F812D1">
        <w:rPr>
          <w:rFonts w:eastAsia="Arial"/>
          <w:spacing w:val="11"/>
          <w:sz w:val="22"/>
          <w:szCs w:val="22"/>
        </w:rPr>
        <w:t xml:space="preserve"> </w:t>
      </w:r>
      <w:r w:rsidRPr="00F812D1">
        <w:rPr>
          <w:rFonts w:eastAsia="Arial"/>
          <w:spacing w:val="2"/>
          <w:sz w:val="22"/>
          <w:szCs w:val="22"/>
        </w:rPr>
        <w:t>f</w:t>
      </w:r>
      <w:r w:rsidRPr="00F812D1">
        <w:rPr>
          <w:rFonts w:eastAsia="Arial"/>
          <w:sz w:val="22"/>
          <w:szCs w:val="22"/>
        </w:rPr>
        <w:t>or</w:t>
      </w:r>
      <w:r w:rsidRPr="00F812D1">
        <w:rPr>
          <w:rFonts w:eastAsia="Arial"/>
          <w:spacing w:val="20"/>
          <w:sz w:val="22"/>
          <w:szCs w:val="22"/>
        </w:rPr>
        <w:t xml:space="preserve"> </w:t>
      </w:r>
      <w:r w:rsidRPr="00F812D1">
        <w:rPr>
          <w:rFonts w:eastAsia="Arial"/>
          <w:sz w:val="22"/>
          <w:szCs w:val="22"/>
        </w:rPr>
        <w:t>the</w:t>
      </w:r>
      <w:r w:rsidRPr="00F812D1">
        <w:rPr>
          <w:rFonts w:eastAsia="Arial"/>
          <w:spacing w:val="18"/>
          <w:sz w:val="22"/>
          <w:szCs w:val="22"/>
        </w:rPr>
        <w:t xml:space="preserve"> </w:t>
      </w:r>
      <w:r w:rsidRPr="00F812D1">
        <w:rPr>
          <w:rFonts w:eastAsia="Arial"/>
          <w:spacing w:val="1"/>
          <w:sz w:val="22"/>
          <w:szCs w:val="22"/>
        </w:rPr>
        <w:t>c</w:t>
      </w:r>
      <w:r w:rsidRPr="00F812D1">
        <w:rPr>
          <w:rFonts w:eastAsia="Arial"/>
          <w:sz w:val="22"/>
          <w:szCs w:val="22"/>
        </w:rPr>
        <w:t>ont</w:t>
      </w:r>
      <w:r w:rsidRPr="00F812D1">
        <w:rPr>
          <w:rFonts w:eastAsia="Arial"/>
          <w:spacing w:val="1"/>
          <w:sz w:val="22"/>
          <w:szCs w:val="22"/>
        </w:rPr>
        <w:t>r</w:t>
      </w:r>
      <w:r w:rsidRPr="00F812D1">
        <w:rPr>
          <w:rFonts w:eastAsia="Arial"/>
          <w:sz w:val="22"/>
          <w:szCs w:val="22"/>
        </w:rPr>
        <w:t>a</w:t>
      </w:r>
      <w:r w:rsidRPr="00F812D1">
        <w:rPr>
          <w:rFonts w:eastAsia="Arial"/>
          <w:spacing w:val="1"/>
          <w:sz w:val="22"/>
          <w:szCs w:val="22"/>
        </w:rPr>
        <w:t>c</w:t>
      </w:r>
      <w:r w:rsidRPr="00F812D1">
        <w:rPr>
          <w:rFonts w:eastAsia="Arial"/>
          <w:sz w:val="22"/>
          <w:szCs w:val="22"/>
        </w:rPr>
        <w:t>t</w:t>
      </w:r>
      <w:r w:rsidRPr="00F812D1">
        <w:rPr>
          <w:rFonts w:eastAsia="Arial"/>
          <w:spacing w:val="14"/>
          <w:sz w:val="22"/>
          <w:szCs w:val="22"/>
        </w:rPr>
        <w:t xml:space="preserve"> </w:t>
      </w:r>
      <w:r w:rsidRPr="00F812D1">
        <w:rPr>
          <w:rFonts w:eastAsia="Arial"/>
          <w:spacing w:val="1"/>
          <w:sz w:val="22"/>
          <w:szCs w:val="22"/>
        </w:rPr>
        <w:t>c</w:t>
      </w:r>
      <w:r w:rsidRPr="00F812D1">
        <w:rPr>
          <w:rFonts w:eastAsia="Arial"/>
          <w:sz w:val="22"/>
          <w:szCs w:val="22"/>
        </w:rPr>
        <w:t>o</w:t>
      </w:r>
      <w:r w:rsidRPr="00F812D1">
        <w:rPr>
          <w:rFonts w:eastAsia="Arial"/>
          <w:spacing w:val="2"/>
          <w:sz w:val="22"/>
          <w:szCs w:val="22"/>
        </w:rPr>
        <w:t>n</w:t>
      </w:r>
      <w:r w:rsidRPr="00F812D1">
        <w:rPr>
          <w:rFonts w:eastAsia="Arial"/>
          <w:spacing w:val="1"/>
          <w:sz w:val="22"/>
          <w:szCs w:val="22"/>
        </w:rPr>
        <w:t>s</w:t>
      </w:r>
      <w:r w:rsidRPr="00F812D1">
        <w:rPr>
          <w:rFonts w:eastAsia="Arial"/>
          <w:spacing w:val="-1"/>
          <w:sz w:val="22"/>
          <w:szCs w:val="22"/>
        </w:rPr>
        <w:t>i</w:t>
      </w:r>
      <w:r w:rsidRPr="00F812D1">
        <w:rPr>
          <w:rFonts w:eastAsia="Arial"/>
          <w:spacing w:val="1"/>
          <w:sz w:val="22"/>
          <w:szCs w:val="22"/>
        </w:rPr>
        <w:t>s</w:t>
      </w:r>
      <w:r w:rsidRPr="00F812D1">
        <w:rPr>
          <w:rFonts w:eastAsia="Arial"/>
          <w:sz w:val="22"/>
          <w:szCs w:val="22"/>
        </w:rPr>
        <w:t>tent</w:t>
      </w:r>
      <w:r w:rsidRPr="00F812D1">
        <w:rPr>
          <w:rFonts w:eastAsia="Arial"/>
          <w:spacing w:val="14"/>
          <w:sz w:val="22"/>
          <w:szCs w:val="22"/>
        </w:rPr>
        <w:t xml:space="preserve"> </w:t>
      </w:r>
      <w:r w:rsidRPr="00F812D1">
        <w:rPr>
          <w:rFonts w:eastAsia="Arial"/>
          <w:sz w:val="22"/>
          <w:szCs w:val="22"/>
        </w:rPr>
        <w:t>w</w:t>
      </w:r>
      <w:r w:rsidRPr="00F812D1">
        <w:rPr>
          <w:rFonts w:eastAsia="Arial"/>
          <w:spacing w:val="-1"/>
          <w:sz w:val="22"/>
          <w:szCs w:val="22"/>
        </w:rPr>
        <w:t>i</w:t>
      </w:r>
      <w:r w:rsidRPr="00F812D1">
        <w:rPr>
          <w:rFonts w:eastAsia="Arial"/>
          <w:sz w:val="22"/>
          <w:szCs w:val="22"/>
        </w:rPr>
        <w:t xml:space="preserve">th </w:t>
      </w:r>
      <w:r w:rsidRPr="00F812D1">
        <w:rPr>
          <w:rFonts w:eastAsia="Arial"/>
          <w:spacing w:val="-1"/>
          <w:sz w:val="22"/>
          <w:szCs w:val="22"/>
        </w:rPr>
        <w:t>i</w:t>
      </w:r>
      <w:r w:rsidRPr="00F812D1">
        <w:rPr>
          <w:rFonts w:eastAsia="Arial"/>
          <w:sz w:val="22"/>
          <w:szCs w:val="22"/>
        </w:rPr>
        <w:t>ts</w:t>
      </w:r>
      <w:r w:rsidRPr="00F812D1">
        <w:rPr>
          <w:rFonts w:eastAsia="Arial"/>
          <w:spacing w:val="33"/>
          <w:sz w:val="22"/>
          <w:szCs w:val="22"/>
        </w:rPr>
        <w:t xml:space="preserve"> </w:t>
      </w:r>
      <w:r w:rsidRPr="00F812D1">
        <w:rPr>
          <w:rFonts w:eastAsia="Arial"/>
          <w:sz w:val="22"/>
          <w:szCs w:val="22"/>
        </w:rPr>
        <w:t>p</w:t>
      </w:r>
      <w:r w:rsidRPr="00F812D1">
        <w:rPr>
          <w:rFonts w:eastAsia="Arial"/>
          <w:spacing w:val="1"/>
          <w:sz w:val="22"/>
          <w:szCs w:val="22"/>
        </w:rPr>
        <w:t>r</w:t>
      </w:r>
      <w:r w:rsidRPr="00F812D1">
        <w:rPr>
          <w:rFonts w:eastAsia="Arial"/>
          <w:spacing w:val="2"/>
          <w:sz w:val="22"/>
          <w:szCs w:val="22"/>
        </w:rPr>
        <w:t>o</w:t>
      </w:r>
      <w:r w:rsidRPr="00F812D1">
        <w:rPr>
          <w:rFonts w:eastAsia="Arial"/>
          <w:sz w:val="22"/>
          <w:szCs w:val="22"/>
        </w:rPr>
        <w:t>po</w:t>
      </w:r>
      <w:r w:rsidRPr="00F812D1">
        <w:rPr>
          <w:rFonts w:eastAsia="Arial"/>
          <w:spacing w:val="1"/>
          <w:sz w:val="22"/>
          <w:szCs w:val="22"/>
        </w:rPr>
        <w:t>s</w:t>
      </w:r>
      <w:r w:rsidRPr="00F812D1">
        <w:rPr>
          <w:rFonts w:eastAsia="Arial"/>
          <w:sz w:val="22"/>
          <w:szCs w:val="22"/>
        </w:rPr>
        <w:t>al</w:t>
      </w:r>
      <w:r w:rsidRPr="00F812D1">
        <w:rPr>
          <w:rFonts w:eastAsia="Arial"/>
          <w:spacing w:val="27"/>
          <w:sz w:val="22"/>
          <w:szCs w:val="22"/>
        </w:rPr>
        <w:t xml:space="preserve"> </w:t>
      </w:r>
      <w:r w:rsidRPr="00F812D1">
        <w:rPr>
          <w:rFonts w:eastAsia="Arial"/>
          <w:spacing w:val="1"/>
          <w:sz w:val="22"/>
          <w:szCs w:val="22"/>
        </w:rPr>
        <w:t>r</w:t>
      </w:r>
      <w:r w:rsidRPr="00F812D1">
        <w:rPr>
          <w:rFonts w:eastAsia="Arial"/>
          <w:sz w:val="22"/>
          <w:szCs w:val="22"/>
        </w:rPr>
        <w:t>e</w:t>
      </w:r>
      <w:r w:rsidRPr="00F812D1">
        <w:rPr>
          <w:rFonts w:eastAsia="Arial"/>
          <w:spacing w:val="2"/>
          <w:sz w:val="22"/>
          <w:szCs w:val="22"/>
        </w:rPr>
        <w:t>g</w:t>
      </w:r>
      <w:r w:rsidRPr="00F812D1">
        <w:rPr>
          <w:rFonts w:eastAsia="Arial"/>
          <w:sz w:val="22"/>
          <w:szCs w:val="22"/>
        </w:rPr>
        <w:t>a</w:t>
      </w:r>
      <w:r w:rsidRPr="00F812D1">
        <w:rPr>
          <w:rFonts w:eastAsia="Arial"/>
          <w:spacing w:val="1"/>
          <w:sz w:val="22"/>
          <w:szCs w:val="22"/>
        </w:rPr>
        <w:t>r</w:t>
      </w:r>
      <w:r w:rsidRPr="00F812D1">
        <w:rPr>
          <w:rFonts w:eastAsia="Arial"/>
          <w:sz w:val="22"/>
          <w:szCs w:val="22"/>
        </w:rPr>
        <w:t>d</w:t>
      </w:r>
      <w:r w:rsidRPr="00F812D1">
        <w:rPr>
          <w:rFonts w:eastAsia="Arial"/>
          <w:spacing w:val="1"/>
          <w:sz w:val="22"/>
          <w:szCs w:val="22"/>
        </w:rPr>
        <w:t>i</w:t>
      </w:r>
      <w:r w:rsidRPr="00F812D1">
        <w:rPr>
          <w:rFonts w:eastAsia="Arial"/>
          <w:sz w:val="22"/>
          <w:szCs w:val="22"/>
        </w:rPr>
        <w:t>ng</w:t>
      </w:r>
      <w:r w:rsidRPr="00F812D1">
        <w:rPr>
          <w:rFonts w:eastAsia="Arial"/>
          <w:spacing w:val="27"/>
          <w:sz w:val="22"/>
          <w:szCs w:val="22"/>
        </w:rPr>
        <w:t xml:space="preserve"> </w:t>
      </w:r>
      <w:r w:rsidRPr="00F812D1">
        <w:rPr>
          <w:rFonts w:eastAsia="Arial"/>
          <w:sz w:val="22"/>
          <w:szCs w:val="22"/>
        </w:rPr>
        <w:t>wo</w:t>
      </w:r>
      <w:r w:rsidRPr="00F812D1">
        <w:rPr>
          <w:rFonts w:eastAsia="Arial"/>
          <w:spacing w:val="3"/>
          <w:sz w:val="22"/>
          <w:szCs w:val="22"/>
        </w:rPr>
        <w:t>r</w:t>
      </w:r>
      <w:r w:rsidRPr="00F812D1">
        <w:rPr>
          <w:rFonts w:eastAsia="Arial"/>
          <w:sz w:val="22"/>
          <w:szCs w:val="22"/>
        </w:rPr>
        <w:t>k</w:t>
      </w:r>
      <w:r w:rsidRPr="00F812D1">
        <w:rPr>
          <w:rFonts w:eastAsia="Arial"/>
          <w:spacing w:val="30"/>
          <w:sz w:val="22"/>
          <w:szCs w:val="22"/>
        </w:rPr>
        <w:t xml:space="preserve"> </w:t>
      </w:r>
      <w:r w:rsidRPr="00F812D1">
        <w:rPr>
          <w:rFonts w:eastAsia="Arial"/>
          <w:spacing w:val="4"/>
          <w:sz w:val="22"/>
          <w:szCs w:val="22"/>
        </w:rPr>
        <w:t>m</w:t>
      </w:r>
      <w:r w:rsidRPr="00F812D1">
        <w:rPr>
          <w:rFonts w:eastAsia="Arial"/>
          <w:sz w:val="22"/>
          <w:szCs w:val="22"/>
        </w:rPr>
        <w:t>ethod</w:t>
      </w:r>
      <w:r w:rsidRPr="00F812D1">
        <w:rPr>
          <w:rFonts w:eastAsia="Arial"/>
          <w:spacing w:val="1"/>
          <w:sz w:val="22"/>
          <w:szCs w:val="22"/>
        </w:rPr>
        <w:t>s</w:t>
      </w:r>
      <w:r w:rsidRPr="00F812D1">
        <w:rPr>
          <w:rFonts w:eastAsia="Arial"/>
          <w:sz w:val="22"/>
          <w:szCs w:val="22"/>
        </w:rPr>
        <w:t>,</w:t>
      </w:r>
      <w:r w:rsidRPr="00F812D1">
        <w:rPr>
          <w:rFonts w:eastAsia="Arial"/>
          <w:spacing w:val="24"/>
          <w:sz w:val="22"/>
          <w:szCs w:val="22"/>
        </w:rPr>
        <w:t xml:space="preserve"> </w:t>
      </w:r>
      <w:r w:rsidRPr="00F812D1">
        <w:rPr>
          <w:rFonts w:eastAsia="Arial"/>
          <w:spacing w:val="1"/>
          <w:sz w:val="22"/>
          <w:szCs w:val="22"/>
        </w:rPr>
        <w:t>sc</w:t>
      </w:r>
      <w:r w:rsidRPr="00F812D1">
        <w:rPr>
          <w:rFonts w:eastAsia="Arial"/>
          <w:sz w:val="22"/>
          <w:szCs w:val="22"/>
        </w:rPr>
        <w:t>hed</w:t>
      </w:r>
      <w:r w:rsidRPr="00F812D1">
        <w:rPr>
          <w:rFonts w:eastAsia="Arial"/>
          <w:spacing w:val="2"/>
          <w:sz w:val="22"/>
          <w:szCs w:val="22"/>
        </w:rPr>
        <w:t>u</w:t>
      </w:r>
      <w:r w:rsidRPr="00F812D1">
        <w:rPr>
          <w:rFonts w:eastAsia="Arial"/>
          <w:spacing w:val="-1"/>
          <w:sz w:val="22"/>
          <w:szCs w:val="22"/>
        </w:rPr>
        <w:t>li</w:t>
      </w:r>
      <w:r w:rsidRPr="00F812D1">
        <w:rPr>
          <w:rFonts w:eastAsia="Arial"/>
          <w:spacing w:val="2"/>
          <w:sz w:val="22"/>
          <w:szCs w:val="22"/>
        </w:rPr>
        <w:t>n</w:t>
      </w:r>
      <w:r w:rsidRPr="00F812D1">
        <w:rPr>
          <w:rFonts w:eastAsia="Arial"/>
          <w:sz w:val="22"/>
          <w:szCs w:val="22"/>
        </w:rPr>
        <w:t>g,</w:t>
      </w:r>
      <w:r w:rsidRPr="00F812D1">
        <w:rPr>
          <w:rFonts w:eastAsia="Arial"/>
          <w:spacing w:val="25"/>
          <w:sz w:val="22"/>
          <w:szCs w:val="22"/>
        </w:rPr>
        <w:t xml:space="preserve"> </w:t>
      </w:r>
      <w:r w:rsidRPr="00F812D1">
        <w:rPr>
          <w:rFonts w:eastAsia="Arial"/>
          <w:sz w:val="22"/>
          <w:szCs w:val="22"/>
        </w:rPr>
        <w:t>a</w:t>
      </w:r>
      <w:r w:rsidRPr="00F812D1">
        <w:rPr>
          <w:rFonts w:eastAsia="Arial"/>
          <w:spacing w:val="2"/>
          <w:sz w:val="22"/>
          <w:szCs w:val="22"/>
        </w:rPr>
        <w:t>n</w:t>
      </w:r>
      <w:r w:rsidRPr="00F812D1">
        <w:rPr>
          <w:rFonts w:eastAsia="Arial"/>
          <w:sz w:val="22"/>
          <w:szCs w:val="22"/>
        </w:rPr>
        <w:t>d</w:t>
      </w:r>
      <w:r w:rsidRPr="00F812D1">
        <w:rPr>
          <w:rFonts w:eastAsia="Arial"/>
          <w:spacing w:val="29"/>
          <w:sz w:val="22"/>
          <w:szCs w:val="22"/>
        </w:rPr>
        <w:t xml:space="preserve"> </w:t>
      </w:r>
      <w:r w:rsidRPr="00F812D1">
        <w:rPr>
          <w:rFonts w:eastAsia="Arial"/>
          <w:spacing w:val="4"/>
          <w:sz w:val="22"/>
          <w:szCs w:val="22"/>
        </w:rPr>
        <w:t>m</w:t>
      </w:r>
      <w:r w:rsidRPr="00F812D1">
        <w:rPr>
          <w:rFonts w:eastAsia="Arial"/>
          <w:sz w:val="22"/>
          <w:szCs w:val="22"/>
        </w:rPr>
        <w:t>ate</w:t>
      </w:r>
      <w:r w:rsidRPr="00F812D1">
        <w:rPr>
          <w:rFonts w:eastAsia="Arial"/>
          <w:spacing w:val="1"/>
          <w:sz w:val="22"/>
          <w:szCs w:val="22"/>
        </w:rPr>
        <w:t>r</w:t>
      </w:r>
      <w:r w:rsidRPr="00F812D1">
        <w:rPr>
          <w:rFonts w:eastAsia="Arial"/>
          <w:spacing w:val="-1"/>
          <w:sz w:val="22"/>
          <w:szCs w:val="22"/>
        </w:rPr>
        <w:t>i</w:t>
      </w:r>
      <w:r w:rsidRPr="00F812D1">
        <w:rPr>
          <w:rFonts w:eastAsia="Arial"/>
          <w:sz w:val="22"/>
          <w:szCs w:val="22"/>
        </w:rPr>
        <w:t>al</w:t>
      </w:r>
      <w:r w:rsidRPr="00F812D1">
        <w:rPr>
          <w:rFonts w:eastAsia="Arial"/>
          <w:spacing w:val="27"/>
          <w:sz w:val="22"/>
          <w:szCs w:val="22"/>
        </w:rPr>
        <w:t xml:space="preserve"> </w:t>
      </w:r>
      <w:r w:rsidRPr="00F812D1">
        <w:rPr>
          <w:rFonts w:eastAsia="Arial"/>
          <w:spacing w:val="1"/>
          <w:sz w:val="22"/>
          <w:szCs w:val="22"/>
        </w:rPr>
        <w:t>s</w:t>
      </w:r>
      <w:r w:rsidRPr="00F812D1">
        <w:rPr>
          <w:rFonts w:eastAsia="Arial"/>
          <w:sz w:val="22"/>
          <w:szCs w:val="22"/>
        </w:rPr>
        <w:t>ou</w:t>
      </w:r>
      <w:r w:rsidRPr="00F812D1">
        <w:rPr>
          <w:rFonts w:eastAsia="Arial"/>
          <w:spacing w:val="1"/>
          <w:sz w:val="22"/>
          <w:szCs w:val="22"/>
        </w:rPr>
        <w:t>rc</w:t>
      </w:r>
      <w:r w:rsidRPr="00F812D1">
        <w:rPr>
          <w:rFonts w:eastAsia="Arial"/>
          <w:spacing w:val="-1"/>
          <w:sz w:val="22"/>
          <w:szCs w:val="22"/>
        </w:rPr>
        <w:t>i</w:t>
      </w:r>
      <w:r w:rsidRPr="00F812D1">
        <w:rPr>
          <w:rFonts w:eastAsia="Arial"/>
          <w:spacing w:val="2"/>
          <w:sz w:val="22"/>
          <w:szCs w:val="22"/>
        </w:rPr>
        <w:t>n</w:t>
      </w:r>
      <w:r w:rsidRPr="00F812D1">
        <w:rPr>
          <w:rFonts w:eastAsia="Arial"/>
          <w:sz w:val="22"/>
          <w:szCs w:val="22"/>
        </w:rPr>
        <w:t>g</w:t>
      </w:r>
      <w:r w:rsidRPr="00F812D1">
        <w:rPr>
          <w:rFonts w:eastAsia="Arial"/>
          <w:spacing w:val="25"/>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31"/>
          <w:sz w:val="22"/>
          <w:szCs w:val="22"/>
        </w:rPr>
        <w:t xml:space="preserve"> </w:t>
      </w:r>
      <w:r w:rsidRPr="00F812D1">
        <w:rPr>
          <w:rFonts w:eastAsia="Arial"/>
          <w:spacing w:val="1"/>
          <w:sz w:val="22"/>
          <w:szCs w:val="22"/>
        </w:rPr>
        <w:t>s</w:t>
      </w:r>
      <w:r w:rsidRPr="00F812D1">
        <w:rPr>
          <w:rFonts w:eastAsia="Arial"/>
          <w:sz w:val="22"/>
          <w:szCs w:val="22"/>
        </w:rPr>
        <w:t>u</w:t>
      </w:r>
      <w:r w:rsidRPr="00F812D1">
        <w:rPr>
          <w:rFonts w:eastAsia="Arial"/>
          <w:spacing w:val="2"/>
          <w:sz w:val="22"/>
          <w:szCs w:val="22"/>
        </w:rPr>
        <w:t>ff</w:t>
      </w:r>
      <w:r w:rsidRPr="00F812D1">
        <w:rPr>
          <w:rFonts w:eastAsia="Arial"/>
          <w:spacing w:val="-1"/>
          <w:sz w:val="22"/>
          <w:szCs w:val="22"/>
        </w:rPr>
        <w:t>i</w:t>
      </w:r>
      <w:r w:rsidRPr="00F812D1">
        <w:rPr>
          <w:rFonts w:eastAsia="Arial"/>
          <w:spacing w:val="1"/>
          <w:sz w:val="22"/>
          <w:szCs w:val="22"/>
        </w:rPr>
        <w:t>c</w:t>
      </w:r>
      <w:r w:rsidRPr="00F812D1">
        <w:rPr>
          <w:rFonts w:eastAsia="Arial"/>
          <w:spacing w:val="-1"/>
          <w:sz w:val="22"/>
          <w:szCs w:val="22"/>
        </w:rPr>
        <w:t>i</w:t>
      </w:r>
      <w:r w:rsidRPr="00F812D1">
        <w:rPr>
          <w:rFonts w:eastAsia="Arial"/>
          <w:sz w:val="22"/>
          <w:szCs w:val="22"/>
        </w:rPr>
        <w:t>e</w:t>
      </w:r>
      <w:r w:rsidRPr="00F812D1">
        <w:rPr>
          <w:rFonts w:eastAsia="Arial"/>
          <w:spacing w:val="2"/>
          <w:sz w:val="22"/>
          <w:szCs w:val="22"/>
        </w:rPr>
        <w:t>n</w:t>
      </w:r>
      <w:r w:rsidRPr="00F812D1">
        <w:rPr>
          <w:rFonts w:eastAsia="Arial"/>
          <w:sz w:val="22"/>
          <w:szCs w:val="22"/>
        </w:rPr>
        <w:t>t</w:t>
      </w:r>
      <w:r w:rsidRPr="00F812D1">
        <w:rPr>
          <w:rFonts w:eastAsia="Arial"/>
          <w:spacing w:val="25"/>
          <w:sz w:val="22"/>
          <w:szCs w:val="22"/>
        </w:rPr>
        <w:t xml:space="preserve"> </w:t>
      </w:r>
      <w:r w:rsidRPr="00F812D1">
        <w:rPr>
          <w:rFonts w:eastAsia="Arial"/>
          <w:spacing w:val="2"/>
          <w:sz w:val="22"/>
          <w:szCs w:val="22"/>
        </w:rPr>
        <w:t>d</w:t>
      </w:r>
      <w:r w:rsidRPr="00F812D1">
        <w:rPr>
          <w:rFonts w:eastAsia="Arial"/>
          <w:sz w:val="22"/>
          <w:szCs w:val="22"/>
        </w:rPr>
        <w:t>et</w:t>
      </w:r>
      <w:r w:rsidRPr="00F812D1">
        <w:rPr>
          <w:rFonts w:eastAsia="Arial"/>
          <w:spacing w:val="2"/>
          <w:sz w:val="22"/>
          <w:szCs w:val="22"/>
        </w:rPr>
        <w:t>a</w:t>
      </w:r>
      <w:r w:rsidRPr="00F812D1">
        <w:rPr>
          <w:rFonts w:eastAsia="Arial"/>
          <w:spacing w:val="-1"/>
          <w:sz w:val="22"/>
          <w:szCs w:val="22"/>
        </w:rPr>
        <w:t>i</w:t>
      </w:r>
      <w:r w:rsidRPr="00F812D1">
        <w:rPr>
          <w:rFonts w:eastAsia="Arial"/>
          <w:sz w:val="22"/>
          <w:szCs w:val="22"/>
        </w:rPr>
        <w:t>l and</w:t>
      </w:r>
      <w:r w:rsidRPr="00F812D1">
        <w:rPr>
          <w:rFonts w:eastAsia="Arial"/>
          <w:spacing w:val="9"/>
          <w:sz w:val="22"/>
          <w:szCs w:val="22"/>
        </w:rPr>
        <w:t xml:space="preserve"> </w:t>
      </w:r>
      <w:r w:rsidRPr="00F812D1">
        <w:rPr>
          <w:rFonts w:eastAsia="Arial"/>
          <w:spacing w:val="2"/>
          <w:sz w:val="22"/>
          <w:szCs w:val="22"/>
        </w:rPr>
        <w:t>f</w:t>
      </w:r>
      <w:r w:rsidRPr="00F812D1">
        <w:rPr>
          <w:rFonts w:eastAsia="Arial"/>
          <w:sz w:val="22"/>
          <w:szCs w:val="22"/>
        </w:rPr>
        <w:t>u</w:t>
      </w:r>
      <w:r w:rsidRPr="00F812D1">
        <w:rPr>
          <w:rFonts w:eastAsia="Arial"/>
          <w:spacing w:val="-1"/>
          <w:sz w:val="22"/>
          <w:szCs w:val="22"/>
        </w:rPr>
        <w:t>l</w:t>
      </w:r>
      <w:r w:rsidRPr="00F812D1">
        <w:rPr>
          <w:rFonts w:eastAsia="Arial"/>
          <w:spacing w:val="4"/>
          <w:sz w:val="22"/>
          <w:szCs w:val="22"/>
        </w:rPr>
        <w:t>l</w:t>
      </w:r>
      <w:r w:rsidRPr="00F812D1">
        <w:rPr>
          <w:rFonts w:eastAsia="Arial"/>
          <w:sz w:val="22"/>
          <w:szCs w:val="22"/>
        </w:rPr>
        <w:t>y</w:t>
      </w:r>
      <w:r w:rsidRPr="00F812D1">
        <w:rPr>
          <w:rFonts w:eastAsia="Arial"/>
          <w:spacing w:val="5"/>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11"/>
          <w:sz w:val="22"/>
          <w:szCs w:val="22"/>
        </w:rPr>
        <w:t xml:space="preserve"> </w:t>
      </w:r>
      <w:r w:rsidRPr="00F812D1">
        <w:rPr>
          <w:rFonts w:eastAsia="Arial"/>
          <w:sz w:val="22"/>
          <w:szCs w:val="22"/>
        </w:rPr>
        <w:t>a</w:t>
      </w:r>
      <w:r w:rsidRPr="00F812D1">
        <w:rPr>
          <w:rFonts w:eastAsia="Arial"/>
          <w:spacing w:val="1"/>
          <w:sz w:val="22"/>
          <w:szCs w:val="22"/>
        </w:rPr>
        <w:t>cc</w:t>
      </w:r>
      <w:r w:rsidRPr="00F812D1">
        <w:rPr>
          <w:rFonts w:eastAsia="Arial"/>
          <w:sz w:val="22"/>
          <w:szCs w:val="22"/>
        </w:rPr>
        <w:t>o</w:t>
      </w:r>
      <w:r w:rsidRPr="00F812D1">
        <w:rPr>
          <w:rFonts w:eastAsia="Arial"/>
          <w:spacing w:val="1"/>
          <w:sz w:val="22"/>
          <w:szCs w:val="22"/>
        </w:rPr>
        <w:t>r</w:t>
      </w:r>
      <w:r w:rsidRPr="00F812D1">
        <w:rPr>
          <w:rFonts w:eastAsia="Arial"/>
          <w:sz w:val="22"/>
          <w:szCs w:val="22"/>
        </w:rPr>
        <w:t>dan</w:t>
      </w:r>
      <w:r w:rsidRPr="00F812D1">
        <w:rPr>
          <w:rFonts w:eastAsia="Arial"/>
          <w:spacing w:val="1"/>
          <w:sz w:val="22"/>
          <w:szCs w:val="22"/>
        </w:rPr>
        <w:t>c</w:t>
      </w:r>
      <w:r w:rsidRPr="00F812D1">
        <w:rPr>
          <w:rFonts w:eastAsia="Arial"/>
          <w:sz w:val="22"/>
          <w:szCs w:val="22"/>
        </w:rPr>
        <w:t>e</w:t>
      </w:r>
      <w:r w:rsidRPr="00F812D1">
        <w:rPr>
          <w:rFonts w:eastAsia="Arial"/>
          <w:spacing w:val="4"/>
          <w:sz w:val="22"/>
          <w:szCs w:val="22"/>
        </w:rPr>
        <w:t xml:space="preserve"> </w:t>
      </w:r>
      <w:r w:rsidRPr="00F812D1">
        <w:rPr>
          <w:rFonts w:eastAsia="Arial"/>
          <w:spacing w:val="-2"/>
          <w:sz w:val="22"/>
          <w:szCs w:val="22"/>
        </w:rPr>
        <w:t>w</w:t>
      </w:r>
      <w:r w:rsidRPr="00F812D1">
        <w:rPr>
          <w:rFonts w:eastAsia="Arial"/>
          <w:spacing w:val="-1"/>
          <w:sz w:val="22"/>
          <w:szCs w:val="22"/>
        </w:rPr>
        <w:t>i</w:t>
      </w:r>
      <w:r w:rsidRPr="00F812D1">
        <w:rPr>
          <w:rFonts w:eastAsia="Arial"/>
          <w:spacing w:val="2"/>
          <w:sz w:val="22"/>
          <w:szCs w:val="22"/>
        </w:rPr>
        <w:t>t</w:t>
      </w:r>
      <w:r w:rsidRPr="00F812D1">
        <w:rPr>
          <w:rFonts w:eastAsia="Arial"/>
          <w:sz w:val="22"/>
          <w:szCs w:val="22"/>
        </w:rPr>
        <w:t>h</w:t>
      </w:r>
      <w:r w:rsidRPr="00F812D1">
        <w:rPr>
          <w:rFonts w:eastAsia="Arial"/>
          <w:spacing w:val="6"/>
          <w:sz w:val="22"/>
          <w:szCs w:val="22"/>
        </w:rPr>
        <w:t xml:space="preserve"> </w:t>
      </w:r>
      <w:r w:rsidRPr="00F812D1">
        <w:rPr>
          <w:rFonts w:eastAsia="Arial"/>
          <w:spacing w:val="2"/>
          <w:sz w:val="22"/>
          <w:szCs w:val="22"/>
        </w:rPr>
        <w:t>t</w:t>
      </w:r>
      <w:r w:rsidRPr="00F812D1">
        <w:rPr>
          <w:rFonts w:eastAsia="Arial"/>
          <w:sz w:val="22"/>
          <w:szCs w:val="22"/>
        </w:rPr>
        <w:t>he</w:t>
      </w:r>
      <w:r w:rsidRPr="00F812D1">
        <w:rPr>
          <w:rFonts w:eastAsia="Arial"/>
          <w:spacing w:val="7"/>
          <w:sz w:val="22"/>
          <w:szCs w:val="22"/>
        </w:rPr>
        <w:t xml:space="preserve"> </w:t>
      </w:r>
      <w:r w:rsidRPr="00F812D1">
        <w:rPr>
          <w:rFonts w:eastAsia="Arial"/>
          <w:spacing w:val="3"/>
          <w:sz w:val="22"/>
          <w:szCs w:val="22"/>
        </w:rPr>
        <w:t>r</w:t>
      </w:r>
      <w:r w:rsidRPr="00F812D1">
        <w:rPr>
          <w:rFonts w:eastAsia="Arial"/>
          <w:sz w:val="22"/>
          <w:szCs w:val="22"/>
        </w:rPr>
        <w:t>eq</w:t>
      </w:r>
      <w:r w:rsidRPr="00F812D1">
        <w:rPr>
          <w:rFonts w:eastAsia="Arial"/>
          <w:spacing w:val="2"/>
          <w:sz w:val="22"/>
          <w:szCs w:val="22"/>
        </w:rPr>
        <w:t>u</w:t>
      </w:r>
      <w:r w:rsidRPr="00F812D1">
        <w:rPr>
          <w:rFonts w:eastAsia="Arial"/>
          <w:spacing w:val="-1"/>
          <w:sz w:val="22"/>
          <w:szCs w:val="22"/>
        </w:rPr>
        <w:t>i</w:t>
      </w:r>
      <w:r w:rsidRPr="00F812D1">
        <w:rPr>
          <w:rFonts w:eastAsia="Arial"/>
          <w:spacing w:val="1"/>
          <w:sz w:val="22"/>
          <w:szCs w:val="22"/>
        </w:rPr>
        <w:t>r</w:t>
      </w:r>
      <w:r w:rsidRPr="00F812D1">
        <w:rPr>
          <w:rFonts w:eastAsia="Arial"/>
          <w:sz w:val="22"/>
          <w:szCs w:val="22"/>
        </w:rPr>
        <w:t>e</w:t>
      </w:r>
      <w:r w:rsidRPr="00F812D1">
        <w:rPr>
          <w:rFonts w:eastAsia="Arial"/>
          <w:spacing w:val="4"/>
          <w:sz w:val="22"/>
          <w:szCs w:val="22"/>
        </w:rPr>
        <w:t>m</w:t>
      </w:r>
      <w:r w:rsidRPr="00F812D1">
        <w:rPr>
          <w:rFonts w:eastAsia="Arial"/>
          <w:sz w:val="22"/>
          <w:szCs w:val="22"/>
        </w:rPr>
        <w:t xml:space="preserve">ents </w:t>
      </w:r>
      <w:r w:rsidRPr="00F812D1">
        <w:rPr>
          <w:rFonts w:eastAsia="Arial"/>
          <w:spacing w:val="1"/>
          <w:sz w:val="22"/>
          <w:szCs w:val="22"/>
        </w:rPr>
        <w:t>s</w:t>
      </w:r>
      <w:r w:rsidRPr="00F812D1">
        <w:rPr>
          <w:rFonts w:eastAsia="Arial"/>
          <w:sz w:val="22"/>
          <w:szCs w:val="22"/>
        </w:rPr>
        <w:t>t</w:t>
      </w:r>
      <w:r w:rsidRPr="00F812D1">
        <w:rPr>
          <w:rFonts w:eastAsia="Arial"/>
          <w:spacing w:val="-1"/>
          <w:sz w:val="22"/>
          <w:szCs w:val="22"/>
        </w:rPr>
        <w:t>i</w:t>
      </w:r>
      <w:r w:rsidRPr="00F812D1">
        <w:rPr>
          <w:rFonts w:eastAsia="Arial"/>
          <w:sz w:val="22"/>
          <w:szCs w:val="22"/>
        </w:rPr>
        <w:t>p</w:t>
      </w:r>
      <w:r w:rsidRPr="00F812D1">
        <w:rPr>
          <w:rFonts w:eastAsia="Arial"/>
          <w:spacing w:val="2"/>
          <w:sz w:val="22"/>
          <w:szCs w:val="22"/>
        </w:rPr>
        <w:t>u</w:t>
      </w:r>
      <w:r w:rsidRPr="00F812D1">
        <w:rPr>
          <w:rFonts w:eastAsia="Arial"/>
          <w:spacing w:val="-1"/>
          <w:sz w:val="22"/>
          <w:szCs w:val="22"/>
        </w:rPr>
        <w:t>l</w:t>
      </w:r>
      <w:r w:rsidRPr="00F812D1">
        <w:rPr>
          <w:rFonts w:eastAsia="Arial"/>
          <w:sz w:val="22"/>
          <w:szCs w:val="22"/>
        </w:rPr>
        <w:t>at</w:t>
      </w:r>
      <w:r w:rsidRPr="00F812D1">
        <w:rPr>
          <w:rFonts w:eastAsia="Arial"/>
          <w:spacing w:val="2"/>
          <w:sz w:val="22"/>
          <w:szCs w:val="22"/>
        </w:rPr>
        <w:t>e</w:t>
      </w:r>
      <w:r w:rsidRPr="00F812D1">
        <w:rPr>
          <w:rFonts w:eastAsia="Arial"/>
          <w:sz w:val="22"/>
          <w:szCs w:val="22"/>
        </w:rPr>
        <w:t>d</w:t>
      </w:r>
      <w:r w:rsidRPr="00F812D1">
        <w:rPr>
          <w:rFonts w:eastAsia="Arial"/>
          <w:spacing w:val="4"/>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11"/>
          <w:sz w:val="22"/>
          <w:szCs w:val="22"/>
        </w:rPr>
        <w:t xml:space="preserve"> </w:t>
      </w:r>
      <w:r w:rsidR="00CF03E2" w:rsidRPr="00F812D1">
        <w:rPr>
          <w:rFonts w:eastAsia="Arial"/>
          <w:spacing w:val="-1"/>
          <w:sz w:val="22"/>
          <w:szCs w:val="22"/>
        </w:rPr>
        <w:t>Section 6</w:t>
      </w:r>
      <w:r w:rsidRPr="00F812D1">
        <w:rPr>
          <w:rFonts w:eastAsia="Arial"/>
          <w:spacing w:val="14"/>
          <w:sz w:val="22"/>
          <w:szCs w:val="22"/>
        </w:rPr>
        <w:t xml:space="preserve"> </w:t>
      </w:r>
      <w:r w:rsidRPr="00F812D1">
        <w:rPr>
          <w:rFonts w:eastAsia="Arial"/>
          <w:spacing w:val="3"/>
          <w:sz w:val="22"/>
          <w:szCs w:val="22"/>
        </w:rPr>
        <w:t>(</w:t>
      </w:r>
      <w:r w:rsidR="00A56847" w:rsidRPr="00F812D1">
        <w:rPr>
          <w:rFonts w:eastAsia="Arial"/>
          <w:spacing w:val="3"/>
          <w:sz w:val="22"/>
          <w:szCs w:val="22"/>
        </w:rPr>
        <w:t>Specifications</w:t>
      </w:r>
      <w:r w:rsidR="00474319" w:rsidRPr="00F812D1">
        <w:rPr>
          <w:rFonts w:eastAsia="Arial"/>
          <w:spacing w:val="3"/>
          <w:sz w:val="22"/>
          <w:szCs w:val="22"/>
        </w:rPr>
        <w:t xml:space="preserve"> and Other R</w:t>
      </w:r>
      <w:r w:rsidRPr="00F812D1">
        <w:rPr>
          <w:rFonts w:eastAsia="Arial"/>
          <w:sz w:val="22"/>
          <w:szCs w:val="22"/>
        </w:rPr>
        <w:t>eq</w:t>
      </w:r>
      <w:r w:rsidRPr="00F812D1">
        <w:rPr>
          <w:rFonts w:eastAsia="Arial"/>
          <w:spacing w:val="2"/>
          <w:sz w:val="22"/>
          <w:szCs w:val="22"/>
        </w:rPr>
        <w:t>u</w:t>
      </w:r>
      <w:r w:rsidRPr="00F812D1">
        <w:rPr>
          <w:rFonts w:eastAsia="Arial"/>
          <w:spacing w:val="-1"/>
          <w:sz w:val="22"/>
          <w:szCs w:val="22"/>
        </w:rPr>
        <w:t>i</w:t>
      </w:r>
      <w:r w:rsidRPr="00F812D1">
        <w:rPr>
          <w:rFonts w:eastAsia="Arial"/>
          <w:spacing w:val="1"/>
          <w:sz w:val="22"/>
          <w:szCs w:val="22"/>
        </w:rPr>
        <w:t>r</w:t>
      </w:r>
      <w:r w:rsidRPr="00F812D1">
        <w:rPr>
          <w:rFonts w:eastAsia="Arial"/>
          <w:sz w:val="22"/>
          <w:szCs w:val="22"/>
        </w:rPr>
        <w:t>e</w:t>
      </w:r>
      <w:r w:rsidRPr="00F812D1">
        <w:rPr>
          <w:rFonts w:eastAsia="Arial"/>
          <w:spacing w:val="4"/>
          <w:sz w:val="22"/>
          <w:szCs w:val="22"/>
        </w:rPr>
        <w:t>m</w:t>
      </w:r>
      <w:r w:rsidRPr="00F812D1">
        <w:rPr>
          <w:rFonts w:eastAsia="Arial"/>
          <w:sz w:val="22"/>
          <w:szCs w:val="22"/>
        </w:rPr>
        <w:t>ent</w:t>
      </w:r>
      <w:r w:rsidRPr="00F812D1">
        <w:rPr>
          <w:rFonts w:eastAsia="Arial"/>
          <w:spacing w:val="1"/>
          <w:sz w:val="22"/>
          <w:szCs w:val="22"/>
        </w:rPr>
        <w:t>s)</w:t>
      </w:r>
      <w:r w:rsidRPr="00F812D1">
        <w:rPr>
          <w:rFonts w:eastAsia="Arial"/>
          <w:sz w:val="22"/>
          <w:szCs w:val="22"/>
        </w:rPr>
        <w:t>.</w:t>
      </w:r>
    </w:p>
    <w:p w14:paraId="13F52B2B" w14:textId="77777777" w:rsidR="002F75A4" w:rsidRPr="00F812D1" w:rsidRDefault="002F75A4" w:rsidP="002F75A4">
      <w:pPr>
        <w:spacing w:before="11" w:line="260" w:lineRule="exact"/>
        <w:rPr>
          <w:sz w:val="22"/>
          <w:szCs w:val="22"/>
        </w:rPr>
      </w:pPr>
    </w:p>
    <w:p w14:paraId="3F85CB24" w14:textId="77777777" w:rsidR="002F75A4" w:rsidRPr="00F812D1" w:rsidRDefault="002F75A4" w:rsidP="00CC6401">
      <w:pPr>
        <w:ind w:left="1224"/>
        <w:rPr>
          <w:rFonts w:eastAsia="Arial"/>
          <w:sz w:val="22"/>
          <w:szCs w:val="22"/>
        </w:rPr>
      </w:pPr>
      <w:r w:rsidRPr="00F812D1">
        <w:rPr>
          <w:rFonts w:eastAsia="Arial"/>
          <w:sz w:val="22"/>
          <w:szCs w:val="22"/>
        </w:rPr>
        <w:t>Non</w:t>
      </w:r>
      <w:r w:rsidRPr="00F812D1">
        <w:rPr>
          <w:rFonts w:eastAsia="Arial"/>
          <w:spacing w:val="1"/>
          <w:sz w:val="22"/>
          <w:szCs w:val="22"/>
        </w:rPr>
        <w:t>-c</w:t>
      </w:r>
      <w:r w:rsidRPr="00F812D1">
        <w:rPr>
          <w:rFonts w:eastAsia="Arial"/>
          <w:sz w:val="22"/>
          <w:szCs w:val="22"/>
        </w:rPr>
        <w:t>o</w:t>
      </w:r>
      <w:r w:rsidRPr="00F812D1">
        <w:rPr>
          <w:rFonts w:eastAsia="Arial"/>
          <w:spacing w:val="4"/>
          <w:sz w:val="22"/>
          <w:szCs w:val="22"/>
        </w:rPr>
        <w:t>m</w:t>
      </w:r>
      <w:r w:rsidRPr="00F812D1">
        <w:rPr>
          <w:rFonts w:eastAsia="Arial"/>
          <w:sz w:val="22"/>
          <w:szCs w:val="22"/>
        </w:rPr>
        <w:t>p</w:t>
      </w:r>
      <w:r w:rsidRPr="00F812D1">
        <w:rPr>
          <w:rFonts w:eastAsia="Arial"/>
          <w:spacing w:val="-1"/>
          <w:sz w:val="22"/>
          <w:szCs w:val="22"/>
        </w:rPr>
        <w:t>li</w:t>
      </w:r>
      <w:r w:rsidRPr="00F812D1">
        <w:rPr>
          <w:rFonts w:eastAsia="Arial"/>
          <w:sz w:val="22"/>
          <w:szCs w:val="22"/>
        </w:rPr>
        <w:t>an</w:t>
      </w:r>
      <w:r w:rsidRPr="00F812D1">
        <w:rPr>
          <w:rFonts w:eastAsia="Arial"/>
          <w:spacing w:val="1"/>
          <w:sz w:val="22"/>
          <w:szCs w:val="22"/>
        </w:rPr>
        <w:t>c</w:t>
      </w:r>
      <w:r w:rsidRPr="00F812D1">
        <w:rPr>
          <w:rFonts w:eastAsia="Arial"/>
          <w:sz w:val="22"/>
          <w:szCs w:val="22"/>
        </w:rPr>
        <w:t>e w</w:t>
      </w:r>
      <w:r w:rsidRPr="00F812D1">
        <w:rPr>
          <w:rFonts w:eastAsia="Arial"/>
          <w:spacing w:val="-1"/>
          <w:sz w:val="22"/>
          <w:szCs w:val="22"/>
        </w:rPr>
        <w:t>i</w:t>
      </w:r>
      <w:r w:rsidRPr="00F812D1">
        <w:rPr>
          <w:rFonts w:eastAsia="Arial"/>
          <w:spacing w:val="2"/>
          <w:sz w:val="22"/>
          <w:szCs w:val="22"/>
        </w:rPr>
        <w:t>t</w:t>
      </w:r>
      <w:r w:rsidRPr="00F812D1">
        <w:rPr>
          <w:rFonts w:eastAsia="Arial"/>
          <w:sz w:val="22"/>
          <w:szCs w:val="22"/>
        </w:rPr>
        <w:t>h</w:t>
      </w:r>
      <w:r w:rsidRPr="00F812D1">
        <w:rPr>
          <w:rFonts w:eastAsia="Arial"/>
          <w:spacing w:val="9"/>
          <w:sz w:val="22"/>
          <w:szCs w:val="22"/>
        </w:rPr>
        <w:t xml:space="preserve"> </w:t>
      </w:r>
      <w:r w:rsidRPr="00F812D1">
        <w:rPr>
          <w:rFonts w:eastAsia="Arial"/>
          <w:sz w:val="22"/>
          <w:szCs w:val="22"/>
        </w:rPr>
        <w:t>e</w:t>
      </w:r>
      <w:r w:rsidRPr="00F812D1">
        <w:rPr>
          <w:rFonts w:eastAsia="Arial"/>
          <w:spacing w:val="2"/>
          <w:sz w:val="22"/>
          <w:szCs w:val="22"/>
        </w:rPr>
        <w:t>qu</w:t>
      </w:r>
      <w:r w:rsidRPr="00F812D1">
        <w:rPr>
          <w:rFonts w:eastAsia="Arial"/>
          <w:spacing w:val="-1"/>
          <w:sz w:val="22"/>
          <w:szCs w:val="22"/>
        </w:rPr>
        <w:t>i</w:t>
      </w:r>
      <w:r w:rsidRPr="00F812D1">
        <w:rPr>
          <w:rFonts w:eastAsia="Arial"/>
          <w:sz w:val="22"/>
          <w:szCs w:val="22"/>
        </w:rPr>
        <w:t>p</w:t>
      </w:r>
      <w:r w:rsidRPr="00F812D1">
        <w:rPr>
          <w:rFonts w:eastAsia="Arial"/>
          <w:spacing w:val="4"/>
          <w:sz w:val="22"/>
          <w:szCs w:val="22"/>
        </w:rPr>
        <w:t>m</w:t>
      </w:r>
      <w:r w:rsidRPr="00F812D1">
        <w:rPr>
          <w:rFonts w:eastAsia="Arial"/>
          <w:sz w:val="22"/>
          <w:szCs w:val="22"/>
        </w:rPr>
        <w:t>ent</w:t>
      </w:r>
      <w:r w:rsidRPr="00F812D1">
        <w:rPr>
          <w:rFonts w:eastAsia="Arial"/>
          <w:spacing w:val="3"/>
          <w:sz w:val="22"/>
          <w:szCs w:val="22"/>
        </w:rPr>
        <w:t xml:space="preserve"> </w:t>
      </w:r>
      <w:r w:rsidRPr="00F812D1">
        <w:rPr>
          <w:rFonts w:eastAsia="Arial"/>
          <w:sz w:val="22"/>
          <w:szCs w:val="22"/>
        </w:rPr>
        <w:t>and</w:t>
      </w:r>
      <w:r w:rsidRPr="00F812D1">
        <w:rPr>
          <w:rFonts w:eastAsia="Arial"/>
          <w:spacing w:val="11"/>
          <w:sz w:val="22"/>
          <w:szCs w:val="22"/>
        </w:rPr>
        <w:t xml:space="preserve"> </w:t>
      </w:r>
      <w:r w:rsidRPr="00F812D1">
        <w:rPr>
          <w:rFonts w:eastAsia="Arial"/>
          <w:sz w:val="22"/>
          <w:szCs w:val="22"/>
        </w:rPr>
        <w:t>pe</w:t>
      </w:r>
      <w:r w:rsidRPr="00F812D1">
        <w:rPr>
          <w:rFonts w:eastAsia="Arial"/>
          <w:spacing w:val="1"/>
          <w:sz w:val="22"/>
          <w:szCs w:val="22"/>
        </w:rPr>
        <w:t>rs</w:t>
      </w:r>
      <w:r w:rsidRPr="00F812D1">
        <w:rPr>
          <w:rFonts w:eastAsia="Arial"/>
          <w:sz w:val="22"/>
          <w:szCs w:val="22"/>
        </w:rPr>
        <w:t>o</w:t>
      </w:r>
      <w:r w:rsidRPr="00F812D1">
        <w:rPr>
          <w:rFonts w:eastAsia="Arial"/>
          <w:spacing w:val="2"/>
          <w:sz w:val="22"/>
          <w:szCs w:val="22"/>
        </w:rPr>
        <w:t>n</w:t>
      </w:r>
      <w:r w:rsidRPr="00F812D1">
        <w:rPr>
          <w:rFonts w:eastAsia="Arial"/>
          <w:sz w:val="22"/>
          <w:szCs w:val="22"/>
        </w:rPr>
        <w:t>n</w:t>
      </w:r>
      <w:r w:rsidRPr="00F812D1">
        <w:rPr>
          <w:rFonts w:eastAsia="Arial"/>
          <w:spacing w:val="2"/>
          <w:sz w:val="22"/>
          <w:szCs w:val="22"/>
        </w:rPr>
        <w:t>e</w:t>
      </w:r>
      <w:r w:rsidRPr="00F812D1">
        <w:rPr>
          <w:rFonts w:eastAsia="Arial"/>
          <w:sz w:val="22"/>
          <w:szCs w:val="22"/>
        </w:rPr>
        <w:t>l</w:t>
      </w:r>
      <w:r w:rsidRPr="00F812D1">
        <w:rPr>
          <w:rFonts w:eastAsia="Arial"/>
          <w:spacing w:val="3"/>
          <w:sz w:val="22"/>
          <w:szCs w:val="22"/>
        </w:rPr>
        <w:t xml:space="preserve"> </w:t>
      </w:r>
      <w:r w:rsidRPr="00F812D1">
        <w:rPr>
          <w:rFonts w:eastAsia="Arial"/>
          <w:spacing w:val="1"/>
          <w:sz w:val="22"/>
          <w:szCs w:val="22"/>
        </w:rPr>
        <w:t>r</w:t>
      </w:r>
      <w:r w:rsidRPr="00F812D1">
        <w:rPr>
          <w:rFonts w:eastAsia="Arial"/>
          <w:spacing w:val="2"/>
          <w:sz w:val="22"/>
          <w:szCs w:val="22"/>
        </w:rPr>
        <w:t>e</w:t>
      </w:r>
      <w:r w:rsidRPr="00F812D1">
        <w:rPr>
          <w:rFonts w:eastAsia="Arial"/>
          <w:sz w:val="22"/>
          <w:szCs w:val="22"/>
        </w:rPr>
        <w:t>qu</w:t>
      </w:r>
      <w:r w:rsidRPr="00F812D1">
        <w:rPr>
          <w:rFonts w:eastAsia="Arial"/>
          <w:spacing w:val="-1"/>
          <w:sz w:val="22"/>
          <w:szCs w:val="22"/>
        </w:rPr>
        <w:t>i</w:t>
      </w:r>
      <w:r w:rsidRPr="00F812D1">
        <w:rPr>
          <w:rFonts w:eastAsia="Arial"/>
          <w:spacing w:val="1"/>
          <w:sz w:val="22"/>
          <w:szCs w:val="22"/>
        </w:rPr>
        <w:t>r</w:t>
      </w:r>
      <w:r w:rsidRPr="00F812D1">
        <w:rPr>
          <w:rFonts w:eastAsia="Arial"/>
          <w:sz w:val="22"/>
          <w:szCs w:val="22"/>
        </w:rPr>
        <w:t>e</w:t>
      </w:r>
      <w:r w:rsidRPr="00F812D1">
        <w:rPr>
          <w:rFonts w:eastAsia="Arial"/>
          <w:spacing w:val="4"/>
          <w:sz w:val="22"/>
          <w:szCs w:val="22"/>
        </w:rPr>
        <w:t>m</w:t>
      </w:r>
      <w:r w:rsidRPr="00F812D1">
        <w:rPr>
          <w:rFonts w:eastAsia="Arial"/>
          <w:sz w:val="22"/>
          <w:szCs w:val="22"/>
        </w:rPr>
        <w:t>ents</w:t>
      </w:r>
      <w:r w:rsidRPr="00F812D1">
        <w:rPr>
          <w:rFonts w:eastAsia="Arial"/>
          <w:spacing w:val="3"/>
          <w:sz w:val="22"/>
          <w:szCs w:val="22"/>
        </w:rPr>
        <w:t xml:space="preserve"> </w:t>
      </w:r>
      <w:r w:rsidRPr="00F812D1">
        <w:rPr>
          <w:rFonts w:eastAsia="Arial"/>
          <w:sz w:val="22"/>
          <w:szCs w:val="22"/>
        </w:rPr>
        <w:t>de</w:t>
      </w:r>
      <w:r w:rsidRPr="00F812D1">
        <w:rPr>
          <w:rFonts w:eastAsia="Arial"/>
          <w:spacing w:val="1"/>
          <w:sz w:val="22"/>
          <w:szCs w:val="22"/>
        </w:rPr>
        <w:t>scr</w:t>
      </w:r>
      <w:r w:rsidRPr="00F812D1">
        <w:rPr>
          <w:rFonts w:eastAsia="Arial"/>
          <w:spacing w:val="-1"/>
          <w:sz w:val="22"/>
          <w:szCs w:val="22"/>
        </w:rPr>
        <w:t>i</w:t>
      </w:r>
      <w:r w:rsidRPr="00F812D1">
        <w:rPr>
          <w:rFonts w:eastAsia="Arial"/>
          <w:sz w:val="22"/>
          <w:szCs w:val="22"/>
        </w:rPr>
        <w:t>b</w:t>
      </w:r>
      <w:r w:rsidRPr="00F812D1">
        <w:rPr>
          <w:rFonts w:eastAsia="Arial"/>
          <w:spacing w:val="2"/>
          <w:sz w:val="22"/>
          <w:szCs w:val="22"/>
        </w:rPr>
        <w:t>e</w:t>
      </w:r>
      <w:r w:rsidRPr="00F812D1">
        <w:rPr>
          <w:rFonts w:eastAsia="Arial"/>
          <w:sz w:val="22"/>
          <w:szCs w:val="22"/>
        </w:rPr>
        <w:t>d</w:t>
      </w:r>
      <w:r w:rsidRPr="00F812D1">
        <w:rPr>
          <w:rFonts w:eastAsia="Arial"/>
          <w:spacing w:val="6"/>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13"/>
          <w:sz w:val="22"/>
          <w:szCs w:val="22"/>
        </w:rPr>
        <w:t xml:space="preserve"> </w:t>
      </w:r>
      <w:r w:rsidR="00CF03E2" w:rsidRPr="00F812D1">
        <w:rPr>
          <w:rFonts w:eastAsia="Arial"/>
          <w:spacing w:val="-1"/>
          <w:sz w:val="22"/>
          <w:szCs w:val="22"/>
        </w:rPr>
        <w:t>Section 6</w:t>
      </w:r>
      <w:r w:rsidRPr="00F812D1">
        <w:rPr>
          <w:rFonts w:eastAsia="Arial"/>
          <w:sz w:val="22"/>
          <w:szCs w:val="22"/>
        </w:rPr>
        <w:t xml:space="preserve"> </w:t>
      </w:r>
      <w:r w:rsidRPr="00F812D1">
        <w:rPr>
          <w:rFonts w:eastAsia="Arial"/>
          <w:spacing w:val="1"/>
          <w:sz w:val="22"/>
          <w:szCs w:val="22"/>
        </w:rPr>
        <w:t>(</w:t>
      </w:r>
      <w:r w:rsidR="00A56847" w:rsidRPr="00F812D1">
        <w:rPr>
          <w:rFonts w:eastAsia="Arial"/>
          <w:spacing w:val="1"/>
          <w:sz w:val="22"/>
          <w:szCs w:val="22"/>
        </w:rPr>
        <w:t>Specifications</w:t>
      </w:r>
      <w:r w:rsidR="00474319" w:rsidRPr="00F812D1">
        <w:rPr>
          <w:rFonts w:eastAsia="Arial"/>
          <w:spacing w:val="1"/>
          <w:sz w:val="22"/>
          <w:szCs w:val="22"/>
        </w:rPr>
        <w:t xml:space="preserve"> and Other </w:t>
      </w:r>
      <w:r w:rsidRPr="00F812D1">
        <w:rPr>
          <w:rFonts w:eastAsia="Arial"/>
          <w:spacing w:val="3"/>
          <w:sz w:val="22"/>
          <w:szCs w:val="22"/>
        </w:rPr>
        <w:t>R</w:t>
      </w:r>
      <w:r w:rsidRPr="00F812D1">
        <w:rPr>
          <w:rFonts w:eastAsia="Arial"/>
          <w:sz w:val="22"/>
          <w:szCs w:val="22"/>
        </w:rPr>
        <w:t>eq</w:t>
      </w:r>
      <w:r w:rsidRPr="00F812D1">
        <w:rPr>
          <w:rFonts w:eastAsia="Arial"/>
          <w:spacing w:val="2"/>
          <w:sz w:val="22"/>
          <w:szCs w:val="22"/>
        </w:rPr>
        <w:t>u</w:t>
      </w:r>
      <w:r w:rsidRPr="00F812D1">
        <w:rPr>
          <w:rFonts w:eastAsia="Arial"/>
          <w:spacing w:val="-1"/>
          <w:sz w:val="22"/>
          <w:szCs w:val="22"/>
        </w:rPr>
        <w:t>i</w:t>
      </w:r>
      <w:r w:rsidRPr="00F812D1">
        <w:rPr>
          <w:rFonts w:eastAsia="Arial"/>
          <w:spacing w:val="1"/>
          <w:sz w:val="22"/>
          <w:szCs w:val="22"/>
        </w:rPr>
        <w:t>r</w:t>
      </w:r>
      <w:r w:rsidRPr="00F812D1">
        <w:rPr>
          <w:rFonts w:eastAsia="Arial"/>
          <w:sz w:val="22"/>
          <w:szCs w:val="22"/>
        </w:rPr>
        <w:t>e</w:t>
      </w:r>
      <w:r w:rsidRPr="00F812D1">
        <w:rPr>
          <w:rFonts w:eastAsia="Arial"/>
          <w:spacing w:val="4"/>
          <w:sz w:val="22"/>
          <w:szCs w:val="22"/>
        </w:rPr>
        <w:t>m</w:t>
      </w:r>
      <w:r w:rsidRPr="00F812D1">
        <w:rPr>
          <w:rFonts w:eastAsia="Arial"/>
          <w:sz w:val="22"/>
          <w:szCs w:val="22"/>
        </w:rPr>
        <w:t>ent</w:t>
      </w:r>
      <w:r w:rsidRPr="00F812D1">
        <w:rPr>
          <w:rFonts w:eastAsia="Arial"/>
          <w:spacing w:val="1"/>
          <w:sz w:val="22"/>
          <w:szCs w:val="22"/>
        </w:rPr>
        <w:t>s</w:t>
      </w:r>
      <w:r w:rsidRPr="00F812D1">
        <w:rPr>
          <w:rFonts w:eastAsia="Arial"/>
          <w:sz w:val="22"/>
          <w:szCs w:val="22"/>
        </w:rPr>
        <w:t>)</w:t>
      </w:r>
      <w:r w:rsidRPr="00F812D1">
        <w:rPr>
          <w:rFonts w:eastAsia="Arial"/>
          <w:spacing w:val="16"/>
          <w:sz w:val="22"/>
          <w:szCs w:val="22"/>
        </w:rPr>
        <w:t xml:space="preserve"> </w:t>
      </w:r>
      <w:r w:rsidRPr="00F812D1">
        <w:rPr>
          <w:rFonts w:eastAsia="Arial"/>
          <w:spacing w:val="1"/>
          <w:sz w:val="22"/>
          <w:szCs w:val="22"/>
        </w:rPr>
        <w:t>s</w:t>
      </w:r>
      <w:r w:rsidRPr="00F812D1">
        <w:rPr>
          <w:rFonts w:eastAsia="Arial"/>
          <w:sz w:val="22"/>
          <w:szCs w:val="22"/>
        </w:rPr>
        <w:t>ha</w:t>
      </w:r>
      <w:r w:rsidRPr="00F812D1">
        <w:rPr>
          <w:rFonts w:eastAsia="Arial"/>
          <w:spacing w:val="1"/>
          <w:sz w:val="22"/>
          <w:szCs w:val="22"/>
        </w:rPr>
        <w:t>l</w:t>
      </w:r>
      <w:r w:rsidRPr="00F812D1">
        <w:rPr>
          <w:rFonts w:eastAsia="Arial"/>
          <w:sz w:val="22"/>
          <w:szCs w:val="22"/>
        </w:rPr>
        <w:t>l</w:t>
      </w:r>
      <w:r w:rsidRPr="00F812D1">
        <w:rPr>
          <w:rFonts w:eastAsia="Arial"/>
          <w:spacing w:val="23"/>
          <w:sz w:val="22"/>
          <w:szCs w:val="22"/>
        </w:rPr>
        <w:t xml:space="preserve"> </w:t>
      </w:r>
      <w:r w:rsidRPr="00F812D1">
        <w:rPr>
          <w:rFonts w:eastAsia="Arial"/>
          <w:spacing w:val="2"/>
          <w:sz w:val="22"/>
          <w:szCs w:val="22"/>
        </w:rPr>
        <w:t>n</w:t>
      </w:r>
      <w:r w:rsidRPr="00F812D1">
        <w:rPr>
          <w:rFonts w:eastAsia="Arial"/>
          <w:sz w:val="22"/>
          <w:szCs w:val="22"/>
        </w:rPr>
        <w:t>ot</w:t>
      </w:r>
      <w:r w:rsidRPr="00F812D1">
        <w:rPr>
          <w:rFonts w:eastAsia="Arial"/>
          <w:spacing w:val="26"/>
          <w:sz w:val="22"/>
          <w:szCs w:val="22"/>
        </w:rPr>
        <w:t xml:space="preserve"> </w:t>
      </w:r>
      <w:r w:rsidRPr="00F812D1">
        <w:rPr>
          <w:rFonts w:eastAsia="Arial"/>
          <w:spacing w:val="2"/>
          <w:sz w:val="22"/>
          <w:szCs w:val="22"/>
        </w:rPr>
        <w:t>n</w:t>
      </w:r>
      <w:r w:rsidRPr="00F812D1">
        <w:rPr>
          <w:rFonts w:eastAsia="Arial"/>
          <w:sz w:val="22"/>
          <w:szCs w:val="22"/>
        </w:rPr>
        <w:t>o</w:t>
      </w:r>
      <w:r w:rsidRPr="00F812D1">
        <w:rPr>
          <w:rFonts w:eastAsia="Arial"/>
          <w:spacing w:val="1"/>
          <w:sz w:val="22"/>
          <w:szCs w:val="22"/>
        </w:rPr>
        <w:t>r</w:t>
      </w:r>
      <w:r w:rsidRPr="00F812D1">
        <w:rPr>
          <w:rFonts w:eastAsia="Arial"/>
          <w:spacing w:val="4"/>
          <w:sz w:val="22"/>
          <w:szCs w:val="22"/>
        </w:rPr>
        <w:t>m</w:t>
      </w:r>
      <w:r w:rsidRPr="00F812D1">
        <w:rPr>
          <w:rFonts w:eastAsia="Arial"/>
          <w:sz w:val="22"/>
          <w:szCs w:val="22"/>
        </w:rPr>
        <w:t>a</w:t>
      </w:r>
      <w:r w:rsidRPr="00F812D1">
        <w:rPr>
          <w:rFonts w:eastAsia="Arial"/>
          <w:spacing w:val="-1"/>
          <w:sz w:val="22"/>
          <w:szCs w:val="22"/>
        </w:rPr>
        <w:t>l</w:t>
      </w:r>
      <w:r w:rsidRPr="00F812D1">
        <w:rPr>
          <w:rFonts w:eastAsia="Arial"/>
          <w:spacing w:val="1"/>
          <w:sz w:val="22"/>
          <w:szCs w:val="22"/>
        </w:rPr>
        <w:t>l</w:t>
      </w:r>
      <w:r w:rsidRPr="00F812D1">
        <w:rPr>
          <w:rFonts w:eastAsia="Arial"/>
          <w:sz w:val="22"/>
          <w:szCs w:val="22"/>
        </w:rPr>
        <w:t>y</w:t>
      </w:r>
      <w:r w:rsidRPr="00F812D1">
        <w:rPr>
          <w:rFonts w:eastAsia="Arial"/>
          <w:spacing w:val="17"/>
          <w:sz w:val="22"/>
          <w:szCs w:val="22"/>
        </w:rPr>
        <w:t xml:space="preserve"> </w:t>
      </w:r>
      <w:r w:rsidRPr="00F812D1">
        <w:rPr>
          <w:rFonts w:eastAsia="Arial"/>
          <w:spacing w:val="2"/>
          <w:sz w:val="22"/>
          <w:szCs w:val="22"/>
        </w:rPr>
        <w:t>b</w:t>
      </w:r>
      <w:r w:rsidRPr="00F812D1">
        <w:rPr>
          <w:rFonts w:eastAsia="Arial"/>
          <w:sz w:val="22"/>
          <w:szCs w:val="22"/>
        </w:rPr>
        <w:t>e</w:t>
      </w:r>
      <w:r w:rsidRPr="00F812D1">
        <w:rPr>
          <w:rFonts w:eastAsia="Arial"/>
          <w:spacing w:val="25"/>
          <w:sz w:val="22"/>
          <w:szCs w:val="22"/>
        </w:rPr>
        <w:t xml:space="preserve"> </w:t>
      </w:r>
      <w:r w:rsidRPr="00F812D1">
        <w:rPr>
          <w:rFonts w:eastAsia="Arial"/>
          <w:sz w:val="22"/>
          <w:szCs w:val="22"/>
        </w:rPr>
        <w:t>a</w:t>
      </w:r>
      <w:r w:rsidRPr="00F812D1">
        <w:rPr>
          <w:rFonts w:eastAsia="Arial"/>
          <w:spacing w:val="29"/>
          <w:sz w:val="22"/>
          <w:szCs w:val="22"/>
        </w:rPr>
        <w:t xml:space="preserve"> </w:t>
      </w:r>
      <w:r w:rsidRPr="00F812D1">
        <w:rPr>
          <w:rFonts w:eastAsia="Arial"/>
          <w:spacing w:val="2"/>
          <w:sz w:val="22"/>
          <w:szCs w:val="22"/>
        </w:rPr>
        <w:t>g</w:t>
      </w:r>
      <w:r w:rsidRPr="00F812D1">
        <w:rPr>
          <w:rFonts w:eastAsia="Arial"/>
          <w:spacing w:val="1"/>
          <w:sz w:val="22"/>
          <w:szCs w:val="22"/>
        </w:rPr>
        <w:t>r</w:t>
      </w:r>
      <w:r w:rsidRPr="00F812D1">
        <w:rPr>
          <w:rFonts w:eastAsia="Arial"/>
          <w:sz w:val="22"/>
          <w:szCs w:val="22"/>
        </w:rPr>
        <w:t>ound</w:t>
      </w:r>
      <w:r w:rsidRPr="00F812D1">
        <w:rPr>
          <w:rFonts w:eastAsia="Arial"/>
          <w:spacing w:val="21"/>
          <w:sz w:val="22"/>
          <w:szCs w:val="22"/>
        </w:rPr>
        <w:t xml:space="preserve"> </w:t>
      </w:r>
      <w:r w:rsidRPr="00F812D1">
        <w:rPr>
          <w:rFonts w:eastAsia="Arial"/>
          <w:spacing w:val="2"/>
          <w:sz w:val="22"/>
          <w:szCs w:val="22"/>
        </w:rPr>
        <w:t>f</w:t>
      </w:r>
      <w:r w:rsidRPr="00F812D1">
        <w:rPr>
          <w:rFonts w:eastAsia="Arial"/>
          <w:sz w:val="22"/>
          <w:szCs w:val="22"/>
        </w:rPr>
        <w:t>or</w:t>
      </w:r>
      <w:r w:rsidRPr="00F812D1">
        <w:rPr>
          <w:rFonts w:eastAsia="Arial"/>
          <w:spacing w:val="27"/>
          <w:sz w:val="22"/>
          <w:szCs w:val="22"/>
        </w:rPr>
        <w:t xml:space="preserve"> </w:t>
      </w:r>
      <w:r w:rsidRPr="00F812D1">
        <w:rPr>
          <w:rFonts w:eastAsia="Arial"/>
          <w:spacing w:val="2"/>
          <w:sz w:val="22"/>
          <w:szCs w:val="22"/>
        </w:rPr>
        <w:t>b</w:t>
      </w:r>
      <w:r w:rsidRPr="00F812D1">
        <w:rPr>
          <w:rFonts w:eastAsia="Arial"/>
          <w:spacing w:val="-1"/>
          <w:sz w:val="22"/>
          <w:szCs w:val="22"/>
        </w:rPr>
        <w:t>i</w:t>
      </w:r>
      <w:r w:rsidRPr="00F812D1">
        <w:rPr>
          <w:rFonts w:eastAsia="Arial"/>
          <w:sz w:val="22"/>
          <w:szCs w:val="22"/>
        </w:rPr>
        <w:t>d</w:t>
      </w:r>
      <w:r w:rsidRPr="00F812D1">
        <w:rPr>
          <w:rFonts w:eastAsia="Arial"/>
          <w:spacing w:val="25"/>
          <w:sz w:val="22"/>
          <w:szCs w:val="22"/>
        </w:rPr>
        <w:t xml:space="preserve"> </w:t>
      </w:r>
      <w:r w:rsidRPr="00F812D1">
        <w:rPr>
          <w:rFonts w:eastAsia="Arial"/>
          <w:spacing w:val="1"/>
          <w:sz w:val="22"/>
          <w:szCs w:val="22"/>
        </w:rPr>
        <w:t>r</w:t>
      </w:r>
      <w:r w:rsidRPr="00F812D1">
        <w:rPr>
          <w:rFonts w:eastAsia="Arial"/>
          <w:sz w:val="22"/>
          <w:szCs w:val="22"/>
        </w:rPr>
        <w:t>e</w:t>
      </w:r>
      <w:r w:rsidRPr="00F812D1">
        <w:rPr>
          <w:rFonts w:eastAsia="Arial"/>
          <w:spacing w:val="1"/>
          <w:sz w:val="22"/>
          <w:szCs w:val="22"/>
        </w:rPr>
        <w:t>j</w:t>
      </w:r>
      <w:r w:rsidRPr="00F812D1">
        <w:rPr>
          <w:rFonts w:eastAsia="Arial"/>
          <w:sz w:val="22"/>
          <w:szCs w:val="22"/>
        </w:rPr>
        <w:t>e</w:t>
      </w:r>
      <w:r w:rsidRPr="00F812D1">
        <w:rPr>
          <w:rFonts w:eastAsia="Arial"/>
          <w:spacing w:val="1"/>
          <w:sz w:val="22"/>
          <w:szCs w:val="22"/>
        </w:rPr>
        <w:t>c</w:t>
      </w:r>
      <w:r w:rsidRPr="00F812D1">
        <w:rPr>
          <w:rFonts w:eastAsia="Arial"/>
          <w:spacing w:val="2"/>
          <w:sz w:val="22"/>
          <w:szCs w:val="22"/>
        </w:rPr>
        <w:t>t</w:t>
      </w:r>
      <w:r w:rsidRPr="00F812D1">
        <w:rPr>
          <w:rFonts w:eastAsia="Arial"/>
          <w:spacing w:val="-1"/>
          <w:sz w:val="22"/>
          <w:szCs w:val="22"/>
        </w:rPr>
        <w:t>i</w:t>
      </w:r>
      <w:r w:rsidRPr="00F812D1">
        <w:rPr>
          <w:rFonts w:eastAsia="Arial"/>
          <w:sz w:val="22"/>
          <w:szCs w:val="22"/>
        </w:rPr>
        <w:t>on</w:t>
      </w:r>
      <w:r w:rsidRPr="00F812D1">
        <w:rPr>
          <w:rFonts w:eastAsia="Arial"/>
          <w:spacing w:val="23"/>
          <w:sz w:val="22"/>
          <w:szCs w:val="22"/>
        </w:rPr>
        <w:t xml:space="preserve"> </w:t>
      </w:r>
      <w:r w:rsidRPr="00F812D1">
        <w:rPr>
          <w:rFonts w:eastAsia="Arial"/>
          <w:sz w:val="22"/>
          <w:szCs w:val="22"/>
        </w:rPr>
        <w:t>a</w:t>
      </w:r>
      <w:r w:rsidRPr="00F812D1">
        <w:rPr>
          <w:rFonts w:eastAsia="Arial"/>
          <w:spacing w:val="2"/>
          <w:sz w:val="22"/>
          <w:szCs w:val="22"/>
        </w:rPr>
        <w:t>n</w:t>
      </w:r>
      <w:r w:rsidRPr="00F812D1">
        <w:rPr>
          <w:rFonts w:eastAsia="Arial"/>
          <w:sz w:val="22"/>
          <w:szCs w:val="22"/>
        </w:rPr>
        <w:t>d</w:t>
      </w:r>
      <w:r w:rsidRPr="00F812D1">
        <w:rPr>
          <w:rFonts w:eastAsia="Arial"/>
          <w:spacing w:val="27"/>
          <w:sz w:val="22"/>
          <w:szCs w:val="22"/>
        </w:rPr>
        <w:t xml:space="preserve"> </w:t>
      </w:r>
      <w:r w:rsidRPr="00F812D1">
        <w:rPr>
          <w:rFonts w:eastAsia="Arial"/>
          <w:spacing w:val="1"/>
          <w:sz w:val="22"/>
          <w:szCs w:val="22"/>
        </w:rPr>
        <w:t>s</w:t>
      </w:r>
      <w:r w:rsidRPr="00F812D1">
        <w:rPr>
          <w:rFonts w:eastAsia="Arial"/>
          <w:sz w:val="22"/>
          <w:szCs w:val="22"/>
        </w:rPr>
        <w:t>u</w:t>
      </w:r>
      <w:r w:rsidRPr="00F812D1">
        <w:rPr>
          <w:rFonts w:eastAsia="Arial"/>
          <w:spacing w:val="1"/>
          <w:sz w:val="22"/>
          <w:szCs w:val="22"/>
        </w:rPr>
        <w:t>c</w:t>
      </w:r>
      <w:r w:rsidRPr="00F812D1">
        <w:rPr>
          <w:rFonts w:eastAsia="Arial"/>
          <w:sz w:val="22"/>
          <w:szCs w:val="22"/>
        </w:rPr>
        <w:t>h</w:t>
      </w:r>
      <w:r w:rsidRPr="00F812D1">
        <w:rPr>
          <w:rFonts w:eastAsia="Arial"/>
          <w:spacing w:val="23"/>
          <w:sz w:val="22"/>
          <w:szCs w:val="22"/>
        </w:rPr>
        <w:t xml:space="preserve"> </w:t>
      </w:r>
      <w:r w:rsidRPr="00F812D1">
        <w:rPr>
          <w:rFonts w:eastAsia="Arial"/>
          <w:sz w:val="22"/>
          <w:szCs w:val="22"/>
        </w:rPr>
        <w:t xml:space="preserve">non- </w:t>
      </w:r>
      <w:r w:rsidRPr="00F812D1">
        <w:rPr>
          <w:rFonts w:eastAsia="Arial"/>
          <w:spacing w:val="1"/>
          <w:sz w:val="22"/>
          <w:szCs w:val="22"/>
        </w:rPr>
        <w:t>c</w:t>
      </w:r>
      <w:r w:rsidRPr="00F812D1">
        <w:rPr>
          <w:rFonts w:eastAsia="Arial"/>
          <w:spacing w:val="-3"/>
          <w:sz w:val="22"/>
          <w:szCs w:val="22"/>
        </w:rPr>
        <w:t>o</w:t>
      </w:r>
      <w:r w:rsidRPr="00F812D1">
        <w:rPr>
          <w:rFonts w:eastAsia="Arial"/>
          <w:spacing w:val="4"/>
          <w:sz w:val="22"/>
          <w:szCs w:val="22"/>
        </w:rPr>
        <w:t>m</w:t>
      </w:r>
      <w:r w:rsidRPr="00F812D1">
        <w:rPr>
          <w:rFonts w:eastAsia="Arial"/>
          <w:sz w:val="22"/>
          <w:szCs w:val="22"/>
        </w:rPr>
        <w:t>p</w:t>
      </w:r>
      <w:r w:rsidRPr="00F812D1">
        <w:rPr>
          <w:rFonts w:eastAsia="Arial"/>
          <w:spacing w:val="-1"/>
          <w:sz w:val="22"/>
          <w:szCs w:val="22"/>
        </w:rPr>
        <w:t>li</w:t>
      </w:r>
      <w:r w:rsidRPr="00F812D1">
        <w:rPr>
          <w:rFonts w:eastAsia="Arial"/>
          <w:spacing w:val="2"/>
          <w:sz w:val="22"/>
          <w:szCs w:val="22"/>
        </w:rPr>
        <w:t>a</w:t>
      </w:r>
      <w:r w:rsidRPr="00F812D1">
        <w:rPr>
          <w:rFonts w:eastAsia="Arial"/>
          <w:sz w:val="22"/>
          <w:szCs w:val="22"/>
        </w:rPr>
        <w:t>n</w:t>
      </w:r>
      <w:r w:rsidRPr="00F812D1">
        <w:rPr>
          <w:rFonts w:eastAsia="Arial"/>
          <w:spacing w:val="1"/>
          <w:sz w:val="22"/>
          <w:szCs w:val="22"/>
        </w:rPr>
        <w:t>c</w:t>
      </w:r>
      <w:r w:rsidRPr="00F812D1">
        <w:rPr>
          <w:rFonts w:eastAsia="Arial"/>
          <w:sz w:val="22"/>
          <w:szCs w:val="22"/>
        </w:rPr>
        <w:t>e</w:t>
      </w:r>
      <w:r w:rsidRPr="00F812D1">
        <w:rPr>
          <w:rFonts w:eastAsia="Arial"/>
          <w:spacing w:val="2"/>
          <w:sz w:val="22"/>
          <w:szCs w:val="22"/>
        </w:rPr>
        <w:t xml:space="preserve"> </w:t>
      </w:r>
      <w:r w:rsidRPr="00F812D1">
        <w:rPr>
          <w:rFonts w:eastAsia="Arial"/>
          <w:spacing w:val="-2"/>
          <w:sz w:val="22"/>
          <w:szCs w:val="22"/>
        </w:rPr>
        <w:t>w</w:t>
      </w:r>
      <w:r w:rsidRPr="00F812D1">
        <w:rPr>
          <w:rFonts w:eastAsia="Arial"/>
          <w:spacing w:val="1"/>
          <w:sz w:val="22"/>
          <w:szCs w:val="22"/>
        </w:rPr>
        <w:t>i</w:t>
      </w:r>
      <w:r w:rsidRPr="00F812D1">
        <w:rPr>
          <w:rFonts w:eastAsia="Arial"/>
          <w:spacing w:val="-1"/>
          <w:sz w:val="22"/>
          <w:szCs w:val="22"/>
        </w:rPr>
        <w:t>l</w:t>
      </w:r>
      <w:r w:rsidRPr="00F812D1">
        <w:rPr>
          <w:rFonts w:eastAsia="Arial"/>
          <w:sz w:val="22"/>
          <w:szCs w:val="22"/>
        </w:rPr>
        <w:t>l</w:t>
      </w:r>
      <w:r w:rsidRPr="00F812D1">
        <w:rPr>
          <w:rFonts w:eastAsia="Arial"/>
          <w:spacing w:val="6"/>
          <w:sz w:val="22"/>
          <w:szCs w:val="22"/>
        </w:rPr>
        <w:t xml:space="preserve"> </w:t>
      </w:r>
      <w:r w:rsidRPr="00F812D1">
        <w:rPr>
          <w:rFonts w:eastAsia="Arial"/>
          <w:spacing w:val="2"/>
          <w:sz w:val="22"/>
          <w:szCs w:val="22"/>
        </w:rPr>
        <w:t>b</w:t>
      </w:r>
      <w:r w:rsidRPr="00F812D1">
        <w:rPr>
          <w:rFonts w:eastAsia="Arial"/>
          <w:sz w:val="22"/>
          <w:szCs w:val="22"/>
        </w:rPr>
        <w:t>e</w:t>
      </w:r>
      <w:r w:rsidRPr="00F812D1">
        <w:rPr>
          <w:rFonts w:eastAsia="Arial"/>
          <w:spacing w:val="8"/>
          <w:sz w:val="22"/>
          <w:szCs w:val="22"/>
        </w:rPr>
        <w:t xml:space="preserve"> </w:t>
      </w:r>
      <w:r w:rsidRPr="00F812D1">
        <w:rPr>
          <w:rFonts w:eastAsia="Arial"/>
          <w:spacing w:val="1"/>
          <w:sz w:val="22"/>
          <w:szCs w:val="22"/>
        </w:rPr>
        <w:t>s</w:t>
      </w:r>
      <w:r w:rsidRPr="00F812D1">
        <w:rPr>
          <w:rFonts w:eastAsia="Arial"/>
          <w:sz w:val="22"/>
          <w:szCs w:val="22"/>
        </w:rPr>
        <w:t>ub</w:t>
      </w:r>
      <w:r w:rsidRPr="00F812D1">
        <w:rPr>
          <w:rFonts w:eastAsia="Arial"/>
          <w:spacing w:val="1"/>
          <w:sz w:val="22"/>
          <w:szCs w:val="22"/>
        </w:rPr>
        <w:t>j</w:t>
      </w:r>
      <w:r w:rsidRPr="00F812D1">
        <w:rPr>
          <w:rFonts w:eastAsia="Arial"/>
          <w:sz w:val="22"/>
          <w:szCs w:val="22"/>
        </w:rPr>
        <w:t>e</w:t>
      </w:r>
      <w:r w:rsidRPr="00F812D1">
        <w:rPr>
          <w:rFonts w:eastAsia="Arial"/>
          <w:spacing w:val="1"/>
          <w:sz w:val="22"/>
          <w:szCs w:val="22"/>
        </w:rPr>
        <w:t>c</w:t>
      </w:r>
      <w:r w:rsidRPr="00F812D1">
        <w:rPr>
          <w:rFonts w:eastAsia="Arial"/>
          <w:sz w:val="22"/>
          <w:szCs w:val="22"/>
        </w:rPr>
        <w:t>t</w:t>
      </w:r>
      <w:r w:rsidRPr="00F812D1">
        <w:rPr>
          <w:rFonts w:eastAsia="Arial"/>
          <w:spacing w:val="4"/>
          <w:sz w:val="22"/>
          <w:szCs w:val="22"/>
        </w:rPr>
        <w:t xml:space="preserve"> </w:t>
      </w:r>
      <w:r w:rsidRPr="00F812D1">
        <w:rPr>
          <w:rFonts w:eastAsia="Arial"/>
          <w:sz w:val="22"/>
          <w:szCs w:val="22"/>
        </w:rPr>
        <w:t>to</w:t>
      </w:r>
      <w:r w:rsidRPr="00F812D1">
        <w:rPr>
          <w:rFonts w:eastAsia="Arial"/>
          <w:spacing w:val="8"/>
          <w:sz w:val="22"/>
          <w:szCs w:val="22"/>
        </w:rPr>
        <w:t xml:space="preserve"> </w:t>
      </w:r>
      <w:r w:rsidRPr="00F812D1">
        <w:rPr>
          <w:rFonts w:eastAsia="Arial"/>
          <w:spacing w:val="1"/>
          <w:sz w:val="22"/>
          <w:szCs w:val="22"/>
        </w:rPr>
        <w:t>c</w:t>
      </w:r>
      <w:r w:rsidRPr="00F812D1">
        <w:rPr>
          <w:rFonts w:eastAsia="Arial"/>
          <w:spacing w:val="-1"/>
          <w:sz w:val="22"/>
          <w:szCs w:val="22"/>
        </w:rPr>
        <w:t>l</w:t>
      </w:r>
      <w:r w:rsidRPr="00F812D1">
        <w:rPr>
          <w:rFonts w:eastAsia="Arial"/>
          <w:sz w:val="22"/>
          <w:szCs w:val="22"/>
        </w:rPr>
        <w:t>a</w:t>
      </w:r>
      <w:r w:rsidRPr="00F812D1">
        <w:rPr>
          <w:rFonts w:eastAsia="Arial"/>
          <w:spacing w:val="1"/>
          <w:sz w:val="22"/>
          <w:szCs w:val="22"/>
        </w:rPr>
        <w:t>r</w:t>
      </w:r>
      <w:r w:rsidRPr="00F812D1">
        <w:rPr>
          <w:rFonts w:eastAsia="Arial"/>
          <w:spacing w:val="-1"/>
          <w:sz w:val="22"/>
          <w:szCs w:val="22"/>
        </w:rPr>
        <w:t>i</w:t>
      </w:r>
      <w:r w:rsidRPr="00F812D1">
        <w:rPr>
          <w:rFonts w:eastAsia="Arial"/>
          <w:spacing w:val="2"/>
          <w:sz w:val="22"/>
          <w:szCs w:val="22"/>
        </w:rPr>
        <w:t>f</w:t>
      </w:r>
      <w:r w:rsidRPr="00F812D1">
        <w:rPr>
          <w:rFonts w:eastAsia="Arial"/>
          <w:spacing w:val="-1"/>
          <w:sz w:val="22"/>
          <w:szCs w:val="22"/>
        </w:rPr>
        <w:t>i</w:t>
      </w:r>
      <w:r w:rsidRPr="00F812D1">
        <w:rPr>
          <w:rFonts w:eastAsia="Arial"/>
          <w:spacing w:val="1"/>
          <w:sz w:val="22"/>
          <w:szCs w:val="22"/>
        </w:rPr>
        <w:t>c</w:t>
      </w:r>
      <w:r w:rsidRPr="00F812D1">
        <w:rPr>
          <w:rFonts w:eastAsia="Arial"/>
          <w:sz w:val="22"/>
          <w:szCs w:val="22"/>
        </w:rPr>
        <w:t>a</w:t>
      </w:r>
      <w:r w:rsidRPr="00F812D1">
        <w:rPr>
          <w:rFonts w:eastAsia="Arial"/>
          <w:spacing w:val="2"/>
          <w:sz w:val="22"/>
          <w:szCs w:val="22"/>
        </w:rPr>
        <w:t>t</w:t>
      </w:r>
      <w:r w:rsidRPr="00F812D1">
        <w:rPr>
          <w:rFonts w:eastAsia="Arial"/>
          <w:spacing w:val="-1"/>
          <w:sz w:val="22"/>
          <w:szCs w:val="22"/>
        </w:rPr>
        <w:t>i</w:t>
      </w:r>
      <w:r w:rsidRPr="00F812D1">
        <w:rPr>
          <w:rFonts w:eastAsia="Arial"/>
          <w:sz w:val="22"/>
          <w:szCs w:val="22"/>
        </w:rPr>
        <w:t xml:space="preserve">on </w:t>
      </w:r>
      <w:r w:rsidRPr="00F812D1">
        <w:rPr>
          <w:rFonts w:eastAsia="Arial"/>
          <w:spacing w:val="2"/>
          <w:sz w:val="22"/>
          <w:szCs w:val="22"/>
        </w:rPr>
        <w:t>d</w:t>
      </w:r>
      <w:r w:rsidRPr="00F812D1">
        <w:rPr>
          <w:rFonts w:eastAsia="Arial"/>
          <w:sz w:val="22"/>
          <w:szCs w:val="22"/>
        </w:rPr>
        <w:t>u</w:t>
      </w:r>
      <w:r w:rsidRPr="00F812D1">
        <w:rPr>
          <w:rFonts w:eastAsia="Arial"/>
          <w:spacing w:val="1"/>
          <w:sz w:val="22"/>
          <w:szCs w:val="22"/>
        </w:rPr>
        <w:t>r</w:t>
      </w:r>
      <w:r w:rsidRPr="00F812D1">
        <w:rPr>
          <w:rFonts w:eastAsia="Arial"/>
          <w:spacing w:val="-1"/>
          <w:sz w:val="22"/>
          <w:szCs w:val="22"/>
        </w:rPr>
        <w:t>i</w:t>
      </w:r>
      <w:r w:rsidRPr="00F812D1">
        <w:rPr>
          <w:rFonts w:eastAsia="Arial"/>
          <w:spacing w:val="2"/>
          <w:sz w:val="22"/>
          <w:szCs w:val="22"/>
        </w:rPr>
        <w:t>n</w:t>
      </w:r>
      <w:r w:rsidRPr="00F812D1">
        <w:rPr>
          <w:rFonts w:eastAsia="Arial"/>
          <w:sz w:val="22"/>
          <w:szCs w:val="22"/>
        </w:rPr>
        <w:t>g</w:t>
      </w:r>
      <w:r w:rsidRPr="00F812D1">
        <w:rPr>
          <w:rFonts w:eastAsia="Arial"/>
          <w:spacing w:val="5"/>
          <w:sz w:val="22"/>
          <w:szCs w:val="22"/>
        </w:rPr>
        <w:t xml:space="preserve"> </w:t>
      </w:r>
      <w:r w:rsidRPr="00F812D1">
        <w:rPr>
          <w:rFonts w:eastAsia="Arial"/>
          <w:sz w:val="22"/>
          <w:szCs w:val="22"/>
        </w:rPr>
        <w:t>b</w:t>
      </w:r>
      <w:r w:rsidRPr="00F812D1">
        <w:rPr>
          <w:rFonts w:eastAsia="Arial"/>
          <w:spacing w:val="1"/>
          <w:sz w:val="22"/>
          <w:szCs w:val="22"/>
        </w:rPr>
        <w:t>i</w:t>
      </w:r>
      <w:r w:rsidRPr="00F812D1">
        <w:rPr>
          <w:rFonts w:eastAsia="Arial"/>
          <w:sz w:val="22"/>
          <w:szCs w:val="22"/>
        </w:rPr>
        <w:t>d</w:t>
      </w:r>
      <w:r w:rsidRPr="00F812D1">
        <w:rPr>
          <w:rFonts w:eastAsia="Arial"/>
          <w:spacing w:val="7"/>
          <w:sz w:val="22"/>
          <w:szCs w:val="22"/>
        </w:rPr>
        <w:t xml:space="preserve"> </w:t>
      </w:r>
      <w:r w:rsidRPr="00F812D1">
        <w:rPr>
          <w:rFonts w:eastAsia="Arial"/>
          <w:sz w:val="22"/>
          <w:szCs w:val="22"/>
        </w:rPr>
        <w:t>e</w:t>
      </w:r>
      <w:r w:rsidRPr="00F812D1">
        <w:rPr>
          <w:rFonts w:eastAsia="Arial"/>
          <w:spacing w:val="1"/>
          <w:sz w:val="22"/>
          <w:szCs w:val="22"/>
        </w:rPr>
        <w:t>v</w:t>
      </w:r>
      <w:r w:rsidRPr="00F812D1">
        <w:rPr>
          <w:rFonts w:eastAsia="Arial"/>
          <w:sz w:val="22"/>
          <w:szCs w:val="22"/>
        </w:rPr>
        <w:t>a</w:t>
      </w:r>
      <w:r w:rsidRPr="00F812D1">
        <w:rPr>
          <w:rFonts w:eastAsia="Arial"/>
          <w:spacing w:val="-1"/>
          <w:sz w:val="22"/>
          <w:szCs w:val="22"/>
        </w:rPr>
        <w:t>l</w:t>
      </w:r>
      <w:r w:rsidRPr="00F812D1">
        <w:rPr>
          <w:rFonts w:eastAsia="Arial"/>
          <w:spacing w:val="2"/>
          <w:sz w:val="22"/>
          <w:szCs w:val="22"/>
        </w:rPr>
        <w:t>u</w:t>
      </w:r>
      <w:r w:rsidRPr="00F812D1">
        <w:rPr>
          <w:rFonts w:eastAsia="Arial"/>
          <w:sz w:val="22"/>
          <w:szCs w:val="22"/>
        </w:rPr>
        <w:t>at</w:t>
      </w:r>
      <w:r w:rsidRPr="00F812D1">
        <w:rPr>
          <w:rFonts w:eastAsia="Arial"/>
          <w:spacing w:val="1"/>
          <w:sz w:val="22"/>
          <w:szCs w:val="22"/>
        </w:rPr>
        <w:t>i</w:t>
      </w:r>
      <w:r w:rsidRPr="00F812D1">
        <w:rPr>
          <w:rFonts w:eastAsia="Arial"/>
          <w:sz w:val="22"/>
          <w:szCs w:val="22"/>
        </w:rPr>
        <w:t>on</w:t>
      </w:r>
      <w:r w:rsidRPr="00F812D1">
        <w:rPr>
          <w:rFonts w:eastAsia="Arial"/>
          <w:spacing w:val="1"/>
          <w:sz w:val="22"/>
          <w:szCs w:val="22"/>
        </w:rPr>
        <w:t xml:space="preserve"> </w:t>
      </w:r>
      <w:r w:rsidRPr="00F812D1">
        <w:rPr>
          <w:rFonts w:eastAsia="Arial"/>
          <w:spacing w:val="2"/>
          <w:sz w:val="22"/>
          <w:szCs w:val="22"/>
        </w:rPr>
        <w:t>a</w:t>
      </w:r>
      <w:r w:rsidRPr="00F812D1">
        <w:rPr>
          <w:rFonts w:eastAsia="Arial"/>
          <w:sz w:val="22"/>
          <w:szCs w:val="22"/>
        </w:rPr>
        <w:t>nd</w:t>
      </w:r>
      <w:r w:rsidRPr="00F812D1">
        <w:rPr>
          <w:rFonts w:eastAsia="Arial"/>
          <w:spacing w:val="7"/>
          <w:sz w:val="22"/>
          <w:szCs w:val="22"/>
        </w:rPr>
        <w:t xml:space="preserve"> </w:t>
      </w:r>
      <w:r w:rsidRPr="00F812D1">
        <w:rPr>
          <w:rFonts w:eastAsia="Arial"/>
          <w:spacing w:val="1"/>
          <w:sz w:val="22"/>
          <w:szCs w:val="22"/>
        </w:rPr>
        <w:t>r</w:t>
      </w:r>
      <w:r w:rsidRPr="00F812D1">
        <w:rPr>
          <w:rFonts w:eastAsia="Arial"/>
          <w:sz w:val="22"/>
          <w:szCs w:val="22"/>
        </w:rPr>
        <w:t>e</w:t>
      </w:r>
      <w:r w:rsidRPr="00F812D1">
        <w:rPr>
          <w:rFonts w:eastAsia="Arial"/>
          <w:spacing w:val="1"/>
          <w:sz w:val="22"/>
          <w:szCs w:val="22"/>
        </w:rPr>
        <w:t>c</w:t>
      </w:r>
      <w:r w:rsidRPr="00F812D1">
        <w:rPr>
          <w:rFonts w:eastAsia="Arial"/>
          <w:sz w:val="22"/>
          <w:szCs w:val="22"/>
        </w:rPr>
        <w:t>t</w:t>
      </w:r>
      <w:r w:rsidRPr="00F812D1">
        <w:rPr>
          <w:rFonts w:eastAsia="Arial"/>
          <w:spacing w:val="-1"/>
          <w:sz w:val="22"/>
          <w:szCs w:val="22"/>
        </w:rPr>
        <w:t>i</w:t>
      </w:r>
      <w:r w:rsidRPr="00F812D1">
        <w:rPr>
          <w:rFonts w:eastAsia="Arial"/>
          <w:spacing w:val="2"/>
          <w:sz w:val="22"/>
          <w:szCs w:val="22"/>
        </w:rPr>
        <w:t>f</w:t>
      </w:r>
      <w:r w:rsidRPr="00F812D1">
        <w:rPr>
          <w:rFonts w:eastAsia="Arial"/>
          <w:spacing w:val="-1"/>
          <w:sz w:val="22"/>
          <w:szCs w:val="22"/>
        </w:rPr>
        <w:t>i</w:t>
      </w:r>
      <w:r w:rsidRPr="00F812D1">
        <w:rPr>
          <w:rFonts w:eastAsia="Arial"/>
          <w:spacing w:val="1"/>
          <w:sz w:val="22"/>
          <w:szCs w:val="22"/>
        </w:rPr>
        <w:t>c</w:t>
      </w:r>
      <w:r w:rsidRPr="00F812D1">
        <w:rPr>
          <w:rFonts w:eastAsia="Arial"/>
          <w:sz w:val="22"/>
          <w:szCs w:val="22"/>
        </w:rPr>
        <w:t>a</w:t>
      </w:r>
      <w:r w:rsidRPr="00F812D1">
        <w:rPr>
          <w:rFonts w:eastAsia="Arial"/>
          <w:spacing w:val="2"/>
          <w:sz w:val="22"/>
          <w:szCs w:val="22"/>
        </w:rPr>
        <w:t>t</w:t>
      </w:r>
      <w:r w:rsidRPr="00F812D1">
        <w:rPr>
          <w:rFonts w:eastAsia="Arial"/>
          <w:spacing w:val="-1"/>
          <w:sz w:val="22"/>
          <w:szCs w:val="22"/>
        </w:rPr>
        <w:t>i</w:t>
      </w:r>
      <w:r w:rsidRPr="00F812D1">
        <w:rPr>
          <w:rFonts w:eastAsia="Arial"/>
          <w:sz w:val="22"/>
          <w:szCs w:val="22"/>
        </w:rPr>
        <w:t>on p</w:t>
      </w:r>
      <w:r w:rsidRPr="00F812D1">
        <w:rPr>
          <w:rFonts w:eastAsia="Arial"/>
          <w:spacing w:val="3"/>
          <w:sz w:val="22"/>
          <w:szCs w:val="22"/>
        </w:rPr>
        <w:t>r</w:t>
      </w:r>
      <w:r w:rsidRPr="00F812D1">
        <w:rPr>
          <w:rFonts w:eastAsia="Arial"/>
          <w:spacing w:val="-1"/>
          <w:sz w:val="22"/>
          <w:szCs w:val="22"/>
        </w:rPr>
        <w:t>i</w:t>
      </w:r>
      <w:r w:rsidRPr="00F812D1">
        <w:rPr>
          <w:rFonts w:eastAsia="Arial"/>
          <w:sz w:val="22"/>
          <w:szCs w:val="22"/>
        </w:rPr>
        <w:t>or</w:t>
      </w:r>
      <w:r w:rsidRPr="00F812D1">
        <w:rPr>
          <w:rFonts w:eastAsia="Arial"/>
          <w:spacing w:val="7"/>
          <w:sz w:val="22"/>
          <w:szCs w:val="22"/>
        </w:rPr>
        <w:t xml:space="preserve"> </w:t>
      </w:r>
      <w:r w:rsidRPr="00F812D1">
        <w:rPr>
          <w:rFonts w:eastAsia="Arial"/>
          <w:spacing w:val="2"/>
          <w:sz w:val="22"/>
          <w:szCs w:val="22"/>
        </w:rPr>
        <w:t>t</w:t>
      </w:r>
      <w:r w:rsidRPr="00F812D1">
        <w:rPr>
          <w:rFonts w:eastAsia="Arial"/>
          <w:sz w:val="22"/>
          <w:szCs w:val="22"/>
        </w:rPr>
        <w:t xml:space="preserve">o </w:t>
      </w:r>
      <w:r w:rsidRPr="00F812D1">
        <w:rPr>
          <w:rFonts w:eastAsia="Arial"/>
          <w:spacing w:val="1"/>
          <w:sz w:val="22"/>
          <w:szCs w:val="22"/>
        </w:rPr>
        <w:t>c</w:t>
      </w:r>
      <w:r w:rsidRPr="00F812D1">
        <w:rPr>
          <w:rFonts w:eastAsia="Arial"/>
          <w:sz w:val="22"/>
          <w:szCs w:val="22"/>
        </w:rPr>
        <w:t>ont</w:t>
      </w:r>
      <w:r w:rsidRPr="00F812D1">
        <w:rPr>
          <w:rFonts w:eastAsia="Arial"/>
          <w:spacing w:val="1"/>
          <w:sz w:val="22"/>
          <w:szCs w:val="22"/>
        </w:rPr>
        <w:t>r</w:t>
      </w:r>
      <w:r w:rsidRPr="00F812D1">
        <w:rPr>
          <w:rFonts w:eastAsia="Arial"/>
          <w:sz w:val="22"/>
          <w:szCs w:val="22"/>
        </w:rPr>
        <w:t>a</w:t>
      </w:r>
      <w:r w:rsidRPr="00F812D1">
        <w:rPr>
          <w:rFonts w:eastAsia="Arial"/>
          <w:spacing w:val="1"/>
          <w:sz w:val="22"/>
          <w:szCs w:val="22"/>
        </w:rPr>
        <w:t>c</w:t>
      </w:r>
      <w:r w:rsidRPr="00F812D1">
        <w:rPr>
          <w:rFonts w:eastAsia="Arial"/>
          <w:sz w:val="22"/>
          <w:szCs w:val="22"/>
        </w:rPr>
        <w:t>t</w:t>
      </w:r>
      <w:r w:rsidRPr="00F812D1">
        <w:rPr>
          <w:rFonts w:eastAsia="Arial"/>
          <w:spacing w:val="-8"/>
          <w:sz w:val="22"/>
          <w:szCs w:val="22"/>
        </w:rPr>
        <w:t xml:space="preserve"> </w:t>
      </w:r>
      <w:r w:rsidRPr="00F812D1">
        <w:rPr>
          <w:rFonts w:eastAsia="Arial"/>
          <w:spacing w:val="2"/>
          <w:sz w:val="22"/>
          <w:szCs w:val="22"/>
        </w:rPr>
        <w:t>a</w:t>
      </w:r>
      <w:r w:rsidRPr="00F812D1">
        <w:rPr>
          <w:rFonts w:eastAsia="Arial"/>
          <w:spacing w:val="-2"/>
          <w:sz w:val="22"/>
          <w:szCs w:val="22"/>
        </w:rPr>
        <w:t>w</w:t>
      </w:r>
      <w:r w:rsidRPr="00F812D1">
        <w:rPr>
          <w:rFonts w:eastAsia="Arial"/>
          <w:sz w:val="22"/>
          <w:szCs w:val="22"/>
        </w:rPr>
        <w:t>a</w:t>
      </w:r>
      <w:r w:rsidRPr="00F812D1">
        <w:rPr>
          <w:rFonts w:eastAsia="Arial"/>
          <w:spacing w:val="3"/>
          <w:sz w:val="22"/>
          <w:szCs w:val="22"/>
        </w:rPr>
        <w:t>r</w:t>
      </w:r>
      <w:r w:rsidRPr="00F812D1">
        <w:rPr>
          <w:rFonts w:eastAsia="Arial"/>
          <w:sz w:val="22"/>
          <w:szCs w:val="22"/>
        </w:rPr>
        <w:t>d.</w:t>
      </w:r>
    </w:p>
    <w:p w14:paraId="0ACEF89A" w14:textId="77777777" w:rsidR="002F75A4" w:rsidRPr="006B5460" w:rsidRDefault="002F75A4" w:rsidP="002F75A4">
      <w:pPr>
        <w:spacing w:before="4" w:line="110" w:lineRule="exact"/>
        <w:rPr>
          <w:sz w:val="11"/>
          <w:szCs w:val="11"/>
        </w:rPr>
      </w:pPr>
    </w:p>
    <w:tbl>
      <w:tblPr>
        <w:tblW w:w="8730" w:type="dxa"/>
        <w:tblInd w:w="1255" w:type="dxa"/>
        <w:tblLayout w:type="fixed"/>
        <w:tblCellMar>
          <w:left w:w="0" w:type="dxa"/>
          <w:right w:w="0" w:type="dxa"/>
        </w:tblCellMar>
        <w:tblLook w:val="01E0" w:firstRow="1" w:lastRow="1" w:firstColumn="1" w:lastColumn="1" w:noHBand="0" w:noVBand="0"/>
      </w:tblPr>
      <w:tblGrid>
        <w:gridCol w:w="8730"/>
      </w:tblGrid>
      <w:tr w:rsidR="009409D3" w:rsidRPr="006B5460" w14:paraId="74AE793A" w14:textId="77777777" w:rsidTr="00CC6401">
        <w:trPr>
          <w:trHeight w:hRule="exact" w:val="1079"/>
        </w:trPr>
        <w:tc>
          <w:tcPr>
            <w:tcW w:w="8730" w:type="dxa"/>
            <w:tcBorders>
              <w:top w:val="single" w:sz="4" w:space="0" w:color="000000"/>
              <w:left w:val="single" w:sz="4" w:space="0" w:color="000000"/>
              <w:bottom w:val="single" w:sz="4" w:space="0" w:color="000000"/>
              <w:right w:val="single" w:sz="4" w:space="0" w:color="000000"/>
            </w:tcBorders>
          </w:tcPr>
          <w:p w14:paraId="28DA3B11" w14:textId="0D8B5940" w:rsidR="00A33A5F" w:rsidRDefault="009409D3" w:rsidP="00C02CF5">
            <w:pPr>
              <w:spacing w:before="17"/>
              <w:ind w:left="108" w:right="55"/>
              <w:rPr>
                <w:rFonts w:eastAsia="Comic Sans MS"/>
                <w:i/>
                <w:sz w:val="20"/>
              </w:rPr>
            </w:pPr>
            <w:r w:rsidRPr="00F812D1">
              <w:rPr>
                <w:rFonts w:eastAsia="Comic Sans MS"/>
                <w:i/>
                <w:sz w:val="20"/>
              </w:rPr>
              <w:t>The</w:t>
            </w:r>
            <w:r w:rsidRPr="00F812D1">
              <w:rPr>
                <w:rFonts w:eastAsia="Comic Sans MS"/>
                <w:i/>
                <w:spacing w:val="36"/>
                <w:sz w:val="20"/>
              </w:rPr>
              <w:t xml:space="preserve"> </w:t>
            </w:r>
            <w:r w:rsidRPr="00F812D1">
              <w:rPr>
                <w:rFonts w:eastAsia="Comic Sans MS"/>
                <w:i/>
                <w:spacing w:val="1"/>
                <w:sz w:val="20"/>
              </w:rPr>
              <w:t>E</w:t>
            </w:r>
            <w:r w:rsidRPr="00F812D1">
              <w:rPr>
                <w:rFonts w:eastAsia="Comic Sans MS"/>
                <w:i/>
                <w:sz w:val="20"/>
              </w:rPr>
              <w:t>m</w:t>
            </w:r>
            <w:r w:rsidRPr="00F812D1">
              <w:rPr>
                <w:rFonts w:eastAsia="Comic Sans MS"/>
                <w:i/>
                <w:spacing w:val="1"/>
                <w:sz w:val="20"/>
              </w:rPr>
              <w:t>p</w:t>
            </w:r>
            <w:r w:rsidRPr="00F812D1">
              <w:rPr>
                <w:rFonts w:eastAsia="Comic Sans MS"/>
                <w:i/>
                <w:sz w:val="20"/>
              </w:rPr>
              <w:t>loyer</w:t>
            </w:r>
            <w:r w:rsidRPr="00F812D1">
              <w:rPr>
                <w:rFonts w:eastAsia="Comic Sans MS"/>
                <w:i/>
                <w:spacing w:val="33"/>
                <w:sz w:val="20"/>
              </w:rPr>
              <w:t xml:space="preserve"> </w:t>
            </w:r>
            <w:r w:rsidRPr="00F812D1">
              <w:rPr>
                <w:rFonts w:eastAsia="Comic Sans MS"/>
                <w:i/>
                <w:spacing w:val="1"/>
                <w:sz w:val="20"/>
              </w:rPr>
              <w:t>s</w:t>
            </w:r>
            <w:r w:rsidRPr="00F812D1">
              <w:rPr>
                <w:rFonts w:eastAsia="Comic Sans MS"/>
                <w:i/>
                <w:sz w:val="20"/>
              </w:rPr>
              <w:t>hall</w:t>
            </w:r>
            <w:r w:rsidRPr="00F812D1">
              <w:rPr>
                <w:rFonts w:eastAsia="Comic Sans MS"/>
                <w:i/>
                <w:spacing w:val="35"/>
                <w:sz w:val="20"/>
              </w:rPr>
              <w:t xml:space="preserve"> </w:t>
            </w:r>
            <w:r w:rsidRPr="00F812D1">
              <w:rPr>
                <w:rFonts w:eastAsia="Comic Sans MS"/>
                <w:i/>
                <w:sz w:val="20"/>
              </w:rPr>
              <w:t>refer</w:t>
            </w:r>
            <w:r w:rsidRPr="00F812D1">
              <w:rPr>
                <w:rFonts w:eastAsia="Comic Sans MS"/>
                <w:i/>
                <w:spacing w:val="35"/>
                <w:sz w:val="20"/>
              </w:rPr>
              <w:t xml:space="preserve"> </w:t>
            </w:r>
            <w:r w:rsidRPr="00F812D1">
              <w:rPr>
                <w:rFonts w:eastAsia="Comic Sans MS"/>
                <w:i/>
                <w:sz w:val="20"/>
              </w:rPr>
              <w:t>to</w:t>
            </w:r>
            <w:r w:rsidRPr="00F812D1">
              <w:rPr>
                <w:rFonts w:eastAsia="Comic Sans MS"/>
                <w:i/>
                <w:spacing w:val="38"/>
                <w:sz w:val="20"/>
              </w:rPr>
              <w:t xml:space="preserve"> </w:t>
            </w:r>
            <w:r w:rsidRPr="00F812D1">
              <w:rPr>
                <w:rFonts w:eastAsia="Comic Sans MS"/>
                <w:i/>
                <w:sz w:val="20"/>
              </w:rPr>
              <w:t>the</w:t>
            </w:r>
            <w:r w:rsidRPr="00F812D1">
              <w:rPr>
                <w:rFonts w:eastAsia="Comic Sans MS"/>
                <w:i/>
                <w:spacing w:val="36"/>
                <w:sz w:val="20"/>
              </w:rPr>
              <w:t xml:space="preserve"> </w:t>
            </w:r>
            <w:r w:rsidRPr="00F812D1">
              <w:rPr>
                <w:rFonts w:eastAsia="Comic Sans MS"/>
                <w:i/>
                <w:sz w:val="20"/>
              </w:rPr>
              <w:t>appr</w:t>
            </w:r>
            <w:r w:rsidRPr="00F812D1">
              <w:rPr>
                <w:rFonts w:eastAsia="Comic Sans MS"/>
                <w:i/>
                <w:spacing w:val="1"/>
                <w:sz w:val="20"/>
              </w:rPr>
              <w:t>o</w:t>
            </w:r>
            <w:r w:rsidRPr="00F812D1">
              <w:rPr>
                <w:rFonts w:eastAsia="Comic Sans MS"/>
                <w:i/>
                <w:sz w:val="20"/>
              </w:rPr>
              <w:t>priate</w:t>
            </w:r>
            <w:r w:rsidRPr="00F812D1">
              <w:rPr>
                <w:rFonts w:eastAsia="Comic Sans MS"/>
                <w:i/>
                <w:spacing w:val="32"/>
                <w:sz w:val="20"/>
              </w:rPr>
              <w:t xml:space="preserve"> </w:t>
            </w:r>
            <w:r w:rsidRPr="00F812D1">
              <w:rPr>
                <w:rFonts w:eastAsia="Comic Sans MS"/>
                <w:i/>
                <w:sz w:val="20"/>
              </w:rPr>
              <w:t>forms</w:t>
            </w:r>
            <w:r w:rsidRPr="00F812D1">
              <w:rPr>
                <w:rFonts w:eastAsia="Comic Sans MS"/>
                <w:i/>
                <w:spacing w:val="34"/>
                <w:sz w:val="20"/>
              </w:rPr>
              <w:t xml:space="preserve"> </w:t>
            </w:r>
            <w:r w:rsidRPr="00F812D1">
              <w:rPr>
                <w:rFonts w:eastAsia="Comic Sans MS"/>
                <w:i/>
                <w:sz w:val="20"/>
              </w:rPr>
              <w:t>in</w:t>
            </w:r>
            <w:r w:rsidRPr="00F812D1">
              <w:rPr>
                <w:rFonts w:eastAsia="Comic Sans MS"/>
                <w:i/>
                <w:spacing w:val="39"/>
                <w:sz w:val="20"/>
              </w:rPr>
              <w:t xml:space="preserve"> </w:t>
            </w:r>
            <w:r w:rsidRPr="00F812D1">
              <w:rPr>
                <w:rFonts w:eastAsia="Comic Sans MS"/>
                <w:i/>
                <w:sz w:val="20"/>
              </w:rPr>
              <w:t>Sec</w:t>
            </w:r>
            <w:r w:rsidRPr="00F812D1">
              <w:rPr>
                <w:rFonts w:eastAsia="Comic Sans MS"/>
                <w:i/>
                <w:spacing w:val="2"/>
                <w:sz w:val="20"/>
              </w:rPr>
              <w:t>t</w:t>
            </w:r>
            <w:r w:rsidRPr="00F812D1">
              <w:rPr>
                <w:rFonts w:eastAsia="Comic Sans MS"/>
                <w:i/>
                <w:sz w:val="20"/>
              </w:rPr>
              <w:t>ion</w:t>
            </w:r>
            <w:r w:rsidRPr="00F812D1">
              <w:rPr>
                <w:rFonts w:eastAsia="Comic Sans MS"/>
                <w:i/>
                <w:spacing w:val="33"/>
                <w:sz w:val="20"/>
              </w:rPr>
              <w:t xml:space="preserve"> </w:t>
            </w:r>
            <w:r w:rsidRPr="00F812D1">
              <w:rPr>
                <w:rFonts w:eastAsia="Comic Sans MS"/>
                <w:i/>
                <w:sz w:val="20"/>
              </w:rPr>
              <w:t>4</w:t>
            </w:r>
            <w:r w:rsidRPr="00F812D1">
              <w:rPr>
                <w:rFonts w:eastAsia="Comic Sans MS"/>
                <w:i/>
                <w:spacing w:val="38"/>
                <w:sz w:val="20"/>
              </w:rPr>
              <w:t xml:space="preserve"> </w:t>
            </w:r>
            <w:r w:rsidRPr="00F812D1">
              <w:rPr>
                <w:rFonts w:eastAsia="Comic Sans MS"/>
                <w:i/>
                <w:sz w:val="20"/>
              </w:rPr>
              <w:t>to</w:t>
            </w:r>
            <w:r w:rsidRPr="00F812D1">
              <w:rPr>
                <w:rFonts w:eastAsia="Comic Sans MS"/>
                <w:i/>
                <w:spacing w:val="38"/>
                <w:sz w:val="20"/>
              </w:rPr>
              <w:t xml:space="preserve"> </w:t>
            </w:r>
            <w:r w:rsidRPr="00F812D1">
              <w:rPr>
                <w:rFonts w:eastAsia="Comic Sans MS"/>
                <w:i/>
                <w:sz w:val="20"/>
              </w:rPr>
              <w:t>be</w:t>
            </w:r>
            <w:r w:rsidRPr="00F812D1">
              <w:rPr>
                <w:rFonts w:eastAsia="Comic Sans MS"/>
                <w:i/>
                <w:spacing w:val="37"/>
                <w:sz w:val="20"/>
              </w:rPr>
              <w:t xml:space="preserve"> </w:t>
            </w:r>
            <w:r w:rsidRPr="00F812D1">
              <w:rPr>
                <w:rFonts w:eastAsia="Comic Sans MS"/>
                <w:i/>
                <w:sz w:val="20"/>
              </w:rPr>
              <w:t>filled</w:t>
            </w:r>
            <w:r w:rsidRPr="00F812D1">
              <w:rPr>
                <w:rFonts w:eastAsia="Comic Sans MS"/>
                <w:i/>
                <w:spacing w:val="35"/>
                <w:sz w:val="20"/>
              </w:rPr>
              <w:t xml:space="preserve"> </w:t>
            </w:r>
            <w:r w:rsidRPr="00F812D1">
              <w:rPr>
                <w:rFonts w:eastAsia="Comic Sans MS"/>
                <w:i/>
                <w:sz w:val="20"/>
              </w:rPr>
              <w:t>out,</w:t>
            </w:r>
            <w:r w:rsidRPr="00F812D1">
              <w:rPr>
                <w:rFonts w:eastAsia="Comic Sans MS"/>
                <w:i/>
                <w:spacing w:val="37"/>
                <w:sz w:val="20"/>
              </w:rPr>
              <w:t xml:space="preserve"> </w:t>
            </w:r>
            <w:r w:rsidRPr="00F812D1">
              <w:rPr>
                <w:rFonts w:eastAsia="Comic Sans MS"/>
                <w:i/>
                <w:sz w:val="20"/>
              </w:rPr>
              <w:t>if</w:t>
            </w:r>
            <w:r w:rsidRPr="00F812D1">
              <w:rPr>
                <w:rFonts w:eastAsia="Comic Sans MS"/>
                <w:i/>
                <w:spacing w:val="38"/>
                <w:sz w:val="20"/>
              </w:rPr>
              <w:t xml:space="preserve"> </w:t>
            </w:r>
            <w:r w:rsidRPr="00F812D1">
              <w:rPr>
                <w:rFonts w:eastAsia="Comic Sans MS"/>
                <w:i/>
                <w:sz w:val="20"/>
              </w:rPr>
              <w:t>p</w:t>
            </w:r>
            <w:r w:rsidRPr="00F812D1">
              <w:rPr>
                <w:rFonts w:eastAsia="Comic Sans MS"/>
                <w:i/>
                <w:spacing w:val="1"/>
                <w:sz w:val="20"/>
              </w:rPr>
              <w:t>r</w:t>
            </w:r>
            <w:r w:rsidRPr="00F812D1">
              <w:rPr>
                <w:rFonts w:eastAsia="Comic Sans MS"/>
                <w:i/>
                <w:sz w:val="20"/>
              </w:rPr>
              <w:t>ovided.</w:t>
            </w:r>
            <w:r w:rsidRPr="00F812D1">
              <w:rPr>
                <w:rFonts w:eastAsia="Comic Sans MS"/>
                <w:i/>
                <w:spacing w:val="33"/>
                <w:sz w:val="20"/>
              </w:rPr>
              <w:t xml:space="preserve"> </w:t>
            </w:r>
            <w:r w:rsidRPr="00F812D1">
              <w:rPr>
                <w:rFonts w:eastAsia="Comic Sans MS"/>
                <w:i/>
                <w:sz w:val="20"/>
              </w:rPr>
              <w:t>The Employer</w:t>
            </w:r>
            <w:r w:rsidRPr="00F812D1">
              <w:rPr>
                <w:rFonts w:eastAsia="Comic Sans MS"/>
                <w:i/>
                <w:spacing w:val="4"/>
                <w:sz w:val="20"/>
              </w:rPr>
              <w:t xml:space="preserve"> </w:t>
            </w:r>
            <w:r w:rsidRPr="00F812D1">
              <w:rPr>
                <w:rFonts w:eastAsia="Comic Sans MS"/>
                <w:i/>
                <w:sz w:val="20"/>
              </w:rPr>
              <w:t>shall</w:t>
            </w:r>
            <w:r w:rsidRPr="00F812D1">
              <w:rPr>
                <w:rFonts w:eastAsia="Comic Sans MS"/>
                <w:i/>
                <w:spacing w:val="6"/>
                <w:sz w:val="20"/>
              </w:rPr>
              <w:t xml:space="preserve"> </w:t>
            </w:r>
            <w:r w:rsidRPr="00F812D1">
              <w:rPr>
                <w:rFonts w:eastAsia="Comic Sans MS"/>
                <w:i/>
                <w:sz w:val="20"/>
              </w:rPr>
              <w:t>assess</w:t>
            </w:r>
            <w:r w:rsidRPr="00F812D1">
              <w:rPr>
                <w:rFonts w:eastAsia="Comic Sans MS"/>
                <w:i/>
                <w:spacing w:val="5"/>
                <w:sz w:val="20"/>
              </w:rPr>
              <w:t xml:space="preserve"> </w:t>
            </w:r>
            <w:r w:rsidRPr="00F812D1">
              <w:rPr>
                <w:rFonts w:eastAsia="Comic Sans MS"/>
                <w:i/>
                <w:sz w:val="20"/>
              </w:rPr>
              <w:t>whet</w:t>
            </w:r>
            <w:r w:rsidRPr="00F812D1">
              <w:rPr>
                <w:rFonts w:eastAsia="Comic Sans MS"/>
                <w:i/>
                <w:spacing w:val="2"/>
                <w:sz w:val="20"/>
              </w:rPr>
              <w:t>h</w:t>
            </w:r>
            <w:r w:rsidRPr="00F812D1">
              <w:rPr>
                <w:rFonts w:eastAsia="Comic Sans MS"/>
                <w:i/>
                <w:sz w:val="20"/>
              </w:rPr>
              <w:t>er</w:t>
            </w:r>
            <w:r w:rsidRPr="00F812D1">
              <w:rPr>
                <w:rFonts w:eastAsia="Comic Sans MS"/>
                <w:i/>
                <w:spacing w:val="3"/>
                <w:sz w:val="20"/>
              </w:rPr>
              <w:t xml:space="preserve"> </w:t>
            </w:r>
            <w:r w:rsidRPr="00F812D1">
              <w:rPr>
                <w:rFonts w:eastAsia="Comic Sans MS"/>
                <w:i/>
                <w:sz w:val="20"/>
              </w:rPr>
              <w:t>propos</w:t>
            </w:r>
            <w:r w:rsidRPr="00F812D1">
              <w:rPr>
                <w:rFonts w:eastAsia="Comic Sans MS"/>
                <w:i/>
                <w:spacing w:val="1"/>
                <w:sz w:val="20"/>
              </w:rPr>
              <w:t>e</w:t>
            </w:r>
            <w:r w:rsidRPr="00F812D1">
              <w:rPr>
                <w:rFonts w:eastAsia="Comic Sans MS"/>
                <w:i/>
                <w:sz w:val="20"/>
              </w:rPr>
              <w:t>d</w:t>
            </w:r>
            <w:r w:rsidRPr="00F812D1">
              <w:rPr>
                <w:rFonts w:eastAsia="Comic Sans MS"/>
                <w:i/>
                <w:spacing w:val="2"/>
                <w:sz w:val="20"/>
              </w:rPr>
              <w:t xml:space="preserve"> </w:t>
            </w:r>
            <w:r w:rsidRPr="00F812D1">
              <w:rPr>
                <w:rFonts w:eastAsia="Comic Sans MS"/>
                <w:i/>
                <w:sz w:val="20"/>
              </w:rPr>
              <w:t>site</w:t>
            </w:r>
            <w:r w:rsidRPr="00F812D1">
              <w:rPr>
                <w:rFonts w:eastAsia="Comic Sans MS"/>
                <w:i/>
                <w:spacing w:val="7"/>
                <w:sz w:val="20"/>
              </w:rPr>
              <w:t xml:space="preserve"> </w:t>
            </w:r>
            <w:r w:rsidRPr="00F812D1">
              <w:rPr>
                <w:rFonts w:eastAsia="Comic Sans MS"/>
                <w:i/>
                <w:sz w:val="20"/>
              </w:rPr>
              <w:t>org</w:t>
            </w:r>
            <w:r w:rsidRPr="00F812D1">
              <w:rPr>
                <w:rFonts w:eastAsia="Comic Sans MS"/>
                <w:i/>
                <w:spacing w:val="1"/>
                <w:sz w:val="20"/>
              </w:rPr>
              <w:t>a</w:t>
            </w:r>
            <w:r w:rsidRPr="00F812D1">
              <w:rPr>
                <w:rFonts w:eastAsia="Comic Sans MS"/>
                <w:i/>
                <w:sz w:val="20"/>
              </w:rPr>
              <w:t>nizatio</w:t>
            </w:r>
            <w:r w:rsidRPr="00F812D1">
              <w:rPr>
                <w:rFonts w:eastAsia="Comic Sans MS"/>
                <w:i/>
                <w:spacing w:val="1"/>
                <w:sz w:val="20"/>
              </w:rPr>
              <w:t>n</w:t>
            </w:r>
            <w:r w:rsidRPr="00F812D1">
              <w:rPr>
                <w:rFonts w:eastAsia="Comic Sans MS"/>
                <w:i/>
                <w:sz w:val="20"/>
              </w:rPr>
              <w:t>, method</w:t>
            </w:r>
            <w:r w:rsidRPr="00F812D1">
              <w:rPr>
                <w:rFonts w:eastAsia="Comic Sans MS"/>
                <w:i/>
                <w:spacing w:val="4"/>
                <w:sz w:val="20"/>
              </w:rPr>
              <w:t xml:space="preserve"> </w:t>
            </w:r>
            <w:r w:rsidRPr="00F812D1">
              <w:rPr>
                <w:rFonts w:eastAsia="Comic Sans MS"/>
                <w:i/>
                <w:sz w:val="20"/>
              </w:rPr>
              <w:t>statement,</w:t>
            </w:r>
            <w:r w:rsidRPr="00F812D1">
              <w:rPr>
                <w:rFonts w:eastAsia="Comic Sans MS"/>
                <w:i/>
                <w:spacing w:val="1"/>
                <w:sz w:val="20"/>
              </w:rPr>
              <w:t xml:space="preserve"> </w:t>
            </w:r>
            <w:r w:rsidRPr="00F812D1">
              <w:rPr>
                <w:rFonts w:eastAsia="Comic Sans MS"/>
                <w:i/>
                <w:sz w:val="20"/>
              </w:rPr>
              <w:t>mo</w:t>
            </w:r>
            <w:r w:rsidRPr="00F812D1">
              <w:rPr>
                <w:rFonts w:eastAsia="Comic Sans MS"/>
                <w:i/>
                <w:spacing w:val="1"/>
                <w:sz w:val="20"/>
              </w:rPr>
              <w:t>b</w:t>
            </w:r>
            <w:r w:rsidRPr="00F812D1">
              <w:rPr>
                <w:rFonts w:eastAsia="Comic Sans MS"/>
                <w:i/>
                <w:sz w:val="20"/>
              </w:rPr>
              <w:t>ilization</w:t>
            </w:r>
            <w:r w:rsidRPr="00F812D1">
              <w:rPr>
                <w:rFonts w:eastAsia="Comic Sans MS"/>
                <w:i/>
                <w:spacing w:val="1"/>
                <w:sz w:val="20"/>
              </w:rPr>
              <w:t xml:space="preserve"> </w:t>
            </w:r>
            <w:r w:rsidRPr="00F812D1">
              <w:rPr>
                <w:rFonts w:eastAsia="Comic Sans MS"/>
                <w:i/>
                <w:sz w:val="20"/>
              </w:rPr>
              <w:t>a</w:t>
            </w:r>
            <w:r w:rsidRPr="00F812D1">
              <w:rPr>
                <w:rFonts w:eastAsia="Comic Sans MS"/>
                <w:i/>
                <w:spacing w:val="2"/>
                <w:sz w:val="20"/>
              </w:rPr>
              <w:t>n</w:t>
            </w:r>
            <w:r w:rsidRPr="00F812D1">
              <w:rPr>
                <w:rFonts w:eastAsia="Comic Sans MS"/>
                <w:i/>
                <w:sz w:val="20"/>
              </w:rPr>
              <w:t>d constru</w:t>
            </w:r>
            <w:r w:rsidRPr="00F812D1">
              <w:rPr>
                <w:rFonts w:eastAsia="Comic Sans MS"/>
                <w:i/>
                <w:spacing w:val="-1"/>
                <w:sz w:val="20"/>
              </w:rPr>
              <w:t>c</w:t>
            </w:r>
            <w:r w:rsidRPr="00F812D1">
              <w:rPr>
                <w:rFonts w:eastAsia="Comic Sans MS"/>
                <w:i/>
                <w:sz w:val="20"/>
              </w:rPr>
              <w:t>tion schedule</w:t>
            </w:r>
            <w:r w:rsidRPr="00F812D1">
              <w:rPr>
                <w:rFonts w:eastAsia="Comic Sans MS"/>
                <w:i/>
                <w:spacing w:val="4"/>
                <w:sz w:val="20"/>
              </w:rPr>
              <w:t xml:space="preserve"> </w:t>
            </w:r>
            <w:r w:rsidRPr="00F812D1">
              <w:rPr>
                <w:rFonts w:eastAsia="Comic Sans MS"/>
                <w:i/>
                <w:sz w:val="20"/>
              </w:rPr>
              <w:t>descri</w:t>
            </w:r>
            <w:r w:rsidRPr="00F812D1">
              <w:rPr>
                <w:rFonts w:eastAsia="Comic Sans MS"/>
                <w:i/>
                <w:spacing w:val="1"/>
                <w:sz w:val="20"/>
              </w:rPr>
              <w:t>be</w:t>
            </w:r>
            <w:r w:rsidRPr="00F812D1">
              <w:rPr>
                <w:rFonts w:eastAsia="Comic Sans MS"/>
                <w:i/>
                <w:sz w:val="20"/>
              </w:rPr>
              <w:t>d</w:t>
            </w:r>
            <w:r w:rsidRPr="00F812D1">
              <w:rPr>
                <w:rFonts w:eastAsia="Comic Sans MS"/>
                <w:i/>
                <w:spacing w:val="2"/>
                <w:sz w:val="20"/>
              </w:rPr>
              <w:t xml:space="preserve"> </w:t>
            </w:r>
            <w:r w:rsidRPr="00F812D1">
              <w:rPr>
                <w:rFonts w:eastAsia="Comic Sans MS"/>
                <w:i/>
                <w:sz w:val="20"/>
              </w:rPr>
              <w:t>in</w:t>
            </w:r>
            <w:r w:rsidRPr="00F812D1">
              <w:rPr>
                <w:rFonts w:eastAsia="Comic Sans MS"/>
                <w:i/>
                <w:spacing w:val="8"/>
                <w:sz w:val="20"/>
              </w:rPr>
              <w:t xml:space="preserve"> </w:t>
            </w:r>
            <w:r w:rsidRPr="00F812D1">
              <w:rPr>
                <w:rFonts w:eastAsia="Comic Sans MS"/>
                <w:i/>
                <w:sz w:val="20"/>
              </w:rPr>
              <w:t>Section</w:t>
            </w:r>
            <w:r w:rsidRPr="00F812D1">
              <w:rPr>
                <w:rFonts w:eastAsia="Comic Sans MS"/>
                <w:i/>
                <w:spacing w:val="4"/>
                <w:sz w:val="20"/>
              </w:rPr>
              <w:t xml:space="preserve"> </w:t>
            </w:r>
            <w:r w:rsidRPr="00F812D1">
              <w:rPr>
                <w:rFonts w:eastAsia="Comic Sans MS"/>
                <w:i/>
                <w:sz w:val="20"/>
              </w:rPr>
              <w:t>4</w:t>
            </w:r>
            <w:r w:rsidRPr="00F812D1">
              <w:rPr>
                <w:rFonts w:eastAsia="Comic Sans MS"/>
                <w:i/>
                <w:spacing w:val="8"/>
                <w:sz w:val="20"/>
              </w:rPr>
              <w:t xml:space="preserve"> </w:t>
            </w:r>
            <w:r w:rsidRPr="00F812D1">
              <w:rPr>
                <w:rFonts w:eastAsia="Comic Sans MS"/>
                <w:i/>
                <w:sz w:val="20"/>
              </w:rPr>
              <w:t>(Bidding</w:t>
            </w:r>
            <w:r w:rsidRPr="00F812D1">
              <w:rPr>
                <w:rFonts w:eastAsia="Comic Sans MS"/>
                <w:i/>
                <w:spacing w:val="3"/>
                <w:sz w:val="20"/>
              </w:rPr>
              <w:t xml:space="preserve"> </w:t>
            </w:r>
            <w:r w:rsidRPr="00F812D1">
              <w:rPr>
                <w:rFonts w:eastAsia="Comic Sans MS"/>
                <w:i/>
                <w:sz w:val="20"/>
              </w:rPr>
              <w:t>Fo</w:t>
            </w:r>
            <w:r w:rsidRPr="00F812D1">
              <w:rPr>
                <w:rFonts w:eastAsia="Comic Sans MS"/>
                <w:i/>
                <w:spacing w:val="1"/>
                <w:sz w:val="20"/>
              </w:rPr>
              <w:t>r</w:t>
            </w:r>
            <w:r w:rsidRPr="00F812D1">
              <w:rPr>
                <w:rFonts w:eastAsia="Comic Sans MS"/>
                <w:i/>
                <w:sz w:val="20"/>
              </w:rPr>
              <w:t>ms)</w:t>
            </w:r>
            <w:r w:rsidRPr="00F812D1">
              <w:rPr>
                <w:rFonts w:eastAsia="Comic Sans MS"/>
                <w:i/>
                <w:spacing w:val="4"/>
                <w:sz w:val="20"/>
              </w:rPr>
              <w:t xml:space="preserve"> </w:t>
            </w:r>
            <w:r w:rsidRPr="00F812D1">
              <w:rPr>
                <w:rFonts w:eastAsia="Comic Sans MS"/>
                <w:i/>
                <w:sz w:val="20"/>
              </w:rPr>
              <w:t>are</w:t>
            </w:r>
            <w:r w:rsidRPr="00F812D1">
              <w:rPr>
                <w:rFonts w:eastAsia="Comic Sans MS"/>
                <w:i/>
                <w:spacing w:val="7"/>
                <w:sz w:val="20"/>
              </w:rPr>
              <w:t xml:space="preserve"> </w:t>
            </w:r>
            <w:r w:rsidRPr="00F812D1">
              <w:rPr>
                <w:rFonts w:eastAsia="Comic Sans MS"/>
                <w:i/>
                <w:sz w:val="20"/>
              </w:rPr>
              <w:t>presented</w:t>
            </w:r>
            <w:r w:rsidRPr="00F812D1">
              <w:rPr>
                <w:rFonts w:eastAsia="Comic Sans MS"/>
                <w:i/>
                <w:spacing w:val="2"/>
                <w:sz w:val="20"/>
              </w:rPr>
              <w:t xml:space="preserve"> </w:t>
            </w:r>
            <w:r w:rsidRPr="00F812D1">
              <w:rPr>
                <w:rFonts w:eastAsia="Comic Sans MS"/>
                <w:i/>
                <w:sz w:val="20"/>
              </w:rPr>
              <w:t>in</w:t>
            </w:r>
            <w:r w:rsidRPr="00F812D1">
              <w:rPr>
                <w:rFonts w:eastAsia="Comic Sans MS"/>
                <w:i/>
                <w:spacing w:val="8"/>
                <w:sz w:val="20"/>
              </w:rPr>
              <w:t xml:space="preserve"> </w:t>
            </w:r>
            <w:r w:rsidRPr="00F812D1">
              <w:rPr>
                <w:rFonts w:eastAsia="Comic Sans MS"/>
                <w:i/>
                <w:sz w:val="20"/>
              </w:rPr>
              <w:t>consistent</w:t>
            </w:r>
            <w:r w:rsidRPr="00F812D1">
              <w:rPr>
                <w:rFonts w:eastAsia="Comic Sans MS"/>
                <w:i/>
                <w:spacing w:val="2"/>
                <w:sz w:val="20"/>
              </w:rPr>
              <w:t xml:space="preserve"> </w:t>
            </w:r>
            <w:r w:rsidRPr="00F812D1">
              <w:rPr>
                <w:rFonts w:eastAsia="Comic Sans MS"/>
                <w:i/>
                <w:sz w:val="20"/>
              </w:rPr>
              <w:t>manner</w:t>
            </w:r>
            <w:r w:rsidRPr="00F812D1">
              <w:rPr>
                <w:rFonts w:eastAsia="Comic Sans MS"/>
                <w:i/>
                <w:spacing w:val="4"/>
                <w:sz w:val="20"/>
              </w:rPr>
              <w:t xml:space="preserve"> </w:t>
            </w:r>
            <w:r w:rsidRPr="00F812D1">
              <w:rPr>
                <w:rFonts w:eastAsia="Comic Sans MS"/>
                <w:i/>
                <w:sz w:val="20"/>
              </w:rPr>
              <w:t>and com</w:t>
            </w:r>
            <w:r w:rsidRPr="00F812D1">
              <w:rPr>
                <w:rFonts w:eastAsia="Comic Sans MS"/>
                <w:i/>
                <w:spacing w:val="1"/>
                <w:sz w:val="20"/>
              </w:rPr>
              <w:t>p</w:t>
            </w:r>
            <w:r w:rsidRPr="00F812D1">
              <w:rPr>
                <w:rFonts w:eastAsia="Comic Sans MS"/>
                <w:i/>
                <w:sz w:val="20"/>
              </w:rPr>
              <w:t>ly</w:t>
            </w:r>
            <w:r w:rsidRPr="00F812D1">
              <w:rPr>
                <w:rFonts w:eastAsia="Comic Sans MS"/>
                <w:i/>
                <w:spacing w:val="7"/>
                <w:sz w:val="20"/>
              </w:rPr>
              <w:t xml:space="preserve"> </w:t>
            </w:r>
            <w:r w:rsidRPr="00F812D1">
              <w:rPr>
                <w:rFonts w:eastAsia="Comic Sans MS"/>
                <w:i/>
                <w:sz w:val="20"/>
              </w:rPr>
              <w:t>with</w:t>
            </w:r>
            <w:r w:rsidRPr="00F812D1">
              <w:rPr>
                <w:rFonts w:eastAsia="Comic Sans MS"/>
                <w:i/>
                <w:spacing w:val="9"/>
                <w:sz w:val="20"/>
              </w:rPr>
              <w:t xml:space="preserve"> </w:t>
            </w:r>
            <w:r w:rsidRPr="00F812D1">
              <w:rPr>
                <w:rFonts w:eastAsia="Comic Sans MS"/>
                <w:i/>
                <w:sz w:val="20"/>
              </w:rPr>
              <w:t>re</w:t>
            </w:r>
            <w:r w:rsidRPr="00F812D1">
              <w:rPr>
                <w:rFonts w:eastAsia="Comic Sans MS"/>
                <w:i/>
                <w:spacing w:val="1"/>
                <w:sz w:val="20"/>
              </w:rPr>
              <w:t>q</w:t>
            </w:r>
            <w:r w:rsidRPr="00F812D1">
              <w:rPr>
                <w:rFonts w:eastAsia="Comic Sans MS"/>
                <w:i/>
                <w:sz w:val="20"/>
              </w:rPr>
              <w:t>uirements</w:t>
            </w:r>
            <w:r w:rsidRPr="00F812D1">
              <w:rPr>
                <w:rFonts w:eastAsia="Comic Sans MS"/>
                <w:i/>
                <w:spacing w:val="1"/>
                <w:sz w:val="20"/>
              </w:rPr>
              <w:t xml:space="preserve"> </w:t>
            </w:r>
            <w:r w:rsidRPr="00F812D1">
              <w:rPr>
                <w:rFonts w:eastAsia="Comic Sans MS"/>
                <w:i/>
                <w:sz w:val="20"/>
              </w:rPr>
              <w:t>s</w:t>
            </w:r>
            <w:r w:rsidRPr="00F812D1">
              <w:rPr>
                <w:rFonts w:eastAsia="Comic Sans MS"/>
                <w:i/>
                <w:spacing w:val="2"/>
                <w:sz w:val="20"/>
              </w:rPr>
              <w:t>t</w:t>
            </w:r>
            <w:r w:rsidRPr="00F812D1">
              <w:rPr>
                <w:rFonts w:eastAsia="Comic Sans MS"/>
                <w:i/>
                <w:sz w:val="20"/>
              </w:rPr>
              <w:t>ip</w:t>
            </w:r>
            <w:r w:rsidRPr="00F812D1">
              <w:rPr>
                <w:rFonts w:eastAsia="Comic Sans MS"/>
                <w:i/>
                <w:spacing w:val="1"/>
                <w:sz w:val="20"/>
              </w:rPr>
              <w:t>ul</w:t>
            </w:r>
            <w:r w:rsidRPr="00F812D1">
              <w:rPr>
                <w:rFonts w:eastAsia="Comic Sans MS"/>
                <w:i/>
                <w:sz w:val="20"/>
              </w:rPr>
              <w:t>ated</w:t>
            </w:r>
            <w:r w:rsidRPr="00F812D1">
              <w:rPr>
                <w:rFonts w:eastAsia="Comic Sans MS"/>
                <w:i/>
                <w:spacing w:val="3"/>
                <w:sz w:val="20"/>
              </w:rPr>
              <w:t xml:space="preserve"> </w:t>
            </w:r>
            <w:r w:rsidRPr="00F812D1">
              <w:rPr>
                <w:rFonts w:eastAsia="Comic Sans MS"/>
                <w:i/>
                <w:sz w:val="20"/>
              </w:rPr>
              <w:t>in</w:t>
            </w:r>
            <w:r w:rsidRPr="00F812D1">
              <w:rPr>
                <w:rFonts w:eastAsia="Comic Sans MS"/>
                <w:i/>
                <w:spacing w:val="10"/>
                <w:sz w:val="20"/>
              </w:rPr>
              <w:t xml:space="preserve"> </w:t>
            </w:r>
            <w:r w:rsidRPr="00F812D1">
              <w:rPr>
                <w:rFonts w:eastAsia="Comic Sans MS"/>
                <w:i/>
                <w:sz w:val="20"/>
              </w:rPr>
              <w:t>Sec</w:t>
            </w:r>
            <w:r w:rsidRPr="00F812D1">
              <w:rPr>
                <w:rFonts w:eastAsia="Comic Sans MS"/>
                <w:i/>
                <w:spacing w:val="2"/>
                <w:sz w:val="20"/>
              </w:rPr>
              <w:t>t</w:t>
            </w:r>
            <w:r w:rsidRPr="00F812D1">
              <w:rPr>
                <w:rFonts w:eastAsia="Comic Sans MS"/>
                <w:i/>
                <w:sz w:val="20"/>
              </w:rPr>
              <w:t>ion</w:t>
            </w:r>
            <w:r w:rsidRPr="00F812D1">
              <w:rPr>
                <w:rFonts w:eastAsia="Comic Sans MS"/>
                <w:i/>
                <w:spacing w:val="6"/>
                <w:sz w:val="20"/>
              </w:rPr>
              <w:t xml:space="preserve"> </w:t>
            </w:r>
            <w:r w:rsidRPr="00F812D1">
              <w:rPr>
                <w:rFonts w:eastAsia="Comic Sans MS"/>
                <w:i/>
                <w:sz w:val="20"/>
              </w:rPr>
              <w:t>6</w:t>
            </w:r>
            <w:r w:rsidRPr="00F812D1">
              <w:rPr>
                <w:rFonts w:eastAsia="Comic Sans MS"/>
                <w:i/>
                <w:spacing w:val="10"/>
                <w:sz w:val="20"/>
              </w:rPr>
              <w:t xml:space="preserve"> </w:t>
            </w:r>
            <w:r w:rsidRPr="00F812D1">
              <w:rPr>
                <w:rFonts w:eastAsia="Comic Sans MS"/>
                <w:i/>
                <w:sz w:val="20"/>
              </w:rPr>
              <w:t>(</w:t>
            </w:r>
            <w:r w:rsidR="007616B8" w:rsidRPr="00F812D1">
              <w:rPr>
                <w:rFonts w:eastAsia="Comic Sans MS"/>
                <w:i/>
                <w:spacing w:val="1"/>
                <w:sz w:val="20"/>
              </w:rPr>
              <w:t>Specifications and Other Requirements)</w:t>
            </w:r>
            <w:r w:rsidR="00A33A5F">
              <w:rPr>
                <w:rFonts w:eastAsia="Comic Sans MS"/>
                <w:i/>
                <w:sz w:val="20"/>
              </w:rPr>
              <w:t>.</w:t>
            </w:r>
          </w:p>
          <w:p w14:paraId="14EF8A66" w14:textId="35EB9FBA" w:rsidR="00A33A5F" w:rsidRDefault="00A33A5F" w:rsidP="00C02CF5">
            <w:pPr>
              <w:spacing w:before="17"/>
              <w:ind w:left="108" w:right="55"/>
              <w:rPr>
                <w:rFonts w:eastAsia="Comic Sans MS"/>
                <w:i/>
                <w:sz w:val="20"/>
              </w:rPr>
            </w:pPr>
          </w:p>
          <w:p w14:paraId="0DD30D36" w14:textId="449D342F" w:rsidR="009409D3" w:rsidRPr="00F812D1" w:rsidRDefault="009409D3" w:rsidP="00C02CF5">
            <w:pPr>
              <w:spacing w:before="17"/>
              <w:ind w:left="108" w:right="55"/>
              <w:rPr>
                <w:rFonts w:eastAsia="Comic Sans MS"/>
                <w:sz w:val="20"/>
              </w:rPr>
            </w:pPr>
            <w:r w:rsidRPr="00F812D1">
              <w:rPr>
                <w:rFonts w:eastAsia="Comic Sans MS"/>
                <w:i/>
                <w:sz w:val="20"/>
              </w:rPr>
              <w:t xml:space="preserve"> w</w:t>
            </w:r>
            <w:r w:rsidRPr="00F812D1">
              <w:rPr>
                <w:rFonts w:eastAsia="Comic Sans MS"/>
                <w:i/>
                <w:spacing w:val="1"/>
                <w:sz w:val="20"/>
              </w:rPr>
              <w:t>i</w:t>
            </w:r>
            <w:r w:rsidRPr="00F812D1">
              <w:rPr>
                <w:rFonts w:eastAsia="Comic Sans MS"/>
                <w:i/>
                <w:sz w:val="20"/>
              </w:rPr>
              <w:t>thout</w:t>
            </w:r>
            <w:r w:rsidRPr="00F812D1">
              <w:rPr>
                <w:rFonts w:eastAsia="Comic Sans MS"/>
                <w:i/>
                <w:spacing w:val="5"/>
                <w:sz w:val="20"/>
              </w:rPr>
              <w:t xml:space="preserve"> </w:t>
            </w:r>
            <w:r w:rsidRPr="00F812D1">
              <w:rPr>
                <w:rFonts w:eastAsia="Comic Sans MS"/>
                <w:i/>
                <w:sz w:val="20"/>
              </w:rPr>
              <w:t>mate</w:t>
            </w:r>
            <w:r w:rsidRPr="00F812D1">
              <w:rPr>
                <w:rFonts w:eastAsia="Comic Sans MS"/>
                <w:i/>
                <w:spacing w:val="1"/>
                <w:sz w:val="20"/>
              </w:rPr>
              <w:t>r</w:t>
            </w:r>
            <w:r w:rsidRPr="00F812D1">
              <w:rPr>
                <w:rFonts w:eastAsia="Comic Sans MS"/>
                <w:i/>
                <w:sz w:val="20"/>
              </w:rPr>
              <w:t>ial</w:t>
            </w:r>
            <w:r w:rsidRPr="00F812D1">
              <w:rPr>
                <w:rFonts w:eastAsia="Comic Sans MS"/>
                <w:i/>
                <w:spacing w:val="7"/>
                <w:sz w:val="20"/>
              </w:rPr>
              <w:t xml:space="preserve"> </w:t>
            </w:r>
            <w:r w:rsidRPr="00F812D1">
              <w:rPr>
                <w:rFonts w:eastAsia="Comic Sans MS"/>
                <w:i/>
                <w:sz w:val="20"/>
              </w:rPr>
              <w:t>deviation, reservation,</w:t>
            </w:r>
            <w:r w:rsidRPr="00F812D1">
              <w:rPr>
                <w:rFonts w:eastAsia="Comic Sans MS"/>
                <w:i/>
                <w:spacing w:val="-9"/>
                <w:sz w:val="20"/>
              </w:rPr>
              <w:t xml:space="preserve"> </w:t>
            </w:r>
            <w:r w:rsidRPr="00F812D1">
              <w:rPr>
                <w:rFonts w:eastAsia="Comic Sans MS"/>
                <w:i/>
                <w:sz w:val="20"/>
              </w:rPr>
              <w:t>or</w:t>
            </w:r>
            <w:r w:rsidRPr="00F812D1">
              <w:rPr>
                <w:rFonts w:eastAsia="Comic Sans MS"/>
                <w:i/>
                <w:spacing w:val="-2"/>
                <w:sz w:val="20"/>
              </w:rPr>
              <w:t xml:space="preserve"> </w:t>
            </w:r>
            <w:r w:rsidRPr="00F812D1">
              <w:rPr>
                <w:rFonts w:eastAsia="Comic Sans MS"/>
                <w:i/>
                <w:sz w:val="20"/>
              </w:rPr>
              <w:t>omission.</w:t>
            </w:r>
          </w:p>
        </w:tc>
      </w:tr>
    </w:tbl>
    <w:p w14:paraId="10973790" w14:textId="77777777" w:rsidR="00A33A5F" w:rsidRDefault="00A33A5F" w:rsidP="002F75A4">
      <w:pPr>
        <w:tabs>
          <w:tab w:val="left" w:pos="1220"/>
        </w:tabs>
        <w:ind w:left="508" w:right="-20"/>
        <w:rPr>
          <w:rFonts w:eastAsia="Arial"/>
          <w:b/>
          <w:bCs/>
          <w:sz w:val="22"/>
          <w:szCs w:val="22"/>
        </w:rPr>
      </w:pPr>
    </w:p>
    <w:p w14:paraId="5A6601A5" w14:textId="5C763EB0" w:rsidR="002F75A4" w:rsidRPr="00F812D1" w:rsidRDefault="002F75A4" w:rsidP="002F75A4">
      <w:pPr>
        <w:tabs>
          <w:tab w:val="left" w:pos="1220"/>
        </w:tabs>
        <w:ind w:left="508" w:right="-20"/>
        <w:rPr>
          <w:rFonts w:eastAsia="Arial"/>
          <w:b/>
          <w:bCs/>
          <w:spacing w:val="1"/>
          <w:sz w:val="22"/>
          <w:szCs w:val="22"/>
        </w:rPr>
      </w:pPr>
      <w:r w:rsidRPr="00F812D1">
        <w:rPr>
          <w:rFonts w:eastAsia="Arial"/>
          <w:b/>
          <w:bCs/>
          <w:sz w:val="22"/>
          <w:szCs w:val="22"/>
        </w:rPr>
        <w:t>1.2</w:t>
      </w:r>
      <w:r w:rsidRPr="00F812D1">
        <w:rPr>
          <w:rFonts w:eastAsia="Arial"/>
          <w:b/>
          <w:bCs/>
          <w:sz w:val="22"/>
          <w:szCs w:val="22"/>
        </w:rPr>
        <w:tab/>
      </w:r>
      <w:r w:rsidRPr="00F812D1">
        <w:rPr>
          <w:rFonts w:eastAsia="Arial"/>
          <w:b/>
          <w:bCs/>
          <w:spacing w:val="2"/>
          <w:sz w:val="22"/>
          <w:szCs w:val="22"/>
        </w:rPr>
        <w:t>M</w:t>
      </w:r>
      <w:r w:rsidRPr="00F812D1">
        <w:rPr>
          <w:rFonts w:eastAsia="Arial"/>
          <w:b/>
          <w:bCs/>
          <w:spacing w:val="1"/>
          <w:sz w:val="22"/>
          <w:szCs w:val="22"/>
        </w:rPr>
        <w:t>u</w:t>
      </w:r>
      <w:r w:rsidRPr="00F812D1">
        <w:rPr>
          <w:rFonts w:eastAsia="Arial"/>
          <w:b/>
          <w:bCs/>
          <w:sz w:val="22"/>
          <w:szCs w:val="22"/>
        </w:rPr>
        <w:t>l</w:t>
      </w:r>
      <w:r w:rsidRPr="00F812D1">
        <w:rPr>
          <w:rFonts w:eastAsia="Arial"/>
          <w:b/>
          <w:bCs/>
          <w:spacing w:val="1"/>
          <w:sz w:val="22"/>
          <w:szCs w:val="22"/>
        </w:rPr>
        <w:t>t</w:t>
      </w:r>
      <w:r w:rsidRPr="00F812D1">
        <w:rPr>
          <w:rFonts w:eastAsia="Arial"/>
          <w:b/>
          <w:bCs/>
          <w:sz w:val="22"/>
          <w:szCs w:val="22"/>
        </w:rPr>
        <w:t>i</w:t>
      </w:r>
      <w:r w:rsidRPr="00F812D1">
        <w:rPr>
          <w:rFonts w:eastAsia="Arial"/>
          <w:b/>
          <w:bCs/>
          <w:spacing w:val="1"/>
          <w:sz w:val="22"/>
          <w:szCs w:val="22"/>
        </w:rPr>
        <w:t>p</w:t>
      </w:r>
      <w:r w:rsidRPr="00F812D1">
        <w:rPr>
          <w:rFonts w:eastAsia="Arial"/>
          <w:b/>
          <w:bCs/>
          <w:sz w:val="22"/>
          <w:szCs w:val="22"/>
        </w:rPr>
        <w:t>le</w:t>
      </w:r>
      <w:r w:rsidRPr="00F812D1">
        <w:rPr>
          <w:rFonts w:eastAsia="Arial"/>
          <w:b/>
          <w:bCs/>
          <w:spacing w:val="-9"/>
          <w:sz w:val="22"/>
          <w:szCs w:val="22"/>
        </w:rPr>
        <w:t xml:space="preserve"> </w:t>
      </w:r>
      <w:r w:rsidRPr="00F812D1">
        <w:rPr>
          <w:rFonts w:eastAsia="Arial"/>
          <w:b/>
          <w:bCs/>
          <w:sz w:val="22"/>
          <w:szCs w:val="22"/>
        </w:rPr>
        <w:t>C</w:t>
      </w:r>
      <w:r w:rsidRPr="00F812D1">
        <w:rPr>
          <w:rFonts w:eastAsia="Arial"/>
          <w:b/>
          <w:bCs/>
          <w:spacing w:val="1"/>
          <w:sz w:val="22"/>
          <w:szCs w:val="22"/>
        </w:rPr>
        <w:t>ont</w:t>
      </w:r>
      <w:r w:rsidRPr="00F812D1">
        <w:rPr>
          <w:rFonts w:eastAsia="Arial"/>
          <w:b/>
          <w:bCs/>
          <w:spacing w:val="-1"/>
          <w:sz w:val="22"/>
          <w:szCs w:val="22"/>
        </w:rPr>
        <w:t>r</w:t>
      </w:r>
      <w:r w:rsidRPr="00F812D1">
        <w:rPr>
          <w:rFonts w:eastAsia="Arial"/>
          <w:b/>
          <w:bCs/>
          <w:sz w:val="22"/>
          <w:szCs w:val="22"/>
        </w:rPr>
        <w:t>ac</w:t>
      </w:r>
      <w:r w:rsidRPr="00F812D1">
        <w:rPr>
          <w:rFonts w:eastAsia="Arial"/>
          <w:b/>
          <w:bCs/>
          <w:spacing w:val="1"/>
          <w:sz w:val="22"/>
          <w:szCs w:val="22"/>
        </w:rPr>
        <w:t>ts</w:t>
      </w:r>
      <w:r w:rsidR="00097854">
        <w:rPr>
          <w:rFonts w:eastAsia="Arial"/>
          <w:b/>
          <w:bCs/>
          <w:spacing w:val="1"/>
          <w:sz w:val="22"/>
          <w:szCs w:val="22"/>
        </w:rPr>
        <w:t xml:space="preserve"> or Lots</w:t>
      </w:r>
    </w:p>
    <w:p w14:paraId="55DAC57C" w14:textId="77777777" w:rsidR="00054A59" w:rsidRDefault="00054A59" w:rsidP="002F75A4">
      <w:pPr>
        <w:tabs>
          <w:tab w:val="left" w:pos="1220"/>
        </w:tabs>
        <w:ind w:left="508" w:right="-20"/>
        <w:rPr>
          <w:rFonts w:eastAsia="Arial"/>
          <w:sz w:val="20"/>
        </w:rPr>
      </w:pPr>
    </w:p>
    <w:p w14:paraId="05A50D7B" w14:textId="19B700DD" w:rsidR="00CF563B" w:rsidRPr="006C3CE8" w:rsidRDefault="00CF563B" w:rsidP="00F812D1">
      <w:pPr>
        <w:tabs>
          <w:tab w:val="left" w:pos="1220"/>
        </w:tabs>
        <w:ind w:left="1220" w:right="-20"/>
        <w:rPr>
          <w:rFonts w:eastAsia="Arial"/>
          <w:i/>
          <w:sz w:val="18"/>
          <w:szCs w:val="18"/>
        </w:rPr>
      </w:pPr>
      <w:r w:rsidRPr="006C3CE8">
        <w:rPr>
          <w:rFonts w:eastAsia="Arial"/>
          <w:i/>
          <w:sz w:val="18"/>
          <w:szCs w:val="18"/>
        </w:rPr>
        <w:t xml:space="preserve">If works are grouped in multiple </w:t>
      </w:r>
      <w:r w:rsidR="00097854" w:rsidRPr="006C3CE8">
        <w:rPr>
          <w:rFonts w:eastAsia="Arial"/>
          <w:i/>
          <w:sz w:val="18"/>
          <w:szCs w:val="18"/>
        </w:rPr>
        <w:t xml:space="preserve">contracts or </w:t>
      </w:r>
      <w:r w:rsidRPr="006C3CE8">
        <w:rPr>
          <w:rFonts w:eastAsia="Arial"/>
          <w:i/>
          <w:sz w:val="18"/>
          <w:szCs w:val="18"/>
        </w:rPr>
        <w:t>lots, the following provision must be used:</w:t>
      </w:r>
    </w:p>
    <w:p w14:paraId="2802D64A" w14:textId="77777777" w:rsidR="00CF563B" w:rsidRDefault="00CF563B" w:rsidP="00F812D1">
      <w:pPr>
        <w:tabs>
          <w:tab w:val="left" w:pos="1220"/>
        </w:tabs>
        <w:ind w:left="1220" w:right="-20"/>
        <w:rPr>
          <w:rFonts w:eastAsia="Arial"/>
          <w:sz w:val="22"/>
          <w:szCs w:val="22"/>
        </w:rPr>
      </w:pPr>
    </w:p>
    <w:p w14:paraId="75F4C865" w14:textId="0F3E131A" w:rsidR="001F7CD5" w:rsidRPr="00F812D1" w:rsidRDefault="00CF563B" w:rsidP="0011370B">
      <w:pPr>
        <w:tabs>
          <w:tab w:val="left" w:pos="1220"/>
        </w:tabs>
        <w:ind w:left="1224"/>
        <w:rPr>
          <w:rFonts w:eastAsia="Arial"/>
          <w:sz w:val="22"/>
          <w:szCs w:val="22"/>
        </w:rPr>
      </w:pPr>
      <w:r>
        <w:rPr>
          <w:rFonts w:eastAsia="Arial"/>
          <w:sz w:val="22"/>
          <w:szCs w:val="22"/>
        </w:rPr>
        <w:t>T</w:t>
      </w:r>
      <w:r w:rsidR="001F7CD5" w:rsidRPr="00F812D1">
        <w:rPr>
          <w:rFonts w:eastAsia="Arial"/>
          <w:sz w:val="22"/>
          <w:szCs w:val="22"/>
        </w:rPr>
        <w:t xml:space="preserve">he Employer shall evaluate and compare Bids on the basis of a </w:t>
      </w:r>
      <w:r w:rsidR="00097854">
        <w:rPr>
          <w:rFonts w:eastAsia="Arial"/>
          <w:sz w:val="22"/>
          <w:szCs w:val="22"/>
        </w:rPr>
        <w:t>lot</w:t>
      </w:r>
      <w:r w:rsidR="001F7CD5" w:rsidRPr="00F812D1">
        <w:rPr>
          <w:rFonts w:eastAsia="Arial"/>
          <w:sz w:val="22"/>
          <w:szCs w:val="22"/>
        </w:rPr>
        <w:t xml:space="preserve">, or a combination of </w:t>
      </w:r>
      <w:r w:rsidR="00097854">
        <w:rPr>
          <w:rFonts w:eastAsia="Arial"/>
          <w:sz w:val="22"/>
          <w:szCs w:val="22"/>
        </w:rPr>
        <w:t>lots</w:t>
      </w:r>
      <w:r w:rsidR="001F7CD5" w:rsidRPr="00F812D1">
        <w:rPr>
          <w:rFonts w:eastAsia="Arial"/>
          <w:sz w:val="22"/>
          <w:szCs w:val="22"/>
        </w:rPr>
        <w:t xml:space="preserve">, or as a total of </w:t>
      </w:r>
      <w:r w:rsidR="00097854">
        <w:rPr>
          <w:rFonts w:eastAsia="Arial"/>
          <w:sz w:val="22"/>
          <w:szCs w:val="22"/>
        </w:rPr>
        <w:t>lots</w:t>
      </w:r>
      <w:r w:rsidR="001F7CD5" w:rsidRPr="00F812D1">
        <w:rPr>
          <w:rFonts w:eastAsia="Arial"/>
          <w:sz w:val="22"/>
          <w:szCs w:val="22"/>
        </w:rPr>
        <w:t xml:space="preserve"> in order to arrive at the least-cost combination for the Employer by taking into account discounts offered by Bidders in case of award of multiple contracts.</w:t>
      </w:r>
    </w:p>
    <w:p w14:paraId="2A52F2B9" w14:textId="77777777" w:rsidR="001F7CD5" w:rsidRPr="00F812D1" w:rsidRDefault="001F7CD5" w:rsidP="00F812D1">
      <w:pPr>
        <w:tabs>
          <w:tab w:val="left" w:pos="1220"/>
        </w:tabs>
        <w:ind w:left="1220" w:right="-20"/>
        <w:rPr>
          <w:rFonts w:eastAsia="Arial"/>
          <w:sz w:val="22"/>
          <w:szCs w:val="22"/>
        </w:rPr>
      </w:pPr>
    </w:p>
    <w:p w14:paraId="5CA7FE16" w14:textId="434111FE" w:rsidR="001F7CD5" w:rsidRPr="00F812D1" w:rsidRDefault="001F7CD5" w:rsidP="0011370B">
      <w:pPr>
        <w:tabs>
          <w:tab w:val="left" w:pos="1220"/>
        </w:tabs>
        <w:ind w:left="1224"/>
        <w:rPr>
          <w:rFonts w:eastAsia="Arial"/>
          <w:sz w:val="22"/>
          <w:szCs w:val="22"/>
        </w:rPr>
      </w:pPr>
      <w:r w:rsidRPr="00F812D1">
        <w:rPr>
          <w:rFonts w:eastAsia="Arial"/>
          <w:sz w:val="22"/>
          <w:szCs w:val="22"/>
        </w:rPr>
        <w:t>If a Bidder as defined in ITB 4.1 submits several successful (lowest evaluated substantially responsive) bids</w:t>
      </w:r>
      <w:r w:rsidR="004B082B">
        <w:rPr>
          <w:rFonts w:eastAsia="Arial"/>
          <w:sz w:val="22"/>
          <w:szCs w:val="22"/>
        </w:rPr>
        <w:t xml:space="preserve"> for multiple contracts or lots</w:t>
      </w:r>
      <w:r w:rsidRPr="00F812D1">
        <w:rPr>
          <w:rFonts w:eastAsia="Arial"/>
          <w:sz w:val="22"/>
          <w:szCs w:val="22"/>
        </w:rPr>
        <w:t>, the evaluation will also include an assessment of the Bidder’s capacity to meet the following aggregated requirements as presented in the bid:</w:t>
      </w:r>
    </w:p>
    <w:p w14:paraId="7F90FEC6" w14:textId="77777777" w:rsidR="001F7CD5" w:rsidRPr="00F812D1" w:rsidRDefault="001F7CD5" w:rsidP="001F7CD5">
      <w:pPr>
        <w:tabs>
          <w:tab w:val="left" w:pos="1220"/>
        </w:tabs>
        <w:ind w:left="508" w:right="-20"/>
        <w:rPr>
          <w:rFonts w:eastAsia="Arial"/>
          <w:sz w:val="22"/>
          <w:szCs w:val="22"/>
        </w:rPr>
      </w:pPr>
    </w:p>
    <w:p w14:paraId="25D66FB6" w14:textId="77777777" w:rsidR="001F7CD5" w:rsidRPr="00F812D1" w:rsidRDefault="001F7CD5" w:rsidP="000C0EF4">
      <w:pPr>
        <w:pStyle w:val="ListParagraph"/>
        <w:numPr>
          <w:ilvl w:val="0"/>
          <w:numId w:val="27"/>
        </w:numPr>
        <w:tabs>
          <w:tab w:val="left" w:pos="1220"/>
        </w:tabs>
        <w:ind w:right="-20"/>
        <w:rPr>
          <w:rFonts w:eastAsia="Arial"/>
          <w:sz w:val="22"/>
          <w:szCs w:val="22"/>
        </w:rPr>
      </w:pPr>
      <w:r w:rsidRPr="00F812D1">
        <w:rPr>
          <w:rFonts w:eastAsia="Arial"/>
          <w:sz w:val="22"/>
          <w:szCs w:val="22"/>
        </w:rPr>
        <w:t>Average annual construction turnover,</w:t>
      </w:r>
    </w:p>
    <w:p w14:paraId="2AF0AAB1" w14:textId="77777777" w:rsidR="001F7CD5" w:rsidRPr="00F812D1" w:rsidRDefault="001F7CD5" w:rsidP="000C0EF4">
      <w:pPr>
        <w:pStyle w:val="ListParagraph"/>
        <w:numPr>
          <w:ilvl w:val="0"/>
          <w:numId w:val="27"/>
        </w:numPr>
        <w:tabs>
          <w:tab w:val="left" w:pos="1220"/>
        </w:tabs>
        <w:ind w:right="-20"/>
        <w:rPr>
          <w:rFonts w:eastAsia="Arial"/>
          <w:sz w:val="22"/>
          <w:szCs w:val="22"/>
        </w:rPr>
      </w:pPr>
      <w:r w:rsidRPr="00F812D1">
        <w:rPr>
          <w:rFonts w:eastAsia="Arial"/>
          <w:sz w:val="22"/>
          <w:szCs w:val="22"/>
        </w:rPr>
        <w:t>Financial resources,</w:t>
      </w:r>
    </w:p>
    <w:p w14:paraId="5DBFF519" w14:textId="77777777" w:rsidR="001F7CD5" w:rsidRPr="00F812D1" w:rsidRDefault="001F7CD5" w:rsidP="000C0EF4">
      <w:pPr>
        <w:pStyle w:val="ListParagraph"/>
        <w:numPr>
          <w:ilvl w:val="0"/>
          <w:numId w:val="27"/>
        </w:numPr>
        <w:tabs>
          <w:tab w:val="left" w:pos="1220"/>
        </w:tabs>
        <w:ind w:right="-20"/>
        <w:rPr>
          <w:rFonts w:eastAsia="Arial"/>
          <w:sz w:val="22"/>
          <w:szCs w:val="22"/>
        </w:rPr>
      </w:pPr>
      <w:r w:rsidRPr="00F812D1">
        <w:rPr>
          <w:rFonts w:eastAsia="Arial"/>
          <w:sz w:val="22"/>
          <w:szCs w:val="22"/>
        </w:rPr>
        <w:t>Equipment to be allocated, and</w:t>
      </w:r>
    </w:p>
    <w:p w14:paraId="44D705E1" w14:textId="282AA28A" w:rsidR="00054A59" w:rsidRPr="00F812D1" w:rsidRDefault="001F7CD5" w:rsidP="000C0EF4">
      <w:pPr>
        <w:pStyle w:val="ListParagraph"/>
        <w:numPr>
          <w:ilvl w:val="0"/>
          <w:numId w:val="27"/>
        </w:numPr>
        <w:tabs>
          <w:tab w:val="left" w:pos="1220"/>
        </w:tabs>
        <w:ind w:right="-20"/>
        <w:rPr>
          <w:rFonts w:eastAsia="Arial"/>
          <w:sz w:val="22"/>
          <w:szCs w:val="22"/>
        </w:rPr>
      </w:pPr>
      <w:r w:rsidRPr="00F812D1">
        <w:rPr>
          <w:rFonts w:eastAsia="Arial"/>
          <w:sz w:val="22"/>
          <w:szCs w:val="22"/>
        </w:rPr>
        <w:t>Personnel to be fielded.</w:t>
      </w:r>
    </w:p>
    <w:p w14:paraId="165A028B" w14:textId="77777777" w:rsidR="002F75A4" w:rsidRPr="00F812D1" w:rsidRDefault="002F75A4" w:rsidP="002F75A4">
      <w:pPr>
        <w:spacing w:before="3" w:line="120" w:lineRule="exact"/>
        <w:rPr>
          <w:sz w:val="22"/>
          <w:szCs w:val="22"/>
        </w:rPr>
      </w:pPr>
    </w:p>
    <w:p w14:paraId="0DDCCB70" w14:textId="77777777" w:rsidR="002F75A4" w:rsidRPr="006B5460" w:rsidRDefault="002F75A4" w:rsidP="002F75A4">
      <w:pPr>
        <w:spacing w:line="200" w:lineRule="exact"/>
        <w:rPr>
          <w:sz w:val="20"/>
        </w:rPr>
      </w:pPr>
    </w:p>
    <w:p w14:paraId="6A7543DA" w14:textId="77777777" w:rsidR="008F460C" w:rsidRPr="00F812D1" w:rsidRDefault="008F460C" w:rsidP="008F460C">
      <w:pPr>
        <w:tabs>
          <w:tab w:val="left" w:pos="1220"/>
        </w:tabs>
        <w:ind w:left="508" w:right="-20"/>
        <w:rPr>
          <w:rFonts w:eastAsia="Arial"/>
          <w:sz w:val="22"/>
          <w:szCs w:val="22"/>
        </w:rPr>
      </w:pPr>
      <w:r w:rsidRPr="00F812D1">
        <w:rPr>
          <w:rFonts w:eastAsia="Arial"/>
          <w:b/>
          <w:bCs/>
          <w:sz w:val="22"/>
          <w:szCs w:val="22"/>
        </w:rPr>
        <w:t>1.3</w:t>
      </w:r>
      <w:r w:rsidRPr="00F812D1">
        <w:rPr>
          <w:rFonts w:eastAsia="Arial"/>
          <w:b/>
          <w:bCs/>
          <w:sz w:val="22"/>
          <w:szCs w:val="22"/>
        </w:rPr>
        <w:tab/>
      </w:r>
      <w:r w:rsidR="00A63C5D" w:rsidRPr="00F812D1">
        <w:rPr>
          <w:rFonts w:eastAsia="Arial"/>
          <w:b/>
          <w:bCs/>
          <w:sz w:val="22"/>
          <w:szCs w:val="22"/>
        </w:rPr>
        <w:t>Completion Time</w:t>
      </w:r>
    </w:p>
    <w:p w14:paraId="2FB8FCEE" w14:textId="77777777" w:rsidR="008F460C" w:rsidRPr="00F812D1" w:rsidRDefault="008F460C" w:rsidP="008F460C">
      <w:pPr>
        <w:spacing w:before="3" w:line="120" w:lineRule="exact"/>
        <w:rPr>
          <w:sz w:val="22"/>
          <w:szCs w:val="22"/>
        </w:rPr>
      </w:pPr>
    </w:p>
    <w:p w14:paraId="66CBFE2A" w14:textId="208FD6D6" w:rsidR="008F460C" w:rsidRPr="00F812D1" w:rsidRDefault="00584D36" w:rsidP="00ED0BC9">
      <w:pPr>
        <w:ind w:left="1228" w:right="580"/>
        <w:rPr>
          <w:rFonts w:eastAsia="Arial"/>
          <w:sz w:val="22"/>
          <w:szCs w:val="22"/>
        </w:rPr>
      </w:pPr>
      <w:r w:rsidRPr="00F812D1">
        <w:rPr>
          <w:rFonts w:eastAsia="Arial"/>
          <w:spacing w:val="3"/>
          <w:sz w:val="22"/>
          <w:szCs w:val="22"/>
        </w:rPr>
        <w:t xml:space="preserve">An alternative </w:t>
      </w:r>
      <w:r w:rsidR="00A63C5D" w:rsidRPr="00F812D1">
        <w:rPr>
          <w:rFonts w:eastAsia="Arial"/>
          <w:spacing w:val="3"/>
          <w:sz w:val="22"/>
          <w:szCs w:val="22"/>
        </w:rPr>
        <w:t>Completion Time</w:t>
      </w:r>
      <w:r w:rsidR="008F460C" w:rsidRPr="00F812D1">
        <w:rPr>
          <w:rFonts w:eastAsia="Arial"/>
          <w:sz w:val="22"/>
          <w:szCs w:val="22"/>
        </w:rPr>
        <w:t>,</w:t>
      </w:r>
      <w:r w:rsidR="008F460C" w:rsidRPr="00F812D1">
        <w:rPr>
          <w:rFonts w:eastAsia="Arial"/>
          <w:spacing w:val="-17"/>
          <w:sz w:val="22"/>
          <w:szCs w:val="22"/>
        </w:rPr>
        <w:t xml:space="preserve"> </w:t>
      </w:r>
      <w:r w:rsidR="008F460C" w:rsidRPr="00F812D1">
        <w:rPr>
          <w:rFonts w:eastAsia="Arial"/>
          <w:spacing w:val="-1"/>
          <w:sz w:val="22"/>
          <w:szCs w:val="22"/>
        </w:rPr>
        <w:t>i</w:t>
      </w:r>
      <w:r w:rsidR="008F460C" w:rsidRPr="00F812D1">
        <w:rPr>
          <w:rFonts w:eastAsia="Arial"/>
          <w:sz w:val="22"/>
          <w:szCs w:val="22"/>
        </w:rPr>
        <w:t>f</w:t>
      </w:r>
      <w:r w:rsidR="008F460C" w:rsidRPr="00F812D1">
        <w:rPr>
          <w:rFonts w:eastAsia="Arial"/>
          <w:spacing w:val="1"/>
          <w:sz w:val="22"/>
          <w:szCs w:val="22"/>
        </w:rPr>
        <w:t xml:space="preserve"> </w:t>
      </w:r>
      <w:r w:rsidR="008F460C" w:rsidRPr="00F812D1">
        <w:rPr>
          <w:rFonts w:eastAsia="Arial"/>
          <w:sz w:val="22"/>
          <w:szCs w:val="22"/>
        </w:rPr>
        <w:t>pe</w:t>
      </w:r>
      <w:r w:rsidR="008F460C" w:rsidRPr="00F812D1">
        <w:rPr>
          <w:rFonts w:eastAsia="Arial"/>
          <w:spacing w:val="1"/>
          <w:sz w:val="22"/>
          <w:szCs w:val="22"/>
        </w:rPr>
        <w:t>r</w:t>
      </w:r>
      <w:r w:rsidR="008F460C" w:rsidRPr="00F812D1">
        <w:rPr>
          <w:rFonts w:eastAsia="Arial"/>
          <w:spacing w:val="4"/>
          <w:sz w:val="22"/>
          <w:szCs w:val="22"/>
        </w:rPr>
        <w:t>m</w:t>
      </w:r>
      <w:r w:rsidR="008F460C" w:rsidRPr="00F812D1">
        <w:rPr>
          <w:rFonts w:eastAsia="Arial"/>
          <w:spacing w:val="-1"/>
          <w:sz w:val="22"/>
          <w:szCs w:val="22"/>
        </w:rPr>
        <w:t>i</w:t>
      </w:r>
      <w:r w:rsidR="008F460C" w:rsidRPr="00F812D1">
        <w:rPr>
          <w:rFonts w:eastAsia="Arial"/>
          <w:sz w:val="22"/>
          <w:szCs w:val="22"/>
        </w:rPr>
        <w:t>tted</w:t>
      </w:r>
      <w:r w:rsidR="008F460C" w:rsidRPr="00F812D1">
        <w:rPr>
          <w:rFonts w:eastAsia="Arial"/>
          <w:spacing w:val="-9"/>
          <w:sz w:val="22"/>
          <w:szCs w:val="22"/>
        </w:rPr>
        <w:t xml:space="preserve"> </w:t>
      </w:r>
      <w:r w:rsidR="008F460C" w:rsidRPr="00F812D1">
        <w:rPr>
          <w:rFonts w:eastAsia="Arial"/>
          <w:sz w:val="22"/>
          <w:szCs w:val="22"/>
        </w:rPr>
        <w:t>under</w:t>
      </w:r>
      <w:r w:rsidR="008F460C" w:rsidRPr="00F812D1">
        <w:rPr>
          <w:rFonts w:eastAsia="Arial"/>
          <w:spacing w:val="-2"/>
          <w:sz w:val="22"/>
          <w:szCs w:val="22"/>
        </w:rPr>
        <w:t xml:space="preserve"> </w:t>
      </w:r>
      <w:r w:rsidR="008F460C" w:rsidRPr="00F812D1">
        <w:rPr>
          <w:rFonts w:eastAsia="Arial"/>
          <w:sz w:val="22"/>
          <w:szCs w:val="22"/>
        </w:rPr>
        <w:t>I</w:t>
      </w:r>
      <w:r w:rsidR="008F460C" w:rsidRPr="00F812D1">
        <w:rPr>
          <w:rFonts w:eastAsia="Arial"/>
          <w:spacing w:val="3"/>
          <w:sz w:val="22"/>
          <w:szCs w:val="22"/>
        </w:rPr>
        <w:t>T</w:t>
      </w:r>
      <w:r w:rsidR="008F460C" w:rsidRPr="00F812D1">
        <w:rPr>
          <w:rFonts w:eastAsia="Arial"/>
          <w:sz w:val="22"/>
          <w:szCs w:val="22"/>
        </w:rPr>
        <w:t>B</w:t>
      </w:r>
      <w:r w:rsidR="008F460C" w:rsidRPr="00F812D1">
        <w:rPr>
          <w:rFonts w:eastAsia="Arial"/>
          <w:spacing w:val="-4"/>
          <w:sz w:val="22"/>
          <w:szCs w:val="22"/>
        </w:rPr>
        <w:t xml:space="preserve"> </w:t>
      </w:r>
      <w:r w:rsidR="008F460C" w:rsidRPr="00F812D1">
        <w:rPr>
          <w:rFonts w:eastAsia="Arial"/>
          <w:sz w:val="22"/>
          <w:szCs w:val="22"/>
        </w:rPr>
        <w:t>1</w:t>
      </w:r>
      <w:r w:rsidR="008F460C" w:rsidRPr="00F812D1">
        <w:rPr>
          <w:rFonts w:eastAsia="Arial"/>
          <w:spacing w:val="2"/>
          <w:sz w:val="22"/>
          <w:szCs w:val="22"/>
        </w:rPr>
        <w:t>4</w:t>
      </w:r>
      <w:r w:rsidR="00A63C5D" w:rsidRPr="00F812D1">
        <w:rPr>
          <w:rFonts w:eastAsia="Arial"/>
          <w:spacing w:val="2"/>
          <w:sz w:val="22"/>
          <w:szCs w:val="22"/>
        </w:rPr>
        <w:t>.</w:t>
      </w:r>
      <w:r w:rsidR="00AE3061" w:rsidRPr="00F812D1">
        <w:rPr>
          <w:rFonts w:eastAsia="Arial"/>
          <w:spacing w:val="2"/>
          <w:sz w:val="22"/>
          <w:szCs w:val="22"/>
        </w:rPr>
        <w:t>2</w:t>
      </w:r>
      <w:r w:rsidR="008F460C" w:rsidRPr="00F812D1">
        <w:rPr>
          <w:rFonts w:eastAsia="Arial"/>
          <w:sz w:val="22"/>
          <w:szCs w:val="22"/>
        </w:rPr>
        <w:t>,</w:t>
      </w:r>
      <w:r w:rsidR="008F460C" w:rsidRPr="00F812D1">
        <w:rPr>
          <w:rFonts w:eastAsia="Arial"/>
          <w:spacing w:val="-2"/>
          <w:sz w:val="22"/>
          <w:szCs w:val="22"/>
        </w:rPr>
        <w:t xml:space="preserve"> w</w:t>
      </w:r>
      <w:r w:rsidR="008F460C" w:rsidRPr="00F812D1">
        <w:rPr>
          <w:rFonts w:eastAsia="Arial"/>
          <w:spacing w:val="1"/>
          <w:sz w:val="22"/>
          <w:szCs w:val="22"/>
        </w:rPr>
        <w:t>i</w:t>
      </w:r>
      <w:r w:rsidR="008F460C" w:rsidRPr="00F812D1">
        <w:rPr>
          <w:rFonts w:eastAsia="Arial"/>
          <w:spacing w:val="-1"/>
          <w:sz w:val="22"/>
          <w:szCs w:val="22"/>
        </w:rPr>
        <w:t>l</w:t>
      </w:r>
      <w:r w:rsidR="008F460C" w:rsidRPr="00F812D1">
        <w:rPr>
          <w:rFonts w:eastAsia="Arial"/>
          <w:sz w:val="22"/>
          <w:szCs w:val="22"/>
        </w:rPr>
        <w:t>l be</w:t>
      </w:r>
      <w:r w:rsidR="008F460C" w:rsidRPr="00F812D1">
        <w:rPr>
          <w:rFonts w:eastAsia="Arial"/>
          <w:spacing w:val="-3"/>
          <w:sz w:val="22"/>
          <w:szCs w:val="22"/>
        </w:rPr>
        <w:t xml:space="preserve"> </w:t>
      </w:r>
      <w:r w:rsidR="008F460C" w:rsidRPr="00F812D1">
        <w:rPr>
          <w:rFonts w:eastAsia="Arial"/>
          <w:spacing w:val="2"/>
          <w:sz w:val="22"/>
          <w:szCs w:val="22"/>
        </w:rPr>
        <w:t>e</w:t>
      </w:r>
      <w:r w:rsidR="008F460C" w:rsidRPr="00F812D1">
        <w:rPr>
          <w:rFonts w:eastAsia="Arial"/>
          <w:spacing w:val="-1"/>
          <w:sz w:val="22"/>
          <w:szCs w:val="22"/>
        </w:rPr>
        <w:t>v</w:t>
      </w:r>
      <w:r w:rsidR="008F460C" w:rsidRPr="00F812D1">
        <w:rPr>
          <w:rFonts w:eastAsia="Arial"/>
          <w:spacing w:val="2"/>
          <w:sz w:val="22"/>
          <w:szCs w:val="22"/>
        </w:rPr>
        <w:t>a</w:t>
      </w:r>
      <w:r w:rsidR="008F460C" w:rsidRPr="00F812D1">
        <w:rPr>
          <w:rFonts w:eastAsia="Arial"/>
          <w:spacing w:val="-1"/>
          <w:sz w:val="22"/>
          <w:szCs w:val="22"/>
        </w:rPr>
        <w:t>l</w:t>
      </w:r>
      <w:r w:rsidR="008F460C" w:rsidRPr="00F812D1">
        <w:rPr>
          <w:rFonts w:eastAsia="Arial"/>
          <w:sz w:val="22"/>
          <w:szCs w:val="22"/>
        </w:rPr>
        <w:t>u</w:t>
      </w:r>
      <w:r w:rsidR="008F460C" w:rsidRPr="00F812D1">
        <w:rPr>
          <w:rFonts w:eastAsia="Arial"/>
          <w:spacing w:val="2"/>
          <w:sz w:val="22"/>
          <w:szCs w:val="22"/>
        </w:rPr>
        <w:t>a</w:t>
      </w:r>
      <w:r w:rsidR="008F460C" w:rsidRPr="00F812D1">
        <w:rPr>
          <w:rFonts w:eastAsia="Arial"/>
          <w:sz w:val="22"/>
          <w:szCs w:val="22"/>
        </w:rPr>
        <w:t>ted</w:t>
      </w:r>
      <w:r w:rsidR="008F460C" w:rsidRPr="00F812D1">
        <w:rPr>
          <w:rFonts w:eastAsia="Arial"/>
          <w:spacing w:val="-7"/>
          <w:sz w:val="22"/>
          <w:szCs w:val="22"/>
        </w:rPr>
        <w:t xml:space="preserve"> </w:t>
      </w:r>
      <w:r w:rsidR="008F460C" w:rsidRPr="00F812D1">
        <w:rPr>
          <w:rFonts w:eastAsia="Arial"/>
          <w:sz w:val="22"/>
          <w:szCs w:val="22"/>
        </w:rPr>
        <w:t>as</w:t>
      </w:r>
      <w:r w:rsidR="008F460C" w:rsidRPr="00F812D1">
        <w:rPr>
          <w:rFonts w:eastAsia="Arial"/>
          <w:spacing w:val="-1"/>
          <w:sz w:val="22"/>
          <w:szCs w:val="22"/>
        </w:rPr>
        <w:t xml:space="preserve"> </w:t>
      </w:r>
      <w:r w:rsidR="008F460C" w:rsidRPr="00F812D1">
        <w:rPr>
          <w:rFonts w:eastAsia="Arial"/>
          <w:spacing w:val="2"/>
          <w:sz w:val="22"/>
          <w:szCs w:val="22"/>
        </w:rPr>
        <w:t>f</w:t>
      </w:r>
      <w:r w:rsidR="008F460C" w:rsidRPr="00F812D1">
        <w:rPr>
          <w:rFonts w:eastAsia="Arial"/>
          <w:sz w:val="22"/>
          <w:szCs w:val="22"/>
        </w:rPr>
        <w:t>o</w:t>
      </w:r>
      <w:r w:rsidR="008F460C" w:rsidRPr="00F812D1">
        <w:rPr>
          <w:rFonts w:eastAsia="Arial"/>
          <w:spacing w:val="-1"/>
          <w:sz w:val="22"/>
          <w:szCs w:val="22"/>
        </w:rPr>
        <w:t>l</w:t>
      </w:r>
      <w:r w:rsidR="008F460C" w:rsidRPr="00F812D1">
        <w:rPr>
          <w:rFonts w:eastAsia="Arial"/>
          <w:spacing w:val="1"/>
          <w:sz w:val="22"/>
          <w:szCs w:val="22"/>
        </w:rPr>
        <w:t>l</w:t>
      </w:r>
      <w:r w:rsidR="008F460C" w:rsidRPr="00F812D1">
        <w:rPr>
          <w:rFonts w:eastAsia="Arial"/>
          <w:spacing w:val="2"/>
          <w:sz w:val="22"/>
          <w:szCs w:val="22"/>
        </w:rPr>
        <w:t>o</w:t>
      </w:r>
      <w:r w:rsidR="008F460C" w:rsidRPr="00F812D1">
        <w:rPr>
          <w:rFonts w:eastAsia="Arial"/>
          <w:spacing w:val="-2"/>
          <w:sz w:val="22"/>
          <w:szCs w:val="22"/>
        </w:rPr>
        <w:t>w</w:t>
      </w:r>
      <w:r w:rsidR="008F460C" w:rsidRPr="00F812D1">
        <w:rPr>
          <w:rFonts w:eastAsia="Arial"/>
          <w:spacing w:val="1"/>
          <w:sz w:val="22"/>
          <w:szCs w:val="22"/>
        </w:rPr>
        <w:t>s</w:t>
      </w:r>
      <w:r w:rsidR="008F460C" w:rsidRPr="00F812D1">
        <w:rPr>
          <w:rFonts w:eastAsia="Arial"/>
          <w:sz w:val="22"/>
          <w:szCs w:val="22"/>
        </w:rPr>
        <w:t>:</w:t>
      </w:r>
    </w:p>
    <w:p w14:paraId="3AE28AF1" w14:textId="77777777" w:rsidR="008F460C" w:rsidRPr="006B5460" w:rsidRDefault="008F460C" w:rsidP="008F460C">
      <w:pPr>
        <w:spacing w:before="2" w:line="110" w:lineRule="exact"/>
        <w:rPr>
          <w:sz w:val="11"/>
          <w:szCs w:val="11"/>
        </w:rPr>
      </w:pPr>
    </w:p>
    <w:p w14:paraId="3F3E483A" w14:textId="77777777" w:rsidR="00AE3061" w:rsidRDefault="00AE3061" w:rsidP="00584D36">
      <w:pPr>
        <w:spacing w:before="8"/>
        <w:ind w:left="1440" w:right="-20"/>
        <w:rPr>
          <w:rFonts w:eastAsia="Arial Black"/>
          <w:sz w:val="16"/>
          <w:szCs w:val="16"/>
        </w:rPr>
      </w:pPr>
    </w:p>
    <w:tbl>
      <w:tblPr>
        <w:tblStyle w:val="TableGrid"/>
        <w:tblW w:w="0" w:type="auto"/>
        <w:tblInd w:w="1165" w:type="dxa"/>
        <w:tblLook w:val="04A0" w:firstRow="1" w:lastRow="0" w:firstColumn="1" w:lastColumn="0" w:noHBand="0" w:noVBand="1"/>
      </w:tblPr>
      <w:tblGrid>
        <w:gridCol w:w="8765"/>
      </w:tblGrid>
      <w:tr w:rsidR="00FF27FE" w14:paraId="056BA9F6" w14:textId="77777777" w:rsidTr="00CC6401">
        <w:tc>
          <w:tcPr>
            <w:tcW w:w="8765" w:type="dxa"/>
          </w:tcPr>
          <w:p w14:paraId="3CC9AD2E" w14:textId="77777777" w:rsidR="00FF27FE" w:rsidRDefault="00FF27FE" w:rsidP="00584D36">
            <w:pPr>
              <w:spacing w:before="8"/>
              <w:ind w:right="-20"/>
              <w:rPr>
                <w:rFonts w:eastAsia="Arial Black"/>
                <w:sz w:val="16"/>
                <w:szCs w:val="16"/>
              </w:rPr>
            </w:pPr>
          </w:p>
          <w:p w14:paraId="707E5E92" w14:textId="77777777" w:rsidR="00CC6401" w:rsidRDefault="00FF27FE" w:rsidP="00CC6401">
            <w:pPr>
              <w:spacing w:before="27"/>
              <w:ind w:right="144"/>
              <w:rPr>
                <w:rFonts w:eastAsia="Comic Sans MS"/>
                <w:i/>
                <w:spacing w:val="12"/>
                <w:sz w:val="20"/>
              </w:rPr>
            </w:pPr>
            <w:r w:rsidRPr="00F812D1">
              <w:rPr>
                <w:rFonts w:eastAsia="Comic Sans MS"/>
                <w:i/>
                <w:sz w:val="20"/>
              </w:rPr>
              <w:t>The</w:t>
            </w:r>
            <w:r w:rsidRPr="00F812D1">
              <w:rPr>
                <w:rFonts w:eastAsia="Comic Sans MS"/>
                <w:i/>
                <w:spacing w:val="12"/>
                <w:sz w:val="20"/>
              </w:rPr>
              <w:t xml:space="preserve"> </w:t>
            </w:r>
            <w:r w:rsidRPr="00F812D1">
              <w:rPr>
                <w:rFonts w:eastAsia="Comic Sans MS"/>
                <w:i/>
                <w:sz w:val="20"/>
              </w:rPr>
              <w:t>Empl</w:t>
            </w:r>
            <w:r w:rsidRPr="00F812D1">
              <w:rPr>
                <w:rFonts w:eastAsia="Comic Sans MS"/>
                <w:i/>
                <w:spacing w:val="1"/>
                <w:sz w:val="20"/>
              </w:rPr>
              <w:t>o</w:t>
            </w:r>
            <w:r w:rsidRPr="00F812D1">
              <w:rPr>
                <w:rFonts w:eastAsia="Comic Sans MS"/>
                <w:i/>
                <w:sz w:val="20"/>
              </w:rPr>
              <w:t>yer</w:t>
            </w:r>
            <w:r w:rsidRPr="00F812D1">
              <w:rPr>
                <w:rFonts w:eastAsia="Comic Sans MS"/>
                <w:i/>
                <w:spacing w:val="8"/>
                <w:sz w:val="20"/>
              </w:rPr>
              <w:t xml:space="preserve"> </w:t>
            </w:r>
            <w:r w:rsidRPr="00F812D1">
              <w:rPr>
                <w:rFonts w:eastAsia="Comic Sans MS"/>
                <w:i/>
                <w:spacing w:val="1"/>
                <w:sz w:val="20"/>
              </w:rPr>
              <w:t>s</w:t>
            </w:r>
            <w:r w:rsidRPr="00F812D1">
              <w:rPr>
                <w:rFonts w:eastAsia="Comic Sans MS"/>
                <w:i/>
                <w:sz w:val="20"/>
              </w:rPr>
              <w:t>hall</w:t>
            </w:r>
            <w:r w:rsidRPr="00F812D1">
              <w:rPr>
                <w:rFonts w:eastAsia="Comic Sans MS"/>
                <w:i/>
                <w:spacing w:val="12"/>
                <w:sz w:val="20"/>
              </w:rPr>
              <w:t xml:space="preserve"> describe how this factor will be evaluated</w:t>
            </w:r>
            <w:r w:rsidR="00A33A5F">
              <w:rPr>
                <w:rFonts w:eastAsia="Comic Sans MS"/>
                <w:i/>
                <w:spacing w:val="12"/>
                <w:sz w:val="20"/>
              </w:rPr>
              <w:t>, otherwise indicate that this factor is “Not Applicable” if “Shall Not” is indicated in ITB 14.2 in the BDS</w:t>
            </w:r>
            <w:r w:rsidRPr="00F812D1">
              <w:rPr>
                <w:rFonts w:eastAsia="Comic Sans MS"/>
                <w:i/>
                <w:spacing w:val="12"/>
                <w:sz w:val="20"/>
              </w:rPr>
              <w:t>.</w:t>
            </w:r>
          </w:p>
          <w:p w14:paraId="61618E53" w14:textId="77777777" w:rsidR="00CC6401" w:rsidRDefault="00CC6401" w:rsidP="0011370B">
            <w:pPr>
              <w:spacing w:before="27" w:line="241" w:lineRule="auto"/>
              <w:ind w:right="522"/>
              <w:rPr>
                <w:rFonts w:eastAsia="Arial Black"/>
                <w:i/>
                <w:sz w:val="20"/>
              </w:rPr>
            </w:pPr>
          </w:p>
          <w:p w14:paraId="6DBB12B5" w14:textId="3AFEF09D" w:rsidR="00FF27FE" w:rsidRPr="00CC6401" w:rsidRDefault="00FF27FE" w:rsidP="00CC6401">
            <w:pPr>
              <w:spacing w:before="27"/>
              <w:ind w:right="144"/>
              <w:rPr>
                <w:rFonts w:eastAsia="Comic Sans MS"/>
                <w:i/>
                <w:spacing w:val="12"/>
                <w:sz w:val="20"/>
              </w:rPr>
            </w:pPr>
            <w:r w:rsidRPr="00F812D1">
              <w:rPr>
                <w:rFonts w:eastAsia="Arial Black"/>
                <w:i/>
                <w:sz w:val="20"/>
              </w:rPr>
              <w:t>As an example, time to complete the works from the commencement date specified in Section 6 (Specifications and Other Requirements) is [insert number of days]. The adjustment rate in the event of completion beyond the period shall be 0.05 percent of the bid price for each day of delay from above period. Bids offering a completion period beyond above period by … [insert number of days] shall be rejected. No credit will be given for completion earlier than above period.</w:t>
            </w:r>
          </w:p>
          <w:p w14:paraId="6B0A4E53" w14:textId="0E63F3C0" w:rsidR="00FF27FE" w:rsidRDefault="00FF27FE" w:rsidP="00584D36">
            <w:pPr>
              <w:spacing w:before="8"/>
              <w:ind w:right="-20"/>
              <w:rPr>
                <w:rFonts w:eastAsia="Arial Black"/>
                <w:sz w:val="16"/>
                <w:szCs w:val="16"/>
              </w:rPr>
            </w:pPr>
            <w:r>
              <w:rPr>
                <w:rFonts w:eastAsia="Arial Black"/>
                <w:sz w:val="16"/>
                <w:szCs w:val="16"/>
              </w:rPr>
              <w:t>.</w:t>
            </w:r>
          </w:p>
        </w:tc>
      </w:tr>
    </w:tbl>
    <w:p w14:paraId="4B4A7C2B" w14:textId="77777777" w:rsidR="00FF27FE" w:rsidRDefault="00FF27FE" w:rsidP="00584D36">
      <w:pPr>
        <w:spacing w:before="8"/>
        <w:ind w:left="1440" w:right="-20"/>
        <w:rPr>
          <w:rFonts w:eastAsia="Arial Black"/>
          <w:sz w:val="16"/>
          <w:szCs w:val="16"/>
        </w:rPr>
      </w:pPr>
    </w:p>
    <w:p w14:paraId="4B910144" w14:textId="77777777" w:rsidR="008F460C" w:rsidRPr="006B5460" w:rsidRDefault="008F460C" w:rsidP="00F812D1">
      <w:pPr>
        <w:spacing w:before="8"/>
        <w:ind w:left="1440" w:right="-20"/>
        <w:rPr>
          <w:sz w:val="20"/>
        </w:rPr>
      </w:pPr>
    </w:p>
    <w:p w14:paraId="14EA58EF" w14:textId="77777777" w:rsidR="002F75A4" w:rsidRPr="00F812D1" w:rsidRDefault="002F75A4" w:rsidP="002F75A4">
      <w:pPr>
        <w:tabs>
          <w:tab w:val="left" w:pos="1220"/>
        </w:tabs>
        <w:ind w:left="508" w:right="-20"/>
        <w:rPr>
          <w:rFonts w:eastAsia="Arial"/>
          <w:sz w:val="22"/>
          <w:szCs w:val="22"/>
        </w:rPr>
      </w:pPr>
      <w:r w:rsidRPr="006B5460">
        <w:rPr>
          <w:rFonts w:eastAsia="Arial"/>
          <w:b/>
          <w:bCs/>
          <w:sz w:val="20"/>
        </w:rPr>
        <w:t>1.</w:t>
      </w:r>
      <w:r w:rsidR="00584D36" w:rsidRPr="006B5460">
        <w:rPr>
          <w:rFonts w:eastAsia="Arial"/>
          <w:b/>
          <w:bCs/>
          <w:sz w:val="20"/>
        </w:rPr>
        <w:t>4</w:t>
      </w:r>
      <w:r w:rsidRPr="006B5460">
        <w:rPr>
          <w:rFonts w:eastAsia="Arial"/>
          <w:b/>
          <w:bCs/>
          <w:sz w:val="20"/>
        </w:rPr>
        <w:tab/>
      </w:r>
      <w:r w:rsidRPr="00F812D1">
        <w:rPr>
          <w:rFonts w:eastAsia="Arial"/>
          <w:b/>
          <w:bCs/>
          <w:spacing w:val="3"/>
          <w:sz w:val="22"/>
          <w:szCs w:val="22"/>
        </w:rPr>
        <w:t>T</w:t>
      </w:r>
      <w:r w:rsidRPr="00F812D1">
        <w:rPr>
          <w:rFonts w:eastAsia="Arial"/>
          <w:b/>
          <w:bCs/>
          <w:sz w:val="22"/>
          <w:szCs w:val="22"/>
        </w:rPr>
        <w:t>ec</w:t>
      </w:r>
      <w:r w:rsidRPr="00F812D1">
        <w:rPr>
          <w:rFonts w:eastAsia="Arial"/>
          <w:b/>
          <w:bCs/>
          <w:spacing w:val="1"/>
          <w:sz w:val="22"/>
          <w:szCs w:val="22"/>
        </w:rPr>
        <w:t>hn</w:t>
      </w:r>
      <w:r w:rsidRPr="00F812D1">
        <w:rPr>
          <w:rFonts w:eastAsia="Arial"/>
          <w:b/>
          <w:bCs/>
          <w:sz w:val="22"/>
          <w:szCs w:val="22"/>
        </w:rPr>
        <w:t>ical</w:t>
      </w:r>
      <w:r w:rsidRPr="00F812D1">
        <w:rPr>
          <w:rFonts w:eastAsia="Arial"/>
          <w:b/>
          <w:bCs/>
          <w:spacing w:val="-4"/>
          <w:sz w:val="22"/>
          <w:szCs w:val="22"/>
        </w:rPr>
        <w:t xml:space="preserve"> </w:t>
      </w:r>
      <w:r w:rsidRPr="00F812D1">
        <w:rPr>
          <w:rFonts w:eastAsia="Arial"/>
          <w:b/>
          <w:bCs/>
          <w:spacing w:val="-5"/>
          <w:sz w:val="22"/>
          <w:szCs w:val="22"/>
        </w:rPr>
        <w:t>A</w:t>
      </w:r>
      <w:r w:rsidRPr="00F812D1">
        <w:rPr>
          <w:rFonts w:eastAsia="Arial"/>
          <w:b/>
          <w:bCs/>
          <w:sz w:val="22"/>
          <w:szCs w:val="22"/>
        </w:rPr>
        <w:t>l</w:t>
      </w:r>
      <w:r w:rsidRPr="00F812D1">
        <w:rPr>
          <w:rFonts w:eastAsia="Arial"/>
          <w:b/>
          <w:bCs/>
          <w:spacing w:val="1"/>
          <w:sz w:val="22"/>
          <w:szCs w:val="22"/>
        </w:rPr>
        <w:t>t</w:t>
      </w:r>
      <w:r w:rsidRPr="00F812D1">
        <w:rPr>
          <w:rFonts w:eastAsia="Arial"/>
          <w:b/>
          <w:bCs/>
          <w:sz w:val="22"/>
          <w:szCs w:val="22"/>
        </w:rPr>
        <w:t>e</w:t>
      </w:r>
      <w:r w:rsidRPr="00F812D1">
        <w:rPr>
          <w:rFonts w:eastAsia="Arial"/>
          <w:b/>
          <w:bCs/>
          <w:spacing w:val="-1"/>
          <w:sz w:val="22"/>
          <w:szCs w:val="22"/>
        </w:rPr>
        <w:t>r</w:t>
      </w:r>
      <w:r w:rsidRPr="00F812D1">
        <w:rPr>
          <w:rFonts w:eastAsia="Arial"/>
          <w:b/>
          <w:bCs/>
          <w:spacing w:val="3"/>
          <w:sz w:val="22"/>
          <w:szCs w:val="22"/>
        </w:rPr>
        <w:t>n</w:t>
      </w:r>
      <w:r w:rsidRPr="00F812D1">
        <w:rPr>
          <w:rFonts w:eastAsia="Arial"/>
          <w:b/>
          <w:bCs/>
          <w:sz w:val="22"/>
          <w:szCs w:val="22"/>
        </w:rPr>
        <w:t>a</w:t>
      </w:r>
      <w:r w:rsidRPr="00F812D1">
        <w:rPr>
          <w:rFonts w:eastAsia="Arial"/>
          <w:b/>
          <w:bCs/>
          <w:spacing w:val="1"/>
          <w:sz w:val="22"/>
          <w:szCs w:val="22"/>
        </w:rPr>
        <w:t>t</w:t>
      </w:r>
      <w:r w:rsidRPr="00F812D1">
        <w:rPr>
          <w:rFonts w:eastAsia="Arial"/>
          <w:b/>
          <w:bCs/>
          <w:sz w:val="22"/>
          <w:szCs w:val="22"/>
        </w:rPr>
        <w:t>i</w:t>
      </w:r>
      <w:r w:rsidRPr="00F812D1">
        <w:rPr>
          <w:rFonts w:eastAsia="Arial"/>
          <w:b/>
          <w:bCs/>
          <w:spacing w:val="2"/>
          <w:sz w:val="22"/>
          <w:szCs w:val="22"/>
        </w:rPr>
        <w:t>v</w:t>
      </w:r>
      <w:r w:rsidRPr="00F812D1">
        <w:rPr>
          <w:rFonts w:eastAsia="Arial"/>
          <w:b/>
          <w:bCs/>
          <w:sz w:val="22"/>
          <w:szCs w:val="22"/>
        </w:rPr>
        <w:t>es</w:t>
      </w:r>
    </w:p>
    <w:p w14:paraId="7D628A62" w14:textId="77777777" w:rsidR="002F75A4" w:rsidRPr="00F812D1" w:rsidRDefault="002F75A4" w:rsidP="002F75A4">
      <w:pPr>
        <w:spacing w:before="3" w:line="120" w:lineRule="exact"/>
        <w:rPr>
          <w:sz w:val="22"/>
          <w:szCs w:val="22"/>
        </w:rPr>
      </w:pPr>
    </w:p>
    <w:p w14:paraId="4863CF55" w14:textId="6770C093" w:rsidR="002F75A4" w:rsidRPr="00F812D1" w:rsidRDefault="002F75A4" w:rsidP="002F75A4">
      <w:pPr>
        <w:ind w:left="1228" w:right="1727"/>
        <w:rPr>
          <w:rFonts w:eastAsia="Arial"/>
          <w:sz w:val="22"/>
          <w:szCs w:val="22"/>
        </w:rPr>
      </w:pPr>
      <w:r w:rsidRPr="00F812D1">
        <w:rPr>
          <w:rFonts w:eastAsia="Arial"/>
          <w:spacing w:val="3"/>
          <w:sz w:val="22"/>
          <w:szCs w:val="22"/>
        </w:rPr>
        <w:t>T</w:t>
      </w:r>
      <w:r w:rsidRPr="00F812D1">
        <w:rPr>
          <w:rFonts w:eastAsia="Arial"/>
          <w:sz w:val="22"/>
          <w:szCs w:val="22"/>
        </w:rPr>
        <w:t>e</w:t>
      </w:r>
      <w:r w:rsidRPr="00F812D1">
        <w:rPr>
          <w:rFonts w:eastAsia="Arial"/>
          <w:spacing w:val="1"/>
          <w:sz w:val="22"/>
          <w:szCs w:val="22"/>
        </w:rPr>
        <w:t>c</w:t>
      </w:r>
      <w:r w:rsidRPr="00F812D1">
        <w:rPr>
          <w:rFonts w:eastAsia="Arial"/>
          <w:sz w:val="22"/>
          <w:szCs w:val="22"/>
        </w:rPr>
        <w:t>hn</w:t>
      </w:r>
      <w:r w:rsidRPr="00F812D1">
        <w:rPr>
          <w:rFonts w:eastAsia="Arial"/>
          <w:spacing w:val="-1"/>
          <w:sz w:val="22"/>
          <w:szCs w:val="22"/>
        </w:rPr>
        <w:t>i</w:t>
      </w:r>
      <w:r w:rsidRPr="00F812D1">
        <w:rPr>
          <w:rFonts w:eastAsia="Arial"/>
          <w:spacing w:val="1"/>
          <w:sz w:val="22"/>
          <w:szCs w:val="22"/>
        </w:rPr>
        <w:t>c</w:t>
      </w:r>
      <w:r w:rsidRPr="00F812D1">
        <w:rPr>
          <w:rFonts w:eastAsia="Arial"/>
          <w:sz w:val="22"/>
          <w:szCs w:val="22"/>
        </w:rPr>
        <w:t>a</w:t>
      </w:r>
      <w:r w:rsidRPr="00F812D1">
        <w:rPr>
          <w:rFonts w:eastAsia="Arial"/>
          <w:spacing w:val="-1"/>
          <w:sz w:val="22"/>
          <w:szCs w:val="22"/>
        </w:rPr>
        <w:t xml:space="preserve">l </w:t>
      </w:r>
      <w:r w:rsidRPr="00F812D1">
        <w:rPr>
          <w:rFonts w:eastAsia="Arial"/>
          <w:spacing w:val="2"/>
          <w:sz w:val="22"/>
          <w:szCs w:val="22"/>
        </w:rPr>
        <w:t>a</w:t>
      </w:r>
      <w:r w:rsidRPr="00F812D1">
        <w:rPr>
          <w:rFonts w:eastAsia="Arial"/>
          <w:spacing w:val="-1"/>
          <w:sz w:val="22"/>
          <w:szCs w:val="22"/>
        </w:rPr>
        <w:t>l</w:t>
      </w:r>
      <w:r w:rsidRPr="00F812D1">
        <w:rPr>
          <w:rFonts w:eastAsia="Arial"/>
          <w:sz w:val="22"/>
          <w:szCs w:val="22"/>
        </w:rPr>
        <w:t>te</w:t>
      </w:r>
      <w:r w:rsidRPr="00F812D1">
        <w:rPr>
          <w:rFonts w:eastAsia="Arial"/>
          <w:spacing w:val="1"/>
          <w:sz w:val="22"/>
          <w:szCs w:val="22"/>
        </w:rPr>
        <w:t>r</w:t>
      </w:r>
      <w:r w:rsidRPr="00F812D1">
        <w:rPr>
          <w:rFonts w:eastAsia="Arial"/>
          <w:sz w:val="22"/>
          <w:szCs w:val="22"/>
        </w:rPr>
        <w:t>n</w:t>
      </w:r>
      <w:r w:rsidRPr="00F812D1">
        <w:rPr>
          <w:rFonts w:eastAsia="Arial"/>
          <w:spacing w:val="2"/>
          <w:sz w:val="22"/>
          <w:szCs w:val="22"/>
        </w:rPr>
        <w:t>a</w:t>
      </w:r>
      <w:r w:rsidRPr="00F812D1">
        <w:rPr>
          <w:rFonts w:eastAsia="Arial"/>
          <w:sz w:val="22"/>
          <w:szCs w:val="22"/>
        </w:rPr>
        <w:t>t</w:t>
      </w:r>
      <w:r w:rsidRPr="00F812D1">
        <w:rPr>
          <w:rFonts w:eastAsia="Arial"/>
          <w:spacing w:val="1"/>
          <w:sz w:val="22"/>
          <w:szCs w:val="22"/>
        </w:rPr>
        <w:t>i</w:t>
      </w:r>
      <w:r w:rsidRPr="00F812D1">
        <w:rPr>
          <w:rFonts w:eastAsia="Arial"/>
          <w:spacing w:val="-1"/>
          <w:sz w:val="22"/>
          <w:szCs w:val="22"/>
        </w:rPr>
        <w:t>v</w:t>
      </w:r>
      <w:r w:rsidRPr="00F812D1">
        <w:rPr>
          <w:rFonts w:eastAsia="Arial"/>
          <w:sz w:val="22"/>
          <w:szCs w:val="22"/>
        </w:rPr>
        <w:t>e</w:t>
      </w:r>
      <w:r w:rsidRPr="00F812D1">
        <w:rPr>
          <w:rFonts w:eastAsia="Arial"/>
          <w:spacing w:val="2"/>
          <w:sz w:val="22"/>
          <w:szCs w:val="22"/>
        </w:rPr>
        <w:t>s</w:t>
      </w:r>
      <w:r w:rsidRPr="00F812D1">
        <w:rPr>
          <w:rFonts w:eastAsia="Arial"/>
          <w:sz w:val="22"/>
          <w:szCs w:val="22"/>
        </w:rPr>
        <w:t>,</w:t>
      </w:r>
      <w:r w:rsidRPr="00F812D1">
        <w:rPr>
          <w:rFonts w:eastAsia="Arial"/>
          <w:spacing w:val="-17"/>
          <w:sz w:val="22"/>
          <w:szCs w:val="22"/>
        </w:rPr>
        <w:t xml:space="preserve"> </w:t>
      </w:r>
      <w:r w:rsidRPr="00F812D1">
        <w:rPr>
          <w:rFonts w:eastAsia="Arial"/>
          <w:spacing w:val="-1"/>
          <w:sz w:val="22"/>
          <w:szCs w:val="22"/>
        </w:rPr>
        <w:t>i</w:t>
      </w:r>
      <w:r w:rsidRPr="00F812D1">
        <w:rPr>
          <w:rFonts w:eastAsia="Arial"/>
          <w:sz w:val="22"/>
          <w:szCs w:val="22"/>
        </w:rPr>
        <w:t>f</w:t>
      </w:r>
      <w:r w:rsidRPr="00F812D1">
        <w:rPr>
          <w:rFonts w:eastAsia="Arial"/>
          <w:spacing w:val="1"/>
          <w:sz w:val="22"/>
          <w:szCs w:val="22"/>
        </w:rPr>
        <w:t xml:space="preserve"> </w:t>
      </w:r>
      <w:r w:rsidRPr="00F812D1">
        <w:rPr>
          <w:rFonts w:eastAsia="Arial"/>
          <w:sz w:val="22"/>
          <w:szCs w:val="22"/>
        </w:rPr>
        <w:t>pe</w:t>
      </w:r>
      <w:r w:rsidRPr="00F812D1">
        <w:rPr>
          <w:rFonts w:eastAsia="Arial"/>
          <w:spacing w:val="1"/>
          <w:sz w:val="22"/>
          <w:szCs w:val="22"/>
        </w:rPr>
        <w:t>r</w:t>
      </w:r>
      <w:r w:rsidRPr="00F812D1">
        <w:rPr>
          <w:rFonts w:eastAsia="Arial"/>
          <w:spacing w:val="4"/>
          <w:sz w:val="22"/>
          <w:szCs w:val="22"/>
        </w:rPr>
        <w:t>m</w:t>
      </w:r>
      <w:r w:rsidRPr="00F812D1">
        <w:rPr>
          <w:rFonts w:eastAsia="Arial"/>
          <w:spacing w:val="-1"/>
          <w:sz w:val="22"/>
          <w:szCs w:val="22"/>
        </w:rPr>
        <w:t>i</w:t>
      </w:r>
      <w:r w:rsidRPr="00F812D1">
        <w:rPr>
          <w:rFonts w:eastAsia="Arial"/>
          <w:sz w:val="22"/>
          <w:szCs w:val="22"/>
        </w:rPr>
        <w:t>tted</w:t>
      </w:r>
      <w:r w:rsidRPr="00F812D1">
        <w:rPr>
          <w:rFonts w:eastAsia="Arial"/>
          <w:spacing w:val="-9"/>
          <w:sz w:val="22"/>
          <w:szCs w:val="22"/>
        </w:rPr>
        <w:t xml:space="preserve"> </w:t>
      </w:r>
      <w:r w:rsidRPr="00F812D1">
        <w:rPr>
          <w:rFonts w:eastAsia="Arial"/>
          <w:sz w:val="22"/>
          <w:szCs w:val="22"/>
        </w:rPr>
        <w:t>under</w:t>
      </w:r>
      <w:r w:rsidRPr="00F812D1">
        <w:rPr>
          <w:rFonts w:eastAsia="Arial"/>
          <w:spacing w:val="-2"/>
          <w:sz w:val="22"/>
          <w:szCs w:val="22"/>
        </w:rPr>
        <w:t xml:space="preserve"> </w:t>
      </w:r>
      <w:r w:rsidRPr="00F812D1">
        <w:rPr>
          <w:rFonts w:eastAsia="Arial"/>
          <w:sz w:val="22"/>
          <w:szCs w:val="22"/>
        </w:rPr>
        <w:t>I</w:t>
      </w:r>
      <w:r w:rsidRPr="00F812D1">
        <w:rPr>
          <w:rFonts w:eastAsia="Arial"/>
          <w:spacing w:val="3"/>
          <w:sz w:val="22"/>
          <w:szCs w:val="22"/>
        </w:rPr>
        <w:t>T</w:t>
      </w:r>
      <w:r w:rsidRPr="00F812D1">
        <w:rPr>
          <w:rFonts w:eastAsia="Arial"/>
          <w:sz w:val="22"/>
          <w:szCs w:val="22"/>
        </w:rPr>
        <w:t>B</w:t>
      </w:r>
      <w:r w:rsidRPr="00F812D1">
        <w:rPr>
          <w:rFonts w:eastAsia="Arial"/>
          <w:spacing w:val="-4"/>
          <w:sz w:val="22"/>
          <w:szCs w:val="22"/>
        </w:rPr>
        <w:t xml:space="preserve"> </w:t>
      </w:r>
      <w:r w:rsidRPr="00F812D1">
        <w:rPr>
          <w:rFonts w:eastAsia="Arial"/>
          <w:sz w:val="22"/>
          <w:szCs w:val="22"/>
        </w:rPr>
        <w:t>1</w:t>
      </w:r>
      <w:r w:rsidRPr="00F812D1">
        <w:rPr>
          <w:rFonts w:eastAsia="Arial"/>
          <w:spacing w:val="2"/>
          <w:sz w:val="22"/>
          <w:szCs w:val="22"/>
        </w:rPr>
        <w:t>4</w:t>
      </w:r>
      <w:r w:rsidR="00584D36" w:rsidRPr="00F812D1">
        <w:rPr>
          <w:rFonts w:eastAsia="Arial"/>
          <w:spacing w:val="2"/>
          <w:sz w:val="22"/>
          <w:szCs w:val="22"/>
        </w:rPr>
        <w:t>.</w:t>
      </w:r>
      <w:r w:rsidR="00AE3061" w:rsidRPr="00F812D1">
        <w:rPr>
          <w:rFonts w:eastAsia="Arial"/>
          <w:spacing w:val="2"/>
          <w:sz w:val="22"/>
          <w:szCs w:val="22"/>
        </w:rPr>
        <w:t>4</w:t>
      </w:r>
      <w:r w:rsidRPr="00F812D1">
        <w:rPr>
          <w:rFonts w:eastAsia="Arial"/>
          <w:sz w:val="22"/>
          <w:szCs w:val="22"/>
        </w:rPr>
        <w:t>,</w:t>
      </w:r>
      <w:r w:rsidRPr="00F812D1">
        <w:rPr>
          <w:rFonts w:eastAsia="Arial"/>
          <w:spacing w:val="-2"/>
          <w:sz w:val="22"/>
          <w:szCs w:val="22"/>
        </w:rPr>
        <w:t xml:space="preserve"> w</w:t>
      </w:r>
      <w:r w:rsidRPr="00F812D1">
        <w:rPr>
          <w:rFonts w:eastAsia="Arial"/>
          <w:spacing w:val="1"/>
          <w:sz w:val="22"/>
          <w:szCs w:val="22"/>
        </w:rPr>
        <w:t>i</w:t>
      </w:r>
      <w:r w:rsidRPr="00F812D1">
        <w:rPr>
          <w:rFonts w:eastAsia="Arial"/>
          <w:spacing w:val="-1"/>
          <w:sz w:val="22"/>
          <w:szCs w:val="22"/>
        </w:rPr>
        <w:t>l</w:t>
      </w:r>
      <w:r w:rsidRPr="00F812D1">
        <w:rPr>
          <w:rFonts w:eastAsia="Arial"/>
          <w:sz w:val="22"/>
          <w:szCs w:val="22"/>
        </w:rPr>
        <w:t>l be</w:t>
      </w:r>
      <w:r w:rsidRPr="00F812D1">
        <w:rPr>
          <w:rFonts w:eastAsia="Arial"/>
          <w:spacing w:val="-3"/>
          <w:sz w:val="22"/>
          <w:szCs w:val="22"/>
        </w:rPr>
        <w:t xml:space="preserve"> </w:t>
      </w:r>
      <w:r w:rsidRPr="00F812D1">
        <w:rPr>
          <w:rFonts w:eastAsia="Arial"/>
          <w:spacing w:val="2"/>
          <w:sz w:val="22"/>
          <w:szCs w:val="22"/>
        </w:rPr>
        <w:t>e</w:t>
      </w:r>
      <w:r w:rsidRPr="00F812D1">
        <w:rPr>
          <w:rFonts w:eastAsia="Arial"/>
          <w:spacing w:val="-1"/>
          <w:sz w:val="22"/>
          <w:szCs w:val="22"/>
        </w:rPr>
        <w:t>v</w:t>
      </w:r>
      <w:r w:rsidRPr="00F812D1">
        <w:rPr>
          <w:rFonts w:eastAsia="Arial"/>
          <w:spacing w:val="2"/>
          <w:sz w:val="22"/>
          <w:szCs w:val="22"/>
        </w:rPr>
        <w:t>a</w:t>
      </w:r>
      <w:r w:rsidRPr="00F812D1">
        <w:rPr>
          <w:rFonts w:eastAsia="Arial"/>
          <w:spacing w:val="-1"/>
          <w:sz w:val="22"/>
          <w:szCs w:val="22"/>
        </w:rPr>
        <w:t>l</w:t>
      </w:r>
      <w:r w:rsidRPr="00F812D1">
        <w:rPr>
          <w:rFonts w:eastAsia="Arial"/>
          <w:sz w:val="22"/>
          <w:szCs w:val="22"/>
        </w:rPr>
        <w:t>u</w:t>
      </w:r>
      <w:r w:rsidRPr="00F812D1">
        <w:rPr>
          <w:rFonts w:eastAsia="Arial"/>
          <w:spacing w:val="2"/>
          <w:sz w:val="22"/>
          <w:szCs w:val="22"/>
        </w:rPr>
        <w:t>a</w:t>
      </w:r>
      <w:r w:rsidRPr="00F812D1">
        <w:rPr>
          <w:rFonts w:eastAsia="Arial"/>
          <w:sz w:val="22"/>
          <w:szCs w:val="22"/>
        </w:rPr>
        <w:t>ted</w:t>
      </w:r>
      <w:r w:rsidRPr="00F812D1">
        <w:rPr>
          <w:rFonts w:eastAsia="Arial"/>
          <w:spacing w:val="-7"/>
          <w:sz w:val="22"/>
          <w:szCs w:val="22"/>
        </w:rPr>
        <w:t xml:space="preserve"> </w:t>
      </w:r>
      <w:r w:rsidRPr="00F812D1">
        <w:rPr>
          <w:rFonts w:eastAsia="Arial"/>
          <w:sz w:val="22"/>
          <w:szCs w:val="22"/>
        </w:rPr>
        <w:t>as</w:t>
      </w:r>
      <w:r w:rsidRPr="00F812D1">
        <w:rPr>
          <w:rFonts w:eastAsia="Arial"/>
          <w:spacing w:val="-1"/>
          <w:sz w:val="22"/>
          <w:szCs w:val="22"/>
        </w:rPr>
        <w:t xml:space="preserve"> </w:t>
      </w:r>
      <w:r w:rsidRPr="00F812D1">
        <w:rPr>
          <w:rFonts w:eastAsia="Arial"/>
          <w:spacing w:val="2"/>
          <w:sz w:val="22"/>
          <w:szCs w:val="22"/>
        </w:rPr>
        <w:t>f</w:t>
      </w:r>
      <w:r w:rsidRPr="00F812D1">
        <w:rPr>
          <w:rFonts w:eastAsia="Arial"/>
          <w:sz w:val="22"/>
          <w:szCs w:val="22"/>
        </w:rPr>
        <w:t>o</w:t>
      </w:r>
      <w:r w:rsidRPr="00F812D1">
        <w:rPr>
          <w:rFonts w:eastAsia="Arial"/>
          <w:spacing w:val="-1"/>
          <w:sz w:val="22"/>
          <w:szCs w:val="22"/>
        </w:rPr>
        <w:t>l</w:t>
      </w:r>
      <w:r w:rsidRPr="00F812D1">
        <w:rPr>
          <w:rFonts w:eastAsia="Arial"/>
          <w:spacing w:val="1"/>
          <w:sz w:val="22"/>
          <w:szCs w:val="22"/>
        </w:rPr>
        <w:t>l</w:t>
      </w:r>
      <w:r w:rsidRPr="00F812D1">
        <w:rPr>
          <w:rFonts w:eastAsia="Arial"/>
          <w:spacing w:val="2"/>
          <w:sz w:val="22"/>
          <w:szCs w:val="22"/>
        </w:rPr>
        <w:t>o</w:t>
      </w:r>
      <w:r w:rsidRPr="00F812D1">
        <w:rPr>
          <w:rFonts w:eastAsia="Arial"/>
          <w:spacing w:val="-2"/>
          <w:sz w:val="22"/>
          <w:szCs w:val="22"/>
        </w:rPr>
        <w:t>w</w:t>
      </w:r>
      <w:r w:rsidRPr="00F812D1">
        <w:rPr>
          <w:rFonts w:eastAsia="Arial"/>
          <w:spacing w:val="1"/>
          <w:sz w:val="22"/>
          <w:szCs w:val="22"/>
        </w:rPr>
        <w:t>s</w:t>
      </w:r>
      <w:r w:rsidRPr="00F812D1">
        <w:rPr>
          <w:rFonts w:eastAsia="Arial"/>
          <w:sz w:val="22"/>
          <w:szCs w:val="22"/>
        </w:rPr>
        <w:t>:</w:t>
      </w:r>
    </w:p>
    <w:p w14:paraId="3815C1ED" w14:textId="77777777" w:rsidR="002F75A4" w:rsidRPr="006B5460" w:rsidRDefault="002F75A4" w:rsidP="002F75A4">
      <w:pPr>
        <w:spacing w:before="2" w:line="110" w:lineRule="exact"/>
        <w:rPr>
          <w:sz w:val="11"/>
          <w:szCs w:val="11"/>
        </w:rPr>
      </w:pPr>
    </w:p>
    <w:p w14:paraId="6EE103F0" w14:textId="1C38984F" w:rsidR="00AE3061" w:rsidRPr="006B5460" w:rsidDel="00AE3061" w:rsidRDefault="00AE3061" w:rsidP="00AE3061">
      <w:pPr>
        <w:tabs>
          <w:tab w:val="left" w:pos="2229"/>
        </w:tabs>
        <w:spacing w:before="8"/>
        <w:ind w:left="1204" w:right="-20"/>
        <w:rPr>
          <w:rFonts w:eastAsia="Arial Black"/>
          <w:sz w:val="16"/>
          <w:szCs w:val="16"/>
        </w:rPr>
      </w:pPr>
    </w:p>
    <w:tbl>
      <w:tblPr>
        <w:tblW w:w="0" w:type="auto"/>
        <w:tblInd w:w="1310" w:type="dxa"/>
        <w:tblLayout w:type="fixed"/>
        <w:tblCellMar>
          <w:left w:w="0" w:type="dxa"/>
          <w:right w:w="0" w:type="dxa"/>
        </w:tblCellMar>
        <w:tblLook w:val="01E0" w:firstRow="1" w:lastRow="1" w:firstColumn="1" w:lastColumn="1" w:noHBand="0" w:noVBand="0"/>
      </w:tblPr>
      <w:tblGrid>
        <w:gridCol w:w="8495"/>
      </w:tblGrid>
      <w:tr w:rsidR="00AE3061" w:rsidRPr="006B5460" w14:paraId="2D6ED680" w14:textId="77777777" w:rsidTr="00FB4252">
        <w:trPr>
          <w:trHeight w:hRule="exact" w:val="665"/>
        </w:trPr>
        <w:tc>
          <w:tcPr>
            <w:tcW w:w="8495" w:type="dxa"/>
            <w:tcBorders>
              <w:top w:val="single" w:sz="4" w:space="0" w:color="000000"/>
              <w:left w:val="single" w:sz="4" w:space="0" w:color="000000"/>
              <w:bottom w:val="single" w:sz="4" w:space="0" w:color="000000"/>
              <w:right w:val="single" w:sz="4" w:space="0" w:color="000000"/>
            </w:tcBorders>
          </w:tcPr>
          <w:p w14:paraId="3BE0782B" w14:textId="00910A59" w:rsidR="00AE3061" w:rsidRPr="00F812D1" w:rsidRDefault="00AE3061" w:rsidP="00FB4252">
            <w:pPr>
              <w:spacing w:before="27"/>
              <w:ind w:left="144" w:right="144"/>
              <w:rPr>
                <w:rFonts w:eastAsia="Comic Sans MS"/>
                <w:sz w:val="20"/>
              </w:rPr>
            </w:pPr>
            <w:r w:rsidRPr="00F812D1">
              <w:rPr>
                <w:rFonts w:eastAsia="Comic Sans MS"/>
                <w:i/>
                <w:sz w:val="20"/>
              </w:rPr>
              <w:t>The</w:t>
            </w:r>
            <w:r w:rsidRPr="00F812D1">
              <w:rPr>
                <w:rFonts w:eastAsia="Comic Sans MS"/>
                <w:i/>
                <w:spacing w:val="12"/>
                <w:sz w:val="20"/>
              </w:rPr>
              <w:t xml:space="preserve"> </w:t>
            </w:r>
            <w:r w:rsidRPr="00F812D1">
              <w:rPr>
                <w:rFonts w:eastAsia="Comic Sans MS"/>
                <w:i/>
                <w:sz w:val="20"/>
              </w:rPr>
              <w:t>Empl</w:t>
            </w:r>
            <w:r w:rsidRPr="00F812D1">
              <w:rPr>
                <w:rFonts w:eastAsia="Comic Sans MS"/>
                <w:i/>
                <w:spacing w:val="1"/>
                <w:sz w:val="20"/>
              </w:rPr>
              <w:t>o</w:t>
            </w:r>
            <w:r w:rsidRPr="00F812D1">
              <w:rPr>
                <w:rFonts w:eastAsia="Comic Sans MS"/>
                <w:i/>
                <w:sz w:val="20"/>
              </w:rPr>
              <w:t>yer</w:t>
            </w:r>
            <w:r w:rsidRPr="00F812D1">
              <w:rPr>
                <w:rFonts w:eastAsia="Comic Sans MS"/>
                <w:i/>
                <w:spacing w:val="8"/>
                <w:sz w:val="20"/>
              </w:rPr>
              <w:t xml:space="preserve"> </w:t>
            </w:r>
            <w:r w:rsidRPr="00F812D1">
              <w:rPr>
                <w:rFonts w:eastAsia="Comic Sans MS"/>
                <w:i/>
                <w:spacing w:val="1"/>
                <w:sz w:val="20"/>
              </w:rPr>
              <w:t>s</w:t>
            </w:r>
            <w:r w:rsidRPr="00F812D1">
              <w:rPr>
                <w:rFonts w:eastAsia="Comic Sans MS"/>
                <w:i/>
                <w:sz w:val="20"/>
              </w:rPr>
              <w:t>hall</w:t>
            </w:r>
            <w:r w:rsidRPr="00F812D1">
              <w:rPr>
                <w:rFonts w:eastAsia="Comic Sans MS"/>
                <w:i/>
                <w:spacing w:val="12"/>
                <w:sz w:val="20"/>
              </w:rPr>
              <w:t xml:space="preserve"> describe how this factor will be evaluated</w:t>
            </w:r>
            <w:r w:rsidR="00A33A5F">
              <w:rPr>
                <w:rFonts w:eastAsia="Comic Sans MS"/>
                <w:i/>
                <w:spacing w:val="12"/>
                <w:sz w:val="20"/>
              </w:rPr>
              <w:t xml:space="preserve"> or otherwise indicate “Not Applicable” if the Employer indicated “None” in ITB 14.4 of the BDS.</w:t>
            </w:r>
          </w:p>
        </w:tc>
      </w:tr>
    </w:tbl>
    <w:p w14:paraId="4089C1B7" w14:textId="22D36B5C" w:rsidR="009409D3" w:rsidRPr="006B5460" w:rsidRDefault="009409D3" w:rsidP="00AE3061">
      <w:pPr>
        <w:tabs>
          <w:tab w:val="left" w:pos="2229"/>
        </w:tabs>
        <w:spacing w:before="8"/>
        <w:ind w:left="1204" w:right="-20"/>
        <w:rPr>
          <w:sz w:val="16"/>
          <w:szCs w:val="16"/>
        </w:rPr>
      </w:pPr>
      <w:r w:rsidRPr="006B5460">
        <w:rPr>
          <w:rFonts w:eastAsia="Comic Sans MS"/>
          <w:i/>
          <w:position w:val="-1"/>
          <w:sz w:val="16"/>
          <w:szCs w:val="16"/>
        </w:rPr>
        <w:t>.</w:t>
      </w:r>
    </w:p>
    <w:p w14:paraId="7FD9571A" w14:textId="77777777" w:rsidR="002F75A4" w:rsidRPr="006B5460" w:rsidRDefault="002F75A4" w:rsidP="002F75A4">
      <w:pPr>
        <w:spacing w:line="200" w:lineRule="exact"/>
        <w:rPr>
          <w:sz w:val="20"/>
        </w:rPr>
      </w:pPr>
    </w:p>
    <w:p w14:paraId="4FEF878A" w14:textId="77777777" w:rsidR="002F75A4" w:rsidRPr="00F812D1" w:rsidRDefault="002F75A4" w:rsidP="004B290D">
      <w:pPr>
        <w:tabs>
          <w:tab w:val="left" w:pos="1220"/>
        </w:tabs>
        <w:ind w:left="508" w:right="-20"/>
        <w:rPr>
          <w:sz w:val="22"/>
          <w:szCs w:val="22"/>
        </w:rPr>
      </w:pPr>
      <w:r w:rsidRPr="00F812D1">
        <w:rPr>
          <w:rFonts w:eastAsia="Arial"/>
          <w:b/>
          <w:bCs/>
          <w:sz w:val="22"/>
          <w:szCs w:val="22"/>
        </w:rPr>
        <w:t>1.</w:t>
      </w:r>
      <w:r w:rsidR="00ED0BC9" w:rsidRPr="00F812D1">
        <w:rPr>
          <w:rFonts w:eastAsia="Arial"/>
          <w:b/>
          <w:bCs/>
          <w:sz w:val="22"/>
          <w:szCs w:val="22"/>
        </w:rPr>
        <w:t>5</w:t>
      </w:r>
      <w:r w:rsidRPr="00F812D1">
        <w:rPr>
          <w:rFonts w:eastAsia="Arial"/>
          <w:b/>
          <w:bCs/>
          <w:sz w:val="22"/>
          <w:szCs w:val="22"/>
        </w:rPr>
        <w:tab/>
      </w:r>
      <w:r w:rsidRPr="00F812D1">
        <w:rPr>
          <w:rFonts w:eastAsia="Arial"/>
          <w:b/>
          <w:bCs/>
          <w:spacing w:val="1"/>
          <w:sz w:val="22"/>
          <w:szCs w:val="22"/>
        </w:rPr>
        <w:t>Qu</w:t>
      </w:r>
      <w:r w:rsidRPr="00F812D1">
        <w:rPr>
          <w:rFonts w:eastAsia="Arial"/>
          <w:b/>
          <w:bCs/>
          <w:sz w:val="22"/>
          <w:szCs w:val="22"/>
        </w:rPr>
        <w:t>a</w:t>
      </w:r>
      <w:r w:rsidRPr="00F812D1">
        <w:rPr>
          <w:rFonts w:eastAsia="Arial"/>
          <w:b/>
          <w:bCs/>
          <w:spacing w:val="1"/>
          <w:sz w:val="22"/>
          <w:szCs w:val="22"/>
        </w:rPr>
        <w:t>nt</w:t>
      </w:r>
      <w:r w:rsidRPr="00F812D1">
        <w:rPr>
          <w:rFonts w:eastAsia="Arial"/>
          <w:b/>
          <w:bCs/>
          <w:sz w:val="22"/>
          <w:szCs w:val="22"/>
        </w:rPr>
        <w:t>i</w:t>
      </w:r>
      <w:r w:rsidRPr="00F812D1">
        <w:rPr>
          <w:rFonts w:eastAsia="Arial"/>
          <w:b/>
          <w:bCs/>
          <w:spacing w:val="1"/>
          <w:sz w:val="22"/>
          <w:szCs w:val="22"/>
        </w:rPr>
        <w:t>f</w:t>
      </w:r>
      <w:r w:rsidRPr="00F812D1">
        <w:rPr>
          <w:rFonts w:eastAsia="Arial"/>
          <w:b/>
          <w:bCs/>
          <w:sz w:val="22"/>
          <w:szCs w:val="22"/>
        </w:rPr>
        <w:t>ia</w:t>
      </w:r>
      <w:r w:rsidRPr="00F812D1">
        <w:rPr>
          <w:rFonts w:eastAsia="Arial"/>
          <w:b/>
          <w:bCs/>
          <w:spacing w:val="1"/>
          <w:sz w:val="22"/>
          <w:szCs w:val="22"/>
        </w:rPr>
        <w:t>b</w:t>
      </w:r>
      <w:r w:rsidRPr="00F812D1">
        <w:rPr>
          <w:rFonts w:eastAsia="Arial"/>
          <w:b/>
          <w:bCs/>
          <w:sz w:val="22"/>
          <w:szCs w:val="22"/>
        </w:rPr>
        <w:t>le</w:t>
      </w:r>
      <w:r w:rsidRPr="00F812D1">
        <w:rPr>
          <w:rFonts w:eastAsia="Arial"/>
          <w:b/>
          <w:bCs/>
          <w:spacing w:val="-13"/>
          <w:sz w:val="22"/>
          <w:szCs w:val="22"/>
        </w:rPr>
        <w:t xml:space="preserve"> </w:t>
      </w:r>
      <w:r w:rsidRPr="00F812D1">
        <w:rPr>
          <w:rFonts w:eastAsia="Arial"/>
          <w:b/>
          <w:bCs/>
          <w:sz w:val="22"/>
          <w:szCs w:val="22"/>
        </w:rPr>
        <w:t>N</w:t>
      </w:r>
      <w:r w:rsidRPr="00F812D1">
        <w:rPr>
          <w:rFonts w:eastAsia="Arial"/>
          <w:b/>
          <w:bCs/>
          <w:spacing w:val="1"/>
          <w:sz w:val="22"/>
          <w:szCs w:val="22"/>
        </w:rPr>
        <w:t>on</w:t>
      </w:r>
      <w:r w:rsidRPr="00F812D1">
        <w:rPr>
          <w:rFonts w:eastAsia="Arial"/>
          <w:b/>
          <w:bCs/>
          <w:sz w:val="22"/>
          <w:szCs w:val="22"/>
        </w:rPr>
        <w:t>c</w:t>
      </w:r>
      <w:r w:rsidRPr="00F812D1">
        <w:rPr>
          <w:rFonts w:eastAsia="Arial"/>
          <w:b/>
          <w:bCs/>
          <w:spacing w:val="1"/>
          <w:sz w:val="22"/>
          <w:szCs w:val="22"/>
        </w:rPr>
        <w:t>onfo</w:t>
      </w:r>
      <w:r w:rsidRPr="00F812D1">
        <w:rPr>
          <w:rFonts w:eastAsia="Arial"/>
          <w:b/>
          <w:bCs/>
          <w:spacing w:val="-1"/>
          <w:sz w:val="22"/>
          <w:szCs w:val="22"/>
        </w:rPr>
        <w:t>r</w:t>
      </w:r>
      <w:r w:rsidRPr="00F812D1">
        <w:rPr>
          <w:rFonts w:eastAsia="Arial"/>
          <w:b/>
          <w:bCs/>
          <w:spacing w:val="1"/>
          <w:sz w:val="22"/>
          <w:szCs w:val="22"/>
        </w:rPr>
        <w:t>m</w:t>
      </w:r>
      <w:r w:rsidRPr="00F812D1">
        <w:rPr>
          <w:rFonts w:eastAsia="Arial"/>
          <w:b/>
          <w:bCs/>
          <w:spacing w:val="2"/>
          <w:sz w:val="22"/>
          <w:szCs w:val="22"/>
        </w:rPr>
        <w:t>i</w:t>
      </w:r>
      <w:r w:rsidRPr="00F812D1">
        <w:rPr>
          <w:rFonts w:eastAsia="Arial"/>
          <w:b/>
          <w:bCs/>
          <w:spacing w:val="1"/>
          <w:sz w:val="22"/>
          <w:szCs w:val="22"/>
        </w:rPr>
        <w:t>t</w:t>
      </w:r>
      <w:r w:rsidRPr="00F812D1">
        <w:rPr>
          <w:rFonts w:eastAsia="Arial"/>
          <w:b/>
          <w:bCs/>
          <w:sz w:val="22"/>
          <w:szCs w:val="22"/>
        </w:rPr>
        <w:t>ies,</w:t>
      </w:r>
      <w:r w:rsidRPr="00F812D1">
        <w:rPr>
          <w:rFonts w:eastAsia="Arial"/>
          <w:b/>
          <w:bCs/>
          <w:spacing w:val="-14"/>
          <w:sz w:val="22"/>
          <w:szCs w:val="22"/>
        </w:rPr>
        <w:t xml:space="preserve"> </w:t>
      </w:r>
      <w:r w:rsidRPr="00F812D1">
        <w:rPr>
          <w:rFonts w:eastAsia="Arial"/>
          <w:b/>
          <w:bCs/>
          <w:spacing w:val="-1"/>
          <w:sz w:val="22"/>
          <w:szCs w:val="22"/>
        </w:rPr>
        <w:t>Err</w:t>
      </w:r>
      <w:r w:rsidRPr="00F812D1">
        <w:rPr>
          <w:rFonts w:eastAsia="Arial"/>
          <w:b/>
          <w:bCs/>
          <w:spacing w:val="3"/>
          <w:sz w:val="22"/>
          <w:szCs w:val="22"/>
        </w:rPr>
        <w:t>o</w:t>
      </w:r>
      <w:r w:rsidRPr="00F812D1">
        <w:rPr>
          <w:rFonts w:eastAsia="Arial"/>
          <w:b/>
          <w:bCs/>
          <w:spacing w:val="-1"/>
          <w:sz w:val="22"/>
          <w:szCs w:val="22"/>
        </w:rPr>
        <w:t>r</w:t>
      </w:r>
      <w:r w:rsidRPr="00F812D1">
        <w:rPr>
          <w:rFonts w:eastAsia="Arial"/>
          <w:b/>
          <w:bCs/>
          <w:sz w:val="22"/>
          <w:szCs w:val="22"/>
        </w:rPr>
        <w:t>s</w:t>
      </w:r>
      <w:r w:rsidRPr="00F812D1">
        <w:rPr>
          <w:rFonts w:eastAsia="Arial"/>
          <w:b/>
          <w:bCs/>
          <w:spacing w:val="-4"/>
          <w:sz w:val="22"/>
          <w:szCs w:val="22"/>
        </w:rPr>
        <w:t xml:space="preserve"> </w:t>
      </w:r>
      <w:r w:rsidRPr="00F812D1">
        <w:rPr>
          <w:rFonts w:eastAsia="Arial"/>
          <w:b/>
          <w:bCs/>
          <w:sz w:val="22"/>
          <w:szCs w:val="22"/>
        </w:rPr>
        <w:t>a</w:t>
      </w:r>
      <w:r w:rsidRPr="00F812D1">
        <w:rPr>
          <w:rFonts w:eastAsia="Arial"/>
          <w:b/>
          <w:bCs/>
          <w:spacing w:val="1"/>
          <w:sz w:val="22"/>
          <w:szCs w:val="22"/>
        </w:rPr>
        <w:t>n</w:t>
      </w:r>
      <w:r w:rsidRPr="00F812D1">
        <w:rPr>
          <w:rFonts w:eastAsia="Arial"/>
          <w:b/>
          <w:bCs/>
          <w:sz w:val="22"/>
          <w:szCs w:val="22"/>
        </w:rPr>
        <w:t>d</w:t>
      </w:r>
      <w:r w:rsidRPr="00F812D1">
        <w:rPr>
          <w:rFonts w:eastAsia="Arial"/>
          <w:b/>
          <w:bCs/>
          <w:spacing w:val="-4"/>
          <w:sz w:val="22"/>
          <w:szCs w:val="22"/>
        </w:rPr>
        <w:t xml:space="preserve"> </w:t>
      </w:r>
      <w:r w:rsidRPr="00F812D1">
        <w:rPr>
          <w:rFonts w:eastAsia="Arial"/>
          <w:b/>
          <w:bCs/>
          <w:spacing w:val="1"/>
          <w:sz w:val="22"/>
          <w:szCs w:val="22"/>
        </w:rPr>
        <w:t>O</w:t>
      </w:r>
      <w:r w:rsidRPr="00F812D1">
        <w:rPr>
          <w:rFonts w:eastAsia="Arial"/>
          <w:b/>
          <w:bCs/>
          <w:sz w:val="22"/>
          <w:szCs w:val="22"/>
        </w:rPr>
        <w:t>missi</w:t>
      </w:r>
      <w:r w:rsidRPr="00F812D1">
        <w:rPr>
          <w:rFonts w:eastAsia="Arial"/>
          <w:b/>
          <w:bCs/>
          <w:spacing w:val="1"/>
          <w:sz w:val="22"/>
          <w:szCs w:val="22"/>
        </w:rPr>
        <w:t>o</w:t>
      </w:r>
      <w:r w:rsidRPr="00F812D1">
        <w:rPr>
          <w:rFonts w:eastAsia="Arial"/>
          <w:b/>
          <w:bCs/>
          <w:spacing w:val="3"/>
          <w:sz w:val="22"/>
          <w:szCs w:val="22"/>
        </w:rPr>
        <w:t>n</w:t>
      </w:r>
      <w:r w:rsidRPr="00F812D1">
        <w:rPr>
          <w:rFonts w:eastAsia="Arial"/>
          <w:b/>
          <w:bCs/>
          <w:sz w:val="22"/>
          <w:szCs w:val="22"/>
        </w:rPr>
        <w:t>s</w:t>
      </w:r>
    </w:p>
    <w:p w14:paraId="332FA628" w14:textId="77777777" w:rsidR="002F75A4" w:rsidRPr="00F812D1" w:rsidRDefault="002F75A4" w:rsidP="002F75A4">
      <w:pPr>
        <w:spacing w:line="200" w:lineRule="exact"/>
        <w:rPr>
          <w:sz w:val="22"/>
          <w:szCs w:val="22"/>
        </w:rPr>
      </w:pPr>
    </w:p>
    <w:p w14:paraId="46060B05" w14:textId="77777777" w:rsidR="002F75A4" w:rsidRPr="00F812D1" w:rsidRDefault="002F75A4" w:rsidP="002F75A4">
      <w:pPr>
        <w:ind w:left="1228" w:right="94"/>
        <w:rPr>
          <w:rFonts w:eastAsia="Arial"/>
          <w:sz w:val="22"/>
          <w:szCs w:val="22"/>
        </w:rPr>
      </w:pPr>
      <w:r w:rsidRPr="00F812D1">
        <w:rPr>
          <w:rFonts w:eastAsia="Arial"/>
          <w:spacing w:val="3"/>
          <w:sz w:val="22"/>
          <w:szCs w:val="22"/>
        </w:rPr>
        <w:t>T</w:t>
      </w:r>
      <w:r w:rsidRPr="00F812D1">
        <w:rPr>
          <w:rFonts w:eastAsia="Arial"/>
          <w:sz w:val="22"/>
          <w:szCs w:val="22"/>
        </w:rPr>
        <w:t>he</w:t>
      </w:r>
      <w:r w:rsidRPr="00F812D1">
        <w:rPr>
          <w:rFonts w:eastAsia="Arial"/>
          <w:spacing w:val="18"/>
          <w:sz w:val="22"/>
          <w:szCs w:val="22"/>
        </w:rPr>
        <w:t xml:space="preserve"> </w:t>
      </w:r>
      <w:r w:rsidRPr="00F812D1">
        <w:rPr>
          <w:rFonts w:eastAsia="Arial"/>
          <w:sz w:val="22"/>
          <w:szCs w:val="22"/>
        </w:rPr>
        <w:t>e</w:t>
      </w:r>
      <w:r w:rsidRPr="00F812D1">
        <w:rPr>
          <w:rFonts w:eastAsia="Arial"/>
          <w:spacing w:val="-1"/>
          <w:sz w:val="22"/>
          <w:szCs w:val="22"/>
        </w:rPr>
        <w:t>v</w:t>
      </w:r>
      <w:r w:rsidRPr="00F812D1">
        <w:rPr>
          <w:rFonts w:eastAsia="Arial"/>
          <w:spacing w:val="2"/>
          <w:sz w:val="22"/>
          <w:szCs w:val="22"/>
        </w:rPr>
        <w:t>a</w:t>
      </w:r>
      <w:r w:rsidRPr="00F812D1">
        <w:rPr>
          <w:rFonts w:eastAsia="Arial"/>
          <w:spacing w:val="-1"/>
          <w:sz w:val="22"/>
          <w:szCs w:val="22"/>
        </w:rPr>
        <w:t>l</w:t>
      </w:r>
      <w:r w:rsidRPr="00F812D1">
        <w:rPr>
          <w:rFonts w:eastAsia="Arial"/>
          <w:sz w:val="22"/>
          <w:szCs w:val="22"/>
        </w:rPr>
        <w:t>u</w:t>
      </w:r>
      <w:r w:rsidRPr="00F812D1">
        <w:rPr>
          <w:rFonts w:eastAsia="Arial"/>
          <w:spacing w:val="2"/>
          <w:sz w:val="22"/>
          <w:szCs w:val="22"/>
        </w:rPr>
        <w:t>a</w:t>
      </w:r>
      <w:r w:rsidRPr="00F812D1">
        <w:rPr>
          <w:rFonts w:eastAsia="Arial"/>
          <w:sz w:val="22"/>
          <w:szCs w:val="22"/>
        </w:rPr>
        <w:t>ted</w:t>
      </w:r>
      <w:r w:rsidRPr="00F812D1">
        <w:rPr>
          <w:rFonts w:eastAsia="Arial"/>
          <w:spacing w:val="14"/>
          <w:sz w:val="22"/>
          <w:szCs w:val="22"/>
        </w:rPr>
        <w:t xml:space="preserve"> </w:t>
      </w:r>
      <w:r w:rsidRPr="00F812D1">
        <w:rPr>
          <w:rFonts w:eastAsia="Arial"/>
          <w:spacing w:val="1"/>
          <w:sz w:val="22"/>
          <w:szCs w:val="22"/>
        </w:rPr>
        <w:t>c</w:t>
      </w:r>
      <w:r w:rsidRPr="00F812D1">
        <w:rPr>
          <w:rFonts w:eastAsia="Arial"/>
          <w:sz w:val="22"/>
          <w:szCs w:val="22"/>
        </w:rPr>
        <w:t>o</w:t>
      </w:r>
      <w:r w:rsidRPr="00F812D1">
        <w:rPr>
          <w:rFonts w:eastAsia="Arial"/>
          <w:spacing w:val="1"/>
          <w:sz w:val="22"/>
          <w:szCs w:val="22"/>
        </w:rPr>
        <w:t>s</w:t>
      </w:r>
      <w:r w:rsidRPr="00F812D1">
        <w:rPr>
          <w:rFonts w:eastAsia="Arial"/>
          <w:sz w:val="22"/>
          <w:szCs w:val="22"/>
        </w:rPr>
        <w:t>t</w:t>
      </w:r>
      <w:r w:rsidRPr="00F812D1">
        <w:rPr>
          <w:rFonts w:eastAsia="Arial"/>
          <w:spacing w:val="17"/>
          <w:sz w:val="22"/>
          <w:szCs w:val="22"/>
        </w:rPr>
        <w:t xml:space="preserve"> </w:t>
      </w:r>
      <w:r w:rsidRPr="00F812D1">
        <w:rPr>
          <w:rFonts w:eastAsia="Arial"/>
          <w:sz w:val="22"/>
          <w:szCs w:val="22"/>
        </w:rPr>
        <w:t>of</w:t>
      </w:r>
      <w:r w:rsidRPr="00F812D1">
        <w:rPr>
          <w:rFonts w:eastAsia="Arial"/>
          <w:spacing w:val="21"/>
          <w:sz w:val="22"/>
          <w:szCs w:val="22"/>
        </w:rPr>
        <w:t xml:space="preserve"> </w:t>
      </w:r>
      <w:r w:rsidRPr="00F812D1">
        <w:rPr>
          <w:rFonts w:eastAsia="Arial"/>
          <w:sz w:val="22"/>
          <w:szCs w:val="22"/>
        </w:rPr>
        <w:t>q</w:t>
      </w:r>
      <w:r w:rsidRPr="00F812D1">
        <w:rPr>
          <w:rFonts w:eastAsia="Arial"/>
          <w:spacing w:val="2"/>
          <w:sz w:val="22"/>
          <w:szCs w:val="22"/>
        </w:rPr>
        <w:t>ua</w:t>
      </w:r>
      <w:r w:rsidRPr="00F812D1">
        <w:rPr>
          <w:rFonts w:eastAsia="Arial"/>
          <w:sz w:val="22"/>
          <w:szCs w:val="22"/>
        </w:rPr>
        <w:t>nt</w:t>
      </w:r>
      <w:r w:rsidRPr="00F812D1">
        <w:rPr>
          <w:rFonts w:eastAsia="Arial"/>
          <w:spacing w:val="-1"/>
          <w:sz w:val="22"/>
          <w:szCs w:val="22"/>
        </w:rPr>
        <w:t>i</w:t>
      </w:r>
      <w:r w:rsidRPr="00F812D1">
        <w:rPr>
          <w:rFonts w:eastAsia="Arial"/>
          <w:spacing w:val="2"/>
          <w:sz w:val="22"/>
          <w:szCs w:val="22"/>
        </w:rPr>
        <w:t>f</w:t>
      </w:r>
      <w:r w:rsidRPr="00F812D1">
        <w:rPr>
          <w:rFonts w:eastAsia="Arial"/>
          <w:spacing w:val="-1"/>
          <w:sz w:val="22"/>
          <w:szCs w:val="22"/>
        </w:rPr>
        <w:t>i</w:t>
      </w:r>
      <w:r w:rsidRPr="00F812D1">
        <w:rPr>
          <w:rFonts w:eastAsia="Arial"/>
          <w:sz w:val="22"/>
          <w:szCs w:val="22"/>
        </w:rPr>
        <w:t>a</w:t>
      </w:r>
      <w:r w:rsidRPr="00F812D1">
        <w:rPr>
          <w:rFonts w:eastAsia="Arial"/>
          <w:spacing w:val="2"/>
          <w:sz w:val="22"/>
          <w:szCs w:val="22"/>
        </w:rPr>
        <w:t>b</w:t>
      </w:r>
      <w:r w:rsidRPr="00F812D1">
        <w:rPr>
          <w:rFonts w:eastAsia="Arial"/>
          <w:spacing w:val="-1"/>
          <w:sz w:val="22"/>
          <w:szCs w:val="22"/>
        </w:rPr>
        <w:t>l</w:t>
      </w:r>
      <w:r w:rsidRPr="00F812D1">
        <w:rPr>
          <w:rFonts w:eastAsia="Arial"/>
          <w:sz w:val="22"/>
          <w:szCs w:val="22"/>
        </w:rPr>
        <w:t>e</w:t>
      </w:r>
      <w:r w:rsidRPr="00F812D1">
        <w:rPr>
          <w:rFonts w:eastAsia="Arial"/>
          <w:spacing w:val="13"/>
          <w:sz w:val="22"/>
          <w:szCs w:val="22"/>
        </w:rPr>
        <w:t xml:space="preserve"> </w:t>
      </w:r>
      <w:r w:rsidRPr="00F812D1">
        <w:rPr>
          <w:rFonts w:eastAsia="Arial"/>
          <w:sz w:val="22"/>
          <w:szCs w:val="22"/>
        </w:rPr>
        <w:t>n</w:t>
      </w:r>
      <w:r w:rsidRPr="00F812D1">
        <w:rPr>
          <w:rFonts w:eastAsia="Arial"/>
          <w:spacing w:val="2"/>
          <w:sz w:val="22"/>
          <w:szCs w:val="22"/>
        </w:rPr>
        <w:t>o</w:t>
      </w:r>
      <w:r w:rsidRPr="00F812D1">
        <w:rPr>
          <w:rFonts w:eastAsia="Arial"/>
          <w:sz w:val="22"/>
          <w:szCs w:val="22"/>
        </w:rPr>
        <w:t>n</w:t>
      </w:r>
      <w:r w:rsidRPr="00F812D1">
        <w:rPr>
          <w:rFonts w:eastAsia="Arial"/>
          <w:spacing w:val="1"/>
          <w:sz w:val="22"/>
          <w:szCs w:val="22"/>
        </w:rPr>
        <w:t>c</w:t>
      </w:r>
      <w:r w:rsidRPr="00F812D1">
        <w:rPr>
          <w:rFonts w:eastAsia="Arial"/>
          <w:sz w:val="22"/>
          <w:szCs w:val="22"/>
        </w:rPr>
        <w:t>on</w:t>
      </w:r>
      <w:r w:rsidRPr="00F812D1">
        <w:rPr>
          <w:rFonts w:eastAsia="Arial"/>
          <w:spacing w:val="2"/>
          <w:sz w:val="22"/>
          <w:szCs w:val="22"/>
        </w:rPr>
        <w:t>f</w:t>
      </w:r>
      <w:r w:rsidRPr="00F812D1">
        <w:rPr>
          <w:rFonts w:eastAsia="Arial"/>
          <w:sz w:val="22"/>
          <w:szCs w:val="22"/>
        </w:rPr>
        <w:t>o</w:t>
      </w:r>
      <w:r w:rsidRPr="00F812D1">
        <w:rPr>
          <w:rFonts w:eastAsia="Arial"/>
          <w:spacing w:val="1"/>
          <w:sz w:val="22"/>
          <w:szCs w:val="22"/>
        </w:rPr>
        <w:t>r</w:t>
      </w:r>
      <w:r w:rsidRPr="00F812D1">
        <w:rPr>
          <w:rFonts w:eastAsia="Arial"/>
          <w:spacing w:val="4"/>
          <w:sz w:val="22"/>
          <w:szCs w:val="22"/>
        </w:rPr>
        <w:t>m</w:t>
      </w:r>
      <w:r w:rsidRPr="00F812D1">
        <w:rPr>
          <w:rFonts w:eastAsia="Arial"/>
          <w:spacing w:val="-1"/>
          <w:sz w:val="22"/>
          <w:szCs w:val="22"/>
        </w:rPr>
        <w:t>i</w:t>
      </w:r>
      <w:r w:rsidRPr="00F812D1">
        <w:rPr>
          <w:rFonts w:eastAsia="Arial"/>
          <w:sz w:val="22"/>
          <w:szCs w:val="22"/>
        </w:rPr>
        <w:t>t</w:t>
      </w:r>
      <w:r w:rsidRPr="00F812D1">
        <w:rPr>
          <w:rFonts w:eastAsia="Arial"/>
          <w:spacing w:val="-1"/>
          <w:sz w:val="22"/>
          <w:szCs w:val="22"/>
        </w:rPr>
        <w:t>i</w:t>
      </w:r>
      <w:r w:rsidRPr="00F812D1">
        <w:rPr>
          <w:rFonts w:eastAsia="Arial"/>
          <w:sz w:val="22"/>
          <w:szCs w:val="22"/>
        </w:rPr>
        <w:t>e</w:t>
      </w:r>
      <w:r w:rsidRPr="00F812D1">
        <w:rPr>
          <w:rFonts w:eastAsia="Arial"/>
          <w:spacing w:val="1"/>
          <w:sz w:val="22"/>
          <w:szCs w:val="22"/>
        </w:rPr>
        <w:t>s</w:t>
      </w:r>
      <w:r w:rsidRPr="00F812D1">
        <w:rPr>
          <w:rFonts w:eastAsia="Arial"/>
          <w:sz w:val="22"/>
          <w:szCs w:val="22"/>
        </w:rPr>
        <w:t>,</w:t>
      </w:r>
      <w:r w:rsidRPr="00F812D1">
        <w:rPr>
          <w:rFonts w:eastAsia="Arial"/>
          <w:spacing w:val="6"/>
          <w:sz w:val="22"/>
          <w:szCs w:val="22"/>
        </w:rPr>
        <w:t xml:space="preserve"> </w:t>
      </w:r>
      <w:r w:rsidRPr="00F812D1">
        <w:rPr>
          <w:rFonts w:eastAsia="Arial"/>
          <w:spacing w:val="2"/>
          <w:sz w:val="22"/>
          <w:szCs w:val="22"/>
        </w:rPr>
        <w:t>e</w:t>
      </w:r>
      <w:r w:rsidRPr="00F812D1">
        <w:rPr>
          <w:rFonts w:eastAsia="Arial"/>
          <w:spacing w:val="1"/>
          <w:sz w:val="22"/>
          <w:szCs w:val="22"/>
        </w:rPr>
        <w:t>rr</w:t>
      </w:r>
      <w:r w:rsidRPr="00F812D1">
        <w:rPr>
          <w:rFonts w:eastAsia="Arial"/>
          <w:sz w:val="22"/>
          <w:szCs w:val="22"/>
        </w:rPr>
        <w:t>o</w:t>
      </w:r>
      <w:r w:rsidRPr="00F812D1">
        <w:rPr>
          <w:rFonts w:eastAsia="Arial"/>
          <w:spacing w:val="1"/>
          <w:sz w:val="22"/>
          <w:szCs w:val="22"/>
        </w:rPr>
        <w:t>r</w:t>
      </w:r>
      <w:r w:rsidRPr="00F812D1">
        <w:rPr>
          <w:rFonts w:eastAsia="Arial"/>
          <w:sz w:val="22"/>
          <w:szCs w:val="22"/>
        </w:rPr>
        <w:t>s</w:t>
      </w:r>
      <w:r w:rsidRPr="00F812D1">
        <w:rPr>
          <w:rFonts w:eastAsia="Arial"/>
          <w:spacing w:val="17"/>
          <w:sz w:val="22"/>
          <w:szCs w:val="22"/>
        </w:rPr>
        <w:t xml:space="preserve"> </w:t>
      </w:r>
      <w:r w:rsidRPr="00F812D1">
        <w:rPr>
          <w:rFonts w:eastAsia="Arial"/>
          <w:sz w:val="22"/>
          <w:szCs w:val="22"/>
        </w:rPr>
        <w:t>and/or</w:t>
      </w:r>
      <w:r w:rsidRPr="00F812D1">
        <w:rPr>
          <w:rFonts w:eastAsia="Arial"/>
          <w:spacing w:val="18"/>
          <w:sz w:val="22"/>
          <w:szCs w:val="22"/>
        </w:rPr>
        <w:t xml:space="preserve"> </w:t>
      </w:r>
      <w:r w:rsidRPr="00F812D1">
        <w:rPr>
          <w:rFonts w:eastAsia="Arial"/>
          <w:sz w:val="22"/>
          <w:szCs w:val="22"/>
        </w:rPr>
        <w:t>o</w:t>
      </w:r>
      <w:r w:rsidRPr="00F812D1">
        <w:rPr>
          <w:rFonts w:eastAsia="Arial"/>
          <w:spacing w:val="4"/>
          <w:sz w:val="22"/>
          <w:szCs w:val="22"/>
        </w:rPr>
        <w:t>m</w:t>
      </w:r>
      <w:r w:rsidRPr="00F812D1">
        <w:rPr>
          <w:rFonts w:eastAsia="Arial"/>
          <w:spacing w:val="-1"/>
          <w:sz w:val="22"/>
          <w:szCs w:val="22"/>
        </w:rPr>
        <w:t>i</w:t>
      </w:r>
      <w:r w:rsidRPr="00F812D1">
        <w:rPr>
          <w:rFonts w:eastAsia="Arial"/>
          <w:spacing w:val="1"/>
          <w:sz w:val="22"/>
          <w:szCs w:val="22"/>
        </w:rPr>
        <w:t>ss</w:t>
      </w:r>
      <w:r w:rsidRPr="00F812D1">
        <w:rPr>
          <w:rFonts w:eastAsia="Arial"/>
          <w:spacing w:val="-1"/>
          <w:sz w:val="22"/>
          <w:szCs w:val="22"/>
        </w:rPr>
        <w:t>i</w:t>
      </w:r>
      <w:r w:rsidRPr="00F812D1">
        <w:rPr>
          <w:rFonts w:eastAsia="Arial"/>
          <w:sz w:val="22"/>
          <w:szCs w:val="22"/>
        </w:rPr>
        <w:t>ons</w:t>
      </w:r>
      <w:r w:rsidRPr="00F812D1">
        <w:rPr>
          <w:rFonts w:eastAsia="Arial"/>
          <w:spacing w:val="13"/>
          <w:sz w:val="22"/>
          <w:szCs w:val="22"/>
        </w:rPr>
        <w:t xml:space="preserve"> </w:t>
      </w:r>
      <w:r w:rsidR="008F460C" w:rsidRPr="00F812D1">
        <w:rPr>
          <w:rFonts w:eastAsia="Arial"/>
          <w:spacing w:val="13"/>
          <w:sz w:val="22"/>
          <w:szCs w:val="22"/>
        </w:rPr>
        <w:t>is</w:t>
      </w:r>
      <w:r w:rsidRPr="00F812D1">
        <w:rPr>
          <w:rFonts w:eastAsia="Arial"/>
          <w:spacing w:val="18"/>
          <w:sz w:val="22"/>
          <w:szCs w:val="22"/>
        </w:rPr>
        <w:t xml:space="preserve"> </w:t>
      </w:r>
      <w:r w:rsidRPr="00F812D1">
        <w:rPr>
          <w:rFonts w:eastAsia="Arial"/>
          <w:sz w:val="22"/>
          <w:szCs w:val="22"/>
        </w:rPr>
        <w:t>dete</w:t>
      </w:r>
      <w:r w:rsidRPr="00F812D1">
        <w:rPr>
          <w:rFonts w:eastAsia="Arial"/>
          <w:spacing w:val="1"/>
          <w:sz w:val="22"/>
          <w:szCs w:val="22"/>
        </w:rPr>
        <w:t>r</w:t>
      </w:r>
      <w:r w:rsidRPr="00F812D1">
        <w:rPr>
          <w:rFonts w:eastAsia="Arial"/>
          <w:spacing w:val="4"/>
          <w:sz w:val="22"/>
          <w:szCs w:val="22"/>
        </w:rPr>
        <w:t>m</w:t>
      </w:r>
      <w:r w:rsidRPr="00F812D1">
        <w:rPr>
          <w:rFonts w:eastAsia="Arial"/>
          <w:spacing w:val="-1"/>
          <w:sz w:val="22"/>
          <w:szCs w:val="22"/>
        </w:rPr>
        <w:t>i</w:t>
      </w:r>
      <w:r w:rsidRPr="00F812D1">
        <w:rPr>
          <w:rFonts w:eastAsia="Arial"/>
          <w:sz w:val="22"/>
          <w:szCs w:val="22"/>
        </w:rPr>
        <w:t>ned</w:t>
      </w:r>
      <w:r w:rsidRPr="00F812D1">
        <w:rPr>
          <w:rFonts w:eastAsia="Arial"/>
          <w:spacing w:val="13"/>
          <w:sz w:val="22"/>
          <w:szCs w:val="22"/>
        </w:rPr>
        <w:t xml:space="preserve"> </w:t>
      </w:r>
      <w:r w:rsidRPr="00F812D1">
        <w:rPr>
          <w:rFonts w:eastAsia="Arial"/>
          <w:sz w:val="22"/>
          <w:szCs w:val="22"/>
        </w:rPr>
        <w:t xml:space="preserve">as </w:t>
      </w:r>
      <w:r w:rsidRPr="00F812D1">
        <w:rPr>
          <w:rFonts w:eastAsia="Arial"/>
          <w:spacing w:val="2"/>
          <w:sz w:val="22"/>
          <w:szCs w:val="22"/>
        </w:rPr>
        <w:t>f</w:t>
      </w:r>
      <w:r w:rsidRPr="00F812D1">
        <w:rPr>
          <w:rFonts w:eastAsia="Arial"/>
          <w:sz w:val="22"/>
          <w:szCs w:val="22"/>
        </w:rPr>
        <w:t>o</w:t>
      </w:r>
      <w:r w:rsidRPr="00F812D1">
        <w:rPr>
          <w:rFonts w:eastAsia="Arial"/>
          <w:spacing w:val="-1"/>
          <w:sz w:val="22"/>
          <w:szCs w:val="22"/>
        </w:rPr>
        <w:t>ll</w:t>
      </w:r>
      <w:r w:rsidRPr="00F812D1">
        <w:rPr>
          <w:rFonts w:eastAsia="Arial"/>
          <w:spacing w:val="2"/>
          <w:sz w:val="22"/>
          <w:szCs w:val="22"/>
        </w:rPr>
        <w:t>o</w:t>
      </w:r>
      <w:r w:rsidRPr="00F812D1">
        <w:rPr>
          <w:rFonts w:eastAsia="Arial"/>
          <w:spacing w:val="-2"/>
          <w:sz w:val="22"/>
          <w:szCs w:val="22"/>
        </w:rPr>
        <w:t>w</w:t>
      </w:r>
      <w:r w:rsidRPr="00F812D1">
        <w:rPr>
          <w:rFonts w:eastAsia="Arial"/>
          <w:spacing w:val="1"/>
          <w:sz w:val="22"/>
          <w:szCs w:val="22"/>
        </w:rPr>
        <w:t>s</w:t>
      </w:r>
      <w:r w:rsidRPr="00F812D1">
        <w:rPr>
          <w:rFonts w:eastAsia="Arial"/>
          <w:sz w:val="22"/>
          <w:szCs w:val="22"/>
        </w:rPr>
        <w:t>:</w:t>
      </w:r>
    </w:p>
    <w:p w14:paraId="70E1AB63" w14:textId="77777777" w:rsidR="002F75A4" w:rsidRPr="00F812D1" w:rsidRDefault="002F75A4" w:rsidP="002F75A4">
      <w:pPr>
        <w:spacing w:before="6" w:line="130" w:lineRule="exact"/>
        <w:rPr>
          <w:sz w:val="22"/>
          <w:szCs w:val="22"/>
        </w:rPr>
      </w:pPr>
    </w:p>
    <w:p w14:paraId="1C78D660" w14:textId="77777777" w:rsidR="002F75A4" w:rsidRPr="00F812D1" w:rsidRDefault="002F75A4" w:rsidP="002F75A4">
      <w:pPr>
        <w:spacing w:line="200" w:lineRule="exact"/>
        <w:rPr>
          <w:sz w:val="22"/>
          <w:szCs w:val="22"/>
        </w:rPr>
      </w:pPr>
    </w:p>
    <w:p w14:paraId="62C4D972" w14:textId="77777777" w:rsidR="002F75A4" w:rsidRPr="00F812D1" w:rsidRDefault="002F75A4" w:rsidP="002F75A4">
      <w:pPr>
        <w:spacing w:line="239" w:lineRule="auto"/>
        <w:ind w:left="1228" w:right="89"/>
        <w:rPr>
          <w:rFonts w:eastAsia="Arial"/>
          <w:sz w:val="22"/>
          <w:szCs w:val="22"/>
        </w:rPr>
      </w:pPr>
      <w:r w:rsidRPr="00F812D1">
        <w:rPr>
          <w:rFonts w:eastAsia="Arial"/>
          <w:spacing w:val="-1"/>
          <w:sz w:val="22"/>
          <w:szCs w:val="22"/>
        </w:rPr>
        <w:t>P</w:t>
      </w:r>
      <w:r w:rsidRPr="00F812D1">
        <w:rPr>
          <w:rFonts w:eastAsia="Arial"/>
          <w:sz w:val="22"/>
          <w:szCs w:val="22"/>
        </w:rPr>
        <w:t>u</w:t>
      </w:r>
      <w:r w:rsidRPr="00F812D1">
        <w:rPr>
          <w:rFonts w:eastAsia="Arial"/>
          <w:spacing w:val="1"/>
          <w:sz w:val="22"/>
          <w:szCs w:val="22"/>
        </w:rPr>
        <w:t>rs</w:t>
      </w:r>
      <w:r w:rsidRPr="00F812D1">
        <w:rPr>
          <w:rFonts w:eastAsia="Arial"/>
          <w:sz w:val="22"/>
          <w:szCs w:val="22"/>
        </w:rPr>
        <w:t>ua</w:t>
      </w:r>
      <w:r w:rsidRPr="00F812D1">
        <w:rPr>
          <w:rFonts w:eastAsia="Arial"/>
          <w:spacing w:val="2"/>
          <w:sz w:val="22"/>
          <w:szCs w:val="22"/>
        </w:rPr>
        <w:t>n</w:t>
      </w:r>
      <w:r w:rsidRPr="00F812D1">
        <w:rPr>
          <w:rFonts w:eastAsia="Arial"/>
          <w:sz w:val="22"/>
          <w:szCs w:val="22"/>
        </w:rPr>
        <w:t>t</w:t>
      </w:r>
      <w:r w:rsidRPr="00F812D1">
        <w:rPr>
          <w:rFonts w:eastAsia="Arial"/>
          <w:spacing w:val="3"/>
          <w:sz w:val="22"/>
          <w:szCs w:val="22"/>
        </w:rPr>
        <w:t xml:space="preserve"> </w:t>
      </w:r>
      <w:r w:rsidRPr="00F812D1">
        <w:rPr>
          <w:rFonts w:eastAsia="Arial"/>
          <w:sz w:val="22"/>
          <w:szCs w:val="22"/>
        </w:rPr>
        <w:t>to</w:t>
      </w:r>
      <w:r w:rsidRPr="00F812D1">
        <w:rPr>
          <w:rFonts w:eastAsia="Arial"/>
          <w:spacing w:val="9"/>
          <w:sz w:val="22"/>
          <w:szCs w:val="22"/>
        </w:rPr>
        <w:t xml:space="preserve"> </w:t>
      </w:r>
      <w:r w:rsidRPr="00F812D1">
        <w:rPr>
          <w:rFonts w:eastAsia="Arial"/>
          <w:sz w:val="22"/>
          <w:szCs w:val="22"/>
        </w:rPr>
        <w:t>I</w:t>
      </w:r>
      <w:r w:rsidRPr="00F812D1">
        <w:rPr>
          <w:rFonts w:eastAsia="Arial"/>
          <w:spacing w:val="3"/>
          <w:sz w:val="22"/>
          <w:szCs w:val="22"/>
        </w:rPr>
        <w:t>T</w:t>
      </w:r>
      <w:r w:rsidRPr="00F812D1">
        <w:rPr>
          <w:rFonts w:eastAsia="Arial"/>
          <w:sz w:val="22"/>
          <w:szCs w:val="22"/>
        </w:rPr>
        <w:t>B</w:t>
      </w:r>
      <w:r w:rsidRPr="00F812D1">
        <w:rPr>
          <w:rFonts w:eastAsia="Arial"/>
          <w:spacing w:val="8"/>
          <w:sz w:val="22"/>
          <w:szCs w:val="22"/>
        </w:rPr>
        <w:t xml:space="preserve"> </w:t>
      </w:r>
      <w:r w:rsidRPr="00F812D1">
        <w:rPr>
          <w:rFonts w:eastAsia="Arial"/>
          <w:spacing w:val="2"/>
          <w:sz w:val="22"/>
          <w:szCs w:val="22"/>
        </w:rPr>
        <w:t>3</w:t>
      </w:r>
      <w:r w:rsidR="00474319" w:rsidRPr="00F812D1">
        <w:rPr>
          <w:rFonts w:eastAsia="Arial"/>
          <w:spacing w:val="2"/>
          <w:sz w:val="22"/>
          <w:szCs w:val="22"/>
        </w:rPr>
        <w:t>1</w:t>
      </w:r>
      <w:r w:rsidRPr="00F812D1">
        <w:rPr>
          <w:rFonts w:eastAsia="Arial"/>
          <w:sz w:val="22"/>
          <w:szCs w:val="22"/>
        </w:rPr>
        <w:t>.3,</w:t>
      </w:r>
      <w:r w:rsidRPr="00F812D1">
        <w:rPr>
          <w:rFonts w:eastAsia="Arial"/>
          <w:spacing w:val="7"/>
          <w:sz w:val="22"/>
          <w:szCs w:val="22"/>
        </w:rPr>
        <w:t xml:space="preserve"> </w:t>
      </w:r>
      <w:r w:rsidRPr="00F812D1">
        <w:rPr>
          <w:rFonts w:eastAsia="Arial"/>
          <w:spacing w:val="2"/>
          <w:sz w:val="22"/>
          <w:szCs w:val="22"/>
        </w:rPr>
        <w:t>t</w:t>
      </w:r>
      <w:r w:rsidRPr="00F812D1">
        <w:rPr>
          <w:rFonts w:eastAsia="Arial"/>
          <w:sz w:val="22"/>
          <w:szCs w:val="22"/>
        </w:rPr>
        <w:t>he</w:t>
      </w:r>
      <w:r w:rsidRPr="00F812D1">
        <w:rPr>
          <w:rFonts w:eastAsia="Arial"/>
          <w:spacing w:val="8"/>
          <w:sz w:val="22"/>
          <w:szCs w:val="22"/>
        </w:rPr>
        <w:t xml:space="preserve"> </w:t>
      </w:r>
      <w:r w:rsidRPr="00F812D1">
        <w:rPr>
          <w:rFonts w:eastAsia="Arial"/>
          <w:spacing w:val="4"/>
          <w:sz w:val="22"/>
          <w:szCs w:val="22"/>
        </w:rPr>
        <w:t>c</w:t>
      </w:r>
      <w:r w:rsidRPr="00F812D1">
        <w:rPr>
          <w:rFonts w:eastAsia="Arial"/>
          <w:sz w:val="22"/>
          <w:szCs w:val="22"/>
        </w:rPr>
        <w:t>o</w:t>
      </w:r>
      <w:r w:rsidRPr="00F812D1">
        <w:rPr>
          <w:rFonts w:eastAsia="Arial"/>
          <w:spacing w:val="1"/>
          <w:sz w:val="22"/>
          <w:szCs w:val="22"/>
        </w:rPr>
        <w:t>s</w:t>
      </w:r>
      <w:r w:rsidRPr="00F812D1">
        <w:rPr>
          <w:rFonts w:eastAsia="Arial"/>
          <w:sz w:val="22"/>
          <w:szCs w:val="22"/>
        </w:rPr>
        <w:t>t</w:t>
      </w:r>
      <w:r w:rsidRPr="00F812D1">
        <w:rPr>
          <w:rFonts w:eastAsia="Arial"/>
          <w:spacing w:val="7"/>
          <w:sz w:val="22"/>
          <w:szCs w:val="22"/>
        </w:rPr>
        <w:t xml:space="preserve"> </w:t>
      </w:r>
      <w:r w:rsidRPr="00F812D1">
        <w:rPr>
          <w:rFonts w:eastAsia="Arial"/>
          <w:sz w:val="22"/>
          <w:szCs w:val="22"/>
        </w:rPr>
        <w:t>of</w:t>
      </w:r>
      <w:r w:rsidRPr="00F812D1">
        <w:rPr>
          <w:rFonts w:eastAsia="Arial"/>
          <w:spacing w:val="12"/>
          <w:sz w:val="22"/>
          <w:szCs w:val="22"/>
        </w:rPr>
        <w:t xml:space="preserve"> </w:t>
      </w:r>
      <w:r w:rsidRPr="00F812D1">
        <w:rPr>
          <w:rFonts w:eastAsia="Arial"/>
          <w:sz w:val="22"/>
          <w:szCs w:val="22"/>
        </w:rPr>
        <w:t>a</w:t>
      </w:r>
      <w:r w:rsidRPr="00F812D1">
        <w:rPr>
          <w:rFonts w:eastAsia="Arial"/>
          <w:spacing w:val="-1"/>
          <w:sz w:val="22"/>
          <w:szCs w:val="22"/>
        </w:rPr>
        <w:t>l</w:t>
      </w:r>
      <w:r w:rsidRPr="00F812D1">
        <w:rPr>
          <w:rFonts w:eastAsia="Arial"/>
          <w:sz w:val="22"/>
          <w:szCs w:val="22"/>
        </w:rPr>
        <w:t>l</w:t>
      </w:r>
      <w:r w:rsidRPr="00F812D1">
        <w:rPr>
          <w:rFonts w:eastAsia="Arial"/>
          <w:spacing w:val="11"/>
          <w:sz w:val="22"/>
          <w:szCs w:val="22"/>
        </w:rPr>
        <w:t xml:space="preserve"> </w:t>
      </w:r>
      <w:r w:rsidRPr="00F812D1">
        <w:rPr>
          <w:rFonts w:eastAsia="Arial"/>
          <w:sz w:val="22"/>
          <w:szCs w:val="22"/>
        </w:rPr>
        <w:t>qu</w:t>
      </w:r>
      <w:r w:rsidRPr="00F812D1">
        <w:rPr>
          <w:rFonts w:eastAsia="Arial"/>
          <w:spacing w:val="2"/>
          <w:sz w:val="22"/>
          <w:szCs w:val="22"/>
        </w:rPr>
        <w:t>a</w:t>
      </w:r>
      <w:r w:rsidRPr="00F812D1">
        <w:rPr>
          <w:rFonts w:eastAsia="Arial"/>
          <w:sz w:val="22"/>
          <w:szCs w:val="22"/>
        </w:rPr>
        <w:t>nt</w:t>
      </w:r>
      <w:r w:rsidRPr="00F812D1">
        <w:rPr>
          <w:rFonts w:eastAsia="Arial"/>
          <w:spacing w:val="-1"/>
          <w:sz w:val="22"/>
          <w:szCs w:val="22"/>
        </w:rPr>
        <w:t>i</w:t>
      </w:r>
      <w:r w:rsidRPr="00F812D1">
        <w:rPr>
          <w:rFonts w:eastAsia="Arial"/>
          <w:spacing w:val="2"/>
          <w:sz w:val="22"/>
          <w:szCs w:val="22"/>
        </w:rPr>
        <w:t>f</w:t>
      </w:r>
      <w:r w:rsidRPr="00F812D1">
        <w:rPr>
          <w:rFonts w:eastAsia="Arial"/>
          <w:spacing w:val="-1"/>
          <w:sz w:val="22"/>
          <w:szCs w:val="22"/>
        </w:rPr>
        <w:t>i</w:t>
      </w:r>
      <w:r w:rsidRPr="00F812D1">
        <w:rPr>
          <w:rFonts w:eastAsia="Arial"/>
          <w:spacing w:val="2"/>
          <w:sz w:val="22"/>
          <w:szCs w:val="22"/>
        </w:rPr>
        <w:t>a</w:t>
      </w:r>
      <w:r w:rsidRPr="00F812D1">
        <w:rPr>
          <w:rFonts w:eastAsia="Arial"/>
          <w:sz w:val="22"/>
          <w:szCs w:val="22"/>
        </w:rPr>
        <w:t>b</w:t>
      </w:r>
      <w:r w:rsidRPr="00F812D1">
        <w:rPr>
          <w:rFonts w:eastAsia="Arial"/>
          <w:spacing w:val="-1"/>
          <w:sz w:val="22"/>
          <w:szCs w:val="22"/>
        </w:rPr>
        <w:t>l</w:t>
      </w:r>
      <w:r w:rsidRPr="00F812D1">
        <w:rPr>
          <w:rFonts w:eastAsia="Arial"/>
          <w:sz w:val="22"/>
          <w:szCs w:val="22"/>
        </w:rPr>
        <w:t>e</w:t>
      </w:r>
      <w:r w:rsidRPr="00F812D1">
        <w:rPr>
          <w:rFonts w:eastAsia="Arial"/>
          <w:spacing w:val="4"/>
          <w:sz w:val="22"/>
          <w:szCs w:val="22"/>
        </w:rPr>
        <w:t xml:space="preserve"> </w:t>
      </w:r>
      <w:r w:rsidRPr="00F812D1">
        <w:rPr>
          <w:rFonts w:eastAsia="Arial"/>
          <w:sz w:val="22"/>
          <w:szCs w:val="22"/>
        </w:rPr>
        <w:t>n</w:t>
      </w:r>
      <w:r w:rsidRPr="00F812D1">
        <w:rPr>
          <w:rFonts w:eastAsia="Arial"/>
          <w:spacing w:val="2"/>
          <w:sz w:val="22"/>
          <w:szCs w:val="22"/>
        </w:rPr>
        <w:t>o</w:t>
      </w:r>
      <w:r w:rsidRPr="00F812D1">
        <w:rPr>
          <w:rFonts w:eastAsia="Arial"/>
          <w:sz w:val="22"/>
          <w:szCs w:val="22"/>
        </w:rPr>
        <w:t>n</w:t>
      </w:r>
      <w:r w:rsidRPr="00F812D1">
        <w:rPr>
          <w:rFonts w:eastAsia="Arial"/>
          <w:spacing w:val="2"/>
          <w:sz w:val="22"/>
          <w:szCs w:val="22"/>
        </w:rPr>
        <w:t>m</w:t>
      </w:r>
      <w:r w:rsidRPr="00F812D1">
        <w:rPr>
          <w:rFonts w:eastAsia="Arial"/>
          <w:sz w:val="22"/>
          <w:szCs w:val="22"/>
        </w:rPr>
        <w:t>ate</w:t>
      </w:r>
      <w:r w:rsidRPr="00F812D1">
        <w:rPr>
          <w:rFonts w:eastAsia="Arial"/>
          <w:spacing w:val="1"/>
          <w:sz w:val="22"/>
          <w:szCs w:val="22"/>
        </w:rPr>
        <w:t>r</w:t>
      </w:r>
      <w:r w:rsidRPr="00F812D1">
        <w:rPr>
          <w:rFonts w:eastAsia="Arial"/>
          <w:spacing w:val="-1"/>
          <w:sz w:val="22"/>
          <w:szCs w:val="22"/>
        </w:rPr>
        <w:t>i</w:t>
      </w:r>
      <w:r w:rsidRPr="00F812D1">
        <w:rPr>
          <w:rFonts w:eastAsia="Arial"/>
          <w:spacing w:val="2"/>
          <w:sz w:val="22"/>
          <w:szCs w:val="22"/>
        </w:rPr>
        <w:t>a</w:t>
      </w:r>
      <w:r w:rsidRPr="00F812D1">
        <w:rPr>
          <w:rFonts w:eastAsia="Arial"/>
          <w:sz w:val="22"/>
          <w:szCs w:val="22"/>
        </w:rPr>
        <w:t>l</w:t>
      </w:r>
      <w:r w:rsidRPr="00F812D1">
        <w:rPr>
          <w:rFonts w:eastAsia="Arial"/>
          <w:spacing w:val="1"/>
          <w:sz w:val="22"/>
          <w:szCs w:val="22"/>
        </w:rPr>
        <w:t xml:space="preserve"> </w:t>
      </w:r>
      <w:r w:rsidRPr="00F812D1">
        <w:rPr>
          <w:rFonts w:eastAsia="Arial"/>
          <w:spacing w:val="2"/>
          <w:sz w:val="22"/>
          <w:szCs w:val="22"/>
        </w:rPr>
        <w:t>n</w:t>
      </w:r>
      <w:r w:rsidRPr="00F812D1">
        <w:rPr>
          <w:rFonts w:eastAsia="Arial"/>
          <w:sz w:val="22"/>
          <w:szCs w:val="22"/>
        </w:rPr>
        <w:t>on</w:t>
      </w:r>
      <w:r w:rsidRPr="00F812D1">
        <w:rPr>
          <w:rFonts w:eastAsia="Arial"/>
          <w:spacing w:val="1"/>
          <w:sz w:val="22"/>
          <w:szCs w:val="22"/>
        </w:rPr>
        <w:t>c</w:t>
      </w:r>
      <w:r w:rsidRPr="00F812D1">
        <w:rPr>
          <w:rFonts w:eastAsia="Arial"/>
          <w:sz w:val="22"/>
          <w:szCs w:val="22"/>
        </w:rPr>
        <w:t>on</w:t>
      </w:r>
      <w:r w:rsidRPr="00F812D1">
        <w:rPr>
          <w:rFonts w:eastAsia="Arial"/>
          <w:spacing w:val="2"/>
          <w:sz w:val="22"/>
          <w:szCs w:val="22"/>
        </w:rPr>
        <w:t>f</w:t>
      </w:r>
      <w:r w:rsidRPr="00F812D1">
        <w:rPr>
          <w:rFonts w:eastAsia="Arial"/>
          <w:sz w:val="22"/>
          <w:szCs w:val="22"/>
        </w:rPr>
        <w:t>o</w:t>
      </w:r>
      <w:r w:rsidRPr="00F812D1">
        <w:rPr>
          <w:rFonts w:eastAsia="Arial"/>
          <w:spacing w:val="1"/>
          <w:sz w:val="22"/>
          <w:szCs w:val="22"/>
        </w:rPr>
        <w:t>r</w:t>
      </w:r>
      <w:r w:rsidRPr="00F812D1">
        <w:rPr>
          <w:rFonts w:eastAsia="Arial"/>
          <w:spacing w:val="4"/>
          <w:sz w:val="22"/>
          <w:szCs w:val="22"/>
        </w:rPr>
        <w:t>m</w:t>
      </w:r>
      <w:r w:rsidRPr="00F812D1">
        <w:rPr>
          <w:rFonts w:eastAsia="Arial"/>
          <w:spacing w:val="-1"/>
          <w:sz w:val="22"/>
          <w:szCs w:val="22"/>
        </w:rPr>
        <w:t>i</w:t>
      </w:r>
      <w:r w:rsidRPr="00F812D1">
        <w:rPr>
          <w:rFonts w:eastAsia="Arial"/>
          <w:sz w:val="22"/>
          <w:szCs w:val="22"/>
        </w:rPr>
        <w:t>t</w:t>
      </w:r>
      <w:r w:rsidRPr="00F812D1">
        <w:rPr>
          <w:rFonts w:eastAsia="Arial"/>
          <w:spacing w:val="-1"/>
          <w:sz w:val="22"/>
          <w:szCs w:val="22"/>
        </w:rPr>
        <w:t>i</w:t>
      </w:r>
      <w:r w:rsidRPr="00F812D1">
        <w:rPr>
          <w:rFonts w:eastAsia="Arial"/>
          <w:sz w:val="22"/>
          <w:szCs w:val="22"/>
        </w:rPr>
        <w:t>es</w:t>
      </w:r>
      <w:r w:rsidRPr="00F812D1">
        <w:rPr>
          <w:rFonts w:eastAsia="Arial"/>
          <w:spacing w:val="-1"/>
          <w:sz w:val="22"/>
          <w:szCs w:val="22"/>
        </w:rPr>
        <w:t xml:space="preserve"> </w:t>
      </w:r>
      <w:r w:rsidRPr="00F812D1">
        <w:rPr>
          <w:rFonts w:eastAsia="Arial"/>
          <w:sz w:val="22"/>
          <w:szCs w:val="22"/>
        </w:rPr>
        <w:t>or</w:t>
      </w:r>
      <w:r w:rsidRPr="00F812D1">
        <w:rPr>
          <w:rFonts w:eastAsia="Arial"/>
          <w:spacing w:val="10"/>
          <w:sz w:val="22"/>
          <w:szCs w:val="22"/>
        </w:rPr>
        <w:t xml:space="preserve"> </w:t>
      </w:r>
      <w:r w:rsidRPr="00F812D1">
        <w:rPr>
          <w:rFonts w:eastAsia="Arial"/>
          <w:spacing w:val="2"/>
          <w:sz w:val="22"/>
          <w:szCs w:val="22"/>
        </w:rPr>
        <w:t>o</w:t>
      </w:r>
      <w:r w:rsidRPr="00F812D1">
        <w:rPr>
          <w:rFonts w:eastAsia="Arial"/>
          <w:spacing w:val="4"/>
          <w:sz w:val="22"/>
          <w:szCs w:val="22"/>
        </w:rPr>
        <w:t>m</w:t>
      </w:r>
      <w:r w:rsidRPr="00F812D1">
        <w:rPr>
          <w:rFonts w:eastAsia="Arial"/>
          <w:spacing w:val="-1"/>
          <w:sz w:val="22"/>
          <w:szCs w:val="22"/>
        </w:rPr>
        <w:t>i</w:t>
      </w:r>
      <w:r w:rsidRPr="00F812D1">
        <w:rPr>
          <w:rFonts w:eastAsia="Arial"/>
          <w:spacing w:val="2"/>
          <w:sz w:val="22"/>
          <w:szCs w:val="22"/>
        </w:rPr>
        <w:t>s</w:t>
      </w:r>
      <w:r w:rsidRPr="00F812D1">
        <w:rPr>
          <w:rFonts w:eastAsia="Arial"/>
          <w:spacing w:val="1"/>
          <w:sz w:val="22"/>
          <w:szCs w:val="22"/>
        </w:rPr>
        <w:t>s</w:t>
      </w:r>
      <w:r w:rsidRPr="00F812D1">
        <w:rPr>
          <w:rFonts w:eastAsia="Arial"/>
          <w:spacing w:val="-1"/>
          <w:sz w:val="22"/>
          <w:szCs w:val="22"/>
        </w:rPr>
        <w:t>i</w:t>
      </w:r>
      <w:r w:rsidRPr="00F812D1">
        <w:rPr>
          <w:rFonts w:eastAsia="Arial"/>
          <w:sz w:val="22"/>
          <w:szCs w:val="22"/>
        </w:rPr>
        <w:t>ons</w:t>
      </w:r>
      <w:r w:rsidRPr="00F812D1">
        <w:rPr>
          <w:rFonts w:eastAsia="Arial"/>
          <w:spacing w:val="4"/>
          <w:sz w:val="22"/>
          <w:szCs w:val="22"/>
        </w:rPr>
        <w:t xml:space="preserve"> </w:t>
      </w:r>
      <w:r w:rsidRPr="00F812D1">
        <w:rPr>
          <w:rFonts w:eastAsia="Arial"/>
          <w:spacing w:val="1"/>
          <w:sz w:val="22"/>
          <w:szCs w:val="22"/>
        </w:rPr>
        <w:t>s</w:t>
      </w:r>
      <w:r w:rsidRPr="00F812D1">
        <w:rPr>
          <w:rFonts w:eastAsia="Arial"/>
          <w:sz w:val="22"/>
          <w:szCs w:val="22"/>
        </w:rPr>
        <w:t>ha</w:t>
      </w:r>
      <w:r w:rsidRPr="00F812D1">
        <w:rPr>
          <w:rFonts w:eastAsia="Arial"/>
          <w:spacing w:val="1"/>
          <w:sz w:val="22"/>
          <w:szCs w:val="22"/>
        </w:rPr>
        <w:t>l</w:t>
      </w:r>
      <w:r w:rsidRPr="00F812D1">
        <w:rPr>
          <w:rFonts w:eastAsia="Arial"/>
          <w:sz w:val="22"/>
          <w:szCs w:val="22"/>
        </w:rPr>
        <w:t>l be</w:t>
      </w:r>
      <w:r w:rsidRPr="00F812D1">
        <w:rPr>
          <w:rFonts w:eastAsia="Arial"/>
          <w:spacing w:val="8"/>
          <w:sz w:val="22"/>
          <w:szCs w:val="22"/>
        </w:rPr>
        <w:t xml:space="preserve"> </w:t>
      </w:r>
      <w:r w:rsidRPr="00F812D1">
        <w:rPr>
          <w:rFonts w:eastAsia="Arial"/>
          <w:spacing w:val="2"/>
          <w:sz w:val="22"/>
          <w:szCs w:val="22"/>
        </w:rPr>
        <w:t>e</w:t>
      </w:r>
      <w:r w:rsidRPr="00F812D1">
        <w:rPr>
          <w:rFonts w:eastAsia="Arial"/>
          <w:spacing w:val="-1"/>
          <w:sz w:val="22"/>
          <w:szCs w:val="22"/>
        </w:rPr>
        <w:t>v</w:t>
      </w:r>
      <w:r w:rsidRPr="00F812D1">
        <w:rPr>
          <w:rFonts w:eastAsia="Arial"/>
          <w:spacing w:val="2"/>
          <w:sz w:val="22"/>
          <w:szCs w:val="22"/>
        </w:rPr>
        <w:t>a</w:t>
      </w:r>
      <w:r w:rsidRPr="00F812D1">
        <w:rPr>
          <w:rFonts w:eastAsia="Arial"/>
          <w:spacing w:val="-1"/>
          <w:sz w:val="22"/>
          <w:szCs w:val="22"/>
        </w:rPr>
        <w:t>l</w:t>
      </w:r>
      <w:r w:rsidRPr="00F812D1">
        <w:rPr>
          <w:rFonts w:eastAsia="Arial"/>
          <w:spacing w:val="2"/>
          <w:sz w:val="22"/>
          <w:szCs w:val="22"/>
        </w:rPr>
        <w:t>u</w:t>
      </w:r>
      <w:r w:rsidRPr="00F812D1">
        <w:rPr>
          <w:rFonts w:eastAsia="Arial"/>
          <w:sz w:val="22"/>
          <w:szCs w:val="22"/>
        </w:rPr>
        <w:t>ate</w:t>
      </w:r>
      <w:r w:rsidRPr="00F812D1">
        <w:rPr>
          <w:rFonts w:eastAsia="Arial"/>
          <w:spacing w:val="2"/>
          <w:sz w:val="22"/>
          <w:szCs w:val="22"/>
        </w:rPr>
        <w:t>d</w:t>
      </w:r>
      <w:r w:rsidRPr="00F812D1">
        <w:rPr>
          <w:rFonts w:eastAsia="Arial"/>
          <w:sz w:val="22"/>
          <w:szCs w:val="22"/>
        </w:rPr>
        <w:t>.</w:t>
      </w:r>
      <w:r w:rsidRPr="00F812D1">
        <w:rPr>
          <w:rFonts w:eastAsia="Arial"/>
          <w:spacing w:val="1"/>
          <w:sz w:val="22"/>
          <w:szCs w:val="22"/>
        </w:rPr>
        <w:t xml:space="preserve"> </w:t>
      </w:r>
      <w:r w:rsidRPr="00F812D1">
        <w:rPr>
          <w:rFonts w:eastAsia="Arial"/>
          <w:spacing w:val="3"/>
          <w:sz w:val="22"/>
          <w:szCs w:val="22"/>
        </w:rPr>
        <w:t>T</w:t>
      </w:r>
      <w:r w:rsidRPr="00F812D1">
        <w:rPr>
          <w:rFonts w:eastAsia="Arial"/>
          <w:sz w:val="22"/>
          <w:szCs w:val="22"/>
        </w:rPr>
        <w:t>he</w:t>
      </w:r>
      <w:r w:rsidRPr="00F812D1">
        <w:rPr>
          <w:rFonts w:eastAsia="Arial"/>
          <w:spacing w:val="7"/>
          <w:sz w:val="22"/>
          <w:szCs w:val="22"/>
        </w:rPr>
        <w:t xml:space="preserve"> </w:t>
      </w:r>
      <w:r w:rsidRPr="00F812D1">
        <w:rPr>
          <w:rFonts w:eastAsia="Arial"/>
          <w:spacing w:val="-1"/>
          <w:sz w:val="22"/>
          <w:szCs w:val="22"/>
        </w:rPr>
        <w:t>E</w:t>
      </w:r>
      <w:r w:rsidRPr="00F812D1">
        <w:rPr>
          <w:rFonts w:eastAsia="Arial"/>
          <w:spacing w:val="4"/>
          <w:sz w:val="22"/>
          <w:szCs w:val="22"/>
        </w:rPr>
        <w:t>m</w:t>
      </w:r>
      <w:r w:rsidRPr="00F812D1">
        <w:rPr>
          <w:rFonts w:eastAsia="Arial"/>
          <w:sz w:val="22"/>
          <w:szCs w:val="22"/>
        </w:rPr>
        <w:t>p</w:t>
      </w:r>
      <w:r w:rsidRPr="00F812D1">
        <w:rPr>
          <w:rFonts w:eastAsia="Arial"/>
          <w:spacing w:val="-1"/>
          <w:sz w:val="22"/>
          <w:szCs w:val="22"/>
        </w:rPr>
        <w:t>l</w:t>
      </w:r>
      <w:r w:rsidRPr="00F812D1">
        <w:rPr>
          <w:rFonts w:eastAsia="Arial"/>
          <w:spacing w:val="2"/>
          <w:sz w:val="22"/>
          <w:szCs w:val="22"/>
        </w:rPr>
        <w:t>o</w:t>
      </w:r>
      <w:r w:rsidRPr="00F812D1">
        <w:rPr>
          <w:rFonts w:eastAsia="Arial"/>
          <w:spacing w:val="-4"/>
          <w:sz w:val="22"/>
          <w:szCs w:val="22"/>
        </w:rPr>
        <w:t>y</w:t>
      </w:r>
      <w:r w:rsidRPr="00F812D1">
        <w:rPr>
          <w:rFonts w:eastAsia="Arial"/>
          <w:spacing w:val="2"/>
          <w:sz w:val="22"/>
          <w:szCs w:val="22"/>
        </w:rPr>
        <w:t>e</w:t>
      </w:r>
      <w:r w:rsidRPr="00F812D1">
        <w:rPr>
          <w:rFonts w:eastAsia="Arial"/>
          <w:sz w:val="22"/>
          <w:szCs w:val="22"/>
        </w:rPr>
        <w:t>r</w:t>
      </w:r>
      <w:r w:rsidRPr="00F812D1">
        <w:rPr>
          <w:rFonts w:eastAsia="Arial"/>
          <w:spacing w:val="6"/>
          <w:sz w:val="22"/>
          <w:szCs w:val="22"/>
        </w:rPr>
        <w:t xml:space="preserve"> </w:t>
      </w:r>
      <w:r w:rsidRPr="00F812D1">
        <w:rPr>
          <w:rFonts w:eastAsia="Arial"/>
          <w:sz w:val="22"/>
          <w:szCs w:val="22"/>
        </w:rPr>
        <w:t>w</w:t>
      </w:r>
      <w:r w:rsidRPr="00F812D1">
        <w:rPr>
          <w:rFonts w:eastAsia="Arial"/>
          <w:spacing w:val="-1"/>
          <w:sz w:val="22"/>
          <w:szCs w:val="22"/>
        </w:rPr>
        <w:t>i</w:t>
      </w:r>
      <w:r w:rsidRPr="00F812D1">
        <w:rPr>
          <w:rFonts w:eastAsia="Arial"/>
          <w:spacing w:val="1"/>
          <w:sz w:val="22"/>
          <w:szCs w:val="22"/>
        </w:rPr>
        <w:t>l</w:t>
      </w:r>
      <w:r w:rsidRPr="00F812D1">
        <w:rPr>
          <w:rFonts w:eastAsia="Arial"/>
          <w:sz w:val="22"/>
          <w:szCs w:val="22"/>
        </w:rPr>
        <w:t>l</w:t>
      </w:r>
      <w:r w:rsidRPr="00F812D1">
        <w:rPr>
          <w:rFonts w:eastAsia="Arial"/>
          <w:spacing w:val="7"/>
          <w:sz w:val="22"/>
          <w:szCs w:val="22"/>
        </w:rPr>
        <w:t xml:space="preserve"> </w:t>
      </w:r>
      <w:r w:rsidRPr="00F812D1">
        <w:rPr>
          <w:rFonts w:eastAsia="Arial"/>
          <w:spacing w:val="4"/>
          <w:sz w:val="22"/>
          <w:szCs w:val="22"/>
        </w:rPr>
        <w:t>m</w:t>
      </w:r>
      <w:r w:rsidRPr="00F812D1">
        <w:rPr>
          <w:rFonts w:eastAsia="Arial"/>
          <w:spacing w:val="-3"/>
          <w:sz w:val="22"/>
          <w:szCs w:val="22"/>
        </w:rPr>
        <w:t>a</w:t>
      </w:r>
      <w:r w:rsidRPr="00F812D1">
        <w:rPr>
          <w:rFonts w:eastAsia="Arial"/>
          <w:spacing w:val="4"/>
          <w:sz w:val="22"/>
          <w:szCs w:val="22"/>
        </w:rPr>
        <w:t>k</w:t>
      </w:r>
      <w:r w:rsidRPr="00F812D1">
        <w:rPr>
          <w:rFonts w:eastAsia="Arial"/>
          <w:sz w:val="22"/>
          <w:szCs w:val="22"/>
        </w:rPr>
        <w:t>e</w:t>
      </w:r>
      <w:r w:rsidRPr="00F812D1">
        <w:rPr>
          <w:rFonts w:eastAsia="Arial"/>
          <w:spacing w:val="6"/>
          <w:sz w:val="22"/>
          <w:szCs w:val="22"/>
        </w:rPr>
        <w:t xml:space="preserve"> </w:t>
      </w:r>
      <w:r w:rsidRPr="00F812D1">
        <w:rPr>
          <w:rFonts w:eastAsia="Arial"/>
          <w:spacing w:val="-1"/>
          <w:sz w:val="22"/>
          <w:szCs w:val="22"/>
        </w:rPr>
        <w:t>i</w:t>
      </w:r>
      <w:r w:rsidRPr="00F812D1">
        <w:rPr>
          <w:rFonts w:eastAsia="Arial"/>
          <w:sz w:val="22"/>
          <w:szCs w:val="22"/>
        </w:rPr>
        <w:t>ts</w:t>
      </w:r>
      <w:r w:rsidRPr="00F812D1">
        <w:rPr>
          <w:rFonts w:eastAsia="Arial"/>
          <w:spacing w:val="11"/>
          <w:sz w:val="22"/>
          <w:szCs w:val="22"/>
        </w:rPr>
        <w:t xml:space="preserve"> </w:t>
      </w:r>
      <w:r w:rsidRPr="00F812D1">
        <w:rPr>
          <w:rFonts w:eastAsia="Arial"/>
          <w:spacing w:val="2"/>
          <w:sz w:val="22"/>
          <w:szCs w:val="22"/>
        </w:rPr>
        <w:t>o</w:t>
      </w:r>
      <w:r w:rsidRPr="00F812D1">
        <w:rPr>
          <w:rFonts w:eastAsia="Arial"/>
          <w:sz w:val="22"/>
          <w:szCs w:val="22"/>
        </w:rPr>
        <w:t>wn</w:t>
      </w:r>
      <w:r w:rsidRPr="00F812D1">
        <w:rPr>
          <w:rFonts w:eastAsia="Arial"/>
          <w:spacing w:val="11"/>
          <w:sz w:val="22"/>
          <w:szCs w:val="22"/>
        </w:rPr>
        <w:t xml:space="preserve"> </w:t>
      </w:r>
      <w:r w:rsidRPr="00F812D1">
        <w:rPr>
          <w:rFonts w:eastAsia="Arial"/>
          <w:sz w:val="22"/>
          <w:szCs w:val="22"/>
        </w:rPr>
        <w:t>a</w:t>
      </w:r>
      <w:r w:rsidRPr="00F812D1">
        <w:rPr>
          <w:rFonts w:eastAsia="Arial"/>
          <w:spacing w:val="1"/>
          <w:sz w:val="22"/>
          <w:szCs w:val="22"/>
        </w:rPr>
        <w:t>s</w:t>
      </w:r>
      <w:r w:rsidRPr="00F812D1">
        <w:rPr>
          <w:rFonts w:eastAsia="Arial"/>
          <w:spacing w:val="-1"/>
          <w:sz w:val="22"/>
          <w:szCs w:val="22"/>
        </w:rPr>
        <w:t>s</w:t>
      </w:r>
      <w:r w:rsidRPr="00F812D1">
        <w:rPr>
          <w:rFonts w:eastAsia="Arial"/>
          <w:sz w:val="22"/>
          <w:szCs w:val="22"/>
        </w:rPr>
        <w:t>e</w:t>
      </w:r>
      <w:r w:rsidRPr="00F812D1">
        <w:rPr>
          <w:rFonts w:eastAsia="Arial"/>
          <w:spacing w:val="1"/>
          <w:sz w:val="22"/>
          <w:szCs w:val="22"/>
        </w:rPr>
        <w:t>s</w:t>
      </w:r>
      <w:r w:rsidRPr="00F812D1">
        <w:rPr>
          <w:rFonts w:eastAsia="Arial"/>
          <w:spacing w:val="-1"/>
          <w:sz w:val="22"/>
          <w:szCs w:val="22"/>
        </w:rPr>
        <w:t>s</w:t>
      </w:r>
      <w:r w:rsidRPr="00F812D1">
        <w:rPr>
          <w:rFonts w:eastAsia="Arial"/>
          <w:spacing w:val="4"/>
          <w:sz w:val="22"/>
          <w:szCs w:val="22"/>
        </w:rPr>
        <w:t>m</w:t>
      </w:r>
      <w:r w:rsidRPr="00F812D1">
        <w:rPr>
          <w:rFonts w:eastAsia="Arial"/>
          <w:sz w:val="22"/>
          <w:szCs w:val="22"/>
        </w:rPr>
        <w:t>ent of</w:t>
      </w:r>
      <w:r w:rsidRPr="00F812D1">
        <w:rPr>
          <w:rFonts w:eastAsia="Arial"/>
          <w:spacing w:val="12"/>
          <w:sz w:val="22"/>
          <w:szCs w:val="22"/>
        </w:rPr>
        <w:t xml:space="preserve"> </w:t>
      </w:r>
      <w:r w:rsidRPr="00F812D1">
        <w:rPr>
          <w:rFonts w:eastAsia="Arial"/>
          <w:sz w:val="22"/>
          <w:szCs w:val="22"/>
        </w:rPr>
        <w:t>the</w:t>
      </w:r>
      <w:r w:rsidRPr="00F812D1">
        <w:rPr>
          <w:rFonts w:eastAsia="Arial"/>
          <w:spacing w:val="8"/>
          <w:sz w:val="22"/>
          <w:szCs w:val="22"/>
        </w:rPr>
        <w:t xml:space="preserve"> </w:t>
      </w:r>
      <w:r w:rsidRPr="00F812D1">
        <w:rPr>
          <w:rFonts w:eastAsia="Arial"/>
          <w:spacing w:val="1"/>
          <w:sz w:val="22"/>
          <w:szCs w:val="22"/>
        </w:rPr>
        <w:t>c</w:t>
      </w:r>
      <w:r w:rsidRPr="00F812D1">
        <w:rPr>
          <w:rFonts w:eastAsia="Arial"/>
          <w:sz w:val="22"/>
          <w:szCs w:val="22"/>
        </w:rPr>
        <w:t>o</w:t>
      </w:r>
      <w:r w:rsidRPr="00F812D1">
        <w:rPr>
          <w:rFonts w:eastAsia="Arial"/>
          <w:spacing w:val="2"/>
          <w:sz w:val="22"/>
          <w:szCs w:val="22"/>
        </w:rPr>
        <w:t>s</w:t>
      </w:r>
      <w:r w:rsidRPr="00F812D1">
        <w:rPr>
          <w:rFonts w:eastAsia="Arial"/>
          <w:sz w:val="22"/>
          <w:szCs w:val="22"/>
        </w:rPr>
        <w:t>t</w:t>
      </w:r>
      <w:r w:rsidRPr="00F812D1">
        <w:rPr>
          <w:rFonts w:eastAsia="Arial"/>
          <w:spacing w:val="10"/>
          <w:sz w:val="22"/>
          <w:szCs w:val="22"/>
        </w:rPr>
        <w:t xml:space="preserve"> </w:t>
      </w:r>
      <w:r w:rsidRPr="00F812D1">
        <w:rPr>
          <w:rFonts w:eastAsia="Arial"/>
          <w:sz w:val="22"/>
          <w:szCs w:val="22"/>
        </w:rPr>
        <w:t>of</w:t>
      </w:r>
      <w:r w:rsidRPr="00F812D1">
        <w:rPr>
          <w:rFonts w:eastAsia="Arial"/>
          <w:spacing w:val="12"/>
          <w:sz w:val="22"/>
          <w:szCs w:val="22"/>
        </w:rPr>
        <w:t xml:space="preserve"> </w:t>
      </w:r>
      <w:r w:rsidRPr="00F812D1">
        <w:rPr>
          <w:rFonts w:eastAsia="Arial"/>
          <w:sz w:val="22"/>
          <w:szCs w:val="22"/>
        </w:rPr>
        <w:t>a</w:t>
      </w:r>
      <w:r w:rsidRPr="00F812D1">
        <w:rPr>
          <w:rFonts w:eastAsia="Arial"/>
          <w:spacing w:val="2"/>
          <w:sz w:val="22"/>
          <w:szCs w:val="22"/>
        </w:rPr>
        <w:t>n</w:t>
      </w:r>
      <w:r w:rsidRPr="00F812D1">
        <w:rPr>
          <w:rFonts w:eastAsia="Arial"/>
          <w:sz w:val="22"/>
          <w:szCs w:val="22"/>
        </w:rPr>
        <w:t>y</w:t>
      </w:r>
      <w:r w:rsidRPr="00F812D1">
        <w:rPr>
          <w:rFonts w:eastAsia="Arial"/>
          <w:spacing w:val="6"/>
          <w:sz w:val="22"/>
          <w:szCs w:val="22"/>
        </w:rPr>
        <w:t xml:space="preserve"> </w:t>
      </w:r>
      <w:r w:rsidRPr="00F812D1">
        <w:rPr>
          <w:rFonts w:eastAsia="Arial"/>
          <w:sz w:val="22"/>
          <w:szCs w:val="22"/>
        </w:rPr>
        <w:t>non</w:t>
      </w:r>
      <w:r w:rsidRPr="00F812D1">
        <w:rPr>
          <w:rFonts w:eastAsia="Arial"/>
          <w:spacing w:val="4"/>
          <w:sz w:val="22"/>
          <w:szCs w:val="22"/>
        </w:rPr>
        <w:t>m</w:t>
      </w:r>
      <w:r w:rsidRPr="00F812D1">
        <w:rPr>
          <w:rFonts w:eastAsia="Arial"/>
          <w:sz w:val="22"/>
          <w:szCs w:val="22"/>
        </w:rPr>
        <w:t>ate</w:t>
      </w:r>
      <w:r w:rsidRPr="00F812D1">
        <w:rPr>
          <w:rFonts w:eastAsia="Arial"/>
          <w:spacing w:val="1"/>
          <w:sz w:val="22"/>
          <w:szCs w:val="22"/>
        </w:rPr>
        <w:t>r</w:t>
      </w:r>
      <w:r w:rsidRPr="00F812D1">
        <w:rPr>
          <w:rFonts w:eastAsia="Arial"/>
          <w:spacing w:val="-1"/>
          <w:sz w:val="22"/>
          <w:szCs w:val="22"/>
        </w:rPr>
        <w:t>i</w:t>
      </w:r>
      <w:r w:rsidRPr="00F812D1">
        <w:rPr>
          <w:rFonts w:eastAsia="Arial"/>
          <w:spacing w:val="2"/>
          <w:sz w:val="22"/>
          <w:szCs w:val="22"/>
        </w:rPr>
        <w:t>a</w:t>
      </w:r>
      <w:r w:rsidRPr="00F812D1">
        <w:rPr>
          <w:rFonts w:eastAsia="Arial"/>
          <w:sz w:val="22"/>
          <w:szCs w:val="22"/>
        </w:rPr>
        <w:t>l non</w:t>
      </w:r>
      <w:r w:rsidRPr="00F812D1">
        <w:rPr>
          <w:rFonts w:eastAsia="Arial"/>
          <w:spacing w:val="1"/>
          <w:sz w:val="22"/>
          <w:szCs w:val="22"/>
        </w:rPr>
        <w:t>c</w:t>
      </w:r>
      <w:r w:rsidRPr="00F812D1">
        <w:rPr>
          <w:rFonts w:eastAsia="Arial"/>
          <w:sz w:val="22"/>
          <w:szCs w:val="22"/>
        </w:rPr>
        <w:t>on</w:t>
      </w:r>
      <w:r w:rsidRPr="00F812D1">
        <w:rPr>
          <w:rFonts w:eastAsia="Arial"/>
          <w:spacing w:val="2"/>
          <w:sz w:val="22"/>
          <w:szCs w:val="22"/>
        </w:rPr>
        <w:t>f</w:t>
      </w:r>
      <w:r w:rsidRPr="00F812D1">
        <w:rPr>
          <w:rFonts w:eastAsia="Arial"/>
          <w:sz w:val="22"/>
          <w:szCs w:val="22"/>
        </w:rPr>
        <w:t>o</w:t>
      </w:r>
      <w:r w:rsidRPr="00F812D1">
        <w:rPr>
          <w:rFonts w:eastAsia="Arial"/>
          <w:spacing w:val="1"/>
          <w:sz w:val="22"/>
          <w:szCs w:val="22"/>
        </w:rPr>
        <w:t>r</w:t>
      </w:r>
      <w:r w:rsidRPr="00F812D1">
        <w:rPr>
          <w:rFonts w:eastAsia="Arial"/>
          <w:spacing w:val="4"/>
          <w:sz w:val="22"/>
          <w:szCs w:val="22"/>
        </w:rPr>
        <w:t>m</w:t>
      </w:r>
      <w:r w:rsidRPr="00F812D1">
        <w:rPr>
          <w:rFonts w:eastAsia="Arial"/>
          <w:spacing w:val="-1"/>
          <w:sz w:val="22"/>
          <w:szCs w:val="22"/>
        </w:rPr>
        <w:t>i</w:t>
      </w:r>
      <w:r w:rsidRPr="00F812D1">
        <w:rPr>
          <w:rFonts w:eastAsia="Arial"/>
          <w:sz w:val="22"/>
          <w:szCs w:val="22"/>
        </w:rPr>
        <w:t>t</w:t>
      </w:r>
      <w:r w:rsidRPr="00F812D1">
        <w:rPr>
          <w:rFonts w:eastAsia="Arial"/>
          <w:spacing w:val="-1"/>
          <w:sz w:val="22"/>
          <w:szCs w:val="22"/>
        </w:rPr>
        <w:t>i</w:t>
      </w:r>
      <w:r w:rsidRPr="00F812D1">
        <w:rPr>
          <w:rFonts w:eastAsia="Arial"/>
          <w:sz w:val="22"/>
          <w:szCs w:val="22"/>
        </w:rPr>
        <w:t>es</w:t>
      </w:r>
      <w:r w:rsidRPr="00F812D1">
        <w:rPr>
          <w:rFonts w:eastAsia="Arial"/>
          <w:spacing w:val="-13"/>
          <w:sz w:val="22"/>
          <w:szCs w:val="22"/>
        </w:rPr>
        <w:t xml:space="preserve"> </w:t>
      </w:r>
      <w:r w:rsidRPr="00F812D1">
        <w:rPr>
          <w:rFonts w:eastAsia="Arial"/>
          <w:sz w:val="22"/>
          <w:szCs w:val="22"/>
        </w:rPr>
        <w:t>a</w:t>
      </w:r>
      <w:r w:rsidRPr="00F812D1">
        <w:rPr>
          <w:rFonts w:eastAsia="Arial"/>
          <w:spacing w:val="2"/>
          <w:sz w:val="22"/>
          <w:szCs w:val="22"/>
        </w:rPr>
        <w:t>n</w:t>
      </w:r>
      <w:r w:rsidRPr="00F812D1">
        <w:rPr>
          <w:rFonts w:eastAsia="Arial"/>
          <w:sz w:val="22"/>
          <w:szCs w:val="22"/>
        </w:rPr>
        <w:t>d</w:t>
      </w:r>
      <w:r w:rsidRPr="00F812D1">
        <w:rPr>
          <w:rFonts w:eastAsia="Arial"/>
          <w:spacing w:val="-4"/>
          <w:sz w:val="22"/>
          <w:szCs w:val="22"/>
        </w:rPr>
        <w:t xml:space="preserve"> </w:t>
      </w:r>
      <w:r w:rsidRPr="00F812D1">
        <w:rPr>
          <w:rFonts w:eastAsia="Arial"/>
          <w:sz w:val="22"/>
          <w:szCs w:val="22"/>
        </w:rPr>
        <w:t>o</w:t>
      </w:r>
      <w:r w:rsidRPr="00F812D1">
        <w:rPr>
          <w:rFonts w:eastAsia="Arial"/>
          <w:spacing w:val="4"/>
          <w:sz w:val="22"/>
          <w:szCs w:val="22"/>
        </w:rPr>
        <w:t>m</w:t>
      </w:r>
      <w:r w:rsidRPr="00F812D1">
        <w:rPr>
          <w:rFonts w:eastAsia="Arial"/>
          <w:spacing w:val="-1"/>
          <w:sz w:val="22"/>
          <w:szCs w:val="22"/>
        </w:rPr>
        <w:t>i</w:t>
      </w:r>
      <w:r w:rsidRPr="00F812D1">
        <w:rPr>
          <w:rFonts w:eastAsia="Arial"/>
          <w:spacing w:val="2"/>
          <w:sz w:val="22"/>
          <w:szCs w:val="22"/>
        </w:rPr>
        <w:t>s</w:t>
      </w:r>
      <w:r w:rsidRPr="00F812D1">
        <w:rPr>
          <w:rFonts w:eastAsia="Arial"/>
          <w:spacing w:val="1"/>
          <w:sz w:val="22"/>
          <w:szCs w:val="22"/>
        </w:rPr>
        <w:t>s</w:t>
      </w:r>
      <w:r w:rsidRPr="00F812D1">
        <w:rPr>
          <w:rFonts w:eastAsia="Arial"/>
          <w:spacing w:val="-1"/>
          <w:sz w:val="22"/>
          <w:szCs w:val="22"/>
        </w:rPr>
        <w:t>i</w:t>
      </w:r>
      <w:r w:rsidRPr="00F812D1">
        <w:rPr>
          <w:rFonts w:eastAsia="Arial"/>
          <w:sz w:val="22"/>
          <w:szCs w:val="22"/>
        </w:rPr>
        <w:t>ons</w:t>
      </w:r>
      <w:r w:rsidRPr="00F812D1">
        <w:rPr>
          <w:rFonts w:eastAsia="Arial"/>
          <w:spacing w:val="-8"/>
          <w:sz w:val="22"/>
          <w:szCs w:val="22"/>
        </w:rPr>
        <w:t xml:space="preserve"> </w:t>
      </w:r>
      <w:r w:rsidRPr="00F812D1">
        <w:rPr>
          <w:rFonts w:eastAsia="Arial"/>
          <w:spacing w:val="2"/>
          <w:sz w:val="22"/>
          <w:szCs w:val="22"/>
        </w:rPr>
        <w:t>f</w:t>
      </w:r>
      <w:r w:rsidRPr="00F812D1">
        <w:rPr>
          <w:rFonts w:eastAsia="Arial"/>
          <w:sz w:val="22"/>
          <w:szCs w:val="22"/>
        </w:rPr>
        <w:t>or</w:t>
      </w:r>
      <w:r w:rsidRPr="00F812D1">
        <w:rPr>
          <w:rFonts w:eastAsia="Arial"/>
          <w:spacing w:val="-2"/>
          <w:sz w:val="22"/>
          <w:szCs w:val="22"/>
        </w:rPr>
        <w:t xml:space="preserve"> </w:t>
      </w:r>
      <w:r w:rsidRPr="00F812D1">
        <w:rPr>
          <w:rFonts w:eastAsia="Arial"/>
          <w:sz w:val="22"/>
          <w:szCs w:val="22"/>
        </w:rPr>
        <w:t>the</w:t>
      </w:r>
      <w:r w:rsidRPr="00F812D1">
        <w:rPr>
          <w:rFonts w:eastAsia="Arial"/>
          <w:spacing w:val="-1"/>
          <w:sz w:val="22"/>
          <w:szCs w:val="22"/>
        </w:rPr>
        <w:t xml:space="preserve"> </w:t>
      </w:r>
      <w:r w:rsidRPr="00F812D1">
        <w:rPr>
          <w:rFonts w:eastAsia="Arial"/>
          <w:sz w:val="22"/>
          <w:szCs w:val="22"/>
        </w:rPr>
        <w:t>pu</w:t>
      </w:r>
      <w:r w:rsidRPr="00F812D1">
        <w:rPr>
          <w:rFonts w:eastAsia="Arial"/>
          <w:spacing w:val="1"/>
          <w:sz w:val="22"/>
          <w:szCs w:val="22"/>
        </w:rPr>
        <w:t>r</w:t>
      </w:r>
      <w:r w:rsidRPr="00F812D1">
        <w:rPr>
          <w:rFonts w:eastAsia="Arial"/>
          <w:sz w:val="22"/>
          <w:szCs w:val="22"/>
        </w:rPr>
        <w:t>po</w:t>
      </w:r>
      <w:r w:rsidRPr="00F812D1">
        <w:rPr>
          <w:rFonts w:eastAsia="Arial"/>
          <w:spacing w:val="1"/>
          <w:sz w:val="22"/>
          <w:szCs w:val="22"/>
        </w:rPr>
        <w:t>s</w:t>
      </w:r>
      <w:r w:rsidRPr="00F812D1">
        <w:rPr>
          <w:rFonts w:eastAsia="Arial"/>
          <w:sz w:val="22"/>
          <w:szCs w:val="22"/>
        </w:rPr>
        <w:t>e</w:t>
      </w:r>
      <w:r w:rsidRPr="00F812D1">
        <w:rPr>
          <w:rFonts w:eastAsia="Arial"/>
          <w:spacing w:val="-5"/>
          <w:sz w:val="22"/>
          <w:szCs w:val="22"/>
        </w:rPr>
        <w:t xml:space="preserve"> </w:t>
      </w:r>
      <w:r w:rsidRPr="00F812D1">
        <w:rPr>
          <w:rFonts w:eastAsia="Arial"/>
          <w:sz w:val="22"/>
          <w:szCs w:val="22"/>
        </w:rPr>
        <w:t>of en</w:t>
      </w:r>
      <w:r w:rsidRPr="00F812D1">
        <w:rPr>
          <w:rFonts w:eastAsia="Arial"/>
          <w:spacing w:val="1"/>
          <w:sz w:val="22"/>
          <w:szCs w:val="22"/>
        </w:rPr>
        <w:t>s</w:t>
      </w:r>
      <w:r w:rsidRPr="00F812D1">
        <w:rPr>
          <w:rFonts w:eastAsia="Arial"/>
          <w:spacing w:val="2"/>
          <w:sz w:val="22"/>
          <w:szCs w:val="22"/>
        </w:rPr>
        <w:t>u</w:t>
      </w:r>
      <w:r w:rsidRPr="00F812D1">
        <w:rPr>
          <w:rFonts w:eastAsia="Arial"/>
          <w:spacing w:val="1"/>
          <w:sz w:val="22"/>
          <w:szCs w:val="22"/>
        </w:rPr>
        <w:t>r</w:t>
      </w:r>
      <w:r w:rsidRPr="00F812D1">
        <w:rPr>
          <w:rFonts w:eastAsia="Arial"/>
          <w:spacing w:val="-1"/>
          <w:sz w:val="22"/>
          <w:szCs w:val="22"/>
        </w:rPr>
        <w:t>i</w:t>
      </w:r>
      <w:r w:rsidRPr="00F812D1">
        <w:rPr>
          <w:rFonts w:eastAsia="Arial"/>
          <w:sz w:val="22"/>
          <w:szCs w:val="22"/>
        </w:rPr>
        <w:t>ng</w:t>
      </w:r>
      <w:r w:rsidRPr="00F812D1">
        <w:rPr>
          <w:rFonts w:eastAsia="Arial"/>
          <w:spacing w:val="-9"/>
          <w:sz w:val="22"/>
          <w:szCs w:val="22"/>
        </w:rPr>
        <w:t xml:space="preserve"> </w:t>
      </w:r>
      <w:r w:rsidRPr="00F812D1">
        <w:rPr>
          <w:rFonts w:eastAsia="Arial"/>
          <w:spacing w:val="2"/>
          <w:sz w:val="22"/>
          <w:szCs w:val="22"/>
        </w:rPr>
        <w:t>f</w:t>
      </w:r>
      <w:r w:rsidRPr="00F812D1">
        <w:rPr>
          <w:rFonts w:eastAsia="Arial"/>
          <w:sz w:val="22"/>
          <w:szCs w:val="22"/>
        </w:rPr>
        <w:t>a</w:t>
      </w:r>
      <w:r w:rsidRPr="00F812D1">
        <w:rPr>
          <w:rFonts w:eastAsia="Arial"/>
          <w:spacing w:val="-1"/>
          <w:sz w:val="22"/>
          <w:szCs w:val="22"/>
        </w:rPr>
        <w:t>i</w:t>
      </w:r>
      <w:r w:rsidRPr="00F812D1">
        <w:rPr>
          <w:rFonts w:eastAsia="Arial"/>
          <w:sz w:val="22"/>
          <w:szCs w:val="22"/>
        </w:rPr>
        <w:t>r</w:t>
      </w:r>
      <w:r w:rsidRPr="00F812D1">
        <w:rPr>
          <w:rFonts w:eastAsia="Arial"/>
          <w:spacing w:val="-3"/>
          <w:sz w:val="22"/>
          <w:szCs w:val="22"/>
        </w:rPr>
        <w:t xml:space="preserve"> </w:t>
      </w:r>
      <w:r w:rsidRPr="00F812D1">
        <w:rPr>
          <w:rFonts w:eastAsia="Arial"/>
          <w:spacing w:val="1"/>
          <w:sz w:val="22"/>
          <w:szCs w:val="22"/>
        </w:rPr>
        <w:t>c</w:t>
      </w:r>
      <w:r w:rsidRPr="00F812D1">
        <w:rPr>
          <w:rFonts w:eastAsia="Arial"/>
          <w:sz w:val="22"/>
          <w:szCs w:val="22"/>
        </w:rPr>
        <w:t>o</w:t>
      </w:r>
      <w:r w:rsidRPr="00F812D1">
        <w:rPr>
          <w:rFonts w:eastAsia="Arial"/>
          <w:spacing w:val="4"/>
          <w:sz w:val="22"/>
          <w:szCs w:val="22"/>
        </w:rPr>
        <w:t>m</w:t>
      </w:r>
      <w:r w:rsidRPr="00F812D1">
        <w:rPr>
          <w:rFonts w:eastAsia="Arial"/>
          <w:sz w:val="22"/>
          <w:szCs w:val="22"/>
        </w:rPr>
        <w:t>pa</w:t>
      </w:r>
      <w:r w:rsidRPr="00F812D1">
        <w:rPr>
          <w:rFonts w:eastAsia="Arial"/>
          <w:spacing w:val="1"/>
          <w:sz w:val="22"/>
          <w:szCs w:val="22"/>
        </w:rPr>
        <w:t>r</w:t>
      </w:r>
      <w:r w:rsidRPr="00F812D1">
        <w:rPr>
          <w:rFonts w:eastAsia="Arial"/>
          <w:spacing w:val="-1"/>
          <w:sz w:val="22"/>
          <w:szCs w:val="22"/>
        </w:rPr>
        <w:t>i</w:t>
      </w:r>
      <w:r w:rsidRPr="00F812D1">
        <w:rPr>
          <w:rFonts w:eastAsia="Arial"/>
          <w:spacing w:val="1"/>
          <w:sz w:val="22"/>
          <w:szCs w:val="22"/>
        </w:rPr>
        <w:t>s</w:t>
      </w:r>
      <w:r w:rsidRPr="00F812D1">
        <w:rPr>
          <w:rFonts w:eastAsia="Arial"/>
          <w:sz w:val="22"/>
          <w:szCs w:val="22"/>
        </w:rPr>
        <w:t>on</w:t>
      </w:r>
      <w:r w:rsidRPr="00F812D1">
        <w:rPr>
          <w:rFonts w:eastAsia="Arial"/>
          <w:spacing w:val="-11"/>
          <w:sz w:val="22"/>
          <w:szCs w:val="22"/>
        </w:rPr>
        <w:t xml:space="preserve"> </w:t>
      </w:r>
      <w:r w:rsidRPr="00F812D1">
        <w:rPr>
          <w:rFonts w:eastAsia="Arial"/>
          <w:sz w:val="22"/>
          <w:szCs w:val="22"/>
        </w:rPr>
        <w:t xml:space="preserve">of </w:t>
      </w:r>
      <w:r w:rsidRPr="00F812D1">
        <w:rPr>
          <w:rFonts w:eastAsia="Arial"/>
          <w:spacing w:val="2"/>
          <w:sz w:val="22"/>
          <w:szCs w:val="22"/>
        </w:rPr>
        <w:t>b</w:t>
      </w:r>
      <w:r w:rsidRPr="00F812D1">
        <w:rPr>
          <w:rFonts w:eastAsia="Arial"/>
          <w:spacing w:val="-1"/>
          <w:sz w:val="22"/>
          <w:szCs w:val="22"/>
        </w:rPr>
        <w:t>i</w:t>
      </w:r>
      <w:r w:rsidRPr="00F812D1">
        <w:rPr>
          <w:rFonts w:eastAsia="Arial"/>
          <w:sz w:val="22"/>
          <w:szCs w:val="22"/>
        </w:rPr>
        <w:t>d</w:t>
      </w:r>
      <w:r w:rsidRPr="00F812D1">
        <w:rPr>
          <w:rFonts w:eastAsia="Arial"/>
          <w:spacing w:val="4"/>
          <w:sz w:val="22"/>
          <w:szCs w:val="22"/>
        </w:rPr>
        <w:t>s</w:t>
      </w:r>
      <w:r w:rsidRPr="00F812D1">
        <w:rPr>
          <w:rFonts w:eastAsia="Arial"/>
          <w:sz w:val="22"/>
          <w:szCs w:val="22"/>
        </w:rPr>
        <w:t>.</w:t>
      </w:r>
    </w:p>
    <w:p w14:paraId="34D6C993" w14:textId="77777777" w:rsidR="002F75A4" w:rsidRPr="006B5460" w:rsidRDefault="002F75A4" w:rsidP="002F75A4"/>
    <w:tbl>
      <w:tblPr>
        <w:tblW w:w="0" w:type="auto"/>
        <w:tblInd w:w="1079" w:type="dxa"/>
        <w:tblLayout w:type="fixed"/>
        <w:tblCellMar>
          <w:left w:w="0" w:type="dxa"/>
          <w:right w:w="0" w:type="dxa"/>
        </w:tblCellMar>
        <w:tblLook w:val="01E0" w:firstRow="1" w:lastRow="1" w:firstColumn="1" w:lastColumn="1" w:noHBand="0" w:noVBand="0"/>
      </w:tblPr>
      <w:tblGrid>
        <w:gridCol w:w="8731"/>
      </w:tblGrid>
      <w:tr w:rsidR="009409D3" w:rsidRPr="006B5460" w14:paraId="38C74D8F" w14:textId="77777777" w:rsidTr="00FB4252">
        <w:trPr>
          <w:trHeight w:hRule="exact" w:val="1574"/>
        </w:trPr>
        <w:tc>
          <w:tcPr>
            <w:tcW w:w="8731" w:type="dxa"/>
            <w:tcBorders>
              <w:top w:val="single" w:sz="4" w:space="0" w:color="000000"/>
              <w:left w:val="single" w:sz="4" w:space="0" w:color="000000"/>
              <w:bottom w:val="single" w:sz="4" w:space="0" w:color="000000"/>
              <w:right w:val="single" w:sz="4" w:space="0" w:color="000000"/>
            </w:tcBorders>
          </w:tcPr>
          <w:p w14:paraId="742BC9A0" w14:textId="77777777" w:rsidR="009409D3" w:rsidRDefault="009409D3" w:rsidP="00FB4252">
            <w:pPr>
              <w:spacing w:before="17"/>
              <w:ind w:left="144" w:right="144"/>
              <w:rPr>
                <w:rFonts w:eastAsia="Comic Sans MS"/>
                <w:i/>
                <w:sz w:val="20"/>
              </w:rPr>
            </w:pPr>
            <w:r w:rsidRPr="00F812D1">
              <w:rPr>
                <w:rFonts w:eastAsia="Comic Sans MS"/>
                <w:i/>
                <w:sz w:val="20"/>
              </w:rPr>
              <w:t>The</w:t>
            </w:r>
            <w:r w:rsidRPr="00F812D1">
              <w:rPr>
                <w:rFonts w:eastAsia="Comic Sans MS"/>
                <w:i/>
                <w:spacing w:val="44"/>
                <w:sz w:val="20"/>
              </w:rPr>
              <w:t xml:space="preserve"> </w:t>
            </w:r>
            <w:r w:rsidRPr="00F812D1">
              <w:rPr>
                <w:rFonts w:eastAsia="Comic Sans MS"/>
                <w:i/>
                <w:sz w:val="20"/>
              </w:rPr>
              <w:t>cost</w:t>
            </w:r>
            <w:r w:rsidRPr="00F812D1">
              <w:rPr>
                <w:rFonts w:eastAsia="Comic Sans MS"/>
                <w:i/>
                <w:spacing w:val="44"/>
                <w:sz w:val="20"/>
              </w:rPr>
              <w:t xml:space="preserve"> </w:t>
            </w:r>
            <w:r w:rsidRPr="00F812D1">
              <w:rPr>
                <w:rFonts w:eastAsia="Comic Sans MS"/>
                <w:i/>
                <w:sz w:val="20"/>
              </w:rPr>
              <w:t>of</w:t>
            </w:r>
            <w:r w:rsidRPr="00F812D1">
              <w:rPr>
                <w:rFonts w:eastAsia="Comic Sans MS"/>
                <w:i/>
                <w:spacing w:val="45"/>
                <w:sz w:val="20"/>
              </w:rPr>
              <w:t xml:space="preserve"> </w:t>
            </w:r>
            <w:r w:rsidRPr="00F812D1">
              <w:rPr>
                <w:rFonts w:eastAsia="Comic Sans MS"/>
                <w:i/>
                <w:sz w:val="20"/>
              </w:rPr>
              <w:t>minor</w:t>
            </w:r>
            <w:r w:rsidRPr="00F812D1">
              <w:rPr>
                <w:rFonts w:eastAsia="Comic Sans MS"/>
                <w:i/>
                <w:spacing w:val="43"/>
                <w:sz w:val="20"/>
              </w:rPr>
              <w:t xml:space="preserve"> </w:t>
            </w:r>
            <w:r w:rsidRPr="00F812D1">
              <w:rPr>
                <w:rFonts w:eastAsia="Comic Sans MS"/>
                <w:i/>
                <w:sz w:val="20"/>
              </w:rPr>
              <w:t>omissions</w:t>
            </w:r>
            <w:r w:rsidRPr="00F812D1">
              <w:rPr>
                <w:rFonts w:eastAsia="Comic Sans MS"/>
                <w:i/>
                <w:spacing w:val="42"/>
                <w:sz w:val="20"/>
              </w:rPr>
              <w:t xml:space="preserve"> </w:t>
            </w:r>
            <w:r w:rsidRPr="00F812D1">
              <w:rPr>
                <w:rFonts w:eastAsia="Comic Sans MS"/>
                <w:i/>
                <w:sz w:val="20"/>
              </w:rPr>
              <w:t>or</w:t>
            </w:r>
            <w:r w:rsidRPr="00F812D1">
              <w:rPr>
                <w:rFonts w:eastAsia="Comic Sans MS"/>
                <w:i/>
                <w:spacing w:val="45"/>
                <w:sz w:val="20"/>
              </w:rPr>
              <w:t xml:space="preserve"> </w:t>
            </w:r>
            <w:r w:rsidRPr="00F812D1">
              <w:rPr>
                <w:rFonts w:eastAsia="Comic Sans MS"/>
                <w:i/>
                <w:sz w:val="20"/>
              </w:rPr>
              <w:t>mis</w:t>
            </w:r>
            <w:r w:rsidRPr="00F812D1">
              <w:rPr>
                <w:rFonts w:eastAsia="Comic Sans MS"/>
                <w:i/>
                <w:spacing w:val="1"/>
                <w:sz w:val="20"/>
              </w:rPr>
              <w:t>s</w:t>
            </w:r>
            <w:r w:rsidRPr="00F812D1">
              <w:rPr>
                <w:rFonts w:eastAsia="Comic Sans MS"/>
                <w:i/>
                <w:sz w:val="20"/>
              </w:rPr>
              <w:t>ing</w:t>
            </w:r>
            <w:r w:rsidRPr="00F812D1">
              <w:rPr>
                <w:rFonts w:eastAsia="Comic Sans MS"/>
                <w:i/>
                <w:spacing w:val="41"/>
                <w:sz w:val="20"/>
              </w:rPr>
              <w:t xml:space="preserve"> </w:t>
            </w:r>
            <w:r w:rsidRPr="00F812D1">
              <w:rPr>
                <w:rFonts w:eastAsia="Comic Sans MS"/>
                <w:i/>
                <w:sz w:val="20"/>
              </w:rPr>
              <w:t>items</w:t>
            </w:r>
            <w:r w:rsidRPr="00F812D1">
              <w:rPr>
                <w:rFonts w:eastAsia="Comic Sans MS"/>
                <w:i/>
                <w:spacing w:val="43"/>
                <w:sz w:val="20"/>
              </w:rPr>
              <w:t xml:space="preserve"> </w:t>
            </w:r>
            <w:r w:rsidRPr="00F812D1">
              <w:rPr>
                <w:rFonts w:eastAsia="Comic Sans MS"/>
                <w:i/>
                <w:sz w:val="20"/>
              </w:rPr>
              <w:t>sho</w:t>
            </w:r>
            <w:r w:rsidRPr="00F812D1">
              <w:rPr>
                <w:rFonts w:eastAsia="Comic Sans MS"/>
                <w:i/>
                <w:spacing w:val="1"/>
                <w:sz w:val="20"/>
              </w:rPr>
              <w:t>u</w:t>
            </w:r>
            <w:r w:rsidRPr="00F812D1">
              <w:rPr>
                <w:rFonts w:eastAsia="Comic Sans MS"/>
                <w:i/>
                <w:sz w:val="20"/>
              </w:rPr>
              <w:t>ld</w:t>
            </w:r>
            <w:r w:rsidRPr="00F812D1">
              <w:rPr>
                <w:rFonts w:eastAsia="Comic Sans MS"/>
                <w:i/>
                <w:spacing w:val="43"/>
                <w:sz w:val="20"/>
              </w:rPr>
              <w:t xml:space="preserve"> </w:t>
            </w:r>
            <w:r w:rsidRPr="00F812D1">
              <w:rPr>
                <w:rFonts w:eastAsia="Comic Sans MS"/>
                <w:i/>
                <w:sz w:val="20"/>
              </w:rPr>
              <w:t>be</w:t>
            </w:r>
            <w:r w:rsidRPr="00F812D1">
              <w:rPr>
                <w:rFonts w:eastAsia="Comic Sans MS"/>
                <w:i/>
                <w:spacing w:val="45"/>
                <w:sz w:val="20"/>
              </w:rPr>
              <w:t xml:space="preserve"> </w:t>
            </w:r>
            <w:r w:rsidRPr="00F812D1">
              <w:rPr>
                <w:rFonts w:eastAsia="Comic Sans MS"/>
                <w:i/>
                <w:sz w:val="20"/>
              </w:rPr>
              <w:t>added</w:t>
            </w:r>
            <w:r w:rsidRPr="00F812D1">
              <w:rPr>
                <w:rFonts w:eastAsia="Comic Sans MS"/>
                <w:i/>
                <w:spacing w:val="42"/>
                <w:sz w:val="20"/>
              </w:rPr>
              <w:t xml:space="preserve"> </w:t>
            </w:r>
            <w:r w:rsidRPr="00F812D1">
              <w:rPr>
                <w:rFonts w:eastAsia="Comic Sans MS"/>
                <w:i/>
                <w:sz w:val="20"/>
              </w:rPr>
              <w:t>to</w:t>
            </w:r>
            <w:r w:rsidRPr="00F812D1">
              <w:rPr>
                <w:rFonts w:eastAsia="Comic Sans MS"/>
                <w:i/>
                <w:spacing w:val="45"/>
                <w:sz w:val="20"/>
              </w:rPr>
              <w:t xml:space="preserve"> </w:t>
            </w:r>
            <w:r w:rsidRPr="00F812D1">
              <w:rPr>
                <w:rFonts w:eastAsia="Comic Sans MS"/>
                <w:i/>
                <w:sz w:val="20"/>
              </w:rPr>
              <w:t>the</w:t>
            </w:r>
            <w:r w:rsidRPr="00F812D1">
              <w:rPr>
                <w:rFonts w:eastAsia="Comic Sans MS"/>
                <w:i/>
                <w:spacing w:val="44"/>
                <w:sz w:val="20"/>
              </w:rPr>
              <w:t xml:space="preserve"> </w:t>
            </w:r>
            <w:r w:rsidRPr="00F812D1">
              <w:rPr>
                <w:rFonts w:eastAsia="Comic Sans MS"/>
                <w:i/>
                <w:spacing w:val="1"/>
                <w:sz w:val="20"/>
              </w:rPr>
              <w:t>B</w:t>
            </w:r>
            <w:r w:rsidRPr="00F812D1">
              <w:rPr>
                <w:rFonts w:eastAsia="Comic Sans MS"/>
                <w:i/>
                <w:sz w:val="20"/>
              </w:rPr>
              <w:t>id</w:t>
            </w:r>
            <w:r w:rsidRPr="00F812D1">
              <w:rPr>
                <w:rFonts w:eastAsia="Comic Sans MS"/>
                <w:i/>
                <w:spacing w:val="44"/>
                <w:sz w:val="20"/>
              </w:rPr>
              <w:t xml:space="preserve"> </w:t>
            </w:r>
            <w:r w:rsidRPr="00F812D1">
              <w:rPr>
                <w:rFonts w:eastAsia="Comic Sans MS"/>
                <w:i/>
                <w:sz w:val="20"/>
              </w:rPr>
              <w:t>Price</w:t>
            </w:r>
            <w:r w:rsidRPr="00F812D1">
              <w:rPr>
                <w:rFonts w:eastAsia="Comic Sans MS"/>
                <w:i/>
                <w:spacing w:val="43"/>
                <w:sz w:val="20"/>
              </w:rPr>
              <w:t xml:space="preserve"> </w:t>
            </w:r>
            <w:r w:rsidRPr="00F812D1">
              <w:rPr>
                <w:rFonts w:eastAsia="Comic Sans MS"/>
                <w:i/>
                <w:sz w:val="20"/>
              </w:rPr>
              <w:t>to</w:t>
            </w:r>
            <w:r w:rsidRPr="00F812D1">
              <w:rPr>
                <w:rFonts w:eastAsia="Comic Sans MS"/>
                <w:i/>
                <w:spacing w:val="45"/>
                <w:sz w:val="20"/>
              </w:rPr>
              <w:t xml:space="preserve"> </w:t>
            </w:r>
            <w:r w:rsidRPr="00F812D1">
              <w:rPr>
                <w:rFonts w:eastAsia="Comic Sans MS"/>
                <w:i/>
                <w:sz w:val="20"/>
              </w:rPr>
              <w:t>allow</w:t>
            </w:r>
            <w:r w:rsidRPr="00F812D1">
              <w:rPr>
                <w:rFonts w:eastAsia="Comic Sans MS"/>
                <w:i/>
                <w:spacing w:val="44"/>
                <w:sz w:val="20"/>
              </w:rPr>
              <w:t xml:space="preserve"> </w:t>
            </w:r>
            <w:r w:rsidRPr="00F812D1">
              <w:rPr>
                <w:rFonts w:eastAsia="Comic Sans MS"/>
                <w:i/>
                <w:sz w:val="20"/>
              </w:rPr>
              <w:t>for</w:t>
            </w:r>
            <w:r w:rsidRPr="00F812D1">
              <w:rPr>
                <w:rFonts w:eastAsia="Comic Sans MS"/>
                <w:i/>
                <w:spacing w:val="44"/>
                <w:sz w:val="20"/>
              </w:rPr>
              <w:t xml:space="preserve"> </w:t>
            </w:r>
            <w:r w:rsidRPr="00F812D1">
              <w:rPr>
                <w:rFonts w:eastAsia="Comic Sans MS"/>
                <w:i/>
                <w:sz w:val="20"/>
              </w:rPr>
              <w:t>bid comparison</w:t>
            </w:r>
            <w:r w:rsidRPr="00F812D1">
              <w:rPr>
                <w:rFonts w:eastAsia="Comic Sans MS"/>
                <w:i/>
                <w:spacing w:val="-7"/>
                <w:sz w:val="20"/>
              </w:rPr>
              <w:t xml:space="preserve"> </w:t>
            </w:r>
            <w:r w:rsidRPr="00F812D1">
              <w:rPr>
                <w:rFonts w:eastAsia="Comic Sans MS"/>
                <w:i/>
                <w:sz w:val="20"/>
              </w:rPr>
              <w:t>on</w:t>
            </w:r>
            <w:r w:rsidRPr="00F812D1">
              <w:rPr>
                <w:rFonts w:eastAsia="Comic Sans MS"/>
                <w:i/>
                <w:spacing w:val="-1"/>
                <w:sz w:val="20"/>
              </w:rPr>
              <w:t xml:space="preserve"> </w:t>
            </w:r>
            <w:r w:rsidRPr="00F812D1">
              <w:rPr>
                <w:rFonts w:eastAsia="Comic Sans MS"/>
                <w:i/>
                <w:spacing w:val="1"/>
                <w:sz w:val="20"/>
              </w:rPr>
              <w:t>a</w:t>
            </w:r>
            <w:r w:rsidRPr="00F812D1">
              <w:rPr>
                <w:rFonts w:eastAsia="Comic Sans MS"/>
                <w:i/>
                <w:sz w:val="20"/>
              </w:rPr>
              <w:t>n equal</w:t>
            </w:r>
            <w:r w:rsidRPr="00F812D1">
              <w:rPr>
                <w:rFonts w:eastAsia="Comic Sans MS"/>
                <w:i/>
                <w:spacing w:val="-3"/>
                <w:sz w:val="20"/>
              </w:rPr>
              <w:t xml:space="preserve"> </w:t>
            </w:r>
            <w:r w:rsidRPr="00F812D1">
              <w:rPr>
                <w:rFonts w:eastAsia="Comic Sans MS"/>
                <w:i/>
                <w:spacing w:val="1"/>
                <w:sz w:val="20"/>
              </w:rPr>
              <w:t>b</w:t>
            </w:r>
            <w:r w:rsidRPr="00F812D1">
              <w:rPr>
                <w:rFonts w:eastAsia="Comic Sans MS"/>
                <w:i/>
                <w:sz w:val="20"/>
              </w:rPr>
              <w:t>asis.</w:t>
            </w:r>
            <w:r w:rsidRPr="00F812D1">
              <w:rPr>
                <w:rFonts w:eastAsia="Comic Sans MS"/>
                <w:i/>
                <w:spacing w:val="-1"/>
                <w:sz w:val="20"/>
              </w:rPr>
              <w:t xml:space="preserve"> </w:t>
            </w:r>
            <w:r w:rsidRPr="00F812D1">
              <w:rPr>
                <w:rFonts w:eastAsia="Comic Sans MS"/>
                <w:i/>
                <w:sz w:val="20"/>
              </w:rPr>
              <w:t>The</w:t>
            </w:r>
            <w:r w:rsidRPr="00F812D1">
              <w:rPr>
                <w:rFonts w:eastAsia="Comic Sans MS"/>
                <w:i/>
                <w:spacing w:val="-1"/>
                <w:sz w:val="20"/>
              </w:rPr>
              <w:t xml:space="preserve"> </w:t>
            </w:r>
            <w:r w:rsidRPr="00F812D1">
              <w:rPr>
                <w:rFonts w:eastAsia="Comic Sans MS"/>
                <w:i/>
                <w:sz w:val="20"/>
              </w:rPr>
              <w:t>price</w:t>
            </w:r>
            <w:r w:rsidRPr="00F812D1">
              <w:rPr>
                <w:rFonts w:eastAsia="Comic Sans MS"/>
                <w:i/>
                <w:spacing w:val="-1"/>
                <w:sz w:val="20"/>
              </w:rPr>
              <w:t xml:space="preserve"> </w:t>
            </w:r>
            <w:r w:rsidRPr="00F812D1">
              <w:rPr>
                <w:rFonts w:eastAsia="Comic Sans MS"/>
                <w:i/>
                <w:sz w:val="20"/>
              </w:rPr>
              <w:t>adjus</w:t>
            </w:r>
            <w:r w:rsidRPr="00F812D1">
              <w:rPr>
                <w:rFonts w:eastAsia="Comic Sans MS"/>
                <w:i/>
                <w:spacing w:val="1"/>
                <w:sz w:val="20"/>
              </w:rPr>
              <w:t>t</w:t>
            </w:r>
            <w:r w:rsidRPr="00F812D1">
              <w:rPr>
                <w:rFonts w:eastAsia="Comic Sans MS"/>
                <w:i/>
                <w:sz w:val="20"/>
              </w:rPr>
              <w:t>ment</w:t>
            </w:r>
            <w:r w:rsidRPr="00F812D1">
              <w:rPr>
                <w:rFonts w:eastAsia="Comic Sans MS"/>
                <w:i/>
                <w:spacing w:val="-7"/>
                <w:sz w:val="20"/>
              </w:rPr>
              <w:t xml:space="preserve"> </w:t>
            </w:r>
            <w:r w:rsidRPr="00F812D1">
              <w:rPr>
                <w:rFonts w:eastAsia="Comic Sans MS"/>
                <w:i/>
                <w:sz w:val="20"/>
              </w:rPr>
              <w:t>s</w:t>
            </w:r>
            <w:r w:rsidRPr="00F812D1">
              <w:rPr>
                <w:rFonts w:eastAsia="Comic Sans MS"/>
                <w:i/>
                <w:spacing w:val="-2"/>
                <w:sz w:val="20"/>
              </w:rPr>
              <w:t>h</w:t>
            </w:r>
            <w:r w:rsidRPr="00F812D1">
              <w:rPr>
                <w:rFonts w:eastAsia="Comic Sans MS"/>
                <w:i/>
                <w:sz w:val="20"/>
              </w:rPr>
              <w:t>ould</w:t>
            </w:r>
            <w:r w:rsidRPr="00F812D1">
              <w:rPr>
                <w:rFonts w:eastAsia="Comic Sans MS"/>
                <w:i/>
                <w:spacing w:val="-4"/>
                <w:sz w:val="20"/>
              </w:rPr>
              <w:t xml:space="preserve"> </w:t>
            </w:r>
            <w:r w:rsidRPr="00F812D1">
              <w:rPr>
                <w:rFonts w:eastAsia="Comic Sans MS"/>
                <w:i/>
                <w:sz w:val="20"/>
              </w:rPr>
              <w:t>be</w:t>
            </w:r>
            <w:r w:rsidRPr="00F812D1">
              <w:rPr>
                <w:rFonts w:eastAsia="Comic Sans MS"/>
                <w:i/>
                <w:spacing w:val="1"/>
                <w:sz w:val="20"/>
              </w:rPr>
              <w:t xml:space="preserve"> </w:t>
            </w:r>
            <w:r w:rsidRPr="00F812D1">
              <w:rPr>
                <w:rFonts w:eastAsia="Comic Sans MS"/>
                <w:i/>
                <w:sz w:val="20"/>
              </w:rPr>
              <w:t>based</w:t>
            </w:r>
            <w:r w:rsidRPr="00F812D1">
              <w:rPr>
                <w:rFonts w:eastAsia="Comic Sans MS"/>
                <w:i/>
                <w:spacing w:val="-3"/>
                <w:sz w:val="20"/>
              </w:rPr>
              <w:t xml:space="preserve"> </w:t>
            </w:r>
            <w:r w:rsidRPr="00F812D1">
              <w:rPr>
                <w:rFonts w:eastAsia="Comic Sans MS"/>
                <w:i/>
                <w:sz w:val="20"/>
              </w:rPr>
              <w:t>on</w:t>
            </w:r>
            <w:r w:rsidRPr="00F812D1">
              <w:rPr>
                <w:rFonts w:eastAsia="Comic Sans MS"/>
                <w:i/>
                <w:spacing w:val="-1"/>
                <w:sz w:val="20"/>
              </w:rPr>
              <w:t xml:space="preserve"> </w:t>
            </w:r>
            <w:r w:rsidRPr="00F812D1">
              <w:rPr>
                <w:rFonts w:eastAsia="Comic Sans MS"/>
                <w:i/>
                <w:sz w:val="20"/>
              </w:rPr>
              <w:t>a</w:t>
            </w:r>
            <w:r w:rsidRPr="00F812D1">
              <w:rPr>
                <w:rFonts w:eastAsia="Comic Sans MS"/>
                <w:i/>
                <w:spacing w:val="1"/>
                <w:sz w:val="20"/>
              </w:rPr>
              <w:t xml:space="preserve"> </w:t>
            </w:r>
            <w:r w:rsidRPr="00F812D1">
              <w:rPr>
                <w:rFonts w:eastAsia="Comic Sans MS"/>
                <w:i/>
                <w:sz w:val="20"/>
              </w:rPr>
              <w:t>rea</w:t>
            </w:r>
            <w:r w:rsidRPr="00F812D1">
              <w:rPr>
                <w:rFonts w:eastAsia="Comic Sans MS"/>
                <w:i/>
                <w:spacing w:val="1"/>
                <w:sz w:val="20"/>
              </w:rPr>
              <w:t>s</w:t>
            </w:r>
            <w:r w:rsidRPr="00F812D1">
              <w:rPr>
                <w:rFonts w:eastAsia="Comic Sans MS"/>
                <w:i/>
                <w:sz w:val="20"/>
              </w:rPr>
              <w:t>onable</w:t>
            </w:r>
            <w:r w:rsidRPr="00F812D1">
              <w:rPr>
                <w:rFonts w:eastAsia="Comic Sans MS"/>
                <w:i/>
                <w:spacing w:val="-7"/>
                <w:sz w:val="20"/>
              </w:rPr>
              <w:t xml:space="preserve"> </w:t>
            </w:r>
            <w:r w:rsidRPr="00F812D1">
              <w:rPr>
                <w:rFonts w:eastAsia="Comic Sans MS"/>
                <w:i/>
                <w:sz w:val="20"/>
              </w:rPr>
              <w:t>estimate</w:t>
            </w:r>
            <w:r w:rsidRPr="00F812D1">
              <w:rPr>
                <w:rFonts w:eastAsia="Comic Sans MS"/>
                <w:i/>
                <w:spacing w:val="-4"/>
                <w:sz w:val="20"/>
              </w:rPr>
              <w:t xml:space="preserve"> </w:t>
            </w:r>
            <w:r w:rsidRPr="00F812D1">
              <w:rPr>
                <w:rFonts w:eastAsia="Comic Sans MS"/>
                <w:i/>
                <w:sz w:val="20"/>
              </w:rPr>
              <w:t>of</w:t>
            </w:r>
            <w:r w:rsidRPr="00F812D1">
              <w:rPr>
                <w:rFonts w:eastAsia="Comic Sans MS"/>
                <w:i/>
                <w:spacing w:val="-1"/>
                <w:sz w:val="20"/>
              </w:rPr>
              <w:t xml:space="preserve"> </w:t>
            </w:r>
            <w:r w:rsidRPr="00F812D1">
              <w:rPr>
                <w:rFonts w:eastAsia="Comic Sans MS"/>
                <w:i/>
                <w:sz w:val="20"/>
              </w:rPr>
              <w:t>the</w:t>
            </w:r>
            <w:r w:rsidRPr="00F812D1">
              <w:rPr>
                <w:rFonts w:eastAsia="Comic Sans MS"/>
                <w:i/>
                <w:spacing w:val="-1"/>
                <w:sz w:val="20"/>
              </w:rPr>
              <w:t xml:space="preserve"> </w:t>
            </w:r>
            <w:r w:rsidRPr="00F812D1">
              <w:rPr>
                <w:rFonts w:eastAsia="Comic Sans MS"/>
                <w:i/>
                <w:sz w:val="20"/>
              </w:rPr>
              <w:t>cost by</w:t>
            </w:r>
            <w:r w:rsidRPr="00F812D1">
              <w:rPr>
                <w:rFonts w:eastAsia="Comic Sans MS"/>
                <w:i/>
                <w:spacing w:val="6"/>
                <w:sz w:val="20"/>
              </w:rPr>
              <w:t xml:space="preserve"> </w:t>
            </w:r>
            <w:r w:rsidRPr="00F812D1">
              <w:rPr>
                <w:rFonts w:eastAsia="Comic Sans MS"/>
                <w:i/>
                <w:sz w:val="20"/>
              </w:rPr>
              <w:t>the</w:t>
            </w:r>
            <w:r w:rsidRPr="00F812D1">
              <w:rPr>
                <w:rFonts w:eastAsia="Comic Sans MS"/>
                <w:i/>
                <w:spacing w:val="5"/>
                <w:sz w:val="20"/>
              </w:rPr>
              <w:t xml:space="preserve"> </w:t>
            </w:r>
            <w:r w:rsidRPr="00F812D1">
              <w:rPr>
                <w:rFonts w:eastAsia="Comic Sans MS"/>
                <w:i/>
                <w:sz w:val="20"/>
              </w:rPr>
              <w:t>executi</w:t>
            </w:r>
            <w:r w:rsidRPr="00F812D1">
              <w:rPr>
                <w:rFonts w:eastAsia="Comic Sans MS"/>
                <w:i/>
                <w:spacing w:val="1"/>
                <w:sz w:val="20"/>
              </w:rPr>
              <w:t>n</w:t>
            </w:r>
            <w:r w:rsidRPr="00F812D1">
              <w:rPr>
                <w:rFonts w:eastAsia="Comic Sans MS"/>
                <w:i/>
                <w:sz w:val="20"/>
              </w:rPr>
              <w:t>g</w:t>
            </w:r>
            <w:r w:rsidRPr="00F812D1">
              <w:rPr>
                <w:rFonts w:eastAsia="Comic Sans MS"/>
                <w:i/>
                <w:spacing w:val="1"/>
                <w:sz w:val="20"/>
              </w:rPr>
              <w:t xml:space="preserve"> </w:t>
            </w:r>
            <w:r w:rsidRPr="00F812D1">
              <w:rPr>
                <w:rFonts w:eastAsia="Comic Sans MS"/>
                <w:i/>
                <w:sz w:val="20"/>
              </w:rPr>
              <w:t>agency,</w:t>
            </w:r>
            <w:r w:rsidRPr="00F812D1">
              <w:rPr>
                <w:rFonts w:eastAsia="Comic Sans MS"/>
                <w:i/>
                <w:spacing w:val="3"/>
                <w:sz w:val="20"/>
              </w:rPr>
              <w:t xml:space="preserve"> </w:t>
            </w:r>
            <w:r w:rsidRPr="00F812D1">
              <w:rPr>
                <w:rFonts w:eastAsia="Comic Sans MS"/>
                <w:i/>
                <w:sz w:val="20"/>
              </w:rPr>
              <w:t>engineer, consultant</w:t>
            </w:r>
            <w:r w:rsidRPr="00F812D1">
              <w:rPr>
                <w:rFonts w:eastAsia="Comic Sans MS"/>
                <w:i/>
                <w:spacing w:val="-1"/>
                <w:sz w:val="20"/>
              </w:rPr>
              <w:t xml:space="preserve"> </w:t>
            </w:r>
            <w:r w:rsidRPr="00F812D1">
              <w:rPr>
                <w:rFonts w:eastAsia="Comic Sans MS"/>
                <w:i/>
                <w:spacing w:val="1"/>
                <w:sz w:val="20"/>
              </w:rPr>
              <w:t>o</w:t>
            </w:r>
            <w:r w:rsidRPr="00F812D1">
              <w:rPr>
                <w:rFonts w:eastAsia="Comic Sans MS"/>
                <w:i/>
                <w:sz w:val="20"/>
              </w:rPr>
              <w:t>r</w:t>
            </w:r>
            <w:r w:rsidRPr="00F812D1">
              <w:rPr>
                <w:rFonts w:eastAsia="Comic Sans MS"/>
                <w:i/>
                <w:spacing w:val="5"/>
                <w:sz w:val="20"/>
              </w:rPr>
              <w:t xml:space="preserve"> </w:t>
            </w:r>
            <w:r w:rsidRPr="00F812D1">
              <w:rPr>
                <w:rFonts w:eastAsia="Comic Sans MS"/>
                <w:i/>
                <w:sz w:val="20"/>
              </w:rPr>
              <w:t>bid</w:t>
            </w:r>
            <w:r w:rsidRPr="00F812D1">
              <w:rPr>
                <w:rFonts w:eastAsia="Comic Sans MS"/>
                <w:i/>
                <w:spacing w:val="3"/>
                <w:sz w:val="20"/>
              </w:rPr>
              <w:t xml:space="preserve"> </w:t>
            </w:r>
            <w:r w:rsidRPr="00F812D1">
              <w:rPr>
                <w:rFonts w:eastAsia="Comic Sans MS"/>
                <w:i/>
                <w:sz w:val="20"/>
              </w:rPr>
              <w:t>evaluation</w:t>
            </w:r>
            <w:r w:rsidRPr="00F812D1">
              <w:rPr>
                <w:rFonts w:eastAsia="Comic Sans MS"/>
                <w:i/>
                <w:spacing w:val="2"/>
                <w:sz w:val="20"/>
              </w:rPr>
              <w:t xml:space="preserve"> </w:t>
            </w:r>
            <w:r w:rsidRPr="00F812D1">
              <w:rPr>
                <w:rFonts w:eastAsia="Comic Sans MS"/>
                <w:i/>
                <w:sz w:val="20"/>
              </w:rPr>
              <w:t>committee, taking</w:t>
            </w:r>
            <w:r w:rsidRPr="00F812D1">
              <w:rPr>
                <w:rFonts w:eastAsia="Comic Sans MS"/>
                <w:i/>
                <w:spacing w:val="2"/>
                <w:sz w:val="20"/>
              </w:rPr>
              <w:t xml:space="preserve"> </w:t>
            </w:r>
            <w:r w:rsidRPr="00F812D1">
              <w:rPr>
                <w:rFonts w:eastAsia="Comic Sans MS"/>
                <w:i/>
                <w:sz w:val="20"/>
              </w:rPr>
              <w:t>into</w:t>
            </w:r>
            <w:r w:rsidRPr="00F812D1">
              <w:rPr>
                <w:rFonts w:eastAsia="Comic Sans MS"/>
                <w:i/>
                <w:spacing w:val="4"/>
                <w:sz w:val="20"/>
              </w:rPr>
              <w:t xml:space="preserve"> </w:t>
            </w:r>
            <w:r w:rsidRPr="00F812D1">
              <w:rPr>
                <w:rFonts w:eastAsia="Comic Sans MS"/>
                <w:i/>
                <w:sz w:val="20"/>
              </w:rPr>
              <w:t>conside</w:t>
            </w:r>
            <w:r w:rsidRPr="00F812D1">
              <w:rPr>
                <w:rFonts w:eastAsia="Comic Sans MS"/>
                <w:i/>
                <w:spacing w:val="1"/>
                <w:sz w:val="20"/>
              </w:rPr>
              <w:t>r</w:t>
            </w:r>
            <w:r w:rsidRPr="00F812D1">
              <w:rPr>
                <w:rFonts w:eastAsia="Comic Sans MS"/>
                <w:i/>
                <w:sz w:val="20"/>
              </w:rPr>
              <w:t>ation</w:t>
            </w:r>
            <w:r w:rsidRPr="00F812D1">
              <w:rPr>
                <w:rFonts w:eastAsia="Comic Sans MS"/>
                <w:i/>
                <w:spacing w:val="-3"/>
                <w:sz w:val="20"/>
              </w:rPr>
              <w:t xml:space="preserve"> </w:t>
            </w:r>
            <w:r w:rsidRPr="00F812D1">
              <w:rPr>
                <w:rFonts w:eastAsia="Comic Sans MS"/>
                <w:i/>
                <w:sz w:val="20"/>
              </w:rPr>
              <w:t>the correspon</w:t>
            </w:r>
            <w:r w:rsidRPr="00F812D1">
              <w:rPr>
                <w:rFonts w:eastAsia="Comic Sans MS"/>
                <w:i/>
                <w:spacing w:val="1"/>
                <w:sz w:val="20"/>
              </w:rPr>
              <w:t>d</w:t>
            </w:r>
            <w:r w:rsidRPr="00F812D1">
              <w:rPr>
                <w:rFonts w:eastAsia="Comic Sans MS"/>
                <w:i/>
                <w:sz w:val="20"/>
              </w:rPr>
              <w:t xml:space="preserve">ing </w:t>
            </w:r>
            <w:r w:rsidRPr="00F812D1">
              <w:rPr>
                <w:rFonts w:eastAsia="Comic Sans MS"/>
                <w:i/>
                <w:spacing w:val="1"/>
                <w:sz w:val="20"/>
              </w:rPr>
              <w:t>q</w:t>
            </w:r>
            <w:r w:rsidRPr="00F812D1">
              <w:rPr>
                <w:rFonts w:eastAsia="Comic Sans MS"/>
                <w:i/>
                <w:sz w:val="20"/>
              </w:rPr>
              <w:t>uoted</w:t>
            </w:r>
            <w:r w:rsidRPr="00F812D1">
              <w:rPr>
                <w:rFonts w:eastAsia="Comic Sans MS"/>
                <w:i/>
                <w:spacing w:val="5"/>
                <w:sz w:val="20"/>
              </w:rPr>
              <w:t xml:space="preserve"> </w:t>
            </w:r>
            <w:r w:rsidRPr="00F812D1">
              <w:rPr>
                <w:rFonts w:eastAsia="Comic Sans MS"/>
                <w:i/>
                <w:sz w:val="20"/>
              </w:rPr>
              <w:t>prices</w:t>
            </w:r>
            <w:r w:rsidRPr="00F812D1">
              <w:rPr>
                <w:rFonts w:eastAsia="Comic Sans MS"/>
                <w:i/>
                <w:spacing w:val="6"/>
                <w:sz w:val="20"/>
              </w:rPr>
              <w:t xml:space="preserve"> </w:t>
            </w:r>
            <w:r w:rsidRPr="00F812D1">
              <w:rPr>
                <w:rFonts w:eastAsia="Comic Sans MS"/>
                <w:i/>
                <w:sz w:val="20"/>
              </w:rPr>
              <w:t>f</w:t>
            </w:r>
            <w:r w:rsidRPr="00F812D1">
              <w:rPr>
                <w:rFonts w:eastAsia="Comic Sans MS"/>
                <w:i/>
                <w:spacing w:val="1"/>
                <w:sz w:val="20"/>
              </w:rPr>
              <w:t>r</w:t>
            </w:r>
            <w:r w:rsidRPr="00F812D1">
              <w:rPr>
                <w:rFonts w:eastAsia="Comic Sans MS"/>
                <w:i/>
                <w:sz w:val="20"/>
              </w:rPr>
              <w:t>om</w:t>
            </w:r>
            <w:r w:rsidRPr="00F812D1">
              <w:rPr>
                <w:rFonts w:eastAsia="Comic Sans MS"/>
                <w:i/>
                <w:spacing w:val="7"/>
                <w:sz w:val="20"/>
              </w:rPr>
              <w:t xml:space="preserve"> </w:t>
            </w:r>
            <w:r w:rsidRPr="00F812D1">
              <w:rPr>
                <w:rFonts w:eastAsia="Comic Sans MS"/>
                <w:i/>
                <w:sz w:val="20"/>
              </w:rPr>
              <w:t>other</w:t>
            </w:r>
            <w:r w:rsidRPr="00F812D1">
              <w:rPr>
                <w:rFonts w:eastAsia="Comic Sans MS"/>
                <w:i/>
                <w:spacing w:val="8"/>
                <w:sz w:val="20"/>
              </w:rPr>
              <w:t xml:space="preserve"> </w:t>
            </w:r>
            <w:r w:rsidRPr="00F812D1">
              <w:rPr>
                <w:rFonts w:eastAsia="Comic Sans MS"/>
                <w:i/>
                <w:sz w:val="20"/>
              </w:rPr>
              <w:t>conforming</w:t>
            </w:r>
            <w:r w:rsidRPr="00F812D1">
              <w:rPr>
                <w:rFonts w:eastAsia="Comic Sans MS"/>
                <w:i/>
                <w:spacing w:val="2"/>
                <w:sz w:val="20"/>
              </w:rPr>
              <w:t xml:space="preserve"> </w:t>
            </w:r>
            <w:r w:rsidRPr="00F812D1">
              <w:rPr>
                <w:rFonts w:eastAsia="Comic Sans MS"/>
                <w:i/>
                <w:sz w:val="20"/>
              </w:rPr>
              <w:t>bid</w:t>
            </w:r>
            <w:r w:rsidRPr="00F812D1">
              <w:rPr>
                <w:rFonts w:eastAsia="Comic Sans MS"/>
                <w:i/>
                <w:spacing w:val="1"/>
                <w:sz w:val="20"/>
              </w:rPr>
              <w:t>s</w:t>
            </w:r>
            <w:r w:rsidRPr="00F812D1">
              <w:rPr>
                <w:rFonts w:eastAsia="Comic Sans MS"/>
                <w:i/>
                <w:sz w:val="20"/>
              </w:rPr>
              <w:t>.</w:t>
            </w:r>
            <w:r w:rsidRPr="00F812D1">
              <w:rPr>
                <w:rFonts w:eastAsia="Comic Sans MS"/>
                <w:i/>
                <w:spacing w:val="7"/>
                <w:sz w:val="20"/>
              </w:rPr>
              <w:t xml:space="preserve"> </w:t>
            </w:r>
            <w:r w:rsidRPr="00F812D1">
              <w:rPr>
                <w:rFonts w:eastAsia="Comic Sans MS"/>
                <w:i/>
                <w:sz w:val="20"/>
              </w:rPr>
              <w:t>The</w:t>
            </w:r>
            <w:r w:rsidRPr="00F812D1">
              <w:rPr>
                <w:rFonts w:eastAsia="Comic Sans MS"/>
                <w:i/>
                <w:spacing w:val="10"/>
                <w:sz w:val="20"/>
              </w:rPr>
              <w:t xml:space="preserve"> </w:t>
            </w:r>
            <w:r w:rsidRPr="00F812D1">
              <w:rPr>
                <w:rFonts w:eastAsia="Comic Sans MS"/>
                <w:i/>
                <w:sz w:val="20"/>
              </w:rPr>
              <w:t>price</w:t>
            </w:r>
            <w:r w:rsidRPr="00F812D1">
              <w:rPr>
                <w:rFonts w:eastAsia="Comic Sans MS"/>
                <w:i/>
                <w:spacing w:val="8"/>
                <w:sz w:val="20"/>
              </w:rPr>
              <w:t xml:space="preserve"> </w:t>
            </w:r>
            <w:r w:rsidRPr="00F812D1">
              <w:rPr>
                <w:rFonts w:eastAsia="Comic Sans MS"/>
                <w:i/>
                <w:sz w:val="20"/>
              </w:rPr>
              <w:t>adjustm</w:t>
            </w:r>
            <w:r w:rsidRPr="00F812D1">
              <w:rPr>
                <w:rFonts w:eastAsia="Comic Sans MS"/>
                <w:i/>
                <w:spacing w:val="1"/>
                <w:sz w:val="20"/>
              </w:rPr>
              <w:t>e</w:t>
            </w:r>
            <w:r w:rsidRPr="00F812D1">
              <w:rPr>
                <w:rFonts w:eastAsia="Comic Sans MS"/>
                <w:i/>
                <w:sz w:val="20"/>
              </w:rPr>
              <w:t>nt</w:t>
            </w:r>
            <w:r w:rsidRPr="00F812D1">
              <w:rPr>
                <w:rFonts w:eastAsia="Comic Sans MS"/>
                <w:i/>
                <w:spacing w:val="2"/>
                <w:sz w:val="20"/>
              </w:rPr>
              <w:t xml:space="preserve"> </w:t>
            </w:r>
            <w:r w:rsidRPr="00F812D1">
              <w:rPr>
                <w:rFonts w:eastAsia="Comic Sans MS"/>
                <w:i/>
                <w:sz w:val="20"/>
              </w:rPr>
              <w:t>should</w:t>
            </w:r>
            <w:r w:rsidRPr="00F812D1">
              <w:rPr>
                <w:rFonts w:eastAsia="Comic Sans MS"/>
                <w:i/>
                <w:spacing w:val="6"/>
                <w:sz w:val="20"/>
              </w:rPr>
              <w:t xml:space="preserve"> </w:t>
            </w:r>
            <w:r w:rsidRPr="00F812D1">
              <w:rPr>
                <w:rFonts w:eastAsia="Comic Sans MS"/>
                <w:i/>
                <w:sz w:val="20"/>
              </w:rPr>
              <w:t>be</w:t>
            </w:r>
            <w:r w:rsidRPr="00F812D1">
              <w:rPr>
                <w:rFonts w:eastAsia="Comic Sans MS"/>
                <w:i/>
                <w:spacing w:val="9"/>
                <w:sz w:val="20"/>
              </w:rPr>
              <w:t xml:space="preserve"> </w:t>
            </w:r>
            <w:r w:rsidRPr="00F812D1">
              <w:rPr>
                <w:rFonts w:eastAsia="Comic Sans MS"/>
                <w:i/>
                <w:spacing w:val="1"/>
                <w:sz w:val="20"/>
              </w:rPr>
              <w:t>ba</w:t>
            </w:r>
            <w:r w:rsidRPr="00F812D1">
              <w:rPr>
                <w:rFonts w:eastAsia="Comic Sans MS"/>
                <w:i/>
                <w:sz w:val="20"/>
              </w:rPr>
              <w:t>sed</w:t>
            </w:r>
            <w:r w:rsidRPr="00F812D1">
              <w:rPr>
                <w:rFonts w:eastAsia="Comic Sans MS"/>
                <w:i/>
                <w:spacing w:val="6"/>
                <w:sz w:val="20"/>
              </w:rPr>
              <w:t xml:space="preserve"> </w:t>
            </w:r>
            <w:r w:rsidRPr="00F812D1">
              <w:rPr>
                <w:rFonts w:eastAsia="Comic Sans MS"/>
                <w:i/>
                <w:sz w:val="20"/>
              </w:rPr>
              <w:t>on</w:t>
            </w:r>
            <w:r w:rsidRPr="00F812D1">
              <w:rPr>
                <w:rFonts w:eastAsia="Comic Sans MS"/>
                <w:i/>
                <w:spacing w:val="9"/>
                <w:sz w:val="20"/>
              </w:rPr>
              <w:t xml:space="preserve"> </w:t>
            </w:r>
            <w:r w:rsidRPr="00F812D1">
              <w:rPr>
                <w:rFonts w:eastAsia="Comic Sans MS"/>
                <w:i/>
                <w:sz w:val="20"/>
              </w:rPr>
              <w:t>the fair</w:t>
            </w:r>
            <w:r w:rsidRPr="00F812D1">
              <w:rPr>
                <w:rFonts w:eastAsia="Comic Sans MS"/>
                <w:i/>
                <w:spacing w:val="-1"/>
                <w:sz w:val="20"/>
              </w:rPr>
              <w:t xml:space="preserve"> </w:t>
            </w:r>
            <w:r w:rsidRPr="00F812D1">
              <w:rPr>
                <w:rFonts w:eastAsia="Comic Sans MS"/>
                <w:i/>
                <w:sz w:val="20"/>
              </w:rPr>
              <w:t>price</w:t>
            </w:r>
            <w:r w:rsidRPr="00F812D1">
              <w:rPr>
                <w:rFonts w:eastAsia="Comic Sans MS"/>
                <w:i/>
                <w:spacing w:val="-1"/>
                <w:sz w:val="20"/>
              </w:rPr>
              <w:t xml:space="preserve"> </w:t>
            </w:r>
            <w:r w:rsidRPr="00F812D1">
              <w:rPr>
                <w:rFonts w:eastAsia="Comic Sans MS"/>
                <w:i/>
                <w:sz w:val="20"/>
              </w:rPr>
              <w:t>of</w:t>
            </w:r>
            <w:r w:rsidRPr="00F812D1">
              <w:rPr>
                <w:rFonts w:eastAsia="Comic Sans MS"/>
                <w:i/>
                <w:spacing w:val="1"/>
                <w:sz w:val="20"/>
              </w:rPr>
              <w:t xml:space="preserve"> </w:t>
            </w:r>
            <w:r w:rsidRPr="00F812D1">
              <w:rPr>
                <w:rFonts w:eastAsia="Comic Sans MS"/>
                <w:i/>
                <w:sz w:val="20"/>
              </w:rPr>
              <w:t>the omitted</w:t>
            </w:r>
            <w:r w:rsidRPr="00F812D1">
              <w:rPr>
                <w:rFonts w:eastAsia="Comic Sans MS"/>
                <w:i/>
                <w:spacing w:val="-4"/>
                <w:sz w:val="20"/>
              </w:rPr>
              <w:t xml:space="preserve"> </w:t>
            </w:r>
            <w:r w:rsidRPr="00F812D1">
              <w:rPr>
                <w:rFonts w:eastAsia="Comic Sans MS"/>
                <w:i/>
                <w:sz w:val="20"/>
              </w:rPr>
              <w:t>it</w:t>
            </w:r>
            <w:r w:rsidRPr="00F812D1">
              <w:rPr>
                <w:rFonts w:eastAsia="Comic Sans MS"/>
                <w:i/>
                <w:spacing w:val="1"/>
                <w:sz w:val="20"/>
              </w:rPr>
              <w:t>e</w:t>
            </w:r>
            <w:r w:rsidRPr="00F812D1">
              <w:rPr>
                <w:rFonts w:eastAsia="Comic Sans MS"/>
                <w:i/>
                <w:sz w:val="20"/>
              </w:rPr>
              <w:t>m. The most</w:t>
            </w:r>
            <w:r w:rsidRPr="00F812D1">
              <w:rPr>
                <w:rFonts w:eastAsia="Comic Sans MS"/>
                <w:i/>
                <w:spacing w:val="-1"/>
                <w:sz w:val="20"/>
              </w:rPr>
              <w:t xml:space="preserve"> </w:t>
            </w:r>
            <w:r w:rsidRPr="00F812D1">
              <w:rPr>
                <w:rFonts w:eastAsia="Comic Sans MS"/>
                <w:i/>
                <w:sz w:val="20"/>
              </w:rPr>
              <w:t>fre</w:t>
            </w:r>
            <w:r w:rsidRPr="00F812D1">
              <w:rPr>
                <w:rFonts w:eastAsia="Comic Sans MS"/>
                <w:i/>
                <w:spacing w:val="1"/>
                <w:sz w:val="20"/>
              </w:rPr>
              <w:t>qu</w:t>
            </w:r>
            <w:r w:rsidRPr="00F812D1">
              <w:rPr>
                <w:rFonts w:eastAsia="Comic Sans MS"/>
                <w:i/>
                <w:sz w:val="20"/>
              </w:rPr>
              <w:t>ently</w:t>
            </w:r>
            <w:r w:rsidRPr="00F812D1">
              <w:rPr>
                <w:rFonts w:eastAsia="Comic Sans MS"/>
                <w:i/>
                <w:spacing w:val="-5"/>
                <w:sz w:val="20"/>
              </w:rPr>
              <w:t xml:space="preserve"> </w:t>
            </w:r>
            <w:r w:rsidRPr="00F812D1">
              <w:rPr>
                <w:rFonts w:eastAsia="Comic Sans MS"/>
                <w:i/>
                <w:sz w:val="20"/>
              </w:rPr>
              <w:t>u</w:t>
            </w:r>
            <w:r w:rsidRPr="00F812D1">
              <w:rPr>
                <w:rFonts w:eastAsia="Comic Sans MS"/>
                <w:i/>
                <w:spacing w:val="3"/>
                <w:sz w:val="20"/>
              </w:rPr>
              <w:t>s</w:t>
            </w:r>
            <w:r w:rsidRPr="00F812D1">
              <w:rPr>
                <w:rFonts w:eastAsia="Comic Sans MS"/>
                <w:i/>
                <w:sz w:val="20"/>
              </w:rPr>
              <w:t>ed</w:t>
            </w:r>
            <w:r w:rsidRPr="00F812D1">
              <w:rPr>
                <w:rFonts w:eastAsia="Comic Sans MS"/>
                <w:i/>
                <w:spacing w:val="1"/>
                <w:sz w:val="20"/>
              </w:rPr>
              <w:t xml:space="preserve"> </w:t>
            </w:r>
            <w:r w:rsidRPr="00F812D1">
              <w:rPr>
                <w:rFonts w:eastAsia="Comic Sans MS"/>
                <w:i/>
                <w:sz w:val="20"/>
              </w:rPr>
              <w:t>method</w:t>
            </w:r>
            <w:r w:rsidRPr="00F812D1">
              <w:rPr>
                <w:rFonts w:eastAsia="Comic Sans MS"/>
                <w:i/>
                <w:spacing w:val="-3"/>
                <w:sz w:val="20"/>
              </w:rPr>
              <w:t xml:space="preserve"> </w:t>
            </w:r>
            <w:r w:rsidRPr="00F812D1">
              <w:rPr>
                <w:rFonts w:eastAsia="Comic Sans MS"/>
                <w:i/>
                <w:sz w:val="20"/>
              </w:rPr>
              <w:t>is</w:t>
            </w:r>
            <w:r w:rsidRPr="00F812D1">
              <w:rPr>
                <w:rFonts w:eastAsia="Comic Sans MS"/>
                <w:i/>
                <w:spacing w:val="2"/>
                <w:sz w:val="20"/>
              </w:rPr>
              <w:t xml:space="preserve"> </w:t>
            </w:r>
            <w:r w:rsidRPr="00F812D1">
              <w:rPr>
                <w:rFonts w:eastAsia="Comic Sans MS"/>
                <w:i/>
                <w:sz w:val="20"/>
              </w:rPr>
              <w:t>to</w:t>
            </w:r>
            <w:r w:rsidRPr="00F812D1">
              <w:rPr>
                <w:rFonts w:eastAsia="Comic Sans MS"/>
                <w:i/>
                <w:spacing w:val="1"/>
                <w:sz w:val="20"/>
              </w:rPr>
              <w:t xml:space="preserve"> </w:t>
            </w:r>
            <w:r w:rsidRPr="00F812D1">
              <w:rPr>
                <w:rFonts w:eastAsia="Comic Sans MS"/>
                <w:i/>
                <w:sz w:val="20"/>
              </w:rPr>
              <w:t>use the price</w:t>
            </w:r>
            <w:r w:rsidRPr="00F812D1">
              <w:rPr>
                <w:rFonts w:eastAsia="Comic Sans MS"/>
                <w:i/>
                <w:spacing w:val="-1"/>
                <w:sz w:val="20"/>
              </w:rPr>
              <w:t xml:space="preserve"> </w:t>
            </w:r>
            <w:r w:rsidRPr="00F812D1">
              <w:rPr>
                <w:rFonts w:eastAsia="Comic Sans MS"/>
                <w:i/>
                <w:spacing w:val="1"/>
                <w:sz w:val="20"/>
              </w:rPr>
              <w:t>e</w:t>
            </w:r>
            <w:r w:rsidRPr="00F812D1">
              <w:rPr>
                <w:rFonts w:eastAsia="Comic Sans MS"/>
                <w:i/>
                <w:sz w:val="20"/>
              </w:rPr>
              <w:t>qu</w:t>
            </w:r>
            <w:r w:rsidRPr="00F812D1">
              <w:rPr>
                <w:rFonts w:eastAsia="Comic Sans MS"/>
                <w:i/>
                <w:spacing w:val="1"/>
                <w:sz w:val="20"/>
              </w:rPr>
              <w:t>a</w:t>
            </w:r>
            <w:r w:rsidRPr="00F812D1">
              <w:rPr>
                <w:rFonts w:eastAsia="Comic Sans MS"/>
                <w:i/>
                <w:sz w:val="20"/>
              </w:rPr>
              <w:t>l</w:t>
            </w:r>
            <w:r w:rsidRPr="00F812D1">
              <w:rPr>
                <w:rFonts w:eastAsia="Comic Sans MS"/>
                <w:i/>
                <w:spacing w:val="-1"/>
                <w:sz w:val="20"/>
              </w:rPr>
              <w:t xml:space="preserve"> </w:t>
            </w:r>
            <w:r w:rsidRPr="00F812D1">
              <w:rPr>
                <w:rFonts w:eastAsia="Comic Sans MS"/>
                <w:i/>
                <w:sz w:val="20"/>
              </w:rPr>
              <w:t>to</w:t>
            </w:r>
            <w:r w:rsidRPr="00F812D1">
              <w:rPr>
                <w:rFonts w:eastAsia="Comic Sans MS"/>
                <w:i/>
                <w:spacing w:val="1"/>
                <w:sz w:val="20"/>
              </w:rPr>
              <w:t xml:space="preserve"> </w:t>
            </w:r>
            <w:r w:rsidRPr="00F812D1">
              <w:rPr>
                <w:rFonts w:eastAsia="Comic Sans MS"/>
                <w:i/>
                <w:sz w:val="20"/>
              </w:rPr>
              <w:t>the highest price</w:t>
            </w:r>
            <w:r w:rsidRPr="00F812D1">
              <w:rPr>
                <w:rFonts w:eastAsia="Comic Sans MS"/>
                <w:i/>
                <w:spacing w:val="-4"/>
                <w:sz w:val="20"/>
              </w:rPr>
              <w:t xml:space="preserve"> </w:t>
            </w:r>
            <w:r w:rsidRPr="00F812D1">
              <w:rPr>
                <w:rFonts w:eastAsia="Comic Sans MS"/>
                <w:i/>
                <w:spacing w:val="1"/>
                <w:sz w:val="20"/>
              </w:rPr>
              <w:t>q</w:t>
            </w:r>
            <w:r w:rsidRPr="00F812D1">
              <w:rPr>
                <w:rFonts w:eastAsia="Comic Sans MS"/>
                <w:i/>
                <w:sz w:val="20"/>
              </w:rPr>
              <w:t>uoted</w:t>
            </w:r>
            <w:r w:rsidRPr="00F812D1">
              <w:rPr>
                <w:rFonts w:eastAsia="Comic Sans MS"/>
                <w:i/>
                <w:spacing w:val="-5"/>
                <w:sz w:val="20"/>
              </w:rPr>
              <w:t xml:space="preserve"> </w:t>
            </w:r>
            <w:r w:rsidRPr="00F812D1">
              <w:rPr>
                <w:rFonts w:eastAsia="Comic Sans MS"/>
                <w:i/>
                <w:sz w:val="20"/>
              </w:rPr>
              <w:t>for</w:t>
            </w:r>
            <w:r w:rsidRPr="00F812D1">
              <w:rPr>
                <w:rFonts w:eastAsia="Comic Sans MS"/>
                <w:i/>
                <w:spacing w:val="-1"/>
                <w:sz w:val="20"/>
              </w:rPr>
              <w:t xml:space="preserve"> </w:t>
            </w:r>
            <w:r w:rsidRPr="00F812D1">
              <w:rPr>
                <w:rFonts w:eastAsia="Comic Sans MS"/>
                <w:i/>
                <w:sz w:val="20"/>
              </w:rPr>
              <w:t>the</w:t>
            </w:r>
            <w:r w:rsidRPr="00F812D1">
              <w:rPr>
                <w:rFonts w:eastAsia="Comic Sans MS"/>
                <w:i/>
                <w:spacing w:val="-3"/>
                <w:sz w:val="20"/>
              </w:rPr>
              <w:t xml:space="preserve"> </w:t>
            </w:r>
            <w:r w:rsidRPr="00F812D1">
              <w:rPr>
                <w:rFonts w:eastAsia="Comic Sans MS"/>
                <w:i/>
                <w:sz w:val="20"/>
              </w:rPr>
              <w:t>same</w:t>
            </w:r>
            <w:r w:rsidRPr="00F812D1">
              <w:rPr>
                <w:rFonts w:eastAsia="Comic Sans MS"/>
                <w:i/>
                <w:spacing w:val="-4"/>
                <w:sz w:val="20"/>
              </w:rPr>
              <w:t xml:space="preserve"> </w:t>
            </w:r>
            <w:r w:rsidRPr="00F812D1">
              <w:rPr>
                <w:rFonts w:eastAsia="Comic Sans MS"/>
                <w:i/>
                <w:sz w:val="20"/>
              </w:rPr>
              <w:t>item</w:t>
            </w:r>
            <w:r w:rsidRPr="00F812D1">
              <w:rPr>
                <w:rFonts w:eastAsia="Comic Sans MS"/>
                <w:i/>
                <w:spacing w:val="-2"/>
                <w:sz w:val="20"/>
              </w:rPr>
              <w:t xml:space="preserve"> </w:t>
            </w:r>
            <w:r w:rsidRPr="00F812D1">
              <w:rPr>
                <w:rFonts w:eastAsia="Comic Sans MS"/>
                <w:i/>
                <w:sz w:val="20"/>
              </w:rPr>
              <w:t>by</w:t>
            </w:r>
            <w:r w:rsidRPr="00F812D1">
              <w:rPr>
                <w:rFonts w:eastAsia="Comic Sans MS"/>
                <w:i/>
                <w:spacing w:val="-2"/>
                <w:sz w:val="20"/>
              </w:rPr>
              <w:t xml:space="preserve"> </w:t>
            </w:r>
            <w:r w:rsidRPr="00F812D1">
              <w:rPr>
                <w:rFonts w:eastAsia="Comic Sans MS"/>
                <w:i/>
                <w:sz w:val="20"/>
              </w:rPr>
              <w:t>the</w:t>
            </w:r>
            <w:r w:rsidRPr="00F812D1">
              <w:rPr>
                <w:rFonts w:eastAsia="Comic Sans MS"/>
                <w:i/>
                <w:spacing w:val="-3"/>
                <w:sz w:val="20"/>
              </w:rPr>
              <w:t xml:space="preserve"> </w:t>
            </w:r>
            <w:r w:rsidRPr="00F812D1">
              <w:rPr>
                <w:rFonts w:eastAsia="Comic Sans MS"/>
                <w:i/>
                <w:sz w:val="20"/>
              </w:rPr>
              <w:t>other</w:t>
            </w:r>
            <w:r w:rsidRPr="00F812D1">
              <w:rPr>
                <w:rFonts w:eastAsia="Comic Sans MS"/>
                <w:i/>
                <w:spacing w:val="-4"/>
                <w:sz w:val="20"/>
              </w:rPr>
              <w:t xml:space="preserve"> </w:t>
            </w:r>
            <w:r w:rsidRPr="00F812D1">
              <w:rPr>
                <w:rFonts w:eastAsia="Comic Sans MS"/>
                <w:i/>
                <w:sz w:val="20"/>
              </w:rPr>
              <w:t>Bidders.</w:t>
            </w:r>
          </w:p>
          <w:p w14:paraId="79D9EF89" w14:textId="77777777" w:rsidR="00A33A5F" w:rsidRPr="00F812D1" w:rsidRDefault="00A33A5F" w:rsidP="00C02CF5">
            <w:pPr>
              <w:spacing w:before="17"/>
              <w:ind w:left="108" w:right="53"/>
              <w:rPr>
                <w:rFonts w:eastAsia="Comic Sans MS"/>
                <w:sz w:val="20"/>
              </w:rPr>
            </w:pPr>
          </w:p>
        </w:tc>
      </w:tr>
    </w:tbl>
    <w:p w14:paraId="50F74B47" w14:textId="77777777" w:rsidR="002F75A4" w:rsidRDefault="002F75A4" w:rsidP="002F75A4">
      <w:pPr>
        <w:spacing w:line="200" w:lineRule="exact"/>
        <w:rPr>
          <w:sz w:val="20"/>
        </w:rPr>
      </w:pPr>
    </w:p>
    <w:p w14:paraId="43CD8AFF" w14:textId="77777777" w:rsidR="00A33A5F" w:rsidRPr="006B5460" w:rsidRDefault="00A33A5F" w:rsidP="002F75A4">
      <w:pPr>
        <w:spacing w:line="200" w:lineRule="exact"/>
        <w:rPr>
          <w:sz w:val="20"/>
        </w:rPr>
      </w:pPr>
    </w:p>
    <w:p w14:paraId="3A0FC4F3" w14:textId="711F2764" w:rsidR="00CF5579" w:rsidRDefault="00CF5579">
      <w:pPr>
        <w:suppressAutoHyphens w:val="0"/>
        <w:spacing w:after="200" w:line="276" w:lineRule="auto"/>
        <w:jc w:val="left"/>
      </w:pPr>
      <w:r>
        <w:br w:type="page"/>
      </w:r>
    </w:p>
    <w:p w14:paraId="4BCD8265" w14:textId="6B10EE99" w:rsidR="006E2EF3" w:rsidRPr="006B5460" w:rsidRDefault="006E2EF3" w:rsidP="00E957A1">
      <w:pPr>
        <w:spacing w:before="25"/>
        <w:ind w:left="403"/>
        <w:rPr>
          <w:rFonts w:eastAsia="Arial"/>
          <w:sz w:val="28"/>
          <w:szCs w:val="28"/>
        </w:rPr>
      </w:pPr>
      <w:r>
        <w:rPr>
          <w:rFonts w:eastAsia="Arial"/>
          <w:b/>
          <w:bCs/>
          <w:sz w:val="28"/>
          <w:szCs w:val="28"/>
        </w:rPr>
        <w:t>2</w:t>
      </w:r>
      <w:r w:rsidRPr="006B5460">
        <w:rPr>
          <w:rFonts w:eastAsia="Arial"/>
          <w:b/>
          <w:bCs/>
          <w:sz w:val="28"/>
          <w:szCs w:val="28"/>
        </w:rPr>
        <w:t>.</w:t>
      </w:r>
      <w:r w:rsidRPr="006B5460">
        <w:rPr>
          <w:rFonts w:eastAsia="Arial"/>
          <w:b/>
          <w:bCs/>
          <w:spacing w:val="48"/>
          <w:sz w:val="28"/>
          <w:szCs w:val="28"/>
        </w:rPr>
        <w:t xml:space="preserve"> </w:t>
      </w:r>
      <w:r>
        <w:rPr>
          <w:rFonts w:eastAsia="Arial"/>
          <w:b/>
          <w:bCs/>
          <w:sz w:val="28"/>
          <w:szCs w:val="28"/>
        </w:rPr>
        <w:t>QUALIFICATION CRITERIA</w:t>
      </w:r>
    </w:p>
    <w:p w14:paraId="518D87EA" w14:textId="77777777" w:rsidR="002F75A4" w:rsidRPr="006B5460" w:rsidRDefault="002F75A4" w:rsidP="002F75A4">
      <w:pPr>
        <w:spacing w:line="160" w:lineRule="exact"/>
        <w:rPr>
          <w:sz w:val="16"/>
          <w:szCs w:val="16"/>
        </w:rPr>
      </w:pPr>
    </w:p>
    <w:p w14:paraId="4095961F" w14:textId="77777777" w:rsidR="002F75A4" w:rsidRPr="006B5460" w:rsidRDefault="002F75A4" w:rsidP="002F75A4">
      <w:pPr>
        <w:spacing w:before="8" w:line="150" w:lineRule="exact"/>
        <w:rPr>
          <w:sz w:val="15"/>
          <w:szCs w:val="15"/>
        </w:rPr>
      </w:pPr>
    </w:p>
    <w:p w14:paraId="09E4A1E5" w14:textId="77777777" w:rsidR="002F75A4" w:rsidRPr="006B5460" w:rsidRDefault="002F75A4" w:rsidP="002F75A4">
      <w:pPr>
        <w:spacing w:line="200" w:lineRule="exact"/>
        <w:rPr>
          <w:sz w:val="20"/>
        </w:rPr>
      </w:pPr>
    </w:p>
    <w:p w14:paraId="23237502" w14:textId="77777777" w:rsidR="002F75A4" w:rsidRPr="006B5460" w:rsidRDefault="002C45CB" w:rsidP="002F75A4">
      <w:pPr>
        <w:spacing w:line="271" w:lineRule="exact"/>
        <w:ind w:left="400" w:right="7764"/>
        <w:rPr>
          <w:rFonts w:eastAsia="Arial"/>
          <w:szCs w:val="24"/>
        </w:rPr>
      </w:pPr>
      <w:r w:rsidRPr="006B5460">
        <w:rPr>
          <w:rFonts w:eastAsiaTheme="minorHAnsi"/>
          <w:noProof/>
          <w:sz w:val="22"/>
          <w:szCs w:val="22"/>
          <w:lang w:eastAsia="en-US"/>
        </w:rPr>
        <mc:AlternateContent>
          <mc:Choice Requires="wpg">
            <w:drawing>
              <wp:anchor distT="0" distB="0" distL="114300" distR="114300" simplePos="0" relativeHeight="251700224" behindDoc="1" locked="0" layoutInCell="1" allowOverlap="1" wp14:anchorId="08541A60" wp14:editId="1D84838F">
                <wp:simplePos x="0" y="0"/>
                <wp:positionH relativeFrom="page">
                  <wp:posOffset>810260</wp:posOffset>
                </wp:positionH>
                <wp:positionV relativeFrom="paragraph">
                  <wp:posOffset>371475</wp:posOffset>
                </wp:positionV>
                <wp:extent cx="5795010" cy="76835"/>
                <wp:effectExtent l="0" t="0" r="0" b="0"/>
                <wp:wrapNone/>
                <wp:docPr id="92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76835"/>
                          <a:chOff x="1276" y="585"/>
                          <a:chExt cx="9126" cy="121"/>
                        </a:xfrm>
                      </wpg:grpSpPr>
                      <wpg:grpSp>
                        <wpg:cNvPr id="924" name="Group 173"/>
                        <wpg:cNvGrpSpPr>
                          <a:grpSpLocks/>
                        </wpg:cNvGrpSpPr>
                        <wpg:grpSpPr bwMode="auto">
                          <a:xfrm>
                            <a:off x="1286" y="595"/>
                            <a:ext cx="3065" cy="101"/>
                            <a:chOff x="1286" y="595"/>
                            <a:chExt cx="3065" cy="101"/>
                          </a:xfrm>
                        </wpg:grpSpPr>
                        <wps:wsp>
                          <wps:cNvPr id="925" name="Freeform 174"/>
                          <wps:cNvSpPr>
                            <a:spLocks/>
                          </wps:cNvSpPr>
                          <wps:spPr bwMode="auto">
                            <a:xfrm>
                              <a:off x="1286" y="595"/>
                              <a:ext cx="3065" cy="101"/>
                            </a:xfrm>
                            <a:custGeom>
                              <a:avLst/>
                              <a:gdLst>
                                <a:gd name="T0" fmla="+- 0 1286 1286"/>
                                <a:gd name="T1" fmla="*/ T0 w 3065"/>
                                <a:gd name="T2" fmla="+- 0 696 595"/>
                                <a:gd name="T3" fmla="*/ 696 h 101"/>
                                <a:gd name="T4" fmla="+- 0 4351 1286"/>
                                <a:gd name="T5" fmla="*/ T4 w 3065"/>
                                <a:gd name="T6" fmla="+- 0 696 595"/>
                                <a:gd name="T7" fmla="*/ 696 h 101"/>
                                <a:gd name="T8" fmla="+- 0 4351 1286"/>
                                <a:gd name="T9" fmla="*/ T8 w 3065"/>
                                <a:gd name="T10" fmla="+- 0 595 595"/>
                                <a:gd name="T11" fmla="*/ 595 h 101"/>
                                <a:gd name="T12" fmla="+- 0 1286 1286"/>
                                <a:gd name="T13" fmla="*/ T12 w 3065"/>
                                <a:gd name="T14" fmla="+- 0 595 595"/>
                                <a:gd name="T15" fmla="*/ 595 h 101"/>
                                <a:gd name="T16" fmla="+- 0 1286 1286"/>
                                <a:gd name="T17" fmla="*/ T16 w 3065"/>
                                <a:gd name="T18" fmla="+- 0 696 595"/>
                                <a:gd name="T19" fmla="*/ 696 h 101"/>
                              </a:gdLst>
                              <a:ahLst/>
                              <a:cxnLst>
                                <a:cxn ang="0">
                                  <a:pos x="T1" y="T3"/>
                                </a:cxn>
                                <a:cxn ang="0">
                                  <a:pos x="T5" y="T7"/>
                                </a:cxn>
                                <a:cxn ang="0">
                                  <a:pos x="T9" y="T11"/>
                                </a:cxn>
                                <a:cxn ang="0">
                                  <a:pos x="T13" y="T15"/>
                                </a:cxn>
                                <a:cxn ang="0">
                                  <a:pos x="T17" y="T19"/>
                                </a:cxn>
                              </a:cxnLst>
                              <a:rect l="0" t="0" r="r" b="b"/>
                              <a:pathLst>
                                <a:path w="3065" h="101">
                                  <a:moveTo>
                                    <a:pt x="0" y="101"/>
                                  </a:moveTo>
                                  <a:lnTo>
                                    <a:pt x="3065" y="101"/>
                                  </a:lnTo>
                                  <a:lnTo>
                                    <a:pt x="3065" y="0"/>
                                  </a:lnTo>
                                  <a:lnTo>
                                    <a:pt x="0" y="0"/>
                                  </a:lnTo>
                                  <a:lnTo>
                                    <a:pt x="0"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175"/>
                        <wpg:cNvGrpSpPr>
                          <a:grpSpLocks/>
                        </wpg:cNvGrpSpPr>
                        <wpg:grpSpPr bwMode="auto">
                          <a:xfrm>
                            <a:off x="4368" y="595"/>
                            <a:ext cx="4368" cy="101"/>
                            <a:chOff x="4368" y="595"/>
                            <a:chExt cx="4368" cy="101"/>
                          </a:xfrm>
                        </wpg:grpSpPr>
                        <wps:wsp>
                          <wps:cNvPr id="927" name="Freeform 176"/>
                          <wps:cNvSpPr>
                            <a:spLocks/>
                          </wps:cNvSpPr>
                          <wps:spPr bwMode="auto">
                            <a:xfrm>
                              <a:off x="4368" y="595"/>
                              <a:ext cx="4368" cy="101"/>
                            </a:xfrm>
                            <a:custGeom>
                              <a:avLst/>
                              <a:gdLst>
                                <a:gd name="T0" fmla="+- 0 4368 4368"/>
                                <a:gd name="T1" fmla="*/ T0 w 4368"/>
                                <a:gd name="T2" fmla="+- 0 696 595"/>
                                <a:gd name="T3" fmla="*/ 696 h 101"/>
                                <a:gd name="T4" fmla="+- 0 8736 4368"/>
                                <a:gd name="T5" fmla="*/ T4 w 4368"/>
                                <a:gd name="T6" fmla="+- 0 696 595"/>
                                <a:gd name="T7" fmla="*/ 696 h 101"/>
                                <a:gd name="T8" fmla="+- 0 8736 4368"/>
                                <a:gd name="T9" fmla="*/ T8 w 4368"/>
                                <a:gd name="T10" fmla="+- 0 595 595"/>
                                <a:gd name="T11" fmla="*/ 595 h 101"/>
                                <a:gd name="T12" fmla="+- 0 4368 4368"/>
                                <a:gd name="T13" fmla="*/ T12 w 4368"/>
                                <a:gd name="T14" fmla="+- 0 595 595"/>
                                <a:gd name="T15" fmla="*/ 595 h 101"/>
                                <a:gd name="T16" fmla="+- 0 4368 4368"/>
                                <a:gd name="T17" fmla="*/ T16 w 4368"/>
                                <a:gd name="T18" fmla="+- 0 696 595"/>
                                <a:gd name="T19" fmla="*/ 696 h 101"/>
                              </a:gdLst>
                              <a:ahLst/>
                              <a:cxnLst>
                                <a:cxn ang="0">
                                  <a:pos x="T1" y="T3"/>
                                </a:cxn>
                                <a:cxn ang="0">
                                  <a:pos x="T5" y="T7"/>
                                </a:cxn>
                                <a:cxn ang="0">
                                  <a:pos x="T9" y="T11"/>
                                </a:cxn>
                                <a:cxn ang="0">
                                  <a:pos x="T13" y="T15"/>
                                </a:cxn>
                                <a:cxn ang="0">
                                  <a:pos x="T17" y="T19"/>
                                </a:cxn>
                              </a:cxnLst>
                              <a:rect l="0" t="0" r="r" b="b"/>
                              <a:pathLst>
                                <a:path w="4368" h="101">
                                  <a:moveTo>
                                    <a:pt x="0" y="101"/>
                                  </a:moveTo>
                                  <a:lnTo>
                                    <a:pt x="4368" y="101"/>
                                  </a:lnTo>
                                  <a:lnTo>
                                    <a:pt x="4368" y="0"/>
                                  </a:lnTo>
                                  <a:lnTo>
                                    <a:pt x="0" y="0"/>
                                  </a:lnTo>
                                  <a:lnTo>
                                    <a:pt x="0"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177"/>
                        <wpg:cNvGrpSpPr>
                          <a:grpSpLocks/>
                        </wpg:cNvGrpSpPr>
                        <wpg:grpSpPr bwMode="auto">
                          <a:xfrm>
                            <a:off x="8753" y="595"/>
                            <a:ext cx="1639" cy="101"/>
                            <a:chOff x="8753" y="595"/>
                            <a:chExt cx="1639" cy="101"/>
                          </a:xfrm>
                        </wpg:grpSpPr>
                        <wps:wsp>
                          <wps:cNvPr id="929" name="Freeform 178"/>
                          <wps:cNvSpPr>
                            <a:spLocks/>
                          </wps:cNvSpPr>
                          <wps:spPr bwMode="auto">
                            <a:xfrm>
                              <a:off x="8753" y="595"/>
                              <a:ext cx="1639" cy="101"/>
                            </a:xfrm>
                            <a:custGeom>
                              <a:avLst/>
                              <a:gdLst>
                                <a:gd name="T0" fmla="+- 0 8753 8753"/>
                                <a:gd name="T1" fmla="*/ T0 w 1639"/>
                                <a:gd name="T2" fmla="+- 0 696 595"/>
                                <a:gd name="T3" fmla="*/ 696 h 101"/>
                                <a:gd name="T4" fmla="+- 0 10392 8753"/>
                                <a:gd name="T5" fmla="*/ T4 w 1639"/>
                                <a:gd name="T6" fmla="+- 0 696 595"/>
                                <a:gd name="T7" fmla="*/ 696 h 101"/>
                                <a:gd name="T8" fmla="+- 0 10392 8753"/>
                                <a:gd name="T9" fmla="*/ T8 w 1639"/>
                                <a:gd name="T10" fmla="+- 0 595 595"/>
                                <a:gd name="T11" fmla="*/ 595 h 101"/>
                                <a:gd name="T12" fmla="+- 0 8753 8753"/>
                                <a:gd name="T13" fmla="*/ T12 w 1639"/>
                                <a:gd name="T14" fmla="+- 0 595 595"/>
                                <a:gd name="T15" fmla="*/ 595 h 101"/>
                                <a:gd name="T16" fmla="+- 0 8753 8753"/>
                                <a:gd name="T17" fmla="*/ T16 w 1639"/>
                                <a:gd name="T18" fmla="+- 0 696 595"/>
                                <a:gd name="T19" fmla="*/ 696 h 101"/>
                              </a:gdLst>
                              <a:ahLst/>
                              <a:cxnLst>
                                <a:cxn ang="0">
                                  <a:pos x="T1" y="T3"/>
                                </a:cxn>
                                <a:cxn ang="0">
                                  <a:pos x="T5" y="T7"/>
                                </a:cxn>
                                <a:cxn ang="0">
                                  <a:pos x="T9" y="T11"/>
                                </a:cxn>
                                <a:cxn ang="0">
                                  <a:pos x="T13" y="T15"/>
                                </a:cxn>
                                <a:cxn ang="0">
                                  <a:pos x="T17" y="T19"/>
                                </a:cxn>
                              </a:cxnLst>
                              <a:rect l="0" t="0" r="r" b="b"/>
                              <a:pathLst>
                                <a:path w="1639" h="101">
                                  <a:moveTo>
                                    <a:pt x="0" y="101"/>
                                  </a:moveTo>
                                  <a:lnTo>
                                    <a:pt x="1639" y="101"/>
                                  </a:lnTo>
                                  <a:lnTo>
                                    <a:pt x="1639" y="0"/>
                                  </a:lnTo>
                                  <a:lnTo>
                                    <a:pt x="0" y="0"/>
                                  </a:lnTo>
                                  <a:lnTo>
                                    <a:pt x="0"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2A017" id="Group 172" o:spid="_x0000_s1026" style="position:absolute;margin-left:63.8pt;margin-top:29.25pt;width:456.3pt;height:6.05pt;z-index:-251616256;mso-position-horizontal-relative:page" coordorigin="1276,585" coordsize="91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">
                <v:group id="Group 173" o:spid="_x0000_s1027" style="position:absolute;left:1286;top:595;width:3065;height:101" coordorigin="1286,595" coordsize="306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174" o:spid="_x0000_s1028" style="position:absolute;left:1286;top:595;width:3065;height:101;visibility:visible;mso-wrap-style:square;v-text-anchor:top" coordsize="306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" path="m,101r3065,l3065,,,,,101e" fillcolor="black" stroked="f">
                    <v:path arrowok="t" o:connecttype="custom" o:connectlocs="0,696;3065,696;3065,595;0,595;0,696" o:connectangles="0,0,0,0,0"/>
                  </v:shape>
                </v:group>
                <v:group id="Group 175" o:spid="_x0000_s1029" style="position:absolute;left:4368;top:595;width:4368;height:101" coordorigin="4368,595" coordsize="43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176" o:spid="_x0000_s1030" style="position:absolute;left:4368;top:595;width:4368;height:101;visibility:visible;mso-wrap-style:square;v-text-anchor:top" coordsize="43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" path="m,101r4368,l4368,,,,,101e" fillcolor="black" stroked="f">
                    <v:path arrowok="t" o:connecttype="custom" o:connectlocs="0,696;4368,696;4368,595;0,595;0,696" o:connectangles="0,0,0,0,0"/>
                  </v:shape>
                </v:group>
                <v:group id="Group 177" o:spid="_x0000_s1031" style="position:absolute;left:8753;top:595;width:1639;height:101" coordorigin="8753,595" coordsize="163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178" o:spid="_x0000_s1032" style="position:absolute;left:8753;top:595;width:1639;height:101;visibility:visible;mso-wrap-style:square;v-text-anchor:top" coordsize="163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" path="m,101r1639,l1639,,,,,101e" fillcolor="black" stroked="f">
                    <v:path arrowok="t" o:connecttype="custom" o:connectlocs="0,696;1639,696;1639,595;0,595;0,696" o:connectangles="0,0,0,0,0"/>
                  </v:shape>
                </v:group>
                <w10:wrap anchorx="page"/>
              </v:group>
            </w:pict>
          </mc:Fallback>
        </mc:AlternateContent>
      </w:r>
      <w:r w:rsidR="002F75A4" w:rsidRPr="006B5460">
        <w:rPr>
          <w:rFonts w:eastAsia="Arial"/>
          <w:b/>
          <w:bCs/>
          <w:spacing w:val="1"/>
          <w:position w:val="-1"/>
          <w:szCs w:val="24"/>
        </w:rPr>
        <w:t>2</w:t>
      </w:r>
      <w:r w:rsidR="002F75A4" w:rsidRPr="006B5460">
        <w:rPr>
          <w:rFonts w:eastAsia="Arial"/>
          <w:b/>
          <w:bCs/>
          <w:position w:val="-1"/>
          <w:szCs w:val="24"/>
        </w:rPr>
        <w:t xml:space="preserve">.1   </w:t>
      </w:r>
      <w:r w:rsidR="002F75A4" w:rsidRPr="006B5460">
        <w:rPr>
          <w:rFonts w:eastAsia="Arial"/>
          <w:b/>
          <w:bCs/>
          <w:spacing w:val="46"/>
          <w:position w:val="-1"/>
          <w:szCs w:val="24"/>
        </w:rPr>
        <w:t xml:space="preserve"> </w:t>
      </w:r>
      <w:r w:rsidR="002F75A4" w:rsidRPr="006B5460">
        <w:rPr>
          <w:rFonts w:eastAsia="Arial"/>
          <w:b/>
          <w:bCs/>
          <w:spacing w:val="1"/>
          <w:position w:val="-1"/>
          <w:szCs w:val="24"/>
        </w:rPr>
        <w:t>E</w:t>
      </w:r>
      <w:r w:rsidR="002F75A4" w:rsidRPr="006B5460">
        <w:rPr>
          <w:rFonts w:eastAsia="Arial"/>
          <w:b/>
          <w:bCs/>
          <w:position w:val="-1"/>
          <w:szCs w:val="24"/>
        </w:rPr>
        <w:t>ligibili</w:t>
      </w:r>
      <w:r w:rsidR="002F75A4" w:rsidRPr="006B5460">
        <w:rPr>
          <w:rFonts w:eastAsia="Arial"/>
          <w:b/>
          <w:bCs/>
          <w:spacing w:val="2"/>
          <w:position w:val="-1"/>
          <w:szCs w:val="24"/>
        </w:rPr>
        <w:t>t</w:t>
      </w:r>
      <w:r w:rsidR="002F75A4" w:rsidRPr="006B5460">
        <w:rPr>
          <w:rFonts w:eastAsia="Arial"/>
          <w:b/>
          <w:bCs/>
          <w:position w:val="-1"/>
          <w:szCs w:val="24"/>
        </w:rPr>
        <w:t>y</w:t>
      </w:r>
    </w:p>
    <w:p w14:paraId="224C84A7" w14:textId="77777777" w:rsidR="002F75A4" w:rsidRPr="006B5460" w:rsidRDefault="002F75A4" w:rsidP="002F75A4">
      <w:pPr>
        <w:spacing w:before="19" w:line="280" w:lineRule="exact"/>
        <w:rPr>
          <w:sz w:val="28"/>
          <w:szCs w:val="28"/>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3A2F4912" w14:textId="77777777" w:rsidTr="009F78A3">
        <w:trPr>
          <w:trHeight w:hRule="exact" w:val="101"/>
        </w:trPr>
        <w:tc>
          <w:tcPr>
            <w:tcW w:w="3079" w:type="dxa"/>
            <w:tcBorders>
              <w:top w:val="single" w:sz="6" w:space="0" w:color="000000"/>
              <w:left w:val="nil"/>
              <w:bottom w:val="nil"/>
              <w:right w:val="single" w:sz="12" w:space="0" w:color="FFFFFF"/>
            </w:tcBorders>
          </w:tcPr>
          <w:p w14:paraId="6C89B39C" w14:textId="77777777" w:rsidR="002F75A4" w:rsidRPr="006B5460" w:rsidRDefault="002F75A4" w:rsidP="009F78A3"/>
        </w:tc>
        <w:tc>
          <w:tcPr>
            <w:tcW w:w="4402" w:type="dxa"/>
            <w:gridSpan w:val="4"/>
            <w:tcBorders>
              <w:top w:val="nil"/>
              <w:left w:val="single" w:sz="12" w:space="0" w:color="FFFFFF"/>
              <w:bottom w:val="nil"/>
              <w:right w:val="single" w:sz="12" w:space="0" w:color="FFFFFF"/>
            </w:tcBorders>
          </w:tcPr>
          <w:p w14:paraId="79BC69AB"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4C2ECB04" w14:textId="77777777" w:rsidR="002F75A4" w:rsidRPr="006B5460" w:rsidRDefault="002F75A4" w:rsidP="009F78A3"/>
        </w:tc>
      </w:tr>
      <w:tr w:rsidR="002F75A4" w:rsidRPr="006B5460" w14:paraId="73F84B1A" w14:textId="77777777" w:rsidTr="009F78A3">
        <w:trPr>
          <w:trHeight w:hRule="exact" w:val="241"/>
        </w:trPr>
        <w:tc>
          <w:tcPr>
            <w:tcW w:w="3079" w:type="dxa"/>
            <w:tcBorders>
              <w:top w:val="nil"/>
              <w:left w:val="nil"/>
              <w:bottom w:val="single" w:sz="36" w:space="0" w:color="000000"/>
              <w:right w:val="single" w:sz="12" w:space="0" w:color="FFFFFF"/>
            </w:tcBorders>
            <w:shd w:val="clear" w:color="auto" w:fill="000000"/>
          </w:tcPr>
          <w:p w14:paraId="4313119A"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4D972786"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6" w:space="0" w:color="000000"/>
              <w:right w:val="single" w:sz="6" w:space="0" w:color="000000"/>
            </w:tcBorders>
            <w:shd w:val="clear" w:color="auto" w:fill="000000"/>
          </w:tcPr>
          <w:p w14:paraId="3AD40CB5"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7946BE8D" w14:textId="77777777" w:rsidTr="009F78A3">
        <w:trPr>
          <w:trHeight w:hRule="exact" w:val="316"/>
        </w:trPr>
        <w:tc>
          <w:tcPr>
            <w:tcW w:w="3079" w:type="dxa"/>
            <w:vMerge w:val="restart"/>
            <w:tcBorders>
              <w:top w:val="single" w:sz="36" w:space="0" w:color="000000"/>
              <w:left w:val="single" w:sz="4" w:space="0" w:color="000000"/>
              <w:right w:val="single" w:sz="12" w:space="0" w:color="000000"/>
            </w:tcBorders>
          </w:tcPr>
          <w:p w14:paraId="17660C00" w14:textId="77777777" w:rsidR="002F75A4" w:rsidRPr="006B5460" w:rsidRDefault="002F75A4" w:rsidP="009F78A3">
            <w:pPr>
              <w:spacing w:before="8" w:line="280" w:lineRule="exact"/>
              <w:rPr>
                <w:sz w:val="28"/>
                <w:szCs w:val="28"/>
              </w:rPr>
            </w:pPr>
          </w:p>
          <w:p w14:paraId="40E710AD"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6" w:space="0" w:color="000000"/>
              <w:left w:val="single" w:sz="12" w:space="0" w:color="000000"/>
              <w:right w:val="single" w:sz="6" w:space="0" w:color="000000"/>
            </w:tcBorders>
          </w:tcPr>
          <w:p w14:paraId="7B778AEB" w14:textId="77777777" w:rsidR="002F75A4" w:rsidRPr="006B5460" w:rsidRDefault="002F75A4" w:rsidP="009F78A3">
            <w:pPr>
              <w:spacing w:before="8" w:line="280" w:lineRule="exact"/>
              <w:rPr>
                <w:sz w:val="28"/>
                <w:szCs w:val="28"/>
              </w:rPr>
            </w:pPr>
          </w:p>
          <w:p w14:paraId="341963EA"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6" w:space="0" w:color="000000"/>
              <w:left w:val="single" w:sz="6" w:space="0" w:color="000000"/>
              <w:bottom w:val="single" w:sz="4" w:space="0" w:color="000000"/>
              <w:right w:val="single" w:sz="12" w:space="0" w:color="000000"/>
            </w:tcBorders>
          </w:tcPr>
          <w:p w14:paraId="4D1ADC4D"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1A825D14" w14:textId="77777777" w:rsidR="002F75A4" w:rsidRPr="006B5460" w:rsidRDefault="002F75A4" w:rsidP="009F78A3">
            <w:pPr>
              <w:spacing w:before="7" w:line="190" w:lineRule="exact"/>
              <w:rPr>
                <w:sz w:val="19"/>
                <w:szCs w:val="19"/>
              </w:rPr>
            </w:pPr>
          </w:p>
          <w:p w14:paraId="16397959"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35F0FDD6" w14:textId="77777777" w:rsidR="002F75A4" w:rsidRPr="006B5460" w:rsidRDefault="002F75A4" w:rsidP="009F78A3">
            <w:pPr>
              <w:spacing w:line="182" w:lineRule="exact"/>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555FF620" w14:textId="77777777" w:rsidTr="009F78A3">
        <w:trPr>
          <w:trHeight w:hRule="exact" w:val="506"/>
        </w:trPr>
        <w:tc>
          <w:tcPr>
            <w:tcW w:w="3079" w:type="dxa"/>
            <w:vMerge/>
            <w:tcBorders>
              <w:left w:val="single" w:sz="4" w:space="0" w:color="000000"/>
              <w:bottom w:val="single" w:sz="12" w:space="0" w:color="000000"/>
              <w:right w:val="single" w:sz="12" w:space="0" w:color="000000"/>
            </w:tcBorders>
          </w:tcPr>
          <w:p w14:paraId="2A090FD3" w14:textId="77777777" w:rsidR="002F75A4" w:rsidRPr="006B5460" w:rsidRDefault="002F75A4" w:rsidP="009F78A3"/>
        </w:tc>
        <w:tc>
          <w:tcPr>
            <w:tcW w:w="1102" w:type="dxa"/>
            <w:vMerge/>
            <w:tcBorders>
              <w:left w:val="single" w:sz="12" w:space="0" w:color="000000"/>
              <w:bottom w:val="single" w:sz="12" w:space="0" w:color="000000"/>
              <w:right w:val="single" w:sz="6" w:space="0" w:color="000000"/>
            </w:tcBorders>
          </w:tcPr>
          <w:p w14:paraId="38B0DB02" w14:textId="77777777" w:rsidR="002F75A4" w:rsidRPr="006B5460" w:rsidRDefault="002F75A4" w:rsidP="009F78A3"/>
        </w:tc>
        <w:tc>
          <w:tcPr>
            <w:tcW w:w="1099" w:type="dxa"/>
            <w:tcBorders>
              <w:top w:val="single" w:sz="4" w:space="0" w:color="000000"/>
              <w:left w:val="single" w:sz="6" w:space="0" w:color="000000"/>
              <w:bottom w:val="single" w:sz="12" w:space="0" w:color="000000"/>
              <w:right w:val="single" w:sz="4" w:space="0" w:color="000000"/>
            </w:tcBorders>
          </w:tcPr>
          <w:p w14:paraId="73CEAEE5" w14:textId="77777777" w:rsidR="002F75A4" w:rsidRPr="006B5460" w:rsidRDefault="002F75A4" w:rsidP="009F78A3">
            <w:pPr>
              <w:spacing w:before="62"/>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5B1878DB"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4" w:space="0" w:color="000000"/>
              <w:left w:val="single" w:sz="4" w:space="0" w:color="000000"/>
              <w:bottom w:val="single" w:sz="12" w:space="0" w:color="000000"/>
              <w:right w:val="single" w:sz="4" w:space="0" w:color="000000"/>
            </w:tcBorders>
          </w:tcPr>
          <w:p w14:paraId="54E15887" w14:textId="77777777" w:rsidR="002F75A4" w:rsidRPr="006B5460" w:rsidRDefault="002F75A4" w:rsidP="009F78A3">
            <w:pPr>
              <w:spacing w:before="62"/>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640E0D41"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12" w:space="0" w:color="000000"/>
              <w:right w:val="single" w:sz="12" w:space="0" w:color="000000"/>
            </w:tcBorders>
          </w:tcPr>
          <w:p w14:paraId="0A1F6B21" w14:textId="77777777" w:rsidR="002F75A4" w:rsidRPr="006B5460" w:rsidRDefault="002F75A4" w:rsidP="009F78A3">
            <w:pPr>
              <w:spacing w:before="62"/>
              <w:ind w:left="355" w:right="322"/>
              <w:jc w:val="center"/>
              <w:rPr>
                <w:rFonts w:eastAsia="Arial"/>
                <w:sz w:val="16"/>
                <w:szCs w:val="16"/>
              </w:rPr>
            </w:pPr>
            <w:r w:rsidRPr="006B5460">
              <w:rPr>
                <w:rFonts w:eastAsia="Arial"/>
                <w:b/>
                <w:bCs/>
                <w:sz w:val="16"/>
                <w:szCs w:val="16"/>
              </w:rPr>
              <w:t>One</w:t>
            </w:r>
          </w:p>
          <w:p w14:paraId="725D95C5"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12" w:space="0" w:color="000000"/>
              <w:right w:val="single" w:sz="4" w:space="0" w:color="000000"/>
            </w:tcBorders>
          </w:tcPr>
          <w:p w14:paraId="0B479D08" w14:textId="77777777" w:rsidR="002F75A4" w:rsidRPr="006B5460" w:rsidRDefault="002F75A4" w:rsidP="009F78A3"/>
        </w:tc>
      </w:tr>
    </w:tbl>
    <w:p w14:paraId="5D7208A2" w14:textId="77777777" w:rsidR="002F75A4" w:rsidRPr="006B5460" w:rsidRDefault="002F75A4" w:rsidP="002F75A4">
      <w:pPr>
        <w:spacing w:before="10" w:line="190" w:lineRule="exact"/>
        <w:rPr>
          <w:sz w:val="19"/>
          <w:szCs w:val="19"/>
        </w:rPr>
      </w:pPr>
    </w:p>
    <w:p w14:paraId="7AC214FA" w14:textId="1F0B7EF6" w:rsidR="002F75A4" w:rsidRPr="006B5460" w:rsidRDefault="002F75A4" w:rsidP="002F75A4">
      <w:pPr>
        <w:spacing w:before="34" w:line="225" w:lineRule="exact"/>
        <w:ind w:left="400" w:right="-20"/>
        <w:rPr>
          <w:rFonts w:eastAsia="Arial"/>
          <w:sz w:val="20"/>
        </w:rPr>
      </w:pPr>
      <w:r w:rsidRPr="006B5460">
        <w:rPr>
          <w:rFonts w:eastAsia="Arial"/>
          <w:b/>
          <w:bCs/>
          <w:position w:val="-1"/>
          <w:sz w:val="20"/>
        </w:rPr>
        <w:t>2.1.1 Na</w:t>
      </w:r>
      <w:r w:rsidRPr="006B5460">
        <w:rPr>
          <w:rFonts w:eastAsia="Arial"/>
          <w:b/>
          <w:bCs/>
          <w:spacing w:val="1"/>
          <w:position w:val="-1"/>
          <w:sz w:val="20"/>
        </w:rPr>
        <w:t>t</w:t>
      </w:r>
      <w:r w:rsidRPr="006B5460">
        <w:rPr>
          <w:rFonts w:eastAsia="Arial"/>
          <w:b/>
          <w:bCs/>
          <w:position w:val="-1"/>
          <w:sz w:val="20"/>
        </w:rPr>
        <w:t>i</w:t>
      </w:r>
      <w:r w:rsidRPr="006B5460">
        <w:rPr>
          <w:rFonts w:eastAsia="Arial"/>
          <w:b/>
          <w:bCs/>
          <w:spacing w:val="1"/>
          <w:position w:val="-1"/>
          <w:sz w:val="20"/>
        </w:rPr>
        <w:t>on</w:t>
      </w:r>
      <w:r w:rsidRPr="006B5460">
        <w:rPr>
          <w:rFonts w:eastAsia="Arial"/>
          <w:b/>
          <w:bCs/>
          <w:spacing w:val="2"/>
          <w:position w:val="-1"/>
          <w:sz w:val="20"/>
        </w:rPr>
        <w:t>a</w:t>
      </w:r>
      <w:r w:rsidRPr="006B5460">
        <w:rPr>
          <w:rFonts w:eastAsia="Arial"/>
          <w:b/>
          <w:bCs/>
          <w:position w:val="-1"/>
          <w:sz w:val="20"/>
        </w:rPr>
        <w:t>li</w:t>
      </w:r>
      <w:r w:rsidRPr="006B5460">
        <w:rPr>
          <w:rFonts w:eastAsia="Arial"/>
          <w:b/>
          <w:bCs/>
          <w:spacing w:val="3"/>
          <w:position w:val="-1"/>
          <w:sz w:val="20"/>
        </w:rPr>
        <w:t>t</w:t>
      </w:r>
      <w:r w:rsidRPr="006B5460">
        <w:rPr>
          <w:rFonts w:eastAsia="Arial"/>
          <w:b/>
          <w:bCs/>
          <w:position w:val="-1"/>
          <w:sz w:val="20"/>
        </w:rPr>
        <w:t>y</w:t>
      </w:r>
    </w:p>
    <w:p w14:paraId="02ABAAC4" w14:textId="77777777" w:rsidR="002F75A4" w:rsidRPr="006B5460"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0D6828" w14:paraId="7C121E74" w14:textId="77777777" w:rsidTr="009F78A3">
        <w:trPr>
          <w:trHeight w:hRule="exact" w:val="1142"/>
        </w:trPr>
        <w:tc>
          <w:tcPr>
            <w:tcW w:w="3079" w:type="dxa"/>
            <w:tcBorders>
              <w:top w:val="single" w:sz="10" w:space="0" w:color="000000"/>
              <w:left w:val="single" w:sz="4" w:space="0" w:color="000000"/>
              <w:bottom w:val="single" w:sz="4" w:space="0" w:color="000000"/>
              <w:right w:val="single" w:sz="12" w:space="0" w:color="000000"/>
            </w:tcBorders>
          </w:tcPr>
          <w:p w14:paraId="0EC2E312" w14:textId="77777777" w:rsidR="002F75A4" w:rsidRPr="000D6828" w:rsidRDefault="002F75A4" w:rsidP="000738BA">
            <w:pPr>
              <w:spacing w:before="56"/>
              <w:ind w:left="72" w:right="72"/>
              <w:rPr>
                <w:rFonts w:eastAsia="Arial"/>
                <w:sz w:val="20"/>
              </w:rPr>
            </w:pPr>
            <w:r w:rsidRPr="000D6828">
              <w:rPr>
                <w:rFonts w:eastAsia="Arial"/>
                <w:sz w:val="20"/>
              </w:rPr>
              <w:t>Nat</w:t>
            </w:r>
            <w:r w:rsidRPr="000D6828">
              <w:rPr>
                <w:rFonts w:eastAsia="Arial"/>
                <w:spacing w:val="1"/>
                <w:sz w:val="20"/>
              </w:rPr>
              <w:t>i</w:t>
            </w:r>
            <w:r w:rsidRPr="000D6828">
              <w:rPr>
                <w:rFonts w:eastAsia="Arial"/>
                <w:sz w:val="20"/>
              </w:rPr>
              <w:t>on</w:t>
            </w:r>
            <w:r w:rsidRPr="000D6828">
              <w:rPr>
                <w:rFonts w:eastAsia="Arial"/>
                <w:spacing w:val="2"/>
                <w:sz w:val="20"/>
              </w:rPr>
              <w:t>a</w:t>
            </w:r>
            <w:r w:rsidRPr="000D6828">
              <w:rPr>
                <w:rFonts w:eastAsia="Arial"/>
                <w:spacing w:val="-1"/>
                <w:sz w:val="20"/>
              </w:rPr>
              <w:t>li</w:t>
            </w:r>
            <w:r w:rsidRPr="000D6828">
              <w:rPr>
                <w:rFonts w:eastAsia="Arial"/>
                <w:spacing w:val="5"/>
                <w:sz w:val="20"/>
              </w:rPr>
              <w:t>t</w:t>
            </w:r>
            <w:r w:rsidRPr="000D6828">
              <w:rPr>
                <w:rFonts w:eastAsia="Arial"/>
                <w:sz w:val="20"/>
              </w:rPr>
              <w:t>y</w:t>
            </w:r>
            <w:r w:rsidRPr="000D6828">
              <w:rPr>
                <w:rFonts w:eastAsia="Arial"/>
                <w:spacing w:val="-11"/>
                <w:sz w:val="20"/>
              </w:rPr>
              <w:t xml:space="preserve"> </w:t>
            </w:r>
            <w:r w:rsidRPr="000D6828">
              <w:rPr>
                <w:rFonts w:eastAsia="Arial"/>
                <w:spacing w:val="-1"/>
                <w:sz w:val="20"/>
              </w:rPr>
              <w:t>i</w:t>
            </w:r>
            <w:r w:rsidRPr="000D6828">
              <w:rPr>
                <w:rFonts w:eastAsia="Arial"/>
                <w:sz w:val="20"/>
              </w:rPr>
              <w:t>n a</w:t>
            </w:r>
            <w:r w:rsidRPr="000D6828">
              <w:rPr>
                <w:rFonts w:eastAsia="Arial"/>
                <w:spacing w:val="1"/>
                <w:sz w:val="20"/>
              </w:rPr>
              <w:t>cc</w:t>
            </w:r>
            <w:r w:rsidRPr="000D6828">
              <w:rPr>
                <w:rFonts w:eastAsia="Arial"/>
                <w:sz w:val="20"/>
              </w:rPr>
              <w:t>o</w:t>
            </w:r>
            <w:r w:rsidRPr="000D6828">
              <w:rPr>
                <w:rFonts w:eastAsia="Arial"/>
                <w:spacing w:val="1"/>
                <w:sz w:val="20"/>
              </w:rPr>
              <w:t>r</w:t>
            </w:r>
            <w:r w:rsidRPr="000D6828">
              <w:rPr>
                <w:rFonts w:eastAsia="Arial"/>
                <w:sz w:val="20"/>
              </w:rPr>
              <w:t>dan</w:t>
            </w:r>
            <w:r w:rsidRPr="000D6828">
              <w:rPr>
                <w:rFonts w:eastAsia="Arial"/>
                <w:spacing w:val="1"/>
                <w:sz w:val="20"/>
              </w:rPr>
              <w:t>c</w:t>
            </w:r>
            <w:r w:rsidRPr="000D6828">
              <w:rPr>
                <w:rFonts w:eastAsia="Arial"/>
                <w:sz w:val="20"/>
              </w:rPr>
              <w:t>e</w:t>
            </w:r>
            <w:r w:rsidRPr="000D6828">
              <w:rPr>
                <w:rFonts w:eastAsia="Arial"/>
                <w:spacing w:val="-8"/>
                <w:sz w:val="20"/>
              </w:rPr>
              <w:t xml:space="preserve"> </w:t>
            </w:r>
            <w:r w:rsidRPr="000D6828">
              <w:rPr>
                <w:rFonts w:eastAsia="Arial"/>
                <w:sz w:val="20"/>
              </w:rPr>
              <w:t>w</w:t>
            </w:r>
            <w:r w:rsidRPr="000D6828">
              <w:rPr>
                <w:rFonts w:eastAsia="Arial"/>
                <w:spacing w:val="-1"/>
                <w:sz w:val="20"/>
              </w:rPr>
              <w:t>i</w:t>
            </w:r>
            <w:r w:rsidRPr="000D6828">
              <w:rPr>
                <w:rFonts w:eastAsia="Arial"/>
                <w:sz w:val="20"/>
              </w:rPr>
              <w:t>th</w:t>
            </w:r>
          </w:p>
          <w:p w14:paraId="658DD00D" w14:textId="60DB15D9" w:rsidR="002F75A4" w:rsidRPr="000D6828" w:rsidRDefault="002F75A4" w:rsidP="00474319">
            <w:pPr>
              <w:ind w:left="81" w:right="-20"/>
              <w:rPr>
                <w:rFonts w:eastAsia="Arial"/>
                <w:sz w:val="20"/>
              </w:rPr>
            </w:pPr>
            <w:r w:rsidRPr="000D6828">
              <w:rPr>
                <w:rFonts w:eastAsia="Arial"/>
                <w:sz w:val="20"/>
              </w:rPr>
              <w:t>I</w:t>
            </w:r>
            <w:r w:rsidRPr="000D6828">
              <w:rPr>
                <w:rFonts w:eastAsia="Arial"/>
                <w:spacing w:val="3"/>
                <w:sz w:val="20"/>
              </w:rPr>
              <w:t>T</w:t>
            </w:r>
            <w:r w:rsidRPr="000D6828">
              <w:rPr>
                <w:rFonts w:eastAsia="Arial"/>
                <w:sz w:val="20"/>
              </w:rPr>
              <w:t>B</w:t>
            </w:r>
            <w:r w:rsidRPr="000D6828">
              <w:rPr>
                <w:rFonts w:eastAsia="Arial"/>
                <w:spacing w:val="-4"/>
                <w:sz w:val="20"/>
              </w:rPr>
              <w:t xml:space="preserve"> </w:t>
            </w:r>
            <w:r w:rsidRPr="000D6828">
              <w:rPr>
                <w:rFonts w:eastAsia="Arial"/>
                <w:spacing w:val="-1"/>
                <w:sz w:val="20"/>
              </w:rPr>
              <w:t>S</w:t>
            </w:r>
            <w:r w:rsidRPr="000D6828">
              <w:rPr>
                <w:rFonts w:eastAsia="Arial"/>
                <w:sz w:val="20"/>
              </w:rPr>
              <w:t>ub</w:t>
            </w:r>
            <w:r w:rsidRPr="000D6828">
              <w:rPr>
                <w:rFonts w:eastAsia="Arial"/>
                <w:spacing w:val="1"/>
                <w:sz w:val="20"/>
              </w:rPr>
              <w:t>-</w:t>
            </w:r>
            <w:r w:rsidRPr="000D6828">
              <w:rPr>
                <w:rFonts w:eastAsia="Arial"/>
                <w:spacing w:val="3"/>
                <w:sz w:val="20"/>
              </w:rPr>
              <w:t>C</w:t>
            </w:r>
            <w:r w:rsidRPr="000D6828">
              <w:rPr>
                <w:rFonts w:eastAsia="Arial"/>
                <w:spacing w:val="-1"/>
                <w:sz w:val="20"/>
              </w:rPr>
              <w:t>l</w:t>
            </w:r>
            <w:r w:rsidRPr="000D6828">
              <w:rPr>
                <w:rFonts w:eastAsia="Arial"/>
                <w:sz w:val="20"/>
              </w:rPr>
              <w:t>au</w:t>
            </w:r>
            <w:r w:rsidRPr="000D6828">
              <w:rPr>
                <w:rFonts w:eastAsia="Arial"/>
                <w:spacing w:val="1"/>
                <w:sz w:val="20"/>
              </w:rPr>
              <w:t>s</w:t>
            </w:r>
            <w:r w:rsidRPr="000D6828">
              <w:rPr>
                <w:rFonts w:eastAsia="Arial"/>
                <w:sz w:val="20"/>
              </w:rPr>
              <w:t>e</w:t>
            </w:r>
            <w:r w:rsidRPr="000D6828">
              <w:rPr>
                <w:rFonts w:eastAsia="Arial"/>
                <w:spacing w:val="-8"/>
                <w:sz w:val="20"/>
              </w:rPr>
              <w:t xml:space="preserve"> </w:t>
            </w:r>
            <w:r w:rsidRPr="000D6828">
              <w:rPr>
                <w:rFonts w:eastAsia="Arial"/>
                <w:sz w:val="20"/>
              </w:rPr>
              <w:t>4.</w:t>
            </w:r>
            <w:r w:rsidR="00966AE3" w:rsidRPr="000D6828">
              <w:rPr>
                <w:rFonts w:eastAsia="Arial"/>
                <w:sz w:val="20"/>
              </w:rPr>
              <w:t>2</w:t>
            </w:r>
            <w:r w:rsidRPr="000D6828">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0C738181" w14:textId="77777777" w:rsidR="002F75A4" w:rsidRPr="000D6828" w:rsidRDefault="002F75A4" w:rsidP="009F78A3">
            <w:pPr>
              <w:spacing w:before="55"/>
              <w:ind w:left="105" w:right="71"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463BF23A" w14:textId="77777777" w:rsidR="002F75A4" w:rsidRPr="000D6828" w:rsidRDefault="002F75A4" w:rsidP="009F78A3">
            <w:pPr>
              <w:spacing w:before="55"/>
              <w:ind w:left="114"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04C8760A" w14:textId="77777777" w:rsidR="002F75A4" w:rsidRPr="000D6828" w:rsidRDefault="002F75A4" w:rsidP="009F78A3">
            <w:pPr>
              <w:spacing w:before="55"/>
              <w:ind w:left="117"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1964FE61" w14:textId="77777777" w:rsidR="002F75A4" w:rsidRPr="000D6828" w:rsidRDefault="002F75A4" w:rsidP="009F78A3">
            <w:pPr>
              <w:spacing w:before="55"/>
              <w:ind w:left="186" w:right="124" w:firstLine="247"/>
              <w:rPr>
                <w:rFonts w:eastAsia="Arial"/>
                <w:sz w:val="16"/>
                <w:szCs w:val="16"/>
              </w:rPr>
            </w:pPr>
            <w:r w:rsidRPr="000D6828">
              <w:rPr>
                <w:rFonts w:eastAsia="Arial"/>
                <w:spacing w:val="-1"/>
                <w:sz w:val="16"/>
                <w:szCs w:val="16"/>
              </w:rPr>
              <w:t>not app</w:t>
            </w:r>
            <w:r w:rsidRPr="000D6828">
              <w:rPr>
                <w:rFonts w:eastAsia="Arial"/>
                <w:sz w:val="16"/>
                <w:szCs w:val="16"/>
              </w:rPr>
              <w:t>li</w:t>
            </w:r>
            <w:r w:rsidRPr="000D6828">
              <w:rPr>
                <w:rFonts w:eastAsia="Arial"/>
                <w:spacing w:val="1"/>
                <w:sz w:val="16"/>
                <w:szCs w:val="16"/>
              </w:rPr>
              <w:t>c</w:t>
            </w:r>
            <w:r w:rsidRPr="000D6828">
              <w:rPr>
                <w:rFonts w:eastAsia="Arial"/>
                <w:spacing w:val="-1"/>
                <w:sz w:val="16"/>
                <w:szCs w:val="16"/>
              </w:rPr>
              <w:t>ab</w:t>
            </w:r>
            <w:r w:rsidRPr="000D6828">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527F912D" w14:textId="77777777" w:rsidR="002F75A4" w:rsidRPr="000D6828" w:rsidRDefault="002F75A4" w:rsidP="009F78A3">
            <w:pPr>
              <w:spacing w:before="62"/>
              <w:ind w:left="542" w:right="530"/>
              <w:jc w:val="center"/>
              <w:rPr>
                <w:rFonts w:eastAsia="Arial"/>
                <w:sz w:val="16"/>
                <w:szCs w:val="16"/>
              </w:rPr>
            </w:pPr>
            <w:r w:rsidRPr="000D6828">
              <w:rPr>
                <w:rFonts w:eastAsia="Arial"/>
                <w:sz w:val="16"/>
                <w:szCs w:val="16"/>
              </w:rPr>
              <w:t>F</w:t>
            </w:r>
            <w:r w:rsidRPr="000D6828">
              <w:rPr>
                <w:rFonts w:eastAsia="Arial"/>
                <w:spacing w:val="-1"/>
                <w:sz w:val="16"/>
                <w:szCs w:val="16"/>
              </w:rPr>
              <w:t>or</w:t>
            </w:r>
            <w:r w:rsidRPr="000D6828">
              <w:rPr>
                <w:rFonts w:eastAsia="Arial"/>
                <w:sz w:val="16"/>
                <w:szCs w:val="16"/>
              </w:rPr>
              <w:t>ms</w:t>
            </w:r>
          </w:p>
          <w:p w14:paraId="02F13F32" w14:textId="601DF476" w:rsidR="002F75A4" w:rsidRPr="000D6828" w:rsidRDefault="002F75A4" w:rsidP="009F78A3">
            <w:pPr>
              <w:spacing w:before="60" w:line="319" w:lineRule="auto"/>
              <w:ind w:left="190" w:right="180" w:firstLine="50"/>
              <w:jc w:val="center"/>
              <w:rPr>
                <w:rFonts w:eastAsia="Arial"/>
                <w:sz w:val="16"/>
                <w:szCs w:val="16"/>
              </w:rPr>
            </w:pPr>
            <w:r w:rsidRPr="000D6828">
              <w:rPr>
                <w:rFonts w:eastAsia="Arial"/>
                <w:spacing w:val="1"/>
                <w:sz w:val="16"/>
                <w:szCs w:val="16"/>
              </w:rPr>
              <w:t>E</w:t>
            </w:r>
            <w:r w:rsidRPr="000D6828">
              <w:rPr>
                <w:rFonts w:eastAsia="Arial"/>
                <w:spacing w:val="-1"/>
                <w:sz w:val="16"/>
                <w:szCs w:val="16"/>
              </w:rPr>
              <w:t>L</w:t>
            </w:r>
            <w:r w:rsidRPr="000D6828">
              <w:rPr>
                <w:rFonts w:eastAsia="Arial"/>
                <w:sz w:val="16"/>
                <w:szCs w:val="16"/>
              </w:rPr>
              <w:t>I</w:t>
            </w:r>
            <w:r w:rsidRPr="000D6828">
              <w:rPr>
                <w:rFonts w:eastAsia="Arial"/>
                <w:spacing w:val="-1"/>
                <w:sz w:val="16"/>
                <w:szCs w:val="16"/>
              </w:rPr>
              <w:t>–1</w:t>
            </w:r>
            <w:r w:rsidRPr="000D6828">
              <w:rPr>
                <w:rFonts w:eastAsia="Arial"/>
                <w:sz w:val="16"/>
                <w:szCs w:val="16"/>
              </w:rPr>
              <w:t xml:space="preserve">; </w:t>
            </w:r>
            <w:r w:rsidRPr="000D6828">
              <w:rPr>
                <w:rFonts w:eastAsia="Arial"/>
                <w:spacing w:val="1"/>
                <w:sz w:val="16"/>
                <w:szCs w:val="16"/>
              </w:rPr>
              <w:t>E</w:t>
            </w:r>
            <w:r w:rsidRPr="000D6828">
              <w:rPr>
                <w:rFonts w:eastAsia="Arial"/>
                <w:spacing w:val="-3"/>
                <w:sz w:val="16"/>
                <w:szCs w:val="16"/>
              </w:rPr>
              <w:t>L</w:t>
            </w:r>
            <w:r w:rsidRPr="000D6828">
              <w:rPr>
                <w:rFonts w:eastAsia="Arial"/>
                <w:sz w:val="16"/>
                <w:szCs w:val="16"/>
              </w:rPr>
              <w:t>I</w:t>
            </w:r>
            <w:r w:rsidRPr="000D6828">
              <w:rPr>
                <w:rFonts w:eastAsia="Arial"/>
                <w:spacing w:val="-1"/>
                <w:sz w:val="16"/>
                <w:szCs w:val="16"/>
              </w:rPr>
              <w:t>–</w:t>
            </w:r>
            <w:r w:rsidRPr="000D6828">
              <w:rPr>
                <w:rFonts w:eastAsia="Arial"/>
                <w:sz w:val="16"/>
                <w:szCs w:val="16"/>
              </w:rPr>
              <w:t xml:space="preserve">2 </w:t>
            </w:r>
            <w:r w:rsidRPr="000D6828">
              <w:rPr>
                <w:rFonts w:eastAsia="Arial"/>
                <w:spacing w:val="-3"/>
                <w:sz w:val="16"/>
                <w:szCs w:val="16"/>
              </w:rPr>
              <w:t>w</w:t>
            </w:r>
            <w:r w:rsidRPr="000D6828">
              <w:rPr>
                <w:rFonts w:eastAsia="Arial"/>
                <w:sz w:val="16"/>
                <w:szCs w:val="16"/>
              </w:rPr>
              <w:t>i</w:t>
            </w:r>
            <w:r w:rsidRPr="000D6828">
              <w:rPr>
                <w:rFonts w:eastAsia="Arial"/>
                <w:spacing w:val="1"/>
                <w:sz w:val="16"/>
                <w:szCs w:val="16"/>
              </w:rPr>
              <w:t>t</w:t>
            </w:r>
            <w:r w:rsidRPr="000D6828">
              <w:rPr>
                <w:rFonts w:eastAsia="Arial"/>
                <w:sz w:val="16"/>
                <w:szCs w:val="16"/>
              </w:rPr>
              <w:t>h</w:t>
            </w:r>
            <w:r w:rsidRPr="000D6828">
              <w:rPr>
                <w:rFonts w:eastAsia="Arial"/>
                <w:spacing w:val="1"/>
                <w:sz w:val="16"/>
                <w:szCs w:val="16"/>
              </w:rPr>
              <w:t xml:space="preserve"> </w:t>
            </w:r>
            <w:r w:rsidRPr="000D6828">
              <w:rPr>
                <w:rFonts w:eastAsia="Arial"/>
                <w:spacing w:val="-1"/>
                <w:sz w:val="16"/>
                <w:szCs w:val="16"/>
              </w:rPr>
              <w:t>a</w:t>
            </w:r>
            <w:r w:rsidRPr="000D6828">
              <w:rPr>
                <w:rFonts w:eastAsia="Arial"/>
                <w:spacing w:val="1"/>
                <w:sz w:val="16"/>
                <w:szCs w:val="16"/>
              </w:rPr>
              <w:t>tt</w:t>
            </w:r>
            <w:r w:rsidRPr="000D6828">
              <w:rPr>
                <w:rFonts w:eastAsia="Arial"/>
                <w:spacing w:val="-1"/>
                <w:sz w:val="16"/>
                <w:szCs w:val="16"/>
              </w:rPr>
              <w:t>a</w:t>
            </w:r>
            <w:r w:rsidRPr="000D6828">
              <w:rPr>
                <w:rFonts w:eastAsia="Arial"/>
                <w:spacing w:val="1"/>
                <w:sz w:val="16"/>
                <w:szCs w:val="16"/>
              </w:rPr>
              <w:t>c</w:t>
            </w:r>
            <w:r w:rsidRPr="000D6828">
              <w:rPr>
                <w:rFonts w:eastAsia="Arial"/>
                <w:spacing w:val="-3"/>
                <w:sz w:val="16"/>
                <w:szCs w:val="16"/>
              </w:rPr>
              <w:t>h</w:t>
            </w:r>
            <w:r w:rsidRPr="000D6828">
              <w:rPr>
                <w:rFonts w:eastAsia="Arial"/>
                <w:sz w:val="16"/>
                <w:szCs w:val="16"/>
              </w:rPr>
              <w:t>m</w:t>
            </w:r>
            <w:r w:rsidRPr="000D6828">
              <w:rPr>
                <w:rFonts w:eastAsia="Arial"/>
                <w:spacing w:val="-1"/>
                <w:sz w:val="16"/>
                <w:szCs w:val="16"/>
              </w:rPr>
              <w:t>ent</w:t>
            </w:r>
            <w:r w:rsidRPr="000D6828">
              <w:rPr>
                <w:rFonts w:eastAsia="Arial"/>
                <w:sz w:val="16"/>
                <w:szCs w:val="16"/>
              </w:rPr>
              <w:t>s</w:t>
            </w:r>
          </w:p>
        </w:tc>
      </w:tr>
    </w:tbl>
    <w:p w14:paraId="5E27384F" w14:textId="77777777" w:rsidR="002F75A4" w:rsidRPr="000D6828" w:rsidRDefault="002F75A4" w:rsidP="002F75A4">
      <w:pPr>
        <w:spacing w:before="10" w:line="190" w:lineRule="exact"/>
        <w:rPr>
          <w:sz w:val="19"/>
          <w:szCs w:val="19"/>
        </w:rPr>
      </w:pPr>
    </w:p>
    <w:p w14:paraId="21A81C52" w14:textId="77777777" w:rsidR="002F75A4" w:rsidRPr="000D6828" w:rsidRDefault="002F75A4" w:rsidP="002F75A4">
      <w:pPr>
        <w:tabs>
          <w:tab w:val="left" w:pos="1040"/>
        </w:tabs>
        <w:spacing w:before="34" w:line="225" w:lineRule="exact"/>
        <w:ind w:left="400" w:right="-20"/>
        <w:rPr>
          <w:rFonts w:eastAsia="Arial"/>
          <w:sz w:val="20"/>
        </w:rPr>
      </w:pPr>
      <w:r w:rsidRPr="000D6828">
        <w:rPr>
          <w:rFonts w:eastAsia="Arial"/>
          <w:b/>
          <w:bCs/>
          <w:position w:val="-1"/>
          <w:sz w:val="20"/>
        </w:rPr>
        <w:t>2.1.2</w:t>
      </w:r>
      <w:r w:rsidRPr="000D6828">
        <w:rPr>
          <w:rFonts w:eastAsia="Arial"/>
          <w:b/>
          <w:bCs/>
          <w:position w:val="-1"/>
          <w:sz w:val="20"/>
        </w:rPr>
        <w:tab/>
        <w:t>C</w:t>
      </w:r>
      <w:r w:rsidRPr="000D6828">
        <w:rPr>
          <w:rFonts w:eastAsia="Arial"/>
          <w:b/>
          <w:bCs/>
          <w:spacing w:val="1"/>
          <w:position w:val="-1"/>
          <w:sz w:val="20"/>
        </w:rPr>
        <w:t>onf</w:t>
      </w:r>
      <w:r w:rsidRPr="000D6828">
        <w:rPr>
          <w:rFonts w:eastAsia="Arial"/>
          <w:b/>
          <w:bCs/>
          <w:position w:val="-1"/>
          <w:sz w:val="20"/>
        </w:rPr>
        <w:t>lict</w:t>
      </w:r>
      <w:r w:rsidRPr="000D6828">
        <w:rPr>
          <w:rFonts w:eastAsia="Arial"/>
          <w:b/>
          <w:bCs/>
          <w:spacing w:val="-7"/>
          <w:position w:val="-1"/>
          <w:sz w:val="20"/>
        </w:rPr>
        <w:t xml:space="preserve"> </w:t>
      </w:r>
      <w:r w:rsidRPr="000D6828">
        <w:rPr>
          <w:rFonts w:eastAsia="Arial"/>
          <w:b/>
          <w:bCs/>
          <w:spacing w:val="1"/>
          <w:position w:val="-1"/>
          <w:sz w:val="20"/>
        </w:rPr>
        <w:t>o</w:t>
      </w:r>
      <w:r w:rsidRPr="000D6828">
        <w:rPr>
          <w:rFonts w:eastAsia="Arial"/>
          <w:b/>
          <w:bCs/>
          <w:position w:val="-1"/>
          <w:sz w:val="20"/>
        </w:rPr>
        <w:t>f</w:t>
      </w:r>
      <w:r w:rsidRPr="000D6828">
        <w:rPr>
          <w:rFonts w:eastAsia="Arial"/>
          <w:b/>
          <w:bCs/>
          <w:spacing w:val="-2"/>
          <w:position w:val="-1"/>
          <w:sz w:val="20"/>
        </w:rPr>
        <w:t xml:space="preserve"> </w:t>
      </w:r>
      <w:r w:rsidRPr="000D6828">
        <w:rPr>
          <w:rFonts w:eastAsia="Arial"/>
          <w:b/>
          <w:bCs/>
          <w:position w:val="-1"/>
          <w:sz w:val="20"/>
        </w:rPr>
        <w:t>I</w:t>
      </w:r>
      <w:r w:rsidRPr="000D6828">
        <w:rPr>
          <w:rFonts w:eastAsia="Arial"/>
          <w:b/>
          <w:bCs/>
          <w:spacing w:val="1"/>
          <w:position w:val="-1"/>
          <w:sz w:val="20"/>
        </w:rPr>
        <w:t>nt</w:t>
      </w:r>
      <w:r w:rsidRPr="000D6828">
        <w:rPr>
          <w:rFonts w:eastAsia="Arial"/>
          <w:b/>
          <w:bCs/>
          <w:position w:val="-1"/>
          <w:sz w:val="20"/>
        </w:rPr>
        <w:t>e</w:t>
      </w:r>
      <w:r w:rsidRPr="000D6828">
        <w:rPr>
          <w:rFonts w:eastAsia="Arial"/>
          <w:b/>
          <w:bCs/>
          <w:spacing w:val="-1"/>
          <w:position w:val="-1"/>
          <w:sz w:val="20"/>
        </w:rPr>
        <w:t>r</w:t>
      </w:r>
      <w:r w:rsidRPr="000D6828">
        <w:rPr>
          <w:rFonts w:eastAsia="Arial"/>
          <w:b/>
          <w:bCs/>
          <w:position w:val="-1"/>
          <w:sz w:val="20"/>
        </w:rPr>
        <w:t>est</w:t>
      </w:r>
    </w:p>
    <w:p w14:paraId="495345AA" w14:textId="77777777" w:rsidR="002F75A4" w:rsidRPr="000D6828"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0D6828" w14:paraId="2DB66DB6" w14:textId="77777777" w:rsidTr="009F78A3">
        <w:trPr>
          <w:trHeight w:hRule="exact" w:val="1142"/>
        </w:trPr>
        <w:tc>
          <w:tcPr>
            <w:tcW w:w="3079" w:type="dxa"/>
            <w:tcBorders>
              <w:top w:val="single" w:sz="10" w:space="0" w:color="000000"/>
              <w:left w:val="single" w:sz="4" w:space="0" w:color="000000"/>
              <w:bottom w:val="single" w:sz="4" w:space="0" w:color="000000"/>
              <w:right w:val="single" w:sz="12" w:space="0" w:color="000000"/>
            </w:tcBorders>
          </w:tcPr>
          <w:p w14:paraId="1AA4565D" w14:textId="2E957E94" w:rsidR="002F75A4" w:rsidRPr="000D6828" w:rsidRDefault="002F75A4" w:rsidP="007060B9">
            <w:pPr>
              <w:spacing w:before="59"/>
              <w:ind w:left="72" w:right="72"/>
              <w:rPr>
                <w:rFonts w:eastAsia="Arial"/>
                <w:sz w:val="20"/>
              </w:rPr>
            </w:pPr>
            <w:r w:rsidRPr="000D6828">
              <w:rPr>
                <w:rFonts w:eastAsia="Arial"/>
                <w:sz w:val="20"/>
              </w:rPr>
              <w:t>No</w:t>
            </w:r>
            <w:r w:rsidRPr="000D6828">
              <w:rPr>
                <w:rFonts w:eastAsia="Arial"/>
                <w:spacing w:val="-4"/>
                <w:sz w:val="20"/>
              </w:rPr>
              <w:t xml:space="preserve"> </w:t>
            </w:r>
            <w:r w:rsidRPr="000D6828">
              <w:rPr>
                <w:rFonts w:eastAsia="Arial"/>
                <w:spacing w:val="1"/>
                <w:sz w:val="20"/>
              </w:rPr>
              <w:t>c</w:t>
            </w:r>
            <w:r w:rsidRPr="000D6828">
              <w:rPr>
                <w:rFonts w:eastAsia="Arial"/>
                <w:sz w:val="20"/>
              </w:rPr>
              <w:t>on</w:t>
            </w:r>
            <w:r w:rsidRPr="000D6828">
              <w:rPr>
                <w:rFonts w:eastAsia="Arial"/>
                <w:spacing w:val="2"/>
                <w:sz w:val="20"/>
              </w:rPr>
              <w:t>f</w:t>
            </w:r>
            <w:r w:rsidRPr="000D6828">
              <w:rPr>
                <w:rFonts w:eastAsia="Arial"/>
                <w:spacing w:val="-1"/>
                <w:sz w:val="20"/>
              </w:rPr>
              <w:t>li</w:t>
            </w:r>
            <w:r w:rsidRPr="000D6828">
              <w:rPr>
                <w:rFonts w:eastAsia="Arial"/>
                <w:spacing w:val="1"/>
                <w:sz w:val="20"/>
              </w:rPr>
              <w:t>c</w:t>
            </w:r>
            <w:r w:rsidRPr="000D6828">
              <w:rPr>
                <w:rFonts w:eastAsia="Arial"/>
                <w:sz w:val="20"/>
              </w:rPr>
              <w:t>ts</w:t>
            </w:r>
            <w:r w:rsidRPr="000D6828">
              <w:rPr>
                <w:rFonts w:eastAsia="Arial"/>
                <w:spacing w:val="-6"/>
                <w:sz w:val="20"/>
              </w:rPr>
              <w:t xml:space="preserve"> </w:t>
            </w:r>
            <w:r w:rsidRPr="000D6828">
              <w:rPr>
                <w:rFonts w:eastAsia="Arial"/>
                <w:sz w:val="20"/>
              </w:rPr>
              <w:t xml:space="preserve">of </w:t>
            </w:r>
            <w:r w:rsidRPr="000D6828">
              <w:rPr>
                <w:rFonts w:eastAsia="Arial"/>
                <w:spacing w:val="-1"/>
                <w:sz w:val="20"/>
              </w:rPr>
              <w:t>i</w:t>
            </w:r>
            <w:r w:rsidRPr="000D6828">
              <w:rPr>
                <w:rFonts w:eastAsia="Arial"/>
                <w:spacing w:val="2"/>
                <w:sz w:val="20"/>
              </w:rPr>
              <w:t>n</w:t>
            </w:r>
            <w:r w:rsidRPr="000D6828">
              <w:rPr>
                <w:rFonts w:eastAsia="Arial"/>
                <w:sz w:val="20"/>
              </w:rPr>
              <w:t>te</w:t>
            </w:r>
            <w:r w:rsidRPr="000D6828">
              <w:rPr>
                <w:rFonts w:eastAsia="Arial"/>
                <w:spacing w:val="1"/>
                <w:sz w:val="20"/>
              </w:rPr>
              <w:t>r</w:t>
            </w:r>
            <w:r w:rsidRPr="000D6828">
              <w:rPr>
                <w:rFonts w:eastAsia="Arial"/>
                <w:sz w:val="20"/>
              </w:rPr>
              <w:t>e</w:t>
            </w:r>
            <w:r w:rsidRPr="000D6828">
              <w:rPr>
                <w:rFonts w:eastAsia="Arial"/>
                <w:spacing w:val="1"/>
                <w:sz w:val="20"/>
              </w:rPr>
              <w:t>s</w:t>
            </w:r>
            <w:r w:rsidRPr="000D6828">
              <w:rPr>
                <w:rFonts w:eastAsia="Arial"/>
                <w:sz w:val="20"/>
              </w:rPr>
              <w:t>t</w:t>
            </w:r>
            <w:r w:rsidRPr="000D6828">
              <w:rPr>
                <w:rFonts w:eastAsia="Arial"/>
                <w:spacing w:val="-5"/>
                <w:sz w:val="20"/>
              </w:rPr>
              <w:t xml:space="preserve"> </w:t>
            </w:r>
            <w:r w:rsidRPr="000D6828">
              <w:rPr>
                <w:rFonts w:eastAsia="Arial"/>
                <w:spacing w:val="-1"/>
                <w:sz w:val="20"/>
              </w:rPr>
              <w:t>i</w:t>
            </w:r>
            <w:r w:rsidRPr="000D6828">
              <w:rPr>
                <w:rFonts w:eastAsia="Arial"/>
                <w:sz w:val="20"/>
              </w:rPr>
              <w:t>n a</w:t>
            </w:r>
            <w:r w:rsidRPr="000D6828">
              <w:rPr>
                <w:rFonts w:eastAsia="Arial"/>
                <w:spacing w:val="1"/>
                <w:sz w:val="20"/>
              </w:rPr>
              <w:t>cc</w:t>
            </w:r>
            <w:r w:rsidRPr="000D6828">
              <w:rPr>
                <w:rFonts w:eastAsia="Arial"/>
                <w:sz w:val="20"/>
              </w:rPr>
              <w:t>o</w:t>
            </w:r>
            <w:r w:rsidRPr="000D6828">
              <w:rPr>
                <w:rFonts w:eastAsia="Arial"/>
                <w:spacing w:val="1"/>
                <w:sz w:val="20"/>
              </w:rPr>
              <w:t>r</w:t>
            </w:r>
            <w:r w:rsidRPr="000D6828">
              <w:rPr>
                <w:rFonts w:eastAsia="Arial"/>
                <w:sz w:val="20"/>
              </w:rPr>
              <w:t>dan</w:t>
            </w:r>
            <w:r w:rsidRPr="000D6828">
              <w:rPr>
                <w:rFonts w:eastAsia="Arial"/>
                <w:spacing w:val="1"/>
                <w:sz w:val="20"/>
              </w:rPr>
              <w:t>c</w:t>
            </w:r>
            <w:r w:rsidRPr="000D6828">
              <w:rPr>
                <w:rFonts w:eastAsia="Arial"/>
                <w:sz w:val="20"/>
              </w:rPr>
              <w:t>e</w:t>
            </w:r>
            <w:r w:rsidRPr="000D6828">
              <w:rPr>
                <w:rFonts w:eastAsia="Arial"/>
                <w:spacing w:val="-8"/>
                <w:sz w:val="20"/>
              </w:rPr>
              <w:t xml:space="preserve"> </w:t>
            </w:r>
            <w:r w:rsidRPr="000D6828">
              <w:rPr>
                <w:rFonts w:eastAsia="Arial"/>
                <w:sz w:val="20"/>
              </w:rPr>
              <w:t>w</w:t>
            </w:r>
            <w:r w:rsidRPr="000D6828">
              <w:rPr>
                <w:rFonts w:eastAsia="Arial"/>
                <w:spacing w:val="-1"/>
                <w:sz w:val="20"/>
              </w:rPr>
              <w:t>i</w:t>
            </w:r>
            <w:r w:rsidRPr="000D6828">
              <w:rPr>
                <w:rFonts w:eastAsia="Arial"/>
                <w:sz w:val="20"/>
              </w:rPr>
              <w:t>th</w:t>
            </w:r>
            <w:r w:rsidRPr="000D6828">
              <w:rPr>
                <w:rFonts w:eastAsia="Arial"/>
                <w:spacing w:val="-2"/>
                <w:sz w:val="20"/>
              </w:rPr>
              <w:t xml:space="preserve"> </w:t>
            </w:r>
            <w:r w:rsidRPr="000D6828">
              <w:rPr>
                <w:rFonts w:eastAsia="Arial"/>
                <w:sz w:val="20"/>
              </w:rPr>
              <w:t>I</w:t>
            </w:r>
            <w:r w:rsidRPr="000D6828">
              <w:rPr>
                <w:rFonts w:eastAsia="Arial"/>
                <w:spacing w:val="4"/>
                <w:sz w:val="20"/>
              </w:rPr>
              <w:t>T</w:t>
            </w:r>
            <w:r w:rsidRPr="000D6828">
              <w:rPr>
                <w:rFonts w:eastAsia="Arial"/>
                <w:sz w:val="20"/>
              </w:rPr>
              <w:t>B</w:t>
            </w:r>
            <w:r w:rsidRPr="000D6828">
              <w:rPr>
                <w:rFonts w:eastAsia="Arial"/>
                <w:spacing w:val="-4"/>
                <w:sz w:val="20"/>
              </w:rPr>
              <w:t xml:space="preserve"> </w:t>
            </w:r>
            <w:r w:rsidRPr="000D6828">
              <w:rPr>
                <w:rFonts w:eastAsia="Arial"/>
                <w:spacing w:val="-1"/>
                <w:sz w:val="20"/>
              </w:rPr>
              <w:t>S</w:t>
            </w:r>
            <w:r w:rsidRPr="000D6828">
              <w:rPr>
                <w:rFonts w:eastAsia="Arial"/>
                <w:sz w:val="20"/>
              </w:rPr>
              <w:t>ub- C</w:t>
            </w:r>
            <w:r w:rsidRPr="000D6828">
              <w:rPr>
                <w:rFonts w:eastAsia="Arial"/>
                <w:spacing w:val="-1"/>
                <w:sz w:val="20"/>
              </w:rPr>
              <w:t>l</w:t>
            </w:r>
            <w:r w:rsidRPr="000D6828">
              <w:rPr>
                <w:rFonts w:eastAsia="Arial"/>
                <w:sz w:val="20"/>
              </w:rPr>
              <w:t>au</w:t>
            </w:r>
            <w:r w:rsidRPr="000D6828">
              <w:rPr>
                <w:rFonts w:eastAsia="Arial"/>
                <w:spacing w:val="1"/>
                <w:sz w:val="20"/>
              </w:rPr>
              <w:t>s</w:t>
            </w:r>
            <w:r w:rsidRPr="000D6828">
              <w:rPr>
                <w:rFonts w:eastAsia="Arial"/>
                <w:sz w:val="20"/>
              </w:rPr>
              <w:t>e</w:t>
            </w:r>
            <w:r w:rsidRPr="000D6828">
              <w:rPr>
                <w:rFonts w:eastAsia="Arial"/>
                <w:spacing w:val="-4"/>
                <w:sz w:val="20"/>
              </w:rPr>
              <w:t xml:space="preserve"> </w:t>
            </w:r>
            <w:r w:rsidRPr="000D6828">
              <w:rPr>
                <w:rFonts w:eastAsia="Arial"/>
                <w:sz w:val="20"/>
              </w:rPr>
              <w:t>4.</w:t>
            </w:r>
            <w:r w:rsidR="00966AE3" w:rsidRPr="000D6828">
              <w:rPr>
                <w:rFonts w:eastAsia="Arial"/>
                <w:sz w:val="20"/>
              </w:rPr>
              <w:t>3</w:t>
            </w:r>
            <w:r w:rsidRPr="000D6828">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2D91EBD4" w14:textId="77777777" w:rsidR="002F75A4" w:rsidRPr="000D6828" w:rsidRDefault="002F75A4" w:rsidP="009F78A3">
            <w:pPr>
              <w:spacing w:before="62" w:line="182" w:lineRule="exact"/>
              <w:ind w:left="105" w:right="71"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5210E6C7" w14:textId="77777777" w:rsidR="002F75A4" w:rsidRPr="000D6828" w:rsidRDefault="002F75A4" w:rsidP="009F78A3">
            <w:pPr>
              <w:spacing w:before="62" w:line="182" w:lineRule="exact"/>
              <w:ind w:left="114"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6D72340F" w14:textId="77777777" w:rsidR="002F75A4" w:rsidRPr="000D6828" w:rsidRDefault="002F75A4" w:rsidP="009F78A3">
            <w:pPr>
              <w:spacing w:before="62" w:line="182" w:lineRule="exact"/>
              <w:ind w:left="117"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51442680" w14:textId="77777777" w:rsidR="002F75A4" w:rsidRPr="000D6828" w:rsidRDefault="002F75A4" w:rsidP="009F78A3">
            <w:pPr>
              <w:spacing w:before="62" w:line="182" w:lineRule="exact"/>
              <w:ind w:left="186" w:right="124" w:firstLine="247"/>
              <w:rPr>
                <w:rFonts w:eastAsia="Arial"/>
                <w:sz w:val="16"/>
                <w:szCs w:val="16"/>
              </w:rPr>
            </w:pPr>
            <w:r w:rsidRPr="000D6828">
              <w:rPr>
                <w:rFonts w:eastAsia="Arial"/>
                <w:spacing w:val="-1"/>
                <w:sz w:val="16"/>
                <w:szCs w:val="16"/>
              </w:rPr>
              <w:t>not app</w:t>
            </w:r>
            <w:r w:rsidRPr="000D6828">
              <w:rPr>
                <w:rFonts w:eastAsia="Arial"/>
                <w:sz w:val="16"/>
                <w:szCs w:val="16"/>
              </w:rPr>
              <w:t>li</w:t>
            </w:r>
            <w:r w:rsidRPr="000D6828">
              <w:rPr>
                <w:rFonts w:eastAsia="Arial"/>
                <w:spacing w:val="1"/>
                <w:sz w:val="16"/>
                <w:szCs w:val="16"/>
              </w:rPr>
              <w:t>c</w:t>
            </w:r>
            <w:r w:rsidRPr="000D6828">
              <w:rPr>
                <w:rFonts w:eastAsia="Arial"/>
                <w:spacing w:val="-1"/>
                <w:sz w:val="16"/>
                <w:szCs w:val="16"/>
              </w:rPr>
              <w:t>ab</w:t>
            </w:r>
            <w:r w:rsidRPr="000D6828">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3E85CA80" w14:textId="77777777" w:rsidR="002F75A4" w:rsidRPr="000D6828" w:rsidRDefault="002F75A4" w:rsidP="009F78A3">
            <w:pPr>
              <w:spacing w:before="65"/>
              <w:ind w:left="371" w:right="-20"/>
              <w:rPr>
                <w:rFonts w:eastAsia="Arial"/>
                <w:sz w:val="16"/>
                <w:szCs w:val="16"/>
              </w:rPr>
            </w:pPr>
            <w:r w:rsidRPr="000D6828">
              <w:rPr>
                <w:rFonts w:eastAsia="Arial"/>
                <w:spacing w:val="-1"/>
                <w:sz w:val="16"/>
                <w:szCs w:val="16"/>
              </w:rPr>
              <w:t>Le</w:t>
            </w:r>
            <w:r w:rsidRPr="000D6828">
              <w:rPr>
                <w:rFonts w:eastAsia="Arial"/>
                <w:spacing w:val="1"/>
                <w:sz w:val="16"/>
                <w:szCs w:val="16"/>
              </w:rPr>
              <w:t>tt</w:t>
            </w:r>
            <w:r w:rsidRPr="000D6828">
              <w:rPr>
                <w:rFonts w:eastAsia="Arial"/>
                <w:spacing w:val="-1"/>
                <w:sz w:val="16"/>
                <w:szCs w:val="16"/>
              </w:rPr>
              <w:t>e</w:t>
            </w:r>
            <w:r w:rsidRPr="000D6828">
              <w:rPr>
                <w:rFonts w:eastAsia="Arial"/>
                <w:sz w:val="16"/>
                <w:szCs w:val="16"/>
              </w:rPr>
              <w:t xml:space="preserve">r </w:t>
            </w:r>
            <w:r w:rsidRPr="000D6828">
              <w:rPr>
                <w:rFonts w:eastAsia="Arial"/>
                <w:spacing w:val="-1"/>
                <w:sz w:val="16"/>
                <w:szCs w:val="16"/>
              </w:rPr>
              <w:t>o</w:t>
            </w:r>
            <w:r w:rsidRPr="000D6828">
              <w:rPr>
                <w:rFonts w:eastAsia="Arial"/>
                <w:sz w:val="16"/>
                <w:szCs w:val="16"/>
              </w:rPr>
              <w:t xml:space="preserve">f </w:t>
            </w:r>
            <w:r w:rsidRPr="000D6828">
              <w:rPr>
                <w:rFonts w:eastAsia="Arial"/>
                <w:spacing w:val="-2"/>
                <w:sz w:val="16"/>
                <w:szCs w:val="16"/>
              </w:rPr>
              <w:t>B</w:t>
            </w:r>
            <w:r w:rsidRPr="000D6828">
              <w:rPr>
                <w:rFonts w:eastAsia="Arial"/>
                <w:sz w:val="16"/>
                <w:szCs w:val="16"/>
              </w:rPr>
              <w:t>id</w:t>
            </w:r>
          </w:p>
        </w:tc>
      </w:tr>
    </w:tbl>
    <w:p w14:paraId="4A9BB775" w14:textId="77777777" w:rsidR="002F75A4" w:rsidRPr="000D6828" w:rsidRDefault="002F75A4" w:rsidP="002F75A4">
      <w:pPr>
        <w:spacing w:before="10" w:line="190" w:lineRule="exact"/>
        <w:rPr>
          <w:sz w:val="19"/>
          <w:szCs w:val="19"/>
        </w:rPr>
      </w:pPr>
    </w:p>
    <w:p w14:paraId="52D9E343" w14:textId="77777777" w:rsidR="002F75A4" w:rsidRPr="000D6828" w:rsidRDefault="002F75A4" w:rsidP="002F75A4">
      <w:pPr>
        <w:tabs>
          <w:tab w:val="left" w:pos="1040"/>
        </w:tabs>
        <w:spacing w:before="34" w:line="225" w:lineRule="exact"/>
        <w:ind w:left="400" w:right="-20"/>
        <w:rPr>
          <w:rFonts w:eastAsia="Arial"/>
          <w:sz w:val="20"/>
        </w:rPr>
      </w:pPr>
      <w:r w:rsidRPr="000D6828">
        <w:rPr>
          <w:rFonts w:eastAsia="Arial"/>
          <w:b/>
          <w:bCs/>
          <w:position w:val="-1"/>
          <w:sz w:val="20"/>
        </w:rPr>
        <w:t>2.1.3</w:t>
      </w:r>
      <w:r w:rsidRPr="000D6828">
        <w:rPr>
          <w:rFonts w:eastAsia="Arial"/>
          <w:b/>
          <w:bCs/>
          <w:position w:val="-1"/>
          <w:sz w:val="20"/>
        </w:rPr>
        <w:tab/>
      </w:r>
      <w:r w:rsidRPr="000D6828">
        <w:rPr>
          <w:rFonts w:eastAsia="Arial"/>
          <w:b/>
          <w:bCs/>
          <w:spacing w:val="-5"/>
          <w:position w:val="-1"/>
          <w:sz w:val="20"/>
        </w:rPr>
        <w:t>A</w:t>
      </w:r>
      <w:r w:rsidRPr="000D6828">
        <w:rPr>
          <w:rFonts w:eastAsia="Arial"/>
          <w:b/>
          <w:bCs/>
          <w:spacing w:val="3"/>
          <w:position w:val="-1"/>
          <w:sz w:val="20"/>
        </w:rPr>
        <w:t>D</w:t>
      </w:r>
      <w:r w:rsidRPr="000D6828">
        <w:rPr>
          <w:rFonts w:eastAsia="Arial"/>
          <w:b/>
          <w:bCs/>
          <w:position w:val="-1"/>
          <w:sz w:val="20"/>
        </w:rPr>
        <w:t>B</w:t>
      </w:r>
      <w:r w:rsidRPr="000D6828">
        <w:rPr>
          <w:rFonts w:eastAsia="Arial"/>
          <w:b/>
          <w:bCs/>
          <w:spacing w:val="-2"/>
          <w:position w:val="-1"/>
          <w:sz w:val="20"/>
        </w:rPr>
        <w:t xml:space="preserve"> </w:t>
      </w:r>
      <w:r w:rsidRPr="000D6828">
        <w:rPr>
          <w:rFonts w:eastAsia="Arial"/>
          <w:b/>
          <w:bCs/>
          <w:spacing w:val="-1"/>
          <w:position w:val="-1"/>
          <w:sz w:val="20"/>
        </w:rPr>
        <w:t>E</w:t>
      </w:r>
      <w:r w:rsidRPr="000D6828">
        <w:rPr>
          <w:rFonts w:eastAsia="Arial"/>
          <w:b/>
          <w:bCs/>
          <w:spacing w:val="2"/>
          <w:position w:val="-1"/>
          <w:sz w:val="20"/>
        </w:rPr>
        <w:t>l</w:t>
      </w:r>
      <w:r w:rsidRPr="000D6828">
        <w:rPr>
          <w:rFonts w:eastAsia="Arial"/>
          <w:b/>
          <w:bCs/>
          <w:position w:val="-1"/>
          <w:sz w:val="20"/>
        </w:rPr>
        <w:t>i</w:t>
      </w:r>
      <w:r w:rsidRPr="000D6828">
        <w:rPr>
          <w:rFonts w:eastAsia="Arial"/>
          <w:b/>
          <w:bCs/>
          <w:spacing w:val="1"/>
          <w:position w:val="-1"/>
          <w:sz w:val="20"/>
        </w:rPr>
        <w:t>g</w:t>
      </w:r>
      <w:r w:rsidRPr="000D6828">
        <w:rPr>
          <w:rFonts w:eastAsia="Arial"/>
          <w:b/>
          <w:bCs/>
          <w:position w:val="-1"/>
          <w:sz w:val="20"/>
        </w:rPr>
        <w:t>i</w:t>
      </w:r>
      <w:r w:rsidRPr="000D6828">
        <w:rPr>
          <w:rFonts w:eastAsia="Arial"/>
          <w:b/>
          <w:bCs/>
          <w:spacing w:val="1"/>
          <w:position w:val="-1"/>
          <w:sz w:val="20"/>
        </w:rPr>
        <w:t>b</w:t>
      </w:r>
      <w:r w:rsidRPr="000D6828">
        <w:rPr>
          <w:rFonts w:eastAsia="Arial"/>
          <w:b/>
          <w:bCs/>
          <w:position w:val="-1"/>
          <w:sz w:val="20"/>
        </w:rPr>
        <w:t>ili</w:t>
      </w:r>
      <w:r w:rsidRPr="000D6828">
        <w:rPr>
          <w:rFonts w:eastAsia="Arial"/>
          <w:b/>
          <w:bCs/>
          <w:spacing w:val="3"/>
          <w:position w:val="-1"/>
          <w:sz w:val="20"/>
        </w:rPr>
        <w:t>t</w:t>
      </w:r>
      <w:r w:rsidRPr="000D6828">
        <w:rPr>
          <w:rFonts w:eastAsia="Arial"/>
          <w:b/>
          <w:bCs/>
          <w:position w:val="-1"/>
          <w:sz w:val="20"/>
        </w:rPr>
        <w:t>y</w:t>
      </w:r>
    </w:p>
    <w:p w14:paraId="0BF0606D" w14:textId="77777777" w:rsidR="002F75A4" w:rsidRPr="000D6828"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0D6828" w14:paraId="7C1422CB" w14:textId="77777777" w:rsidTr="009F78A3">
        <w:trPr>
          <w:trHeight w:hRule="exact" w:val="919"/>
        </w:trPr>
        <w:tc>
          <w:tcPr>
            <w:tcW w:w="3079" w:type="dxa"/>
            <w:tcBorders>
              <w:top w:val="single" w:sz="10" w:space="0" w:color="000000"/>
              <w:left w:val="single" w:sz="4" w:space="0" w:color="000000"/>
              <w:bottom w:val="single" w:sz="4" w:space="0" w:color="000000"/>
              <w:right w:val="single" w:sz="12" w:space="0" w:color="000000"/>
            </w:tcBorders>
          </w:tcPr>
          <w:p w14:paraId="1FAFFC55" w14:textId="18FAD6C6" w:rsidR="002F75A4" w:rsidRPr="000D6828" w:rsidRDefault="002F75A4" w:rsidP="007060B9">
            <w:pPr>
              <w:spacing w:before="59"/>
              <w:ind w:left="72" w:right="72"/>
              <w:rPr>
                <w:rFonts w:eastAsia="Arial"/>
                <w:sz w:val="20"/>
              </w:rPr>
            </w:pPr>
            <w:r w:rsidRPr="000D6828">
              <w:rPr>
                <w:rFonts w:eastAsia="Arial"/>
                <w:sz w:val="20"/>
              </w:rPr>
              <w:t>Not</w:t>
            </w:r>
            <w:r w:rsidRPr="000D6828">
              <w:rPr>
                <w:rFonts w:eastAsia="Arial"/>
                <w:spacing w:val="-4"/>
                <w:sz w:val="20"/>
              </w:rPr>
              <w:t xml:space="preserve"> </w:t>
            </w:r>
            <w:r w:rsidRPr="000D6828">
              <w:rPr>
                <w:rFonts w:eastAsia="Arial"/>
                <w:spacing w:val="2"/>
                <w:sz w:val="20"/>
              </w:rPr>
              <w:t>h</w:t>
            </w:r>
            <w:r w:rsidRPr="000D6828">
              <w:rPr>
                <w:rFonts w:eastAsia="Arial"/>
                <w:sz w:val="20"/>
              </w:rPr>
              <w:t>a</w:t>
            </w:r>
            <w:r w:rsidRPr="000D6828">
              <w:rPr>
                <w:rFonts w:eastAsia="Arial"/>
                <w:spacing w:val="1"/>
                <w:sz w:val="20"/>
              </w:rPr>
              <w:t>v</w:t>
            </w:r>
            <w:r w:rsidRPr="000D6828">
              <w:rPr>
                <w:rFonts w:eastAsia="Arial"/>
                <w:spacing w:val="-1"/>
                <w:sz w:val="20"/>
              </w:rPr>
              <w:t>i</w:t>
            </w:r>
            <w:r w:rsidRPr="000D6828">
              <w:rPr>
                <w:rFonts w:eastAsia="Arial"/>
                <w:sz w:val="20"/>
              </w:rPr>
              <w:t>ng</w:t>
            </w:r>
            <w:r w:rsidRPr="000D6828">
              <w:rPr>
                <w:rFonts w:eastAsia="Arial"/>
                <w:spacing w:val="-4"/>
                <w:sz w:val="20"/>
              </w:rPr>
              <w:t xml:space="preserve"> </w:t>
            </w:r>
            <w:r w:rsidRPr="000D6828">
              <w:rPr>
                <w:rFonts w:eastAsia="Arial"/>
                <w:sz w:val="20"/>
              </w:rPr>
              <w:t>b</w:t>
            </w:r>
            <w:r w:rsidRPr="000D6828">
              <w:rPr>
                <w:rFonts w:eastAsia="Arial"/>
                <w:spacing w:val="2"/>
                <w:sz w:val="20"/>
              </w:rPr>
              <w:t>e</w:t>
            </w:r>
            <w:r w:rsidRPr="000D6828">
              <w:rPr>
                <w:rFonts w:eastAsia="Arial"/>
                <w:sz w:val="20"/>
              </w:rPr>
              <w:t>en</w:t>
            </w:r>
            <w:r w:rsidRPr="000D6828">
              <w:rPr>
                <w:rFonts w:eastAsia="Arial"/>
                <w:spacing w:val="-5"/>
                <w:sz w:val="20"/>
              </w:rPr>
              <w:t xml:space="preserve"> </w:t>
            </w:r>
            <w:r w:rsidRPr="000D6828">
              <w:rPr>
                <w:rFonts w:eastAsia="Arial"/>
                <w:spacing w:val="2"/>
                <w:sz w:val="20"/>
              </w:rPr>
              <w:t>d</w:t>
            </w:r>
            <w:r w:rsidRPr="000D6828">
              <w:rPr>
                <w:rFonts w:eastAsia="Arial"/>
                <w:sz w:val="20"/>
              </w:rPr>
              <w:t>e</w:t>
            </w:r>
            <w:r w:rsidRPr="000D6828">
              <w:rPr>
                <w:rFonts w:eastAsia="Arial"/>
                <w:spacing w:val="1"/>
                <w:sz w:val="20"/>
              </w:rPr>
              <w:t>c</w:t>
            </w:r>
            <w:r w:rsidRPr="000D6828">
              <w:rPr>
                <w:rFonts w:eastAsia="Arial"/>
                <w:spacing w:val="-1"/>
                <w:sz w:val="20"/>
              </w:rPr>
              <w:t>l</w:t>
            </w:r>
            <w:r w:rsidRPr="000D6828">
              <w:rPr>
                <w:rFonts w:eastAsia="Arial"/>
                <w:sz w:val="20"/>
              </w:rPr>
              <w:t>a</w:t>
            </w:r>
            <w:r w:rsidRPr="000D6828">
              <w:rPr>
                <w:rFonts w:eastAsia="Arial"/>
                <w:spacing w:val="1"/>
                <w:sz w:val="20"/>
              </w:rPr>
              <w:t>r</w:t>
            </w:r>
            <w:r w:rsidRPr="000D6828">
              <w:rPr>
                <w:rFonts w:eastAsia="Arial"/>
                <w:spacing w:val="2"/>
                <w:sz w:val="20"/>
              </w:rPr>
              <w:t>e</w:t>
            </w:r>
            <w:r w:rsidRPr="000D6828">
              <w:rPr>
                <w:rFonts w:eastAsia="Arial"/>
                <w:sz w:val="20"/>
              </w:rPr>
              <w:t xml:space="preserve">d </w:t>
            </w:r>
            <w:r w:rsidRPr="000D6828">
              <w:rPr>
                <w:rFonts w:eastAsia="Arial"/>
                <w:spacing w:val="-1"/>
                <w:sz w:val="20"/>
              </w:rPr>
              <w:t>i</w:t>
            </w:r>
            <w:r w:rsidRPr="000D6828">
              <w:rPr>
                <w:rFonts w:eastAsia="Arial"/>
                <w:sz w:val="20"/>
              </w:rPr>
              <w:t>n</w:t>
            </w:r>
            <w:r w:rsidRPr="000D6828">
              <w:rPr>
                <w:rFonts w:eastAsia="Arial"/>
                <w:spacing w:val="2"/>
                <w:sz w:val="20"/>
              </w:rPr>
              <w:t>e</w:t>
            </w:r>
            <w:r w:rsidRPr="000D6828">
              <w:rPr>
                <w:rFonts w:eastAsia="Arial"/>
                <w:spacing w:val="-1"/>
                <w:sz w:val="20"/>
              </w:rPr>
              <w:t>l</w:t>
            </w:r>
            <w:r w:rsidRPr="000D6828">
              <w:rPr>
                <w:rFonts w:eastAsia="Arial"/>
                <w:spacing w:val="1"/>
                <w:sz w:val="20"/>
              </w:rPr>
              <w:t>i</w:t>
            </w:r>
            <w:r w:rsidRPr="000D6828">
              <w:rPr>
                <w:rFonts w:eastAsia="Arial"/>
                <w:sz w:val="20"/>
              </w:rPr>
              <w:t>g</w:t>
            </w:r>
            <w:r w:rsidRPr="000D6828">
              <w:rPr>
                <w:rFonts w:eastAsia="Arial"/>
                <w:spacing w:val="-1"/>
                <w:sz w:val="20"/>
              </w:rPr>
              <w:t>i</w:t>
            </w:r>
            <w:r w:rsidRPr="000D6828">
              <w:rPr>
                <w:rFonts w:eastAsia="Arial"/>
                <w:spacing w:val="2"/>
                <w:sz w:val="20"/>
              </w:rPr>
              <w:t>b</w:t>
            </w:r>
            <w:r w:rsidRPr="000D6828">
              <w:rPr>
                <w:rFonts w:eastAsia="Arial"/>
                <w:spacing w:val="-1"/>
                <w:sz w:val="20"/>
              </w:rPr>
              <w:t>l</w:t>
            </w:r>
            <w:r w:rsidRPr="000D6828">
              <w:rPr>
                <w:rFonts w:eastAsia="Arial"/>
                <w:sz w:val="20"/>
              </w:rPr>
              <w:t>e</w:t>
            </w:r>
            <w:r w:rsidRPr="000D6828">
              <w:rPr>
                <w:rFonts w:eastAsia="Arial"/>
                <w:spacing w:val="-6"/>
                <w:sz w:val="20"/>
              </w:rPr>
              <w:t xml:space="preserve"> </w:t>
            </w:r>
            <w:r w:rsidRPr="000D6828">
              <w:rPr>
                <w:rFonts w:eastAsia="Arial"/>
                <w:spacing w:val="2"/>
                <w:sz w:val="20"/>
              </w:rPr>
              <w:t>b</w:t>
            </w:r>
            <w:r w:rsidRPr="000D6828">
              <w:rPr>
                <w:rFonts w:eastAsia="Arial"/>
                <w:sz w:val="20"/>
              </w:rPr>
              <w:t>y</w:t>
            </w:r>
            <w:r w:rsidRPr="000D6828">
              <w:rPr>
                <w:rFonts w:eastAsia="Arial"/>
                <w:spacing w:val="-4"/>
                <w:sz w:val="20"/>
              </w:rPr>
              <w:t xml:space="preserve"> </w:t>
            </w:r>
            <w:r w:rsidRPr="000D6828">
              <w:rPr>
                <w:rFonts w:eastAsia="Arial"/>
                <w:spacing w:val="-1"/>
                <w:sz w:val="20"/>
              </w:rPr>
              <w:t>A</w:t>
            </w:r>
            <w:r w:rsidRPr="000D6828">
              <w:rPr>
                <w:rFonts w:eastAsia="Arial"/>
                <w:spacing w:val="3"/>
                <w:sz w:val="20"/>
              </w:rPr>
              <w:t>D</w:t>
            </w:r>
            <w:r w:rsidRPr="000D6828">
              <w:rPr>
                <w:rFonts w:eastAsia="Arial"/>
                <w:spacing w:val="-1"/>
                <w:sz w:val="20"/>
              </w:rPr>
              <w:t>B</w:t>
            </w:r>
            <w:r w:rsidRPr="000D6828">
              <w:rPr>
                <w:rFonts w:eastAsia="Arial"/>
                <w:sz w:val="20"/>
              </w:rPr>
              <w:t>,</w:t>
            </w:r>
            <w:r w:rsidRPr="000D6828">
              <w:rPr>
                <w:rFonts w:eastAsia="Arial"/>
                <w:spacing w:val="-3"/>
                <w:sz w:val="20"/>
              </w:rPr>
              <w:t xml:space="preserve"> </w:t>
            </w:r>
            <w:r w:rsidRPr="000D6828">
              <w:rPr>
                <w:rFonts w:eastAsia="Arial"/>
                <w:sz w:val="20"/>
              </w:rPr>
              <w:t>as</w:t>
            </w:r>
            <w:r w:rsidRPr="000D6828">
              <w:rPr>
                <w:rFonts w:eastAsia="Arial"/>
                <w:spacing w:val="-1"/>
                <w:sz w:val="20"/>
              </w:rPr>
              <w:t xml:space="preserve"> </w:t>
            </w:r>
            <w:r w:rsidRPr="000D6828">
              <w:rPr>
                <w:rFonts w:eastAsia="Arial"/>
                <w:sz w:val="20"/>
              </w:rPr>
              <w:t>de</w:t>
            </w:r>
            <w:r w:rsidRPr="000D6828">
              <w:rPr>
                <w:rFonts w:eastAsia="Arial"/>
                <w:spacing w:val="1"/>
                <w:sz w:val="20"/>
              </w:rPr>
              <w:t>scri</w:t>
            </w:r>
            <w:r w:rsidRPr="000D6828">
              <w:rPr>
                <w:rFonts w:eastAsia="Arial"/>
                <w:sz w:val="20"/>
              </w:rPr>
              <w:t xml:space="preserve">bed </w:t>
            </w:r>
            <w:r w:rsidRPr="000D6828">
              <w:rPr>
                <w:rFonts w:eastAsia="Arial"/>
                <w:spacing w:val="-1"/>
                <w:sz w:val="20"/>
              </w:rPr>
              <w:t>i</w:t>
            </w:r>
            <w:r w:rsidRPr="000D6828">
              <w:rPr>
                <w:rFonts w:eastAsia="Arial"/>
                <w:sz w:val="20"/>
              </w:rPr>
              <w:t>n</w:t>
            </w:r>
            <w:r w:rsidRPr="000D6828">
              <w:rPr>
                <w:rFonts w:eastAsia="Arial"/>
                <w:spacing w:val="-3"/>
                <w:sz w:val="20"/>
              </w:rPr>
              <w:t xml:space="preserve"> </w:t>
            </w:r>
            <w:r w:rsidRPr="000D6828">
              <w:rPr>
                <w:rFonts w:eastAsia="Arial"/>
                <w:sz w:val="20"/>
              </w:rPr>
              <w:t>I</w:t>
            </w:r>
            <w:r w:rsidRPr="000D6828">
              <w:rPr>
                <w:rFonts w:eastAsia="Arial"/>
                <w:spacing w:val="3"/>
                <w:sz w:val="20"/>
              </w:rPr>
              <w:t>T</w:t>
            </w:r>
            <w:r w:rsidRPr="000D6828">
              <w:rPr>
                <w:rFonts w:eastAsia="Arial"/>
                <w:sz w:val="20"/>
              </w:rPr>
              <w:t>B</w:t>
            </w:r>
            <w:r w:rsidRPr="000D6828">
              <w:rPr>
                <w:rFonts w:eastAsia="Arial"/>
                <w:spacing w:val="-4"/>
                <w:sz w:val="20"/>
              </w:rPr>
              <w:t xml:space="preserve"> </w:t>
            </w:r>
            <w:r w:rsidRPr="000D6828">
              <w:rPr>
                <w:rFonts w:eastAsia="Arial"/>
                <w:spacing w:val="2"/>
                <w:sz w:val="20"/>
              </w:rPr>
              <w:t>S</w:t>
            </w:r>
            <w:r w:rsidRPr="000D6828">
              <w:rPr>
                <w:rFonts w:eastAsia="Arial"/>
                <w:sz w:val="20"/>
              </w:rPr>
              <w:t>ub</w:t>
            </w:r>
            <w:r w:rsidRPr="000D6828">
              <w:rPr>
                <w:rFonts w:eastAsia="Arial"/>
                <w:spacing w:val="1"/>
                <w:sz w:val="20"/>
              </w:rPr>
              <w:t>-</w:t>
            </w:r>
            <w:r w:rsidRPr="000D6828">
              <w:rPr>
                <w:rFonts w:eastAsia="Arial"/>
                <w:spacing w:val="3"/>
                <w:sz w:val="20"/>
              </w:rPr>
              <w:t>C</w:t>
            </w:r>
            <w:r w:rsidRPr="000D6828">
              <w:rPr>
                <w:rFonts w:eastAsia="Arial"/>
                <w:spacing w:val="-1"/>
                <w:sz w:val="20"/>
              </w:rPr>
              <w:t>l</w:t>
            </w:r>
            <w:r w:rsidRPr="000D6828">
              <w:rPr>
                <w:rFonts w:eastAsia="Arial"/>
                <w:sz w:val="20"/>
              </w:rPr>
              <w:t>au</w:t>
            </w:r>
            <w:r w:rsidRPr="000D6828">
              <w:rPr>
                <w:rFonts w:eastAsia="Arial"/>
                <w:spacing w:val="1"/>
                <w:sz w:val="20"/>
              </w:rPr>
              <w:t>s</w:t>
            </w:r>
            <w:r w:rsidRPr="000D6828">
              <w:rPr>
                <w:rFonts w:eastAsia="Arial"/>
                <w:sz w:val="20"/>
              </w:rPr>
              <w:t>e</w:t>
            </w:r>
            <w:r w:rsidRPr="000D6828">
              <w:rPr>
                <w:rFonts w:eastAsia="Arial"/>
                <w:spacing w:val="-8"/>
                <w:sz w:val="20"/>
              </w:rPr>
              <w:t xml:space="preserve"> </w:t>
            </w:r>
            <w:r w:rsidRPr="000D6828">
              <w:rPr>
                <w:rFonts w:eastAsia="Arial"/>
                <w:sz w:val="20"/>
              </w:rPr>
              <w:t>4.</w:t>
            </w:r>
            <w:r w:rsidR="00966AE3" w:rsidRPr="000D6828">
              <w:rPr>
                <w:rFonts w:eastAsia="Arial"/>
                <w:sz w:val="20"/>
              </w:rPr>
              <w:t>4</w:t>
            </w:r>
            <w:r w:rsidRPr="000D6828">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3D700E57" w14:textId="77777777" w:rsidR="002F75A4" w:rsidRPr="000D6828" w:rsidRDefault="002F75A4" w:rsidP="009F78A3">
            <w:pPr>
              <w:spacing w:before="62" w:line="182" w:lineRule="exact"/>
              <w:ind w:left="105" w:right="71"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0EE2E1B2" w14:textId="77777777" w:rsidR="002F75A4" w:rsidRPr="000D6828" w:rsidRDefault="002F75A4" w:rsidP="009F78A3">
            <w:pPr>
              <w:spacing w:before="62" w:line="182" w:lineRule="exact"/>
              <w:ind w:left="114"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30F92515" w14:textId="77777777" w:rsidR="002F75A4" w:rsidRPr="000D6828" w:rsidRDefault="002F75A4" w:rsidP="009F78A3">
            <w:pPr>
              <w:spacing w:before="62" w:line="182" w:lineRule="exact"/>
              <w:ind w:left="117"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6110720A" w14:textId="77777777" w:rsidR="002F75A4" w:rsidRPr="000D6828" w:rsidRDefault="002F75A4" w:rsidP="009F78A3">
            <w:pPr>
              <w:spacing w:before="62" w:line="182" w:lineRule="exact"/>
              <w:ind w:left="186" w:right="124" w:firstLine="247"/>
              <w:rPr>
                <w:rFonts w:eastAsia="Arial"/>
                <w:sz w:val="16"/>
                <w:szCs w:val="16"/>
              </w:rPr>
            </w:pPr>
            <w:r w:rsidRPr="000D6828">
              <w:rPr>
                <w:rFonts w:eastAsia="Arial"/>
                <w:spacing w:val="-1"/>
                <w:sz w:val="16"/>
                <w:szCs w:val="16"/>
              </w:rPr>
              <w:t>not app</w:t>
            </w:r>
            <w:r w:rsidRPr="000D6828">
              <w:rPr>
                <w:rFonts w:eastAsia="Arial"/>
                <w:sz w:val="16"/>
                <w:szCs w:val="16"/>
              </w:rPr>
              <w:t>li</w:t>
            </w:r>
            <w:r w:rsidRPr="000D6828">
              <w:rPr>
                <w:rFonts w:eastAsia="Arial"/>
                <w:spacing w:val="1"/>
                <w:sz w:val="16"/>
                <w:szCs w:val="16"/>
              </w:rPr>
              <w:t>c</w:t>
            </w:r>
            <w:r w:rsidRPr="000D6828">
              <w:rPr>
                <w:rFonts w:eastAsia="Arial"/>
                <w:spacing w:val="-1"/>
                <w:sz w:val="16"/>
                <w:szCs w:val="16"/>
              </w:rPr>
              <w:t>ab</w:t>
            </w:r>
            <w:r w:rsidRPr="000D6828">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4EF3DA8D" w14:textId="77777777" w:rsidR="002F75A4" w:rsidRPr="000D6828" w:rsidRDefault="002F75A4" w:rsidP="009F78A3">
            <w:pPr>
              <w:spacing w:before="65"/>
              <w:ind w:left="371" w:right="-20"/>
              <w:rPr>
                <w:rFonts w:eastAsia="Arial"/>
                <w:sz w:val="16"/>
                <w:szCs w:val="16"/>
              </w:rPr>
            </w:pPr>
            <w:r w:rsidRPr="000D6828">
              <w:rPr>
                <w:rFonts w:eastAsia="Arial"/>
                <w:spacing w:val="-1"/>
                <w:sz w:val="16"/>
                <w:szCs w:val="16"/>
              </w:rPr>
              <w:t>Le</w:t>
            </w:r>
            <w:r w:rsidRPr="000D6828">
              <w:rPr>
                <w:rFonts w:eastAsia="Arial"/>
                <w:spacing w:val="1"/>
                <w:sz w:val="16"/>
                <w:szCs w:val="16"/>
              </w:rPr>
              <w:t>tt</w:t>
            </w:r>
            <w:r w:rsidRPr="000D6828">
              <w:rPr>
                <w:rFonts w:eastAsia="Arial"/>
                <w:spacing w:val="-1"/>
                <w:sz w:val="16"/>
                <w:szCs w:val="16"/>
              </w:rPr>
              <w:t>e</w:t>
            </w:r>
            <w:r w:rsidRPr="000D6828">
              <w:rPr>
                <w:rFonts w:eastAsia="Arial"/>
                <w:sz w:val="16"/>
                <w:szCs w:val="16"/>
              </w:rPr>
              <w:t xml:space="preserve">r </w:t>
            </w:r>
            <w:r w:rsidRPr="000D6828">
              <w:rPr>
                <w:rFonts w:eastAsia="Arial"/>
                <w:spacing w:val="-1"/>
                <w:sz w:val="16"/>
                <w:szCs w:val="16"/>
              </w:rPr>
              <w:t>o</w:t>
            </w:r>
            <w:r w:rsidRPr="000D6828">
              <w:rPr>
                <w:rFonts w:eastAsia="Arial"/>
                <w:sz w:val="16"/>
                <w:szCs w:val="16"/>
              </w:rPr>
              <w:t xml:space="preserve">f </w:t>
            </w:r>
            <w:r w:rsidRPr="000D6828">
              <w:rPr>
                <w:rFonts w:eastAsia="Arial"/>
                <w:spacing w:val="-2"/>
                <w:sz w:val="16"/>
                <w:szCs w:val="16"/>
              </w:rPr>
              <w:t>B</w:t>
            </w:r>
            <w:r w:rsidRPr="000D6828">
              <w:rPr>
                <w:rFonts w:eastAsia="Arial"/>
                <w:sz w:val="16"/>
                <w:szCs w:val="16"/>
              </w:rPr>
              <w:t>id</w:t>
            </w:r>
          </w:p>
        </w:tc>
      </w:tr>
    </w:tbl>
    <w:p w14:paraId="2B87C234" w14:textId="77777777" w:rsidR="002F75A4" w:rsidRPr="000D6828" w:rsidRDefault="002F75A4" w:rsidP="002F75A4">
      <w:pPr>
        <w:spacing w:before="10" w:line="190" w:lineRule="exact"/>
        <w:rPr>
          <w:sz w:val="19"/>
          <w:szCs w:val="19"/>
        </w:rPr>
      </w:pPr>
    </w:p>
    <w:p w14:paraId="1232137E" w14:textId="77777777" w:rsidR="002F75A4" w:rsidRPr="000D6828" w:rsidRDefault="002F75A4" w:rsidP="002F75A4">
      <w:pPr>
        <w:tabs>
          <w:tab w:val="left" w:pos="1040"/>
        </w:tabs>
        <w:spacing w:before="34" w:line="225" w:lineRule="exact"/>
        <w:ind w:left="400" w:right="-20"/>
        <w:rPr>
          <w:rFonts w:eastAsia="Arial"/>
          <w:sz w:val="20"/>
        </w:rPr>
      </w:pPr>
      <w:r w:rsidRPr="000D6828">
        <w:rPr>
          <w:rFonts w:eastAsia="Arial"/>
          <w:b/>
          <w:bCs/>
          <w:position w:val="-1"/>
          <w:sz w:val="20"/>
        </w:rPr>
        <w:t>2.1.4</w:t>
      </w:r>
      <w:r w:rsidRPr="000D6828">
        <w:rPr>
          <w:rFonts w:eastAsia="Arial"/>
          <w:b/>
          <w:bCs/>
          <w:position w:val="-1"/>
          <w:sz w:val="20"/>
        </w:rPr>
        <w:tab/>
      </w:r>
      <w:r w:rsidRPr="000D6828">
        <w:rPr>
          <w:rFonts w:eastAsia="Arial"/>
          <w:b/>
          <w:bCs/>
          <w:spacing w:val="1"/>
          <w:position w:val="-1"/>
          <w:sz w:val="20"/>
        </w:rPr>
        <w:t>Go</w:t>
      </w:r>
      <w:r w:rsidRPr="000D6828">
        <w:rPr>
          <w:rFonts w:eastAsia="Arial"/>
          <w:b/>
          <w:bCs/>
          <w:spacing w:val="2"/>
          <w:position w:val="-1"/>
          <w:sz w:val="20"/>
        </w:rPr>
        <w:t>v</w:t>
      </w:r>
      <w:r w:rsidRPr="000D6828">
        <w:rPr>
          <w:rFonts w:eastAsia="Arial"/>
          <w:b/>
          <w:bCs/>
          <w:position w:val="-1"/>
          <w:sz w:val="20"/>
        </w:rPr>
        <w:t>e</w:t>
      </w:r>
      <w:r w:rsidRPr="000D6828">
        <w:rPr>
          <w:rFonts w:eastAsia="Arial"/>
          <w:b/>
          <w:bCs/>
          <w:spacing w:val="-1"/>
          <w:position w:val="-1"/>
          <w:sz w:val="20"/>
        </w:rPr>
        <w:t>r</w:t>
      </w:r>
      <w:r w:rsidRPr="000D6828">
        <w:rPr>
          <w:rFonts w:eastAsia="Arial"/>
          <w:b/>
          <w:bCs/>
          <w:spacing w:val="1"/>
          <w:position w:val="-1"/>
          <w:sz w:val="20"/>
        </w:rPr>
        <w:t>nm</w:t>
      </w:r>
      <w:r w:rsidRPr="000D6828">
        <w:rPr>
          <w:rFonts w:eastAsia="Arial"/>
          <w:b/>
          <w:bCs/>
          <w:position w:val="-1"/>
          <w:sz w:val="20"/>
        </w:rPr>
        <w:t>e</w:t>
      </w:r>
      <w:r w:rsidRPr="000D6828">
        <w:rPr>
          <w:rFonts w:eastAsia="Arial"/>
          <w:b/>
          <w:bCs/>
          <w:spacing w:val="1"/>
          <w:position w:val="-1"/>
          <w:sz w:val="20"/>
        </w:rPr>
        <w:t>nt-</w:t>
      </w:r>
      <w:r w:rsidRPr="000D6828">
        <w:rPr>
          <w:rFonts w:eastAsia="Arial"/>
          <w:b/>
          <w:bCs/>
          <w:spacing w:val="-1"/>
          <w:position w:val="-1"/>
          <w:sz w:val="20"/>
        </w:rPr>
        <w:t>O</w:t>
      </w:r>
      <w:r w:rsidRPr="000D6828">
        <w:rPr>
          <w:rFonts w:eastAsia="Arial"/>
          <w:b/>
          <w:bCs/>
          <w:spacing w:val="3"/>
          <w:position w:val="-1"/>
          <w:sz w:val="20"/>
        </w:rPr>
        <w:t>w</w:t>
      </w:r>
      <w:r w:rsidRPr="000D6828">
        <w:rPr>
          <w:rFonts w:eastAsia="Arial"/>
          <w:b/>
          <w:bCs/>
          <w:spacing w:val="1"/>
          <w:position w:val="-1"/>
          <w:sz w:val="20"/>
        </w:rPr>
        <w:t>n</w:t>
      </w:r>
      <w:r w:rsidRPr="000D6828">
        <w:rPr>
          <w:rFonts w:eastAsia="Arial"/>
          <w:b/>
          <w:bCs/>
          <w:position w:val="-1"/>
          <w:sz w:val="20"/>
        </w:rPr>
        <w:t>ed</w:t>
      </w:r>
      <w:r w:rsidRPr="000D6828">
        <w:rPr>
          <w:rFonts w:eastAsia="Arial"/>
          <w:b/>
          <w:bCs/>
          <w:spacing w:val="-19"/>
          <w:position w:val="-1"/>
          <w:sz w:val="20"/>
        </w:rPr>
        <w:t xml:space="preserve"> </w:t>
      </w:r>
      <w:r w:rsidRPr="000D6828">
        <w:rPr>
          <w:rFonts w:eastAsia="Arial"/>
          <w:b/>
          <w:bCs/>
          <w:spacing w:val="-1"/>
          <w:position w:val="-1"/>
          <w:sz w:val="20"/>
        </w:rPr>
        <w:t>E</w:t>
      </w:r>
      <w:r w:rsidRPr="000D6828">
        <w:rPr>
          <w:rFonts w:eastAsia="Arial"/>
          <w:b/>
          <w:bCs/>
          <w:spacing w:val="1"/>
          <w:position w:val="-1"/>
          <w:sz w:val="20"/>
        </w:rPr>
        <w:t>nt</w:t>
      </w:r>
      <w:r w:rsidRPr="000D6828">
        <w:rPr>
          <w:rFonts w:eastAsia="Arial"/>
          <w:b/>
          <w:bCs/>
          <w:position w:val="-1"/>
          <w:sz w:val="20"/>
        </w:rPr>
        <w:t>i</w:t>
      </w:r>
      <w:r w:rsidRPr="000D6828">
        <w:rPr>
          <w:rFonts w:eastAsia="Arial"/>
          <w:b/>
          <w:bCs/>
          <w:spacing w:val="1"/>
          <w:position w:val="-1"/>
          <w:sz w:val="20"/>
        </w:rPr>
        <w:t>ty</w:t>
      </w:r>
    </w:p>
    <w:p w14:paraId="26229102" w14:textId="77777777" w:rsidR="002F75A4" w:rsidRPr="000D6828"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0D6828" w14:paraId="6C2D725B" w14:textId="77777777" w:rsidTr="009F78A3">
        <w:trPr>
          <w:trHeight w:hRule="exact" w:val="828"/>
        </w:trPr>
        <w:tc>
          <w:tcPr>
            <w:tcW w:w="3079" w:type="dxa"/>
            <w:tcBorders>
              <w:top w:val="single" w:sz="10" w:space="0" w:color="000000"/>
              <w:left w:val="single" w:sz="4" w:space="0" w:color="000000"/>
              <w:bottom w:val="single" w:sz="4" w:space="0" w:color="000000"/>
              <w:right w:val="single" w:sz="12" w:space="0" w:color="000000"/>
            </w:tcBorders>
          </w:tcPr>
          <w:p w14:paraId="0293EED7" w14:textId="25112F2F" w:rsidR="002F75A4" w:rsidRPr="000D6828" w:rsidRDefault="002F75A4" w:rsidP="007060B9">
            <w:pPr>
              <w:spacing w:before="56"/>
              <w:ind w:left="72" w:right="72"/>
              <w:rPr>
                <w:rFonts w:eastAsia="Arial"/>
                <w:sz w:val="20"/>
              </w:rPr>
            </w:pPr>
            <w:r w:rsidRPr="000D6828">
              <w:rPr>
                <w:rFonts w:eastAsia="Arial"/>
                <w:spacing w:val="-1"/>
                <w:sz w:val="20"/>
              </w:rPr>
              <w:t>Bi</w:t>
            </w:r>
            <w:r w:rsidRPr="000D6828">
              <w:rPr>
                <w:rFonts w:eastAsia="Arial"/>
                <w:spacing w:val="2"/>
                <w:sz w:val="20"/>
              </w:rPr>
              <w:t>d</w:t>
            </w:r>
            <w:r w:rsidRPr="000D6828">
              <w:rPr>
                <w:rFonts w:eastAsia="Arial"/>
                <w:sz w:val="20"/>
              </w:rPr>
              <w:t>der</w:t>
            </w:r>
            <w:r w:rsidRPr="000D6828">
              <w:rPr>
                <w:rFonts w:eastAsia="Arial"/>
                <w:spacing w:val="-5"/>
                <w:sz w:val="20"/>
              </w:rPr>
              <w:t xml:space="preserve"> </w:t>
            </w:r>
            <w:r w:rsidRPr="000D6828">
              <w:rPr>
                <w:rFonts w:eastAsia="Arial"/>
                <w:spacing w:val="1"/>
                <w:sz w:val="20"/>
              </w:rPr>
              <w:t>r</w:t>
            </w:r>
            <w:r w:rsidRPr="000D6828">
              <w:rPr>
                <w:rFonts w:eastAsia="Arial"/>
                <w:spacing w:val="2"/>
                <w:sz w:val="20"/>
              </w:rPr>
              <w:t>e</w:t>
            </w:r>
            <w:r w:rsidRPr="000D6828">
              <w:rPr>
                <w:rFonts w:eastAsia="Arial"/>
                <w:sz w:val="20"/>
              </w:rPr>
              <w:t>qu</w:t>
            </w:r>
            <w:r w:rsidRPr="000D6828">
              <w:rPr>
                <w:rFonts w:eastAsia="Arial"/>
                <w:spacing w:val="-1"/>
                <w:sz w:val="20"/>
              </w:rPr>
              <w:t>i</w:t>
            </w:r>
            <w:r w:rsidRPr="000D6828">
              <w:rPr>
                <w:rFonts w:eastAsia="Arial"/>
                <w:spacing w:val="1"/>
                <w:sz w:val="20"/>
              </w:rPr>
              <w:t>r</w:t>
            </w:r>
            <w:r w:rsidRPr="000D6828">
              <w:rPr>
                <w:rFonts w:eastAsia="Arial"/>
                <w:spacing w:val="2"/>
                <w:sz w:val="20"/>
              </w:rPr>
              <w:t>e</w:t>
            </w:r>
            <w:r w:rsidRPr="000D6828">
              <w:rPr>
                <w:rFonts w:eastAsia="Arial"/>
                <w:sz w:val="20"/>
              </w:rPr>
              <w:t>d</w:t>
            </w:r>
            <w:r w:rsidRPr="000D6828">
              <w:rPr>
                <w:rFonts w:eastAsia="Arial"/>
                <w:spacing w:val="-8"/>
                <w:sz w:val="20"/>
              </w:rPr>
              <w:t xml:space="preserve"> </w:t>
            </w:r>
            <w:r w:rsidRPr="000D6828">
              <w:rPr>
                <w:rFonts w:eastAsia="Arial"/>
                <w:sz w:val="20"/>
              </w:rPr>
              <w:t xml:space="preserve">to </w:t>
            </w:r>
            <w:r w:rsidRPr="000D6828">
              <w:rPr>
                <w:rFonts w:eastAsia="Arial"/>
                <w:spacing w:val="4"/>
                <w:sz w:val="20"/>
              </w:rPr>
              <w:t>m</w:t>
            </w:r>
            <w:r w:rsidRPr="000D6828">
              <w:rPr>
                <w:rFonts w:eastAsia="Arial"/>
                <w:sz w:val="20"/>
              </w:rPr>
              <w:t xml:space="preserve">eet </w:t>
            </w:r>
            <w:r w:rsidRPr="000D6828">
              <w:rPr>
                <w:rFonts w:eastAsia="Arial"/>
                <w:spacing w:val="1"/>
                <w:sz w:val="20"/>
              </w:rPr>
              <w:t>c</w:t>
            </w:r>
            <w:r w:rsidRPr="000D6828">
              <w:rPr>
                <w:rFonts w:eastAsia="Arial"/>
                <w:sz w:val="20"/>
              </w:rPr>
              <w:t>ond</w:t>
            </w:r>
            <w:r w:rsidRPr="000D6828">
              <w:rPr>
                <w:rFonts w:eastAsia="Arial"/>
                <w:spacing w:val="-1"/>
                <w:sz w:val="20"/>
              </w:rPr>
              <w:t>i</w:t>
            </w:r>
            <w:r w:rsidRPr="000D6828">
              <w:rPr>
                <w:rFonts w:eastAsia="Arial"/>
                <w:spacing w:val="2"/>
                <w:sz w:val="20"/>
              </w:rPr>
              <w:t>t</w:t>
            </w:r>
            <w:r w:rsidRPr="000D6828">
              <w:rPr>
                <w:rFonts w:eastAsia="Arial"/>
                <w:spacing w:val="-1"/>
                <w:sz w:val="20"/>
              </w:rPr>
              <w:t>i</w:t>
            </w:r>
            <w:r w:rsidRPr="000D6828">
              <w:rPr>
                <w:rFonts w:eastAsia="Arial"/>
                <w:spacing w:val="2"/>
                <w:sz w:val="20"/>
              </w:rPr>
              <w:t>o</w:t>
            </w:r>
            <w:r w:rsidRPr="000D6828">
              <w:rPr>
                <w:rFonts w:eastAsia="Arial"/>
                <w:sz w:val="20"/>
              </w:rPr>
              <w:t>ns</w:t>
            </w:r>
            <w:r w:rsidRPr="000D6828">
              <w:rPr>
                <w:rFonts w:eastAsia="Arial"/>
                <w:spacing w:val="-8"/>
                <w:sz w:val="20"/>
              </w:rPr>
              <w:t xml:space="preserve"> </w:t>
            </w:r>
            <w:r w:rsidRPr="000D6828">
              <w:rPr>
                <w:rFonts w:eastAsia="Arial"/>
                <w:sz w:val="20"/>
              </w:rPr>
              <w:t>of I</w:t>
            </w:r>
            <w:r w:rsidRPr="000D6828">
              <w:rPr>
                <w:rFonts w:eastAsia="Arial"/>
                <w:spacing w:val="3"/>
                <w:sz w:val="20"/>
              </w:rPr>
              <w:t>T</w:t>
            </w:r>
            <w:r w:rsidRPr="000D6828">
              <w:rPr>
                <w:rFonts w:eastAsia="Arial"/>
                <w:sz w:val="20"/>
              </w:rPr>
              <w:t>B</w:t>
            </w:r>
            <w:r w:rsidRPr="000D6828">
              <w:rPr>
                <w:rFonts w:eastAsia="Arial"/>
                <w:spacing w:val="-4"/>
                <w:sz w:val="20"/>
              </w:rPr>
              <w:t xml:space="preserve"> </w:t>
            </w:r>
            <w:r w:rsidRPr="000D6828">
              <w:rPr>
                <w:rFonts w:eastAsia="Arial"/>
                <w:spacing w:val="-1"/>
                <w:sz w:val="20"/>
              </w:rPr>
              <w:t>S</w:t>
            </w:r>
            <w:r w:rsidRPr="000D6828">
              <w:rPr>
                <w:rFonts w:eastAsia="Arial"/>
                <w:sz w:val="20"/>
              </w:rPr>
              <w:t>ub</w:t>
            </w:r>
            <w:r w:rsidRPr="000D6828">
              <w:rPr>
                <w:rFonts w:eastAsia="Arial"/>
                <w:spacing w:val="1"/>
                <w:sz w:val="20"/>
              </w:rPr>
              <w:t>-</w:t>
            </w:r>
            <w:r w:rsidRPr="000D6828">
              <w:rPr>
                <w:rFonts w:eastAsia="Arial"/>
                <w:spacing w:val="3"/>
                <w:sz w:val="20"/>
              </w:rPr>
              <w:t>C</w:t>
            </w:r>
            <w:r w:rsidRPr="000D6828">
              <w:rPr>
                <w:rFonts w:eastAsia="Arial"/>
                <w:spacing w:val="-1"/>
                <w:sz w:val="20"/>
              </w:rPr>
              <w:t>l</w:t>
            </w:r>
            <w:r w:rsidRPr="000D6828">
              <w:rPr>
                <w:rFonts w:eastAsia="Arial"/>
                <w:sz w:val="20"/>
              </w:rPr>
              <w:t>a</w:t>
            </w:r>
            <w:r w:rsidRPr="000D6828">
              <w:rPr>
                <w:rFonts w:eastAsia="Arial"/>
                <w:spacing w:val="2"/>
                <w:sz w:val="20"/>
              </w:rPr>
              <w:t>u</w:t>
            </w:r>
            <w:r w:rsidRPr="000D6828">
              <w:rPr>
                <w:rFonts w:eastAsia="Arial"/>
                <w:spacing w:val="1"/>
                <w:sz w:val="20"/>
              </w:rPr>
              <w:t>s</w:t>
            </w:r>
            <w:r w:rsidRPr="000D6828">
              <w:rPr>
                <w:rFonts w:eastAsia="Arial"/>
                <w:sz w:val="20"/>
              </w:rPr>
              <w:t>e</w:t>
            </w:r>
            <w:r w:rsidR="007060B9">
              <w:rPr>
                <w:rFonts w:eastAsia="Arial"/>
                <w:sz w:val="20"/>
                <w:lang w:val="mn-MN"/>
              </w:rPr>
              <w:t xml:space="preserve"> </w:t>
            </w:r>
            <w:r w:rsidRPr="000D6828">
              <w:rPr>
                <w:rFonts w:eastAsia="Arial"/>
                <w:sz w:val="20"/>
              </w:rPr>
              <w:t>4.</w:t>
            </w:r>
            <w:r w:rsidR="00966AE3" w:rsidRPr="000D6828">
              <w:rPr>
                <w:rFonts w:eastAsia="Arial"/>
                <w:sz w:val="20"/>
              </w:rPr>
              <w:t>5</w:t>
            </w:r>
            <w:r w:rsidRPr="000D6828">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003E7105" w14:textId="77777777" w:rsidR="002F75A4" w:rsidRPr="000D6828" w:rsidRDefault="002F75A4" w:rsidP="009F78A3">
            <w:pPr>
              <w:spacing w:before="55"/>
              <w:ind w:left="105" w:right="71"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76828829" w14:textId="77777777" w:rsidR="002F75A4" w:rsidRPr="000D6828" w:rsidRDefault="002F75A4" w:rsidP="009F78A3">
            <w:pPr>
              <w:spacing w:before="55"/>
              <w:ind w:left="114"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08AE7857" w14:textId="77777777" w:rsidR="002F75A4" w:rsidRPr="000D6828" w:rsidRDefault="002F75A4" w:rsidP="009F78A3">
            <w:pPr>
              <w:spacing w:before="55"/>
              <w:ind w:left="117"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284B5708" w14:textId="77777777" w:rsidR="002F75A4" w:rsidRPr="000D6828" w:rsidRDefault="002F75A4" w:rsidP="009F78A3">
            <w:pPr>
              <w:spacing w:before="55"/>
              <w:ind w:left="186" w:right="124" w:firstLine="247"/>
              <w:rPr>
                <w:rFonts w:eastAsia="Arial"/>
                <w:sz w:val="16"/>
                <w:szCs w:val="16"/>
              </w:rPr>
            </w:pPr>
            <w:r w:rsidRPr="000D6828">
              <w:rPr>
                <w:rFonts w:eastAsia="Arial"/>
                <w:spacing w:val="-1"/>
                <w:sz w:val="16"/>
                <w:szCs w:val="16"/>
              </w:rPr>
              <w:t>not app</w:t>
            </w:r>
            <w:r w:rsidRPr="000D6828">
              <w:rPr>
                <w:rFonts w:eastAsia="Arial"/>
                <w:sz w:val="16"/>
                <w:szCs w:val="16"/>
              </w:rPr>
              <w:t>li</w:t>
            </w:r>
            <w:r w:rsidRPr="000D6828">
              <w:rPr>
                <w:rFonts w:eastAsia="Arial"/>
                <w:spacing w:val="1"/>
                <w:sz w:val="16"/>
                <w:szCs w:val="16"/>
              </w:rPr>
              <w:t>c</w:t>
            </w:r>
            <w:r w:rsidRPr="000D6828">
              <w:rPr>
                <w:rFonts w:eastAsia="Arial"/>
                <w:spacing w:val="-1"/>
                <w:sz w:val="16"/>
                <w:szCs w:val="16"/>
              </w:rPr>
              <w:t>ab</w:t>
            </w:r>
            <w:r w:rsidRPr="000D6828">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6D5694F0" w14:textId="77777777" w:rsidR="002F75A4" w:rsidRPr="000D6828" w:rsidRDefault="002F75A4" w:rsidP="009F78A3">
            <w:pPr>
              <w:spacing w:before="62"/>
              <w:ind w:left="542" w:right="530"/>
              <w:jc w:val="center"/>
              <w:rPr>
                <w:rFonts w:eastAsia="Arial"/>
                <w:sz w:val="16"/>
                <w:szCs w:val="16"/>
              </w:rPr>
            </w:pPr>
            <w:r w:rsidRPr="000D6828">
              <w:rPr>
                <w:rFonts w:eastAsia="Arial"/>
                <w:sz w:val="16"/>
                <w:szCs w:val="16"/>
              </w:rPr>
              <w:t>F</w:t>
            </w:r>
            <w:r w:rsidRPr="000D6828">
              <w:rPr>
                <w:rFonts w:eastAsia="Arial"/>
                <w:spacing w:val="-1"/>
                <w:sz w:val="16"/>
                <w:szCs w:val="16"/>
              </w:rPr>
              <w:t>or</w:t>
            </w:r>
            <w:r w:rsidRPr="000D6828">
              <w:rPr>
                <w:rFonts w:eastAsia="Arial"/>
                <w:sz w:val="16"/>
                <w:szCs w:val="16"/>
              </w:rPr>
              <w:t>ms</w:t>
            </w:r>
          </w:p>
          <w:p w14:paraId="2D9C9C85" w14:textId="08F15CE7" w:rsidR="002F75A4" w:rsidRPr="000D6828" w:rsidRDefault="002F75A4" w:rsidP="009F78A3">
            <w:pPr>
              <w:spacing w:before="5" w:line="182" w:lineRule="exact"/>
              <w:ind w:left="110" w:right="99"/>
              <w:jc w:val="center"/>
              <w:rPr>
                <w:rFonts w:eastAsia="Arial"/>
                <w:sz w:val="16"/>
                <w:szCs w:val="16"/>
              </w:rPr>
            </w:pPr>
            <w:r w:rsidRPr="000D6828">
              <w:rPr>
                <w:rFonts w:eastAsia="Arial"/>
                <w:spacing w:val="1"/>
                <w:sz w:val="16"/>
                <w:szCs w:val="16"/>
              </w:rPr>
              <w:t>E</w:t>
            </w:r>
            <w:r w:rsidRPr="000D6828">
              <w:rPr>
                <w:rFonts w:eastAsia="Arial"/>
                <w:spacing w:val="-1"/>
                <w:sz w:val="16"/>
                <w:szCs w:val="16"/>
              </w:rPr>
              <w:t>L</w:t>
            </w:r>
            <w:r w:rsidRPr="000D6828">
              <w:rPr>
                <w:rFonts w:eastAsia="Arial"/>
                <w:sz w:val="16"/>
                <w:szCs w:val="16"/>
              </w:rPr>
              <w:t>I</w:t>
            </w:r>
            <w:r w:rsidRPr="000D6828">
              <w:rPr>
                <w:rFonts w:eastAsia="Arial"/>
                <w:spacing w:val="-1"/>
                <w:sz w:val="16"/>
                <w:szCs w:val="16"/>
              </w:rPr>
              <w:t>-</w:t>
            </w:r>
            <w:r w:rsidRPr="000D6828">
              <w:rPr>
                <w:rFonts w:eastAsia="Arial"/>
                <w:spacing w:val="-3"/>
                <w:sz w:val="16"/>
                <w:szCs w:val="16"/>
              </w:rPr>
              <w:t>1</w:t>
            </w:r>
            <w:r w:rsidRPr="000D6828">
              <w:rPr>
                <w:rFonts w:eastAsia="Arial"/>
                <w:sz w:val="16"/>
                <w:szCs w:val="16"/>
              </w:rPr>
              <w:t xml:space="preserve">, </w:t>
            </w:r>
            <w:r w:rsidRPr="000D6828">
              <w:rPr>
                <w:rFonts w:eastAsia="Arial"/>
                <w:spacing w:val="1"/>
                <w:sz w:val="16"/>
                <w:szCs w:val="16"/>
              </w:rPr>
              <w:t>E</w:t>
            </w:r>
            <w:r w:rsidRPr="000D6828">
              <w:rPr>
                <w:rFonts w:eastAsia="Arial"/>
                <w:spacing w:val="-1"/>
                <w:sz w:val="16"/>
                <w:szCs w:val="16"/>
              </w:rPr>
              <w:t>L</w:t>
            </w:r>
            <w:r w:rsidRPr="000D6828">
              <w:rPr>
                <w:rFonts w:eastAsia="Arial"/>
                <w:sz w:val="16"/>
                <w:szCs w:val="16"/>
              </w:rPr>
              <w:t>I-2</w:t>
            </w:r>
            <w:r w:rsidRPr="000D6828">
              <w:rPr>
                <w:rFonts w:eastAsia="Arial"/>
                <w:spacing w:val="-2"/>
                <w:sz w:val="16"/>
                <w:szCs w:val="16"/>
              </w:rPr>
              <w:t xml:space="preserve"> </w:t>
            </w:r>
            <w:r w:rsidRPr="000D6828">
              <w:rPr>
                <w:rFonts w:eastAsia="Arial"/>
                <w:spacing w:val="-3"/>
                <w:sz w:val="16"/>
                <w:szCs w:val="16"/>
              </w:rPr>
              <w:t>w</w:t>
            </w:r>
            <w:r w:rsidRPr="000D6828">
              <w:rPr>
                <w:rFonts w:eastAsia="Arial"/>
                <w:sz w:val="16"/>
                <w:szCs w:val="16"/>
              </w:rPr>
              <w:t>i</w:t>
            </w:r>
            <w:r w:rsidRPr="000D6828">
              <w:rPr>
                <w:rFonts w:eastAsia="Arial"/>
                <w:spacing w:val="1"/>
                <w:sz w:val="16"/>
                <w:szCs w:val="16"/>
              </w:rPr>
              <w:t>t</w:t>
            </w:r>
            <w:r w:rsidRPr="000D6828">
              <w:rPr>
                <w:rFonts w:eastAsia="Arial"/>
                <w:sz w:val="16"/>
                <w:szCs w:val="16"/>
              </w:rPr>
              <w:t xml:space="preserve">h </w:t>
            </w:r>
            <w:r w:rsidRPr="000D6828">
              <w:rPr>
                <w:rFonts w:eastAsia="Arial"/>
                <w:spacing w:val="-1"/>
                <w:sz w:val="16"/>
                <w:szCs w:val="16"/>
              </w:rPr>
              <w:t>a</w:t>
            </w:r>
            <w:r w:rsidRPr="000D6828">
              <w:rPr>
                <w:rFonts w:eastAsia="Arial"/>
                <w:spacing w:val="1"/>
                <w:sz w:val="16"/>
                <w:szCs w:val="16"/>
              </w:rPr>
              <w:t>tt</w:t>
            </w:r>
            <w:r w:rsidRPr="000D6828">
              <w:rPr>
                <w:rFonts w:eastAsia="Arial"/>
                <w:spacing w:val="-1"/>
                <w:sz w:val="16"/>
                <w:szCs w:val="16"/>
              </w:rPr>
              <w:t>a</w:t>
            </w:r>
            <w:r w:rsidRPr="000D6828">
              <w:rPr>
                <w:rFonts w:eastAsia="Arial"/>
                <w:spacing w:val="1"/>
                <w:sz w:val="16"/>
                <w:szCs w:val="16"/>
              </w:rPr>
              <w:t>c</w:t>
            </w:r>
            <w:r w:rsidRPr="000D6828">
              <w:rPr>
                <w:rFonts w:eastAsia="Arial"/>
                <w:spacing w:val="-3"/>
                <w:sz w:val="16"/>
                <w:szCs w:val="16"/>
              </w:rPr>
              <w:t>h</w:t>
            </w:r>
            <w:r w:rsidRPr="000D6828">
              <w:rPr>
                <w:rFonts w:eastAsia="Arial"/>
                <w:sz w:val="16"/>
                <w:szCs w:val="16"/>
              </w:rPr>
              <w:t>m</w:t>
            </w:r>
            <w:r w:rsidRPr="000D6828">
              <w:rPr>
                <w:rFonts w:eastAsia="Arial"/>
                <w:spacing w:val="-1"/>
                <w:sz w:val="16"/>
                <w:szCs w:val="16"/>
              </w:rPr>
              <w:t>ent</w:t>
            </w:r>
            <w:r w:rsidRPr="000D6828">
              <w:rPr>
                <w:rFonts w:eastAsia="Arial"/>
                <w:sz w:val="16"/>
                <w:szCs w:val="16"/>
              </w:rPr>
              <w:t>s</w:t>
            </w:r>
          </w:p>
        </w:tc>
      </w:tr>
    </w:tbl>
    <w:p w14:paraId="2688F74F" w14:textId="77777777" w:rsidR="002F75A4" w:rsidRPr="000D6828" w:rsidRDefault="002F75A4" w:rsidP="002F75A4">
      <w:pPr>
        <w:spacing w:before="2" w:line="180" w:lineRule="exact"/>
        <w:rPr>
          <w:sz w:val="18"/>
          <w:szCs w:val="18"/>
        </w:rPr>
      </w:pPr>
    </w:p>
    <w:p w14:paraId="43A5FB42" w14:textId="77777777" w:rsidR="002F75A4" w:rsidRPr="000D6828" w:rsidRDefault="002F75A4" w:rsidP="002F75A4">
      <w:pPr>
        <w:tabs>
          <w:tab w:val="left" w:pos="1040"/>
        </w:tabs>
        <w:spacing w:before="34"/>
        <w:ind w:left="400" w:right="-20"/>
        <w:rPr>
          <w:rFonts w:eastAsia="Arial"/>
          <w:sz w:val="20"/>
        </w:rPr>
      </w:pPr>
      <w:r w:rsidRPr="000D6828">
        <w:rPr>
          <w:rFonts w:eastAsia="Arial"/>
          <w:b/>
          <w:bCs/>
          <w:sz w:val="20"/>
        </w:rPr>
        <w:t>2.1.5</w:t>
      </w:r>
      <w:r w:rsidRPr="000D6828">
        <w:rPr>
          <w:rFonts w:eastAsia="Arial"/>
          <w:b/>
          <w:bCs/>
          <w:sz w:val="20"/>
        </w:rPr>
        <w:tab/>
        <w:t>U</w:t>
      </w:r>
      <w:r w:rsidRPr="000D6828">
        <w:rPr>
          <w:rFonts w:eastAsia="Arial"/>
          <w:b/>
          <w:bCs/>
          <w:spacing w:val="1"/>
          <w:sz w:val="20"/>
        </w:rPr>
        <w:t>n</w:t>
      </w:r>
      <w:r w:rsidRPr="000D6828">
        <w:rPr>
          <w:rFonts w:eastAsia="Arial"/>
          <w:b/>
          <w:bCs/>
          <w:sz w:val="20"/>
        </w:rPr>
        <w:t>i</w:t>
      </w:r>
      <w:r w:rsidRPr="000D6828">
        <w:rPr>
          <w:rFonts w:eastAsia="Arial"/>
          <w:b/>
          <w:bCs/>
          <w:spacing w:val="1"/>
          <w:sz w:val="20"/>
        </w:rPr>
        <w:t>t</w:t>
      </w:r>
      <w:r w:rsidRPr="000D6828">
        <w:rPr>
          <w:rFonts w:eastAsia="Arial"/>
          <w:b/>
          <w:bCs/>
          <w:sz w:val="20"/>
        </w:rPr>
        <w:t>ed</w:t>
      </w:r>
      <w:r w:rsidRPr="000D6828">
        <w:rPr>
          <w:rFonts w:eastAsia="Arial"/>
          <w:b/>
          <w:bCs/>
          <w:spacing w:val="-5"/>
          <w:sz w:val="20"/>
        </w:rPr>
        <w:t xml:space="preserve"> </w:t>
      </w:r>
      <w:r w:rsidRPr="000D6828">
        <w:rPr>
          <w:rFonts w:eastAsia="Arial"/>
          <w:b/>
          <w:bCs/>
          <w:sz w:val="20"/>
        </w:rPr>
        <w:t>Na</w:t>
      </w:r>
      <w:r w:rsidRPr="000D6828">
        <w:rPr>
          <w:rFonts w:eastAsia="Arial"/>
          <w:b/>
          <w:bCs/>
          <w:spacing w:val="1"/>
          <w:sz w:val="20"/>
        </w:rPr>
        <w:t>t</w:t>
      </w:r>
      <w:r w:rsidRPr="000D6828">
        <w:rPr>
          <w:rFonts w:eastAsia="Arial"/>
          <w:b/>
          <w:bCs/>
          <w:sz w:val="20"/>
        </w:rPr>
        <w:t>i</w:t>
      </w:r>
      <w:r w:rsidRPr="000D6828">
        <w:rPr>
          <w:rFonts w:eastAsia="Arial"/>
          <w:b/>
          <w:bCs/>
          <w:spacing w:val="1"/>
          <w:sz w:val="20"/>
        </w:rPr>
        <w:t>on</w:t>
      </w:r>
      <w:r w:rsidRPr="000D6828">
        <w:rPr>
          <w:rFonts w:eastAsia="Arial"/>
          <w:b/>
          <w:bCs/>
          <w:sz w:val="20"/>
        </w:rPr>
        <w:t>s</w:t>
      </w:r>
      <w:r w:rsidRPr="000D6828">
        <w:rPr>
          <w:rFonts w:eastAsia="Arial"/>
          <w:b/>
          <w:bCs/>
          <w:spacing w:val="-5"/>
          <w:sz w:val="20"/>
        </w:rPr>
        <w:t xml:space="preserve"> </w:t>
      </w:r>
      <w:r w:rsidRPr="000D6828">
        <w:rPr>
          <w:rFonts w:eastAsia="Arial"/>
          <w:b/>
          <w:bCs/>
          <w:spacing w:val="-1"/>
          <w:sz w:val="20"/>
        </w:rPr>
        <w:t>E</w:t>
      </w:r>
      <w:r w:rsidRPr="000D6828">
        <w:rPr>
          <w:rFonts w:eastAsia="Arial"/>
          <w:b/>
          <w:bCs/>
          <w:sz w:val="20"/>
        </w:rPr>
        <w:t>li</w:t>
      </w:r>
      <w:r w:rsidRPr="000D6828">
        <w:rPr>
          <w:rFonts w:eastAsia="Arial"/>
          <w:b/>
          <w:bCs/>
          <w:spacing w:val="1"/>
          <w:sz w:val="20"/>
        </w:rPr>
        <w:t>g</w:t>
      </w:r>
      <w:r w:rsidRPr="000D6828">
        <w:rPr>
          <w:rFonts w:eastAsia="Arial"/>
          <w:b/>
          <w:bCs/>
          <w:sz w:val="20"/>
        </w:rPr>
        <w:t>i</w:t>
      </w:r>
      <w:r w:rsidRPr="000D6828">
        <w:rPr>
          <w:rFonts w:eastAsia="Arial"/>
          <w:b/>
          <w:bCs/>
          <w:spacing w:val="1"/>
          <w:sz w:val="20"/>
        </w:rPr>
        <w:t>b</w:t>
      </w:r>
      <w:r w:rsidRPr="000D6828">
        <w:rPr>
          <w:rFonts w:eastAsia="Arial"/>
          <w:b/>
          <w:bCs/>
          <w:sz w:val="20"/>
        </w:rPr>
        <w:t>i</w:t>
      </w:r>
      <w:r w:rsidRPr="000D6828">
        <w:rPr>
          <w:rFonts w:eastAsia="Arial"/>
          <w:b/>
          <w:bCs/>
          <w:spacing w:val="2"/>
          <w:sz w:val="20"/>
        </w:rPr>
        <w:t>l</w:t>
      </w:r>
      <w:r w:rsidRPr="000D6828">
        <w:rPr>
          <w:rFonts w:eastAsia="Arial"/>
          <w:b/>
          <w:bCs/>
          <w:sz w:val="20"/>
        </w:rPr>
        <w:t>i</w:t>
      </w:r>
      <w:r w:rsidRPr="000D6828">
        <w:rPr>
          <w:rFonts w:eastAsia="Arial"/>
          <w:b/>
          <w:bCs/>
          <w:spacing w:val="3"/>
          <w:sz w:val="20"/>
        </w:rPr>
        <w:t>t</w:t>
      </w:r>
      <w:r w:rsidRPr="000D6828">
        <w:rPr>
          <w:rFonts w:eastAsia="Arial"/>
          <w:b/>
          <w:bCs/>
          <w:sz w:val="20"/>
        </w:rPr>
        <w:t>y</w:t>
      </w:r>
    </w:p>
    <w:p w14:paraId="51A4DE6E" w14:textId="77777777" w:rsidR="002F75A4" w:rsidRPr="000D6828" w:rsidRDefault="002F75A4" w:rsidP="002F75A4">
      <w:pPr>
        <w:spacing w:before="8" w:line="40" w:lineRule="exact"/>
        <w:rPr>
          <w:sz w:val="4"/>
          <w:szCs w:val="4"/>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4C90B2AF" w14:textId="77777777" w:rsidTr="009F78A3">
        <w:trPr>
          <w:trHeight w:hRule="exact" w:val="1519"/>
        </w:trPr>
        <w:tc>
          <w:tcPr>
            <w:tcW w:w="3079" w:type="dxa"/>
            <w:tcBorders>
              <w:top w:val="single" w:sz="10" w:space="0" w:color="000000"/>
              <w:left w:val="single" w:sz="4" w:space="0" w:color="000000"/>
              <w:bottom w:val="single" w:sz="4" w:space="0" w:color="000000"/>
              <w:right w:val="single" w:sz="12" w:space="0" w:color="000000"/>
            </w:tcBorders>
          </w:tcPr>
          <w:p w14:paraId="43485EF7" w14:textId="447DBC51" w:rsidR="002F75A4" w:rsidRPr="000D6828" w:rsidRDefault="002F75A4" w:rsidP="007060B9">
            <w:pPr>
              <w:spacing w:before="58"/>
              <w:ind w:left="72" w:right="72"/>
              <w:rPr>
                <w:rFonts w:eastAsia="Arial"/>
                <w:sz w:val="20"/>
              </w:rPr>
            </w:pPr>
            <w:r w:rsidRPr="000D6828">
              <w:rPr>
                <w:rFonts w:eastAsia="Arial"/>
                <w:sz w:val="20"/>
              </w:rPr>
              <w:t>Not</w:t>
            </w:r>
            <w:r w:rsidRPr="000D6828">
              <w:rPr>
                <w:rFonts w:eastAsia="Arial"/>
                <w:spacing w:val="-4"/>
                <w:sz w:val="20"/>
              </w:rPr>
              <w:t xml:space="preserve"> </w:t>
            </w:r>
            <w:r w:rsidRPr="000D6828">
              <w:rPr>
                <w:rFonts w:eastAsia="Arial"/>
                <w:spacing w:val="2"/>
                <w:sz w:val="20"/>
              </w:rPr>
              <w:t>h</w:t>
            </w:r>
            <w:r w:rsidRPr="000D6828">
              <w:rPr>
                <w:rFonts w:eastAsia="Arial"/>
                <w:sz w:val="20"/>
              </w:rPr>
              <w:t>a</w:t>
            </w:r>
            <w:r w:rsidRPr="000D6828">
              <w:rPr>
                <w:rFonts w:eastAsia="Arial"/>
                <w:spacing w:val="1"/>
                <w:sz w:val="20"/>
              </w:rPr>
              <w:t>v</w:t>
            </w:r>
            <w:r w:rsidRPr="000D6828">
              <w:rPr>
                <w:rFonts w:eastAsia="Arial"/>
                <w:spacing w:val="-1"/>
                <w:sz w:val="20"/>
              </w:rPr>
              <w:t>i</w:t>
            </w:r>
            <w:r w:rsidRPr="000D6828">
              <w:rPr>
                <w:rFonts w:eastAsia="Arial"/>
                <w:sz w:val="20"/>
              </w:rPr>
              <w:t>ng</w:t>
            </w:r>
            <w:r w:rsidRPr="000D6828">
              <w:rPr>
                <w:rFonts w:eastAsia="Arial"/>
                <w:spacing w:val="-4"/>
                <w:sz w:val="20"/>
              </w:rPr>
              <w:t xml:space="preserve"> </w:t>
            </w:r>
            <w:r w:rsidRPr="000D6828">
              <w:rPr>
                <w:rFonts w:eastAsia="Arial"/>
                <w:sz w:val="20"/>
              </w:rPr>
              <w:t>b</w:t>
            </w:r>
            <w:r w:rsidRPr="000D6828">
              <w:rPr>
                <w:rFonts w:eastAsia="Arial"/>
                <w:spacing w:val="2"/>
                <w:sz w:val="20"/>
              </w:rPr>
              <w:t>e</w:t>
            </w:r>
            <w:r w:rsidRPr="000D6828">
              <w:rPr>
                <w:rFonts w:eastAsia="Arial"/>
                <w:sz w:val="20"/>
              </w:rPr>
              <w:t>en</w:t>
            </w:r>
            <w:r w:rsidRPr="000D6828">
              <w:rPr>
                <w:rFonts w:eastAsia="Arial"/>
                <w:spacing w:val="-4"/>
                <w:sz w:val="20"/>
              </w:rPr>
              <w:t xml:space="preserve"> </w:t>
            </w:r>
            <w:r w:rsidRPr="000D6828">
              <w:rPr>
                <w:rFonts w:eastAsia="Arial"/>
                <w:sz w:val="20"/>
              </w:rPr>
              <w:t>e</w:t>
            </w:r>
            <w:r w:rsidRPr="000D6828">
              <w:rPr>
                <w:rFonts w:eastAsia="Arial"/>
                <w:spacing w:val="1"/>
                <w:sz w:val="20"/>
              </w:rPr>
              <w:t>xcl</w:t>
            </w:r>
            <w:r w:rsidRPr="000D6828">
              <w:rPr>
                <w:rFonts w:eastAsia="Arial"/>
                <w:sz w:val="20"/>
              </w:rPr>
              <w:t>ud</w:t>
            </w:r>
            <w:r w:rsidRPr="000D6828">
              <w:rPr>
                <w:rFonts w:eastAsia="Arial"/>
                <w:spacing w:val="2"/>
                <w:sz w:val="20"/>
              </w:rPr>
              <w:t>e</w:t>
            </w:r>
            <w:r w:rsidRPr="000D6828">
              <w:rPr>
                <w:rFonts w:eastAsia="Arial"/>
                <w:sz w:val="20"/>
              </w:rPr>
              <w:t>d</w:t>
            </w:r>
            <w:r w:rsidRPr="000D6828">
              <w:rPr>
                <w:rFonts w:eastAsia="Arial"/>
                <w:spacing w:val="-6"/>
                <w:sz w:val="20"/>
              </w:rPr>
              <w:t xml:space="preserve"> </w:t>
            </w:r>
            <w:r w:rsidRPr="000D6828">
              <w:rPr>
                <w:rFonts w:eastAsia="Arial"/>
                <w:spacing w:val="2"/>
                <w:sz w:val="20"/>
              </w:rPr>
              <w:t>b</w:t>
            </w:r>
            <w:r w:rsidRPr="000D6828">
              <w:rPr>
                <w:rFonts w:eastAsia="Arial"/>
                <w:sz w:val="20"/>
              </w:rPr>
              <w:t>y</w:t>
            </w:r>
            <w:r w:rsidRPr="000D6828">
              <w:rPr>
                <w:rFonts w:eastAsia="Arial"/>
                <w:spacing w:val="-4"/>
                <w:sz w:val="20"/>
              </w:rPr>
              <w:t xml:space="preserve"> </w:t>
            </w:r>
            <w:r w:rsidRPr="000D6828">
              <w:rPr>
                <w:rFonts w:eastAsia="Arial"/>
                <w:sz w:val="20"/>
              </w:rPr>
              <w:t>an a</w:t>
            </w:r>
            <w:r w:rsidRPr="000D6828">
              <w:rPr>
                <w:rFonts w:eastAsia="Arial"/>
                <w:spacing w:val="1"/>
                <w:sz w:val="20"/>
              </w:rPr>
              <w:t>c</w:t>
            </w:r>
            <w:r w:rsidRPr="000D6828">
              <w:rPr>
                <w:rFonts w:eastAsia="Arial"/>
                <w:sz w:val="20"/>
              </w:rPr>
              <w:t>t</w:t>
            </w:r>
            <w:r w:rsidRPr="000D6828">
              <w:rPr>
                <w:rFonts w:eastAsia="Arial"/>
                <w:spacing w:val="-4"/>
                <w:sz w:val="20"/>
              </w:rPr>
              <w:t xml:space="preserve"> </w:t>
            </w:r>
            <w:r w:rsidRPr="000D6828">
              <w:rPr>
                <w:rFonts w:eastAsia="Arial"/>
                <w:sz w:val="20"/>
              </w:rPr>
              <w:t xml:space="preserve">of </w:t>
            </w:r>
            <w:r w:rsidRPr="000D6828">
              <w:rPr>
                <w:rFonts w:eastAsia="Arial"/>
                <w:spacing w:val="1"/>
                <w:sz w:val="20"/>
              </w:rPr>
              <w:t>c</w:t>
            </w:r>
            <w:r w:rsidRPr="000D6828">
              <w:rPr>
                <w:rFonts w:eastAsia="Arial"/>
                <w:spacing w:val="-3"/>
                <w:sz w:val="20"/>
              </w:rPr>
              <w:t>o</w:t>
            </w:r>
            <w:r w:rsidRPr="000D6828">
              <w:rPr>
                <w:rFonts w:eastAsia="Arial"/>
                <w:spacing w:val="4"/>
                <w:sz w:val="20"/>
              </w:rPr>
              <w:t>m</w:t>
            </w:r>
            <w:r w:rsidRPr="000D6828">
              <w:rPr>
                <w:rFonts w:eastAsia="Arial"/>
                <w:sz w:val="20"/>
              </w:rPr>
              <w:t>p</w:t>
            </w:r>
            <w:r w:rsidRPr="000D6828">
              <w:rPr>
                <w:rFonts w:eastAsia="Arial"/>
                <w:spacing w:val="-1"/>
                <w:sz w:val="20"/>
              </w:rPr>
              <w:t>li</w:t>
            </w:r>
            <w:r w:rsidRPr="000D6828">
              <w:rPr>
                <w:rFonts w:eastAsia="Arial"/>
                <w:spacing w:val="2"/>
                <w:sz w:val="20"/>
              </w:rPr>
              <w:t>a</w:t>
            </w:r>
            <w:r w:rsidRPr="000D6828">
              <w:rPr>
                <w:rFonts w:eastAsia="Arial"/>
                <w:sz w:val="20"/>
              </w:rPr>
              <w:t>n</w:t>
            </w:r>
            <w:r w:rsidRPr="000D6828">
              <w:rPr>
                <w:rFonts w:eastAsia="Arial"/>
                <w:spacing w:val="1"/>
                <w:sz w:val="20"/>
              </w:rPr>
              <w:t>c</w:t>
            </w:r>
            <w:r w:rsidRPr="000D6828">
              <w:rPr>
                <w:rFonts w:eastAsia="Arial"/>
                <w:sz w:val="20"/>
              </w:rPr>
              <w:t>e</w:t>
            </w:r>
            <w:r w:rsidRPr="000D6828">
              <w:rPr>
                <w:rFonts w:eastAsia="Arial"/>
                <w:spacing w:val="-8"/>
                <w:sz w:val="20"/>
              </w:rPr>
              <w:t xml:space="preserve"> </w:t>
            </w:r>
            <w:r w:rsidRPr="000D6828">
              <w:rPr>
                <w:rFonts w:eastAsia="Arial"/>
                <w:spacing w:val="-2"/>
                <w:sz w:val="20"/>
              </w:rPr>
              <w:t>w</w:t>
            </w:r>
            <w:r w:rsidRPr="000D6828">
              <w:rPr>
                <w:rFonts w:eastAsia="Arial"/>
                <w:spacing w:val="1"/>
                <w:sz w:val="20"/>
              </w:rPr>
              <w:t>i</w:t>
            </w:r>
            <w:r w:rsidRPr="000D6828">
              <w:rPr>
                <w:rFonts w:eastAsia="Arial"/>
                <w:sz w:val="20"/>
              </w:rPr>
              <w:t>th</w:t>
            </w:r>
            <w:r w:rsidR="00DF6CC9" w:rsidRPr="000D6828">
              <w:rPr>
                <w:rFonts w:eastAsia="Arial"/>
                <w:sz w:val="20"/>
              </w:rPr>
              <w:t xml:space="preserve"> </w:t>
            </w:r>
            <w:r w:rsidRPr="000D6828">
              <w:rPr>
                <w:rFonts w:eastAsia="Arial"/>
                <w:sz w:val="20"/>
              </w:rPr>
              <w:t>a</w:t>
            </w:r>
            <w:r w:rsidRPr="000D6828">
              <w:rPr>
                <w:rFonts w:eastAsia="Arial"/>
                <w:spacing w:val="-3"/>
                <w:sz w:val="20"/>
              </w:rPr>
              <w:t xml:space="preserve"> </w:t>
            </w:r>
            <w:r w:rsidRPr="000D6828">
              <w:rPr>
                <w:rFonts w:eastAsia="Arial"/>
                <w:sz w:val="20"/>
              </w:rPr>
              <w:t xml:space="preserve">UN </w:t>
            </w:r>
            <w:r w:rsidRPr="000D6828">
              <w:rPr>
                <w:rFonts w:eastAsia="Arial"/>
                <w:spacing w:val="-1"/>
                <w:sz w:val="20"/>
              </w:rPr>
              <w:t>S</w:t>
            </w:r>
            <w:r w:rsidRPr="000D6828">
              <w:rPr>
                <w:rFonts w:eastAsia="Arial"/>
                <w:sz w:val="20"/>
              </w:rPr>
              <w:t>e</w:t>
            </w:r>
            <w:r w:rsidRPr="000D6828">
              <w:rPr>
                <w:rFonts w:eastAsia="Arial"/>
                <w:spacing w:val="1"/>
                <w:sz w:val="20"/>
              </w:rPr>
              <w:t>c</w:t>
            </w:r>
            <w:r w:rsidRPr="000D6828">
              <w:rPr>
                <w:rFonts w:eastAsia="Arial"/>
                <w:sz w:val="20"/>
              </w:rPr>
              <w:t>u</w:t>
            </w:r>
            <w:r w:rsidRPr="000D6828">
              <w:rPr>
                <w:rFonts w:eastAsia="Arial"/>
                <w:spacing w:val="1"/>
                <w:sz w:val="20"/>
              </w:rPr>
              <w:t>r</w:t>
            </w:r>
            <w:r w:rsidRPr="000D6828">
              <w:rPr>
                <w:rFonts w:eastAsia="Arial"/>
                <w:spacing w:val="-1"/>
                <w:sz w:val="20"/>
              </w:rPr>
              <w:t>i</w:t>
            </w:r>
            <w:r w:rsidRPr="000D6828">
              <w:rPr>
                <w:rFonts w:eastAsia="Arial"/>
                <w:spacing w:val="5"/>
                <w:sz w:val="20"/>
              </w:rPr>
              <w:t>t</w:t>
            </w:r>
            <w:r w:rsidRPr="000D6828">
              <w:rPr>
                <w:rFonts w:eastAsia="Arial"/>
                <w:sz w:val="20"/>
              </w:rPr>
              <w:t>y</w:t>
            </w:r>
            <w:r w:rsidRPr="000D6828">
              <w:rPr>
                <w:rFonts w:eastAsia="Arial"/>
                <w:spacing w:val="-11"/>
                <w:sz w:val="20"/>
              </w:rPr>
              <w:t xml:space="preserve"> </w:t>
            </w:r>
            <w:r w:rsidRPr="000D6828">
              <w:rPr>
                <w:rFonts w:eastAsia="Arial"/>
                <w:spacing w:val="3"/>
                <w:sz w:val="20"/>
              </w:rPr>
              <w:t>C</w:t>
            </w:r>
            <w:r w:rsidRPr="000D6828">
              <w:rPr>
                <w:rFonts w:eastAsia="Arial"/>
                <w:sz w:val="20"/>
              </w:rPr>
              <w:t>oun</w:t>
            </w:r>
            <w:r w:rsidRPr="000D6828">
              <w:rPr>
                <w:rFonts w:eastAsia="Arial"/>
                <w:spacing w:val="4"/>
                <w:sz w:val="20"/>
              </w:rPr>
              <w:t>c</w:t>
            </w:r>
            <w:r w:rsidRPr="000D6828">
              <w:rPr>
                <w:rFonts w:eastAsia="Arial"/>
                <w:spacing w:val="-1"/>
                <w:sz w:val="20"/>
              </w:rPr>
              <w:t>i</w:t>
            </w:r>
            <w:r w:rsidRPr="000D6828">
              <w:rPr>
                <w:rFonts w:eastAsia="Arial"/>
                <w:sz w:val="20"/>
              </w:rPr>
              <w:t>l</w:t>
            </w:r>
            <w:r w:rsidRPr="000D6828">
              <w:rPr>
                <w:rFonts w:eastAsia="Arial"/>
                <w:spacing w:val="-8"/>
                <w:sz w:val="20"/>
              </w:rPr>
              <w:t xml:space="preserve"> </w:t>
            </w:r>
            <w:r w:rsidRPr="000D6828">
              <w:rPr>
                <w:rFonts w:eastAsia="Arial"/>
                <w:spacing w:val="1"/>
                <w:sz w:val="20"/>
              </w:rPr>
              <w:t>r</w:t>
            </w:r>
            <w:r w:rsidRPr="000D6828">
              <w:rPr>
                <w:rFonts w:eastAsia="Arial"/>
                <w:sz w:val="20"/>
              </w:rPr>
              <w:t>e</w:t>
            </w:r>
            <w:r w:rsidRPr="000D6828">
              <w:rPr>
                <w:rFonts w:eastAsia="Arial"/>
                <w:spacing w:val="1"/>
                <w:sz w:val="20"/>
              </w:rPr>
              <w:t>s</w:t>
            </w:r>
            <w:r w:rsidRPr="000D6828">
              <w:rPr>
                <w:rFonts w:eastAsia="Arial"/>
                <w:spacing w:val="2"/>
                <w:sz w:val="20"/>
              </w:rPr>
              <w:t>o</w:t>
            </w:r>
            <w:r w:rsidRPr="000D6828">
              <w:rPr>
                <w:rFonts w:eastAsia="Arial"/>
                <w:spacing w:val="-1"/>
                <w:sz w:val="20"/>
              </w:rPr>
              <w:t>l</w:t>
            </w:r>
            <w:r w:rsidRPr="000D6828">
              <w:rPr>
                <w:rFonts w:eastAsia="Arial"/>
                <w:sz w:val="20"/>
              </w:rPr>
              <w:t>u</w:t>
            </w:r>
            <w:r w:rsidRPr="000D6828">
              <w:rPr>
                <w:rFonts w:eastAsia="Arial"/>
                <w:spacing w:val="2"/>
                <w:sz w:val="20"/>
              </w:rPr>
              <w:t>t</w:t>
            </w:r>
            <w:r w:rsidRPr="000D6828">
              <w:rPr>
                <w:rFonts w:eastAsia="Arial"/>
                <w:spacing w:val="-1"/>
                <w:sz w:val="20"/>
              </w:rPr>
              <w:t>i</w:t>
            </w:r>
            <w:r w:rsidRPr="000D6828">
              <w:rPr>
                <w:rFonts w:eastAsia="Arial"/>
                <w:spacing w:val="2"/>
                <w:sz w:val="20"/>
              </w:rPr>
              <w:t>o</w:t>
            </w:r>
            <w:r w:rsidRPr="000D6828">
              <w:rPr>
                <w:rFonts w:eastAsia="Arial"/>
                <w:sz w:val="20"/>
              </w:rPr>
              <w:t>n</w:t>
            </w:r>
            <w:r w:rsidRPr="000D6828">
              <w:rPr>
                <w:rFonts w:eastAsia="Arial"/>
                <w:spacing w:val="-7"/>
                <w:sz w:val="20"/>
              </w:rPr>
              <w:t xml:space="preserve"> </w:t>
            </w:r>
            <w:r w:rsidRPr="000D6828">
              <w:rPr>
                <w:rFonts w:eastAsia="Arial"/>
                <w:sz w:val="20"/>
              </w:rPr>
              <w:t xml:space="preserve">or </w:t>
            </w:r>
            <w:r w:rsidRPr="000D6828">
              <w:rPr>
                <w:rFonts w:eastAsia="Arial"/>
                <w:spacing w:val="-1"/>
                <w:sz w:val="20"/>
              </w:rPr>
              <w:t>E</w:t>
            </w:r>
            <w:r w:rsidRPr="000D6828">
              <w:rPr>
                <w:rFonts w:eastAsia="Arial"/>
                <w:spacing w:val="4"/>
                <w:sz w:val="20"/>
              </w:rPr>
              <w:t>m</w:t>
            </w:r>
            <w:r w:rsidRPr="000D6828">
              <w:rPr>
                <w:rFonts w:eastAsia="Arial"/>
                <w:sz w:val="20"/>
              </w:rPr>
              <w:t>p</w:t>
            </w:r>
            <w:r w:rsidRPr="000D6828">
              <w:rPr>
                <w:rFonts w:eastAsia="Arial"/>
                <w:spacing w:val="-1"/>
                <w:sz w:val="20"/>
              </w:rPr>
              <w:t>l</w:t>
            </w:r>
            <w:r w:rsidRPr="000D6828">
              <w:rPr>
                <w:rFonts w:eastAsia="Arial"/>
                <w:spacing w:val="2"/>
                <w:sz w:val="20"/>
              </w:rPr>
              <w:t>o</w:t>
            </w:r>
            <w:r w:rsidRPr="000D6828">
              <w:rPr>
                <w:rFonts w:eastAsia="Arial"/>
                <w:spacing w:val="-4"/>
                <w:sz w:val="20"/>
              </w:rPr>
              <w:t>y</w:t>
            </w:r>
            <w:r w:rsidRPr="000D6828">
              <w:rPr>
                <w:rFonts w:eastAsia="Arial"/>
                <w:sz w:val="20"/>
              </w:rPr>
              <w:t>e</w:t>
            </w:r>
            <w:r w:rsidRPr="000D6828">
              <w:rPr>
                <w:rFonts w:eastAsia="Arial"/>
                <w:spacing w:val="3"/>
                <w:sz w:val="20"/>
              </w:rPr>
              <w:t>r</w:t>
            </w:r>
            <w:r w:rsidRPr="000D6828">
              <w:rPr>
                <w:rFonts w:eastAsia="Arial"/>
                <w:spacing w:val="-1"/>
                <w:sz w:val="20"/>
              </w:rPr>
              <w:t>’</w:t>
            </w:r>
            <w:r w:rsidRPr="000D6828">
              <w:rPr>
                <w:rFonts w:eastAsia="Arial"/>
                <w:sz w:val="20"/>
              </w:rPr>
              <w:t>s</w:t>
            </w:r>
            <w:r w:rsidRPr="000D6828">
              <w:rPr>
                <w:rFonts w:eastAsia="Arial"/>
                <w:spacing w:val="-9"/>
                <w:sz w:val="20"/>
              </w:rPr>
              <w:t xml:space="preserve"> </w:t>
            </w:r>
            <w:r w:rsidRPr="000D6828">
              <w:rPr>
                <w:rFonts w:eastAsia="Arial"/>
                <w:spacing w:val="1"/>
                <w:sz w:val="20"/>
              </w:rPr>
              <w:t>c</w:t>
            </w:r>
            <w:r w:rsidRPr="000D6828">
              <w:rPr>
                <w:rFonts w:eastAsia="Arial"/>
                <w:sz w:val="20"/>
              </w:rPr>
              <w:t>ount</w:t>
            </w:r>
            <w:r w:rsidRPr="000D6828">
              <w:rPr>
                <w:rFonts w:eastAsia="Arial"/>
                <w:spacing w:val="6"/>
                <w:sz w:val="20"/>
              </w:rPr>
              <w:t>r</w:t>
            </w:r>
            <w:r w:rsidRPr="000D6828">
              <w:rPr>
                <w:rFonts w:eastAsia="Arial"/>
                <w:sz w:val="20"/>
              </w:rPr>
              <w:t>y</w:t>
            </w:r>
            <w:r w:rsidRPr="000D6828">
              <w:rPr>
                <w:rFonts w:eastAsia="Arial"/>
                <w:spacing w:val="-11"/>
                <w:sz w:val="20"/>
              </w:rPr>
              <w:t xml:space="preserve"> </w:t>
            </w:r>
            <w:r w:rsidRPr="000D6828">
              <w:rPr>
                <w:rFonts w:eastAsia="Arial"/>
                <w:spacing w:val="1"/>
                <w:sz w:val="20"/>
              </w:rPr>
              <w:t>l</w:t>
            </w:r>
            <w:r w:rsidRPr="000D6828">
              <w:rPr>
                <w:rFonts w:eastAsia="Arial"/>
                <w:spacing w:val="2"/>
                <w:sz w:val="20"/>
              </w:rPr>
              <w:t>a</w:t>
            </w:r>
            <w:r w:rsidRPr="000D6828">
              <w:rPr>
                <w:rFonts w:eastAsia="Arial"/>
                <w:spacing w:val="-2"/>
                <w:sz w:val="20"/>
              </w:rPr>
              <w:t>w</w:t>
            </w:r>
            <w:r w:rsidRPr="000D6828">
              <w:rPr>
                <w:rFonts w:eastAsia="Arial"/>
                <w:sz w:val="20"/>
              </w:rPr>
              <w:t>,</w:t>
            </w:r>
            <w:r w:rsidRPr="000D6828">
              <w:rPr>
                <w:rFonts w:eastAsia="Arial"/>
                <w:spacing w:val="-5"/>
                <w:sz w:val="20"/>
              </w:rPr>
              <w:t xml:space="preserve"> </w:t>
            </w:r>
            <w:r w:rsidRPr="000D6828">
              <w:rPr>
                <w:rFonts w:eastAsia="Arial"/>
                <w:sz w:val="20"/>
              </w:rPr>
              <w:t>as de</w:t>
            </w:r>
            <w:r w:rsidRPr="000D6828">
              <w:rPr>
                <w:rFonts w:eastAsia="Arial"/>
                <w:spacing w:val="1"/>
                <w:sz w:val="20"/>
              </w:rPr>
              <w:t>scr</w:t>
            </w:r>
            <w:r w:rsidRPr="000D6828">
              <w:rPr>
                <w:rFonts w:eastAsia="Arial"/>
                <w:spacing w:val="-1"/>
                <w:sz w:val="20"/>
              </w:rPr>
              <w:t>i</w:t>
            </w:r>
            <w:r w:rsidRPr="000D6828">
              <w:rPr>
                <w:rFonts w:eastAsia="Arial"/>
                <w:sz w:val="20"/>
              </w:rPr>
              <w:t>bed</w:t>
            </w:r>
            <w:r w:rsidRPr="000D6828">
              <w:rPr>
                <w:rFonts w:eastAsia="Arial"/>
                <w:spacing w:val="-7"/>
                <w:sz w:val="20"/>
              </w:rPr>
              <w:t xml:space="preserve"> </w:t>
            </w:r>
            <w:r w:rsidRPr="000D6828">
              <w:rPr>
                <w:rFonts w:eastAsia="Arial"/>
                <w:spacing w:val="-1"/>
                <w:sz w:val="20"/>
              </w:rPr>
              <w:t>i</w:t>
            </w:r>
            <w:r w:rsidRPr="000D6828">
              <w:rPr>
                <w:rFonts w:eastAsia="Arial"/>
                <w:sz w:val="20"/>
              </w:rPr>
              <w:t>n I</w:t>
            </w:r>
            <w:r w:rsidRPr="000D6828">
              <w:rPr>
                <w:rFonts w:eastAsia="Arial"/>
                <w:spacing w:val="3"/>
                <w:sz w:val="20"/>
              </w:rPr>
              <w:t>T</w:t>
            </w:r>
            <w:r w:rsidRPr="000D6828">
              <w:rPr>
                <w:rFonts w:eastAsia="Arial"/>
                <w:sz w:val="20"/>
              </w:rPr>
              <w:t>B</w:t>
            </w:r>
            <w:r w:rsidRPr="000D6828">
              <w:rPr>
                <w:rFonts w:eastAsia="Arial"/>
                <w:spacing w:val="-4"/>
                <w:sz w:val="20"/>
              </w:rPr>
              <w:t xml:space="preserve"> </w:t>
            </w:r>
            <w:r w:rsidRPr="000D6828">
              <w:rPr>
                <w:rFonts w:eastAsia="Arial"/>
                <w:spacing w:val="-1"/>
                <w:sz w:val="20"/>
              </w:rPr>
              <w:t>S</w:t>
            </w:r>
            <w:r w:rsidRPr="000D6828">
              <w:rPr>
                <w:rFonts w:eastAsia="Arial"/>
                <w:spacing w:val="2"/>
                <w:sz w:val="20"/>
              </w:rPr>
              <w:t>u</w:t>
            </w:r>
            <w:r w:rsidRPr="000D6828">
              <w:rPr>
                <w:rFonts w:eastAsia="Arial"/>
                <w:sz w:val="20"/>
              </w:rPr>
              <w:t>b</w:t>
            </w:r>
            <w:r w:rsidRPr="000D6828">
              <w:rPr>
                <w:rFonts w:eastAsia="Arial"/>
                <w:spacing w:val="1"/>
                <w:sz w:val="20"/>
              </w:rPr>
              <w:t>-</w:t>
            </w:r>
            <w:r w:rsidRPr="000D6828">
              <w:rPr>
                <w:rFonts w:eastAsia="Arial"/>
                <w:sz w:val="20"/>
              </w:rPr>
              <w:t>C</w:t>
            </w:r>
            <w:r w:rsidRPr="000D6828">
              <w:rPr>
                <w:rFonts w:eastAsia="Arial"/>
                <w:spacing w:val="-1"/>
                <w:sz w:val="20"/>
              </w:rPr>
              <w:t>l</w:t>
            </w:r>
            <w:r w:rsidRPr="000D6828">
              <w:rPr>
                <w:rFonts w:eastAsia="Arial"/>
                <w:spacing w:val="2"/>
                <w:sz w:val="20"/>
              </w:rPr>
              <w:t>a</w:t>
            </w:r>
            <w:r w:rsidRPr="000D6828">
              <w:rPr>
                <w:rFonts w:eastAsia="Arial"/>
                <w:sz w:val="20"/>
              </w:rPr>
              <w:t>u</w:t>
            </w:r>
            <w:r w:rsidRPr="000D6828">
              <w:rPr>
                <w:rFonts w:eastAsia="Arial"/>
                <w:spacing w:val="1"/>
                <w:sz w:val="20"/>
              </w:rPr>
              <w:t>s</w:t>
            </w:r>
            <w:r w:rsidRPr="000D6828">
              <w:rPr>
                <w:rFonts w:eastAsia="Arial"/>
                <w:sz w:val="20"/>
              </w:rPr>
              <w:t>e</w:t>
            </w:r>
            <w:r w:rsidR="007060B9">
              <w:rPr>
                <w:rFonts w:eastAsia="Arial"/>
                <w:sz w:val="20"/>
                <w:lang w:val="mn-MN"/>
              </w:rPr>
              <w:t xml:space="preserve"> </w:t>
            </w:r>
            <w:r w:rsidRPr="000D6828">
              <w:rPr>
                <w:rFonts w:eastAsia="Arial"/>
                <w:sz w:val="20"/>
              </w:rPr>
              <w:t>4.</w:t>
            </w:r>
            <w:r w:rsidR="00966AE3" w:rsidRPr="000D6828">
              <w:rPr>
                <w:rFonts w:eastAsia="Arial"/>
                <w:sz w:val="20"/>
              </w:rPr>
              <w:t>8</w:t>
            </w:r>
            <w:r w:rsidRPr="000D6828">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4A6FFCC0" w14:textId="77777777" w:rsidR="002F75A4" w:rsidRPr="000D6828" w:rsidRDefault="002F75A4" w:rsidP="009F78A3">
            <w:pPr>
              <w:spacing w:before="62" w:line="182" w:lineRule="exact"/>
              <w:ind w:left="105" w:right="71"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4540357B" w14:textId="77777777" w:rsidR="002F75A4" w:rsidRPr="000D6828" w:rsidRDefault="002F75A4" w:rsidP="009F78A3">
            <w:pPr>
              <w:spacing w:before="62" w:line="182" w:lineRule="exact"/>
              <w:ind w:left="114"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4B508075" w14:textId="77777777" w:rsidR="002F75A4" w:rsidRPr="000D6828" w:rsidRDefault="002F75A4" w:rsidP="009F78A3">
            <w:pPr>
              <w:spacing w:before="62" w:line="182" w:lineRule="exact"/>
              <w:ind w:left="117" w:right="68" w:firstLine="53"/>
              <w:rPr>
                <w:rFonts w:eastAsia="Arial"/>
                <w:sz w:val="16"/>
                <w:szCs w:val="16"/>
              </w:rPr>
            </w:pPr>
            <w:r w:rsidRPr="000D6828">
              <w:rPr>
                <w:rFonts w:eastAsia="Arial"/>
                <w:spacing w:val="3"/>
                <w:sz w:val="16"/>
                <w:szCs w:val="16"/>
              </w:rPr>
              <w:t>m</w:t>
            </w:r>
            <w:r w:rsidRPr="000D6828">
              <w:rPr>
                <w:rFonts w:eastAsia="Arial"/>
                <w:spacing w:val="-3"/>
                <w:sz w:val="16"/>
                <w:szCs w:val="16"/>
              </w:rPr>
              <w:t>u</w:t>
            </w:r>
            <w:r w:rsidRPr="000D6828">
              <w:rPr>
                <w:rFonts w:eastAsia="Arial"/>
                <w:spacing w:val="-1"/>
                <w:sz w:val="16"/>
                <w:szCs w:val="16"/>
              </w:rPr>
              <w:t>s</w:t>
            </w:r>
            <w:r w:rsidRPr="000D6828">
              <w:rPr>
                <w:rFonts w:eastAsia="Arial"/>
                <w:sz w:val="16"/>
                <w:szCs w:val="16"/>
              </w:rPr>
              <w:t xml:space="preserve">t </w:t>
            </w:r>
            <w:r w:rsidRPr="000D6828">
              <w:rPr>
                <w:rFonts w:eastAsia="Arial"/>
                <w:spacing w:val="3"/>
                <w:sz w:val="16"/>
                <w:szCs w:val="16"/>
              </w:rPr>
              <w:t>m</w:t>
            </w:r>
            <w:r w:rsidRPr="000D6828">
              <w:rPr>
                <w:rFonts w:eastAsia="Arial"/>
                <w:spacing w:val="-1"/>
                <w:sz w:val="16"/>
                <w:szCs w:val="16"/>
              </w:rPr>
              <w:t>e</w:t>
            </w:r>
            <w:r w:rsidRPr="000D6828">
              <w:rPr>
                <w:rFonts w:eastAsia="Arial"/>
                <w:spacing w:val="-3"/>
                <w:sz w:val="16"/>
                <w:szCs w:val="16"/>
              </w:rPr>
              <w:t xml:space="preserve">et </w:t>
            </w:r>
            <w:r w:rsidRPr="000D6828">
              <w:rPr>
                <w:rFonts w:eastAsia="Arial"/>
                <w:spacing w:val="-1"/>
                <w:sz w:val="16"/>
                <w:szCs w:val="16"/>
              </w:rPr>
              <w:t>requ</w:t>
            </w:r>
            <w:r w:rsidRPr="000D6828">
              <w:rPr>
                <w:rFonts w:eastAsia="Arial"/>
                <w:sz w:val="16"/>
                <w:szCs w:val="16"/>
              </w:rPr>
              <w:t>i</w:t>
            </w:r>
            <w:r w:rsidRPr="000D6828">
              <w:rPr>
                <w:rFonts w:eastAsia="Arial"/>
                <w:spacing w:val="-1"/>
                <w:sz w:val="16"/>
                <w:szCs w:val="16"/>
              </w:rPr>
              <w:t>re</w:t>
            </w:r>
            <w:r w:rsidRPr="000D6828">
              <w:rPr>
                <w:rFonts w:eastAsia="Arial"/>
                <w:spacing w:val="3"/>
                <w:sz w:val="16"/>
                <w:szCs w:val="16"/>
              </w:rPr>
              <w:t>m</w:t>
            </w:r>
            <w:r w:rsidRPr="000D6828">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6A5CDAFF" w14:textId="77777777" w:rsidR="002F75A4" w:rsidRPr="000D6828" w:rsidRDefault="002F75A4" w:rsidP="009F78A3">
            <w:pPr>
              <w:spacing w:before="62" w:line="182" w:lineRule="exact"/>
              <w:ind w:left="186" w:right="124" w:firstLine="247"/>
              <w:rPr>
                <w:rFonts w:eastAsia="Arial"/>
                <w:sz w:val="16"/>
                <w:szCs w:val="16"/>
              </w:rPr>
            </w:pPr>
            <w:r w:rsidRPr="000D6828">
              <w:rPr>
                <w:rFonts w:eastAsia="Arial"/>
                <w:spacing w:val="-1"/>
                <w:sz w:val="16"/>
                <w:szCs w:val="16"/>
              </w:rPr>
              <w:t>not app</w:t>
            </w:r>
            <w:r w:rsidRPr="000D6828">
              <w:rPr>
                <w:rFonts w:eastAsia="Arial"/>
                <w:sz w:val="16"/>
                <w:szCs w:val="16"/>
              </w:rPr>
              <w:t>li</w:t>
            </w:r>
            <w:r w:rsidRPr="000D6828">
              <w:rPr>
                <w:rFonts w:eastAsia="Arial"/>
                <w:spacing w:val="1"/>
                <w:sz w:val="16"/>
                <w:szCs w:val="16"/>
              </w:rPr>
              <w:t>c</w:t>
            </w:r>
            <w:r w:rsidRPr="000D6828">
              <w:rPr>
                <w:rFonts w:eastAsia="Arial"/>
                <w:spacing w:val="-1"/>
                <w:sz w:val="16"/>
                <w:szCs w:val="16"/>
              </w:rPr>
              <w:t>ab</w:t>
            </w:r>
            <w:r w:rsidRPr="000D6828">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074A6851" w14:textId="77777777" w:rsidR="002F75A4" w:rsidRPr="006B5460" w:rsidRDefault="002F75A4" w:rsidP="009F78A3">
            <w:pPr>
              <w:spacing w:before="65"/>
              <w:ind w:left="371" w:right="-20"/>
              <w:rPr>
                <w:rFonts w:eastAsia="Arial"/>
                <w:sz w:val="16"/>
                <w:szCs w:val="16"/>
              </w:rPr>
            </w:pPr>
            <w:r w:rsidRPr="000D6828">
              <w:rPr>
                <w:rFonts w:eastAsia="Arial"/>
                <w:spacing w:val="-1"/>
                <w:sz w:val="16"/>
                <w:szCs w:val="16"/>
              </w:rPr>
              <w:t>Le</w:t>
            </w:r>
            <w:r w:rsidRPr="000D6828">
              <w:rPr>
                <w:rFonts w:eastAsia="Arial"/>
                <w:spacing w:val="1"/>
                <w:sz w:val="16"/>
                <w:szCs w:val="16"/>
              </w:rPr>
              <w:t>tt</w:t>
            </w:r>
            <w:r w:rsidRPr="000D6828">
              <w:rPr>
                <w:rFonts w:eastAsia="Arial"/>
                <w:spacing w:val="-1"/>
                <w:sz w:val="16"/>
                <w:szCs w:val="16"/>
              </w:rPr>
              <w:t>e</w:t>
            </w:r>
            <w:r w:rsidRPr="000D6828">
              <w:rPr>
                <w:rFonts w:eastAsia="Arial"/>
                <w:sz w:val="16"/>
                <w:szCs w:val="16"/>
              </w:rPr>
              <w:t>r</w:t>
            </w:r>
            <w:r w:rsidRPr="000D6828">
              <w:rPr>
                <w:rFonts w:eastAsia="Arial"/>
                <w:spacing w:val="1"/>
                <w:sz w:val="16"/>
                <w:szCs w:val="16"/>
              </w:rPr>
              <w:t xml:space="preserve"> </w:t>
            </w:r>
            <w:r w:rsidRPr="000D6828">
              <w:rPr>
                <w:rFonts w:eastAsia="Arial"/>
                <w:spacing w:val="-1"/>
                <w:sz w:val="16"/>
                <w:szCs w:val="16"/>
              </w:rPr>
              <w:t>o</w:t>
            </w:r>
            <w:r w:rsidRPr="000D6828">
              <w:rPr>
                <w:rFonts w:eastAsia="Arial"/>
                <w:sz w:val="16"/>
                <w:szCs w:val="16"/>
              </w:rPr>
              <w:t xml:space="preserve">f </w:t>
            </w:r>
            <w:r w:rsidRPr="000D6828">
              <w:rPr>
                <w:rFonts w:eastAsia="Arial"/>
                <w:spacing w:val="-2"/>
                <w:sz w:val="16"/>
                <w:szCs w:val="16"/>
              </w:rPr>
              <w:t>B</w:t>
            </w:r>
            <w:r w:rsidRPr="000D6828">
              <w:rPr>
                <w:rFonts w:eastAsia="Arial"/>
                <w:sz w:val="16"/>
                <w:szCs w:val="16"/>
              </w:rPr>
              <w:t>id</w:t>
            </w:r>
          </w:p>
        </w:tc>
      </w:tr>
    </w:tbl>
    <w:p w14:paraId="6623B372" w14:textId="77777777" w:rsidR="002F75A4" w:rsidRPr="006B5460" w:rsidRDefault="002F75A4" w:rsidP="002F75A4">
      <w:pPr>
        <w:sectPr w:rsidR="002F75A4" w:rsidRPr="006B5460">
          <w:footerReference w:type="even" r:id="rId18"/>
          <w:footerReference w:type="default" r:id="rId19"/>
          <w:pgSz w:w="12240" w:h="15840"/>
          <w:pgMar w:top="920" w:right="1440" w:bottom="720" w:left="860" w:header="723" w:footer="753" w:gutter="0"/>
          <w:cols w:space="720"/>
        </w:sectPr>
      </w:pPr>
    </w:p>
    <w:p w14:paraId="02A80E62" w14:textId="278F9477" w:rsidR="002F75A4" w:rsidRPr="006B5460" w:rsidRDefault="002F75A4" w:rsidP="00D04BFF">
      <w:pPr>
        <w:tabs>
          <w:tab w:val="left" w:pos="1040"/>
        </w:tabs>
        <w:spacing w:before="29"/>
        <w:rPr>
          <w:rFonts w:eastAsia="Arial"/>
          <w:szCs w:val="24"/>
        </w:rPr>
      </w:pPr>
      <w:r w:rsidRPr="006B5460">
        <w:rPr>
          <w:rFonts w:eastAsia="Arial"/>
          <w:b/>
          <w:bCs/>
          <w:spacing w:val="1"/>
          <w:szCs w:val="24"/>
        </w:rPr>
        <w:t>2</w:t>
      </w:r>
      <w:r w:rsidRPr="006B5460">
        <w:rPr>
          <w:rFonts w:eastAsia="Arial"/>
          <w:b/>
          <w:bCs/>
          <w:szCs w:val="24"/>
        </w:rPr>
        <w:t>.2</w:t>
      </w:r>
      <w:r w:rsidR="00D04BFF">
        <w:rPr>
          <w:rFonts w:eastAsia="Arial"/>
          <w:b/>
          <w:bCs/>
          <w:szCs w:val="24"/>
          <w:lang w:val="mn-MN"/>
        </w:rPr>
        <w:t xml:space="preserve"> </w:t>
      </w:r>
      <w:r w:rsidR="00096E34">
        <w:rPr>
          <w:rFonts w:eastAsia="Arial"/>
          <w:b/>
          <w:bCs/>
          <w:szCs w:val="24"/>
        </w:rPr>
        <w:t>History of Contract Non-Performance</w:t>
      </w:r>
    </w:p>
    <w:p w14:paraId="4E295E46" w14:textId="77777777" w:rsidR="00991737" w:rsidRPr="00991737" w:rsidRDefault="00991737" w:rsidP="00F812D1">
      <w:pPr>
        <w:suppressAutoHyphens w:val="0"/>
        <w:jc w:val="left"/>
        <w:rPr>
          <w:rFonts w:ascii="Arial" w:eastAsia="Arial Unicode MS" w:hAnsi="Arial" w:cs="Arial"/>
          <w:bCs/>
          <w:sz w:val="20"/>
          <w:lang w:eastAsia="en-US"/>
        </w:rPr>
      </w:pPr>
    </w:p>
    <w:p w14:paraId="241277BA" w14:textId="13867051" w:rsidR="00991737" w:rsidRPr="00F812D1" w:rsidRDefault="00991737" w:rsidP="00F812D1">
      <w:pPr>
        <w:keepNext/>
        <w:suppressAutoHyphens w:val="0"/>
        <w:spacing w:before="120" w:after="120"/>
        <w:jc w:val="left"/>
        <w:outlineLvl w:val="0"/>
        <w:rPr>
          <w:b/>
          <w:bCs/>
          <w:kern w:val="32"/>
          <w:sz w:val="32"/>
          <w:szCs w:val="32"/>
          <w:lang w:eastAsia="en-US"/>
        </w:rPr>
      </w:pPr>
      <w:r w:rsidRPr="00F812D1">
        <w:rPr>
          <w:b/>
          <w:noProof/>
          <w:sz w:val="20"/>
          <w:lang w:eastAsia="en-US"/>
        </w:rPr>
        <w:t>2.2.1</w:t>
      </w:r>
      <w:r w:rsidR="00D04BFF">
        <w:rPr>
          <w:b/>
          <w:noProof/>
          <w:sz w:val="20"/>
          <w:lang w:val="mn-MN" w:eastAsia="en-US"/>
        </w:rPr>
        <w:t xml:space="preserve"> </w:t>
      </w:r>
      <w:r w:rsidRPr="00F812D1">
        <w:rPr>
          <w:b/>
          <w:noProof/>
          <w:sz w:val="20"/>
          <w:lang w:eastAsia="en-US"/>
        </w:rPr>
        <w:t>History of Nonperforming Contracts</w:t>
      </w:r>
    </w:p>
    <w:tbl>
      <w:tblPr>
        <w:tblpPr w:leftFromText="180" w:rightFromText="180" w:vertAnchor="text" w:horzAnchor="margin" w:tblpY="42"/>
        <w:tblW w:w="9540" w:type="dxa"/>
        <w:tblLayout w:type="fixed"/>
        <w:tblCellMar>
          <w:left w:w="0" w:type="dxa"/>
          <w:right w:w="0" w:type="dxa"/>
        </w:tblCellMar>
        <w:tblLook w:val="0000" w:firstRow="0" w:lastRow="0" w:firstColumn="0" w:lastColumn="0" w:noHBand="0" w:noVBand="0"/>
      </w:tblPr>
      <w:tblGrid>
        <w:gridCol w:w="3510"/>
        <w:gridCol w:w="1080"/>
        <w:gridCol w:w="1080"/>
        <w:gridCol w:w="1080"/>
        <w:gridCol w:w="1170"/>
        <w:gridCol w:w="1620"/>
      </w:tblGrid>
      <w:tr w:rsidR="00991737" w:rsidRPr="00991737" w14:paraId="5C77F598" w14:textId="77777777" w:rsidTr="00FF70DD">
        <w:trPr>
          <w:trHeight w:val="360"/>
        </w:trPr>
        <w:tc>
          <w:tcPr>
            <w:tcW w:w="3510" w:type="dxa"/>
            <w:tcBorders>
              <w:top w:val="nil"/>
              <w:bottom w:val="single" w:sz="4" w:space="0" w:color="auto"/>
              <w:right w:val="nil"/>
            </w:tcBorders>
            <w:shd w:val="clear" w:color="auto" w:fill="000000"/>
            <w:tcMar>
              <w:top w:w="15" w:type="dxa"/>
              <w:left w:w="15" w:type="dxa"/>
              <w:bottom w:w="0" w:type="dxa"/>
              <w:right w:w="15" w:type="dxa"/>
            </w:tcMar>
            <w:vAlign w:val="center"/>
          </w:tcPr>
          <w:p w14:paraId="7387DB4E" w14:textId="77777777" w:rsidR="00991737" w:rsidRPr="00F812D1" w:rsidRDefault="00991737" w:rsidP="00606EDA">
            <w:pPr>
              <w:suppressAutoHyphens w:val="0"/>
              <w:jc w:val="center"/>
              <w:rPr>
                <w:rFonts w:eastAsia="Arial Unicode MS"/>
                <w:b/>
                <w:bCs/>
                <w:color w:val="FFFFFF"/>
                <w:sz w:val="20"/>
                <w:szCs w:val="24"/>
                <w:lang w:eastAsia="en-US"/>
              </w:rPr>
            </w:pPr>
            <w:r w:rsidRPr="00F812D1">
              <w:rPr>
                <w:b/>
                <w:bCs/>
                <w:color w:val="FFFFFF"/>
                <w:sz w:val="20"/>
                <w:lang w:eastAsia="en-US"/>
              </w:rPr>
              <w:t>Criteria</w:t>
            </w:r>
          </w:p>
        </w:tc>
        <w:tc>
          <w:tcPr>
            <w:tcW w:w="441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3DF53D24" w14:textId="77777777" w:rsidR="00991737" w:rsidRPr="00F812D1" w:rsidRDefault="00991737" w:rsidP="00606EDA">
            <w:pPr>
              <w:suppressAutoHyphens w:val="0"/>
              <w:jc w:val="center"/>
              <w:rPr>
                <w:rFonts w:eastAsia="Arial Unicode MS"/>
                <w:b/>
                <w:bCs/>
                <w:color w:val="FFFFFF"/>
                <w:sz w:val="20"/>
                <w:szCs w:val="24"/>
                <w:lang w:eastAsia="en-US"/>
              </w:rPr>
            </w:pPr>
            <w:r w:rsidRPr="00F812D1">
              <w:rPr>
                <w:b/>
                <w:bCs/>
                <w:color w:val="FFFFFF"/>
                <w:sz w:val="20"/>
                <w:lang w:eastAsia="en-US"/>
              </w:rPr>
              <w:t>Compliance Requirements</w:t>
            </w:r>
          </w:p>
        </w:tc>
        <w:tc>
          <w:tcPr>
            <w:tcW w:w="1620"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14:paraId="04376706" w14:textId="77777777" w:rsidR="00991737" w:rsidRPr="00F812D1" w:rsidRDefault="00991737" w:rsidP="00606EDA">
            <w:pPr>
              <w:suppressAutoHyphens w:val="0"/>
              <w:jc w:val="center"/>
              <w:rPr>
                <w:rFonts w:eastAsia="Arial Unicode MS"/>
                <w:b/>
                <w:bCs/>
                <w:color w:val="FFFFFF"/>
                <w:sz w:val="20"/>
                <w:szCs w:val="24"/>
                <w:lang w:eastAsia="en-US"/>
              </w:rPr>
            </w:pPr>
            <w:r w:rsidRPr="00F812D1">
              <w:rPr>
                <w:b/>
                <w:bCs/>
                <w:color w:val="FFFFFF"/>
                <w:sz w:val="20"/>
                <w:lang w:eastAsia="en-US"/>
              </w:rPr>
              <w:t>Documents</w:t>
            </w:r>
          </w:p>
        </w:tc>
      </w:tr>
      <w:tr w:rsidR="00991737" w:rsidRPr="00991737" w14:paraId="1780E88F" w14:textId="77777777" w:rsidTr="00FF70DD">
        <w:trPr>
          <w:cantSplit/>
          <w:trHeight w:val="255"/>
        </w:trPr>
        <w:tc>
          <w:tcPr>
            <w:tcW w:w="351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0115ACB4" w14:textId="77777777" w:rsidR="00991737" w:rsidRPr="00F812D1" w:rsidRDefault="00991737" w:rsidP="00606EDA">
            <w:pPr>
              <w:suppressAutoHyphens w:val="0"/>
              <w:jc w:val="center"/>
              <w:rPr>
                <w:rFonts w:eastAsia="Arial Unicode MS"/>
                <w:b/>
                <w:bCs/>
                <w:sz w:val="20"/>
                <w:lang w:eastAsia="en-US"/>
              </w:rPr>
            </w:pPr>
            <w:r w:rsidRPr="00F812D1">
              <w:rPr>
                <w:b/>
                <w:bCs/>
                <w:sz w:val="20"/>
                <w:lang w:eastAsia="en-US"/>
              </w:rPr>
              <w:t>Requirement</w:t>
            </w:r>
          </w:p>
        </w:tc>
        <w:tc>
          <w:tcPr>
            <w:tcW w:w="108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378F18C2" w14:textId="77777777" w:rsidR="00991737" w:rsidRPr="00F812D1" w:rsidRDefault="00991737" w:rsidP="00606EDA">
            <w:pPr>
              <w:suppressAutoHyphens w:val="0"/>
              <w:jc w:val="center"/>
              <w:rPr>
                <w:rFonts w:eastAsia="Arial Unicode MS"/>
                <w:b/>
                <w:bCs/>
                <w:sz w:val="20"/>
                <w:lang w:eastAsia="en-US"/>
              </w:rPr>
            </w:pPr>
            <w:r w:rsidRPr="00F812D1">
              <w:rPr>
                <w:b/>
                <w:bCs/>
                <w:sz w:val="20"/>
                <w:lang w:eastAsia="en-US"/>
              </w:rPr>
              <w:t>Single Entity</w:t>
            </w:r>
          </w:p>
        </w:tc>
        <w:tc>
          <w:tcPr>
            <w:tcW w:w="333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07B59A21" w14:textId="77777777" w:rsidR="00991737" w:rsidRPr="00F812D1" w:rsidRDefault="00991737" w:rsidP="00606EDA">
            <w:pPr>
              <w:suppressAutoHyphens w:val="0"/>
              <w:jc w:val="center"/>
              <w:rPr>
                <w:rFonts w:eastAsia="Arial Unicode MS"/>
                <w:b/>
                <w:bCs/>
                <w:sz w:val="20"/>
                <w:lang w:eastAsia="en-US"/>
              </w:rPr>
            </w:pPr>
            <w:r w:rsidRPr="00F812D1">
              <w:rPr>
                <w:b/>
                <w:bCs/>
                <w:sz w:val="20"/>
                <w:lang w:eastAsia="en-US"/>
              </w:rPr>
              <w:t>Joint Venture</w:t>
            </w:r>
          </w:p>
        </w:tc>
        <w:tc>
          <w:tcPr>
            <w:tcW w:w="162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5CE6A626" w14:textId="77777777" w:rsidR="00991737" w:rsidRPr="00F812D1" w:rsidRDefault="00991737" w:rsidP="00606EDA">
            <w:pPr>
              <w:suppressAutoHyphens w:val="0"/>
              <w:jc w:val="center"/>
              <w:rPr>
                <w:rFonts w:eastAsia="Arial Unicode MS"/>
                <w:b/>
                <w:bCs/>
                <w:sz w:val="20"/>
                <w:lang w:eastAsia="en-US"/>
              </w:rPr>
            </w:pPr>
            <w:r w:rsidRPr="00F812D1">
              <w:rPr>
                <w:b/>
                <w:bCs/>
                <w:sz w:val="20"/>
                <w:lang w:eastAsia="en-US"/>
              </w:rPr>
              <w:t>Submission Requirements</w:t>
            </w:r>
          </w:p>
        </w:tc>
      </w:tr>
      <w:tr w:rsidR="00991737" w:rsidRPr="00991737" w14:paraId="235B5EA4" w14:textId="77777777" w:rsidTr="00FF70DD">
        <w:trPr>
          <w:cantSplit/>
          <w:trHeight w:val="465"/>
        </w:trPr>
        <w:tc>
          <w:tcPr>
            <w:tcW w:w="3510" w:type="dxa"/>
            <w:vMerge/>
            <w:tcBorders>
              <w:top w:val="nil"/>
              <w:left w:val="single" w:sz="4" w:space="0" w:color="auto"/>
              <w:bottom w:val="single" w:sz="4" w:space="0" w:color="auto"/>
              <w:right w:val="nil"/>
            </w:tcBorders>
            <w:vAlign w:val="center"/>
          </w:tcPr>
          <w:p w14:paraId="476666E1" w14:textId="77777777" w:rsidR="00991737" w:rsidRPr="00F812D1" w:rsidRDefault="00991737" w:rsidP="00606EDA">
            <w:pPr>
              <w:suppressAutoHyphens w:val="0"/>
              <w:rPr>
                <w:rFonts w:eastAsia="Arial Unicode MS"/>
                <w:b/>
                <w:bCs/>
                <w:sz w:val="20"/>
                <w:lang w:eastAsia="en-US"/>
              </w:rPr>
            </w:pPr>
          </w:p>
        </w:tc>
        <w:tc>
          <w:tcPr>
            <w:tcW w:w="1080" w:type="dxa"/>
            <w:vMerge/>
            <w:tcBorders>
              <w:top w:val="nil"/>
              <w:left w:val="single" w:sz="12" w:space="0" w:color="auto"/>
              <w:bottom w:val="single" w:sz="4" w:space="0" w:color="auto"/>
              <w:right w:val="double" w:sz="6" w:space="0" w:color="auto"/>
            </w:tcBorders>
            <w:vAlign w:val="center"/>
          </w:tcPr>
          <w:p w14:paraId="3E8590AB" w14:textId="77777777" w:rsidR="00991737" w:rsidRPr="00F812D1" w:rsidRDefault="00991737" w:rsidP="00606EDA">
            <w:pPr>
              <w:suppressAutoHyphens w:val="0"/>
              <w:rPr>
                <w:rFonts w:eastAsia="Arial Unicode MS"/>
                <w:b/>
                <w:bCs/>
                <w:sz w:val="20"/>
                <w:lang w:eastAsia="en-US"/>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14:paraId="250BBC2D" w14:textId="77777777" w:rsidR="00991737" w:rsidRPr="00F812D1" w:rsidRDefault="00991737" w:rsidP="00606EDA">
            <w:pPr>
              <w:suppressAutoHyphens w:val="0"/>
              <w:jc w:val="center"/>
              <w:rPr>
                <w:rFonts w:eastAsia="Arial Unicode MS"/>
                <w:b/>
                <w:bCs/>
                <w:sz w:val="16"/>
                <w:szCs w:val="16"/>
                <w:lang w:eastAsia="en-US"/>
              </w:rPr>
            </w:pPr>
            <w:r w:rsidRPr="00F812D1">
              <w:rPr>
                <w:b/>
                <w:bCs/>
                <w:sz w:val="16"/>
                <w:szCs w:val="16"/>
                <w:lang w:eastAsia="en-US"/>
              </w:rPr>
              <w:t>All Partners Combined</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14:paraId="4E3ECBD6" w14:textId="77777777" w:rsidR="00991737" w:rsidRPr="00F812D1" w:rsidRDefault="00991737" w:rsidP="00606EDA">
            <w:pPr>
              <w:suppressAutoHyphens w:val="0"/>
              <w:jc w:val="center"/>
              <w:rPr>
                <w:rFonts w:eastAsia="Arial Unicode MS"/>
                <w:b/>
                <w:bCs/>
                <w:sz w:val="16"/>
                <w:szCs w:val="16"/>
                <w:lang w:eastAsia="en-US"/>
              </w:rPr>
            </w:pPr>
            <w:r w:rsidRPr="00F812D1">
              <w:rPr>
                <w:b/>
                <w:bCs/>
                <w:sz w:val="16"/>
                <w:szCs w:val="16"/>
                <w:lang w:eastAsia="en-US"/>
              </w:rPr>
              <w:t>Each</w:t>
            </w:r>
            <w:r w:rsidRPr="00F812D1">
              <w:rPr>
                <w:b/>
                <w:bCs/>
                <w:sz w:val="16"/>
                <w:szCs w:val="16"/>
                <w:lang w:eastAsia="en-US"/>
              </w:rPr>
              <w:br/>
              <w:t>Partner</w:t>
            </w:r>
          </w:p>
        </w:tc>
        <w:tc>
          <w:tcPr>
            <w:tcW w:w="1170" w:type="dxa"/>
            <w:tcBorders>
              <w:top w:val="nil"/>
              <w:left w:val="nil"/>
              <w:bottom w:val="single" w:sz="4" w:space="0" w:color="auto"/>
              <w:right w:val="single" w:sz="12" w:space="0" w:color="auto"/>
            </w:tcBorders>
            <w:tcMar>
              <w:top w:w="15" w:type="dxa"/>
              <w:left w:w="15" w:type="dxa"/>
              <w:bottom w:w="0" w:type="dxa"/>
              <w:right w:w="15" w:type="dxa"/>
            </w:tcMar>
            <w:vAlign w:val="center"/>
          </w:tcPr>
          <w:p w14:paraId="5A1EA124" w14:textId="77777777" w:rsidR="00991737" w:rsidRPr="00F812D1" w:rsidRDefault="00991737" w:rsidP="00606EDA">
            <w:pPr>
              <w:suppressAutoHyphens w:val="0"/>
              <w:jc w:val="center"/>
              <w:rPr>
                <w:rFonts w:eastAsia="Arial Unicode MS"/>
                <w:b/>
                <w:bCs/>
                <w:sz w:val="16"/>
                <w:szCs w:val="16"/>
                <w:lang w:eastAsia="en-US"/>
              </w:rPr>
            </w:pPr>
            <w:r w:rsidRPr="00F812D1">
              <w:rPr>
                <w:b/>
                <w:bCs/>
                <w:sz w:val="16"/>
                <w:szCs w:val="16"/>
                <w:lang w:eastAsia="en-US"/>
              </w:rPr>
              <w:t>One</w:t>
            </w:r>
            <w:r w:rsidRPr="00F812D1">
              <w:rPr>
                <w:b/>
                <w:bCs/>
                <w:sz w:val="16"/>
                <w:szCs w:val="16"/>
                <w:lang w:eastAsia="en-US"/>
              </w:rPr>
              <w:br/>
              <w:t>Partner</w:t>
            </w:r>
          </w:p>
        </w:tc>
        <w:tc>
          <w:tcPr>
            <w:tcW w:w="1620" w:type="dxa"/>
            <w:vMerge/>
            <w:tcBorders>
              <w:top w:val="nil"/>
              <w:left w:val="single" w:sz="12" w:space="0" w:color="auto"/>
              <w:bottom w:val="single" w:sz="4" w:space="0" w:color="auto"/>
              <w:right w:val="single" w:sz="4" w:space="0" w:color="auto"/>
            </w:tcBorders>
            <w:vAlign w:val="center"/>
          </w:tcPr>
          <w:p w14:paraId="6418B818" w14:textId="77777777" w:rsidR="00991737" w:rsidRPr="00F812D1" w:rsidRDefault="00991737" w:rsidP="00606EDA">
            <w:pPr>
              <w:suppressAutoHyphens w:val="0"/>
              <w:rPr>
                <w:rFonts w:eastAsia="Arial Unicode MS"/>
                <w:b/>
                <w:bCs/>
                <w:sz w:val="20"/>
                <w:lang w:eastAsia="en-US"/>
              </w:rPr>
            </w:pPr>
          </w:p>
        </w:tc>
      </w:tr>
    </w:tbl>
    <w:p w14:paraId="034A7EF7" w14:textId="77777777" w:rsidR="00991737" w:rsidRPr="00F812D1" w:rsidRDefault="00991737" w:rsidP="00991737">
      <w:pPr>
        <w:suppressAutoHyphens w:val="0"/>
        <w:rPr>
          <w:vanish/>
          <w:sz w:val="20"/>
          <w:lang w:eastAsia="en-US"/>
        </w:rPr>
      </w:pPr>
    </w:p>
    <w:tbl>
      <w:tblPr>
        <w:tblW w:w="9535" w:type="dxa"/>
        <w:tblLayout w:type="fixed"/>
        <w:tblCellMar>
          <w:left w:w="0" w:type="dxa"/>
          <w:right w:w="0" w:type="dxa"/>
        </w:tblCellMar>
        <w:tblLook w:val="0000" w:firstRow="0" w:lastRow="0" w:firstColumn="0" w:lastColumn="0" w:noHBand="0" w:noVBand="0"/>
      </w:tblPr>
      <w:tblGrid>
        <w:gridCol w:w="3505"/>
        <w:gridCol w:w="1080"/>
        <w:gridCol w:w="1080"/>
        <w:gridCol w:w="1080"/>
        <w:gridCol w:w="1170"/>
        <w:gridCol w:w="1620"/>
      </w:tblGrid>
      <w:tr w:rsidR="00991737" w:rsidRPr="00991737" w14:paraId="68D5889A" w14:textId="77777777" w:rsidTr="00FF70DD">
        <w:trPr>
          <w:trHeight w:val="1226"/>
        </w:trPr>
        <w:tc>
          <w:tcPr>
            <w:tcW w:w="3505"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5BF584D9" w14:textId="7C36E7BA" w:rsidR="00991737" w:rsidRPr="00F812D1" w:rsidRDefault="00991737" w:rsidP="00991737">
            <w:pPr>
              <w:suppressAutoHyphens w:val="0"/>
              <w:spacing w:before="60" w:after="60"/>
              <w:ind w:left="72" w:right="72"/>
              <w:jc w:val="left"/>
              <w:rPr>
                <w:rFonts w:eastAsia="Arial Unicode MS"/>
                <w:sz w:val="21"/>
                <w:szCs w:val="21"/>
                <w:lang w:eastAsia="en-US"/>
              </w:rPr>
            </w:pPr>
            <w:bookmarkStart w:id="4" w:name="_Toc325722841"/>
            <w:r w:rsidRPr="00F812D1">
              <w:rPr>
                <w:sz w:val="20"/>
                <w:lang w:eastAsia="en-US"/>
              </w:rPr>
              <w:t>Nonperformance of a contract</w:t>
            </w:r>
            <w:r w:rsidR="00BA03DC" w:rsidRPr="00F812D1">
              <w:rPr>
                <w:sz w:val="20"/>
                <w:lang w:eastAsia="en-US"/>
              </w:rPr>
              <w:t xml:space="preserve"> </w:t>
            </w:r>
            <w:r w:rsidRPr="00F812D1">
              <w:rPr>
                <w:sz w:val="20"/>
                <w:vertAlign w:val="superscript"/>
                <w:lang w:eastAsia="en-US"/>
              </w:rPr>
              <w:t xml:space="preserve">a </w:t>
            </w:r>
            <w:r w:rsidRPr="00F812D1">
              <w:rPr>
                <w:sz w:val="20"/>
                <w:lang w:eastAsia="en-US"/>
              </w:rPr>
              <w:t>did not occur as a result of contractor default since 1 January</w:t>
            </w:r>
            <w:bookmarkEnd w:id="4"/>
            <w:r w:rsidRPr="00F812D1">
              <w:rPr>
                <w:sz w:val="20"/>
                <w:lang w:eastAsia="en-US"/>
              </w:rPr>
              <w:t xml:space="preserve"> </w:t>
            </w:r>
            <w:r w:rsidR="002D0FF3" w:rsidRPr="00F812D1">
              <w:rPr>
                <w:sz w:val="18"/>
                <w:szCs w:val="18"/>
                <w:lang w:eastAsia="en-US"/>
              </w:rPr>
              <w:t>[</w:t>
            </w:r>
            <w:r w:rsidR="002D0FF3" w:rsidRPr="00F812D1">
              <w:rPr>
                <w:i/>
                <w:sz w:val="18"/>
                <w:szCs w:val="18"/>
                <w:lang w:eastAsia="en-US"/>
              </w:rPr>
              <w:t>insert year]</w:t>
            </w:r>
          </w:p>
        </w:tc>
        <w:tc>
          <w:tcPr>
            <w:tcW w:w="108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74F65EBC" w14:textId="77777777" w:rsidR="00991737" w:rsidRPr="00F812D1" w:rsidRDefault="00991737" w:rsidP="00991737">
            <w:pPr>
              <w:suppressAutoHyphens w:val="0"/>
              <w:spacing w:before="60" w:after="60"/>
              <w:ind w:left="72" w:right="72"/>
              <w:jc w:val="center"/>
              <w:rPr>
                <w:sz w:val="16"/>
                <w:lang w:eastAsia="en-US"/>
              </w:rPr>
            </w:pPr>
            <w:bookmarkStart w:id="5" w:name="_Toc325722842"/>
            <w:r w:rsidRPr="00F812D1">
              <w:rPr>
                <w:sz w:val="16"/>
                <w:lang w:eastAsia="en-US"/>
              </w:rPr>
              <w:t>Must meet requirement</w:t>
            </w:r>
            <w:bookmarkEnd w:id="5"/>
          </w:p>
        </w:tc>
        <w:tc>
          <w:tcPr>
            <w:tcW w:w="108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2A9D4457" w14:textId="77777777" w:rsidR="00991737" w:rsidRPr="00F812D1" w:rsidRDefault="00991737" w:rsidP="00991737">
            <w:pPr>
              <w:suppressAutoHyphens w:val="0"/>
              <w:spacing w:before="60" w:after="60"/>
              <w:ind w:left="72" w:right="72"/>
              <w:jc w:val="center"/>
              <w:rPr>
                <w:sz w:val="16"/>
                <w:lang w:eastAsia="en-US"/>
              </w:rPr>
            </w:pPr>
            <w:bookmarkStart w:id="6" w:name="_Toc325722843"/>
            <w:r w:rsidRPr="00F812D1">
              <w:rPr>
                <w:sz w:val="16"/>
                <w:lang w:eastAsia="en-US"/>
              </w:rPr>
              <w:t>Must meet requirement</w:t>
            </w:r>
            <w:bookmarkEnd w:id="6"/>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5382C3" w14:textId="77777777" w:rsidR="00991737" w:rsidRPr="00F812D1" w:rsidRDefault="00991737" w:rsidP="00991737">
            <w:pPr>
              <w:suppressAutoHyphens w:val="0"/>
              <w:spacing w:before="60" w:after="60"/>
              <w:ind w:left="72" w:right="72"/>
              <w:jc w:val="center"/>
              <w:rPr>
                <w:sz w:val="16"/>
                <w:lang w:eastAsia="en-US"/>
              </w:rPr>
            </w:pPr>
            <w:bookmarkStart w:id="7" w:name="_Toc325722844"/>
            <w:r w:rsidRPr="00F812D1">
              <w:rPr>
                <w:sz w:val="16"/>
                <w:lang w:eastAsia="en-US"/>
              </w:rPr>
              <w:t>Must meet requirement</w:t>
            </w:r>
            <w:bookmarkEnd w:id="7"/>
            <w:r w:rsidRPr="00F812D1">
              <w:rPr>
                <w:sz w:val="20"/>
                <w:vertAlign w:val="superscript"/>
                <w:lang w:eastAsia="en-US"/>
              </w:rPr>
              <w:t xml:space="preserve"> b</w:t>
            </w:r>
          </w:p>
        </w:tc>
        <w:tc>
          <w:tcPr>
            <w:tcW w:w="1170" w:type="dxa"/>
            <w:tcBorders>
              <w:top w:val="single" w:sz="4" w:space="0" w:color="auto"/>
              <w:left w:val="nil"/>
              <w:bottom w:val="single" w:sz="4" w:space="0" w:color="auto"/>
              <w:right w:val="nil"/>
            </w:tcBorders>
            <w:tcMar>
              <w:top w:w="15" w:type="dxa"/>
              <w:left w:w="15" w:type="dxa"/>
              <w:bottom w:w="0" w:type="dxa"/>
              <w:right w:w="15" w:type="dxa"/>
            </w:tcMar>
          </w:tcPr>
          <w:p w14:paraId="14CC65C8" w14:textId="274CB5B1" w:rsidR="00991737" w:rsidRPr="00F812D1" w:rsidRDefault="00991737" w:rsidP="00991737">
            <w:pPr>
              <w:suppressAutoHyphens w:val="0"/>
              <w:spacing w:before="60" w:after="60"/>
              <w:ind w:left="72" w:right="72"/>
              <w:jc w:val="center"/>
              <w:rPr>
                <w:sz w:val="16"/>
                <w:lang w:eastAsia="en-US"/>
              </w:rPr>
            </w:pPr>
            <w:bookmarkStart w:id="8" w:name="_Toc325722845"/>
            <w:r w:rsidRPr="00F812D1">
              <w:rPr>
                <w:sz w:val="16"/>
                <w:lang w:eastAsia="en-US"/>
              </w:rPr>
              <w:t>N</w:t>
            </w:r>
            <w:r w:rsidR="00B75133">
              <w:rPr>
                <w:sz w:val="16"/>
                <w:lang w:eastAsia="en-US"/>
              </w:rPr>
              <w:t xml:space="preserve">ot </w:t>
            </w:r>
            <w:bookmarkEnd w:id="8"/>
            <w:r w:rsidR="00B75133">
              <w:rPr>
                <w:sz w:val="16"/>
                <w:lang w:eastAsia="en-US"/>
              </w:rPr>
              <w:t>applicable</w:t>
            </w:r>
          </w:p>
        </w:tc>
        <w:tc>
          <w:tcPr>
            <w:tcW w:w="162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006975B6" w14:textId="77777777" w:rsidR="00991737" w:rsidRPr="00F812D1" w:rsidRDefault="00991737" w:rsidP="00991737">
            <w:pPr>
              <w:suppressAutoHyphens w:val="0"/>
              <w:spacing w:before="60" w:after="60"/>
              <w:ind w:left="72" w:right="72"/>
              <w:jc w:val="center"/>
              <w:rPr>
                <w:sz w:val="16"/>
                <w:lang w:eastAsia="en-US"/>
              </w:rPr>
            </w:pPr>
            <w:bookmarkStart w:id="9" w:name="_Toc325722846"/>
            <w:r w:rsidRPr="00F812D1">
              <w:rPr>
                <w:sz w:val="16"/>
                <w:lang w:eastAsia="en-US"/>
              </w:rPr>
              <w:t>Form CON-1</w:t>
            </w:r>
            <w:bookmarkEnd w:id="9"/>
          </w:p>
        </w:tc>
      </w:tr>
    </w:tbl>
    <w:p w14:paraId="62E672B5" w14:textId="1C2C7B4E" w:rsidR="00991737" w:rsidRPr="00054D01" w:rsidRDefault="00991737" w:rsidP="00B75133">
      <w:pPr>
        <w:suppressAutoHyphens w:val="0"/>
        <w:spacing w:before="60" w:after="60"/>
        <w:ind w:left="216" w:right="144" w:hanging="144"/>
        <w:rPr>
          <w:sz w:val="18"/>
          <w:szCs w:val="18"/>
          <w:lang w:eastAsia="en-US"/>
        </w:rPr>
      </w:pPr>
      <w:r w:rsidRPr="00054D01">
        <w:rPr>
          <w:sz w:val="18"/>
          <w:szCs w:val="18"/>
          <w:vertAlign w:val="superscript"/>
          <w:lang w:eastAsia="en-US"/>
        </w:rPr>
        <w:t>a</w:t>
      </w:r>
      <w:r w:rsidRPr="00054D01">
        <w:rPr>
          <w:sz w:val="18"/>
          <w:szCs w:val="18"/>
          <w:lang w:eastAsia="en-US"/>
        </w:rPr>
        <w:t xml:space="preserve"> Nonperformance, as decided by the Employer, shall include all contracts where (i) nonperformance was not challenged by the contractor, including through referral to the dispute resolution mechanism under the respective contract; and (ii) contracts that were so challenged but fully settled against the contractor. Nonperformance shall not include contracts where the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p w14:paraId="3DCB6E29" w14:textId="71831E20" w:rsidR="00991737" w:rsidRPr="00054D01" w:rsidRDefault="00991737" w:rsidP="00606EDA">
      <w:pPr>
        <w:suppressAutoHyphens w:val="0"/>
        <w:spacing w:before="60" w:after="60"/>
        <w:ind w:left="216" w:right="72" w:hanging="144"/>
        <w:rPr>
          <w:sz w:val="18"/>
          <w:szCs w:val="18"/>
          <w:lang w:eastAsia="en-US"/>
        </w:rPr>
      </w:pPr>
      <w:r w:rsidRPr="00054D01">
        <w:rPr>
          <w:sz w:val="18"/>
          <w:szCs w:val="18"/>
          <w:vertAlign w:val="superscript"/>
          <w:lang w:eastAsia="en-US"/>
        </w:rPr>
        <w:t>b</w:t>
      </w:r>
      <w:r w:rsidRPr="00054D01">
        <w:rPr>
          <w:sz w:val="18"/>
          <w:szCs w:val="18"/>
          <w:lang w:eastAsia="en-US"/>
        </w:rPr>
        <w:t xml:space="preserve"> This requirement also applies to contracts executed by the Bidder as Joint Venture member.</w:t>
      </w:r>
    </w:p>
    <w:p w14:paraId="404DDDA8" w14:textId="77777777" w:rsidR="00991737" w:rsidRPr="00991737" w:rsidRDefault="00991737" w:rsidP="00991737">
      <w:pPr>
        <w:autoSpaceDE w:val="0"/>
        <w:autoSpaceDN w:val="0"/>
        <w:adjustRightInd w:val="0"/>
        <w:spacing w:after="200" w:line="260" w:lineRule="atLeast"/>
        <w:ind w:left="432"/>
        <w:textAlignment w:val="center"/>
        <w:rPr>
          <w:rFonts w:ascii="Ideal Sans Light" w:eastAsia="Calibri" w:hAnsi="Ideal Sans Light" w:cs="Ideal Sans Light"/>
          <w:color w:val="000000"/>
          <w:w w:val="95"/>
          <w:sz w:val="21"/>
          <w:szCs w:val="21"/>
          <w:lang w:eastAsia="en-US"/>
        </w:rPr>
      </w:pPr>
    </w:p>
    <w:p w14:paraId="78451A28" w14:textId="77777777" w:rsidR="007E1746" w:rsidRDefault="007E1746" w:rsidP="002F75A4">
      <w:pPr>
        <w:spacing w:before="12" w:line="260" w:lineRule="exact"/>
        <w:rPr>
          <w:rFonts w:eastAsia="Arial"/>
          <w:b/>
          <w:bCs/>
          <w:sz w:val="20"/>
        </w:rPr>
      </w:pPr>
      <w:r w:rsidRPr="006B5460">
        <w:rPr>
          <w:rFonts w:eastAsia="Arial"/>
          <w:b/>
          <w:bCs/>
          <w:sz w:val="20"/>
        </w:rPr>
        <w:t>2.2.</w:t>
      </w:r>
      <w:r>
        <w:rPr>
          <w:rFonts w:eastAsia="Arial"/>
          <w:b/>
          <w:bCs/>
          <w:sz w:val="20"/>
        </w:rPr>
        <w:t>2</w:t>
      </w:r>
      <w:r w:rsidRPr="006B5460">
        <w:rPr>
          <w:rFonts w:eastAsia="Arial"/>
          <w:b/>
          <w:bCs/>
          <w:sz w:val="20"/>
        </w:rPr>
        <w:tab/>
      </w:r>
      <w:r w:rsidRPr="006B5460">
        <w:rPr>
          <w:rFonts w:eastAsia="Arial"/>
          <w:b/>
          <w:bCs/>
          <w:spacing w:val="-1"/>
          <w:sz w:val="20"/>
        </w:rPr>
        <w:t>P</w:t>
      </w:r>
      <w:r w:rsidRPr="006B5460">
        <w:rPr>
          <w:rFonts w:eastAsia="Arial"/>
          <w:b/>
          <w:bCs/>
          <w:sz w:val="20"/>
        </w:rPr>
        <w:t>e</w:t>
      </w:r>
      <w:r w:rsidRPr="006B5460">
        <w:rPr>
          <w:rFonts w:eastAsia="Arial"/>
          <w:b/>
          <w:bCs/>
          <w:spacing w:val="1"/>
          <w:sz w:val="20"/>
        </w:rPr>
        <w:t>nd</w:t>
      </w:r>
      <w:r w:rsidRPr="006B5460">
        <w:rPr>
          <w:rFonts w:eastAsia="Arial"/>
          <w:b/>
          <w:bCs/>
          <w:sz w:val="20"/>
        </w:rPr>
        <w:t>i</w:t>
      </w:r>
      <w:r w:rsidRPr="006B5460">
        <w:rPr>
          <w:rFonts w:eastAsia="Arial"/>
          <w:b/>
          <w:bCs/>
          <w:spacing w:val="1"/>
          <w:sz w:val="20"/>
        </w:rPr>
        <w:t>n</w:t>
      </w:r>
      <w:r w:rsidRPr="006B5460">
        <w:rPr>
          <w:rFonts w:eastAsia="Arial"/>
          <w:b/>
          <w:bCs/>
          <w:sz w:val="20"/>
        </w:rPr>
        <w:t>g</w:t>
      </w:r>
      <w:r w:rsidRPr="006B5460">
        <w:rPr>
          <w:rFonts w:eastAsia="Arial"/>
          <w:b/>
          <w:bCs/>
          <w:spacing w:val="-8"/>
          <w:sz w:val="20"/>
        </w:rPr>
        <w:t xml:space="preserve"> </w:t>
      </w:r>
      <w:r w:rsidRPr="006B5460">
        <w:rPr>
          <w:rFonts w:eastAsia="Arial"/>
          <w:b/>
          <w:bCs/>
          <w:spacing w:val="1"/>
          <w:sz w:val="20"/>
        </w:rPr>
        <w:t>L</w:t>
      </w:r>
      <w:r w:rsidRPr="006B5460">
        <w:rPr>
          <w:rFonts w:eastAsia="Arial"/>
          <w:b/>
          <w:bCs/>
          <w:sz w:val="20"/>
        </w:rPr>
        <w:t>i</w:t>
      </w:r>
      <w:r w:rsidRPr="006B5460">
        <w:rPr>
          <w:rFonts w:eastAsia="Arial"/>
          <w:b/>
          <w:bCs/>
          <w:spacing w:val="1"/>
          <w:sz w:val="20"/>
        </w:rPr>
        <w:t>t</w:t>
      </w:r>
      <w:r w:rsidRPr="006B5460">
        <w:rPr>
          <w:rFonts w:eastAsia="Arial"/>
          <w:b/>
          <w:bCs/>
          <w:sz w:val="20"/>
        </w:rPr>
        <w:t>i</w:t>
      </w:r>
      <w:r w:rsidRPr="006B5460">
        <w:rPr>
          <w:rFonts w:eastAsia="Arial"/>
          <w:b/>
          <w:bCs/>
          <w:spacing w:val="1"/>
          <w:sz w:val="20"/>
        </w:rPr>
        <w:t>g</w:t>
      </w:r>
      <w:r w:rsidRPr="006B5460">
        <w:rPr>
          <w:rFonts w:eastAsia="Arial"/>
          <w:b/>
          <w:bCs/>
          <w:sz w:val="20"/>
        </w:rPr>
        <w:t>a</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8"/>
          <w:sz w:val="20"/>
        </w:rPr>
        <w:t xml:space="preserve"> </w:t>
      </w:r>
      <w:r w:rsidRPr="006B5460">
        <w:rPr>
          <w:rFonts w:eastAsia="Arial"/>
          <w:b/>
          <w:bCs/>
          <w:sz w:val="20"/>
        </w:rPr>
        <w:t>a</w:t>
      </w:r>
      <w:r w:rsidRPr="006B5460">
        <w:rPr>
          <w:rFonts w:eastAsia="Arial"/>
          <w:b/>
          <w:bCs/>
          <w:spacing w:val="1"/>
          <w:sz w:val="20"/>
        </w:rPr>
        <w:t>n</w:t>
      </w:r>
      <w:r w:rsidRPr="006B5460">
        <w:rPr>
          <w:rFonts w:eastAsia="Arial"/>
          <w:b/>
          <w:bCs/>
          <w:sz w:val="20"/>
        </w:rPr>
        <w:t>d</w:t>
      </w:r>
      <w:r w:rsidRPr="006B5460">
        <w:rPr>
          <w:rFonts w:eastAsia="Arial"/>
          <w:b/>
          <w:bCs/>
          <w:spacing w:val="1"/>
          <w:sz w:val="20"/>
        </w:rPr>
        <w:t xml:space="preserve"> </w:t>
      </w:r>
      <w:r w:rsidRPr="006B5460">
        <w:rPr>
          <w:rFonts w:eastAsia="Arial"/>
          <w:b/>
          <w:bCs/>
          <w:spacing w:val="-5"/>
          <w:sz w:val="20"/>
        </w:rPr>
        <w:t>A</w:t>
      </w:r>
      <w:r w:rsidRPr="006B5460">
        <w:rPr>
          <w:rFonts w:eastAsia="Arial"/>
          <w:b/>
          <w:bCs/>
          <w:spacing w:val="4"/>
          <w:sz w:val="20"/>
        </w:rPr>
        <w:t>r</w:t>
      </w:r>
      <w:r w:rsidRPr="006B5460">
        <w:rPr>
          <w:rFonts w:eastAsia="Arial"/>
          <w:b/>
          <w:bCs/>
          <w:spacing w:val="1"/>
          <w:sz w:val="20"/>
        </w:rPr>
        <w:t>b</w:t>
      </w:r>
      <w:r w:rsidRPr="006B5460">
        <w:rPr>
          <w:rFonts w:eastAsia="Arial"/>
          <w:b/>
          <w:bCs/>
          <w:sz w:val="20"/>
        </w:rPr>
        <w:t>i</w:t>
      </w:r>
      <w:r w:rsidRPr="006B5460">
        <w:rPr>
          <w:rFonts w:eastAsia="Arial"/>
          <w:b/>
          <w:bCs/>
          <w:spacing w:val="1"/>
          <w:sz w:val="20"/>
        </w:rPr>
        <w:t>t</w:t>
      </w:r>
      <w:r w:rsidRPr="006B5460">
        <w:rPr>
          <w:rFonts w:eastAsia="Arial"/>
          <w:b/>
          <w:bCs/>
          <w:spacing w:val="-1"/>
          <w:sz w:val="20"/>
        </w:rPr>
        <w:t>r</w:t>
      </w:r>
      <w:r w:rsidRPr="006B5460">
        <w:rPr>
          <w:rFonts w:eastAsia="Arial"/>
          <w:b/>
          <w:bCs/>
          <w:sz w:val="20"/>
        </w:rPr>
        <w:t>a</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p>
    <w:p w14:paraId="0E0964D3" w14:textId="77777777" w:rsidR="00096E34" w:rsidRPr="006B5460" w:rsidRDefault="00096E34" w:rsidP="002F75A4">
      <w:pPr>
        <w:spacing w:before="12" w:line="260" w:lineRule="exact"/>
        <w:rPr>
          <w:sz w:val="26"/>
          <w:szCs w:val="26"/>
        </w:rPr>
      </w:pPr>
    </w:p>
    <w:p w14:paraId="196DA289" w14:textId="2DDD90AA" w:rsidR="002F75A4" w:rsidRPr="006B5460" w:rsidRDefault="002F75A4" w:rsidP="002F75A4">
      <w:pPr>
        <w:ind w:left="396" w:right="-20"/>
        <w:rPr>
          <w:rFonts w:eastAsia="Arial"/>
          <w:sz w:val="20"/>
        </w:rPr>
      </w:pPr>
      <w:r w:rsidRPr="006B5460">
        <w:rPr>
          <w:rFonts w:eastAsia="Arial"/>
          <w:spacing w:val="-1"/>
          <w:sz w:val="20"/>
        </w:rPr>
        <w:t>P</w:t>
      </w:r>
      <w:r w:rsidRPr="006B5460">
        <w:rPr>
          <w:rFonts w:eastAsia="Arial"/>
          <w:sz w:val="20"/>
        </w:rPr>
        <w:t>e</w:t>
      </w:r>
      <w:r w:rsidRPr="006B5460">
        <w:rPr>
          <w:rFonts w:eastAsia="Arial"/>
          <w:spacing w:val="2"/>
          <w:sz w:val="20"/>
        </w:rPr>
        <w:t>n</w:t>
      </w:r>
      <w:r w:rsidRPr="006B5460">
        <w:rPr>
          <w:rFonts w:eastAsia="Arial"/>
          <w:sz w:val="20"/>
        </w:rPr>
        <w:t>d</w:t>
      </w:r>
      <w:r w:rsidRPr="006B5460">
        <w:rPr>
          <w:rFonts w:eastAsia="Arial"/>
          <w:spacing w:val="1"/>
          <w:sz w:val="20"/>
        </w:rPr>
        <w:t>i</w:t>
      </w:r>
      <w:r w:rsidRPr="006B5460">
        <w:rPr>
          <w:rFonts w:eastAsia="Arial"/>
          <w:sz w:val="20"/>
        </w:rPr>
        <w:t>ng</w:t>
      </w:r>
      <w:r w:rsidRPr="006B5460">
        <w:rPr>
          <w:rFonts w:eastAsia="Arial"/>
          <w:spacing w:val="-8"/>
          <w:sz w:val="20"/>
        </w:rPr>
        <w:t xml:space="preserve"> </w:t>
      </w:r>
      <w:r w:rsidR="00A24B01">
        <w:rPr>
          <w:rFonts w:eastAsia="Arial"/>
          <w:spacing w:val="-8"/>
          <w:sz w:val="20"/>
        </w:rPr>
        <w:t>l</w:t>
      </w:r>
      <w:r w:rsidRPr="006B5460">
        <w:rPr>
          <w:rFonts w:eastAsia="Arial"/>
          <w:spacing w:val="-1"/>
          <w:sz w:val="20"/>
        </w:rPr>
        <w:t>i</w:t>
      </w:r>
      <w:r w:rsidRPr="006B5460">
        <w:rPr>
          <w:rFonts w:eastAsia="Arial"/>
          <w:spacing w:val="2"/>
          <w:sz w:val="20"/>
        </w:rPr>
        <w:t>t</w:t>
      </w:r>
      <w:r w:rsidRPr="006B5460">
        <w:rPr>
          <w:rFonts w:eastAsia="Arial"/>
          <w:spacing w:val="-1"/>
          <w:sz w:val="20"/>
        </w:rPr>
        <w:t>i</w:t>
      </w:r>
      <w:r w:rsidRPr="006B5460">
        <w:rPr>
          <w:rFonts w:eastAsia="Arial"/>
          <w:sz w:val="20"/>
        </w:rPr>
        <w:t>ga</w:t>
      </w:r>
      <w:r w:rsidRPr="006B5460">
        <w:rPr>
          <w:rFonts w:eastAsia="Arial"/>
          <w:spacing w:val="2"/>
          <w:sz w:val="20"/>
        </w:rPr>
        <w:t>t</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9"/>
          <w:sz w:val="20"/>
        </w:rPr>
        <w:t xml:space="preserve"> </w:t>
      </w:r>
      <w:r w:rsidR="009D7E79">
        <w:rPr>
          <w:rFonts w:eastAsia="Arial"/>
          <w:spacing w:val="-9"/>
          <w:sz w:val="20"/>
        </w:rPr>
        <w:t xml:space="preserve">and </w:t>
      </w:r>
      <w:r w:rsidR="00A24B01">
        <w:rPr>
          <w:rFonts w:eastAsia="Arial"/>
          <w:spacing w:val="-9"/>
          <w:sz w:val="20"/>
        </w:rPr>
        <w:t xml:space="preserve">arbitration </w:t>
      </w:r>
      <w:r w:rsidRPr="006B5460">
        <w:rPr>
          <w:rFonts w:eastAsia="Arial"/>
          <w:spacing w:val="1"/>
          <w:sz w:val="20"/>
        </w:rPr>
        <w:t>cr</w:t>
      </w:r>
      <w:r w:rsidRPr="006B5460">
        <w:rPr>
          <w:rFonts w:eastAsia="Arial"/>
          <w:spacing w:val="-1"/>
          <w:sz w:val="20"/>
        </w:rPr>
        <w:t>i</w:t>
      </w:r>
      <w:r w:rsidRPr="006B5460">
        <w:rPr>
          <w:rFonts w:eastAsia="Arial"/>
          <w:sz w:val="20"/>
        </w:rPr>
        <w:t>te</w:t>
      </w:r>
      <w:r w:rsidRPr="006B5460">
        <w:rPr>
          <w:rFonts w:eastAsia="Arial"/>
          <w:spacing w:val="1"/>
          <w:sz w:val="20"/>
        </w:rPr>
        <w:t>ri</w:t>
      </w:r>
      <w:r w:rsidRPr="006B5460">
        <w:rPr>
          <w:rFonts w:eastAsia="Arial"/>
          <w:sz w:val="20"/>
        </w:rPr>
        <w:t>on</w:t>
      </w:r>
      <w:r w:rsidRPr="006B5460">
        <w:rPr>
          <w:rFonts w:eastAsia="Arial"/>
          <w:spacing w:val="-5"/>
          <w:sz w:val="20"/>
        </w:rPr>
        <w:t xml:space="preserve"> </w:t>
      </w:r>
      <w:r w:rsidR="00E36F0F" w:rsidRPr="006B5460">
        <w:rPr>
          <w:rFonts w:eastAsia="Arial"/>
          <w:spacing w:val="-5"/>
          <w:sz w:val="20"/>
        </w:rPr>
        <w:t>… [</w:t>
      </w:r>
      <w:r w:rsidR="00E36F0F" w:rsidRPr="00F812D1">
        <w:rPr>
          <w:rFonts w:eastAsia="Arial"/>
          <w:i/>
          <w:spacing w:val="-5"/>
          <w:sz w:val="20"/>
        </w:rPr>
        <w:t xml:space="preserve">shall/shall </w:t>
      </w:r>
      <w:r w:rsidR="0022745E" w:rsidRPr="00F812D1">
        <w:rPr>
          <w:rFonts w:eastAsia="Arial"/>
          <w:i/>
          <w:spacing w:val="-5"/>
          <w:sz w:val="20"/>
        </w:rPr>
        <w:t>not</w:t>
      </w:r>
      <w:r w:rsidR="0022745E" w:rsidRPr="006B5460">
        <w:rPr>
          <w:rFonts w:eastAsia="Arial"/>
          <w:spacing w:val="-5"/>
          <w:sz w:val="20"/>
        </w:rPr>
        <w:t>]</w:t>
      </w:r>
      <w:r w:rsidR="009751F0">
        <w:rPr>
          <w:rStyle w:val="FootnoteReference"/>
          <w:rFonts w:eastAsia="Arial"/>
          <w:spacing w:val="-5"/>
          <w:sz w:val="20"/>
        </w:rPr>
        <w:footnoteReference w:id="10"/>
      </w:r>
      <w:r w:rsidRPr="006B5460">
        <w:rPr>
          <w:rFonts w:eastAsia="Arial"/>
          <w:spacing w:val="1"/>
          <w:sz w:val="20"/>
        </w:rPr>
        <w:t xml:space="preserve"> </w:t>
      </w:r>
      <w:r w:rsidRPr="006B5460">
        <w:rPr>
          <w:rFonts w:eastAsia="Arial"/>
          <w:sz w:val="20"/>
        </w:rPr>
        <w:t>ap</w:t>
      </w:r>
      <w:r w:rsidRPr="006B5460">
        <w:rPr>
          <w:rFonts w:eastAsia="Arial"/>
          <w:spacing w:val="2"/>
          <w:sz w:val="20"/>
        </w:rPr>
        <w:t>p</w:t>
      </w:r>
      <w:r w:rsidRPr="006B5460">
        <w:rPr>
          <w:rFonts w:eastAsia="Arial"/>
          <w:spacing w:val="1"/>
          <w:sz w:val="20"/>
        </w:rPr>
        <w:t>l</w:t>
      </w:r>
      <w:r w:rsidRPr="006B5460">
        <w:rPr>
          <w:rFonts w:eastAsia="Arial"/>
          <w:spacing w:val="-4"/>
          <w:sz w:val="20"/>
        </w:rPr>
        <w:t>y</w:t>
      </w:r>
      <w:r w:rsidRPr="006B5460">
        <w:rPr>
          <w:rFonts w:eastAsia="Arial"/>
          <w:sz w:val="20"/>
        </w:rPr>
        <w:t>.</w:t>
      </w:r>
    </w:p>
    <w:p w14:paraId="1E0117DF" w14:textId="77777777" w:rsidR="002F75A4" w:rsidRPr="006B5460" w:rsidRDefault="002F75A4" w:rsidP="002F75A4">
      <w:pPr>
        <w:spacing w:before="18" w:line="220" w:lineRule="exact"/>
      </w:pPr>
    </w:p>
    <w:p w14:paraId="59FF3883" w14:textId="77777777" w:rsidR="007E1746" w:rsidRPr="006B5460" w:rsidRDefault="007E1746" w:rsidP="002F75A4">
      <w:pPr>
        <w:spacing w:before="6" w:line="220" w:lineRule="exact"/>
      </w:pPr>
    </w:p>
    <w:tbl>
      <w:tblPr>
        <w:tblW w:w="0" w:type="auto"/>
        <w:tblLayout w:type="fixed"/>
        <w:tblCellMar>
          <w:left w:w="0" w:type="dxa"/>
          <w:right w:w="0" w:type="dxa"/>
        </w:tblCellMar>
        <w:tblLook w:val="01E0" w:firstRow="1" w:lastRow="1" w:firstColumn="1" w:lastColumn="1" w:noHBand="0" w:noVBand="0"/>
      </w:tblPr>
      <w:tblGrid>
        <w:gridCol w:w="3469"/>
        <w:gridCol w:w="1102"/>
        <w:gridCol w:w="1099"/>
        <w:gridCol w:w="1099"/>
        <w:gridCol w:w="1102"/>
        <w:gridCol w:w="1639"/>
      </w:tblGrid>
      <w:tr w:rsidR="002F75A4" w:rsidRPr="006B5460" w14:paraId="0CC290CF" w14:textId="77777777" w:rsidTr="00606EDA">
        <w:trPr>
          <w:trHeight w:hRule="exact" w:val="96"/>
        </w:trPr>
        <w:tc>
          <w:tcPr>
            <w:tcW w:w="3469" w:type="dxa"/>
            <w:tcBorders>
              <w:top w:val="single" w:sz="6" w:space="0" w:color="000000"/>
              <w:left w:val="nil"/>
              <w:bottom w:val="nil"/>
              <w:right w:val="single" w:sz="12" w:space="0" w:color="FFFFFF"/>
            </w:tcBorders>
          </w:tcPr>
          <w:p w14:paraId="2F27D4EE" w14:textId="77777777" w:rsidR="002F75A4" w:rsidRPr="006B5460" w:rsidRDefault="002F75A4" w:rsidP="009F78A3"/>
        </w:tc>
        <w:tc>
          <w:tcPr>
            <w:tcW w:w="4402" w:type="dxa"/>
            <w:gridSpan w:val="4"/>
            <w:tcBorders>
              <w:top w:val="single" w:sz="6" w:space="0" w:color="000000"/>
              <w:left w:val="single" w:sz="12" w:space="0" w:color="FFFFFF"/>
              <w:bottom w:val="nil"/>
              <w:right w:val="single" w:sz="12" w:space="0" w:color="FFFFFF"/>
            </w:tcBorders>
          </w:tcPr>
          <w:p w14:paraId="2620720C" w14:textId="77777777" w:rsidR="002F75A4" w:rsidRPr="006B5460" w:rsidRDefault="002F75A4" w:rsidP="009F78A3"/>
        </w:tc>
        <w:tc>
          <w:tcPr>
            <w:tcW w:w="1639" w:type="dxa"/>
            <w:tcBorders>
              <w:top w:val="single" w:sz="6" w:space="0" w:color="000000"/>
              <w:left w:val="single" w:sz="12" w:space="0" w:color="FFFFFF"/>
              <w:bottom w:val="nil"/>
              <w:right w:val="single" w:sz="4" w:space="0" w:color="000000"/>
            </w:tcBorders>
          </w:tcPr>
          <w:p w14:paraId="45C40A0E" w14:textId="77777777" w:rsidR="002F75A4" w:rsidRPr="006B5460" w:rsidRDefault="002F75A4" w:rsidP="009F78A3"/>
        </w:tc>
      </w:tr>
      <w:tr w:rsidR="002F75A4" w:rsidRPr="006B5460" w14:paraId="34ACF9E4" w14:textId="77777777" w:rsidTr="00606EDA">
        <w:trPr>
          <w:trHeight w:hRule="exact" w:val="240"/>
        </w:trPr>
        <w:tc>
          <w:tcPr>
            <w:tcW w:w="3469" w:type="dxa"/>
            <w:tcBorders>
              <w:top w:val="nil"/>
              <w:left w:val="single" w:sz="6" w:space="0" w:color="000000"/>
              <w:bottom w:val="single" w:sz="35" w:space="0" w:color="000000"/>
              <w:right w:val="single" w:sz="12" w:space="0" w:color="FFFFFF"/>
            </w:tcBorders>
            <w:shd w:val="clear" w:color="auto" w:fill="000000"/>
          </w:tcPr>
          <w:p w14:paraId="1F3A00E2" w14:textId="77777777" w:rsidR="002F75A4" w:rsidRPr="006B5460" w:rsidRDefault="002F75A4" w:rsidP="009F78A3">
            <w:pPr>
              <w:spacing w:line="178" w:lineRule="exact"/>
              <w:ind w:left="1215"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5" w:space="0" w:color="000000"/>
              <w:right w:val="single" w:sz="12" w:space="0" w:color="FFFFFF"/>
            </w:tcBorders>
            <w:shd w:val="clear" w:color="auto" w:fill="000000"/>
          </w:tcPr>
          <w:p w14:paraId="0F40B3F9"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5" w:space="0" w:color="000000"/>
              <w:right w:val="single" w:sz="4" w:space="0" w:color="000000"/>
            </w:tcBorders>
            <w:shd w:val="clear" w:color="auto" w:fill="000000"/>
          </w:tcPr>
          <w:p w14:paraId="40451114"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1DD9A6AE" w14:textId="77777777" w:rsidTr="00606EDA">
        <w:trPr>
          <w:trHeight w:hRule="exact" w:val="317"/>
        </w:trPr>
        <w:tc>
          <w:tcPr>
            <w:tcW w:w="3469" w:type="dxa"/>
            <w:vMerge w:val="restart"/>
            <w:tcBorders>
              <w:top w:val="single" w:sz="35" w:space="0" w:color="000000"/>
              <w:left w:val="single" w:sz="4" w:space="0" w:color="000000"/>
              <w:right w:val="single" w:sz="12" w:space="0" w:color="000000"/>
            </w:tcBorders>
          </w:tcPr>
          <w:p w14:paraId="6AFB808F" w14:textId="77777777" w:rsidR="002F75A4" w:rsidRPr="006B5460" w:rsidRDefault="002F75A4" w:rsidP="009F78A3">
            <w:pPr>
              <w:spacing w:before="11" w:line="280" w:lineRule="exact"/>
              <w:rPr>
                <w:sz w:val="28"/>
                <w:szCs w:val="28"/>
              </w:rPr>
            </w:pPr>
          </w:p>
          <w:p w14:paraId="4D7FDAE5" w14:textId="77777777" w:rsidR="002F75A4" w:rsidRPr="006B5460" w:rsidRDefault="002F75A4" w:rsidP="009F78A3">
            <w:pPr>
              <w:ind w:left="1006"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5" w:space="0" w:color="000000"/>
              <w:left w:val="single" w:sz="12" w:space="0" w:color="000000"/>
              <w:right w:val="single" w:sz="6" w:space="0" w:color="000000"/>
            </w:tcBorders>
          </w:tcPr>
          <w:p w14:paraId="3CFD613A" w14:textId="77777777" w:rsidR="002F75A4" w:rsidRPr="006B5460" w:rsidRDefault="002F75A4" w:rsidP="009F78A3">
            <w:pPr>
              <w:spacing w:before="11" w:line="280" w:lineRule="exact"/>
              <w:rPr>
                <w:sz w:val="28"/>
                <w:szCs w:val="28"/>
              </w:rPr>
            </w:pPr>
          </w:p>
          <w:p w14:paraId="5F87C656"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5" w:space="0" w:color="000000"/>
              <w:left w:val="single" w:sz="6" w:space="0" w:color="000000"/>
              <w:bottom w:val="single" w:sz="4" w:space="0" w:color="000000"/>
              <w:right w:val="single" w:sz="12" w:space="0" w:color="000000"/>
            </w:tcBorders>
          </w:tcPr>
          <w:p w14:paraId="76D0AA07" w14:textId="77777777" w:rsidR="002F75A4" w:rsidRPr="006B5460" w:rsidRDefault="002F75A4" w:rsidP="009F78A3">
            <w:pPr>
              <w:spacing w:before="43"/>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5" w:space="0" w:color="000000"/>
              <w:left w:val="single" w:sz="12" w:space="0" w:color="000000"/>
              <w:right w:val="single" w:sz="4" w:space="0" w:color="000000"/>
            </w:tcBorders>
          </w:tcPr>
          <w:p w14:paraId="3E17D81D" w14:textId="77777777" w:rsidR="002F75A4" w:rsidRPr="006B5460" w:rsidRDefault="002F75A4" w:rsidP="009F78A3">
            <w:pPr>
              <w:spacing w:before="7" w:line="190" w:lineRule="exact"/>
              <w:rPr>
                <w:sz w:val="19"/>
                <w:szCs w:val="19"/>
              </w:rPr>
            </w:pPr>
          </w:p>
          <w:p w14:paraId="33CA96E5"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7E0B982B"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20C1952C" w14:textId="77777777" w:rsidTr="00606EDA">
        <w:trPr>
          <w:trHeight w:hRule="exact" w:val="502"/>
        </w:trPr>
        <w:tc>
          <w:tcPr>
            <w:tcW w:w="3469" w:type="dxa"/>
            <w:vMerge/>
            <w:tcBorders>
              <w:left w:val="single" w:sz="4" w:space="0" w:color="000000"/>
              <w:bottom w:val="single" w:sz="10" w:space="0" w:color="000000"/>
              <w:right w:val="single" w:sz="12" w:space="0" w:color="000000"/>
            </w:tcBorders>
          </w:tcPr>
          <w:p w14:paraId="41DC1AD5"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33FE2B01" w14:textId="77777777" w:rsidR="002F75A4" w:rsidRPr="006B5460" w:rsidRDefault="002F75A4" w:rsidP="009F78A3"/>
        </w:tc>
        <w:tc>
          <w:tcPr>
            <w:tcW w:w="1099" w:type="dxa"/>
            <w:tcBorders>
              <w:top w:val="single" w:sz="4" w:space="0" w:color="000000"/>
              <w:left w:val="single" w:sz="6" w:space="0" w:color="000000"/>
              <w:bottom w:val="single" w:sz="4" w:space="0" w:color="000000"/>
              <w:right w:val="single" w:sz="4" w:space="0" w:color="000000"/>
            </w:tcBorders>
          </w:tcPr>
          <w:p w14:paraId="38C4A619" w14:textId="77777777" w:rsidR="002F75A4" w:rsidRPr="006B5460" w:rsidRDefault="002F75A4" w:rsidP="009F78A3">
            <w:pPr>
              <w:spacing w:before="62"/>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6B24D3AA" w14:textId="77777777" w:rsidR="002F75A4" w:rsidRPr="006B5460" w:rsidRDefault="002F75A4" w:rsidP="009F78A3">
            <w:pPr>
              <w:spacing w:line="182" w:lineRule="exact"/>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4" w:space="0" w:color="000000"/>
              <w:left w:val="single" w:sz="4" w:space="0" w:color="000000"/>
              <w:bottom w:val="single" w:sz="4" w:space="0" w:color="000000"/>
              <w:right w:val="single" w:sz="4" w:space="0" w:color="000000"/>
            </w:tcBorders>
          </w:tcPr>
          <w:p w14:paraId="7ED8FEA4" w14:textId="77777777" w:rsidR="002F75A4" w:rsidRPr="006B5460" w:rsidRDefault="002F75A4" w:rsidP="009F78A3">
            <w:pPr>
              <w:spacing w:before="62"/>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65ADCA58" w14:textId="77777777" w:rsidR="002F75A4" w:rsidRPr="006B5460" w:rsidRDefault="002F75A4" w:rsidP="009F78A3">
            <w:pPr>
              <w:spacing w:line="182" w:lineRule="exact"/>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57387A0B" w14:textId="77777777" w:rsidR="002F75A4" w:rsidRPr="006B5460" w:rsidRDefault="002F75A4" w:rsidP="009F78A3">
            <w:pPr>
              <w:spacing w:before="62"/>
              <w:ind w:left="355" w:right="322"/>
              <w:jc w:val="center"/>
              <w:rPr>
                <w:rFonts w:eastAsia="Arial"/>
                <w:sz w:val="16"/>
                <w:szCs w:val="16"/>
              </w:rPr>
            </w:pPr>
            <w:r w:rsidRPr="006B5460">
              <w:rPr>
                <w:rFonts w:eastAsia="Arial"/>
                <w:b/>
                <w:bCs/>
                <w:sz w:val="16"/>
                <w:szCs w:val="16"/>
              </w:rPr>
              <w:t>One</w:t>
            </w:r>
          </w:p>
          <w:p w14:paraId="2CAEDD4D" w14:textId="77777777" w:rsidR="002F75A4" w:rsidRPr="006B5460" w:rsidRDefault="002F75A4" w:rsidP="009F78A3">
            <w:pPr>
              <w:spacing w:line="182" w:lineRule="exact"/>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4B6C9CA0" w14:textId="77777777" w:rsidR="002F75A4" w:rsidRPr="006B5460" w:rsidRDefault="002F75A4" w:rsidP="009F78A3"/>
        </w:tc>
      </w:tr>
      <w:tr w:rsidR="002F75A4" w:rsidRPr="006B5460" w14:paraId="2C6F62B2" w14:textId="77777777" w:rsidTr="00606EDA">
        <w:trPr>
          <w:trHeight w:hRule="exact" w:val="2438"/>
        </w:trPr>
        <w:tc>
          <w:tcPr>
            <w:tcW w:w="3469" w:type="dxa"/>
            <w:tcBorders>
              <w:top w:val="single" w:sz="10" w:space="0" w:color="000000"/>
              <w:left w:val="single" w:sz="4" w:space="0" w:color="000000"/>
              <w:bottom w:val="single" w:sz="4" w:space="0" w:color="000000"/>
              <w:right w:val="single" w:sz="12" w:space="0" w:color="000000"/>
            </w:tcBorders>
          </w:tcPr>
          <w:p w14:paraId="3D8473CE" w14:textId="019F5764" w:rsidR="002F75A4" w:rsidRPr="006B5460" w:rsidRDefault="002F75A4" w:rsidP="00DF7FF8">
            <w:pPr>
              <w:spacing w:before="58"/>
              <w:ind w:left="76" w:right="70"/>
              <w:rPr>
                <w:rFonts w:eastAsia="Arial"/>
                <w:sz w:val="20"/>
              </w:rPr>
            </w:pPr>
            <w:r w:rsidRPr="006B5460">
              <w:rPr>
                <w:rFonts w:eastAsia="Arial"/>
                <w:spacing w:val="-1"/>
                <w:sz w:val="20"/>
              </w:rPr>
              <w:t>A</w:t>
            </w:r>
            <w:r w:rsidRPr="006B5460">
              <w:rPr>
                <w:rFonts w:eastAsia="Arial"/>
                <w:spacing w:val="1"/>
                <w:sz w:val="20"/>
              </w:rPr>
              <w:t>l</w:t>
            </w:r>
            <w:r w:rsidRPr="006B5460">
              <w:rPr>
                <w:rFonts w:eastAsia="Arial"/>
                <w:sz w:val="20"/>
              </w:rPr>
              <w:t>l</w:t>
            </w:r>
            <w:r w:rsidRPr="006B5460">
              <w:rPr>
                <w:rFonts w:eastAsia="Arial"/>
                <w:spacing w:val="-3"/>
                <w:sz w:val="20"/>
              </w:rPr>
              <w:t xml:space="preserve"> </w:t>
            </w:r>
            <w:r w:rsidRPr="006B5460">
              <w:rPr>
                <w:rFonts w:eastAsia="Arial"/>
                <w:sz w:val="20"/>
              </w:rPr>
              <w:t>p</w:t>
            </w:r>
            <w:r w:rsidRPr="006B5460">
              <w:rPr>
                <w:rFonts w:eastAsia="Arial"/>
                <w:spacing w:val="2"/>
                <w:sz w:val="20"/>
              </w:rPr>
              <w:t>e</w:t>
            </w:r>
            <w:r w:rsidRPr="006B5460">
              <w:rPr>
                <w:rFonts w:eastAsia="Arial"/>
                <w:sz w:val="20"/>
              </w:rPr>
              <w:t>n</w:t>
            </w:r>
            <w:r w:rsidRPr="006B5460">
              <w:rPr>
                <w:rFonts w:eastAsia="Arial"/>
                <w:spacing w:val="2"/>
                <w:sz w:val="20"/>
              </w:rPr>
              <w:t>d</w:t>
            </w:r>
            <w:r w:rsidRPr="006B5460">
              <w:rPr>
                <w:rFonts w:eastAsia="Arial"/>
                <w:spacing w:val="-1"/>
                <w:sz w:val="20"/>
              </w:rPr>
              <w:t>i</w:t>
            </w:r>
            <w:r w:rsidRPr="006B5460">
              <w:rPr>
                <w:rFonts w:eastAsia="Arial"/>
                <w:sz w:val="20"/>
              </w:rPr>
              <w:t>ng</w:t>
            </w:r>
            <w:r w:rsidRPr="006B5460">
              <w:rPr>
                <w:rFonts w:eastAsia="Arial"/>
                <w:spacing w:val="-5"/>
                <w:sz w:val="20"/>
              </w:rPr>
              <w:t xml:space="preserve"> </w:t>
            </w:r>
            <w:r w:rsidRPr="006B5460">
              <w:rPr>
                <w:rFonts w:eastAsia="Arial"/>
                <w:spacing w:val="1"/>
                <w:sz w:val="20"/>
              </w:rPr>
              <w:t>l</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ga</w:t>
            </w:r>
            <w:r w:rsidRPr="006B5460">
              <w:rPr>
                <w:rFonts w:eastAsia="Arial"/>
                <w:spacing w:val="2"/>
                <w:sz w:val="20"/>
              </w:rPr>
              <w:t>t</w:t>
            </w:r>
            <w:r w:rsidRPr="006B5460">
              <w:rPr>
                <w:rFonts w:eastAsia="Arial"/>
                <w:spacing w:val="-1"/>
                <w:sz w:val="20"/>
              </w:rPr>
              <w:t>i</w:t>
            </w:r>
            <w:r w:rsidRPr="006B5460">
              <w:rPr>
                <w:rFonts w:eastAsia="Arial"/>
                <w:sz w:val="20"/>
              </w:rPr>
              <w:t>on</w:t>
            </w:r>
            <w:r w:rsidRPr="006B5460">
              <w:rPr>
                <w:rFonts w:eastAsia="Arial"/>
                <w:spacing w:val="-5"/>
                <w:sz w:val="20"/>
              </w:rPr>
              <w:t xml:space="preserve"> </w:t>
            </w:r>
            <w:r w:rsidRPr="006B5460">
              <w:rPr>
                <w:rFonts w:eastAsia="Arial"/>
                <w:sz w:val="20"/>
              </w:rPr>
              <w:t>a</w:t>
            </w:r>
            <w:r w:rsidRPr="006B5460">
              <w:rPr>
                <w:rFonts w:eastAsia="Arial"/>
                <w:spacing w:val="2"/>
                <w:sz w:val="20"/>
              </w:rPr>
              <w:t>n</w:t>
            </w:r>
            <w:r w:rsidRPr="006B5460">
              <w:rPr>
                <w:rFonts w:eastAsia="Arial"/>
                <w:sz w:val="20"/>
              </w:rPr>
              <w:t>d a</w:t>
            </w:r>
            <w:r w:rsidRPr="006B5460">
              <w:rPr>
                <w:rFonts w:eastAsia="Arial"/>
                <w:spacing w:val="1"/>
                <w:sz w:val="20"/>
              </w:rPr>
              <w:t>r</w:t>
            </w:r>
            <w:r w:rsidRPr="006B5460">
              <w:rPr>
                <w:rFonts w:eastAsia="Arial"/>
                <w:sz w:val="20"/>
              </w:rPr>
              <w:t>b</w:t>
            </w:r>
            <w:r w:rsidRPr="006B5460">
              <w:rPr>
                <w:rFonts w:eastAsia="Arial"/>
                <w:spacing w:val="-1"/>
                <w:sz w:val="20"/>
              </w:rPr>
              <w:t>i</w:t>
            </w:r>
            <w:r w:rsidRPr="006B5460">
              <w:rPr>
                <w:rFonts w:eastAsia="Arial"/>
                <w:sz w:val="20"/>
              </w:rPr>
              <w:t>t</w:t>
            </w:r>
            <w:r w:rsidRPr="006B5460">
              <w:rPr>
                <w:rFonts w:eastAsia="Arial"/>
                <w:spacing w:val="1"/>
                <w:sz w:val="20"/>
              </w:rPr>
              <w:t>r</w:t>
            </w:r>
            <w:r w:rsidRPr="006B5460">
              <w:rPr>
                <w:rFonts w:eastAsia="Arial"/>
                <w:sz w:val="20"/>
              </w:rPr>
              <w:t>a</w:t>
            </w:r>
            <w:r w:rsidRPr="006B5460">
              <w:rPr>
                <w:rFonts w:eastAsia="Arial"/>
                <w:spacing w:val="2"/>
                <w:sz w:val="20"/>
              </w:rPr>
              <w:t>t</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10"/>
                <w:sz w:val="20"/>
              </w:rPr>
              <w:t xml:space="preserve"> </w:t>
            </w:r>
            <w:r w:rsidRPr="006B5460">
              <w:rPr>
                <w:rFonts w:eastAsia="Arial"/>
                <w:spacing w:val="-1"/>
                <w:sz w:val="20"/>
              </w:rPr>
              <w:t>i</w:t>
            </w:r>
            <w:r w:rsidRPr="006B5460">
              <w:rPr>
                <w:rFonts w:eastAsia="Arial"/>
                <w:sz w:val="20"/>
              </w:rPr>
              <w:t>f</w:t>
            </w:r>
            <w:r w:rsidRPr="006B5460">
              <w:rPr>
                <w:rFonts w:eastAsia="Arial"/>
                <w:spacing w:val="1"/>
                <w:sz w:val="20"/>
              </w:rPr>
              <w:t xml:space="preserve"> </w:t>
            </w:r>
            <w:r w:rsidRPr="006B5460">
              <w:rPr>
                <w:rFonts w:eastAsia="Arial"/>
                <w:sz w:val="20"/>
              </w:rPr>
              <w:t>a</w:t>
            </w:r>
            <w:r w:rsidRPr="006B5460">
              <w:rPr>
                <w:rFonts w:eastAsia="Arial"/>
                <w:spacing w:val="4"/>
                <w:sz w:val="20"/>
              </w:rPr>
              <w:t>n</w:t>
            </w:r>
            <w:r w:rsidRPr="006B5460">
              <w:rPr>
                <w:rFonts w:eastAsia="Arial"/>
                <w:spacing w:val="-4"/>
                <w:sz w:val="20"/>
              </w:rPr>
              <w:t>y</w:t>
            </w:r>
            <w:r w:rsidRPr="006B5460">
              <w:rPr>
                <w:rFonts w:eastAsia="Arial"/>
                <w:sz w:val="20"/>
              </w:rPr>
              <w:t>,</w:t>
            </w:r>
            <w:r w:rsidRPr="006B5460">
              <w:rPr>
                <w:rFonts w:eastAsia="Arial"/>
                <w:spacing w:val="-4"/>
                <w:sz w:val="20"/>
              </w:rPr>
              <w:t xml:space="preserve"> </w:t>
            </w:r>
            <w:r w:rsidRPr="006B5460">
              <w:rPr>
                <w:rFonts w:eastAsia="Arial"/>
                <w:spacing w:val="1"/>
                <w:sz w:val="20"/>
              </w:rPr>
              <w:t>s</w:t>
            </w:r>
            <w:r w:rsidRPr="006B5460">
              <w:rPr>
                <w:rFonts w:eastAsia="Arial"/>
                <w:spacing w:val="2"/>
                <w:sz w:val="20"/>
              </w:rPr>
              <w:t>h</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5"/>
                <w:sz w:val="20"/>
              </w:rPr>
              <w:t xml:space="preserve"> </w:t>
            </w:r>
            <w:r w:rsidRPr="006B5460">
              <w:rPr>
                <w:rFonts w:eastAsia="Arial"/>
                <w:spacing w:val="2"/>
                <w:w w:val="99"/>
                <w:sz w:val="20"/>
              </w:rPr>
              <w:t>b</w:t>
            </w:r>
            <w:r w:rsidRPr="006B5460">
              <w:rPr>
                <w:rFonts w:eastAsia="Arial"/>
                <w:w w:val="99"/>
                <w:sz w:val="20"/>
              </w:rPr>
              <w:t xml:space="preserve">e </w:t>
            </w:r>
            <w:r w:rsidRPr="006B5460">
              <w:rPr>
                <w:rFonts w:eastAsia="Arial"/>
                <w:sz w:val="20"/>
              </w:rPr>
              <w:t>t</w:t>
            </w:r>
            <w:r w:rsidRPr="006B5460">
              <w:rPr>
                <w:rFonts w:eastAsia="Arial"/>
                <w:spacing w:val="1"/>
                <w:sz w:val="20"/>
              </w:rPr>
              <w:t>r</w:t>
            </w:r>
            <w:r w:rsidRPr="006B5460">
              <w:rPr>
                <w:rFonts w:eastAsia="Arial"/>
                <w:sz w:val="20"/>
              </w:rPr>
              <w:t>eated</w:t>
            </w:r>
            <w:r w:rsidRPr="006B5460">
              <w:rPr>
                <w:rFonts w:eastAsia="Arial"/>
                <w:spacing w:val="-4"/>
                <w:sz w:val="20"/>
              </w:rPr>
              <w:t xml:space="preserve"> </w:t>
            </w:r>
            <w:r w:rsidRPr="006B5460">
              <w:rPr>
                <w:rFonts w:eastAsia="Arial"/>
                <w:sz w:val="20"/>
              </w:rPr>
              <w:t>as</w:t>
            </w:r>
            <w:r w:rsidRPr="006B5460">
              <w:rPr>
                <w:rFonts w:eastAsia="Arial"/>
                <w:spacing w:val="-1"/>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o</w:t>
            </w:r>
            <w:r w:rsidRPr="006B5460">
              <w:rPr>
                <w:rFonts w:eastAsia="Arial"/>
                <w:spacing w:val="1"/>
                <w:sz w:val="20"/>
              </w:rPr>
              <w:t>l</w:t>
            </w:r>
            <w:r w:rsidRPr="006B5460">
              <w:rPr>
                <w:rFonts w:eastAsia="Arial"/>
                <w:spacing w:val="-1"/>
                <w:sz w:val="20"/>
              </w:rPr>
              <w:t>v</w:t>
            </w:r>
            <w:r w:rsidRPr="006B5460">
              <w:rPr>
                <w:rFonts w:eastAsia="Arial"/>
                <w:spacing w:val="2"/>
                <w:sz w:val="20"/>
              </w:rPr>
              <w:t>e</w:t>
            </w:r>
            <w:r w:rsidRPr="006B5460">
              <w:rPr>
                <w:rFonts w:eastAsia="Arial"/>
                <w:sz w:val="20"/>
              </w:rPr>
              <w:t>d</w:t>
            </w:r>
            <w:r w:rsidRPr="006B5460">
              <w:rPr>
                <w:rFonts w:eastAsia="Arial"/>
                <w:spacing w:val="-9"/>
                <w:sz w:val="20"/>
              </w:rPr>
              <w:t xml:space="preserve"> </w:t>
            </w:r>
            <w:r w:rsidRPr="006B5460">
              <w:rPr>
                <w:rFonts w:eastAsia="Arial"/>
                <w:spacing w:val="2"/>
                <w:sz w:val="20"/>
              </w:rPr>
              <w:t>a</w:t>
            </w:r>
            <w:r w:rsidRPr="006B5460">
              <w:rPr>
                <w:rFonts w:eastAsia="Arial"/>
                <w:sz w:val="20"/>
              </w:rPr>
              <w:t>g</w:t>
            </w:r>
            <w:r w:rsidRPr="006B5460">
              <w:rPr>
                <w:rFonts w:eastAsia="Arial"/>
                <w:spacing w:val="2"/>
                <w:sz w:val="20"/>
              </w:rPr>
              <w:t>a</w:t>
            </w:r>
            <w:r w:rsidRPr="006B5460">
              <w:rPr>
                <w:rFonts w:eastAsia="Arial"/>
                <w:spacing w:val="-1"/>
                <w:sz w:val="20"/>
              </w:rPr>
              <w:t>i</w:t>
            </w:r>
            <w:r w:rsidRPr="006B5460">
              <w:rPr>
                <w:rFonts w:eastAsia="Arial"/>
                <w:sz w:val="20"/>
              </w:rPr>
              <w:t>n</w:t>
            </w:r>
            <w:r w:rsidRPr="006B5460">
              <w:rPr>
                <w:rFonts w:eastAsia="Arial"/>
                <w:spacing w:val="1"/>
                <w:sz w:val="20"/>
              </w:rPr>
              <w:t>s</w:t>
            </w:r>
            <w:r w:rsidRPr="006B5460">
              <w:rPr>
                <w:rFonts w:eastAsia="Arial"/>
                <w:sz w:val="20"/>
              </w:rPr>
              <w:t>t</w:t>
            </w:r>
            <w:r w:rsidRPr="006B5460">
              <w:rPr>
                <w:rFonts w:eastAsia="Arial"/>
                <w:spacing w:val="-4"/>
                <w:sz w:val="20"/>
              </w:rPr>
              <w:t xml:space="preserve"> </w:t>
            </w:r>
            <w:r w:rsidRPr="006B5460">
              <w:rPr>
                <w:rFonts w:eastAsia="Arial"/>
                <w:sz w:val="20"/>
              </w:rPr>
              <w:t xml:space="preserve">the </w:t>
            </w:r>
            <w:r w:rsidRPr="006B5460">
              <w:rPr>
                <w:rFonts w:eastAsia="Arial"/>
                <w:spacing w:val="-1"/>
                <w:sz w:val="20"/>
              </w:rPr>
              <w:t>Bi</w:t>
            </w:r>
            <w:r w:rsidRPr="006B5460">
              <w:rPr>
                <w:rFonts w:eastAsia="Arial"/>
                <w:spacing w:val="2"/>
                <w:sz w:val="20"/>
              </w:rPr>
              <w:t>d</w:t>
            </w:r>
            <w:r w:rsidRPr="006B5460">
              <w:rPr>
                <w:rFonts w:eastAsia="Arial"/>
                <w:sz w:val="20"/>
              </w:rPr>
              <w:t>der</w:t>
            </w:r>
            <w:r w:rsidRPr="006B5460">
              <w:rPr>
                <w:rFonts w:eastAsia="Arial"/>
                <w:spacing w:val="-5"/>
                <w:sz w:val="20"/>
              </w:rPr>
              <w:t xml:space="preserve"> </w:t>
            </w:r>
            <w:r w:rsidRPr="006B5460">
              <w:rPr>
                <w:rFonts w:eastAsia="Arial"/>
                <w:spacing w:val="2"/>
                <w:sz w:val="20"/>
              </w:rPr>
              <w:t>a</w:t>
            </w:r>
            <w:r w:rsidRPr="006B5460">
              <w:rPr>
                <w:rFonts w:eastAsia="Arial"/>
                <w:sz w:val="20"/>
              </w:rPr>
              <w:t>nd</w:t>
            </w:r>
            <w:r w:rsidRPr="006B5460">
              <w:rPr>
                <w:rFonts w:eastAsia="Arial"/>
                <w:spacing w:val="-4"/>
                <w:sz w:val="20"/>
              </w:rPr>
              <w:t xml:space="preserve"> </w:t>
            </w:r>
            <w:r w:rsidRPr="006B5460">
              <w:rPr>
                <w:rFonts w:eastAsia="Arial"/>
                <w:spacing w:val="1"/>
                <w:sz w:val="20"/>
              </w:rPr>
              <w:t>s</w:t>
            </w:r>
            <w:r w:rsidRPr="006B5460">
              <w:rPr>
                <w:rFonts w:eastAsia="Arial"/>
                <w:sz w:val="20"/>
              </w:rPr>
              <w:t>o</w:t>
            </w:r>
            <w:r w:rsidRPr="006B5460">
              <w:rPr>
                <w:rFonts w:eastAsia="Arial"/>
                <w:spacing w:val="-3"/>
                <w:sz w:val="20"/>
              </w:rPr>
              <w:t xml:space="preserve"> </w:t>
            </w:r>
            <w:r w:rsidRPr="006B5460">
              <w:rPr>
                <w:rFonts w:eastAsia="Arial"/>
                <w:spacing w:val="1"/>
                <w:sz w:val="20"/>
              </w:rPr>
              <w:t>s</w:t>
            </w:r>
            <w:r w:rsidRPr="006B5460">
              <w:rPr>
                <w:rFonts w:eastAsia="Arial"/>
                <w:spacing w:val="2"/>
                <w:sz w:val="20"/>
              </w:rPr>
              <w:t>h</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3"/>
                <w:sz w:val="20"/>
              </w:rPr>
              <w:t xml:space="preserve"> </w:t>
            </w:r>
            <w:r w:rsidRPr="006B5460">
              <w:rPr>
                <w:rFonts w:eastAsia="Arial"/>
                <w:spacing w:val="-1"/>
                <w:sz w:val="20"/>
              </w:rPr>
              <w:t>i</w:t>
            </w:r>
            <w:r w:rsidRPr="006B5460">
              <w:rPr>
                <w:rFonts w:eastAsia="Arial"/>
                <w:sz w:val="20"/>
              </w:rPr>
              <w:t>n</w:t>
            </w:r>
            <w:r w:rsidRPr="006B5460">
              <w:rPr>
                <w:rFonts w:eastAsia="Arial"/>
                <w:spacing w:val="-3"/>
                <w:sz w:val="20"/>
              </w:rPr>
              <w:t xml:space="preserve"> </w:t>
            </w:r>
            <w:r w:rsidRPr="006B5460">
              <w:rPr>
                <w:rFonts w:eastAsia="Arial"/>
                <w:spacing w:val="2"/>
                <w:sz w:val="20"/>
              </w:rPr>
              <w:t>t</w:t>
            </w:r>
            <w:r w:rsidRPr="006B5460">
              <w:rPr>
                <w:rFonts w:eastAsia="Arial"/>
                <w:sz w:val="20"/>
              </w:rPr>
              <w:t>ot</w:t>
            </w:r>
            <w:r w:rsidRPr="006B5460">
              <w:rPr>
                <w:rFonts w:eastAsia="Arial"/>
                <w:spacing w:val="2"/>
                <w:sz w:val="20"/>
              </w:rPr>
              <w:t>a</w:t>
            </w:r>
            <w:r w:rsidRPr="006B5460">
              <w:rPr>
                <w:rFonts w:eastAsia="Arial"/>
                <w:sz w:val="20"/>
              </w:rPr>
              <w:t>l</w:t>
            </w:r>
            <w:r w:rsidRPr="006B5460">
              <w:rPr>
                <w:rFonts w:eastAsia="Arial"/>
                <w:spacing w:val="-3"/>
                <w:sz w:val="20"/>
              </w:rPr>
              <w:t xml:space="preserve"> </w:t>
            </w:r>
            <w:r w:rsidRPr="006B5460">
              <w:rPr>
                <w:rFonts w:eastAsia="Arial"/>
                <w:sz w:val="20"/>
              </w:rPr>
              <w:t xml:space="preserve">not </w:t>
            </w:r>
            <w:r w:rsidRPr="006B5460">
              <w:rPr>
                <w:rFonts w:eastAsia="Arial"/>
                <w:spacing w:val="1"/>
                <w:sz w:val="20"/>
              </w:rPr>
              <w:t>r</w:t>
            </w:r>
            <w:r w:rsidRPr="006B5460">
              <w:rPr>
                <w:rFonts w:eastAsia="Arial"/>
                <w:sz w:val="20"/>
              </w:rPr>
              <w:t>ep</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ent</w:t>
            </w:r>
            <w:r w:rsidRPr="006B5460">
              <w:rPr>
                <w:rFonts w:eastAsia="Arial"/>
                <w:spacing w:val="-9"/>
                <w:sz w:val="20"/>
              </w:rPr>
              <w:t xml:space="preserve"> </w:t>
            </w:r>
            <w:r w:rsidRPr="006B5460">
              <w:rPr>
                <w:rFonts w:eastAsia="Arial"/>
                <w:spacing w:val="4"/>
                <w:sz w:val="20"/>
              </w:rPr>
              <w:t>m</w:t>
            </w:r>
            <w:r w:rsidRPr="006B5460">
              <w:rPr>
                <w:rFonts w:eastAsia="Arial"/>
                <w:sz w:val="20"/>
              </w:rPr>
              <w:t>o</w:t>
            </w:r>
            <w:r w:rsidRPr="006B5460">
              <w:rPr>
                <w:rFonts w:eastAsia="Arial"/>
                <w:spacing w:val="1"/>
                <w:sz w:val="20"/>
              </w:rPr>
              <w:t>r</w:t>
            </w:r>
            <w:r w:rsidRPr="006B5460">
              <w:rPr>
                <w:rFonts w:eastAsia="Arial"/>
                <w:sz w:val="20"/>
              </w:rPr>
              <w:t>e</w:t>
            </w:r>
            <w:r w:rsidRPr="006B5460">
              <w:rPr>
                <w:rFonts w:eastAsia="Arial"/>
                <w:spacing w:val="-6"/>
                <w:sz w:val="20"/>
              </w:rPr>
              <w:t xml:space="preserve"> </w:t>
            </w:r>
            <w:r w:rsidRPr="006B5460">
              <w:rPr>
                <w:rFonts w:eastAsia="Arial"/>
                <w:sz w:val="20"/>
              </w:rPr>
              <w:t>tha</w:t>
            </w:r>
            <w:r w:rsidRPr="006B5460">
              <w:rPr>
                <w:rFonts w:eastAsia="Arial"/>
                <w:spacing w:val="3"/>
                <w:sz w:val="20"/>
              </w:rPr>
              <w:t>n</w:t>
            </w:r>
            <w:r w:rsidR="00DF7FF8" w:rsidRPr="006B5460">
              <w:rPr>
                <w:rFonts w:eastAsia="Arial"/>
                <w:spacing w:val="3"/>
                <w:sz w:val="20"/>
                <w:lang w:val="mn-MN"/>
              </w:rPr>
              <w:t xml:space="preserve"> </w:t>
            </w:r>
            <w:r w:rsidR="002D0FF3" w:rsidRPr="001F7BF2">
              <w:rPr>
                <w:sz w:val="18"/>
                <w:szCs w:val="18"/>
                <w:lang w:eastAsia="en-US"/>
              </w:rPr>
              <w:t>[</w:t>
            </w:r>
            <w:r w:rsidR="002D0FF3" w:rsidRPr="001F7BF2">
              <w:rPr>
                <w:i/>
                <w:sz w:val="18"/>
                <w:szCs w:val="18"/>
                <w:lang w:eastAsia="en-US"/>
              </w:rPr>
              <w:t xml:space="preserve">insert </w:t>
            </w:r>
            <w:r w:rsidR="002D0FF3">
              <w:rPr>
                <w:i/>
                <w:sz w:val="18"/>
                <w:szCs w:val="18"/>
                <w:lang w:eastAsia="en-US"/>
              </w:rPr>
              <w:t>percentage which should be between 50% to 100%]</w:t>
            </w:r>
            <w:r w:rsidR="002D0FF3" w:rsidRPr="006B5460" w:rsidDel="002D0FF3">
              <w:rPr>
                <w:rFonts w:eastAsia="Arial"/>
                <w:sz w:val="20"/>
              </w:rPr>
              <w:t xml:space="preserve"> </w:t>
            </w:r>
            <w:r w:rsidRPr="006B5460">
              <w:rPr>
                <w:rFonts w:eastAsia="Arial"/>
                <w:spacing w:val="2"/>
                <w:sz w:val="20"/>
              </w:rPr>
              <w:t>p</w:t>
            </w:r>
            <w:r w:rsidRPr="006B5460">
              <w:rPr>
                <w:rFonts w:eastAsia="Arial"/>
                <w:sz w:val="20"/>
              </w:rPr>
              <w:t>e</w:t>
            </w:r>
            <w:r w:rsidRPr="006B5460">
              <w:rPr>
                <w:rFonts w:eastAsia="Arial"/>
                <w:spacing w:val="1"/>
                <w:sz w:val="20"/>
              </w:rPr>
              <w:t>rc</w:t>
            </w:r>
            <w:r w:rsidRPr="006B5460">
              <w:rPr>
                <w:rFonts w:eastAsia="Arial"/>
                <w:sz w:val="20"/>
              </w:rPr>
              <w:t>ent</w:t>
            </w:r>
            <w:r w:rsidRPr="006B5460">
              <w:rPr>
                <w:rFonts w:eastAsia="Arial"/>
                <w:spacing w:val="-8"/>
                <w:sz w:val="20"/>
              </w:rPr>
              <w:t xml:space="preserve"> </w:t>
            </w:r>
            <w:r w:rsidRPr="006B5460">
              <w:rPr>
                <w:rFonts w:eastAsia="Arial"/>
                <w:sz w:val="20"/>
              </w:rPr>
              <w:t>of t</w:t>
            </w:r>
            <w:r w:rsidRPr="006B5460">
              <w:rPr>
                <w:rFonts w:eastAsia="Arial"/>
                <w:spacing w:val="2"/>
                <w:sz w:val="20"/>
              </w:rPr>
              <w:t>h</w:t>
            </w:r>
            <w:r w:rsidRPr="006B5460">
              <w:rPr>
                <w:rFonts w:eastAsia="Arial"/>
                <w:sz w:val="20"/>
              </w:rPr>
              <w:t>e</w:t>
            </w:r>
            <w:r w:rsidRPr="006B5460">
              <w:rPr>
                <w:rFonts w:eastAsia="Arial"/>
                <w:spacing w:val="-4"/>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dd</w:t>
            </w:r>
            <w:r w:rsidRPr="006B5460">
              <w:rPr>
                <w:rFonts w:eastAsia="Arial"/>
                <w:sz w:val="20"/>
              </w:rPr>
              <w:t>e</w:t>
            </w:r>
            <w:r w:rsidRPr="006B5460">
              <w:rPr>
                <w:rFonts w:eastAsia="Arial"/>
                <w:spacing w:val="2"/>
                <w:sz w:val="20"/>
              </w:rPr>
              <w:t>r</w:t>
            </w:r>
            <w:r w:rsidRPr="006B5460">
              <w:rPr>
                <w:rFonts w:eastAsia="Arial"/>
                <w:spacing w:val="-1"/>
                <w:sz w:val="20"/>
              </w:rPr>
              <w:t xml:space="preserve">’s </w:t>
            </w:r>
            <w:r w:rsidRPr="006B5460">
              <w:rPr>
                <w:rFonts w:eastAsia="Arial"/>
                <w:sz w:val="20"/>
              </w:rPr>
              <w:t>net</w:t>
            </w:r>
            <w:r w:rsidRPr="006B5460">
              <w:rPr>
                <w:rFonts w:eastAsia="Arial"/>
                <w:spacing w:val="-1"/>
                <w:sz w:val="20"/>
              </w:rPr>
              <w:t xml:space="preserve"> </w:t>
            </w:r>
            <w:r w:rsidRPr="006B5460">
              <w:rPr>
                <w:rFonts w:eastAsia="Arial"/>
                <w:sz w:val="20"/>
              </w:rPr>
              <w:t>wo</w:t>
            </w:r>
            <w:r w:rsidRPr="006B5460">
              <w:rPr>
                <w:rFonts w:eastAsia="Arial"/>
                <w:spacing w:val="1"/>
                <w:sz w:val="20"/>
              </w:rPr>
              <w:t>r</w:t>
            </w:r>
            <w:r w:rsidRPr="006B5460">
              <w:rPr>
                <w:rFonts w:eastAsia="Arial"/>
                <w:sz w:val="20"/>
              </w:rPr>
              <w:t>th</w:t>
            </w:r>
            <w:r w:rsidR="00474319" w:rsidRPr="006B5460">
              <w:rPr>
                <w:rFonts w:eastAsia="Arial"/>
                <w:sz w:val="20"/>
              </w:rPr>
              <w:t xml:space="preserve"> </w:t>
            </w:r>
            <w:r w:rsidRPr="006B5460">
              <w:rPr>
                <w:rFonts w:eastAsia="Arial"/>
                <w:spacing w:val="1"/>
                <w:sz w:val="20"/>
              </w:rPr>
              <w:t>c</w:t>
            </w:r>
            <w:r w:rsidRPr="006B5460">
              <w:rPr>
                <w:rFonts w:eastAsia="Arial"/>
                <w:sz w:val="20"/>
              </w:rPr>
              <w:t>a</w:t>
            </w:r>
            <w:r w:rsidRPr="006B5460">
              <w:rPr>
                <w:rFonts w:eastAsia="Arial"/>
                <w:spacing w:val="-1"/>
                <w:sz w:val="20"/>
              </w:rPr>
              <w:t>l</w:t>
            </w:r>
            <w:r w:rsidRPr="006B5460">
              <w:rPr>
                <w:rFonts w:eastAsia="Arial"/>
                <w:spacing w:val="1"/>
                <w:sz w:val="20"/>
              </w:rPr>
              <w:t>c</w:t>
            </w:r>
            <w:r w:rsidRPr="006B5460">
              <w:rPr>
                <w:rFonts w:eastAsia="Arial"/>
                <w:spacing w:val="2"/>
                <w:sz w:val="20"/>
              </w:rPr>
              <w:t>u</w:t>
            </w:r>
            <w:r w:rsidRPr="006B5460">
              <w:rPr>
                <w:rFonts w:eastAsia="Arial"/>
                <w:spacing w:val="-1"/>
                <w:sz w:val="20"/>
              </w:rPr>
              <w:t>l</w:t>
            </w:r>
            <w:r w:rsidRPr="006B5460">
              <w:rPr>
                <w:rFonts w:eastAsia="Arial"/>
                <w:sz w:val="20"/>
              </w:rPr>
              <w:t>a</w:t>
            </w:r>
            <w:r w:rsidRPr="006B5460">
              <w:rPr>
                <w:rFonts w:eastAsia="Arial"/>
                <w:spacing w:val="2"/>
                <w:sz w:val="20"/>
              </w:rPr>
              <w:t>t</w:t>
            </w:r>
            <w:r w:rsidRPr="006B5460">
              <w:rPr>
                <w:rFonts w:eastAsia="Arial"/>
                <w:sz w:val="20"/>
              </w:rPr>
              <w:t>ed</w:t>
            </w:r>
            <w:r w:rsidRPr="006B5460">
              <w:rPr>
                <w:rFonts w:eastAsia="Arial"/>
                <w:spacing w:val="-12"/>
                <w:sz w:val="20"/>
              </w:rPr>
              <w:t xml:space="preserve"> </w:t>
            </w:r>
            <w:r w:rsidRPr="006B5460">
              <w:rPr>
                <w:rFonts w:eastAsia="Arial"/>
                <w:sz w:val="20"/>
              </w:rPr>
              <w:t>as</w:t>
            </w:r>
            <w:r w:rsidRPr="006B5460">
              <w:rPr>
                <w:rFonts w:eastAsia="Arial"/>
                <w:spacing w:val="-1"/>
                <w:sz w:val="20"/>
              </w:rPr>
              <w:t xml:space="preserve"> </w:t>
            </w:r>
            <w:r w:rsidRPr="006B5460">
              <w:rPr>
                <w:rFonts w:eastAsia="Arial"/>
                <w:sz w:val="20"/>
              </w:rPr>
              <w:t>the d</w:t>
            </w:r>
            <w:r w:rsidRPr="006B5460">
              <w:rPr>
                <w:rFonts w:eastAsia="Arial"/>
                <w:spacing w:val="-1"/>
                <w:sz w:val="20"/>
              </w:rPr>
              <w:t>i</w:t>
            </w:r>
            <w:r w:rsidRPr="006B5460">
              <w:rPr>
                <w:rFonts w:eastAsia="Arial"/>
                <w:spacing w:val="2"/>
                <w:sz w:val="20"/>
              </w:rPr>
              <w:t>ff</w:t>
            </w:r>
            <w:r w:rsidRPr="006B5460">
              <w:rPr>
                <w:rFonts w:eastAsia="Arial"/>
                <w:sz w:val="20"/>
              </w:rPr>
              <w:t>e</w:t>
            </w:r>
            <w:r w:rsidRPr="006B5460">
              <w:rPr>
                <w:rFonts w:eastAsia="Arial"/>
                <w:spacing w:val="1"/>
                <w:sz w:val="20"/>
              </w:rPr>
              <w:t>r</w:t>
            </w:r>
            <w:r w:rsidRPr="006B5460">
              <w:rPr>
                <w:rFonts w:eastAsia="Arial"/>
                <w:sz w:val="20"/>
              </w:rPr>
              <w:t>en</w:t>
            </w:r>
            <w:r w:rsidRPr="006B5460">
              <w:rPr>
                <w:rFonts w:eastAsia="Arial"/>
                <w:spacing w:val="1"/>
                <w:sz w:val="20"/>
              </w:rPr>
              <w:t>c</w:t>
            </w:r>
            <w:r w:rsidRPr="006B5460">
              <w:rPr>
                <w:rFonts w:eastAsia="Arial"/>
                <w:sz w:val="20"/>
              </w:rPr>
              <w:t>e</w:t>
            </w:r>
            <w:r w:rsidRPr="006B5460">
              <w:rPr>
                <w:rFonts w:eastAsia="Arial"/>
                <w:spacing w:val="-10"/>
                <w:sz w:val="20"/>
              </w:rPr>
              <w:t xml:space="preserve"> </w:t>
            </w:r>
            <w:r w:rsidRPr="006B5460">
              <w:rPr>
                <w:rFonts w:eastAsia="Arial"/>
                <w:sz w:val="20"/>
              </w:rPr>
              <w:t>be</w:t>
            </w:r>
            <w:r w:rsidRPr="006B5460">
              <w:rPr>
                <w:rFonts w:eastAsia="Arial"/>
                <w:spacing w:val="2"/>
                <w:sz w:val="20"/>
              </w:rPr>
              <w:t>t</w:t>
            </w:r>
            <w:r w:rsidRPr="006B5460">
              <w:rPr>
                <w:rFonts w:eastAsia="Arial"/>
                <w:sz w:val="20"/>
              </w:rPr>
              <w:t>ween</w:t>
            </w:r>
            <w:r w:rsidRPr="006B5460">
              <w:rPr>
                <w:rFonts w:eastAsia="Arial"/>
                <w:spacing w:val="-6"/>
                <w:sz w:val="20"/>
              </w:rPr>
              <w:t xml:space="preserve"> </w:t>
            </w:r>
            <w:r w:rsidRPr="006B5460">
              <w:rPr>
                <w:rFonts w:eastAsia="Arial"/>
                <w:sz w:val="20"/>
              </w:rPr>
              <w:t>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z w:val="20"/>
              </w:rPr>
              <w:t>a</w:t>
            </w:r>
            <w:r w:rsidRPr="006B5460">
              <w:rPr>
                <w:rFonts w:eastAsia="Arial"/>
                <w:spacing w:val="4"/>
                <w:sz w:val="20"/>
              </w:rPr>
              <w:t>s</w:t>
            </w:r>
            <w:r w:rsidRPr="006B5460">
              <w:rPr>
                <w:rFonts w:eastAsia="Arial"/>
                <w:spacing w:val="1"/>
                <w:sz w:val="20"/>
              </w:rPr>
              <w:t>s</w:t>
            </w:r>
            <w:r w:rsidRPr="006B5460">
              <w:rPr>
                <w:rFonts w:eastAsia="Arial"/>
                <w:sz w:val="20"/>
              </w:rPr>
              <w:t>ets and</w:t>
            </w:r>
            <w:r w:rsidRPr="006B5460">
              <w:rPr>
                <w:rFonts w:eastAsia="Arial"/>
                <w:spacing w:val="-4"/>
                <w:sz w:val="20"/>
              </w:rPr>
              <w:t xml:space="preserve"> </w:t>
            </w:r>
            <w:r w:rsidRPr="006B5460">
              <w:rPr>
                <w:rFonts w:eastAsia="Arial"/>
                <w:spacing w:val="2"/>
                <w:sz w:val="20"/>
              </w:rPr>
              <w:t>t</w:t>
            </w:r>
            <w:r w:rsidRPr="006B5460">
              <w:rPr>
                <w:rFonts w:eastAsia="Arial"/>
                <w:sz w:val="20"/>
              </w:rPr>
              <w: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pacing w:val="1"/>
                <w:sz w:val="20"/>
              </w:rPr>
              <w:t>l</w:t>
            </w:r>
            <w:r w:rsidRPr="006B5460">
              <w:rPr>
                <w:rFonts w:eastAsia="Arial"/>
                <w:spacing w:val="-1"/>
                <w:sz w:val="20"/>
              </w:rPr>
              <w:t>i</w:t>
            </w:r>
            <w:r w:rsidRPr="006B5460">
              <w:rPr>
                <w:rFonts w:eastAsia="Arial"/>
                <w:spacing w:val="2"/>
                <w:sz w:val="20"/>
              </w:rPr>
              <w:t>a</w:t>
            </w:r>
            <w:r w:rsidRPr="006B5460">
              <w:rPr>
                <w:rFonts w:eastAsia="Arial"/>
                <w:sz w:val="20"/>
              </w:rPr>
              <w:t>b</w:t>
            </w:r>
            <w:r w:rsidRPr="006B5460">
              <w:rPr>
                <w:rFonts w:eastAsia="Arial"/>
                <w:spacing w:val="1"/>
                <w:sz w:val="20"/>
              </w:rPr>
              <w:t>i</w:t>
            </w:r>
            <w:r w:rsidRPr="006B5460">
              <w:rPr>
                <w:rFonts w:eastAsia="Arial"/>
                <w:spacing w:val="-1"/>
                <w:sz w:val="20"/>
              </w:rPr>
              <w:t>li</w:t>
            </w:r>
            <w:r w:rsidRPr="006B5460">
              <w:rPr>
                <w:rFonts w:eastAsia="Arial"/>
                <w:spacing w:val="2"/>
                <w:sz w:val="20"/>
              </w:rPr>
              <w:t>t</w:t>
            </w:r>
            <w:r w:rsidRPr="006B5460">
              <w:rPr>
                <w:rFonts w:eastAsia="Arial"/>
                <w:spacing w:val="-1"/>
                <w:sz w:val="20"/>
              </w:rPr>
              <w:t>i</w:t>
            </w:r>
            <w:r w:rsidRPr="006B5460">
              <w:rPr>
                <w:rFonts w:eastAsia="Arial"/>
                <w:sz w:val="20"/>
              </w:rPr>
              <w:t>es</w:t>
            </w:r>
            <w:r w:rsidRPr="006B5460">
              <w:rPr>
                <w:rFonts w:eastAsia="Arial"/>
                <w:spacing w:val="-7"/>
                <w:sz w:val="20"/>
              </w:rPr>
              <w:t xml:space="preserve"> </w:t>
            </w:r>
            <w:r w:rsidRPr="006B5460">
              <w:rPr>
                <w:rFonts w:eastAsia="Arial"/>
                <w:spacing w:val="1"/>
                <w:sz w:val="20"/>
              </w:rPr>
              <w:t>s</w:t>
            </w:r>
            <w:r w:rsidRPr="006B5460">
              <w:rPr>
                <w:rFonts w:eastAsia="Arial"/>
                <w:sz w:val="20"/>
              </w:rPr>
              <w:t>h</w:t>
            </w:r>
            <w:r w:rsidRPr="006B5460">
              <w:rPr>
                <w:rFonts w:eastAsia="Arial"/>
                <w:spacing w:val="2"/>
                <w:sz w:val="20"/>
              </w:rPr>
              <w:t>o</w:t>
            </w:r>
            <w:r w:rsidRPr="006B5460">
              <w:rPr>
                <w:rFonts w:eastAsia="Arial"/>
                <w:sz w:val="20"/>
              </w:rPr>
              <w:t>u</w:t>
            </w:r>
            <w:r w:rsidRPr="006B5460">
              <w:rPr>
                <w:rFonts w:eastAsia="Arial"/>
                <w:spacing w:val="1"/>
                <w:sz w:val="20"/>
              </w:rPr>
              <w:t>l</w:t>
            </w:r>
            <w:r w:rsidRPr="006B5460">
              <w:rPr>
                <w:rFonts w:eastAsia="Arial"/>
                <w:sz w:val="20"/>
              </w:rPr>
              <w:t>d</w:t>
            </w:r>
            <w:r w:rsidRPr="006B5460">
              <w:rPr>
                <w:rFonts w:eastAsia="Arial"/>
                <w:spacing w:val="-7"/>
                <w:sz w:val="20"/>
              </w:rPr>
              <w:t xml:space="preserve"> </w:t>
            </w:r>
            <w:r w:rsidRPr="006B5460">
              <w:rPr>
                <w:rFonts w:eastAsia="Arial"/>
                <w:spacing w:val="2"/>
                <w:sz w:val="20"/>
              </w:rPr>
              <w:t>b</w:t>
            </w:r>
            <w:r w:rsidRPr="006B5460">
              <w:rPr>
                <w:rFonts w:eastAsia="Arial"/>
                <w:sz w:val="20"/>
              </w:rPr>
              <w:t>e po</w:t>
            </w:r>
            <w:r w:rsidRPr="006B5460">
              <w:rPr>
                <w:rFonts w:eastAsia="Arial"/>
                <w:spacing w:val="1"/>
                <w:sz w:val="20"/>
              </w:rPr>
              <w:t>s</w:t>
            </w:r>
            <w:r w:rsidRPr="006B5460">
              <w:rPr>
                <w:rFonts w:eastAsia="Arial"/>
                <w:spacing w:val="-1"/>
                <w:sz w:val="20"/>
              </w:rPr>
              <w:t>i</w:t>
            </w:r>
            <w:r w:rsidRPr="006B5460">
              <w:rPr>
                <w:rFonts w:eastAsia="Arial"/>
                <w:spacing w:val="2"/>
                <w:sz w:val="20"/>
              </w:rPr>
              <w:t>t</w:t>
            </w:r>
            <w:r w:rsidRPr="006B5460">
              <w:rPr>
                <w:rFonts w:eastAsia="Arial"/>
                <w:spacing w:val="-1"/>
                <w:sz w:val="20"/>
              </w:rPr>
              <w:t>i</w:t>
            </w:r>
            <w:r w:rsidRPr="006B5460">
              <w:rPr>
                <w:rFonts w:eastAsia="Arial"/>
                <w:spacing w:val="1"/>
                <w:sz w:val="20"/>
              </w:rPr>
              <w:t>v</w:t>
            </w:r>
            <w:r w:rsidRPr="006B5460">
              <w:rPr>
                <w:rFonts w:eastAsia="Arial"/>
                <w:sz w:val="20"/>
              </w:rPr>
              <w:t>e.</w:t>
            </w:r>
          </w:p>
        </w:tc>
        <w:tc>
          <w:tcPr>
            <w:tcW w:w="1102" w:type="dxa"/>
            <w:tcBorders>
              <w:top w:val="single" w:sz="10" w:space="0" w:color="000000"/>
              <w:left w:val="single" w:sz="12" w:space="0" w:color="000000"/>
              <w:bottom w:val="single" w:sz="4" w:space="0" w:color="000000"/>
              <w:right w:val="single" w:sz="4" w:space="0" w:color="000000"/>
            </w:tcBorders>
          </w:tcPr>
          <w:p w14:paraId="1D5B6FDE" w14:textId="234CAEF7" w:rsidR="00EF0086" w:rsidRPr="006B5460" w:rsidRDefault="003B6283" w:rsidP="00EF0086">
            <w:pPr>
              <w:spacing w:before="58" w:line="239" w:lineRule="auto"/>
              <w:ind w:left="96" w:right="82" w:hanging="5"/>
              <w:jc w:val="center"/>
              <w:rPr>
                <w:rFonts w:eastAsia="Arial"/>
                <w:sz w:val="16"/>
                <w:szCs w:val="16"/>
              </w:rPr>
            </w:pPr>
            <w:r>
              <w:rPr>
                <w:rFonts w:eastAsia="Arial"/>
                <w:spacing w:val="3"/>
                <w:sz w:val="16"/>
                <w:szCs w:val="16"/>
              </w:rPr>
              <w:t>M</w:t>
            </w:r>
            <w:r w:rsidR="002F75A4" w:rsidRPr="006B5460">
              <w:rPr>
                <w:rFonts w:eastAsia="Arial"/>
                <w:spacing w:val="-3"/>
                <w:sz w:val="16"/>
                <w:szCs w:val="16"/>
              </w:rPr>
              <w:t>u</w:t>
            </w:r>
            <w:r w:rsidR="002F75A4" w:rsidRPr="006B5460">
              <w:rPr>
                <w:rFonts w:eastAsia="Arial"/>
                <w:spacing w:val="-1"/>
                <w:sz w:val="16"/>
                <w:szCs w:val="16"/>
              </w:rPr>
              <w:t>s</w:t>
            </w:r>
            <w:r w:rsidR="002F75A4" w:rsidRPr="006B5460">
              <w:rPr>
                <w:rFonts w:eastAsia="Arial"/>
                <w:sz w:val="16"/>
                <w:szCs w:val="16"/>
              </w:rPr>
              <w:t xml:space="preserve">t </w:t>
            </w:r>
            <w:r w:rsidR="002F75A4" w:rsidRPr="006B5460">
              <w:rPr>
                <w:rFonts w:eastAsia="Arial"/>
                <w:spacing w:val="3"/>
                <w:sz w:val="16"/>
                <w:szCs w:val="16"/>
              </w:rPr>
              <w:t>m</w:t>
            </w:r>
            <w:r w:rsidR="002F75A4" w:rsidRPr="006B5460">
              <w:rPr>
                <w:rFonts w:eastAsia="Arial"/>
                <w:spacing w:val="-1"/>
                <w:sz w:val="16"/>
                <w:szCs w:val="16"/>
              </w:rPr>
              <w:t>e</w:t>
            </w:r>
            <w:r w:rsidR="002F75A4" w:rsidRPr="006B5460">
              <w:rPr>
                <w:rFonts w:eastAsia="Arial"/>
                <w:spacing w:val="-3"/>
                <w:sz w:val="16"/>
                <w:szCs w:val="16"/>
              </w:rPr>
              <w:t xml:space="preserve">et </w:t>
            </w:r>
            <w:r w:rsidR="002F75A4" w:rsidRPr="006B5460">
              <w:rPr>
                <w:rFonts w:eastAsia="Arial"/>
                <w:spacing w:val="-1"/>
                <w:sz w:val="16"/>
                <w:szCs w:val="16"/>
              </w:rPr>
              <w:t>requ</w:t>
            </w:r>
            <w:r w:rsidR="002F75A4" w:rsidRPr="006B5460">
              <w:rPr>
                <w:rFonts w:eastAsia="Arial"/>
                <w:sz w:val="16"/>
                <w:szCs w:val="16"/>
              </w:rPr>
              <w:t>i</w:t>
            </w:r>
            <w:r w:rsidR="002F75A4" w:rsidRPr="006B5460">
              <w:rPr>
                <w:rFonts w:eastAsia="Arial"/>
                <w:spacing w:val="-1"/>
                <w:sz w:val="16"/>
                <w:szCs w:val="16"/>
              </w:rPr>
              <w:t>re</w:t>
            </w:r>
            <w:r w:rsidR="002F75A4" w:rsidRPr="006B5460">
              <w:rPr>
                <w:rFonts w:eastAsia="Arial"/>
                <w:spacing w:val="3"/>
                <w:sz w:val="16"/>
                <w:szCs w:val="16"/>
              </w:rPr>
              <w:t>m</w:t>
            </w:r>
            <w:r w:rsidR="002F75A4" w:rsidRPr="006B5460">
              <w:rPr>
                <w:rFonts w:eastAsia="Arial"/>
                <w:spacing w:val="-1"/>
                <w:sz w:val="16"/>
                <w:szCs w:val="16"/>
              </w:rPr>
              <w:t>ent</w:t>
            </w:r>
          </w:p>
          <w:p w14:paraId="57DF5CCE" w14:textId="27EF0765" w:rsidR="002F75A4" w:rsidRPr="006B5460" w:rsidRDefault="002F75A4" w:rsidP="009F78A3">
            <w:pPr>
              <w:spacing w:before="1" w:line="239" w:lineRule="auto"/>
              <w:ind w:left="72" w:right="61"/>
              <w:jc w:val="center"/>
              <w:rPr>
                <w:rFonts w:eastAsia="Arial"/>
                <w:sz w:val="16"/>
                <w:szCs w:val="16"/>
              </w:rPr>
            </w:pPr>
          </w:p>
        </w:tc>
        <w:tc>
          <w:tcPr>
            <w:tcW w:w="1099" w:type="dxa"/>
            <w:tcBorders>
              <w:top w:val="single" w:sz="4" w:space="0" w:color="000000"/>
              <w:left w:val="single" w:sz="4" w:space="0" w:color="000000"/>
              <w:bottom w:val="single" w:sz="4" w:space="0" w:color="000000"/>
              <w:right w:val="single" w:sz="4" w:space="0" w:color="000000"/>
            </w:tcBorders>
          </w:tcPr>
          <w:p w14:paraId="2EF83DC7" w14:textId="0662B49D" w:rsidR="002F75A4" w:rsidRPr="006B5460" w:rsidRDefault="00EF0086" w:rsidP="009F78A3">
            <w:pPr>
              <w:spacing w:before="69" w:line="182" w:lineRule="exact"/>
              <w:ind w:left="184" w:right="133" w:firstLine="247"/>
              <w:rPr>
                <w:rFonts w:eastAsia="Arial"/>
                <w:sz w:val="16"/>
                <w:szCs w:val="16"/>
              </w:rPr>
            </w:pPr>
            <w:r>
              <w:rPr>
                <w:rFonts w:eastAsia="Arial"/>
                <w:spacing w:val="-1"/>
                <w:sz w:val="16"/>
                <w:szCs w:val="16"/>
              </w:rPr>
              <w:t>N</w:t>
            </w:r>
            <w:r w:rsidR="002F75A4" w:rsidRPr="006B5460">
              <w:rPr>
                <w:rFonts w:eastAsia="Arial"/>
                <w:spacing w:val="-1"/>
                <w:sz w:val="16"/>
                <w:szCs w:val="16"/>
              </w:rPr>
              <w:t>ot app</w:t>
            </w:r>
            <w:r w:rsidR="002F75A4" w:rsidRPr="006B5460">
              <w:rPr>
                <w:rFonts w:eastAsia="Arial"/>
                <w:sz w:val="16"/>
                <w:szCs w:val="16"/>
              </w:rPr>
              <w:t>li</w:t>
            </w:r>
            <w:r w:rsidR="002F75A4" w:rsidRPr="006B5460">
              <w:rPr>
                <w:rFonts w:eastAsia="Arial"/>
                <w:spacing w:val="1"/>
                <w:sz w:val="16"/>
                <w:szCs w:val="16"/>
              </w:rPr>
              <w:t>c</w:t>
            </w:r>
            <w:r w:rsidR="002F75A4" w:rsidRPr="006B5460">
              <w:rPr>
                <w:rFonts w:eastAsia="Arial"/>
                <w:spacing w:val="-1"/>
                <w:sz w:val="16"/>
                <w:szCs w:val="16"/>
              </w:rPr>
              <w:t>ab</w:t>
            </w:r>
            <w:r w:rsidR="002F75A4" w:rsidRPr="006B5460">
              <w:rPr>
                <w:rFonts w:eastAsia="Arial"/>
                <w:sz w:val="16"/>
                <w:szCs w:val="16"/>
              </w:rPr>
              <w:t>le</w:t>
            </w:r>
          </w:p>
        </w:tc>
        <w:tc>
          <w:tcPr>
            <w:tcW w:w="1099" w:type="dxa"/>
            <w:tcBorders>
              <w:top w:val="single" w:sz="4" w:space="0" w:color="000000"/>
              <w:left w:val="single" w:sz="4" w:space="0" w:color="000000"/>
              <w:bottom w:val="single" w:sz="4" w:space="0" w:color="000000"/>
              <w:right w:val="single" w:sz="4" w:space="0" w:color="000000"/>
            </w:tcBorders>
          </w:tcPr>
          <w:p w14:paraId="0466C733" w14:textId="3D6C107C" w:rsidR="00EF0086" w:rsidRPr="006B5460" w:rsidRDefault="00EF0086" w:rsidP="00EF0086">
            <w:pPr>
              <w:spacing w:before="65" w:line="239" w:lineRule="auto"/>
              <w:ind w:left="103" w:right="82" w:hanging="5"/>
              <w:jc w:val="center"/>
              <w:rPr>
                <w:rFonts w:eastAsia="Arial"/>
                <w:sz w:val="16"/>
                <w:szCs w:val="16"/>
              </w:rPr>
            </w:pPr>
            <w:r>
              <w:rPr>
                <w:rFonts w:eastAsia="Arial"/>
                <w:spacing w:val="3"/>
                <w:sz w:val="16"/>
                <w:szCs w:val="16"/>
              </w:rPr>
              <w:t>M</w:t>
            </w:r>
            <w:r w:rsidR="002F75A4" w:rsidRPr="006B5460">
              <w:rPr>
                <w:rFonts w:eastAsia="Arial"/>
                <w:spacing w:val="-3"/>
                <w:sz w:val="16"/>
                <w:szCs w:val="16"/>
              </w:rPr>
              <w:t>u</w:t>
            </w:r>
            <w:r w:rsidR="002F75A4" w:rsidRPr="006B5460">
              <w:rPr>
                <w:rFonts w:eastAsia="Arial"/>
                <w:spacing w:val="-1"/>
                <w:sz w:val="16"/>
                <w:szCs w:val="16"/>
              </w:rPr>
              <w:t>s</w:t>
            </w:r>
            <w:r w:rsidR="002F75A4" w:rsidRPr="006B5460">
              <w:rPr>
                <w:rFonts w:eastAsia="Arial"/>
                <w:sz w:val="16"/>
                <w:szCs w:val="16"/>
              </w:rPr>
              <w:t xml:space="preserve">t </w:t>
            </w:r>
            <w:r w:rsidR="002F75A4" w:rsidRPr="006B5460">
              <w:rPr>
                <w:rFonts w:eastAsia="Arial"/>
                <w:spacing w:val="3"/>
                <w:sz w:val="16"/>
                <w:szCs w:val="16"/>
              </w:rPr>
              <w:t>m</w:t>
            </w:r>
            <w:r w:rsidR="002F75A4" w:rsidRPr="006B5460">
              <w:rPr>
                <w:rFonts w:eastAsia="Arial"/>
                <w:spacing w:val="-1"/>
                <w:sz w:val="16"/>
                <w:szCs w:val="16"/>
              </w:rPr>
              <w:t>e</w:t>
            </w:r>
            <w:r w:rsidR="002F75A4" w:rsidRPr="006B5460">
              <w:rPr>
                <w:rFonts w:eastAsia="Arial"/>
                <w:spacing w:val="-3"/>
                <w:sz w:val="16"/>
                <w:szCs w:val="16"/>
              </w:rPr>
              <w:t xml:space="preserve">et </w:t>
            </w:r>
            <w:r w:rsidR="002F75A4" w:rsidRPr="006B5460">
              <w:rPr>
                <w:rFonts w:eastAsia="Arial"/>
                <w:spacing w:val="-1"/>
                <w:sz w:val="16"/>
                <w:szCs w:val="16"/>
              </w:rPr>
              <w:t>requ</w:t>
            </w:r>
            <w:r w:rsidR="002F75A4" w:rsidRPr="006B5460">
              <w:rPr>
                <w:rFonts w:eastAsia="Arial"/>
                <w:sz w:val="16"/>
                <w:szCs w:val="16"/>
              </w:rPr>
              <w:t>i</w:t>
            </w:r>
            <w:r w:rsidR="002F75A4" w:rsidRPr="006B5460">
              <w:rPr>
                <w:rFonts w:eastAsia="Arial"/>
                <w:spacing w:val="-1"/>
                <w:sz w:val="16"/>
                <w:szCs w:val="16"/>
              </w:rPr>
              <w:t>re</w:t>
            </w:r>
            <w:r w:rsidR="002F75A4" w:rsidRPr="006B5460">
              <w:rPr>
                <w:rFonts w:eastAsia="Arial"/>
                <w:spacing w:val="3"/>
                <w:sz w:val="16"/>
                <w:szCs w:val="16"/>
              </w:rPr>
              <w:t>m</w:t>
            </w:r>
            <w:r w:rsidR="002F75A4" w:rsidRPr="006B5460">
              <w:rPr>
                <w:rFonts w:eastAsia="Arial"/>
                <w:spacing w:val="-1"/>
                <w:sz w:val="16"/>
                <w:szCs w:val="16"/>
              </w:rPr>
              <w:t>ent</w:t>
            </w:r>
          </w:p>
          <w:p w14:paraId="75F4A313" w14:textId="5AB27186" w:rsidR="002F75A4" w:rsidRPr="006B5460" w:rsidRDefault="002F75A4" w:rsidP="009F78A3">
            <w:pPr>
              <w:spacing w:before="1" w:line="239" w:lineRule="auto"/>
              <w:ind w:left="79" w:right="60"/>
              <w:jc w:val="center"/>
              <w:rPr>
                <w:rFonts w:eastAsia="Arial"/>
                <w:sz w:val="16"/>
                <w:szCs w:val="16"/>
              </w:rPr>
            </w:pPr>
          </w:p>
        </w:tc>
        <w:tc>
          <w:tcPr>
            <w:tcW w:w="1102" w:type="dxa"/>
            <w:tcBorders>
              <w:top w:val="single" w:sz="4" w:space="0" w:color="000000"/>
              <w:left w:val="single" w:sz="4" w:space="0" w:color="000000"/>
              <w:bottom w:val="single" w:sz="4" w:space="0" w:color="000000"/>
              <w:right w:val="single" w:sz="12" w:space="0" w:color="000000"/>
            </w:tcBorders>
          </w:tcPr>
          <w:p w14:paraId="45210EE8" w14:textId="1287D147" w:rsidR="002F75A4" w:rsidRPr="006B5460" w:rsidRDefault="00EF0086" w:rsidP="009F78A3">
            <w:pPr>
              <w:spacing w:before="69" w:line="182" w:lineRule="exact"/>
              <w:ind w:left="186" w:right="124" w:firstLine="247"/>
              <w:rPr>
                <w:rFonts w:eastAsia="Arial"/>
                <w:sz w:val="16"/>
                <w:szCs w:val="16"/>
              </w:rPr>
            </w:pPr>
            <w:r>
              <w:rPr>
                <w:rFonts w:eastAsia="Arial"/>
                <w:spacing w:val="-1"/>
                <w:sz w:val="16"/>
                <w:szCs w:val="16"/>
              </w:rPr>
              <w:t>N</w:t>
            </w:r>
            <w:r w:rsidR="002F75A4" w:rsidRPr="006B5460">
              <w:rPr>
                <w:rFonts w:eastAsia="Arial"/>
                <w:spacing w:val="-1"/>
                <w:sz w:val="16"/>
                <w:szCs w:val="16"/>
              </w:rPr>
              <w:t>ot app</w:t>
            </w:r>
            <w:r w:rsidR="002F75A4" w:rsidRPr="006B5460">
              <w:rPr>
                <w:rFonts w:eastAsia="Arial"/>
                <w:sz w:val="16"/>
                <w:szCs w:val="16"/>
              </w:rPr>
              <w:t>li</w:t>
            </w:r>
            <w:r w:rsidR="002F75A4" w:rsidRPr="006B5460">
              <w:rPr>
                <w:rFonts w:eastAsia="Arial"/>
                <w:spacing w:val="1"/>
                <w:sz w:val="16"/>
                <w:szCs w:val="16"/>
              </w:rPr>
              <w:t>c</w:t>
            </w:r>
            <w:r w:rsidR="002F75A4" w:rsidRPr="006B5460">
              <w:rPr>
                <w:rFonts w:eastAsia="Arial"/>
                <w:spacing w:val="-1"/>
                <w:sz w:val="16"/>
                <w:szCs w:val="16"/>
              </w:rPr>
              <w:t>ab</w:t>
            </w:r>
            <w:r w:rsidR="002F75A4"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2045AFA0" w14:textId="611C849B" w:rsidR="002F75A4" w:rsidRPr="006B5460" w:rsidRDefault="002F75A4" w:rsidP="009F78A3">
            <w:pPr>
              <w:spacing w:before="64"/>
              <w:ind w:left="364"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00AA75C0">
              <w:rPr>
                <w:rFonts w:eastAsia="Arial"/>
                <w:spacing w:val="2"/>
                <w:sz w:val="16"/>
                <w:szCs w:val="16"/>
              </w:rPr>
              <w:t>CON</w:t>
            </w:r>
            <w:r w:rsidRPr="006B5460">
              <w:rPr>
                <w:rFonts w:eastAsia="Arial"/>
                <w:sz w:val="16"/>
                <w:szCs w:val="16"/>
              </w:rPr>
              <w:t>-1</w:t>
            </w:r>
          </w:p>
        </w:tc>
      </w:tr>
    </w:tbl>
    <w:p w14:paraId="0FEC2C0B" w14:textId="56FD1D5A" w:rsidR="00E36F0F" w:rsidRDefault="00E36F0F" w:rsidP="009409D3">
      <w:pPr>
        <w:spacing w:before="8"/>
        <w:ind w:left="612" w:right="-20"/>
        <w:rPr>
          <w:rFonts w:eastAsia="Arial Black"/>
          <w:sz w:val="16"/>
          <w:szCs w:val="16"/>
        </w:rPr>
      </w:pPr>
    </w:p>
    <w:p w14:paraId="475BE2D5" w14:textId="2B19D6C1" w:rsidR="00137C94" w:rsidRDefault="00137C94" w:rsidP="009409D3">
      <w:pPr>
        <w:spacing w:before="8"/>
        <w:ind w:left="612" w:right="-20"/>
        <w:rPr>
          <w:rFonts w:eastAsia="Arial Black"/>
          <w:sz w:val="16"/>
          <w:szCs w:val="16"/>
        </w:rPr>
      </w:pPr>
    </w:p>
    <w:p w14:paraId="195067A2" w14:textId="3CA46A33" w:rsidR="00137C94" w:rsidRDefault="00137C94" w:rsidP="009409D3">
      <w:pPr>
        <w:spacing w:before="8"/>
        <w:ind w:left="612" w:right="-20"/>
        <w:rPr>
          <w:rFonts w:eastAsia="Arial Black"/>
          <w:sz w:val="16"/>
          <w:szCs w:val="16"/>
        </w:rPr>
      </w:pPr>
    </w:p>
    <w:p w14:paraId="0A8AF0C9" w14:textId="0F4402B9" w:rsidR="00137C94" w:rsidRDefault="00137C94" w:rsidP="009409D3">
      <w:pPr>
        <w:spacing w:before="8"/>
        <w:ind w:left="612" w:right="-20"/>
        <w:rPr>
          <w:rFonts w:eastAsia="Arial Black"/>
          <w:sz w:val="16"/>
          <w:szCs w:val="16"/>
        </w:rPr>
      </w:pPr>
    </w:p>
    <w:p w14:paraId="3F29336C" w14:textId="2AA68343" w:rsidR="00137C94" w:rsidRDefault="00137C94" w:rsidP="009409D3">
      <w:pPr>
        <w:spacing w:before="8"/>
        <w:ind w:left="612" w:right="-20"/>
        <w:rPr>
          <w:rFonts w:eastAsia="Arial Black"/>
          <w:sz w:val="16"/>
          <w:szCs w:val="16"/>
        </w:rPr>
      </w:pPr>
    </w:p>
    <w:p w14:paraId="510670B0" w14:textId="7F1DF77C" w:rsidR="00137C94" w:rsidRDefault="00137C94" w:rsidP="009409D3">
      <w:pPr>
        <w:spacing w:before="8"/>
        <w:ind w:left="612" w:right="-20"/>
        <w:rPr>
          <w:rFonts w:eastAsia="Arial Black"/>
          <w:sz w:val="16"/>
          <w:szCs w:val="16"/>
        </w:rPr>
      </w:pPr>
    </w:p>
    <w:p w14:paraId="3BAC514C" w14:textId="26A96355" w:rsidR="00137C94" w:rsidRDefault="00137C94" w:rsidP="009409D3">
      <w:pPr>
        <w:spacing w:before="8"/>
        <w:ind w:left="612" w:right="-20"/>
        <w:rPr>
          <w:rFonts w:eastAsia="Arial Black"/>
          <w:sz w:val="16"/>
          <w:szCs w:val="16"/>
        </w:rPr>
      </w:pPr>
    </w:p>
    <w:p w14:paraId="4B548986" w14:textId="052CA4C3" w:rsidR="00773B1A" w:rsidRDefault="00773B1A" w:rsidP="009409D3">
      <w:pPr>
        <w:spacing w:before="8"/>
        <w:ind w:left="612" w:right="-20"/>
        <w:rPr>
          <w:rFonts w:eastAsia="Arial Black"/>
          <w:sz w:val="16"/>
          <w:szCs w:val="16"/>
        </w:rPr>
      </w:pPr>
    </w:p>
    <w:p w14:paraId="1CB98078" w14:textId="77777777" w:rsidR="00773B1A" w:rsidRDefault="00773B1A" w:rsidP="009409D3">
      <w:pPr>
        <w:spacing w:before="8"/>
        <w:ind w:left="612" w:right="-20"/>
        <w:rPr>
          <w:rFonts w:eastAsia="Arial Black"/>
          <w:sz w:val="16"/>
          <w:szCs w:val="16"/>
        </w:rPr>
      </w:pPr>
    </w:p>
    <w:p w14:paraId="0EFB7978" w14:textId="606F9994" w:rsidR="00137C94" w:rsidRDefault="00137C94" w:rsidP="009409D3">
      <w:pPr>
        <w:spacing w:before="8"/>
        <w:ind w:left="612" w:right="-20"/>
        <w:rPr>
          <w:rFonts w:eastAsia="Arial Black"/>
          <w:sz w:val="16"/>
          <w:szCs w:val="16"/>
        </w:rPr>
      </w:pPr>
    </w:p>
    <w:p w14:paraId="3463AA51" w14:textId="6E89C050" w:rsidR="00137C94" w:rsidRDefault="00137C94" w:rsidP="009409D3">
      <w:pPr>
        <w:spacing w:before="8"/>
        <w:ind w:left="612" w:right="-20"/>
        <w:rPr>
          <w:rFonts w:eastAsia="Arial Black"/>
          <w:sz w:val="16"/>
          <w:szCs w:val="16"/>
        </w:rPr>
      </w:pPr>
    </w:p>
    <w:p w14:paraId="35A3A391" w14:textId="61C6B7BB" w:rsidR="00137C94" w:rsidRDefault="00137C94" w:rsidP="009409D3">
      <w:pPr>
        <w:spacing w:before="8"/>
        <w:ind w:left="612" w:right="-20"/>
        <w:rPr>
          <w:rFonts w:eastAsia="Arial Black"/>
          <w:sz w:val="16"/>
          <w:szCs w:val="16"/>
        </w:rPr>
      </w:pPr>
    </w:p>
    <w:p w14:paraId="1F837AC5" w14:textId="12099862" w:rsidR="00137C94" w:rsidRDefault="00137C94" w:rsidP="009409D3">
      <w:pPr>
        <w:spacing w:before="8"/>
        <w:ind w:left="612" w:right="-20"/>
        <w:rPr>
          <w:rFonts w:eastAsia="Arial Black"/>
          <w:sz w:val="16"/>
          <w:szCs w:val="16"/>
        </w:rPr>
      </w:pPr>
    </w:p>
    <w:p w14:paraId="15279FA7" w14:textId="2C24780D" w:rsidR="00137C94" w:rsidRDefault="00137C94" w:rsidP="009409D3">
      <w:pPr>
        <w:spacing w:before="8"/>
        <w:ind w:left="612" w:right="-20"/>
        <w:rPr>
          <w:rFonts w:eastAsia="Arial Black"/>
          <w:sz w:val="16"/>
          <w:szCs w:val="16"/>
        </w:rPr>
      </w:pPr>
    </w:p>
    <w:p w14:paraId="0E1E4EE9" w14:textId="3BC5FF5C" w:rsidR="00137C94" w:rsidRDefault="00137C94" w:rsidP="009409D3">
      <w:pPr>
        <w:spacing w:before="8"/>
        <w:ind w:left="612" w:right="-20"/>
        <w:rPr>
          <w:rFonts w:eastAsia="Arial Black"/>
          <w:sz w:val="16"/>
          <w:szCs w:val="16"/>
        </w:rPr>
      </w:pPr>
    </w:p>
    <w:p w14:paraId="35E24789" w14:textId="735AE42F" w:rsidR="00137C94" w:rsidRDefault="00137C94" w:rsidP="009409D3">
      <w:pPr>
        <w:spacing w:before="8"/>
        <w:ind w:left="612" w:right="-20"/>
        <w:rPr>
          <w:rFonts w:eastAsia="Arial Black"/>
          <w:sz w:val="16"/>
          <w:szCs w:val="16"/>
        </w:rPr>
      </w:pPr>
    </w:p>
    <w:p w14:paraId="00F0D5B1" w14:textId="77777777" w:rsidR="000738BA" w:rsidRDefault="000738BA" w:rsidP="009409D3">
      <w:pPr>
        <w:spacing w:before="8"/>
        <w:ind w:left="612" w:right="-20"/>
        <w:rPr>
          <w:rFonts w:eastAsia="Arial Black"/>
          <w:sz w:val="16"/>
          <w:szCs w:val="16"/>
        </w:rPr>
      </w:pPr>
    </w:p>
    <w:p w14:paraId="4007369F" w14:textId="6FC7465A" w:rsidR="00137C94" w:rsidRDefault="00137C94" w:rsidP="009409D3">
      <w:pPr>
        <w:spacing w:before="8"/>
        <w:ind w:left="612" w:right="-20"/>
        <w:rPr>
          <w:rFonts w:eastAsia="Arial Black"/>
          <w:sz w:val="16"/>
          <w:szCs w:val="16"/>
        </w:rPr>
      </w:pPr>
    </w:p>
    <w:p w14:paraId="4AE2EDAB" w14:textId="77777777" w:rsidR="00137C94" w:rsidRPr="006B5460" w:rsidRDefault="00137C94" w:rsidP="009409D3">
      <w:pPr>
        <w:spacing w:before="8"/>
        <w:ind w:left="612" w:right="-20"/>
        <w:rPr>
          <w:rFonts w:eastAsia="Arial Black"/>
          <w:sz w:val="16"/>
          <w:szCs w:val="16"/>
        </w:rPr>
      </w:pPr>
    </w:p>
    <w:p w14:paraId="07A80F7B" w14:textId="77777777" w:rsidR="002F75A4" w:rsidRPr="006B5460" w:rsidRDefault="002F75A4" w:rsidP="002F75A4">
      <w:pPr>
        <w:tabs>
          <w:tab w:val="left" w:pos="1040"/>
        </w:tabs>
        <w:spacing w:before="29"/>
        <w:ind w:left="400" w:right="-20"/>
        <w:rPr>
          <w:rFonts w:eastAsia="Arial"/>
          <w:szCs w:val="24"/>
        </w:rPr>
      </w:pPr>
      <w:r w:rsidRPr="006B5460">
        <w:rPr>
          <w:rFonts w:eastAsia="Arial"/>
          <w:b/>
          <w:bCs/>
          <w:spacing w:val="1"/>
          <w:szCs w:val="24"/>
        </w:rPr>
        <w:t>2</w:t>
      </w:r>
      <w:r w:rsidRPr="006B5460">
        <w:rPr>
          <w:rFonts w:eastAsia="Arial"/>
          <w:b/>
          <w:bCs/>
          <w:szCs w:val="24"/>
        </w:rPr>
        <w:t>.3</w:t>
      </w:r>
      <w:r w:rsidRPr="006B5460">
        <w:rPr>
          <w:rFonts w:eastAsia="Arial"/>
          <w:b/>
          <w:bCs/>
          <w:szCs w:val="24"/>
        </w:rPr>
        <w:tab/>
        <w:t>Fin</w:t>
      </w:r>
      <w:r w:rsidRPr="006B5460">
        <w:rPr>
          <w:rFonts w:eastAsia="Arial"/>
          <w:b/>
          <w:bCs/>
          <w:spacing w:val="1"/>
          <w:szCs w:val="24"/>
        </w:rPr>
        <w:t>a</w:t>
      </w:r>
      <w:r w:rsidRPr="006B5460">
        <w:rPr>
          <w:rFonts w:eastAsia="Arial"/>
          <w:b/>
          <w:bCs/>
          <w:szCs w:val="24"/>
        </w:rPr>
        <w:t>n</w:t>
      </w:r>
      <w:r w:rsidRPr="006B5460">
        <w:rPr>
          <w:rFonts w:eastAsia="Arial"/>
          <w:b/>
          <w:bCs/>
          <w:spacing w:val="1"/>
          <w:szCs w:val="24"/>
        </w:rPr>
        <w:t>c</w:t>
      </w:r>
      <w:r w:rsidRPr="006B5460">
        <w:rPr>
          <w:rFonts w:eastAsia="Arial"/>
          <w:b/>
          <w:bCs/>
          <w:szCs w:val="24"/>
        </w:rPr>
        <w:t>i</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R</w:t>
      </w:r>
      <w:r w:rsidRPr="006B5460">
        <w:rPr>
          <w:rFonts w:eastAsia="Arial"/>
          <w:b/>
          <w:bCs/>
          <w:spacing w:val="1"/>
          <w:szCs w:val="24"/>
        </w:rPr>
        <w:t>e</w:t>
      </w:r>
      <w:r w:rsidRPr="006B5460">
        <w:rPr>
          <w:rFonts w:eastAsia="Arial"/>
          <w:b/>
          <w:bCs/>
          <w:szCs w:val="24"/>
        </w:rPr>
        <w:t>quir</w:t>
      </w:r>
      <w:r w:rsidRPr="006B5460">
        <w:rPr>
          <w:rFonts w:eastAsia="Arial"/>
          <w:b/>
          <w:bCs/>
          <w:spacing w:val="1"/>
          <w:szCs w:val="24"/>
        </w:rPr>
        <w:t>e</w:t>
      </w:r>
      <w:r w:rsidRPr="006B5460">
        <w:rPr>
          <w:rFonts w:eastAsia="Arial"/>
          <w:b/>
          <w:bCs/>
          <w:spacing w:val="-2"/>
          <w:szCs w:val="24"/>
        </w:rPr>
        <w:t>m</w:t>
      </w:r>
      <w:r w:rsidRPr="006B5460">
        <w:rPr>
          <w:rFonts w:eastAsia="Arial"/>
          <w:b/>
          <w:bCs/>
          <w:spacing w:val="-1"/>
          <w:szCs w:val="24"/>
        </w:rPr>
        <w:t>e</w:t>
      </w:r>
      <w:r w:rsidRPr="006B5460">
        <w:rPr>
          <w:rFonts w:eastAsia="Arial"/>
          <w:b/>
          <w:bCs/>
          <w:szCs w:val="24"/>
        </w:rPr>
        <w:t>n</w:t>
      </w:r>
      <w:r w:rsidRPr="006B5460">
        <w:rPr>
          <w:rFonts w:eastAsia="Arial"/>
          <w:b/>
          <w:bCs/>
          <w:spacing w:val="-1"/>
          <w:szCs w:val="24"/>
        </w:rPr>
        <w:t>t</w:t>
      </w:r>
      <w:r w:rsidRPr="006B5460">
        <w:rPr>
          <w:rFonts w:eastAsia="Arial"/>
          <w:b/>
          <w:bCs/>
          <w:szCs w:val="24"/>
        </w:rPr>
        <w:t>s</w:t>
      </w:r>
    </w:p>
    <w:p w14:paraId="55669C34" w14:textId="77777777" w:rsidR="002F75A4" w:rsidRPr="006B5460" w:rsidRDefault="002F75A4" w:rsidP="002F75A4">
      <w:pPr>
        <w:spacing w:before="4" w:line="140" w:lineRule="exact"/>
        <w:rPr>
          <w:sz w:val="14"/>
          <w:szCs w:val="14"/>
        </w:rPr>
      </w:pPr>
    </w:p>
    <w:p w14:paraId="5C834B69" w14:textId="77777777" w:rsidR="002F75A4" w:rsidRPr="006B5460" w:rsidRDefault="002F75A4" w:rsidP="002F75A4">
      <w:pPr>
        <w:spacing w:line="200" w:lineRule="exact"/>
        <w:rPr>
          <w:sz w:val="20"/>
        </w:rPr>
      </w:pPr>
    </w:p>
    <w:p w14:paraId="33F0D0CA" w14:textId="77777777" w:rsidR="002F75A4" w:rsidRPr="006B5460" w:rsidRDefault="002F75A4" w:rsidP="002F75A4">
      <w:pPr>
        <w:spacing w:line="200" w:lineRule="exact"/>
        <w:rPr>
          <w:sz w:val="20"/>
        </w:rPr>
      </w:pPr>
    </w:p>
    <w:p w14:paraId="3886A076" w14:textId="77777777" w:rsidR="002F75A4" w:rsidRPr="006B5460" w:rsidRDefault="002F75A4" w:rsidP="002F75A4">
      <w:pPr>
        <w:tabs>
          <w:tab w:val="left" w:pos="1040"/>
        </w:tabs>
        <w:spacing w:line="225" w:lineRule="exact"/>
        <w:ind w:left="400" w:right="-20"/>
        <w:rPr>
          <w:rFonts w:eastAsia="Arial"/>
          <w:sz w:val="20"/>
        </w:rPr>
      </w:pPr>
      <w:r w:rsidRPr="006B5460">
        <w:rPr>
          <w:rFonts w:eastAsia="Arial"/>
          <w:b/>
          <w:bCs/>
          <w:position w:val="-1"/>
          <w:sz w:val="20"/>
        </w:rPr>
        <w:t>2.3.1</w:t>
      </w:r>
      <w:r w:rsidRPr="006B5460">
        <w:rPr>
          <w:rFonts w:eastAsia="Arial"/>
          <w:b/>
          <w:bCs/>
          <w:position w:val="-1"/>
          <w:sz w:val="20"/>
        </w:rPr>
        <w:tab/>
      </w:r>
      <w:r w:rsidRPr="006B5460">
        <w:rPr>
          <w:rFonts w:eastAsia="Arial"/>
          <w:b/>
          <w:bCs/>
          <w:spacing w:val="1"/>
          <w:position w:val="-1"/>
          <w:sz w:val="20"/>
        </w:rPr>
        <w:t>F</w:t>
      </w:r>
      <w:r w:rsidRPr="006B5460">
        <w:rPr>
          <w:rFonts w:eastAsia="Arial"/>
          <w:b/>
          <w:bCs/>
          <w:position w:val="-1"/>
          <w:sz w:val="20"/>
        </w:rPr>
        <w:t>i</w:t>
      </w:r>
      <w:r w:rsidRPr="006B5460">
        <w:rPr>
          <w:rFonts w:eastAsia="Arial"/>
          <w:b/>
          <w:bCs/>
          <w:spacing w:val="1"/>
          <w:position w:val="-1"/>
          <w:sz w:val="20"/>
        </w:rPr>
        <w:t>n</w:t>
      </w:r>
      <w:r w:rsidRPr="006B5460">
        <w:rPr>
          <w:rFonts w:eastAsia="Arial"/>
          <w:b/>
          <w:bCs/>
          <w:position w:val="-1"/>
          <w:sz w:val="20"/>
        </w:rPr>
        <w:t>a</w:t>
      </w:r>
      <w:r w:rsidRPr="006B5460">
        <w:rPr>
          <w:rFonts w:eastAsia="Arial"/>
          <w:b/>
          <w:bCs/>
          <w:spacing w:val="3"/>
          <w:position w:val="-1"/>
          <w:sz w:val="20"/>
        </w:rPr>
        <w:t>n</w:t>
      </w:r>
      <w:r w:rsidRPr="006B5460">
        <w:rPr>
          <w:rFonts w:eastAsia="Arial"/>
          <w:b/>
          <w:bCs/>
          <w:position w:val="-1"/>
          <w:sz w:val="20"/>
        </w:rPr>
        <w:t>cial</w:t>
      </w:r>
      <w:r w:rsidRPr="006B5460">
        <w:rPr>
          <w:rFonts w:eastAsia="Arial"/>
          <w:b/>
          <w:bCs/>
          <w:spacing w:val="-7"/>
          <w:position w:val="-1"/>
          <w:sz w:val="20"/>
        </w:rPr>
        <w:t xml:space="preserve"> </w:t>
      </w:r>
      <w:r w:rsidRPr="006B5460">
        <w:rPr>
          <w:rFonts w:eastAsia="Arial"/>
          <w:b/>
          <w:bCs/>
          <w:spacing w:val="-1"/>
          <w:position w:val="-1"/>
          <w:sz w:val="20"/>
        </w:rPr>
        <w:t>P</w:t>
      </w:r>
      <w:r w:rsidRPr="006B5460">
        <w:rPr>
          <w:rFonts w:eastAsia="Arial"/>
          <w:b/>
          <w:bCs/>
          <w:spacing w:val="2"/>
          <w:position w:val="-1"/>
          <w:sz w:val="20"/>
        </w:rPr>
        <w:t>e</w:t>
      </w:r>
      <w:r w:rsidRPr="006B5460">
        <w:rPr>
          <w:rFonts w:eastAsia="Arial"/>
          <w:b/>
          <w:bCs/>
          <w:spacing w:val="-1"/>
          <w:position w:val="-1"/>
          <w:sz w:val="20"/>
        </w:rPr>
        <w:t>r</w:t>
      </w:r>
      <w:r w:rsidRPr="006B5460">
        <w:rPr>
          <w:rFonts w:eastAsia="Arial"/>
          <w:b/>
          <w:bCs/>
          <w:spacing w:val="1"/>
          <w:position w:val="-1"/>
          <w:sz w:val="20"/>
        </w:rPr>
        <w:t>fo</w:t>
      </w:r>
      <w:r w:rsidRPr="006B5460">
        <w:rPr>
          <w:rFonts w:eastAsia="Arial"/>
          <w:b/>
          <w:bCs/>
          <w:spacing w:val="-1"/>
          <w:position w:val="-1"/>
          <w:sz w:val="20"/>
        </w:rPr>
        <w:t>r</w:t>
      </w:r>
      <w:r w:rsidRPr="006B5460">
        <w:rPr>
          <w:rFonts w:eastAsia="Arial"/>
          <w:b/>
          <w:bCs/>
          <w:spacing w:val="1"/>
          <w:position w:val="-1"/>
          <w:sz w:val="20"/>
        </w:rPr>
        <w:t>m</w:t>
      </w:r>
      <w:r w:rsidRPr="006B5460">
        <w:rPr>
          <w:rFonts w:eastAsia="Arial"/>
          <w:b/>
          <w:bCs/>
          <w:position w:val="-1"/>
          <w:sz w:val="20"/>
        </w:rPr>
        <w:t>a</w:t>
      </w:r>
      <w:r w:rsidRPr="006B5460">
        <w:rPr>
          <w:rFonts w:eastAsia="Arial"/>
          <w:b/>
          <w:bCs/>
          <w:spacing w:val="1"/>
          <w:position w:val="-1"/>
          <w:sz w:val="20"/>
        </w:rPr>
        <w:t>n</w:t>
      </w:r>
      <w:r w:rsidRPr="006B5460">
        <w:rPr>
          <w:rFonts w:eastAsia="Arial"/>
          <w:b/>
          <w:bCs/>
          <w:position w:val="-1"/>
          <w:sz w:val="20"/>
        </w:rPr>
        <w:t>ce</w:t>
      </w:r>
    </w:p>
    <w:p w14:paraId="1FC6A8DC" w14:textId="77777777" w:rsidR="002F75A4" w:rsidRPr="006B5460" w:rsidRDefault="002F75A4" w:rsidP="002F75A4">
      <w:pPr>
        <w:spacing w:before="10" w:line="220" w:lineRule="exact"/>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75C68C34" w14:textId="77777777" w:rsidTr="009F78A3">
        <w:trPr>
          <w:trHeight w:hRule="exact" w:val="96"/>
        </w:trPr>
        <w:tc>
          <w:tcPr>
            <w:tcW w:w="3079" w:type="dxa"/>
            <w:tcBorders>
              <w:top w:val="single" w:sz="6" w:space="0" w:color="000000"/>
              <w:left w:val="nil"/>
              <w:bottom w:val="nil"/>
              <w:right w:val="single" w:sz="12" w:space="0" w:color="FFFFFF"/>
            </w:tcBorders>
          </w:tcPr>
          <w:p w14:paraId="2348B92B" w14:textId="77777777" w:rsidR="002F75A4" w:rsidRPr="006B5460" w:rsidRDefault="002C45CB" w:rsidP="009F78A3">
            <w:r w:rsidRPr="006B5460">
              <w:rPr>
                <w:rFonts w:eastAsiaTheme="minorHAnsi"/>
                <w:noProof/>
                <w:szCs w:val="22"/>
                <w:lang w:eastAsia="en-US"/>
              </w:rPr>
              <mc:AlternateContent>
                <mc:Choice Requires="wpg">
                  <w:drawing>
                    <wp:anchor distT="0" distB="0" distL="114300" distR="114300" simplePos="0" relativeHeight="251702272" behindDoc="1" locked="0" layoutInCell="1" allowOverlap="1" wp14:anchorId="3B642875" wp14:editId="0C70DE6F">
                      <wp:simplePos x="0" y="0"/>
                      <wp:positionH relativeFrom="page">
                        <wp:posOffset>-5715</wp:posOffset>
                      </wp:positionH>
                      <wp:positionV relativeFrom="paragraph">
                        <wp:posOffset>-1270</wp:posOffset>
                      </wp:positionV>
                      <wp:extent cx="5795010" cy="78105"/>
                      <wp:effectExtent l="0" t="0" r="0" b="0"/>
                      <wp:wrapNone/>
                      <wp:docPr id="90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78105"/>
                                <a:chOff x="1276" y="468"/>
                                <a:chExt cx="9126" cy="123"/>
                              </a:xfrm>
                            </wpg:grpSpPr>
                            <wpg:grpSp>
                              <wpg:cNvPr id="910" name="Group 187"/>
                              <wpg:cNvGrpSpPr>
                                <a:grpSpLocks/>
                              </wpg:cNvGrpSpPr>
                              <wpg:grpSpPr bwMode="auto">
                                <a:xfrm>
                                  <a:off x="1286" y="478"/>
                                  <a:ext cx="3065" cy="103"/>
                                  <a:chOff x="1286" y="478"/>
                                  <a:chExt cx="3065" cy="103"/>
                                </a:xfrm>
                              </wpg:grpSpPr>
                              <wps:wsp>
                                <wps:cNvPr id="911" name="Freeform 188"/>
                                <wps:cNvSpPr>
                                  <a:spLocks/>
                                </wps:cNvSpPr>
                                <wps:spPr bwMode="auto">
                                  <a:xfrm>
                                    <a:off x="1286" y="478"/>
                                    <a:ext cx="3065" cy="103"/>
                                  </a:xfrm>
                                  <a:custGeom>
                                    <a:avLst/>
                                    <a:gdLst>
                                      <a:gd name="T0" fmla="+- 0 1286 1286"/>
                                      <a:gd name="T1" fmla="*/ T0 w 3065"/>
                                      <a:gd name="T2" fmla="+- 0 581 478"/>
                                      <a:gd name="T3" fmla="*/ 581 h 103"/>
                                      <a:gd name="T4" fmla="+- 0 4351 1286"/>
                                      <a:gd name="T5" fmla="*/ T4 w 3065"/>
                                      <a:gd name="T6" fmla="+- 0 581 478"/>
                                      <a:gd name="T7" fmla="*/ 581 h 103"/>
                                      <a:gd name="T8" fmla="+- 0 4351 1286"/>
                                      <a:gd name="T9" fmla="*/ T8 w 3065"/>
                                      <a:gd name="T10" fmla="+- 0 478 478"/>
                                      <a:gd name="T11" fmla="*/ 478 h 103"/>
                                      <a:gd name="T12" fmla="+- 0 1286 1286"/>
                                      <a:gd name="T13" fmla="*/ T12 w 3065"/>
                                      <a:gd name="T14" fmla="+- 0 478 478"/>
                                      <a:gd name="T15" fmla="*/ 478 h 103"/>
                                      <a:gd name="T16" fmla="+- 0 1286 1286"/>
                                      <a:gd name="T17" fmla="*/ T16 w 3065"/>
                                      <a:gd name="T18" fmla="+- 0 581 478"/>
                                      <a:gd name="T19" fmla="*/ 581 h 103"/>
                                    </a:gdLst>
                                    <a:ahLst/>
                                    <a:cxnLst>
                                      <a:cxn ang="0">
                                        <a:pos x="T1" y="T3"/>
                                      </a:cxn>
                                      <a:cxn ang="0">
                                        <a:pos x="T5" y="T7"/>
                                      </a:cxn>
                                      <a:cxn ang="0">
                                        <a:pos x="T9" y="T11"/>
                                      </a:cxn>
                                      <a:cxn ang="0">
                                        <a:pos x="T13" y="T15"/>
                                      </a:cxn>
                                      <a:cxn ang="0">
                                        <a:pos x="T17" y="T19"/>
                                      </a:cxn>
                                    </a:cxnLst>
                                    <a:rect l="0" t="0" r="r" b="b"/>
                                    <a:pathLst>
                                      <a:path w="3065" h="103">
                                        <a:moveTo>
                                          <a:pt x="0" y="103"/>
                                        </a:moveTo>
                                        <a:lnTo>
                                          <a:pt x="3065" y="103"/>
                                        </a:lnTo>
                                        <a:lnTo>
                                          <a:pt x="3065"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189"/>
                              <wpg:cNvGrpSpPr>
                                <a:grpSpLocks/>
                              </wpg:cNvGrpSpPr>
                              <wpg:grpSpPr bwMode="auto">
                                <a:xfrm>
                                  <a:off x="4368" y="478"/>
                                  <a:ext cx="4368" cy="103"/>
                                  <a:chOff x="4368" y="478"/>
                                  <a:chExt cx="4368" cy="103"/>
                                </a:xfrm>
                              </wpg:grpSpPr>
                              <wps:wsp>
                                <wps:cNvPr id="913" name="Freeform 190"/>
                                <wps:cNvSpPr>
                                  <a:spLocks/>
                                </wps:cNvSpPr>
                                <wps:spPr bwMode="auto">
                                  <a:xfrm>
                                    <a:off x="4368" y="478"/>
                                    <a:ext cx="4368" cy="103"/>
                                  </a:xfrm>
                                  <a:custGeom>
                                    <a:avLst/>
                                    <a:gdLst>
                                      <a:gd name="T0" fmla="+- 0 4368 4368"/>
                                      <a:gd name="T1" fmla="*/ T0 w 4368"/>
                                      <a:gd name="T2" fmla="+- 0 581 478"/>
                                      <a:gd name="T3" fmla="*/ 581 h 103"/>
                                      <a:gd name="T4" fmla="+- 0 8736 4368"/>
                                      <a:gd name="T5" fmla="*/ T4 w 4368"/>
                                      <a:gd name="T6" fmla="+- 0 581 478"/>
                                      <a:gd name="T7" fmla="*/ 581 h 103"/>
                                      <a:gd name="T8" fmla="+- 0 8736 4368"/>
                                      <a:gd name="T9" fmla="*/ T8 w 4368"/>
                                      <a:gd name="T10" fmla="+- 0 478 478"/>
                                      <a:gd name="T11" fmla="*/ 478 h 103"/>
                                      <a:gd name="T12" fmla="+- 0 4368 4368"/>
                                      <a:gd name="T13" fmla="*/ T12 w 4368"/>
                                      <a:gd name="T14" fmla="+- 0 478 478"/>
                                      <a:gd name="T15" fmla="*/ 478 h 103"/>
                                      <a:gd name="T16" fmla="+- 0 4368 4368"/>
                                      <a:gd name="T17" fmla="*/ T16 w 4368"/>
                                      <a:gd name="T18" fmla="+- 0 581 478"/>
                                      <a:gd name="T19" fmla="*/ 581 h 103"/>
                                    </a:gdLst>
                                    <a:ahLst/>
                                    <a:cxnLst>
                                      <a:cxn ang="0">
                                        <a:pos x="T1" y="T3"/>
                                      </a:cxn>
                                      <a:cxn ang="0">
                                        <a:pos x="T5" y="T7"/>
                                      </a:cxn>
                                      <a:cxn ang="0">
                                        <a:pos x="T9" y="T11"/>
                                      </a:cxn>
                                      <a:cxn ang="0">
                                        <a:pos x="T13" y="T15"/>
                                      </a:cxn>
                                      <a:cxn ang="0">
                                        <a:pos x="T17" y="T19"/>
                                      </a:cxn>
                                    </a:cxnLst>
                                    <a:rect l="0" t="0" r="r" b="b"/>
                                    <a:pathLst>
                                      <a:path w="4368" h="103">
                                        <a:moveTo>
                                          <a:pt x="0" y="103"/>
                                        </a:moveTo>
                                        <a:lnTo>
                                          <a:pt x="4368" y="103"/>
                                        </a:lnTo>
                                        <a:lnTo>
                                          <a:pt x="4368"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191"/>
                              <wpg:cNvGrpSpPr>
                                <a:grpSpLocks/>
                              </wpg:cNvGrpSpPr>
                              <wpg:grpSpPr bwMode="auto">
                                <a:xfrm>
                                  <a:off x="8753" y="478"/>
                                  <a:ext cx="1639" cy="103"/>
                                  <a:chOff x="8753" y="478"/>
                                  <a:chExt cx="1639" cy="103"/>
                                </a:xfrm>
                              </wpg:grpSpPr>
                              <wps:wsp>
                                <wps:cNvPr id="915" name="Freeform 192"/>
                                <wps:cNvSpPr>
                                  <a:spLocks/>
                                </wps:cNvSpPr>
                                <wps:spPr bwMode="auto">
                                  <a:xfrm>
                                    <a:off x="8753" y="478"/>
                                    <a:ext cx="1639" cy="103"/>
                                  </a:xfrm>
                                  <a:custGeom>
                                    <a:avLst/>
                                    <a:gdLst>
                                      <a:gd name="T0" fmla="+- 0 8753 8753"/>
                                      <a:gd name="T1" fmla="*/ T0 w 1639"/>
                                      <a:gd name="T2" fmla="+- 0 581 478"/>
                                      <a:gd name="T3" fmla="*/ 581 h 103"/>
                                      <a:gd name="T4" fmla="+- 0 10392 8753"/>
                                      <a:gd name="T5" fmla="*/ T4 w 1639"/>
                                      <a:gd name="T6" fmla="+- 0 581 478"/>
                                      <a:gd name="T7" fmla="*/ 581 h 103"/>
                                      <a:gd name="T8" fmla="+- 0 10392 8753"/>
                                      <a:gd name="T9" fmla="*/ T8 w 1639"/>
                                      <a:gd name="T10" fmla="+- 0 478 478"/>
                                      <a:gd name="T11" fmla="*/ 478 h 103"/>
                                      <a:gd name="T12" fmla="+- 0 8753 8753"/>
                                      <a:gd name="T13" fmla="*/ T12 w 1639"/>
                                      <a:gd name="T14" fmla="+- 0 478 478"/>
                                      <a:gd name="T15" fmla="*/ 478 h 103"/>
                                      <a:gd name="T16" fmla="+- 0 8753 8753"/>
                                      <a:gd name="T17" fmla="*/ T16 w 1639"/>
                                      <a:gd name="T18" fmla="+- 0 581 478"/>
                                      <a:gd name="T19" fmla="*/ 581 h 103"/>
                                    </a:gdLst>
                                    <a:ahLst/>
                                    <a:cxnLst>
                                      <a:cxn ang="0">
                                        <a:pos x="T1" y="T3"/>
                                      </a:cxn>
                                      <a:cxn ang="0">
                                        <a:pos x="T5" y="T7"/>
                                      </a:cxn>
                                      <a:cxn ang="0">
                                        <a:pos x="T9" y="T11"/>
                                      </a:cxn>
                                      <a:cxn ang="0">
                                        <a:pos x="T13" y="T15"/>
                                      </a:cxn>
                                      <a:cxn ang="0">
                                        <a:pos x="T17" y="T19"/>
                                      </a:cxn>
                                    </a:cxnLst>
                                    <a:rect l="0" t="0" r="r" b="b"/>
                                    <a:pathLst>
                                      <a:path w="1639" h="103">
                                        <a:moveTo>
                                          <a:pt x="0" y="103"/>
                                        </a:moveTo>
                                        <a:lnTo>
                                          <a:pt x="1639" y="103"/>
                                        </a:lnTo>
                                        <a:lnTo>
                                          <a:pt x="1639"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B04204" id="Group 186" o:spid="_x0000_s1026" style="position:absolute;margin-left:-.45pt;margin-top:-.1pt;width:456.3pt;height:6.15pt;z-index:-251614208;mso-position-horizontal-relative:page" coordorigin="1276,468" coordsize="912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">
                      <v:group id="Group 187" o:spid="_x0000_s1027" style="position:absolute;left:1286;top:478;width:3065;height:103" coordorigin="1286,478" coordsize="30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188" o:spid="_x0000_s1028" style="position:absolute;left:1286;top:478;width:3065;height:103;visibility:visible;mso-wrap-style:square;v-text-anchor:top" coordsize="30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" path="m,103r3065,l3065,,,,,103e" fillcolor="black" stroked="f">
                          <v:path arrowok="t" o:connecttype="custom" o:connectlocs="0,581;3065,581;3065,478;0,478;0,581" o:connectangles="0,0,0,0,0"/>
                        </v:shape>
                      </v:group>
                      <v:group id="Group 189" o:spid="_x0000_s1029" style="position:absolute;left:4368;top:478;width:4368;height:103" coordorigin="4368,478"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190" o:spid="_x0000_s1030" style="position:absolute;left:4368;top:478;width:4368;height:103;visibility:visible;mso-wrap-style:square;v-text-anchor:top"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" path="m,103r4368,l4368,,,,,103e" fillcolor="black" stroked="f">
                          <v:path arrowok="t" o:connecttype="custom" o:connectlocs="0,581;4368,581;4368,478;0,478;0,581" o:connectangles="0,0,0,0,0"/>
                        </v:shape>
                      </v:group>
                      <v:group id="Group 191" o:spid="_x0000_s1031" style="position:absolute;left:8753;top:478;width:1639;height:103" coordorigin="8753,478" coordsize="16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192" o:spid="_x0000_s1032" style="position:absolute;left:8753;top:478;width:1639;height:103;visibility:visible;mso-wrap-style:square;v-text-anchor:top" coordsize="16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" path="m,103r1639,l1639,,,,,103e" fillcolor="black" stroked="f">
                          <v:path arrowok="t" o:connecttype="custom" o:connectlocs="0,581;1639,581;1639,478;0,478;0,581" o:connectangles="0,0,0,0,0"/>
                        </v:shape>
                      </v:group>
                      <w10:wrap anchorx="page"/>
                    </v:group>
                  </w:pict>
                </mc:Fallback>
              </mc:AlternateContent>
            </w:r>
          </w:p>
        </w:tc>
        <w:tc>
          <w:tcPr>
            <w:tcW w:w="4402" w:type="dxa"/>
            <w:gridSpan w:val="4"/>
            <w:tcBorders>
              <w:top w:val="single" w:sz="6" w:space="0" w:color="000000"/>
              <w:left w:val="single" w:sz="12" w:space="0" w:color="FFFFFF"/>
              <w:bottom w:val="nil"/>
              <w:right w:val="single" w:sz="12" w:space="0" w:color="FFFFFF"/>
            </w:tcBorders>
          </w:tcPr>
          <w:p w14:paraId="37F477C5"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38A38F8B" w14:textId="77777777" w:rsidR="002F75A4" w:rsidRPr="006B5460" w:rsidRDefault="002F75A4" w:rsidP="009F78A3"/>
        </w:tc>
      </w:tr>
      <w:tr w:rsidR="002F75A4" w:rsidRPr="006B5460" w14:paraId="4AFA61DA" w14:textId="77777777" w:rsidTr="009F78A3">
        <w:trPr>
          <w:trHeight w:hRule="exact" w:val="240"/>
        </w:trPr>
        <w:tc>
          <w:tcPr>
            <w:tcW w:w="3079" w:type="dxa"/>
            <w:tcBorders>
              <w:top w:val="nil"/>
              <w:left w:val="nil"/>
              <w:bottom w:val="single" w:sz="35" w:space="0" w:color="000000"/>
              <w:right w:val="single" w:sz="12" w:space="0" w:color="FFFFFF"/>
            </w:tcBorders>
            <w:shd w:val="clear" w:color="auto" w:fill="000000"/>
          </w:tcPr>
          <w:p w14:paraId="5CFD9662"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5" w:space="0" w:color="000000"/>
              <w:right w:val="single" w:sz="12" w:space="0" w:color="FFFFFF"/>
            </w:tcBorders>
            <w:shd w:val="clear" w:color="auto" w:fill="000000"/>
          </w:tcPr>
          <w:p w14:paraId="077F123C"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5" w:space="0" w:color="000000"/>
              <w:right w:val="single" w:sz="6" w:space="0" w:color="000000"/>
            </w:tcBorders>
            <w:shd w:val="clear" w:color="auto" w:fill="000000"/>
          </w:tcPr>
          <w:p w14:paraId="30EB391A"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53C333A5" w14:textId="77777777" w:rsidTr="009F78A3">
        <w:trPr>
          <w:trHeight w:hRule="exact" w:val="324"/>
        </w:trPr>
        <w:tc>
          <w:tcPr>
            <w:tcW w:w="3079" w:type="dxa"/>
            <w:vMerge w:val="restart"/>
            <w:tcBorders>
              <w:top w:val="single" w:sz="35" w:space="0" w:color="000000"/>
              <w:left w:val="single" w:sz="4" w:space="0" w:color="000000"/>
              <w:right w:val="single" w:sz="12" w:space="0" w:color="000000"/>
            </w:tcBorders>
          </w:tcPr>
          <w:p w14:paraId="0288C602" w14:textId="77777777" w:rsidR="002F75A4" w:rsidRPr="006B5460" w:rsidRDefault="002F75A4" w:rsidP="009F78A3">
            <w:pPr>
              <w:spacing w:before="8" w:line="280" w:lineRule="exact"/>
              <w:rPr>
                <w:sz w:val="28"/>
                <w:szCs w:val="28"/>
              </w:rPr>
            </w:pPr>
          </w:p>
          <w:p w14:paraId="5420FE16"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5" w:space="0" w:color="000000"/>
              <w:left w:val="single" w:sz="12" w:space="0" w:color="000000"/>
              <w:right w:val="single" w:sz="6" w:space="0" w:color="000000"/>
            </w:tcBorders>
          </w:tcPr>
          <w:p w14:paraId="10C07727" w14:textId="77777777" w:rsidR="002F75A4" w:rsidRPr="006B5460" w:rsidRDefault="002F75A4" w:rsidP="009F78A3">
            <w:pPr>
              <w:spacing w:before="8" w:line="280" w:lineRule="exact"/>
              <w:rPr>
                <w:sz w:val="28"/>
                <w:szCs w:val="28"/>
              </w:rPr>
            </w:pPr>
          </w:p>
          <w:p w14:paraId="42A7BF87"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5" w:space="0" w:color="000000"/>
              <w:left w:val="single" w:sz="6" w:space="0" w:color="000000"/>
              <w:bottom w:val="nil"/>
              <w:right w:val="single" w:sz="12" w:space="0" w:color="000000"/>
            </w:tcBorders>
          </w:tcPr>
          <w:p w14:paraId="386B65E6" w14:textId="77777777" w:rsidR="002F75A4" w:rsidRPr="006B5460" w:rsidRDefault="002F75A4" w:rsidP="009F78A3">
            <w:pPr>
              <w:spacing w:before="43"/>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5" w:space="0" w:color="000000"/>
              <w:left w:val="single" w:sz="12" w:space="0" w:color="000000"/>
              <w:right w:val="single" w:sz="4" w:space="0" w:color="000000"/>
            </w:tcBorders>
          </w:tcPr>
          <w:p w14:paraId="0B3109D1" w14:textId="77777777" w:rsidR="002F75A4" w:rsidRPr="006B5460" w:rsidRDefault="002F75A4" w:rsidP="009F78A3">
            <w:pPr>
              <w:spacing w:before="5" w:line="190" w:lineRule="exact"/>
              <w:rPr>
                <w:sz w:val="19"/>
                <w:szCs w:val="19"/>
              </w:rPr>
            </w:pPr>
          </w:p>
          <w:p w14:paraId="7352418F"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35A9F25A"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0CCA30B3" w14:textId="77777777" w:rsidTr="009F78A3">
        <w:trPr>
          <w:trHeight w:hRule="exact" w:val="490"/>
        </w:trPr>
        <w:tc>
          <w:tcPr>
            <w:tcW w:w="3079" w:type="dxa"/>
            <w:vMerge/>
            <w:tcBorders>
              <w:left w:val="single" w:sz="4" w:space="0" w:color="000000"/>
              <w:bottom w:val="single" w:sz="10" w:space="0" w:color="000000"/>
              <w:right w:val="single" w:sz="12" w:space="0" w:color="000000"/>
            </w:tcBorders>
          </w:tcPr>
          <w:p w14:paraId="02A12FB1"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7CAF383E" w14:textId="77777777" w:rsidR="002F75A4" w:rsidRPr="006B5460" w:rsidRDefault="002F75A4" w:rsidP="009F78A3"/>
        </w:tc>
        <w:tc>
          <w:tcPr>
            <w:tcW w:w="1099" w:type="dxa"/>
            <w:tcBorders>
              <w:top w:val="single" w:sz="10" w:space="0" w:color="000000"/>
              <w:left w:val="single" w:sz="6" w:space="0" w:color="000000"/>
              <w:bottom w:val="single" w:sz="4" w:space="0" w:color="000000"/>
              <w:right w:val="single" w:sz="4" w:space="0" w:color="000000"/>
            </w:tcBorders>
          </w:tcPr>
          <w:p w14:paraId="690DA366" w14:textId="77777777" w:rsidR="002F75A4" w:rsidRPr="006B5460" w:rsidRDefault="002F75A4" w:rsidP="009F78A3">
            <w:pPr>
              <w:spacing w:before="43"/>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4B428128" w14:textId="77777777" w:rsidR="002F75A4" w:rsidRPr="006B5460" w:rsidRDefault="002F75A4" w:rsidP="009F78A3">
            <w:pPr>
              <w:spacing w:line="182" w:lineRule="exact"/>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10" w:space="0" w:color="000000"/>
              <w:left w:val="single" w:sz="4" w:space="0" w:color="000000"/>
              <w:bottom w:val="single" w:sz="4" w:space="0" w:color="000000"/>
              <w:right w:val="single" w:sz="4" w:space="0" w:color="000000"/>
            </w:tcBorders>
          </w:tcPr>
          <w:p w14:paraId="5161B419" w14:textId="77777777" w:rsidR="002F75A4" w:rsidRPr="006B5460" w:rsidRDefault="002F75A4" w:rsidP="009F78A3">
            <w:pPr>
              <w:spacing w:before="43"/>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2C46F162" w14:textId="77777777" w:rsidR="002F75A4" w:rsidRPr="006B5460" w:rsidRDefault="002F75A4" w:rsidP="009F78A3">
            <w:pPr>
              <w:spacing w:line="182" w:lineRule="exact"/>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38A70F53" w14:textId="77777777" w:rsidR="002F75A4" w:rsidRPr="006B5460" w:rsidRDefault="002F75A4" w:rsidP="009F78A3">
            <w:pPr>
              <w:spacing w:before="50"/>
              <w:ind w:left="355" w:right="322"/>
              <w:jc w:val="center"/>
              <w:rPr>
                <w:rFonts w:eastAsia="Arial"/>
                <w:sz w:val="16"/>
                <w:szCs w:val="16"/>
              </w:rPr>
            </w:pPr>
            <w:r w:rsidRPr="006B5460">
              <w:rPr>
                <w:rFonts w:eastAsia="Arial"/>
                <w:b/>
                <w:bCs/>
                <w:sz w:val="16"/>
                <w:szCs w:val="16"/>
              </w:rPr>
              <w:t>One</w:t>
            </w:r>
          </w:p>
          <w:p w14:paraId="7C03AB01" w14:textId="77777777" w:rsidR="002F75A4" w:rsidRPr="006B5460" w:rsidRDefault="002F75A4" w:rsidP="009F78A3">
            <w:pPr>
              <w:spacing w:line="182" w:lineRule="exact"/>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33C44CFC" w14:textId="77777777" w:rsidR="002F75A4" w:rsidRPr="006B5460" w:rsidRDefault="002F75A4" w:rsidP="009F78A3"/>
        </w:tc>
      </w:tr>
      <w:tr w:rsidR="002F75A4" w:rsidRPr="006B5460" w14:paraId="57A21472" w14:textId="77777777" w:rsidTr="00E631AB">
        <w:trPr>
          <w:trHeight w:hRule="exact" w:val="3020"/>
        </w:trPr>
        <w:tc>
          <w:tcPr>
            <w:tcW w:w="3079" w:type="dxa"/>
            <w:tcBorders>
              <w:top w:val="single" w:sz="10" w:space="0" w:color="000000"/>
              <w:left w:val="single" w:sz="4" w:space="0" w:color="000000"/>
              <w:bottom w:val="single" w:sz="4" w:space="0" w:color="000000"/>
              <w:right w:val="single" w:sz="12" w:space="0" w:color="000000"/>
            </w:tcBorders>
          </w:tcPr>
          <w:p w14:paraId="43BAEBA3" w14:textId="77777777" w:rsidR="002F75A4" w:rsidRPr="006B5460" w:rsidRDefault="002F75A4" w:rsidP="00DF7FF8">
            <w:pPr>
              <w:spacing w:before="58"/>
              <w:ind w:left="81" w:right="64"/>
              <w:rPr>
                <w:rFonts w:eastAsia="Arial"/>
                <w:sz w:val="20"/>
              </w:rPr>
            </w:pPr>
            <w:r w:rsidRPr="006B5460">
              <w:rPr>
                <w:rFonts w:eastAsia="Arial"/>
                <w:spacing w:val="-1"/>
                <w:sz w:val="20"/>
              </w:rPr>
              <w:t>S</w:t>
            </w:r>
            <w:r w:rsidRPr="006B5460">
              <w:rPr>
                <w:rFonts w:eastAsia="Arial"/>
                <w:sz w:val="20"/>
              </w:rPr>
              <w:t>ub</w:t>
            </w:r>
            <w:r w:rsidRPr="006B5460">
              <w:rPr>
                <w:rFonts w:eastAsia="Arial"/>
                <w:spacing w:val="4"/>
                <w:sz w:val="20"/>
              </w:rPr>
              <w:t>m</w:t>
            </w:r>
            <w:r w:rsidRPr="006B5460">
              <w:rPr>
                <w:rFonts w:eastAsia="Arial"/>
                <w:spacing w:val="-1"/>
                <w:sz w:val="20"/>
              </w:rPr>
              <w:t>i</w:t>
            </w:r>
            <w:r w:rsidRPr="006B5460">
              <w:rPr>
                <w:rFonts w:eastAsia="Arial"/>
                <w:spacing w:val="1"/>
                <w:sz w:val="20"/>
              </w:rPr>
              <w:t>ss</w:t>
            </w:r>
            <w:r w:rsidRPr="006B5460">
              <w:rPr>
                <w:rFonts w:eastAsia="Arial"/>
                <w:spacing w:val="-1"/>
                <w:sz w:val="20"/>
              </w:rPr>
              <w:t>i</w:t>
            </w:r>
            <w:r w:rsidRPr="006B5460">
              <w:rPr>
                <w:rFonts w:eastAsia="Arial"/>
                <w:sz w:val="20"/>
              </w:rPr>
              <w:t>on</w:t>
            </w:r>
            <w:r w:rsidRPr="006B5460">
              <w:rPr>
                <w:rFonts w:eastAsia="Arial"/>
                <w:spacing w:val="-11"/>
                <w:sz w:val="20"/>
              </w:rPr>
              <w:t xml:space="preserve"> </w:t>
            </w:r>
            <w:r w:rsidRPr="006B5460">
              <w:rPr>
                <w:rFonts w:eastAsia="Arial"/>
                <w:sz w:val="20"/>
              </w:rPr>
              <w:t>of a</w:t>
            </w:r>
            <w:r w:rsidRPr="006B5460">
              <w:rPr>
                <w:rFonts w:eastAsia="Arial"/>
                <w:spacing w:val="2"/>
                <w:sz w:val="20"/>
              </w:rPr>
              <w:t>u</w:t>
            </w:r>
            <w:r w:rsidRPr="006B5460">
              <w:rPr>
                <w:rFonts w:eastAsia="Arial"/>
                <w:sz w:val="20"/>
              </w:rPr>
              <w:t>d</w:t>
            </w:r>
            <w:r w:rsidRPr="006B5460">
              <w:rPr>
                <w:rFonts w:eastAsia="Arial"/>
                <w:spacing w:val="-1"/>
                <w:sz w:val="20"/>
              </w:rPr>
              <w:t>i</w:t>
            </w:r>
            <w:r w:rsidRPr="006B5460">
              <w:rPr>
                <w:rFonts w:eastAsia="Arial"/>
                <w:spacing w:val="2"/>
                <w:sz w:val="20"/>
              </w:rPr>
              <w:t>t</w:t>
            </w:r>
            <w:r w:rsidRPr="006B5460">
              <w:rPr>
                <w:rFonts w:eastAsia="Arial"/>
                <w:sz w:val="20"/>
              </w:rPr>
              <w:t>ed</w:t>
            </w:r>
            <w:r w:rsidRPr="006B5460">
              <w:rPr>
                <w:rFonts w:eastAsia="Arial"/>
                <w:spacing w:val="-8"/>
                <w:sz w:val="20"/>
              </w:rPr>
              <w:t xml:space="preserve"> </w:t>
            </w:r>
            <w:r w:rsidRPr="006B5460">
              <w:rPr>
                <w:rFonts w:eastAsia="Arial"/>
                <w:spacing w:val="2"/>
                <w:sz w:val="20"/>
              </w:rPr>
              <w:t>f</w:t>
            </w:r>
            <w:r w:rsidRPr="006B5460">
              <w:rPr>
                <w:rFonts w:eastAsia="Arial"/>
                <w:spacing w:val="-1"/>
                <w:sz w:val="20"/>
              </w:rPr>
              <w:t>i</w:t>
            </w:r>
            <w:r w:rsidRPr="006B5460">
              <w:rPr>
                <w:rFonts w:eastAsia="Arial"/>
                <w:spacing w:val="2"/>
                <w:sz w:val="20"/>
              </w:rPr>
              <w:t>na</w:t>
            </w:r>
            <w:r w:rsidRPr="006B5460">
              <w:rPr>
                <w:rFonts w:eastAsia="Arial"/>
                <w:sz w:val="20"/>
              </w:rPr>
              <w:t>n</w:t>
            </w:r>
            <w:r w:rsidRPr="006B5460">
              <w:rPr>
                <w:rFonts w:eastAsia="Arial"/>
                <w:spacing w:val="1"/>
                <w:sz w:val="20"/>
              </w:rPr>
              <w:t>c</w:t>
            </w:r>
            <w:r w:rsidRPr="006B5460">
              <w:rPr>
                <w:rFonts w:eastAsia="Arial"/>
                <w:spacing w:val="-1"/>
                <w:sz w:val="20"/>
              </w:rPr>
              <w:t>i</w:t>
            </w:r>
            <w:r w:rsidRPr="006B5460">
              <w:rPr>
                <w:rFonts w:eastAsia="Arial"/>
                <w:sz w:val="20"/>
              </w:rPr>
              <w:t xml:space="preserve">al </w:t>
            </w:r>
            <w:r w:rsidRPr="006B5460">
              <w:rPr>
                <w:rFonts w:eastAsia="Arial"/>
                <w:spacing w:val="1"/>
                <w:sz w:val="20"/>
              </w:rPr>
              <w:t>s</w:t>
            </w:r>
            <w:r w:rsidRPr="006B5460">
              <w:rPr>
                <w:rFonts w:eastAsia="Arial"/>
                <w:sz w:val="20"/>
              </w:rPr>
              <w:t>tate</w:t>
            </w:r>
            <w:r w:rsidRPr="006B5460">
              <w:rPr>
                <w:rFonts w:eastAsia="Arial"/>
                <w:spacing w:val="4"/>
                <w:sz w:val="20"/>
              </w:rPr>
              <w:t>m</w:t>
            </w:r>
            <w:r w:rsidRPr="006B5460">
              <w:rPr>
                <w:rFonts w:eastAsia="Arial"/>
                <w:sz w:val="20"/>
              </w:rPr>
              <w:t>ents</w:t>
            </w:r>
            <w:r w:rsidRPr="006B5460">
              <w:rPr>
                <w:rFonts w:eastAsia="Arial"/>
                <w:spacing w:val="-9"/>
                <w:sz w:val="20"/>
              </w:rPr>
              <w:t xml:space="preserve"> </w:t>
            </w:r>
            <w:r w:rsidRPr="006B5460">
              <w:rPr>
                <w:rFonts w:eastAsia="Arial"/>
                <w:sz w:val="20"/>
              </w:rPr>
              <w:t>o</w:t>
            </w:r>
            <w:r w:rsidRPr="006B5460">
              <w:rPr>
                <w:rFonts w:eastAsia="Arial"/>
                <w:spacing w:val="1"/>
                <w:sz w:val="20"/>
              </w:rPr>
              <w:t>r</w:t>
            </w:r>
            <w:r w:rsidRPr="006B5460">
              <w:rPr>
                <w:rFonts w:eastAsia="Arial"/>
                <w:sz w:val="20"/>
              </w:rPr>
              <w:t>,</w:t>
            </w:r>
            <w:r w:rsidRPr="006B5460">
              <w:rPr>
                <w:rFonts w:eastAsia="Arial"/>
                <w:spacing w:val="-3"/>
                <w:sz w:val="20"/>
              </w:rPr>
              <w:t xml:space="preserve"> </w:t>
            </w:r>
            <w:r w:rsidRPr="006B5460">
              <w:rPr>
                <w:rFonts w:eastAsia="Arial"/>
                <w:spacing w:val="-1"/>
                <w:sz w:val="20"/>
              </w:rPr>
              <w:t>i</w:t>
            </w:r>
            <w:r w:rsidRPr="006B5460">
              <w:rPr>
                <w:rFonts w:eastAsia="Arial"/>
                <w:sz w:val="20"/>
              </w:rPr>
              <w:t>f</w:t>
            </w:r>
            <w:r w:rsidRPr="006B5460">
              <w:rPr>
                <w:rFonts w:eastAsia="Arial"/>
                <w:spacing w:val="1"/>
                <w:sz w:val="20"/>
              </w:rPr>
              <w:t xml:space="preserve"> </w:t>
            </w:r>
            <w:r w:rsidRPr="006B5460">
              <w:rPr>
                <w:rFonts w:eastAsia="Arial"/>
                <w:sz w:val="20"/>
              </w:rPr>
              <w:t>not</w:t>
            </w:r>
            <w:r w:rsidRPr="006B5460">
              <w:rPr>
                <w:rFonts w:eastAsia="Arial"/>
                <w:spacing w:val="-4"/>
                <w:sz w:val="20"/>
              </w:rPr>
              <w:t xml:space="preserve"> </w:t>
            </w:r>
            <w:r w:rsidRPr="006B5460">
              <w:rPr>
                <w:rFonts w:eastAsia="Arial"/>
                <w:spacing w:val="1"/>
                <w:sz w:val="20"/>
              </w:rPr>
              <w:t>r</w:t>
            </w:r>
            <w:r w:rsidRPr="006B5460">
              <w:rPr>
                <w:rFonts w:eastAsia="Arial"/>
                <w:sz w:val="20"/>
              </w:rPr>
              <w:t>e</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pacing w:val="1"/>
                <w:sz w:val="20"/>
              </w:rPr>
              <w:t>r</w:t>
            </w:r>
            <w:r w:rsidRPr="006B5460">
              <w:rPr>
                <w:rFonts w:eastAsia="Arial"/>
                <w:spacing w:val="2"/>
                <w:sz w:val="20"/>
              </w:rPr>
              <w:t>e</w:t>
            </w:r>
            <w:r w:rsidRPr="006B5460">
              <w:rPr>
                <w:rFonts w:eastAsia="Arial"/>
                <w:sz w:val="20"/>
              </w:rPr>
              <w:t>d</w:t>
            </w:r>
            <w:r w:rsidRPr="006B5460">
              <w:rPr>
                <w:rFonts w:eastAsia="Arial"/>
                <w:spacing w:val="-8"/>
                <w:sz w:val="20"/>
              </w:rPr>
              <w:t xml:space="preserve"> </w:t>
            </w:r>
            <w:r w:rsidRPr="006B5460">
              <w:rPr>
                <w:rFonts w:eastAsia="Arial"/>
                <w:spacing w:val="4"/>
                <w:sz w:val="20"/>
              </w:rPr>
              <w:t>b</w:t>
            </w:r>
            <w:r w:rsidRPr="006B5460">
              <w:rPr>
                <w:rFonts w:eastAsia="Arial"/>
                <w:sz w:val="20"/>
              </w:rPr>
              <w:t>y the</w:t>
            </w:r>
            <w:r w:rsidRPr="006B5460">
              <w:rPr>
                <w:rFonts w:eastAsia="Arial"/>
                <w:spacing w:val="-1"/>
                <w:sz w:val="20"/>
              </w:rPr>
              <w:t xml:space="preserve"> l</w:t>
            </w:r>
            <w:r w:rsidRPr="006B5460">
              <w:rPr>
                <w:rFonts w:eastAsia="Arial"/>
                <w:spacing w:val="2"/>
                <w:sz w:val="20"/>
              </w:rPr>
              <w:t>a</w:t>
            </w:r>
            <w:r w:rsidRPr="006B5460">
              <w:rPr>
                <w:rFonts w:eastAsia="Arial"/>
                <w:sz w:val="20"/>
              </w:rPr>
              <w:t>w</w:t>
            </w:r>
            <w:r w:rsidRPr="006B5460">
              <w:rPr>
                <w:rFonts w:eastAsia="Arial"/>
                <w:spacing w:val="-3"/>
                <w:sz w:val="20"/>
              </w:rPr>
              <w:t xml:space="preserve"> </w:t>
            </w:r>
            <w:r w:rsidRPr="006B5460">
              <w:rPr>
                <w:rFonts w:eastAsia="Arial"/>
                <w:sz w:val="20"/>
              </w:rPr>
              <w:t>of the</w:t>
            </w:r>
            <w:r w:rsidRPr="006B5460">
              <w:rPr>
                <w:rFonts w:eastAsia="Arial"/>
                <w:spacing w:val="-3"/>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pacing w:val="-1"/>
                <w:sz w:val="20"/>
              </w:rPr>
              <w:t>’</w:t>
            </w:r>
            <w:r w:rsidRPr="006B5460">
              <w:rPr>
                <w:rFonts w:eastAsia="Arial"/>
                <w:sz w:val="20"/>
              </w:rPr>
              <w:t>s</w:t>
            </w:r>
            <w:r w:rsidRPr="006B5460">
              <w:rPr>
                <w:rFonts w:eastAsia="Arial"/>
                <w:spacing w:val="-6"/>
                <w:sz w:val="20"/>
              </w:rPr>
              <w:t xml:space="preserve"> </w:t>
            </w:r>
            <w:r w:rsidRPr="006B5460">
              <w:rPr>
                <w:rFonts w:eastAsia="Arial"/>
                <w:spacing w:val="1"/>
                <w:sz w:val="20"/>
              </w:rPr>
              <w:t>c</w:t>
            </w:r>
            <w:r w:rsidRPr="006B5460">
              <w:rPr>
                <w:rFonts w:eastAsia="Arial"/>
                <w:sz w:val="20"/>
              </w:rPr>
              <w:t>o</w:t>
            </w:r>
            <w:r w:rsidRPr="006B5460">
              <w:rPr>
                <w:rFonts w:eastAsia="Arial"/>
                <w:spacing w:val="2"/>
                <w:sz w:val="20"/>
              </w:rPr>
              <w:t>u</w:t>
            </w:r>
            <w:r w:rsidRPr="006B5460">
              <w:rPr>
                <w:rFonts w:eastAsia="Arial"/>
                <w:sz w:val="20"/>
              </w:rPr>
              <w:t>nt</w:t>
            </w:r>
            <w:r w:rsidRPr="006B5460">
              <w:rPr>
                <w:rFonts w:eastAsia="Arial"/>
                <w:spacing w:val="3"/>
                <w:sz w:val="20"/>
              </w:rPr>
              <w:t>r</w:t>
            </w:r>
            <w:r w:rsidRPr="006B5460">
              <w:rPr>
                <w:rFonts w:eastAsia="Arial"/>
                <w:spacing w:val="-4"/>
                <w:sz w:val="20"/>
              </w:rPr>
              <w:t>y</w:t>
            </w:r>
            <w:r w:rsidRPr="006B5460">
              <w:rPr>
                <w:rFonts w:eastAsia="Arial"/>
                <w:sz w:val="20"/>
              </w:rPr>
              <w:t>, other</w:t>
            </w:r>
            <w:r w:rsidRPr="006B5460">
              <w:rPr>
                <w:rFonts w:eastAsia="Arial"/>
                <w:spacing w:val="-5"/>
                <w:sz w:val="20"/>
              </w:rPr>
              <w:t xml:space="preserve"> </w:t>
            </w:r>
            <w:r w:rsidRPr="006B5460">
              <w:rPr>
                <w:rFonts w:eastAsia="Arial"/>
                <w:spacing w:val="2"/>
                <w:sz w:val="20"/>
              </w:rPr>
              <w:t>f</w:t>
            </w:r>
            <w:r w:rsidRPr="006B5460">
              <w:rPr>
                <w:rFonts w:eastAsia="Arial"/>
                <w:spacing w:val="-1"/>
                <w:sz w:val="20"/>
              </w:rPr>
              <w:t>i</w:t>
            </w:r>
            <w:r w:rsidRPr="006B5460">
              <w:rPr>
                <w:rFonts w:eastAsia="Arial"/>
                <w:sz w:val="20"/>
              </w:rPr>
              <w:t>n</w:t>
            </w:r>
            <w:r w:rsidRPr="006B5460">
              <w:rPr>
                <w:rFonts w:eastAsia="Arial"/>
                <w:spacing w:val="2"/>
                <w:sz w:val="20"/>
              </w:rPr>
              <w:t>a</w:t>
            </w:r>
            <w:r w:rsidRPr="006B5460">
              <w:rPr>
                <w:rFonts w:eastAsia="Arial"/>
                <w:sz w:val="20"/>
              </w:rPr>
              <w:t>n</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8"/>
                <w:sz w:val="20"/>
              </w:rPr>
              <w:t xml:space="preserve"> </w:t>
            </w:r>
            <w:r w:rsidRPr="006B5460">
              <w:rPr>
                <w:rFonts w:eastAsia="Arial"/>
                <w:spacing w:val="1"/>
                <w:sz w:val="20"/>
              </w:rPr>
              <w:t>s</w:t>
            </w:r>
            <w:r w:rsidRPr="006B5460">
              <w:rPr>
                <w:rFonts w:eastAsia="Arial"/>
                <w:sz w:val="20"/>
              </w:rPr>
              <w:t>ta</w:t>
            </w:r>
            <w:r w:rsidRPr="006B5460">
              <w:rPr>
                <w:rFonts w:eastAsia="Arial"/>
                <w:spacing w:val="2"/>
                <w:sz w:val="20"/>
              </w:rPr>
              <w:t>t</w:t>
            </w:r>
            <w:r w:rsidRPr="006B5460">
              <w:rPr>
                <w:rFonts w:eastAsia="Arial"/>
                <w:sz w:val="20"/>
              </w:rPr>
              <w:t>e</w:t>
            </w:r>
            <w:r w:rsidRPr="006B5460">
              <w:rPr>
                <w:rFonts w:eastAsia="Arial"/>
                <w:spacing w:val="4"/>
                <w:sz w:val="20"/>
              </w:rPr>
              <w:t>m</w:t>
            </w:r>
            <w:r w:rsidRPr="006B5460">
              <w:rPr>
                <w:rFonts w:eastAsia="Arial"/>
                <w:sz w:val="20"/>
              </w:rPr>
              <w:t>ents a</w:t>
            </w:r>
            <w:r w:rsidRPr="006B5460">
              <w:rPr>
                <w:rFonts w:eastAsia="Arial"/>
                <w:spacing w:val="1"/>
                <w:sz w:val="20"/>
              </w:rPr>
              <w:t>cc</w:t>
            </w:r>
            <w:r w:rsidRPr="006B5460">
              <w:rPr>
                <w:rFonts w:eastAsia="Arial"/>
                <w:sz w:val="20"/>
              </w:rPr>
              <w:t>epta</w:t>
            </w:r>
            <w:r w:rsidRPr="006B5460">
              <w:rPr>
                <w:rFonts w:eastAsia="Arial"/>
                <w:spacing w:val="2"/>
                <w:sz w:val="20"/>
              </w:rPr>
              <w:t>b</w:t>
            </w:r>
            <w:r w:rsidRPr="006B5460">
              <w:rPr>
                <w:rFonts w:eastAsia="Arial"/>
                <w:spacing w:val="-1"/>
                <w:sz w:val="20"/>
              </w:rPr>
              <w:t>l</w:t>
            </w:r>
            <w:r w:rsidRPr="006B5460">
              <w:rPr>
                <w:rFonts w:eastAsia="Arial"/>
                <w:sz w:val="20"/>
              </w:rPr>
              <w:t>e</w:t>
            </w:r>
            <w:r w:rsidRPr="006B5460">
              <w:rPr>
                <w:rFonts w:eastAsia="Arial"/>
                <w:spacing w:val="-11"/>
                <w:sz w:val="20"/>
              </w:rPr>
              <w:t xml:space="preserve"> </w:t>
            </w:r>
            <w:r w:rsidRPr="006B5460">
              <w:rPr>
                <w:rFonts w:eastAsia="Arial"/>
                <w:spacing w:val="2"/>
                <w:sz w:val="20"/>
              </w:rPr>
              <w:t>t</w:t>
            </w:r>
            <w:r w:rsidRPr="006B5460">
              <w:rPr>
                <w:rFonts w:eastAsia="Arial"/>
                <w:sz w:val="20"/>
              </w:rPr>
              <w:t>o</w:t>
            </w:r>
            <w:r w:rsidRPr="006B5460">
              <w:rPr>
                <w:rFonts w:eastAsia="Arial"/>
                <w:spacing w:val="-3"/>
                <w:sz w:val="20"/>
              </w:rPr>
              <w:t xml:space="preserve"> </w:t>
            </w:r>
            <w:r w:rsidRPr="006B5460">
              <w:rPr>
                <w:rFonts w:eastAsia="Arial"/>
                <w:sz w:val="20"/>
              </w:rPr>
              <w:t>t</w:t>
            </w:r>
            <w:r w:rsidRPr="006B5460">
              <w:rPr>
                <w:rFonts w:eastAsia="Arial"/>
                <w:spacing w:val="2"/>
                <w:sz w:val="20"/>
              </w:rPr>
              <w:t>h</w:t>
            </w:r>
            <w:r w:rsidRPr="006B5460">
              <w:rPr>
                <w:rFonts w:eastAsia="Arial"/>
                <w:sz w:val="20"/>
              </w:rPr>
              <w:t>e</w:t>
            </w:r>
            <w:r w:rsidRPr="006B5460">
              <w:rPr>
                <w:rFonts w:eastAsia="Arial"/>
                <w:spacing w:val="-1"/>
                <w:sz w:val="20"/>
              </w:rPr>
              <w:t xml:space="preserve"> E</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pacing w:val="2"/>
                <w:sz w:val="20"/>
              </w:rPr>
              <w:t>o</w:t>
            </w:r>
            <w:r w:rsidRPr="006B5460">
              <w:rPr>
                <w:rFonts w:eastAsia="Arial"/>
                <w:spacing w:val="-4"/>
                <w:sz w:val="20"/>
              </w:rPr>
              <w:t>y</w:t>
            </w:r>
            <w:r w:rsidRPr="006B5460">
              <w:rPr>
                <w:rFonts w:eastAsia="Arial"/>
                <w:sz w:val="20"/>
              </w:rPr>
              <w:t>e</w:t>
            </w:r>
            <w:r w:rsidRPr="006B5460">
              <w:rPr>
                <w:rFonts w:eastAsia="Arial"/>
                <w:spacing w:val="3"/>
                <w:sz w:val="20"/>
              </w:rPr>
              <w:t>r</w:t>
            </w:r>
            <w:r w:rsidRPr="006B5460">
              <w:rPr>
                <w:rFonts w:eastAsia="Arial"/>
                <w:sz w:val="20"/>
              </w:rPr>
              <w:t>,</w:t>
            </w:r>
            <w:r w:rsidRPr="006B5460">
              <w:rPr>
                <w:rFonts w:eastAsia="Arial"/>
                <w:spacing w:val="-10"/>
                <w:sz w:val="20"/>
              </w:rPr>
              <w:t xml:space="preserve"> </w:t>
            </w:r>
            <w:r w:rsidRPr="006B5460">
              <w:rPr>
                <w:rFonts w:eastAsia="Arial"/>
                <w:spacing w:val="2"/>
                <w:sz w:val="20"/>
              </w:rPr>
              <w:t>f</w:t>
            </w:r>
            <w:r w:rsidRPr="006B5460">
              <w:rPr>
                <w:rFonts w:eastAsia="Arial"/>
                <w:sz w:val="20"/>
              </w:rPr>
              <w:t>or the</w:t>
            </w:r>
            <w:r w:rsidRPr="006B5460">
              <w:rPr>
                <w:rFonts w:eastAsia="Arial"/>
                <w:spacing w:val="-1"/>
                <w:sz w:val="20"/>
              </w:rPr>
              <w:t xml:space="preserve"> l</w:t>
            </w:r>
            <w:r w:rsidRPr="006B5460">
              <w:rPr>
                <w:rFonts w:eastAsia="Arial"/>
                <w:sz w:val="20"/>
              </w:rPr>
              <w:t>a</w:t>
            </w:r>
            <w:r w:rsidRPr="006B5460">
              <w:rPr>
                <w:rFonts w:eastAsia="Arial"/>
                <w:spacing w:val="1"/>
                <w:sz w:val="20"/>
              </w:rPr>
              <w:t>s</w:t>
            </w:r>
            <w:r w:rsidRPr="006B5460">
              <w:rPr>
                <w:rFonts w:eastAsia="Arial"/>
                <w:sz w:val="20"/>
              </w:rPr>
              <w:t>t</w:t>
            </w:r>
            <w:r w:rsidR="00E72C48" w:rsidRPr="006B5460">
              <w:rPr>
                <w:rFonts w:eastAsia="Arial"/>
                <w:sz w:val="20"/>
              </w:rPr>
              <w:t xml:space="preserve"> </w:t>
            </w:r>
            <w:r w:rsidR="00DF7FF8" w:rsidRPr="006B5460">
              <w:rPr>
                <w:rFonts w:eastAsia="Arial"/>
                <w:sz w:val="20"/>
                <w:lang w:val="mn-MN"/>
              </w:rPr>
              <w:t>3</w:t>
            </w:r>
            <w:r w:rsidRPr="006B5460">
              <w:rPr>
                <w:rFonts w:eastAsia="Arial"/>
                <w:spacing w:val="-2"/>
                <w:sz w:val="20"/>
              </w:rPr>
              <w:t xml:space="preserve"> </w:t>
            </w:r>
            <w:r w:rsidRPr="006B5460">
              <w:rPr>
                <w:rFonts w:eastAsia="Arial"/>
                <w:spacing w:val="-4"/>
                <w:sz w:val="20"/>
              </w:rPr>
              <w:t>y</w:t>
            </w:r>
            <w:r w:rsidRPr="006B5460">
              <w:rPr>
                <w:rFonts w:eastAsia="Arial"/>
                <w:sz w:val="20"/>
              </w:rPr>
              <w:t>ea</w:t>
            </w:r>
            <w:r w:rsidRPr="006B5460">
              <w:rPr>
                <w:rFonts w:eastAsia="Arial"/>
                <w:spacing w:val="1"/>
                <w:sz w:val="20"/>
              </w:rPr>
              <w:t>r</w:t>
            </w:r>
            <w:r w:rsidRPr="006B5460">
              <w:rPr>
                <w:rFonts w:eastAsia="Arial"/>
                <w:sz w:val="20"/>
              </w:rPr>
              <w:t>s</w:t>
            </w:r>
            <w:r w:rsidRPr="006B5460">
              <w:rPr>
                <w:rFonts w:eastAsia="Arial"/>
                <w:spacing w:val="-2"/>
                <w:sz w:val="20"/>
              </w:rPr>
              <w:t xml:space="preserve"> </w:t>
            </w:r>
            <w:r w:rsidRPr="006B5460">
              <w:rPr>
                <w:rFonts w:eastAsia="Arial"/>
                <w:sz w:val="20"/>
              </w:rPr>
              <w:t>to de</w:t>
            </w:r>
            <w:r w:rsidRPr="006B5460">
              <w:rPr>
                <w:rFonts w:eastAsia="Arial"/>
                <w:spacing w:val="4"/>
                <w:sz w:val="20"/>
              </w:rPr>
              <w:t>m</w:t>
            </w:r>
            <w:r w:rsidRPr="006B5460">
              <w:rPr>
                <w:rFonts w:eastAsia="Arial"/>
                <w:sz w:val="20"/>
              </w:rPr>
              <w:t>on</w:t>
            </w:r>
            <w:r w:rsidRPr="006B5460">
              <w:rPr>
                <w:rFonts w:eastAsia="Arial"/>
                <w:spacing w:val="1"/>
                <w:sz w:val="20"/>
              </w:rPr>
              <w:t>s</w:t>
            </w:r>
            <w:r w:rsidRPr="006B5460">
              <w:rPr>
                <w:rFonts w:eastAsia="Arial"/>
                <w:sz w:val="20"/>
              </w:rPr>
              <w:t>t</w:t>
            </w:r>
            <w:r w:rsidRPr="006B5460">
              <w:rPr>
                <w:rFonts w:eastAsia="Arial"/>
                <w:spacing w:val="1"/>
                <w:sz w:val="20"/>
              </w:rPr>
              <w:t>r</w:t>
            </w:r>
            <w:r w:rsidRPr="006B5460">
              <w:rPr>
                <w:rFonts w:eastAsia="Arial"/>
                <w:sz w:val="20"/>
              </w:rPr>
              <w:t>ate</w:t>
            </w:r>
            <w:r w:rsidRPr="006B5460">
              <w:rPr>
                <w:rFonts w:eastAsia="Arial"/>
                <w:spacing w:val="-12"/>
                <w:sz w:val="20"/>
              </w:rPr>
              <w:t xml:space="preserve"> </w:t>
            </w:r>
            <w:r w:rsidRPr="006B5460">
              <w:rPr>
                <w:rFonts w:eastAsia="Arial"/>
                <w:sz w:val="20"/>
              </w:rPr>
              <w:t>the</w:t>
            </w:r>
            <w:r w:rsidRPr="006B5460">
              <w:rPr>
                <w:rFonts w:eastAsia="Arial"/>
                <w:spacing w:val="-4"/>
                <w:sz w:val="20"/>
              </w:rPr>
              <w:t xml:space="preserve"> </w:t>
            </w:r>
            <w:r w:rsidRPr="006B5460">
              <w:rPr>
                <w:rFonts w:eastAsia="Arial"/>
                <w:spacing w:val="1"/>
                <w:sz w:val="20"/>
              </w:rPr>
              <w:t>c</w:t>
            </w:r>
            <w:r w:rsidRPr="006B5460">
              <w:rPr>
                <w:rFonts w:eastAsia="Arial"/>
                <w:sz w:val="20"/>
              </w:rPr>
              <w:t>u</w:t>
            </w:r>
            <w:r w:rsidRPr="006B5460">
              <w:rPr>
                <w:rFonts w:eastAsia="Arial"/>
                <w:spacing w:val="1"/>
                <w:sz w:val="20"/>
              </w:rPr>
              <w:t>rr</w:t>
            </w:r>
            <w:r w:rsidRPr="006B5460">
              <w:rPr>
                <w:rFonts w:eastAsia="Arial"/>
                <w:spacing w:val="2"/>
                <w:sz w:val="20"/>
              </w:rPr>
              <w:t>e</w:t>
            </w:r>
            <w:r w:rsidRPr="006B5460">
              <w:rPr>
                <w:rFonts w:eastAsia="Arial"/>
                <w:sz w:val="20"/>
              </w:rPr>
              <w:t xml:space="preserve">nt </w:t>
            </w:r>
            <w:r w:rsidRPr="006B5460">
              <w:rPr>
                <w:rFonts w:eastAsia="Arial"/>
                <w:spacing w:val="1"/>
                <w:sz w:val="20"/>
              </w:rPr>
              <w:t>s</w:t>
            </w:r>
            <w:r w:rsidRPr="006B5460">
              <w:rPr>
                <w:rFonts w:eastAsia="Arial"/>
                <w:sz w:val="20"/>
              </w:rPr>
              <w:t>ound</w:t>
            </w:r>
            <w:r w:rsidRPr="006B5460">
              <w:rPr>
                <w:rFonts w:eastAsia="Arial"/>
                <w:spacing w:val="2"/>
                <w:sz w:val="20"/>
              </w:rPr>
              <w:t>n</w:t>
            </w:r>
            <w:r w:rsidRPr="006B5460">
              <w:rPr>
                <w:rFonts w:eastAsia="Arial"/>
                <w:sz w:val="20"/>
              </w:rPr>
              <w:t>e</w:t>
            </w:r>
            <w:r w:rsidRPr="006B5460">
              <w:rPr>
                <w:rFonts w:eastAsia="Arial"/>
                <w:spacing w:val="1"/>
                <w:sz w:val="20"/>
              </w:rPr>
              <w:t>s</w:t>
            </w:r>
            <w:r w:rsidRPr="006B5460">
              <w:rPr>
                <w:rFonts w:eastAsia="Arial"/>
                <w:sz w:val="20"/>
              </w:rPr>
              <w:t>s</w:t>
            </w:r>
            <w:r w:rsidRPr="006B5460">
              <w:rPr>
                <w:rFonts w:eastAsia="Arial"/>
                <w:spacing w:val="-9"/>
                <w:sz w:val="20"/>
              </w:rPr>
              <w:t xml:space="preserve"> </w:t>
            </w:r>
            <w:r w:rsidRPr="006B5460">
              <w:rPr>
                <w:rFonts w:eastAsia="Arial"/>
                <w:sz w:val="20"/>
              </w:rPr>
              <w:t>of the</w:t>
            </w:r>
            <w:r w:rsidRPr="006B5460">
              <w:rPr>
                <w:rFonts w:eastAsia="Arial"/>
                <w:spacing w:val="-1"/>
                <w:sz w:val="20"/>
              </w:rPr>
              <w:t xml:space="preserve"> Bi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pacing w:val="-1"/>
                <w:sz w:val="20"/>
              </w:rPr>
              <w:t xml:space="preserve">’s </w:t>
            </w:r>
            <w:r w:rsidRPr="006B5460">
              <w:rPr>
                <w:rFonts w:eastAsia="Arial"/>
                <w:spacing w:val="2"/>
                <w:sz w:val="20"/>
              </w:rPr>
              <w:t>f</w:t>
            </w:r>
            <w:r w:rsidRPr="006B5460">
              <w:rPr>
                <w:rFonts w:eastAsia="Arial"/>
                <w:spacing w:val="-1"/>
                <w:sz w:val="20"/>
              </w:rPr>
              <w:t>i</w:t>
            </w:r>
            <w:r w:rsidRPr="006B5460">
              <w:rPr>
                <w:rFonts w:eastAsia="Arial"/>
                <w:sz w:val="20"/>
              </w:rPr>
              <w:t>nan</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8"/>
                <w:sz w:val="20"/>
              </w:rPr>
              <w:t xml:space="preserve"> </w:t>
            </w:r>
            <w:r w:rsidRPr="006B5460">
              <w:rPr>
                <w:rFonts w:eastAsia="Arial"/>
                <w:spacing w:val="2"/>
                <w:sz w:val="20"/>
              </w:rPr>
              <w:t>p</w:t>
            </w:r>
            <w:r w:rsidRPr="006B5460">
              <w:rPr>
                <w:rFonts w:eastAsia="Arial"/>
                <w:sz w:val="20"/>
              </w:rPr>
              <w:t>o</w:t>
            </w:r>
            <w:r w:rsidRPr="006B5460">
              <w:rPr>
                <w:rFonts w:eastAsia="Arial"/>
                <w:spacing w:val="1"/>
                <w:sz w:val="20"/>
              </w:rPr>
              <w:t>s</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on</w:t>
            </w:r>
            <w:r w:rsidRPr="006B5460">
              <w:rPr>
                <w:rFonts w:eastAsia="Arial"/>
                <w:spacing w:val="3"/>
                <w:sz w:val="20"/>
              </w:rPr>
              <w:t>.</w:t>
            </w:r>
            <w:r w:rsidR="00474319" w:rsidRPr="006B5460">
              <w:rPr>
                <w:rFonts w:eastAsia="Arial"/>
                <w:spacing w:val="3"/>
                <w:sz w:val="20"/>
              </w:rPr>
              <w:t xml:space="preserve"> </w:t>
            </w:r>
            <w:r w:rsidRPr="006B5460">
              <w:rPr>
                <w:rFonts w:eastAsia="Arial"/>
                <w:spacing w:val="-1"/>
                <w:sz w:val="20"/>
              </w:rPr>
              <w:t>A</w:t>
            </w:r>
            <w:r w:rsidRPr="006B5460">
              <w:rPr>
                <w:rFonts w:eastAsia="Arial"/>
                <w:sz w:val="20"/>
              </w:rPr>
              <w:t>s</w:t>
            </w:r>
            <w:r w:rsidRPr="006B5460">
              <w:rPr>
                <w:rFonts w:eastAsia="Arial"/>
                <w:spacing w:val="-9"/>
                <w:sz w:val="20"/>
              </w:rPr>
              <w:t xml:space="preserve"> </w:t>
            </w:r>
            <w:r w:rsidRPr="006B5460">
              <w:rPr>
                <w:rFonts w:eastAsia="Arial"/>
                <w:sz w:val="20"/>
              </w:rPr>
              <w:t>a</w:t>
            </w:r>
            <w:r w:rsidRPr="006B5460">
              <w:rPr>
                <w:rFonts w:eastAsia="Arial"/>
                <w:spacing w:val="-2"/>
                <w:sz w:val="20"/>
              </w:rPr>
              <w:t xml:space="preserve"> </w:t>
            </w:r>
            <w:r w:rsidRPr="006B5460">
              <w:rPr>
                <w:rFonts w:eastAsia="Arial"/>
                <w:spacing w:val="4"/>
                <w:sz w:val="20"/>
              </w:rPr>
              <w:t>m</w:t>
            </w:r>
            <w:r w:rsidRPr="006B5460">
              <w:rPr>
                <w:rFonts w:eastAsia="Arial"/>
                <w:spacing w:val="-1"/>
                <w:sz w:val="20"/>
              </w:rPr>
              <w:t>i</w:t>
            </w:r>
            <w:r w:rsidRPr="006B5460">
              <w:rPr>
                <w:rFonts w:eastAsia="Arial"/>
                <w:sz w:val="20"/>
              </w:rPr>
              <w:t>n</w:t>
            </w:r>
            <w:r w:rsidRPr="006B5460">
              <w:rPr>
                <w:rFonts w:eastAsia="Arial"/>
                <w:spacing w:val="1"/>
                <w:sz w:val="20"/>
              </w:rPr>
              <w:t>i</w:t>
            </w:r>
            <w:r w:rsidRPr="006B5460">
              <w:rPr>
                <w:rFonts w:eastAsia="Arial"/>
                <w:spacing w:val="4"/>
                <w:sz w:val="20"/>
              </w:rPr>
              <w:t>m</w:t>
            </w:r>
            <w:r w:rsidRPr="006B5460">
              <w:rPr>
                <w:rFonts w:eastAsia="Arial"/>
                <w:spacing w:val="-3"/>
                <w:sz w:val="20"/>
              </w:rPr>
              <w:t>u</w:t>
            </w:r>
            <w:r w:rsidRPr="006B5460">
              <w:rPr>
                <w:rFonts w:eastAsia="Arial"/>
                <w:spacing w:val="2"/>
                <w:sz w:val="20"/>
              </w:rPr>
              <w:t>m</w:t>
            </w:r>
            <w:r w:rsidRPr="006B5460">
              <w:rPr>
                <w:rFonts w:eastAsia="Arial"/>
                <w:sz w:val="20"/>
              </w:rPr>
              <w:t>, the</w:t>
            </w:r>
            <w:r w:rsidRPr="006B5460">
              <w:rPr>
                <w:rFonts w:eastAsia="Arial"/>
                <w:spacing w:val="-1"/>
                <w:sz w:val="20"/>
              </w:rPr>
              <w:t xml:space="preserve"> Bi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z w:val="20"/>
              </w:rPr>
              <w:t>'s</w:t>
            </w:r>
            <w:r w:rsidRPr="006B5460">
              <w:rPr>
                <w:rFonts w:eastAsia="Arial"/>
                <w:spacing w:val="-6"/>
                <w:sz w:val="20"/>
              </w:rPr>
              <w:t xml:space="preserve"> </w:t>
            </w:r>
            <w:r w:rsidRPr="006B5460">
              <w:rPr>
                <w:rFonts w:eastAsia="Arial"/>
                <w:sz w:val="20"/>
              </w:rPr>
              <w:t>n</w:t>
            </w:r>
            <w:r w:rsidRPr="006B5460">
              <w:rPr>
                <w:rFonts w:eastAsia="Arial"/>
                <w:spacing w:val="2"/>
                <w:sz w:val="20"/>
              </w:rPr>
              <w:t>e</w:t>
            </w:r>
            <w:r w:rsidRPr="006B5460">
              <w:rPr>
                <w:rFonts w:eastAsia="Arial"/>
                <w:sz w:val="20"/>
              </w:rPr>
              <w:t>t</w:t>
            </w:r>
            <w:r w:rsidRPr="006B5460">
              <w:rPr>
                <w:rFonts w:eastAsia="Arial"/>
                <w:spacing w:val="-1"/>
                <w:sz w:val="20"/>
              </w:rPr>
              <w:t xml:space="preserve"> </w:t>
            </w:r>
            <w:r w:rsidRPr="006B5460">
              <w:rPr>
                <w:rFonts w:eastAsia="Arial"/>
                <w:spacing w:val="-2"/>
                <w:sz w:val="20"/>
              </w:rPr>
              <w:t>w</w:t>
            </w:r>
            <w:r w:rsidRPr="006B5460">
              <w:rPr>
                <w:rFonts w:eastAsia="Arial"/>
                <w:sz w:val="20"/>
              </w:rPr>
              <w:t>o</w:t>
            </w:r>
            <w:r w:rsidRPr="006B5460">
              <w:rPr>
                <w:rFonts w:eastAsia="Arial"/>
                <w:spacing w:val="1"/>
                <w:sz w:val="20"/>
              </w:rPr>
              <w:t>r</w:t>
            </w:r>
            <w:r w:rsidRPr="006B5460">
              <w:rPr>
                <w:rFonts w:eastAsia="Arial"/>
                <w:sz w:val="20"/>
              </w:rPr>
              <w:t>th</w:t>
            </w:r>
            <w:r w:rsidRPr="006B5460">
              <w:rPr>
                <w:rFonts w:eastAsia="Arial"/>
                <w:spacing w:val="-3"/>
                <w:sz w:val="20"/>
              </w:rPr>
              <w:t xml:space="preserve"> </w:t>
            </w:r>
            <w:r w:rsidRPr="006B5460">
              <w:rPr>
                <w:rFonts w:eastAsia="Arial"/>
                <w:spacing w:val="2"/>
                <w:sz w:val="20"/>
              </w:rPr>
              <w:t>f</w:t>
            </w:r>
            <w:r w:rsidRPr="006B5460">
              <w:rPr>
                <w:rFonts w:eastAsia="Arial"/>
                <w:sz w:val="20"/>
              </w:rPr>
              <w:t>or</w:t>
            </w:r>
            <w:r w:rsidRPr="006B5460">
              <w:rPr>
                <w:rFonts w:eastAsia="Arial"/>
                <w:spacing w:val="-2"/>
                <w:sz w:val="20"/>
              </w:rPr>
              <w:t xml:space="preserve"> </w:t>
            </w:r>
            <w:r w:rsidRPr="006B5460">
              <w:rPr>
                <w:rFonts w:eastAsia="Arial"/>
                <w:sz w:val="20"/>
              </w:rPr>
              <w:t>t</w:t>
            </w:r>
            <w:r w:rsidRPr="006B5460">
              <w:rPr>
                <w:rFonts w:eastAsia="Arial"/>
                <w:spacing w:val="2"/>
                <w:sz w:val="20"/>
              </w:rPr>
              <w:t>h</w:t>
            </w:r>
            <w:r w:rsidRPr="006B5460">
              <w:rPr>
                <w:rFonts w:eastAsia="Arial"/>
                <w:sz w:val="20"/>
              </w:rPr>
              <w:t>e</w:t>
            </w:r>
            <w:r w:rsidR="00E72C48" w:rsidRPr="006B5460">
              <w:rPr>
                <w:rFonts w:eastAsia="Arial"/>
                <w:sz w:val="20"/>
              </w:rPr>
              <w:t xml:space="preserve"> </w:t>
            </w:r>
            <w:r w:rsidRPr="006B5460">
              <w:rPr>
                <w:rFonts w:eastAsia="Arial"/>
                <w:spacing w:val="-1"/>
                <w:sz w:val="20"/>
              </w:rPr>
              <w:t>l</w:t>
            </w:r>
            <w:r w:rsidRPr="006B5460">
              <w:rPr>
                <w:rFonts w:eastAsia="Arial"/>
                <w:sz w:val="20"/>
              </w:rPr>
              <w:t>a</w:t>
            </w:r>
            <w:r w:rsidRPr="006B5460">
              <w:rPr>
                <w:rFonts w:eastAsia="Arial"/>
                <w:spacing w:val="1"/>
                <w:sz w:val="20"/>
              </w:rPr>
              <w:t>s</w:t>
            </w:r>
            <w:r w:rsidRPr="006B5460">
              <w:rPr>
                <w:rFonts w:eastAsia="Arial"/>
                <w:sz w:val="20"/>
              </w:rPr>
              <w:t>t</w:t>
            </w:r>
            <w:r w:rsidRPr="006B5460">
              <w:rPr>
                <w:rFonts w:eastAsia="Arial"/>
                <w:spacing w:val="1"/>
                <w:sz w:val="20"/>
              </w:rPr>
              <w:t xml:space="preserve"> </w:t>
            </w:r>
            <w:r w:rsidRPr="006B5460">
              <w:rPr>
                <w:rFonts w:eastAsia="Arial"/>
                <w:spacing w:val="-4"/>
                <w:sz w:val="20"/>
              </w:rPr>
              <w:t>y</w:t>
            </w:r>
            <w:r w:rsidRPr="006B5460">
              <w:rPr>
                <w:rFonts w:eastAsia="Arial"/>
                <w:sz w:val="20"/>
              </w:rPr>
              <w:t>ea</w:t>
            </w:r>
            <w:r w:rsidRPr="006B5460">
              <w:rPr>
                <w:rFonts w:eastAsia="Arial"/>
                <w:spacing w:val="1"/>
                <w:sz w:val="20"/>
              </w:rPr>
              <w:t>r</w:t>
            </w:r>
            <w:r w:rsidRPr="006B5460">
              <w:rPr>
                <w:rFonts w:eastAsia="Arial"/>
                <w:sz w:val="20"/>
              </w:rPr>
              <w:t>,</w:t>
            </w:r>
            <w:r w:rsidRPr="006B5460">
              <w:rPr>
                <w:rFonts w:eastAsia="Arial"/>
                <w:spacing w:val="-4"/>
                <w:sz w:val="20"/>
              </w:rPr>
              <w:t xml:space="preserve"> </w:t>
            </w:r>
            <w:r w:rsidRPr="006B5460">
              <w:rPr>
                <w:rFonts w:eastAsia="Arial"/>
                <w:spacing w:val="1"/>
                <w:sz w:val="20"/>
              </w:rPr>
              <w:t>c</w:t>
            </w:r>
            <w:r w:rsidRPr="006B5460">
              <w:rPr>
                <w:rFonts w:eastAsia="Arial"/>
                <w:spacing w:val="2"/>
                <w:sz w:val="20"/>
              </w:rPr>
              <w:t>a</w:t>
            </w:r>
            <w:r w:rsidRPr="006B5460">
              <w:rPr>
                <w:rFonts w:eastAsia="Arial"/>
                <w:spacing w:val="-1"/>
                <w:sz w:val="20"/>
              </w:rPr>
              <w:t>l</w:t>
            </w:r>
            <w:r w:rsidRPr="006B5460">
              <w:rPr>
                <w:rFonts w:eastAsia="Arial"/>
                <w:spacing w:val="1"/>
                <w:sz w:val="20"/>
              </w:rPr>
              <w:t>c</w:t>
            </w:r>
            <w:r w:rsidRPr="006B5460">
              <w:rPr>
                <w:rFonts w:eastAsia="Arial"/>
                <w:sz w:val="20"/>
              </w:rPr>
              <w:t>u</w:t>
            </w:r>
            <w:r w:rsidRPr="006B5460">
              <w:rPr>
                <w:rFonts w:eastAsia="Arial"/>
                <w:spacing w:val="1"/>
                <w:sz w:val="20"/>
              </w:rPr>
              <w:t>l</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10"/>
                <w:sz w:val="20"/>
              </w:rPr>
              <w:t xml:space="preserve"> </w:t>
            </w:r>
            <w:r w:rsidRPr="006B5460">
              <w:rPr>
                <w:rFonts w:eastAsia="Arial"/>
                <w:sz w:val="20"/>
              </w:rPr>
              <w:t>as</w:t>
            </w:r>
            <w:r w:rsidRPr="006B5460">
              <w:rPr>
                <w:rFonts w:eastAsia="Arial"/>
                <w:spacing w:val="-1"/>
                <w:sz w:val="20"/>
              </w:rPr>
              <w:t xml:space="preserve"> </w:t>
            </w:r>
            <w:r w:rsidRPr="006B5460">
              <w:rPr>
                <w:rFonts w:eastAsia="Arial"/>
                <w:sz w:val="20"/>
              </w:rPr>
              <w:t>t</w:t>
            </w:r>
            <w:r w:rsidRPr="006B5460">
              <w:rPr>
                <w:rFonts w:eastAsia="Arial"/>
                <w:spacing w:val="2"/>
                <w:sz w:val="20"/>
              </w:rPr>
              <w:t>h</w:t>
            </w:r>
            <w:r w:rsidRPr="006B5460">
              <w:rPr>
                <w:rFonts w:eastAsia="Arial"/>
                <w:sz w:val="20"/>
              </w:rPr>
              <w:t>e d</w:t>
            </w:r>
            <w:r w:rsidRPr="006B5460">
              <w:rPr>
                <w:rFonts w:eastAsia="Arial"/>
                <w:spacing w:val="-1"/>
                <w:sz w:val="20"/>
              </w:rPr>
              <w:t>i</w:t>
            </w:r>
            <w:r w:rsidRPr="006B5460">
              <w:rPr>
                <w:rFonts w:eastAsia="Arial"/>
                <w:spacing w:val="2"/>
                <w:sz w:val="20"/>
              </w:rPr>
              <w:t>ff</w:t>
            </w:r>
            <w:r w:rsidRPr="006B5460">
              <w:rPr>
                <w:rFonts w:eastAsia="Arial"/>
                <w:sz w:val="20"/>
              </w:rPr>
              <w:t>e</w:t>
            </w:r>
            <w:r w:rsidRPr="006B5460">
              <w:rPr>
                <w:rFonts w:eastAsia="Arial"/>
                <w:spacing w:val="1"/>
                <w:sz w:val="20"/>
              </w:rPr>
              <w:t>r</w:t>
            </w:r>
            <w:r w:rsidRPr="006B5460">
              <w:rPr>
                <w:rFonts w:eastAsia="Arial"/>
                <w:sz w:val="20"/>
              </w:rPr>
              <w:t>en</w:t>
            </w:r>
            <w:r w:rsidRPr="006B5460">
              <w:rPr>
                <w:rFonts w:eastAsia="Arial"/>
                <w:spacing w:val="1"/>
                <w:sz w:val="20"/>
              </w:rPr>
              <w:t>c</w:t>
            </w:r>
            <w:r w:rsidRPr="006B5460">
              <w:rPr>
                <w:rFonts w:eastAsia="Arial"/>
                <w:sz w:val="20"/>
              </w:rPr>
              <w:t>e</w:t>
            </w:r>
            <w:r w:rsidRPr="006B5460">
              <w:rPr>
                <w:rFonts w:eastAsia="Arial"/>
                <w:spacing w:val="-10"/>
                <w:sz w:val="20"/>
              </w:rPr>
              <w:t xml:space="preserve"> </w:t>
            </w:r>
            <w:r w:rsidRPr="006B5460">
              <w:rPr>
                <w:rFonts w:eastAsia="Arial"/>
                <w:sz w:val="20"/>
              </w:rPr>
              <w:t>be</w:t>
            </w:r>
            <w:r w:rsidRPr="006B5460">
              <w:rPr>
                <w:rFonts w:eastAsia="Arial"/>
                <w:spacing w:val="2"/>
                <w:sz w:val="20"/>
              </w:rPr>
              <w:t>t</w:t>
            </w:r>
            <w:r w:rsidRPr="006B5460">
              <w:rPr>
                <w:rFonts w:eastAsia="Arial"/>
                <w:sz w:val="20"/>
              </w:rPr>
              <w:t>ween</w:t>
            </w:r>
            <w:r w:rsidRPr="006B5460">
              <w:rPr>
                <w:rFonts w:eastAsia="Arial"/>
                <w:spacing w:val="-6"/>
                <w:sz w:val="20"/>
              </w:rPr>
              <w:t xml:space="preserve"> </w:t>
            </w:r>
            <w:r w:rsidRPr="006B5460">
              <w:rPr>
                <w:rFonts w:eastAsia="Arial"/>
                <w:sz w:val="20"/>
              </w:rPr>
              <w:t>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z w:val="20"/>
              </w:rPr>
              <w:t>a</w:t>
            </w:r>
            <w:r w:rsidRPr="006B5460">
              <w:rPr>
                <w:rFonts w:eastAsia="Arial"/>
                <w:spacing w:val="4"/>
                <w:sz w:val="20"/>
              </w:rPr>
              <w:t>s</w:t>
            </w:r>
            <w:r w:rsidRPr="006B5460">
              <w:rPr>
                <w:rFonts w:eastAsia="Arial"/>
                <w:spacing w:val="1"/>
                <w:sz w:val="20"/>
              </w:rPr>
              <w:t>s</w:t>
            </w:r>
            <w:r w:rsidRPr="006B5460">
              <w:rPr>
                <w:rFonts w:eastAsia="Arial"/>
                <w:sz w:val="20"/>
              </w:rPr>
              <w:t>ets and</w:t>
            </w:r>
            <w:r w:rsidRPr="006B5460">
              <w:rPr>
                <w:rFonts w:eastAsia="Arial"/>
                <w:spacing w:val="-4"/>
                <w:sz w:val="20"/>
              </w:rPr>
              <w:t xml:space="preserve"> </w:t>
            </w:r>
            <w:r w:rsidRPr="006B5460">
              <w:rPr>
                <w:rFonts w:eastAsia="Arial"/>
                <w:spacing w:val="2"/>
                <w:sz w:val="20"/>
              </w:rPr>
              <w:t>t</w:t>
            </w:r>
            <w:r w:rsidRPr="006B5460">
              <w:rPr>
                <w:rFonts w:eastAsia="Arial"/>
                <w:sz w:val="20"/>
              </w:rPr>
              <w: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pacing w:val="1"/>
                <w:sz w:val="20"/>
              </w:rPr>
              <w:t>l</w:t>
            </w:r>
            <w:r w:rsidRPr="006B5460">
              <w:rPr>
                <w:rFonts w:eastAsia="Arial"/>
                <w:spacing w:val="-1"/>
                <w:sz w:val="20"/>
              </w:rPr>
              <w:t>i</w:t>
            </w:r>
            <w:r w:rsidRPr="006B5460">
              <w:rPr>
                <w:rFonts w:eastAsia="Arial"/>
                <w:spacing w:val="2"/>
                <w:sz w:val="20"/>
              </w:rPr>
              <w:t>a</w:t>
            </w:r>
            <w:r w:rsidRPr="006B5460">
              <w:rPr>
                <w:rFonts w:eastAsia="Arial"/>
                <w:sz w:val="20"/>
              </w:rPr>
              <w:t>b</w:t>
            </w:r>
            <w:r w:rsidRPr="006B5460">
              <w:rPr>
                <w:rFonts w:eastAsia="Arial"/>
                <w:spacing w:val="1"/>
                <w:sz w:val="20"/>
              </w:rPr>
              <w:t>i</w:t>
            </w:r>
            <w:r w:rsidRPr="006B5460">
              <w:rPr>
                <w:rFonts w:eastAsia="Arial"/>
                <w:spacing w:val="-1"/>
                <w:sz w:val="20"/>
              </w:rPr>
              <w:t>li</w:t>
            </w:r>
            <w:r w:rsidRPr="006B5460">
              <w:rPr>
                <w:rFonts w:eastAsia="Arial"/>
                <w:spacing w:val="2"/>
                <w:sz w:val="20"/>
              </w:rPr>
              <w:t>t</w:t>
            </w:r>
            <w:r w:rsidRPr="006B5460">
              <w:rPr>
                <w:rFonts w:eastAsia="Arial"/>
                <w:spacing w:val="-1"/>
                <w:sz w:val="20"/>
              </w:rPr>
              <w:t>i</w:t>
            </w:r>
            <w:r w:rsidRPr="006B5460">
              <w:rPr>
                <w:rFonts w:eastAsia="Arial"/>
                <w:sz w:val="20"/>
              </w:rPr>
              <w:t>es</w:t>
            </w:r>
            <w:r w:rsidRPr="006B5460">
              <w:rPr>
                <w:rFonts w:eastAsia="Arial"/>
                <w:spacing w:val="-7"/>
                <w:sz w:val="20"/>
              </w:rPr>
              <w:t xml:space="preserve"> </w:t>
            </w:r>
            <w:r w:rsidRPr="006B5460">
              <w:rPr>
                <w:rFonts w:eastAsia="Arial"/>
                <w:spacing w:val="1"/>
                <w:sz w:val="20"/>
              </w:rPr>
              <w:t>s</w:t>
            </w:r>
            <w:r w:rsidRPr="006B5460">
              <w:rPr>
                <w:rFonts w:eastAsia="Arial"/>
                <w:sz w:val="20"/>
              </w:rPr>
              <w:t>h</w:t>
            </w:r>
            <w:r w:rsidRPr="006B5460">
              <w:rPr>
                <w:rFonts w:eastAsia="Arial"/>
                <w:spacing w:val="2"/>
                <w:sz w:val="20"/>
              </w:rPr>
              <w:t>o</w:t>
            </w:r>
            <w:r w:rsidRPr="006B5460">
              <w:rPr>
                <w:rFonts w:eastAsia="Arial"/>
                <w:sz w:val="20"/>
              </w:rPr>
              <w:t>u</w:t>
            </w:r>
            <w:r w:rsidRPr="006B5460">
              <w:rPr>
                <w:rFonts w:eastAsia="Arial"/>
                <w:spacing w:val="1"/>
                <w:sz w:val="20"/>
              </w:rPr>
              <w:t>l</w:t>
            </w:r>
            <w:r w:rsidRPr="006B5460">
              <w:rPr>
                <w:rFonts w:eastAsia="Arial"/>
                <w:sz w:val="20"/>
              </w:rPr>
              <w:t>d</w:t>
            </w:r>
            <w:r w:rsidRPr="006B5460">
              <w:rPr>
                <w:rFonts w:eastAsia="Arial"/>
                <w:spacing w:val="-7"/>
                <w:sz w:val="20"/>
              </w:rPr>
              <w:t xml:space="preserve"> </w:t>
            </w:r>
            <w:r w:rsidRPr="006B5460">
              <w:rPr>
                <w:rFonts w:eastAsia="Arial"/>
                <w:spacing w:val="2"/>
                <w:sz w:val="20"/>
              </w:rPr>
              <w:t>b</w:t>
            </w:r>
            <w:r w:rsidRPr="006B5460">
              <w:rPr>
                <w:rFonts w:eastAsia="Arial"/>
                <w:sz w:val="20"/>
              </w:rPr>
              <w:t>e po</w:t>
            </w:r>
            <w:r w:rsidRPr="006B5460">
              <w:rPr>
                <w:rFonts w:eastAsia="Arial"/>
                <w:spacing w:val="1"/>
                <w:sz w:val="20"/>
              </w:rPr>
              <w:t>s</w:t>
            </w:r>
            <w:r w:rsidRPr="006B5460">
              <w:rPr>
                <w:rFonts w:eastAsia="Arial"/>
                <w:spacing w:val="-1"/>
                <w:sz w:val="20"/>
              </w:rPr>
              <w:t>i</w:t>
            </w:r>
            <w:r w:rsidRPr="006B5460">
              <w:rPr>
                <w:rFonts w:eastAsia="Arial"/>
                <w:spacing w:val="2"/>
                <w:sz w:val="20"/>
              </w:rPr>
              <w:t>t</w:t>
            </w:r>
            <w:r w:rsidRPr="006B5460">
              <w:rPr>
                <w:rFonts w:eastAsia="Arial"/>
                <w:spacing w:val="-1"/>
                <w:sz w:val="20"/>
              </w:rPr>
              <w:t>i</w:t>
            </w:r>
            <w:r w:rsidRPr="006B5460">
              <w:rPr>
                <w:rFonts w:eastAsia="Arial"/>
                <w:spacing w:val="1"/>
                <w:sz w:val="20"/>
              </w:rPr>
              <w:t>v</w:t>
            </w:r>
            <w:r w:rsidRPr="006B5460">
              <w:rPr>
                <w:rFonts w:eastAsia="Arial"/>
                <w:sz w:val="20"/>
              </w:rPr>
              <w:t>e.</w:t>
            </w:r>
          </w:p>
        </w:tc>
        <w:tc>
          <w:tcPr>
            <w:tcW w:w="1102" w:type="dxa"/>
            <w:tcBorders>
              <w:top w:val="single" w:sz="10" w:space="0" w:color="000000"/>
              <w:left w:val="single" w:sz="12" w:space="0" w:color="000000"/>
              <w:bottom w:val="single" w:sz="4" w:space="0" w:color="000000"/>
              <w:right w:val="single" w:sz="4" w:space="0" w:color="000000"/>
            </w:tcBorders>
          </w:tcPr>
          <w:p w14:paraId="74EEB749" w14:textId="77777777" w:rsidR="002F75A4" w:rsidRPr="006B5460" w:rsidRDefault="002F75A4" w:rsidP="009F78A3">
            <w:pPr>
              <w:spacing w:before="62" w:line="182" w:lineRule="exact"/>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04FA5B04" w14:textId="77777777" w:rsidR="002F75A4" w:rsidRPr="006B5460" w:rsidRDefault="002F75A4" w:rsidP="009F78A3">
            <w:pPr>
              <w:spacing w:before="69" w:line="182" w:lineRule="exact"/>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099" w:type="dxa"/>
            <w:tcBorders>
              <w:top w:val="single" w:sz="4" w:space="0" w:color="000000"/>
              <w:left w:val="single" w:sz="4" w:space="0" w:color="000000"/>
              <w:bottom w:val="single" w:sz="4" w:space="0" w:color="000000"/>
              <w:right w:val="single" w:sz="4" w:space="0" w:color="000000"/>
            </w:tcBorders>
          </w:tcPr>
          <w:p w14:paraId="138266B9" w14:textId="77777777" w:rsidR="002F75A4" w:rsidRPr="006B5460" w:rsidRDefault="002F75A4" w:rsidP="009F78A3">
            <w:pPr>
              <w:spacing w:before="69" w:line="182" w:lineRule="exact"/>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4" w:space="0" w:color="000000"/>
              <w:left w:val="single" w:sz="4" w:space="0" w:color="000000"/>
              <w:bottom w:val="single" w:sz="4" w:space="0" w:color="000000"/>
              <w:right w:val="single" w:sz="12" w:space="0" w:color="000000"/>
            </w:tcBorders>
          </w:tcPr>
          <w:p w14:paraId="0CAB7883" w14:textId="77777777" w:rsidR="002F75A4" w:rsidRPr="006B5460" w:rsidRDefault="002F75A4" w:rsidP="009F78A3">
            <w:pPr>
              <w:spacing w:before="69" w:line="182" w:lineRule="exact"/>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293B0100" w14:textId="303849BD" w:rsidR="002F75A4" w:rsidRPr="006B5460" w:rsidRDefault="002F75A4" w:rsidP="009F78A3">
            <w:pPr>
              <w:spacing w:before="69" w:line="182" w:lineRule="exact"/>
              <w:ind w:left="369" w:right="77" w:hanging="25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2"/>
                <w:sz w:val="16"/>
                <w:szCs w:val="16"/>
              </w:rPr>
              <w:t>F</w:t>
            </w:r>
            <w:r w:rsidRPr="006B5460">
              <w:rPr>
                <w:rFonts w:eastAsia="Arial"/>
                <w:spacing w:val="1"/>
                <w:sz w:val="16"/>
                <w:szCs w:val="16"/>
              </w:rPr>
              <w:t>I</w:t>
            </w:r>
            <w:r w:rsidRPr="006B5460">
              <w:rPr>
                <w:rFonts w:eastAsia="Arial"/>
                <w:sz w:val="16"/>
                <w:szCs w:val="16"/>
              </w:rPr>
              <w:t xml:space="preserve">N-1 </w:t>
            </w:r>
            <w:r w:rsidRPr="006B5460">
              <w:rPr>
                <w:rFonts w:eastAsia="Arial"/>
                <w:spacing w:val="-3"/>
                <w:sz w:val="16"/>
                <w:szCs w:val="16"/>
              </w:rPr>
              <w:t>w</w:t>
            </w:r>
            <w:r w:rsidRPr="006B5460">
              <w:rPr>
                <w:rFonts w:eastAsia="Arial"/>
                <w:sz w:val="16"/>
                <w:szCs w:val="16"/>
              </w:rPr>
              <w:t>i</w:t>
            </w:r>
            <w:r w:rsidRPr="006B5460">
              <w:rPr>
                <w:rFonts w:eastAsia="Arial"/>
                <w:spacing w:val="1"/>
                <w:sz w:val="16"/>
                <w:szCs w:val="16"/>
              </w:rPr>
              <w:t>t</w:t>
            </w:r>
            <w:r w:rsidRPr="006B5460">
              <w:rPr>
                <w:rFonts w:eastAsia="Arial"/>
                <w:sz w:val="16"/>
                <w:szCs w:val="16"/>
              </w:rPr>
              <w:t xml:space="preserve">h </w:t>
            </w:r>
            <w:r w:rsidRPr="006B5460">
              <w:rPr>
                <w:rFonts w:eastAsia="Arial"/>
                <w:spacing w:val="-1"/>
                <w:sz w:val="16"/>
                <w:szCs w:val="16"/>
              </w:rPr>
              <w:t>a</w:t>
            </w:r>
            <w:r w:rsidRPr="006B5460">
              <w:rPr>
                <w:rFonts w:eastAsia="Arial"/>
                <w:spacing w:val="1"/>
                <w:sz w:val="16"/>
                <w:szCs w:val="16"/>
              </w:rPr>
              <w:t>tt</w:t>
            </w:r>
            <w:r w:rsidRPr="006B5460">
              <w:rPr>
                <w:rFonts w:eastAsia="Arial"/>
                <w:spacing w:val="-1"/>
                <w:sz w:val="16"/>
                <w:szCs w:val="16"/>
              </w:rPr>
              <w:t>a</w:t>
            </w:r>
            <w:r w:rsidRPr="006B5460">
              <w:rPr>
                <w:rFonts w:eastAsia="Arial"/>
                <w:spacing w:val="1"/>
                <w:sz w:val="16"/>
                <w:szCs w:val="16"/>
              </w:rPr>
              <w:t>c</w:t>
            </w:r>
            <w:r w:rsidRPr="006B5460">
              <w:rPr>
                <w:rFonts w:eastAsia="Arial"/>
                <w:spacing w:val="-3"/>
                <w:sz w:val="16"/>
                <w:szCs w:val="16"/>
              </w:rPr>
              <w:t>h</w:t>
            </w:r>
            <w:r w:rsidRPr="006B5460">
              <w:rPr>
                <w:rFonts w:eastAsia="Arial"/>
                <w:sz w:val="16"/>
                <w:szCs w:val="16"/>
              </w:rPr>
              <w:t>m</w:t>
            </w:r>
            <w:r w:rsidRPr="006B5460">
              <w:rPr>
                <w:rFonts w:eastAsia="Arial"/>
                <w:spacing w:val="-1"/>
                <w:sz w:val="16"/>
                <w:szCs w:val="16"/>
              </w:rPr>
              <w:t>ent</w:t>
            </w:r>
            <w:r w:rsidRPr="006B5460">
              <w:rPr>
                <w:rFonts w:eastAsia="Arial"/>
                <w:sz w:val="16"/>
                <w:szCs w:val="16"/>
              </w:rPr>
              <w:t>s</w:t>
            </w:r>
          </w:p>
        </w:tc>
      </w:tr>
    </w:tbl>
    <w:p w14:paraId="7FF74322" w14:textId="77777777" w:rsidR="002F75A4" w:rsidRPr="006B5460" w:rsidRDefault="002F75A4" w:rsidP="002F75A4">
      <w:pPr>
        <w:spacing w:line="200" w:lineRule="exact"/>
        <w:rPr>
          <w:sz w:val="20"/>
        </w:rPr>
      </w:pPr>
    </w:p>
    <w:p w14:paraId="4BD77ADE" w14:textId="77777777" w:rsidR="009409D3" w:rsidRPr="003761BE" w:rsidRDefault="009409D3" w:rsidP="009409D3">
      <w:pPr>
        <w:spacing w:before="8"/>
        <w:ind w:left="376" w:right="-20"/>
        <w:rPr>
          <w:rFonts w:eastAsia="Arial Black"/>
          <w:sz w:val="18"/>
          <w:szCs w:val="18"/>
        </w:rPr>
      </w:pPr>
      <w:r w:rsidRPr="003761BE">
        <w:rPr>
          <w:rFonts w:eastAsia="Arial Black"/>
          <w:sz w:val="18"/>
          <w:szCs w:val="18"/>
        </w:rPr>
        <w:t>-</w:t>
      </w:r>
      <w:r w:rsidRPr="003761BE">
        <w:rPr>
          <w:rFonts w:eastAsia="Arial Black"/>
          <w:spacing w:val="-2"/>
          <w:sz w:val="18"/>
          <w:szCs w:val="18"/>
        </w:rPr>
        <w:t xml:space="preserve"> </w:t>
      </w:r>
      <w:r w:rsidRPr="003761BE">
        <w:rPr>
          <w:rFonts w:eastAsia="Arial Black"/>
          <w:sz w:val="18"/>
          <w:szCs w:val="18"/>
        </w:rPr>
        <w:t>Note</w:t>
      </w:r>
      <w:r w:rsidRPr="003761BE">
        <w:rPr>
          <w:rFonts w:eastAsia="Arial Black"/>
          <w:spacing w:val="-3"/>
          <w:sz w:val="18"/>
          <w:szCs w:val="18"/>
        </w:rPr>
        <w:t xml:space="preserve"> </w:t>
      </w:r>
      <w:r w:rsidRPr="003761BE">
        <w:rPr>
          <w:rFonts w:eastAsia="Arial Black"/>
          <w:sz w:val="18"/>
          <w:szCs w:val="18"/>
        </w:rPr>
        <w:t>-</w:t>
      </w:r>
    </w:p>
    <w:p w14:paraId="249178E2" w14:textId="77777777" w:rsidR="009409D3" w:rsidRPr="003761BE" w:rsidRDefault="009409D3" w:rsidP="00D37CBB">
      <w:pPr>
        <w:spacing w:before="27"/>
        <w:ind w:left="490" w:right="144"/>
        <w:rPr>
          <w:rFonts w:eastAsia="Comic Sans MS"/>
          <w:sz w:val="18"/>
          <w:szCs w:val="18"/>
        </w:rPr>
      </w:pPr>
      <w:r w:rsidRPr="003761BE">
        <w:rPr>
          <w:rFonts w:eastAsia="Comic Sans MS"/>
          <w:sz w:val="18"/>
          <w:szCs w:val="18"/>
        </w:rPr>
        <w:t>The</w:t>
      </w:r>
      <w:r w:rsidRPr="003761BE">
        <w:rPr>
          <w:rFonts w:eastAsia="Comic Sans MS"/>
          <w:spacing w:val="26"/>
          <w:sz w:val="18"/>
          <w:szCs w:val="18"/>
        </w:rPr>
        <w:t xml:space="preserve"> </w:t>
      </w:r>
      <w:r w:rsidRPr="003761BE">
        <w:rPr>
          <w:rFonts w:eastAsia="Comic Sans MS"/>
          <w:sz w:val="18"/>
          <w:szCs w:val="18"/>
        </w:rPr>
        <w:t>financi</w:t>
      </w:r>
      <w:r w:rsidRPr="003761BE">
        <w:rPr>
          <w:rFonts w:eastAsia="Comic Sans MS"/>
          <w:spacing w:val="1"/>
          <w:sz w:val="18"/>
          <w:szCs w:val="18"/>
        </w:rPr>
        <w:t>a</w:t>
      </w:r>
      <w:r w:rsidRPr="003761BE">
        <w:rPr>
          <w:rFonts w:eastAsia="Comic Sans MS"/>
          <w:sz w:val="18"/>
          <w:szCs w:val="18"/>
        </w:rPr>
        <w:t>l</w:t>
      </w:r>
      <w:r w:rsidRPr="003761BE">
        <w:rPr>
          <w:rFonts w:eastAsia="Comic Sans MS"/>
          <w:spacing w:val="23"/>
          <w:sz w:val="18"/>
          <w:szCs w:val="18"/>
        </w:rPr>
        <w:t xml:space="preserve"> </w:t>
      </w:r>
      <w:r w:rsidRPr="003761BE">
        <w:rPr>
          <w:rFonts w:eastAsia="Comic Sans MS"/>
          <w:sz w:val="18"/>
          <w:szCs w:val="18"/>
        </w:rPr>
        <w:t>i</w:t>
      </w:r>
      <w:r w:rsidRPr="003761BE">
        <w:rPr>
          <w:rFonts w:eastAsia="Comic Sans MS"/>
          <w:spacing w:val="1"/>
          <w:sz w:val="18"/>
          <w:szCs w:val="18"/>
        </w:rPr>
        <w:t>n</w:t>
      </w:r>
      <w:r w:rsidRPr="003761BE">
        <w:rPr>
          <w:rFonts w:eastAsia="Comic Sans MS"/>
          <w:sz w:val="18"/>
          <w:szCs w:val="18"/>
        </w:rPr>
        <w:t>formation</w:t>
      </w:r>
      <w:r w:rsidRPr="003761BE">
        <w:rPr>
          <w:rFonts w:eastAsia="Comic Sans MS"/>
          <w:spacing w:val="20"/>
          <w:sz w:val="18"/>
          <w:szCs w:val="18"/>
        </w:rPr>
        <w:t xml:space="preserve"> </w:t>
      </w:r>
      <w:r w:rsidRPr="003761BE">
        <w:rPr>
          <w:rFonts w:eastAsia="Comic Sans MS"/>
          <w:sz w:val="18"/>
          <w:szCs w:val="18"/>
        </w:rPr>
        <w:t>provided</w:t>
      </w:r>
      <w:r w:rsidRPr="003761BE">
        <w:rPr>
          <w:rFonts w:eastAsia="Comic Sans MS"/>
          <w:spacing w:val="22"/>
          <w:sz w:val="18"/>
          <w:szCs w:val="18"/>
        </w:rPr>
        <w:t xml:space="preserve"> </w:t>
      </w:r>
      <w:r w:rsidRPr="003761BE">
        <w:rPr>
          <w:rFonts w:eastAsia="Comic Sans MS"/>
          <w:sz w:val="18"/>
          <w:szCs w:val="18"/>
        </w:rPr>
        <w:t>by</w:t>
      </w:r>
      <w:r w:rsidRPr="003761BE">
        <w:rPr>
          <w:rFonts w:eastAsia="Comic Sans MS"/>
          <w:spacing w:val="27"/>
          <w:sz w:val="18"/>
          <w:szCs w:val="18"/>
        </w:rPr>
        <w:t xml:space="preserve"> </w:t>
      </w:r>
      <w:r w:rsidRPr="003761BE">
        <w:rPr>
          <w:rFonts w:eastAsia="Comic Sans MS"/>
          <w:sz w:val="18"/>
          <w:szCs w:val="18"/>
        </w:rPr>
        <w:t>the</w:t>
      </w:r>
      <w:r w:rsidRPr="003761BE">
        <w:rPr>
          <w:rFonts w:eastAsia="Comic Sans MS"/>
          <w:spacing w:val="26"/>
          <w:sz w:val="18"/>
          <w:szCs w:val="18"/>
        </w:rPr>
        <w:t xml:space="preserve"> </w:t>
      </w:r>
      <w:r w:rsidRPr="003761BE">
        <w:rPr>
          <w:rFonts w:eastAsia="Comic Sans MS"/>
          <w:sz w:val="18"/>
          <w:szCs w:val="18"/>
        </w:rPr>
        <w:t>Bi</w:t>
      </w:r>
      <w:r w:rsidRPr="003761BE">
        <w:rPr>
          <w:rFonts w:eastAsia="Comic Sans MS"/>
          <w:spacing w:val="1"/>
          <w:sz w:val="18"/>
          <w:szCs w:val="18"/>
        </w:rPr>
        <w:t>d</w:t>
      </w:r>
      <w:r w:rsidRPr="003761BE">
        <w:rPr>
          <w:rFonts w:eastAsia="Comic Sans MS"/>
          <w:sz w:val="18"/>
          <w:szCs w:val="18"/>
        </w:rPr>
        <w:t>der</w:t>
      </w:r>
      <w:r w:rsidRPr="003761BE">
        <w:rPr>
          <w:rFonts w:eastAsia="Comic Sans MS"/>
          <w:spacing w:val="24"/>
          <w:sz w:val="18"/>
          <w:szCs w:val="18"/>
        </w:rPr>
        <w:t xml:space="preserve"> </w:t>
      </w:r>
      <w:r w:rsidRPr="003761BE">
        <w:rPr>
          <w:rFonts w:eastAsia="Comic Sans MS"/>
          <w:sz w:val="18"/>
          <w:szCs w:val="18"/>
        </w:rPr>
        <w:t>should</w:t>
      </w:r>
      <w:r w:rsidRPr="003761BE">
        <w:rPr>
          <w:rFonts w:eastAsia="Comic Sans MS"/>
          <w:spacing w:val="27"/>
          <w:sz w:val="18"/>
          <w:szCs w:val="18"/>
        </w:rPr>
        <w:t xml:space="preserve"> </w:t>
      </w:r>
      <w:r w:rsidRPr="003761BE">
        <w:rPr>
          <w:rFonts w:eastAsia="Comic Sans MS"/>
          <w:sz w:val="18"/>
          <w:szCs w:val="18"/>
        </w:rPr>
        <w:t>be</w:t>
      </w:r>
      <w:r w:rsidRPr="003761BE">
        <w:rPr>
          <w:rFonts w:eastAsia="Comic Sans MS"/>
          <w:spacing w:val="27"/>
          <w:sz w:val="18"/>
          <w:szCs w:val="18"/>
        </w:rPr>
        <w:t xml:space="preserve"> </w:t>
      </w:r>
      <w:r w:rsidRPr="003761BE">
        <w:rPr>
          <w:rFonts w:eastAsia="Comic Sans MS"/>
          <w:spacing w:val="1"/>
          <w:sz w:val="18"/>
          <w:szCs w:val="18"/>
        </w:rPr>
        <w:t>r</w:t>
      </w:r>
      <w:r w:rsidRPr="003761BE">
        <w:rPr>
          <w:rFonts w:eastAsia="Comic Sans MS"/>
          <w:sz w:val="18"/>
          <w:szCs w:val="18"/>
        </w:rPr>
        <w:t>eviewed</w:t>
      </w:r>
      <w:r w:rsidRPr="003761BE">
        <w:rPr>
          <w:rFonts w:eastAsia="Comic Sans MS"/>
          <w:spacing w:val="22"/>
          <w:sz w:val="18"/>
          <w:szCs w:val="18"/>
        </w:rPr>
        <w:t xml:space="preserve"> </w:t>
      </w:r>
      <w:r w:rsidRPr="003761BE">
        <w:rPr>
          <w:rFonts w:eastAsia="Comic Sans MS"/>
          <w:sz w:val="18"/>
          <w:szCs w:val="18"/>
        </w:rPr>
        <w:t>in</w:t>
      </w:r>
      <w:r w:rsidRPr="003761BE">
        <w:rPr>
          <w:rFonts w:eastAsia="Comic Sans MS"/>
          <w:spacing w:val="28"/>
          <w:sz w:val="18"/>
          <w:szCs w:val="18"/>
        </w:rPr>
        <w:t xml:space="preserve"> </w:t>
      </w:r>
      <w:r w:rsidRPr="003761BE">
        <w:rPr>
          <w:rFonts w:eastAsia="Comic Sans MS"/>
          <w:sz w:val="18"/>
          <w:szCs w:val="18"/>
        </w:rPr>
        <w:t>its</w:t>
      </w:r>
      <w:r w:rsidRPr="003761BE">
        <w:rPr>
          <w:rFonts w:eastAsia="Comic Sans MS"/>
          <w:spacing w:val="27"/>
          <w:sz w:val="18"/>
          <w:szCs w:val="18"/>
        </w:rPr>
        <w:t xml:space="preserve"> </w:t>
      </w:r>
      <w:r w:rsidRPr="003761BE">
        <w:rPr>
          <w:rFonts w:eastAsia="Comic Sans MS"/>
          <w:sz w:val="18"/>
          <w:szCs w:val="18"/>
        </w:rPr>
        <w:t>entirety</w:t>
      </w:r>
      <w:r w:rsidRPr="003761BE">
        <w:rPr>
          <w:rFonts w:eastAsia="Comic Sans MS"/>
          <w:spacing w:val="23"/>
          <w:sz w:val="18"/>
          <w:szCs w:val="18"/>
        </w:rPr>
        <w:t xml:space="preserve"> </w:t>
      </w:r>
      <w:r w:rsidRPr="003761BE">
        <w:rPr>
          <w:rFonts w:eastAsia="Comic Sans MS"/>
          <w:sz w:val="18"/>
          <w:szCs w:val="18"/>
        </w:rPr>
        <w:t>to</w:t>
      </w:r>
      <w:r w:rsidRPr="003761BE">
        <w:rPr>
          <w:rFonts w:eastAsia="Comic Sans MS"/>
          <w:spacing w:val="27"/>
          <w:sz w:val="18"/>
          <w:szCs w:val="18"/>
        </w:rPr>
        <w:t xml:space="preserve"> </w:t>
      </w:r>
      <w:r w:rsidRPr="003761BE">
        <w:rPr>
          <w:rFonts w:eastAsia="Comic Sans MS"/>
          <w:sz w:val="18"/>
          <w:szCs w:val="18"/>
        </w:rPr>
        <w:t>all</w:t>
      </w:r>
      <w:r w:rsidRPr="003761BE">
        <w:rPr>
          <w:rFonts w:eastAsia="Comic Sans MS"/>
          <w:spacing w:val="1"/>
          <w:sz w:val="18"/>
          <w:szCs w:val="18"/>
        </w:rPr>
        <w:t>o</w:t>
      </w:r>
      <w:r w:rsidRPr="003761BE">
        <w:rPr>
          <w:rFonts w:eastAsia="Comic Sans MS"/>
          <w:sz w:val="18"/>
          <w:szCs w:val="18"/>
        </w:rPr>
        <w:t>w</w:t>
      </w:r>
      <w:r w:rsidRPr="003761BE">
        <w:rPr>
          <w:rFonts w:eastAsia="Comic Sans MS"/>
          <w:spacing w:val="25"/>
          <w:sz w:val="18"/>
          <w:szCs w:val="18"/>
        </w:rPr>
        <w:t xml:space="preserve"> </w:t>
      </w:r>
      <w:r w:rsidRPr="003761BE">
        <w:rPr>
          <w:rFonts w:eastAsia="Comic Sans MS"/>
          <w:sz w:val="18"/>
          <w:szCs w:val="18"/>
        </w:rPr>
        <w:t>a</w:t>
      </w:r>
      <w:r w:rsidRPr="003761BE">
        <w:rPr>
          <w:rFonts w:eastAsia="Comic Sans MS"/>
          <w:spacing w:val="28"/>
          <w:sz w:val="18"/>
          <w:szCs w:val="18"/>
        </w:rPr>
        <w:t xml:space="preserve"> </w:t>
      </w:r>
      <w:r w:rsidRPr="003761BE">
        <w:rPr>
          <w:rFonts w:eastAsia="Comic Sans MS"/>
          <w:sz w:val="18"/>
          <w:szCs w:val="18"/>
        </w:rPr>
        <w:t>tru</w:t>
      </w:r>
      <w:r w:rsidRPr="003761BE">
        <w:rPr>
          <w:rFonts w:eastAsia="Comic Sans MS"/>
          <w:spacing w:val="-1"/>
          <w:sz w:val="18"/>
          <w:szCs w:val="18"/>
        </w:rPr>
        <w:t>l</w:t>
      </w:r>
      <w:r w:rsidRPr="003761BE">
        <w:rPr>
          <w:rFonts w:eastAsia="Comic Sans MS"/>
          <w:sz w:val="18"/>
          <w:szCs w:val="18"/>
        </w:rPr>
        <w:t>y</w:t>
      </w:r>
      <w:r w:rsidRPr="003761BE">
        <w:rPr>
          <w:rFonts w:eastAsia="Comic Sans MS"/>
          <w:spacing w:val="25"/>
          <w:sz w:val="18"/>
          <w:szCs w:val="18"/>
        </w:rPr>
        <w:t xml:space="preserve"> </w:t>
      </w:r>
      <w:r w:rsidRPr="003761BE">
        <w:rPr>
          <w:rFonts w:eastAsia="Comic Sans MS"/>
          <w:sz w:val="18"/>
          <w:szCs w:val="18"/>
        </w:rPr>
        <w:t>info</w:t>
      </w:r>
      <w:r w:rsidRPr="003761BE">
        <w:rPr>
          <w:rFonts w:eastAsia="Comic Sans MS"/>
          <w:spacing w:val="1"/>
          <w:sz w:val="18"/>
          <w:szCs w:val="18"/>
        </w:rPr>
        <w:t>r</w:t>
      </w:r>
      <w:r w:rsidRPr="003761BE">
        <w:rPr>
          <w:rFonts w:eastAsia="Comic Sans MS"/>
          <w:sz w:val="18"/>
          <w:szCs w:val="18"/>
        </w:rPr>
        <w:t>med judgment,</w:t>
      </w:r>
      <w:r w:rsidRPr="003761BE">
        <w:rPr>
          <w:rFonts w:eastAsia="Comic Sans MS"/>
          <w:spacing w:val="18"/>
          <w:sz w:val="18"/>
          <w:szCs w:val="18"/>
        </w:rPr>
        <w:t xml:space="preserve"> </w:t>
      </w:r>
      <w:r w:rsidRPr="003761BE">
        <w:rPr>
          <w:rFonts w:eastAsia="Comic Sans MS"/>
          <w:sz w:val="18"/>
          <w:szCs w:val="18"/>
        </w:rPr>
        <w:t>and</w:t>
      </w:r>
      <w:r w:rsidRPr="003761BE">
        <w:rPr>
          <w:rFonts w:eastAsia="Comic Sans MS"/>
          <w:spacing w:val="23"/>
          <w:sz w:val="18"/>
          <w:szCs w:val="18"/>
        </w:rPr>
        <w:t xml:space="preserve"> </w:t>
      </w:r>
      <w:r w:rsidRPr="003761BE">
        <w:rPr>
          <w:rFonts w:eastAsia="Comic Sans MS"/>
          <w:spacing w:val="2"/>
          <w:sz w:val="18"/>
          <w:szCs w:val="18"/>
        </w:rPr>
        <w:t>t</w:t>
      </w:r>
      <w:r w:rsidRPr="003761BE">
        <w:rPr>
          <w:rFonts w:eastAsia="Comic Sans MS"/>
          <w:sz w:val="18"/>
          <w:szCs w:val="18"/>
        </w:rPr>
        <w:t>he</w:t>
      </w:r>
      <w:r w:rsidRPr="003761BE">
        <w:rPr>
          <w:rFonts w:eastAsia="Comic Sans MS"/>
          <w:spacing w:val="23"/>
          <w:sz w:val="18"/>
          <w:szCs w:val="18"/>
        </w:rPr>
        <w:t xml:space="preserve"> </w:t>
      </w:r>
      <w:r w:rsidRPr="003761BE">
        <w:rPr>
          <w:rFonts w:eastAsia="Comic Sans MS"/>
          <w:sz w:val="18"/>
          <w:szCs w:val="18"/>
        </w:rPr>
        <w:t>pass–fail</w:t>
      </w:r>
      <w:r w:rsidRPr="003761BE">
        <w:rPr>
          <w:rFonts w:eastAsia="Comic Sans MS"/>
          <w:spacing w:val="18"/>
          <w:sz w:val="18"/>
          <w:szCs w:val="18"/>
        </w:rPr>
        <w:t xml:space="preserve"> </w:t>
      </w:r>
      <w:r w:rsidRPr="003761BE">
        <w:rPr>
          <w:rFonts w:eastAsia="Comic Sans MS"/>
          <w:sz w:val="18"/>
          <w:szCs w:val="18"/>
        </w:rPr>
        <w:t>d</w:t>
      </w:r>
      <w:r w:rsidRPr="003761BE">
        <w:rPr>
          <w:rFonts w:eastAsia="Comic Sans MS"/>
          <w:spacing w:val="1"/>
          <w:sz w:val="18"/>
          <w:szCs w:val="18"/>
        </w:rPr>
        <w:t>e</w:t>
      </w:r>
      <w:r w:rsidRPr="003761BE">
        <w:rPr>
          <w:rFonts w:eastAsia="Comic Sans MS"/>
          <w:sz w:val="18"/>
          <w:szCs w:val="18"/>
        </w:rPr>
        <w:t>cision</w:t>
      </w:r>
      <w:r w:rsidRPr="003761BE">
        <w:rPr>
          <w:rFonts w:eastAsia="Comic Sans MS"/>
          <w:spacing w:val="20"/>
          <w:sz w:val="18"/>
          <w:szCs w:val="18"/>
        </w:rPr>
        <w:t xml:space="preserve"> </w:t>
      </w:r>
      <w:r w:rsidRPr="003761BE">
        <w:rPr>
          <w:rFonts w:eastAsia="Comic Sans MS"/>
          <w:sz w:val="18"/>
          <w:szCs w:val="18"/>
        </w:rPr>
        <w:t>on</w:t>
      </w:r>
      <w:r w:rsidRPr="003761BE">
        <w:rPr>
          <w:rFonts w:eastAsia="Comic Sans MS"/>
          <w:spacing w:val="24"/>
          <w:sz w:val="18"/>
          <w:szCs w:val="18"/>
        </w:rPr>
        <w:t xml:space="preserve"> </w:t>
      </w:r>
      <w:r w:rsidRPr="003761BE">
        <w:rPr>
          <w:rFonts w:eastAsia="Comic Sans MS"/>
          <w:sz w:val="18"/>
          <w:szCs w:val="18"/>
        </w:rPr>
        <w:t>the</w:t>
      </w:r>
      <w:r w:rsidRPr="003761BE">
        <w:rPr>
          <w:rFonts w:eastAsia="Comic Sans MS"/>
          <w:spacing w:val="23"/>
          <w:sz w:val="18"/>
          <w:szCs w:val="18"/>
        </w:rPr>
        <w:t xml:space="preserve"> </w:t>
      </w:r>
      <w:r w:rsidRPr="003761BE">
        <w:rPr>
          <w:rFonts w:eastAsia="Comic Sans MS"/>
          <w:sz w:val="18"/>
          <w:szCs w:val="18"/>
        </w:rPr>
        <w:t>financial</w:t>
      </w:r>
      <w:r w:rsidRPr="003761BE">
        <w:rPr>
          <w:rFonts w:eastAsia="Comic Sans MS"/>
          <w:spacing w:val="20"/>
          <w:sz w:val="18"/>
          <w:szCs w:val="18"/>
        </w:rPr>
        <w:t xml:space="preserve"> </w:t>
      </w:r>
      <w:r w:rsidRPr="003761BE">
        <w:rPr>
          <w:rFonts w:eastAsia="Comic Sans MS"/>
          <w:sz w:val="18"/>
          <w:szCs w:val="18"/>
        </w:rPr>
        <w:t>pos</w:t>
      </w:r>
      <w:r w:rsidRPr="003761BE">
        <w:rPr>
          <w:rFonts w:eastAsia="Comic Sans MS"/>
          <w:spacing w:val="-1"/>
          <w:sz w:val="18"/>
          <w:szCs w:val="18"/>
        </w:rPr>
        <w:t>i</w:t>
      </w:r>
      <w:r w:rsidRPr="003761BE">
        <w:rPr>
          <w:rFonts w:eastAsia="Comic Sans MS"/>
          <w:sz w:val="18"/>
          <w:szCs w:val="18"/>
        </w:rPr>
        <w:t>tion</w:t>
      </w:r>
      <w:r w:rsidRPr="003761BE">
        <w:rPr>
          <w:rFonts w:eastAsia="Comic Sans MS"/>
          <w:spacing w:val="21"/>
          <w:sz w:val="18"/>
          <w:szCs w:val="18"/>
        </w:rPr>
        <w:t xml:space="preserve"> </w:t>
      </w:r>
      <w:r w:rsidRPr="003761BE">
        <w:rPr>
          <w:rFonts w:eastAsia="Comic Sans MS"/>
          <w:sz w:val="18"/>
          <w:szCs w:val="18"/>
        </w:rPr>
        <w:t>of</w:t>
      </w:r>
      <w:r w:rsidRPr="003761BE">
        <w:rPr>
          <w:rFonts w:eastAsia="Comic Sans MS"/>
          <w:spacing w:val="24"/>
          <w:sz w:val="18"/>
          <w:szCs w:val="18"/>
        </w:rPr>
        <w:t xml:space="preserve"> </w:t>
      </w:r>
      <w:r w:rsidRPr="003761BE">
        <w:rPr>
          <w:rFonts w:eastAsia="Comic Sans MS"/>
          <w:sz w:val="18"/>
          <w:szCs w:val="18"/>
        </w:rPr>
        <w:t>the</w:t>
      </w:r>
      <w:r w:rsidRPr="003761BE">
        <w:rPr>
          <w:rFonts w:eastAsia="Comic Sans MS"/>
          <w:spacing w:val="23"/>
          <w:sz w:val="18"/>
          <w:szCs w:val="18"/>
        </w:rPr>
        <w:t xml:space="preserve"> </w:t>
      </w:r>
      <w:r w:rsidRPr="003761BE">
        <w:rPr>
          <w:rFonts w:eastAsia="Comic Sans MS"/>
          <w:sz w:val="18"/>
          <w:szCs w:val="18"/>
        </w:rPr>
        <w:t>Bidder</w:t>
      </w:r>
      <w:r w:rsidRPr="003761BE">
        <w:rPr>
          <w:rFonts w:eastAsia="Comic Sans MS"/>
          <w:spacing w:val="21"/>
          <w:sz w:val="18"/>
          <w:szCs w:val="18"/>
        </w:rPr>
        <w:t xml:space="preserve"> </w:t>
      </w:r>
      <w:r w:rsidRPr="003761BE">
        <w:rPr>
          <w:rFonts w:eastAsia="Comic Sans MS"/>
          <w:sz w:val="18"/>
          <w:szCs w:val="18"/>
        </w:rPr>
        <w:t>should</w:t>
      </w:r>
      <w:r w:rsidRPr="003761BE">
        <w:rPr>
          <w:rFonts w:eastAsia="Comic Sans MS"/>
          <w:spacing w:val="21"/>
          <w:sz w:val="18"/>
          <w:szCs w:val="18"/>
        </w:rPr>
        <w:t xml:space="preserve"> </w:t>
      </w:r>
      <w:r w:rsidRPr="003761BE">
        <w:rPr>
          <w:rFonts w:eastAsia="Comic Sans MS"/>
          <w:sz w:val="18"/>
          <w:szCs w:val="18"/>
        </w:rPr>
        <w:t>be</w:t>
      </w:r>
      <w:r w:rsidRPr="003761BE">
        <w:rPr>
          <w:rFonts w:eastAsia="Comic Sans MS"/>
          <w:spacing w:val="24"/>
          <w:sz w:val="18"/>
          <w:szCs w:val="18"/>
        </w:rPr>
        <w:t xml:space="preserve"> </w:t>
      </w:r>
      <w:r w:rsidRPr="003761BE">
        <w:rPr>
          <w:rFonts w:eastAsia="Comic Sans MS"/>
          <w:sz w:val="18"/>
          <w:szCs w:val="18"/>
        </w:rPr>
        <w:t>given</w:t>
      </w:r>
      <w:r w:rsidRPr="003761BE">
        <w:rPr>
          <w:rFonts w:eastAsia="Comic Sans MS"/>
          <w:spacing w:val="23"/>
          <w:sz w:val="18"/>
          <w:szCs w:val="18"/>
        </w:rPr>
        <w:t xml:space="preserve"> </w:t>
      </w:r>
      <w:r w:rsidRPr="003761BE">
        <w:rPr>
          <w:rFonts w:eastAsia="Comic Sans MS"/>
          <w:sz w:val="18"/>
          <w:szCs w:val="18"/>
        </w:rPr>
        <w:t>on</w:t>
      </w:r>
      <w:r w:rsidRPr="003761BE">
        <w:rPr>
          <w:rFonts w:eastAsia="Comic Sans MS"/>
          <w:spacing w:val="24"/>
          <w:sz w:val="18"/>
          <w:szCs w:val="18"/>
        </w:rPr>
        <w:t xml:space="preserve"> </w:t>
      </w:r>
      <w:r w:rsidRPr="003761BE">
        <w:rPr>
          <w:rFonts w:eastAsia="Comic Sans MS"/>
          <w:sz w:val="18"/>
          <w:szCs w:val="18"/>
        </w:rPr>
        <w:t>this</w:t>
      </w:r>
      <w:r w:rsidRPr="003761BE">
        <w:rPr>
          <w:rFonts w:eastAsia="Comic Sans MS"/>
          <w:spacing w:val="23"/>
          <w:sz w:val="18"/>
          <w:szCs w:val="18"/>
        </w:rPr>
        <w:t xml:space="preserve"> </w:t>
      </w:r>
      <w:r w:rsidRPr="003761BE">
        <w:rPr>
          <w:rFonts w:eastAsia="Comic Sans MS"/>
          <w:sz w:val="18"/>
          <w:szCs w:val="18"/>
        </w:rPr>
        <w:t>basis.</w:t>
      </w:r>
      <w:r w:rsidRPr="003761BE">
        <w:rPr>
          <w:rFonts w:eastAsia="Comic Sans MS"/>
          <w:spacing w:val="23"/>
          <w:sz w:val="18"/>
          <w:szCs w:val="18"/>
        </w:rPr>
        <w:t xml:space="preserve"> </w:t>
      </w:r>
      <w:r w:rsidRPr="003761BE">
        <w:rPr>
          <w:rFonts w:eastAsia="Comic Sans MS"/>
          <w:sz w:val="18"/>
          <w:szCs w:val="18"/>
        </w:rPr>
        <w:t>Any abnorm</w:t>
      </w:r>
      <w:r w:rsidRPr="003761BE">
        <w:rPr>
          <w:rFonts w:eastAsia="Comic Sans MS"/>
          <w:spacing w:val="1"/>
          <w:sz w:val="18"/>
          <w:szCs w:val="18"/>
        </w:rPr>
        <w:t>a</w:t>
      </w:r>
      <w:r w:rsidRPr="003761BE">
        <w:rPr>
          <w:rFonts w:eastAsia="Comic Sans MS"/>
          <w:sz w:val="18"/>
          <w:szCs w:val="18"/>
        </w:rPr>
        <w:t>l feat</w:t>
      </w:r>
      <w:r w:rsidRPr="003761BE">
        <w:rPr>
          <w:rFonts w:eastAsia="Comic Sans MS"/>
          <w:spacing w:val="1"/>
          <w:sz w:val="18"/>
          <w:szCs w:val="18"/>
        </w:rPr>
        <w:t>u</w:t>
      </w:r>
      <w:r w:rsidRPr="003761BE">
        <w:rPr>
          <w:rFonts w:eastAsia="Comic Sans MS"/>
          <w:sz w:val="18"/>
          <w:szCs w:val="18"/>
        </w:rPr>
        <w:t>res which</w:t>
      </w:r>
      <w:r w:rsidRPr="003761BE">
        <w:rPr>
          <w:rFonts w:eastAsia="Comic Sans MS"/>
          <w:spacing w:val="3"/>
          <w:sz w:val="18"/>
          <w:szCs w:val="18"/>
        </w:rPr>
        <w:t xml:space="preserve"> </w:t>
      </w:r>
      <w:r w:rsidRPr="003761BE">
        <w:rPr>
          <w:rFonts w:eastAsia="Comic Sans MS"/>
          <w:sz w:val="18"/>
          <w:szCs w:val="18"/>
        </w:rPr>
        <w:t>m</w:t>
      </w:r>
      <w:r w:rsidRPr="003761BE">
        <w:rPr>
          <w:rFonts w:eastAsia="Comic Sans MS"/>
          <w:spacing w:val="1"/>
          <w:sz w:val="18"/>
          <w:szCs w:val="18"/>
        </w:rPr>
        <w:t>a</w:t>
      </w:r>
      <w:r w:rsidRPr="003761BE">
        <w:rPr>
          <w:rFonts w:eastAsia="Comic Sans MS"/>
          <w:sz w:val="18"/>
          <w:szCs w:val="18"/>
        </w:rPr>
        <w:t>y</w:t>
      </w:r>
      <w:r w:rsidRPr="003761BE">
        <w:rPr>
          <w:rFonts w:eastAsia="Comic Sans MS"/>
          <w:spacing w:val="4"/>
          <w:sz w:val="18"/>
          <w:szCs w:val="18"/>
        </w:rPr>
        <w:t xml:space="preserve"> </w:t>
      </w:r>
      <w:r w:rsidRPr="003761BE">
        <w:rPr>
          <w:rFonts w:eastAsia="Comic Sans MS"/>
          <w:sz w:val="18"/>
          <w:szCs w:val="18"/>
        </w:rPr>
        <w:t>lead</w:t>
      </w:r>
      <w:r w:rsidRPr="003761BE">
        <w:rPr>
          <w:rFonts w:eastAsia="Comic Sans MS"/>
          <w:spacing w:val="4"/>
          <w:sz w:val="18"/>
          <w:szCs w:val="18"/>
        </w:rPr>
        <w:t xml:space="preserve"> </w:t>
      </w:r>
      <w:r w:rsidRPr="003761BE">
        <w:rPr>
          <w:rFonts w:eastAsia="Comic Sans MS"/>
          <w:sz w:val="18"/>
          <w:szCs w:val="18"/>
        </w:rPr>
        <w:t>to</w:t>
      </w:r>
      <w:r w:rsidRPr="003761BE">
        <w:rPr>
          <w:rFonts w:eastAsia="Comic Sans MS"/>
          <w:spacing w:val="5"/>
          <w:sz w:val="18"/>
          <w:szCs w:val="18"/>
        </w:rPr>
        <w:t xml:space="preserve"> </w:t>
      </w:r>
      <w:r w:rsidRPr="003761BE">
        <w:rPr>
          <w:rFonts w:eastAsia="Comic Sans MS"/>
          <w:sz w:val="18"/>
          <w:szCs w:val="18"/>
        </w:rPr>
        <w:t>finan</w:t>
      </w:r>
      <w:r w:rsidRPr="003761BE">
        <w:rPr>
          <w:rFonts w:eastAsia="Comic Sans MS"/>
          <w:spacing w:val="1"/>
          <w:sz w:val="18"/>
          <w:szCs w:val="18"/>
        </w:rPr>
        <w:t>c</w:t>
      </w:r>
      <w:r w:rsidRPr="003761BE">
        <w:rPr>
          <w:rFonts w:eastAsia="Comic Sans MS"/>
          <w:sz w:val="18"/>
          <w:szCs w:val="18"/>
        </w:rPr>
        <w:t>ial probl</w:t>
      </w:r>
      <w:r w:rsidRPr="003761BE">
        <w:rPr>
          <w:rFonts w:eastAsia="Comic Sans MS"/>
          <w:spacing w:val="1"/>
          <w:sz w:val="18"/>
          <w:szCs w:val="18"/>
        </w:rPr>
        <w:t>e</w:t>
      </w:r>
      <w:r w:rsidRPr="003761BE">
        <w:rPr>
          <w:rFonts w:eastAsia="Comic Sans MS"/>
          <w:sz w:val="18"/>
          <w:szCs w:val="18"/>
        </w:rPr>
        <w:t>ms</w:t>
      </w:r>
      <w:r w:rsidRPr="003761BE">
        <w:rPr>
          <w:rFonts w:eastAsia="Comic Sans MS"/>
          <w:spacing w:val="3"/>
          <w:sz w:val="18"/>
          <w:szCs w:val="18"/>
        </w:rPr>
        <w:t xml:space="preserve"> </w:t>
      </w:r>
      <w:r w:rsidRPr="003761BE">
        <w:rPr>
          <w:rFonts w:eastAsia="Comic Sans MS"/>
          <w:sz w:val="18"/>
          <w:szCs w:val="18"/>
        </w:rPr>
        <w:t>sho</w:t>
      </w:r>
      <w:r w:rsidRPr="003761BE">
        <w:rPr>
          <w:rFonts w:eastAsia="Comic Sans MS"/>
          <w:spacing w:val="1"/>
          <w:sz w:val="18"/>
          <w:szCs w:val="18"/>
        </w:rPr>
        <w:t>u</w:t>
      </w:r>
      <w:r w:rsidRPr="003761BE">
        <w:rPr>
          <w:rFonts w:eastAsia="Comic Sans MS"/>
          <w:sz w:val="18"/>
          <w:szCs w:val="18"/>
        </w:rPr>
        <w:t>ld</w:t>
      </w:r>
      <w:r w:rsidRPr="003761BE">
        <w:rPr>
          <w:rFonts w:eastAsia="Comic Sans MS"/>
          <w:spacing w:val="2"/>
          <w:sz w:val="18"/>
          <w:szCs w:val="18"/>
        </w:rPr>
        <w:t xml:space="preserve"> </w:t>
      </w:r>
      <w:r w:rsidRPr="003761BE">
        <w:rPr>
          <w:rFonts w:eastAsia="Comic Sans MS"/>
          <w:sz w:val="18"/>
          <w:szCs w:val="18"/>
        </w:rPr>
        <w:t>alert</w:t>
      </w:r>
      <w:r w:rsidRPr="003761BE">
        <w:rPr>
          <w:rFonts w:eastAsia="Comic Sans MS"/>
          <w:spacing w:val="3"/>
          <w:sz w:val="18"/>
          <w:szCs w:val="18"/>
        </w:rPr>
        <w:t xml:space="preserve"> </w:t>
      </w:r>
      <w:r w:rsidRPr="003761BE">
        <w:rPr>
          <w:rFonts w:eastAsia="Comic Sans MS"/>
          <w:sz w:val="18"/>
          <w:szCs w:val="18"/>
        </w:rPr>
        <w:t>the</w:t>
      </w:r>
      <w:r w:rsidRPr="003761BE">
        <w:rPr>
          <w:rFonts w:eastAsia="Comic Sans MS"/>
          <w:spacing w:val="6"/>
          <w:sz w:val="18"/>
          <w:szCs w:val="18"/>
        </w:rPr>
        <w:t xml:space="preserve"> </w:t>
      </w:r>
      <w:r w:rsidRPr="003761BE">
        <w:rPr>
          <w:rFonts w:eastAsia="Comic Sans MS"/>
          <w:sz w:val="18"/>
          <w:szCs w:val="18"/>
        </w:rPr>
        <w:t>Employer</w:t>
      </w:r>
      <w:r w:rsidRPr="003761BE">
        <w:rPr>
          <w:rFonts w:eastAsia="Comic Sans MS"/>
          <w:spacing w:val="2"/>
          <w:sz w:val="18"/>
          <w:szCs w:val="18"/>
        </w:rPr>
        <w:t xml:space="preserve"> </w:t>
      </w:r>
      <w:r w:rsidRPr="003761BE">
        <w:rPr>
          <w:rFonts w:eastAsia="Comic Sans MS"/>
          <w:sz w:val="18"/>
          <w:szCs w:val="18"/>
        </w:rPr>
        <w:t>to</w:t>
      </w:r>
      <w:r w:rsidRPr="003761BE">
        <w:rPr>
          <w:rFonts w:eastAsia="Comic Sans MS"/>
          <w:spacing w:val="4"/>
          <w:sz w:val="18"/>
          <w:szCs w:val="18"/>
        </w:rPr>
        <w:t xml:space="preserve"> </w:t>
      </w:r>
      <w:r w:rsidRPr="003761BE">
        <w:rPr>
          <w:rFonts w:eastAsia="Comic Sans MS"/>
          <w:sz w:val="18"/>
          <w:szCs w:val="18"/>
        </w:rPr>
        <w:t>seek</w:t>
      </w:r>
      <w:r w:rsidRPr="003761BE">
        <w:rPr>
          <w:rFonts w:eastAsia="Comic Sans MS"/>
          <w:spacing w:val="5"/>
          <w:sz w:val="18"/>
          <w:szCs w:val="18"/>
        </w:rPr>
        <w:t xml:space="preserve"> </w:t>
      </w:r>
      <w:r w:rsidRPr="003761BE">
        <w:rPr>
          <w:rFonts w:eastAsia="Comic Sans MS"/>
          <w:sz w:val="18"/>
          <w:szCs w:val="18"/>
        </w:rPr>
        <w:t>expert</w:t>
      </w:r>
      <w:r w:rsidRPr="003761BE">
        <w:rPr>
          <w:rFonts w:eastAsia="Comic Sans MS"/>
          <w:spacing w:val="2"/>
          <w:sz w:val="18"/>
          <w:szCs w:val="18"/>
        </w:rPr>
        <w:t xml:space="preserve"> </w:t>
      </w:r>
      <w:r w:rsidRPr="003761BE">
        <w:rPr>
          <w:rFonts w:eastAsia="Comic Sans MS"/>
          <w:sz w:val="18"/>
          <w:szCs w:val="18"/>
        </w:rPr>
        <w:t>professional advice</w:t>
      </w:r>
      <w:r w:rsidRPr="003761BE">
        <w:rPr>
          <w:rFonts w:eastAsia="Comic Sans MS"/>
          <w:spacing w:val="-5"/>
          <w:sz w:val="18"/>
          <w:szCs w:val="18"/>
        </w:rPr>
        <w:t xml:space="preserve"> </w:t>
      </w:r>
      <w:r w:rsidRPr="003761BE">
        <w:rPr>
          <w:rFonts w:eastAsia="Comic Sans MS"/>
          <w:sz w:val="18"/>
          <w:szCs w:val="18"/>
        </w:rPr>
        <w:t>for</w:t>
      </w:r>
      <w:r w:rsidRPr="003761BE">
        <w:rPr>
          <w:rFonts w:eastAsia="Comic Sans MS"/>
          <w:spacing w:val="-2"/>
          <w:sz w:val="18"/>
          <w:szCs w:val="18"/>
        </w:rPr>
        <w:t xml:space="preserve"> </w:t>
      </w:r>
      <w:r w:rsidRPr="003761BE">
        <w:rPr>
          <w:rFonts w:eastAsia="Comic Sans MS"/>
          <w:sz w:val="18"/>
          <w:szCs w:val="18"/>
        </w:rPr>
        <w:t>furt</w:t>
      </w:r>
      <w:r w:rsidRPr="003761BE">
        <w:rPr>
          <w:rFonts w:eastAsia="Comic Sans MS"/>
          <w:spacing w:val="1"/>
          <w:sz w:val="18"/>
          <w:szCs w:val="18"/>
        </w:rPr>
        <w:t>h</w:t>
      </w:r>
      <w:r w:rsidRPr="003761BE">
        <w:rPr>
          <w:rFonts w:eastAsia="Comic Sans MS"/>
          <w:sz w:val="18"/>
          <w:szCs w:val="18"/>
        </w:rPr>
        <w:t>er</w:t>
      </w:r>
      <w:r w:rsidRPr="003761BE">
        <w:rPr>
          <w:rFonts w:eastAsia="Comic Sans MS"/>
          <w:spacing w:val="-6"/>
          <w:sz w:val="18"/>
          <w:szCs w:val="18"/>
        </w:rPr>
        <w:t xml:space="preserve"> </w:t>
      </w:r>
      <w:r w:rsidRPr="003761BE">
        <w:rPr>
          <w:rFonts w:eastAsia="Comic Sans MS"/>
          <w:sz w:val="18"/>
          <w:szCs w:val="18"/>
        </w:rPr>
        <w:t>review</w:t>
      </w:r>
      <w:r w:rsidRPr="003761BE">
        <w:rPr>
          <w:rFonts w:eastAsia="Comic Sans MS"/>
          <w:spacing w:val="-5"/>
          <w:sz w:val="18"/>
          <w:szCs w:val="18"/>
        </w:rPr>
        <w:t xml:space="preserve"> </w:t>
      </w:r>
      <w:r w:rsidRPr="003761BE">
        <w:rPr>
          <w:rFonts w:eastAsia="Comic Sans MS"/>
          <w:sz w:val="18"/>
          <w:szCs w:val="18"/>
        </w:rPr>
        <w:t>and</w:t>
      </w:r>
      <w:r w:rsidRPr="003761BE">
        <w:rPr>
          <w:rFonts w:eastAsia="Comic Sans MS"/>
          <w:spacing w:val="-3"/>
          <w:sz w:val="18"/>
          <w:szCs w:val="18"/>
        </w:rPr>
        <w:t xml:space="preserve"> </w:t>
      </w:r>
      <w:r w:rsidRPr="003761BE">
        <w:rPr>
          <w:rFonts w:eastAsia="Comic Sans MS"/>
          <w:sz w:val="18"/>
          <w:szCs w:val="18"/>
        </w:rPr>
        <w:t>i</w:t>
      </w:r>
      <w:r w:rsidRPr="003761BE">
        <w:rPr>
          <w:rFonts w:eastAsia="Comic Sans MS"/>
          <w:spacing w:val="1"/>
          <w:sz w:val="18"/>
          <w:szCs w:val="18"/>
        </w:rPr>
        <w:t>n</w:t>
      </w:r>
      <w:r w:rsidRPr="003761BE">
        <w:rPr>
          <w:rFonts w:eastAsia="Comic Sans MS"/>
          <w:sz w:val="18"/>
          <w:szCs w:val="18"/>
        </w:rPr>
        <w:t>terpretation.</w:t>
      </w:r>
    </w:p>
    <w:p w14:paraId="7BD72E98" w14:textId="77777777" w:rsidR="002F75A4" w:rsidRPr="006B5460" w:rsidRDefault="002F75A4" w:rsidP="002F75A4">
      <w:pPr>
        <w:spacing w:line="200" w:lineRule="exact"/>
        <w:rPr>
          <w:sz w:val="20"/>
          <w:lang w:val="mn-MN"/>
        </w:rPr>
      </w:pPr>
    </w:p>
    <w:p w14:paraId="09237BC7" w14:textId="77777777" w:rsidR="002F75A4" w:rsidRDefault="002F75A4" w:rsidP="002F75A4">
      <w:pPr>
        <w:spacing w:before="15" w:line="200" w:lineRule="exact"/>
        <w:rPr>
          <w:sz w:val="20"/>
        </w:rPr>
      </w:pPr>
    </w:p>
    <w:p w14:paraId="31502CD4" w14:textId="77777777" w:rsidR="00E631AB" w:rsidRDefault="00E631AB" w:rsidP="002F75A4">
      <w:pPr>
        <w:spacing w:before="15" w:line="200" w:lineRule="exact"/>
        <w:rPr>
          <w:sz w:val="20"/>
        </w:rPr>
      </w:pPr>
    </w:p>
    <w:p w14:paraId="16BF50ED" w14:textId="77777777" w:rsidR="002F75A4" w:rsidRPr="006B5460" w:rsidRDefault="002F75A4" w:rsidP="002F75A4">
      <w:pPr>
        <w:tabs>
          <w:tab w:val="left" w:pos="1040"/>
        </w:tabs>
        <w:spacing w:before="34"/>
        <w:ind w:left="400" w:right="-20"/>
        <w:rPr>
          <w:rFonts w:eastAsia="Arial"/>
          <w:sz w:val="20"/>
        </w:rPr>
      </w:pPr>
      <w:r w:rsidRPr="006B5460">
        <w:rPr>
          <w:rFonts w:eastAsia="Arial"/>
          <w:b/>
          <w:bCs/>
          <w:sz w:val="20"/>
        </w:rPr>
        <w:t>2.3.2</w:t>
      </w:r>
      <w:r w:rsidRPr="006B5460">
        <w:rPr>
          <w:rFonts w:eastAsia="Arial"/>
          <w:b/>
          <w:bCs/>
          <w:sz w:val="20"/>
        </w:rPr>
        <w:tab/>
      </w:r>
      <w:r w:rsidRPr="006B5460">
        <w:rPr>
          <w:rFonts w:eastAsia="Arial"/>
          <w:b/>
          <w:bCs/>
          <w:spacing w:val="-5"/>
          <w:sz w:val="20"/>
        </w:rPr>
        <w:t>A</w:t>
      </w:r>
      <w:r w:rsidRPr="006B5460">
        <w:rPr>
          <w:rFonts w:eastAsia="Arial"/>
          <w:b/>
          <w:bCs/>
          <w:spacing w:val="4"/>
          <w:sz w:val="20"/>
        </w:rPr>
        <w:t>v</w:t>
      </w:r>
      <w:r w:rsidRPr="006B5460">
        <w:rPr>
          <w:rFonts w:eastAsia="Arial"/>
          <w:b/>
          <w:bCs/>
          <w:sz w:val="20"/>
        </w:rPr>
        <w:t>e</w:t>
      </w:r>
      <w:r w:rsidRPr="006B5460">
        <w:rPr>
          <w:rFonts w:eastAsia="Arial"/>
          <w:b/>
          <w:bCs/>
          <w:spacing w:val="2"/>
          <w:sz w:val="20"/>
        </w:rPr>
        <w:t>r</w:t>
      </w:r>
      <w:r w:rsidRPr="006B5460">
        <w:rPr>
          <w:rFonts w:eastAsia="Arial"/>
          <w:b/>
          <w:bCs/>
          <w:sz w:val="20"/>
        </w:rPr>
        <w:t>a</w:t>
      </w:r>
      <w:r w:rsidRPr="006B5460">
        <w:rPr>
          <w:rFonts w:eastAsia="Arial"/>
          <w:b/>
          <w:bCs/>
          <w:spacing w:val="1"/>
          <w:sz w:val="20"/>
        </w:rPr>
        <w:t>g</w:t>
      </w:r>
      <w:r w:rsidRPr="006B5460">
        <w:rPr>
          <w:rFonts w:eastAsia="Arial"/>
          <w:b/>
          <w:bCs/>
          <w:sz w:val="20"/>
        </w:rPr>
        <w:t>e</w:t>
      </w:r>
      <w:r w:rsidRPr="006B5460">
        <w:rPr>
          <w:rFonts w:eastAsia="Arial"/>
          <w:b/>
          <w:bCs/>
          <w:spacing w:val="-4"/>
          <w:sz w:val="20"/>
        </w:rPr>
        <w:t xml:space="preserve"> </w:t>
      </w:r>
      <w:r w:rsidRPr="006B5460">
        <w:rPr>
          <w:rFonts w:eastAsia="Arial"/>
          <w:b/>
          <w:bCs/>
          <w:spacing w:val="-5"/>
          <w:sz w:val="20"/>
        </w:rPr>
        <w:t>A</w:t>
      </w:r>
      <w:r w:rsidRPr="006B5460">
        <w:rPr>
          <w:rFonts w:eastAsia="Arial"/>
          <w:b/>
          <w:bCs/>
          <w:spacing w:val="1"/>
          <w:sz w:val="20"/>
        </w:rPr>
        <w:t>nnu</w:t>
      </w:r>
      <w:r w:rsidRPr="006B5460">
        <w:rPr>
          <w:rFonts w:eastAsia="Arial"/>
          <w:b/>
          <w:bCs/>
          <w:sz w:val="20"/>
        </w:rPr>
        <w:t>al</w:t>
      </w:r>
      <w:r w:rsidRPr="006B5460">
        <w:rPr>
          <w:rFonts w:eastAsia="Arial"/>
          <w:b/>
          <w:bCs/>
          <w:spacing w:val="-5"/>
          <w:sz w:val="20"/>
        </w:rPr>
        <w:t xml:space="preserve"> </w:t>
      </w:r>
      <w:r w:rsidRPr="006B5460">
        <w:rPr>
          <w:rFonts w:eastAsia="Arial"/>
          <w:b/>
          <w:bCs/>
          <w:sz w:val="20"/>
        </w:rPr>
        <w:t>C</w:t>
      </w:r>
      <w:r w:rsidRPr="006B5460">
        <w:rPr>
          <w:rFonts w:eastAsia="Arial"/>
          <w:b/>
          <w:bCs/>
          <w:spacing w:val="1"/>
          <w:sz w:val="20"/>
        </w:rPr>
        <w:t>on</w:t>
      </w:r>
      <w:r w:rsidRPr="006B5460">
        <w:rPr>
          <w:rFonts w:eastAsia="Arial"/>
          <w:b/>
          <w:bCs/>
          <w:sz w:val="20"/>
        </w:rPr>
        <w:t>s</w:t>
      </w:r>
      <w:r w:rsidRPr="006B5460">
        <w:rPr>
          <w:rFonts w:eastAsia="Arial"/>
          <w:b/>
          <w:bCs/>
          <w:spacing w:val="1"/>
          <w:sz w:val="20"/>
        </w:rPr>
        <w:t>t</w:t>
      </w:r>
      <w:r w:rsidRPr="006B5460">
        <w:rPr>
          <w:rFonts w:eastAsia="Arial"/>
          <w:b/>
          <w:bCs/>
          <w:spacing w:val="-1"/>
          <w:sz w:val="20"/>
        </w:rPr>
        <w:t>r</w:t>
      </w:r>
      <w:r w:rsidRPr="006B5460">
        <w:rPr>
          <w:rFonts w:eastAsia="Arial"/>
          <w:b/>
          <w:bCs/>
          <w:spacing w:val="1"/>
          <w:sz w:val="20"/>
        </w:rPr>
        <w:t>u</w:t>
      </w:r>
      <w:r w:rsidRPr="006B5460">
        <w:rPr>
          <w:rFonts w:eastAsia="Arial"/>
          <w:b/>
          <w:bCs/>
          <w:spacing w:val="2"/>
          <w:sz w:val="20"/>
        </w:rPr>
        <w:t>c</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2"/>
          <w:sz w:val="20"/>
        </w:rPr>
        <w:t xml:space="preserve"> </w:t>
      </w:r>
      <w:r w:rsidRPr="006B5460">
        <w:rPr>
          <w:rFonts w:eastAsia="Arial"/>
          <w:b/>
          <w:bCs/>
          <w:spacing w:val="3"/>
          <w:sz w:val="20"/>
        </w:rPr>
        <w:t>T</w:t>
      </w:r>
      <w:r w:rsidRPr="006B5460">
        <w:rPr>
          <w:rFonts w:eastAsia="Arial"/>
          <w:b/>
          <w:bCs/>
          <w:spacing w:val="1"/>
          <w:sz w:val="20"/>
        </w:rPr>
        <w:t>u</w:t>
      </w:r>
      <w:r w:rsidRPr="006B5460">
        <w:rPr>
          <w:rFonts w:eastAsia="Arial"/>
          <w:b/>
          <w:bCs/>
          <w:spacing w:val="-1"/>
          <w:sz w:val="20"/>
        </w:rPr>
        <w:t>r</w:t>
      </w:r>
      <w:r w:rsidRPr="006B5460">
        <w:rPr>
          <w:rFonts w:eastAsia="Arial"/>
          <w:b/>
          <w:bCs/>
          <w:spacing w:val="1"/>
          <w:sz w:val="20"/>
        </w:rPr>
        <w:t>n</w:t>
      </w:r>
      <w:r w:rsidRPr="006B5460">
        <w:rPr>
          <w:rFonts w:eastAsia="Arial"/>
          <w:b/>
          <w:bCs/>
          <w:spacing w:val="-2"/>
          <w:sz w:val="20"/>
        </w:rPr>
        <w:t>o</w:t>
      </w:r>
      <w:r w:rsidRPr="006B5460">
        <w:rPr>
          <w:rFonts w:eastAsia="Arial"/>
          <w:b/>
          <w:bCs/>
          <w:spacing w:val="2"/>
          <w:sz w:val="20"/>
        </w:rPr>
        <w:t>v</w:t>
      </w:r>
      <w:r w:rsidRPr="006B5460">
        <w:rPr>
          <w:rFonts w:eastAsia="Arial"/>
          <w:b/>
          <w:bCs/>
          <w:sz w:val="20"/>
        </w:rPr>
        <w:t>er</w:t>
      </w:r>
    </w:p>
    <w:p w14:paraId="44903ECF" w14:textId="77777777" w:rsidR="002F75A4" w:rsidRPr="006B5460" w:rsidRDefault="002F75A4" w:rsidP="002F75A4">
      <w:pPr>
        <w:spacing w:before="9" w:line="110" w:lineRule="exact"/>
        <w:rPr>
          <w:sz w:val="11"/>
          <w:szCs w:val="11"/>
        </w:rPr>
      </w:pPr>
    </w:p>
    <w:p w14:paraId="6CC65334" w14:textId="77777777" w:rsidR="002F75A4" w:rsidRPr="006B5460" w:rsidRDefault="002F75A4" w:rsidP="002F75A4">
      <w:pPr>
        <w:spacing w:line="200" w:lineRule="exact"/>
        <w:rPr>
          <w:sz w:val="20"/>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2DAB980B" w14:textId="77777777" w:rsidTr="009F78A3">
        <w:trPr>
          <w:trHeight w:hRule="exact" w:val="96"/>
        </w:trPr>
        <w:tc>
          <w:tcPr>
            <w:tcW w:w="3079" w:type="dxa"/>
            <w:tcBorders>
              <w:top w:val="single" w:sz="6" w:space="0" w:color="000000"/>
              <w:left w:val="nil"/>
              <w:bottom w:val="nil"/>
              <w:right w:val="single" w:sz="12" w:space="0" w:color="FFFFFF"/>
            </w:tcBorders>
          </w:tcPr>
          <w:p w14:paraId="0F72E116" w14:textId="77777777" w:rsidR="002F75A4" w:rsidRPr="006B5460" w:rsidRDefault="002F75A4" w:rsidP="009F78A3"/>
        </w:tc>
        <w:tc>
          <w:tcPr>
            <w:tcW w:w="4402" w:type="dxa"/>
            <w:gridSpan w:val="4"/>
            <w:tcBorders>
              <w:top w:val="single" w:sz="6" w:space="0" w:color="000000"/>
              <w:left w:val="single" w:sz="12" w:space="0" w:color="FFFFFF"/>
              <w:bottom w:val="nil"/>
              <w:right w:val="single" w:sz="12" w:space="0" w:color="FFFFFF"/>
            </w:tcBorders>
          </w:tcPr>
          <w:p w14:paraId="4531D1BF"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2348748A" w14:textId="77777777" w:rsidR="002F75A4" w:rsidRPr="006B5460" w:rsidRDefault="002F75A4" w:rsidP="009F78A3"/>
        </w:tc>
      </w:tr>
      <w:tr w:rsidR="002F75A4" w:rsidRPr="006B5460" w14:paraId="6C2D1BD4" w14:textId="77777777" w:rsidTr="009F78A3">
        <w:trPr>
          <w:trHeight w:hRule="exact" w:val="239"/>
        </w:trPr>
        <w:tc>
          <w:tcPr>
            <w:tcW w:w="3079" w:type="dxa"/>
            <w:tcBorders>
              <w:top w:val="nil"/>
              <w:left w:val="nil"/>
              <w:bottom w:val="single" w:sz="36" w:space="0" w:color="000000"/>
              <w:right w:val="single" w:sz="12" w:space="0" w:color="FFFFFF"/>
            </w:tcBorders>
            <w:shd w:val="clear" w:color="auto" w:fill="000000"/>
          </w:tcPr>
          <w:p w14:paraId="2AF4A388"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06326177"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6" w:space="0" w:color="000000"/>
              <w:right w:val="single" w:sz="6" w:space="0" w:color="000000"/>
            </w:tcBorders>
            <w:shd w:val="clear" w:color="auto" w:fill="000000"/>
          </w:tcPr>
          <w:p w14:paraId="55D1C987"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38051D5A" w14:textId="77777777" w:rsidTr="009F78A3">
        <w:trPr>
          <w:trHeight w:hRule="exact" w:val="325"/>
        </w:trPr>
        <w:tc>
          <w:tcPr>
            <w:tcW w:w="3079" w:type="dxa"/>
            <w:vMerge w:val="restart"/>
            <w:tcBorders>
              <w:top w:val="single" w:sz="36" w:space="0" w:color="000000"/>
              <w:left w:val="single" w:sz="4" w:space="0" w:color="000000"/>
              <w:right w:val="single" w:sz="12" w:space="0" w:color="000000"/>
            </w:tcBorders>
          </w:tcPr>
          <w:p w14:paraId="1991816A" w14:textId="77777777" w:rsidR="002F75A4" w:rsidRPr="006B5460" w:rsidRDefault="002F75A4" w:rsidP="009F78A3">
            <w:pPr>
              <w:spacing w:before="6" w:line="280" w:lineRule="exact"/>
              <w:rPr>
                <w:sz w:val="28"/>
                <w:szCs w:val="28"/>
              </w:rPr>
            </w:pPr>
          </w:p>
          <w:p w14:paraId="7E1E7A79"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6" w:space="0" w:color="000000"/>
              <w:left w:val="single" w:sz="12" w:space="0" w:color="000000"/>
              <w:right w:val="single" w:sz="6" w:space="0" w:color="000000"/>
            </w:tcBorders>
          </w:tcPr>
          <w:p w14:paraId="724D7249" w14:textId="77777777" w:rsidR="002F75A4" w:rsidRPr="006B5460" w:rsidRDefault="002F75A4" w:rsidP="009F78A3">
            <w:pPr>
              <w:spacing w:before="6" w:line="280" w:lineRule="exact"/>
              <w:rPr>
                <w:sz w:val="28"/>
                <w:szCs w:val="28"/>
              </w:rPr>
            </w:pPr>
          </w:p>
          <w:p w14:paraId="20263DF4"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6" w:space="0" w:color="000000"/>
              <w:left w:val="single" w:sz="6" w:space="0" w:color="000000"/>
              <w:bottom w:val="nil"/>
              <w:right w:val="single" w:sz="12" w:space="0" w:color="000000"/>
            </w:tcBorders>
          </w:tcPr>
          <w:p w14:paraId="76236E9D"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485766FC" w14:textId="77777777" w:rsidR="002F75A4" w:rsidRPr="006B5460" w:rsidRDefault="002F75A4" w:rsidP="009F78A3">
            <w:pPr>
              <w:spacing w:before="5" w:line="190" w:lineRule="exact"/>
              <w:rPr>
                <w:sz w:val="19"/>
                <w:szCs w:val="19"/>
              </w:rPr>
            </w:pPr>
          </w:p>
          <w:p w14:paraId="5C16A564"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6BD3D0FB"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578F469A" w14:textId="77777777" w:rsidTr="009F78A3">
        <w:trPr>
          <w:trHeight w:hRule="exact" w:val="490"/>
        </w:trPr>
        <w:tc>
          <w:tcPr>
            <w:tcW w:w="3079" w:type="dxa"/>
            <w:vMerge/>
            <w:tcBorders>
              <w:left w:val="single" w:sz="4" w:space="0" w:color="000000"/>
              <w:bottom w:val="single" w:sz="10" w:space="0" w:color="000000"/>
              <w:right w:val="single" w:sz="12" w:space="0" w:color="000000"/>
            </w:tcBorders>
          </w:tcPr>
          <w:p w14:paraId="3743DC63"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416AA1E0" w14:textId="77777777" w:rsidR="002F75A4" w:rsidRPr="006B5460" w:rsidRDefault="002F75A4" w:rsidP="009F78A3"/>
        </w:tc>
        <w:tc>
          <w:tcPr>
            <w:tcW w:w="1099" w:type="dxa"/>
            <w:tcBorders>
              <w:top w:val="single" w:sz="10" w:space="0" w:color="000000"/>
              <w:left w:val="single" w:sz="6" w:space="0" w:color="000000"/>
              <w:bottom w:val="single" w:sz="4" w:space="0" w:color="000000"/>
              <w:right w:val="single" w:sz="4" w:space="0" w:color="000000"/>
            </w:tcBorders>
          </w:tcPr>
          <w:p w14:paraId="32D0D509" w14:textId="77777777" w:rsidR="002F75A4" w:rsidRPr="006B5460" w:rsidRDefault="002F75A4" w:rsidP="009F78A3">
            <w:pPr>
              <w:spacing w:before="41"/>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108978C3"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10" w:space="0" w:color="000000"/>
              <w:left w:val="single" w:sz="4" w:space="0" w:color="000000"/>
              <w:bottom w:val="single" w:sz="4" w:space="0" w:color="000000"/>
              <w:right w:val="single" w:sz="4" w:space="0" w:color="000000"/>
            </w:tcBorders>
          </w:tcPr>
          <w:p w14:paraId="04EA970D" w14:textId="77777777" w:rsidR="002F75A4" w:rsidRPr="006B5460" w:rsidRDefault="002F75A4" w:rsidP="009F78A3">
            <w:pPr>
              <w:spacing w:before="41"/>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36B188C4"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53D8A623" w14:textId="77777777" w:rsidR="002F75A4" w:rsidRPr="006B5460" w:rsidRDefault="002F75A4" w:rsidP="009F78A3">
            <w:pPr>
              <w:spacing w:before="48"/>
              <w:ind w:left="355" w:right="322"/>
              <w:jc w:val="center"/>
              <w:rPr>
                <w:rFonts w:eastAsia="Arial"/>
                <w:sz w:val="16"/>
                <w:szCs w:val="16"/>
              </w:rPr>
            </w:pPr>
            <w:r w:rsidRPr="006B5460">
              <w:rPr>
                <w:rFonts w:eastAsia="Arial"/>
                <w:b/>
                <w:bCs/>
                <w:sz w:val="16"/>
                <w:szCs w:val="16"/>
              </w:rPr>
              <w:t>One</w:t>
            </w:r>
          </w:p>
          <w:p w14:paraId="396A6BE0"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42B93E13" w14:textId="77777777" w:rsidR="002F75A4" w:rsidRPr="006B5460" w:rsidRDefault="002F75A4" w:rsidP="009F78A3"/>
        </w:tc>
      </w:tr>
      <w:tr w:rsidR="002F75A4" w:rsidRPr="006B5460" w14:paraId="1C5E94B6" w14:textId="77777777" w:rsidTr="00F812D1">
        <w:trPr>
          <w:trHeight w:hRule="exact" w:val="3284"/>
        </w:trPr>
        <w:tc>
          <w:tcPr>
            <w:tcW w:w="3079" w:type="dxa"/>
            <w:tcBorders>
              <w:top w:val="single" w:sz="10" w:space="0" w:color="000000"/>
              <w:left w:val="single" w:sz="4" w:space="0" w:color="000000"/>
              <w:bottom w:val="single" w:sz="4" w:space="0" w:color="000000"/>
              <w:right w:val="single" w:sz="12" w:space="0" w:color="000000"/>
            </w:tcBorders>
          </w:tcPr>
          <w:p w14:paraId="2E946AC5" w14:textId="256E90E7" w:rsidR="002F75A4" w:rsidRPr="006B5460" w:rsidRDefault="002F75A4" w:rsidP="00DF7FF8">
            <w:pPr>
              <w:spacing w:before="56"/>
              <w:ind w:left="81" w:right="113"/>
              <w:rPr>
                <w:rFonts w:eastAsia="Arial"/>
                <w:sz w:val="20"/>
              </w:rPr>
            </w:pPr>
            <w:r w:rsidRPr="006B5460">
              <w:rPr>
                <w:rFonts w:eastAsia="Arial"/>
                <w:sz w:val="20"/>
              </w:rPr>
              <w:t>M</w:t>
            </w:r>
            <w:r w:rsidRPr="006B5460">
              <w:rPr>
                <w:rFonts w:eastAsia="Arial"/>
                <w:spacing w:val="-1"/>
                <w:sz w:val="20"/>
              </w:rPr>
              <w:t>i</w:t>
            </w:r>
            <w:r w:rsidRPr="006B5460">
              <w:rPr>
                <w:rFonts w:eastAsia="Arial"/>
                <w:spacing w:val="2"/>
                <w:sz w:val="20"/>
              </w:rPr>
              <w:t>n</w:t>
            </w:r>
            <w:r w:rsidRPr="006B5460">
              <w:rPr>
                <w:rFonts w:eastAsia="Arial"/>
                <w:spacing w:val="-1"/>
                <w:sz w:val="20"/>
              </w:rPr>
              <w:t>i</w:t>
            </w:r>
            <w:r w:rsidRPr="006B5460">
              <w:rPr>
                <w:rFonts w:eastAsia="Arial"/>
                <w:spacing w:val="4"/>
                <w:sz w:val="20"/>
              </w:rPr>
              <w:t>m</w:t>
            </w:r>
            <w:r w:rsidRPr="006B5460">
              <w:rPr>
                <w:rFonts w:eastAsia="Arial"/>
                <w:spacing w:val="-3"/>
                <w:sz w:val="20"/>
              </w:rPr>
              <w:t>u</w:t>
            </w:r>
            <w:r w:rsidRPr="006B5460">
              <w:rPr>
                <w:rFonts w:eastAsia="Arial"/>
                <w:sz w:val="20"/>
              </w:rPr>
              <w:t>m</w:t>
            </w:r>
            <w:r w:rsidRPr="006B5460">
              <w:rPr>
                <w:rFonts w:eastAsia="Arial"/>
                <w:spacing w:val="-4"/>
                <w:sz w:val="20"/>
              </w:rPr>
              <w:t xml:space="preserve"> </w:t>
            </w:r>
            <w:r w:rsidRPr="006B5460">
              <w:rPr>
                <w:rFonts w:eastAsia="Arial"/>
                <w:sz w:val="20"/>
              </w:rPr>
              <w:t>a</w:t>
            </w:r>
            <w:r w:rsidRPr="006B5460">
              <w:rPr>
                <w:rFonts w:eastAsia="Arial"/>
                <w:spacing w:val="-1"/>
                <w:sz w:val="20"/>
              </w:rPr>
              <w:t>v</w:t>
            </w:r>
            <w:r w:rsidRPr="006B5460">
              <w:rPr>
                <w:rFonts w:eastAsia="Arial"/>
                <w:sz w:val="20"/>
              </w:rPr>
              <w:t>e</w:t>
            </w:r>
            <w:r w:rsidRPr="006B5460">
              <w:rPr>
                <w:rFonts w:eastAsia="Arial"/>
                <w:spacing w:val="1"/>
                <w:sz w:val="20"/>
              </w:rPr>
              <w:t>r</w:t>
            </w:r>
            <w:r w:rsidRPr="006B5460">
              <w:rPr>
                <w:rFonts w:eastAsia="Arial"/>
                <w:sz w:val="20"/>
              </w:rPr>
              <w:t>age</w:t>
            </w:r>
            <w:r w:rsidR="00E72C48" w:rsidRPr="006B5460">
              <w:rPr>
                <w:rFonts w:eastAsia="Arial"/>
                <w:spacing w:val="-5"/>
                <w:sz w:val="20"/>
              </w:rPr>
              <w:t xml:space="preserve"> </w:t>
            </w:r>
            <w:r w:rsidRPr="006B5460">
              <w:rPr>
                <w:rFonts w:eastAsia="Arial"/>
                <w:sz w:val="20"/>
              </w:rPr>
              <w:t>a</w:t>
            </w:r>
            <w:r w:rsidRPr="006B5460">
              <w:rPr>
                <w:rFonts w:eastAsia="Arial"/>
                <w:spacing w:val="2"/>
                <w:sz w:val="20"/>
              </w:rPr>
              <w:t>n</w:t>
            </w:r>
            <w:r w:rsidRPr="006B5460">
              <w:rPr>
                <w:rFonts w:eastAsia="Arial"/>
                <w:sz w:val="20"/>
              </w:rPr>
              <w:t>nu</w:t>
            </w:r>
            <w:r w:rsidRPr="006B5460">
              <w:rPr>
                <w:rFonts w:eastAsia="Arial"/>
                <w:spacing w:val="2"/>
                <w:sz w:val="20"/>
              </w:rPr>
              <w:t>a</w:t>
            </w:r>
            <w:r w:rsidRPr="006B5460">
              <w:rPr>
                <w:rFonts w:eastAsia="Arial"/>
                <w:sz w:val="20"/>
              </w:rPr>
              <w:t>l</w:t>
            </w:r>
            <w:r w:rsidR="00E72C48" w:rsidRPr="006B5460">
              <w:rPr>
                <w:rFonts w:eastAsia="Arial"/>
                <w:sz w:val="20"/>
              </w:rPr>
              <w:t xml:space="preserve"> </w:t>
            </w:r>
            <w:r w:rsidRPr="006B5460">
              <w:rPr>
                <w:rFonts w:eastAsia="Arial"/>
                <w:spacing w:val="1"/>
                <w:sz w:val="20"/>
              </w:rPr>
              <w:t>c</w:t>
            </w:r>
            <w:r w:rsidRPr="006B5460">
              <w:rPr>
                <w:rFonts w:eastAsia="Arial"/>
                <w:sz w:val="20"/>
              </w:rPr>
              <w:t>on</w:t>
            </w:r>
            <w:r w:rsidRPr="006B5460">
              <w:rPr>
                <w:rFonts w:eastAsia="Arial"/>
                <w:spacing w:val="1"/>
                <w:sz w:val="20"/>
              </w:rPr>
              <w:t>s</w:t>
            </w:r>
            <w:r w:rsidRPr="006B5460">
              <w:rPr>
                <w:rFonts w:eastAsia="Arial"/>
                <w:sz w:val="20"/>
              </w:rPr>
              <w:t>t</w:t>
            </w:r>
            <w:r w:rsidRPr="006B5460">
              <w:rPr>
                <w:rFonts w:eastAsia="Arial"/>
                <w:spacing w:val="1"/>
                <w:sz w:val="20"/>
              </w:rPr>
              <w:t>r</w:t>
            </w:r>
            <w:r w:rsidRPr="006B5460">
              <w:rPr>
                <w:rFonts w:eastAsia="Arial"/>
                <w:sz w:val="20"/>
              </w:rPr>
              <w:t>u</w:t>
            </w:r>
            <w:r w:rsidRPr="006B5460">
              <w:rPr>
                <w:rFonts w:eastAsia="Arial"/>
                <w:spacing w:val="1"/>
                <w:sz w:val="20"/>
              </w:rPr>
              <w:t>c</w:t>
            </w:r>
            <w:r w:rsidRPr="006B5460">
              <w:rPr>
                <w:rFonts w:eastAsia="Arial"/>
                <w:sz w:val="20"/>
              </w:rPr>
              <w:t>t</w:t>
            </w:r>
            <w:r w:rsidRPr="006B5460">
              <w:rPr>
                <w:rFonts w:eastAsia="Arial"/>
                <w:spacing w:val="-1"/>
                <w:sz w:val="20"/>
              </w:rPr>
              <w:t>i</w:t>
            </w:r>
            <w:r w:rsidRPr="006B5460">
              <w:rPr>
                <w:rFonts w:eastAsia="Arial"/>
                <w:sz w:val="20"/>
              </w:rPr>
              <w:t>on</w:t>
            </w:r>
            <w:r w:rsidRPr="006B5460">
              <w:rPr>
                <w:rFonts w:eastAsia="Arial"/>
                <w:spacing w:val="-9"/>
                <w:sz w:val="20"/>
              </w:rPr>
              <w:t xml:space="preserve"> </w:t>
            </w:r>
            <w:r w:rsidRPr="006B5460">
              <w:rPr>
                <w:rFonts w:eastAsia="Arial"/>
                <w:sz w:val="20"/>
              </w:rPr>
              <w:t>tu</w:t>
            </w:r>
            <w:r w:rsidRPr="006B5460">
              <w:rPr>
                <w:rFonts w:eastAsia="Arial"/>
                <w:spacing w:val="1"/>
                <w:sz w:val="20"/>
              </w:rPr>
              <w:t>r</w:t>
            </w:r>
            <w:r w:rsidRPr="006B5460">
              <w:rPr>
                <w:rFonts w:eastAsia="Arial"/>
                <w:sz w:val="20"/>
              </w:rPr>
              <w:t>n</w:t>
            </w:r>
            <w:r w:rsidRPr="006B5460">
              <w:rPr>
                <w:rFonts w:eastAsia="Arial"/>
                <w:spacing w:val="2"/>
                <w:sz w:val="20"/>
              </w:rPr>
              <w:t>o</w:t>
            </w:r>
            <w:r w:rsidRPr="006B5460">
              <w:rPr>
                <w:rFonts w:eastAsia="Arial"/>
                <w:spacing w:val="-1"/>
                <w:sz w:val="20"/>
              </w:rPr>
              <w:t>v</w:t>
            </w:r>
            <w:r w:rsidRPr="006B5460">
              <w:rPr>
                <w:rFonts w:eastAsia="Arial"/>
                <w:sz w:val="20"/>
              </w:rPr>
              <w:t>er</w:t>
            </w:r>
            <w:r w:rsidRPr="006B5460">
              <w:rPr>
                <w:rFonts w:eastAsia="Arial"/>
                <w:spacing w:val="-4"/>
                <w:sz w:val="20"/>
              </w:rPr>
              <w:t xml:space="preserve"> </w:t>
            </w:r>
            <w:r w:rsidRPr="006B5460">
              <w:rPr>
                <w:rFonts w:eastAsia="Arial"/>
                <w:sz w:val="20"/>
              </w:rPr>
              <w:t xml:space="preserve">of </w:t>
            </w:r>
            <w:r w:rsidR="00DF7FF8" w:rsidRPr="006B5460">
              <w:rPr>
                <w:rFonts w:eastAsia="Arial"/>
                <w:sz w:val="20"/>
              </w:rPr>
              <w:t>MNT</w:t>
            </w:r>
            <w:r w:rsidR="00E72C48" w:rsidRPr="006B5460">
              <w:rPr>
                <w:rFonts w:eastAsia="Arial"/>
                <w:sz w:val="20"/>
              </w:rPr>
              <w:t xml:space="preserve"> </w:t>
            </w:r>
            <w:r w:rsidR="0022745E" w:rsidRPr="006B5460">
              <w:rPr>
                <w:rFonts w:eastAsia="Arial"/>
                <w:sz w:val="20"/>
              </w:rPr>
              <w:t>.</w:t>
            </w:r>
            <w:r w:rsidR="0022745E" w:rsidRPr="006B5460">
              <w:rPr>
                <w:rFonts w:eastAsia="Arial"/>
                <w:spacing w:val="1"/>
                <w:sz w:val="20"/>
              </w:rPr>
              <w:t xml:space="preserve"> </w:t>
            </w:r>
            <w:r w:rsidR="0022745E" w:rsidRPr="006B5460">
              <w:rPr>
                <w:rFonts w:eastAsia="Arial"/>
                <w:sz w:val="20"/>
              </w:rPr>
              <w:t>.</w:t>
            </w:r>
            <w:r w:rsidR="0022745E" w:rsidRPr="006B5460">
              <w:rPr>
                <w:rFonts w:eastAsia="Arial"/>
                <w:spacing w:val="-2"/>
                <w:sz w:val="20"/>
              </w:rPr>
              <w:t xml:space="preserve"> </w:t>
            </w:r>
            <w:r w:rsidR="0022745E" w:rsidRPr="006B5460">
              <w:rPr>
                <w:rFonts w:eastAsia="Arial"/>
                <w:sz w:val="20"/>
              </w:rPr>
              <w:t>.</w:t>
            </w:r>
            <w:r w:rsidR="0022745E" w:rsidRPr="006B5460">
              <w:rPr>
                <w:rFonts w:eastAsia="Arial"/>
                <w:spacing w:val="-2"/>
                <w:sz w:val="20"/>
              </w:rPr>
              <w:t xml:space="preserve">. </w:t>
            </w:r>
            <w:r w:rsidR="00C470B4" w:rsidRPr="00C470B4">
              <w:rPr>
                <w:rFonts w:eastAsia="Arial"/>
                <w:spacing w:val="-2"/>
                <w:sz w:val="20"/>
                <w:vertAlign w:val="superscript"/>
              </w:rPr>
              <w:t>a</w:t>
            </w:r>
            <w:r w:rsidR="00E72C48" w:rsidRPr="006B5460">
              <w:rPr>
                <w:sz w:val="20"/>
                <w:szCs w:val="24"/>
              </w:rPr>
              <w:t xml:space="preserve"> </w:t>
            </w:r>
            <w:r w:rsidRPr="006B5460">
              <w:rPr>
                <w:rFonts w:eastAsia="Arial"/>
                <w:spacing w:val="1"/>
                <w:sz w:val="20"/>
              </w:rPr>
              <w:t>c</w:t>
            </w:r>
            <w:r w:rsidRPr="006B5460">
              <w:rPr>
                <w:rFonts w:eastAsia="Arial"/>
                <w:spacing w:val="2"/>
                <w:sz w:val="20"/>
              </w:rPr>
              <w:t>a</w:t>
            </w:r>
            <w:r w:rsidRPr="006B5460">
              <w:rPr>
                <w:rFonts w:eastAsia="Arial"/>
                <w:spacing w:val="-1"/>
                <w:sz w:val="20"/>
              </w:rPr>
              <w:t>l</w:t>
            </w:r>
            <w:r w:rsidRPr="006B5460">
              <w:rPr>
                <w:rFonts w:eastAsia="Arial"/>
                <w:spacing w:val="1"/>
                <w:sz w:val="20"/>
              </w:rPr>
              <w:t>c</w:t>
            </w:r>
            <w:r w:rsidRPr="006B5460">
              <w:rPr>
                <w:rFonts w:eastAsia="Arial"/>
                <w:sz w:val="20"/>
              </w:rPr>
              <w:t>u</w:t>
            </w:r>
            <w:r w:rsidRPr="006B5460">
              <w:rPr>
                <w:rFonts w:eastAsia="Arial"/>
                <w:spacing w:val="1"/>
                <w:sz w:val="20"/>
              </w:rPr>
              <w:t>l</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11"/>
                <w:sz w:val="20"/>
              </w:rPr>
              <w:t xml:space="preserve"> </w:t>
            </w:r>
            <w:r w:rsidRPr="006B5460">
              <w:rPr>
                <w:rFonts w:eastAsia="Arial"/>
                <w:sz w:val="20"/>
              </w:rPr>
              <w:t>as</w:t>
            </w:r>
            <w:r w:rsidRPr="006B5460">
              <w:rPr>
                <w:rFonts w:eastAsia="Arial"/>
                <w:spacing w:val="-1"/>
                <w:sz w:val="20"/>
              </w:rPr>
              <w:t xml:space="preserve"> </w:t>
            </w:r>
            <w:r w:rsidRPr="006B5460">
              <w:rPr>
                <w:rFonts w:eastAsia="Arial"/>
                <w:sz w:val="20"/>
              </w:rPr>
              <w:t>t</w:t>
            </w:r>
            <w:r w:rsidRPr="006B5460">
              <w:rPr>
                <w:rFonts w:eastAsia="Arial"/>
                <w:spacing w:val="2"/>
                <w:sz w:val="20"/>
              </w:rPr>
              <w:t>o</w:t>
            </w:r>
            <w:r w:rsidRPr="006B5460">
              <w:rPr>
                <w:rFonts w:eastAsia="Arial"/>
                <w:sz w:val="20"/>
              </w:rPr>
              <w:t>t</w:t>
            </w:r>
            <w:r w:rsidRPr="006B5460">
              <w:rPr>
                <w:rFonts w:eastAsia="Arial"/>
                <w:spacing w:val="2"/>
                <w:sz w:val="20"/>
              </w:rPr>
              <w:t>a</w:t>
            </w:r>
            <w:r w:rsidRPr="006B5460">
              <w:rPr>
                <w:rFonts w:eastAsia="Arial"/>
                <w:sz w:val="20"/>
              </w:rPr>
              <w:t xml:space="preserve">l </w:t>
            </w:r>
            <w:r w:rsidRPr="006B5460">
              <w:rPr>
                <w:rFonts w:eastAsia="Arial"/>
                <w:spacing w:val="1"/>
                <w:sz w:val="20"/>
              </w:rPr>
              <w:t>c</w:t>
            </w:r>
            <w:r w:rsidRPr="006B5460">
              <w:rPr>
                <w:rFonts w:eastAsia="Arial"/>
                <w:sz w:val="20"/>
              </w:rPr>
              <w:t>e</w:t>
            </w:r>
            <w:r w:rsidRPr="006B5460">
              <w:rPr>
                <w:rFonts w:eastAsia="Arial"/>
                <w:spacing w:val="1"/>
                <w:sz w:val="20"/>
              </w:rPr>
              <w:t>r</w:t>
            </w:r>
            <w:r w:rsidRPr="006B5460">
              <w:rPr>
                <w:rFonts w:eastAsia="Arial"/>
                <w:sz w:val="20"/>
              </w:rPr>
              <w:t>t</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z w:val="20"/>
              </w:rPr>
              <w:t>ed</w:t>
            </w:r>
            <w:r w:rsidRPr="006B5460">
              <w:rPr>
                <w:rFonts w:eastAsia="Arial"/>
                <w:spacing w:val="-8"/>
                <w:sz w:val="20"/>
              </w:rPr>
              <w:t xml:space="preserve"> </w:t>
            </w:r>
            <w:r w:rsidRPr="006B5460">
              <w:rPr>
                <w:rFonts w:eastAsia="Arial"/>
                <w:spacing w:val="2"/>
                <w:sz w:val="20"/>
              </w:rPr>
              <w:t>pa</w:t>
            </w:r>
            <w:r w:rsidRPr="006B5460">
              <w:rPr>
                <w:rFonts w:eastAsia="Arial"/>
                <w:spacing w:val="-6"/>
                <w:sz w:val="20"/>
              </w:rPr>
              <w:t>y</w:t>
            </w:r>
            <w:r w:rsidRPr="006B5460">
              <w:rPr>
                <w:rFonts w:eastAsia="Arial"/>
                <w:spacing w:val="4"/>
                <w:sz w:val="20"/>
              </w:rPr>
              <w:t>m</w:t>
            </w:r>
            <w:r w:rsidRPr="006B5460">
              <w:rPr>
                <w:rFonts w:eastAsia="Arial"/>
                <w:sz w:val="20"/>
              </w:rPr>
              <w:t>e</w:t>
            </w:r>
            <w:r w:rsidRPr="006B5460">
              <w:rPr>
                <w:rFonts w:eastAsia="Arial"/>
                <w:spacing w:val="2"/>
                <w:sz w:val="20"/>
              </w:rPr>
              <w:t>n</w:t>
            </w:r>
            <w:r w:rsidRPr="006B5460">
              <w:rPr>
                <w:rFonts w:eastAsia="Arial"/>
                <w:sz w:val="20"/>
              </w:rPr>
              <w:t>ts</w:t>
            </w:r>
            <w:r w:rsidRPr="006B5460">
              <w:rPr>
                <w:rFonts w:eastAsia="Arial"/>
                <w:spacing w:val="-8"/>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c</w:t>
            </w:r>
            <w:r w:rsidRPr="006B5460">
              <w:rPr>
                <w:rFonts w:eastAsia="Arial"/>
                <w:sz w:val="20"/>
              </w:rPr>
              <w:t>e</w:t>
            </w:r>
            <w:r w:rsidRPr="006B5460">
              <w:rPr>
                <w:rFonts w:eastAsia="Arial"/>
                <w:spacing w:val="1"/>
                <w:sz w:val="20"/>
              </w:rPr>
              <w:t>i</w:t>
            </w:r>
            <w:r w:rsidRPr="006B5460">
              <w:rPr>
                <w:rFonts w:eastAsia="Arial"/>
                <w:spacing w:val="-1"/>
                <w:sz w:val="20"/>
              </w:rPr>
              <w:t>v</w:t>
            </w:r>
            <w:r w:rsidRPr="006B5460">
              <w:rPr>
                <w:rFonts w:eastAsia="Arial"/>
                <w:sz w:val="20"/>
              </w:rPr>
              <w:t>ed</w:t>
            </w:r>
            <w:r w:rsidRPr="006B5460">
              <w:rPr>
                <w:rFonts w:eastAsia="Arial"/>
                <w:spacing w:val="-6"/>
                <w:sz w:val="20"/>
              </w:rPr>
              <w:t xml:space="preserve"> </w:t>
            </w:r>
            <w:r w:rsidRPr="006B5460">
              <w:rPr>
                <w:rFonts w:eastAsia="Arial"/>
                <w:spacing w:val="2"/>
                <w:sz w:val="20"/>
              </w:rPr>
              <w:t>f</w:t>
            </w:r>
            <w:r w:rsidRPr="006B5460">
              <w:rPr>
                <w:rFonts w:eastAsia="Arial"/>
                <w:sz w:val="20"/>
              </w:rPr>
              <w:t>or</w:t>
            </w:r>
            <w:r w:rsidR="00E72C48" w:rsidRPr="006B5460">
              <w:rPr>
                <w:rFonts w:eastAsia="Arial"/>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ts</w:t>
            </w:r>
            <w:r w:rsidRPr="006B5460">
              <w:rPr>
                <w:rFonts w:eastAsia="Arial"/>
                <w:spacing w:val="47"/>
                <w:sz w:val="20"/>
              </w:rPr>
              <w:t xml:space="preserve"> </w:t>
            </w:r>
            <w:r w:rsidRPr="006B5460">
              <w:rPr>
                <w:rFonts w:eastAsia="Arial"/>
                <w:spacing w:val="-1"/>
                <w:sz w:val="20"/>
              </w:rPr>
              <w:t>i</w:t>
            </w:r>
            <w:r w:rsidRPr="006B5460">
              <w:rPr>
                <w:rFonts w:eastAsia="Arial"/>
                <w:sz w:val="20"/>
              </w:rPr>
              <w:t>n p</w:t>
            </w:r>
            <w:r w:rsidRPr="006B5460">
              <w:rPr>
                <w:rFonts w:eastAsia="Arial"/>
                <w:spacing w:val="1"/>
                <w:sz w:val="20"/>
              </w:rPr>
              <w:t>r</w:t>
            </w:r>
            <w:r w:rsidRPr="006B5460">
              <w:rPr>
                <w:rFonts w:eastAsia="Arial"/>
                <w:sz w:val="20"/>
              </w:rPr>
              <w:t>og</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s</w:t>
            </w:r>
            <w:r w:rsidRPr="006B5460">
              <w:rPr>
                <w:rFonts w:eastAsia="Arial"/>
                <w:spacing w:val="-7"/>
                <w:sz w:val="20"/>
              </w:rPr>
              <w:t xml:space="preserve"> </w:t>
            </w:r>
            <w:r w:rsidRPr="006B5460">
              <w:rPr>
                <w:rFonts w:eastAsia="Arial"/>
                <w:sz w:val="20"/>
              </w:rPr>
              <w:t>or</w:t>
            </w:r>
            <w:r w:rsidR="00E72C48" w:rsidRPr="006B5460">
              <w:rPr>
                <w:rFonts w:eastAsia="Arial"/>
                <w:sz w:val="20"/>
              </w:rPr>
              <w:t xml:space="preserve"> </w:t>
            </w:r>
            <w:r w:rsidRPr="006B5460">
              <w:rPr>
                <w:rFonts w:eastAsia="Arial"/>
                <w:spacing w:val="1"/>
                <w:sz w:val="20"/>
              </w:rPr>
              <w:t>c</w:t>
            </w:r>
            <w:r w:rsidRPr="006B5460">
              <w:rPr>
                <w:rFonts w:eastAsia="Arial"/>
                <w:spacing w:val="-3"/>
                <w:sz w:val="20"/>
              </w:rPr>
              <w:t>o</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z w:val="20"/>
              </w:rPr>
              <w:t>et</w:t>
            </w:r>
            <w:r w:rsidRPr="006B5460">
              <w:rPr>
                <w:rFonts w:eastAsia="Arial"/>
                <w:spacing w:val="2"/>
                <w:sz w:val="20"/>
              </w:rPr>
              <w:t>e</w:t>
            </w:r>
            <w:r w:rsidRPr="006B5460">
              <w:rPr>
                <w:rFonts w:eastAsia="Arial"/>
                <w:sz w:val="20"/>
              </w:rPr>
              <w:t>d,</w:t>
            </w:r>
            <w:r w:rsidRPr="006B5460">
              <w:rPr>
                <w:rFonts w:eastAsia="Arial"/>
                <w:spacing w:val="-8"/>
                <w:sz w:val="20"/>
              </w:rPr>
              <w:t xml:space="preserve"> </w:t>
            </w:r>
            <w:r w:rsidRPr="006B5460">
              <w:rPr>
                <w:rFonts w:eastAsia="Arial"/>
                <w:sz w:val="20"/>
              </w:rPr>
              <w:t>w</w:t>
            </w:r>
            <w:r w:rsidRPr="006B5460">
              <w:rPr>
                <w:rFonts w:eastAsia="Arial"/>
                <w:spacing w:val="-1"/>
                <w:sz w:val="20"/>
              </w:rPr>
              <w:t>i</w:t>
            </w:r>
            <w:r w:rsidRPr="006B5460">
              <w:rPr>
                <w:rFonts w:eastAsia="Arial"/>
                <w:sz w:val="20"/>
              </w:rPr>
              <w:t>t</w:t>
            </w:r>
            <w:r w:rsidRPr="006B5460">
              <w:rPr>
                <w:rFonts w:eastAsia="Arial"/>
                <w:spacing w:val="2"/>
                <w:sz w:val="20"/>
              </w:rPr>
              <w:t>h</w:t>
            </w:r>
            <w:r w:rsidRPr="006B5460">
              <w:rPr>
                <w:rFonts w:eastAsia="Arial"/>
                <w:spacing w:val="-1"/>
                <w:sz w:val="20"/>
              </w:rPr>
              <w:t>i</w:t>
            </w:r>
            <w:r w:rsidRPr="006B5460">
              <w:rPr>
                <w:rFonts w:eastAsia="Arial"/>
                <w:sz w:val="20"/>
              </w:rPr>
              <w:t>n</w:t>
            </w:r>
            <w:r w:rsidRPr="006B5460">
              <w:rPr>
                <w:rFonts w:eastAsia="Arial"/>
                <w:spacing w:val="-6"/>
                <w:sz w:val="20"/>
              </w:rPr>
              <w:t xml:space="preserve"> </w:t>
            </w:r>
            <w:r w:rsidRPr="006B5460">
              <w:rPr>
                <w:rFonts w:eastAsia="Arial"/>
                <w:spacing w:val="2"/>
                <w:sz w:val="20"/>
              </w:rPr>
              <w:t>t</w:t>
            </w:r>
            <w:r w:rsidRPr="006B5460">
              <w:rPr>
                <w:rFonts w:eastAsia="Arial"/>
                <w:sz w:val="20"/>
              </w:rPr>
              <w:t>he</w:t>
            </w:r>
            <w:r w:rsidRPr="006B5460">
              <w:rPr>
                <w:rFonts w:eastAsia="Arial"/>
                <w:spacing w:val="-1"/>
                <w:sz w:val="20"/>
              </w:rPr>
              <w:t xml:space="preserve"> l</w:t>
            </w:r>
            <w:r w:rsidRPr="006B5460">
              <w:rPr>
                <w:rFonts w:eastAsia="Arial"/>
                <w:sz w:val="20"/>
              </w:rPr>
              <w:t>a</w:t>
            </w:r>
            <w:r w:rsidRPr="006B5460">
              <w:rPr>
                <w:rFonts w:eastAsia="Arial"/>
                <w:spacing w:val="1"/>
                <w:sz w:val="20"/>
              </w:rPr>
              <w:t>s</w:t>
            </w:r>
            <w:r w:rsidRPr="006B5460">
              <w:rPr>
                <w:rFonts w:eastAsia="Arial"/>
                <w:sz w:val="20"/>
              </w:rPr>
              <w:t>t</w:t>
            </w:r>
            <w:r w:rsidR="00DF7FF8" w:rsidRPr="006B5460">
              <w:rPr>
                <w:rFonts w:eastAsia="Arial"/>
                <w:sz w:val="20"/>
              </w:rPr>
              <w:t xml:space="preserve"> 3</w:t>
            </w:r>
            <w:r w:rsidR="00E72C48" w:rsidRPr="006B5460">
              <w:rPr>
                <w:rFonts w:eastAsia="Arial"/>
                <w:spacing w:val="5"/>
                <w:sz w:val="20"/>
              </w:rPr>
              <w:t xml:space="preserve"> </w:t>
            </w:r>
            <w:r w:rsidRPr="006B5460">
              <w:rPr>
                <w:rFonts w:eastAsia="Arial"/>
                <w:spacing w:val="-4"/>
                <w:sz w:val="20"/>
              </w:rPr>
              <w:t>y</w:t>
            </w:r>
            <w:r w:rsidRPr="006B5460">
              <w:rPr>
                <w:rFonts w:eastAsia="Arial"/>
                <w:spacing w:val="2"/>
                <w:sz w:val="20"/>
              </w:rPr>
              <w:t>e</w:t>
            </w:r>
            <w:r w:rsidRPr="006B5460">
              <w:rPr>
                <w:rFonts w:eastAsia="Arial"/>
                <w:sz w:val="20"/>
              </w:rPr>
              <w:t>a</w:t>
            </w:r>
            <w:r w:rsidRPr="006B5460">
              <w:rPr>
                <w:rFonts w:eastAsia="Arial"/>
                <w:spacing w:val="1"/>
                <w:sz w:val="20"/>
              </w:rPr>
              <w:t>rs</w:t>
            </w:r>
            <w:r w:rsidRPr="006B5460">
              <w:rPr>
                <w:rFonts w:eastAsia="Arial"/>
                <w:sz w:val="20"/>
              </w:rPr>
              <w:t>.</w:t>
            </w:r>
          </w:p>
        </w:tc>
        <w:tc>
          <w:tcPr>
            <w:tcW w:w="1102" w:type="dxa"/>
            <w:tcBorders>
              <w:top w:val="single" w:sz="10" w:space="0" w:color="000000"/>
              <w:left w:val="single" w:sz="12" w:space="0" w:color="000000"/>
              <w:bottom w:val="single" w:sz="4" w:space="0" w:color="000000"/>
              <w:right w:val="single" w:sz="4" w:space="0" w:color="000000"/>
            </w:tcBorders>
          </w:tcPr>
          <w:p w14:paraId="0ED0E5D4" w14:textId="77777777" w:rsidR="002F75A4" w:rsidRPr="006B5460" w:rsidRDefault="002F75A4" w:rsidP="009F78A3">
            <w:pPr>
              <w:spacing w:before="55"/>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7F0DBCD2" w14:textId="77777777" w:rsidR="002F75A4" w:rsidRPr="006B5460" w:rsidRDefault="002F75A4" w:rsidP="009F78A3">
            <w:pPr>
              <w:spacing w:before="62"/>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3BA95E98" w14:textId="5EED6B05" w:rsidR="002F75A4" w:rsidRPr="006B5460" w:rsidRDefault="002F75A4" w:rsidP="00A44A6D">
            <w:pPr>
              <w:spacing w:before="62"/>
              <w:ind w:left="169" w:right="-20"/>
              <w:jc w:val="left"/>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et</w:t>
            </w:r>
            <w:r w:rsidR="00A44A6D">
              <w:rPr>
                <w:rFonts w:eastAsia="Arial"/>
                <w:spacing w:val="-3"/>
                <w:sz w:val="16"/>
                <w:szCs w:val="16"/>
              </w:rPr>
              <w:t xml:space="preserve"> 25 per cent</w:t>
            </w:r>
            <w:r w:rsidR="0022745E" w:rsidRPr="006B5460">
              <w:rPr>
                <w:rFonts w:eastAsia="Arial"/>
                <w:spacing w:val="-1"/>
                <w:sz w:val="16"/>
                <w:szCs w:val="16"/>
              </w:rPr>
              <w:t xml:space="preserve"> of</w:t>
            </w:r>
            <w:r w:rsidRPr="006B5460">
              <w:rPr>
                <w:rFonts w:eastAsia="Arial"/>
                <w:sz w:val="16"/>
                <w:szCs w:val="16"/>
              </w:rPr>
              <w:t xml:space="preserve"> </w:t>
            </w:r>
            <w:r w:rsidRPr="006B5460">
              <w:rPr>
                <w:rFonts w:eastAsia="Arial"/>
                <w:spacing w:val="1"/>
                <w:sz w:val="16"/>
                <w:szCs w:val="16"/>
              </w:rPr>
              <w:t>t</w:t>
            </w:r>
            <w:r w:rsidRPr="006B5460">
              <w:rPr>
                <w:rFonts w:eastAsia="Arial"/>
                <w:spacing w:val="-1"/>
                <w:sz w:val="16"/>
                <w:szCs w:val="16"/>
              </w:rPr>
              <w:t>he</w:t>
            </w:r>
          </w:p>
          <w:p w14:paraId="6B9ECF5F" w14:textId="77777777" w:rsidR="002F75A4" w:rsidRPr="006B5460" w:rsidRDefault="002F75A4" w:rsidP="00F812D1">
            <w:pPr>
              <w:ind w:left="117" w:right="-20"/>
              <w:jc w:val="left"/>
              <w:rPr>
                <w:rFonts w:eastAsia="Arial"/>
                <w:sz w:val="16"/>
                <w:szCs w:val="16"/>
              </w:rPr>
            </w:pP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4" w:space="0" w:color="000000"/>
              <w:left w:val="single" w:sz="4" w:space="0" w:color="000000"/>
              <w:bottom w:val="single" w:sz="4" w:space="0" w:color="000000"/>
              <w:right w:val="single" w:sz="12" w:space="0" w:color="000000"/>
            </w:tcBorders>
          </w:tcPr>
          <w:p w14:paraId="2E2DD497" w14:textId="2B57C2C1" w:rsidR="002F75A4" w:rsidRPr="006B5460" w:rsidRDefault="002F75A4" w:rsidP="0000265D">
            <w:pPr>
              <w:spacing w:before="62"/>
              <w:ind w:left="140" w:right="112"/>
              <w:jc w:val="center"/>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et</w:t>
            </w:r>
            <w:r w:rsidR="00A44A6D">
              <w:rPr>
                <w:rFonts w:eastAsia="Arial"/>
                <w:spacing w:val="-3"/>
                <w:sz w:val="16"/>
                <w:szCs w:val="16"/>
              </w:rPr>
              <w:t xml:space="preserve"> 40 per cent</w:t>
            </w:r>
            <w:r w:rsidRPr="006B5460">
              <w:rPr>
                <w:rFonts w:eastAsia="Arial"/>
                <w:sz w:val="16"/>
                <w:szCs w:val="16"/>
              </w:rPr>
              <w:t xml:space="preserve"> </w:t>
            </w:r>
            <w:r w:rsidRPr="006B5460">
              <w:rPr>
                <w:rFonts w:eastAsia="Arial"/>
                <w:spacing w:val="-1"/>
                <w:sz w:val="16"/>
                <w:szCs w:val="16"/>
              </w:rPr>
              <w:t>o</w:t>
            </w:r>
            <w:r w:rsidRPr="006B5460">
              <w:rPr>
                <w:rFonts w:eastAsia="Arial"/>
                <w:sz w:val="16"/>
                <w:szCs w:val="16"/>
              </w:rPr>
              <w:t>f</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1"/>
                <w:sz w:val="16"/>
                <w:szCs w:val="16"/>
              </w:rPr>
              <w:t>he</w:t>
            </w:r>
          </w:p>
          <w:p w14:paraId="2F417D46" w14:textId="77777777" w:rsidR="002F75A4" w:rsidRPr="006B5460" w:rsidRDefault="002F75A4" w:rsidP="009F78A3">
            <w:pPr>
              <w:ind w:left="87" w:right="54"/>
              <w:jc w:val="center"/>
              <w:rPr>
                <w:rFonts w:eastAsia="Arial"/>
                <w:sz w:val="16"/>
                <w:szCs w:val="16"/>
              </w:rPr>
            </w:pP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639" w:type="dxa"/>
            <w:tcBorders>
              <w:top w:val="single" w:sz="4" w:space="0" w:color="000000"/>
              <w:left w:val="single" w:sz="12" w:space="0" w:color="000000"/>
              <w:bottom w:val="single" w:sz="4" w:space="0" w:color="000000"/>
              <w:right w:val="single" w:sz="4" w:space="0" w:color="000000"/>
            </w:tcBorders>
          </w:tcPr>
          <w:p w14:paraId="7E6FA6CA" w14:textId="14CF5659" w:rsidR="002F75A4" w:rsidRPr="006B5460" w:rsidRDefault="002F75A4" w:rsidP="009F78A3">
            <w:pPr>
              <w:spacing w:before="62"/>
              <w:ind w:left="350"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2"/>
                <w:sz w:val="16"/>
                <w:szCs w:val="16"/>
              </w:rPr>
              <w:t>F</w:t>
            </w:r>
            <w:r w:rsidRPr="006B5460">
              <w:rPr>
                <w:rFonts w:eastAsia="Arial"/>
                <w:spacing w:val="1"/>
                <w:sz w:val="16"/>
                <w:szCs w:val="16"/>
              </w:rPr>
              <w:t>I</w:t>
            </w:r>
            <w:r w:rsidRPr="006B5460">
              <w:rPr>
                <w:rFonts w:eastAsia="Arial"/>
                <w:sz w:val="16"/>
                <w:szCs w:val="16"/>
              </w:rPr>
              <w:t>N-2</w:t>
            </w:r>
          </w:p>
        </w:tc>
      </w:tr>
    </w:tbl>
    <w:p w14:paraId="737BD15F" w14:textId="71D9FF0A" w:rsidR="009409D3" w:rsidRPr="00C409B4" w:rsidRDefault="009409D3" w:rsidP="009409D3">
      <w:pPr>
        <w:spacing w:before="8"/>
        <w:ind w:left="612" w:right="-20"/>
        <w:rPr>
          <w:rFonts w:eastAsia="Arial Black"/>
          <w:sz w:val="18"/>
          <w:szCs w:val="18"/>
        </w:rPr>
      </w:pPr>
    </w:p>
    <w:p w14:paraId="701C1FBF" w14:textId="34BC8EA1" w:rsidR="009409D3" w:rsidRPr="006B3768" w:rsidRDefault="00B2768B" w:rsidP="00C409B4">
      <w:pPr>
        <w:tabs>
          <w:tab w:val="left" w:pos="1080"/>
        </w:tabs>
        <w:spacing w:before="13" w:line="242" w:lineRule="auto"/>
        <w:ind w:left="1080" w:right="144" w:hanging="360"/>
        <w:rPr>
          <w:rFonts w:eastAsia="Comic Sans MS"/>
          <w:iCs/>
          <w:sz w:val="18"/>
          <w:szCs w:val="18"/>
        </w:rPr>
      </w:pPr>
      <w:r w:rsidRPr="006B3768">
        <w:rPr>
          <w:rFonts w:eastAsia="Comic Sans MS"/>
          <w:iCs/>
          <w:position w:val="9"/>
          <w:sz w:val="18"/>
          <w:szCs w:val="18"/>
        </w:rPr>
        <w:t>a</w:t>
      </w:r>
      <w:r w:rsidR="009409D3" w:rsidRPr="006B3768">
        <w:rPr>
          <w:rFonts w:eastAsia="Comic Sans MS"/>
          <w:iCs/>
          <w:position w:val="9"/>
          <w:sz w:val="18"/>
          <w:szCs w:val="18"/>
        </w:rPr>
        <w:tab/>
      </w:r>
      <w:r w:rsidR="009409D3" w:rsidRPr="006B3768">
        <w:rPr>
          <w:rFonts w:eastAsia="Comic Sans MS"/>
          <w:iCs/>
          <w:sz w:val="18"/>
          <w:szCs w:val="18"/>
        </w:rPr>
        <w:t>The</w:t>
      </w:r>
      <w:r w:rsidR="009409D3" w:rsidRPr="006B3768">
        <w:rPr>
          <w:rFonts w:eastAsia="Comic Sans MS"/>
          <w:iCs/>
          <w:spacing w:val="11"/>
          <w:sz w:val="18"/>
          <w:szCs w:val="18"/>
        </w:rPr>
        <w:t xml:space="preserve"> </w:t>
      </w:r>
      <w:r w:rsidR="009409D3" w:rsidRPr="006B3768">
        <w:rPr>
          <w:rFonts w:eastAsia="Comic Sans MS"/>
          <w:iCs/>
          <w:sz w:val="18"/>
          <w:szCs w:val="18"/>
        </w:rPr>
        <w:t>a</w:t>
      </w:r>
      <w:r w:rsidR="009409D3" w:rsidRPr="006B3768">
        <w:rPr>
          <w:rFonts w:eastAsia="Comic Sans MS"/>
          <w:iCs/>
          <w:spacing w:val="1"/>
          <w:sz w:val="18"/>
          <w:szCs w:val="18"/>
        </w:rPr>
        <w:t>m</w:t>
      </w:r>
      <w:r w:rsidR="009409D3" w:rsidRPr="006B3768">
        <w:rPr>
          <w:rFonts w:eastAsia="Comic Sans MS"/>
          <w:iCs/>
          <w:sz w:val="18"/>
          <w:szCs w:val="18"/>
        </w:rPr>
        <w:t>ount</w:t>
      </w:r>
      <w:r w:rsidR="009409D3" w:rsidRPr="006B3768">
        <w:rPr>
          <w:rFonts w:eastAsia="Comic Sans MS"/>
          <w:iCs/>
          <w:spacing w:val="9"/>
          <w:sz w:val="18"/>
          <w:szCs w:val="18"/>
        </w:rPr>
        <w:t xml:space="preserve"> </w:t>
      </w:r>
      <w:r w:rsidR="009409D3" w:rsidRPr="006B3768">
        <w:rPr>
          <w:rFonts w:eastAsia="Comic Sans MS"/>
          <w:iCs/>
          <w:sz w:val="18"/>
          <w:szCs w:val="18"/>
        </w:rPr>
        <w:t>stated</w:t>
      </w:r>
      <w:r w:rsidR="009409D3" w:rsidRPr="006B3768">
        <w:rPr>
          <w:rFonts w:eastAsia="Comic Sans MS"/>
          <w:iCs/>
          <w:spacing w:val="9"/>
          <w:sz w:val="18"/>
          <w:szCs w:val="18"/>
        </w:rPr>
        <w:t xml:space="preserve"> </w:t>
      </w:r>
      <w:r w:rsidR="009409D3" w:rsidRPr="006B3768">
        <w:rPr>
          <w:rFonts w:eastAsia="Comic Sans MS"/>
          <w:iCs/>
          <w:sz w:val="18"/>
          <w:szCs w:val="18"/>
        </w:rPr>
        <w:t>should</w:t>
      </w:r>
      <w:r w:rsidR="009409D3" w:rsidRPr="006B3768">
        <w:rPr>
          <w:rFonts w:eastAsia="Comic Sans MS"/>
          <w:iCs/>
          <w:spacing w:val="9"/>
          <w:sz w:val="18"/>
          <w:szCs w:val="18"/>
        </w:rPr>
        <w:t xml:space="preserve"> </w:t>
      </w:r>
      <w:r w:rsidR="009409D3" w:rsidRPr="006B3768">
        <w:rPr>
          <w:rFonts w:eastAsia="Comic Sans MS"/>
          <w:iCs/>
          <w:sz w:val="18"/>
          <w:szCs w:val="18"/>
        </w:rPr>
        <w:t>not</w:t>
      </w:r>
      <w:r w:rsidR="009409D3" w:rsidRPr="006B3768">
        <w:rPr>
          <w:rFonts w:eastAsia="Comic Sans MS"/>
          <w:iCs/>
          <w:spacing w:val="12"/>
          <w:sz w:val="18"/>
          <w:szCs w:val="18"/>
        </w:rPr>
        <w:t xml:space="preserve"> </w:t>
      </w:r>
      <w:r w:rsidR="009409D3" w:rsidRPr="006B3768">
        <w:rPr>
          <w:rFonts w:eastAsia="Comic Sans MS"/>
          <w:iCs/>
          <w:sz w:val="18"/>
          <w:szCs w:val="18"/>
        </w:rPr>
        <w:t>be</w:t>
      </w:r>
      <w:r w:rsidR="009409D3" w:rsidRPr="006B3768">
        <w:rPr>
          <w:rFonts w:eastAsia="Comic Sans MS"/>
          <w:iCs/>
          <w:spacing w:val="12"/>
          <w:sz w:val="18"/>
          <w:szCs w:val="18"/>
        </w:rPr>
        <w:t xml:space="preserve"> </w:t>
      </w:r>
      <w:r w:rsidR="009409D3" w:rsidRPr="006B3768">
        <w:rPr>
          <w:rFonts w:eastAsia="Comic Sans MS"/>
          <w:iCs/>
          <w:sz w:val="18"/>
          <w:szCs w:val="18"/>
        </w:rPr>
        <w:t>less</w:t>
      </w:r>
      <w:r w:rsidR="009409D3" w:rsidRPr="006B3768">
        <w:rPr>
          <w:rFonts w:eastAsia="Comic Sans MS"/>
          <w:iCs/>
          <w:spacing w:val="12"/>
          <w:sz w:val="18"/>
          <w:szCs w:val="18"/>
        </w:rPr>
        <w:t xml:space="preserve"> </w:t>
      </w:r>
      <w:r w:rsidR="009409D3" w:rsidRPr="006B3768">
        <w:rPr>
          <w:rFonts w:eastAsia="Comic Sans MS"/>
          <w:iCs/>
          <w:sz w:val="18"/>
          <w:szCs w:val="18"/>
        </w:rPr>
        <w:t>than</w:t>
      </w:r>
      <w:r w:rsidR="009409D3" w:rsidRPr="006B3768">
        <w:rPr>
          <w:rFonts w:eastAsia="Comic Sans MS"/>
          <w:iCs/>
          <w:spacing w:val="11"/>
          <w:sz w:val="18"/>
          <w:szCs w:val="18"/>
        </w:rPr>
        <w:t xml:space="preserve"> </w:t>
      </w:r>
      <w:r w:rsidR="004B290D" w:rsidRPr="006B3768">
        <w:rPr>
          <w:rFonts w:eastAsia="Comic Sans MS"/>
          <w:iCs/>
          <w:spacing w:val="11"/>
          <w:sz w:val="18"/>
          <w:szCs w:val="18"/>
        </w:rPr>
        <w:t>1</w:t>
      </w:r>
      <w:r w:rsidR="009409D3" w:rsidRPr="006B3768">
        <w:rPr>
          <w:rFonts w:eastAsia="Comic Sans MS"/>
          <w:iCs/>
          <w:spacing w:val="10"/>
          <w:sz w:val="18"/>
          <w:szCs w:val="18"/>
        </w:rPr>
        <w:t xml:space="preserve"> </w:t>
      </w:r>
      <w:r w:rsidR="009409D3" w:rsidRPr="006B3768">
        <w:rPr>
          <w:rFonts w:eastAsia="Comic Sans MS"/>
          <w:iCs/>
          <w:sz w:val="18"/>
          <w:szCs w:val="18"/>
        </w:rPr>
        <w:t>x</w:t>
      </w:r>
      <w:r w:rsidR="009409D3" w:rsidRPr="006B3768">
        <w:rPr>
          <w:rFonts w:eastAsia="Comic Sans MS"/>
          <w:iCs/>
          <w:spacing w:val="13"/>
          <w:sz w:val="18"/>
          <w:szCs w:val="18"/>
        </w:rPr>
        <w:t xml:space="preserve"> </w:t>
      </w:r>
      <w:r w:rsidR="009409D3" w:rsidRPr="006B3768">
        <w:rPr>
          <w:rFonts w:eastAsia="Comic Sans MS"/>
          <w:iCs/>
          <w:sz w:val="18"/>
          <w:szCs w:val="18"/>
        </w:rPr>
        <w:t xml:space="preserve">V/T, </w:t>
      </w:r>
      <w:r w:rsidR="009409D3" w:rsidRPr="006B3768">
        <w:rPr>
          <w:rFonts w:eastAsia="Comic Sans MS"/>
          <w:iCs/>
          <w:spacing w:val="24"/>
          <w:sz w:val="18"/>
          <w:szCs w:val="18"/>
        </w:rPr>
        <w:t xml:space="preserve"> </w:t>
      </w:r>
      <w:r w:rsidR="009409D3" w:rsidRPr="006B3768">
        <w:rPr>
          <w:rFonts w:eastAsia="Comic Sans MS"/>
          <w:iCs/>
          <w:sz w:val="18"/>
          <w:szCs w:val="18"/>
        </w:rPr>
        <w:t>the</w:t>
      </w:r>
      <w:r w:rsidR="009409D3" w:rsidRPr="006B3768">
        <w:rPr>
          <w:rFonts w:eastAsia="Comic Sans MS"/>
          <w:iCs/>
          <w:spacing w:val="11"/>
          <w:sz w:val="18"/>
          <w:szCs w:val="18"/>
        </w:rPr>
        <w:t xml:space="preserve"> </w:t>
      </w:r>
      <w:r w:rsidR="009409D3" w:rsidRPr="006B3768">
        <w:rPr>
          <w:rFonts w:eastAsia="Comic Sans MS"/>
          <w:iCs/>
          <w:sz w:val="18"/>
          <w:szCs w:val="18"/>
        </w:rPr>
        <w:t>estimated</w:t>
      </w:r>
      <w:r w:rsidR="009409D3" w:rsidRPr="006B3768">
        <w:rPr>
          <w:rFonts w:eastAsia="Comic Sans MS"/>
          <w:iCs/>
          <w:spacing w:val="6"/>
          <w:sz w:val="18"/>
          <w:szCs w:val="18"/>
        </w:rPr>
        <w:t xml:space="preserve"> </w:t>
      </w:r>
      <w:r w:rsidR="009409D3" w:rsidRPr="006B3768">
        <w:rPr>
          <w:rFonts w:eastAsia="Comic Sans MS"/>
          <w:iCs/>
          <w:sz w:val="18"/>
          <w:szCs w:val="18"/>
        </w:rPr>
        <w:t>annual</w:t>
      </w:r>
      <w:r w:rsidR="009409D3" w:rsidRPr="006B3768">
        <w:rPr>
          <w:rFonts w:eastAsia="Comic Sans MS"/>
          <w:iCs/>
          <w:spacing w:val="8"/>
          <w:sz w:val="18"/>
          <w:szCs w:val="18"/>
        </w:rPr>
        <w:t xml:space="preserve"> </w:t>
      </w:r>
      <w:r w:rsidR="009409D3" w:rsidRPr="006B3768">
        <w:rPr>
          <w:rFonts w:eastAsia="Comic Sans MS"/>
          <w:iCs/>
          <w:sz w:val="18"/>
          <w:szCs w:val="18"/>
        </w:rPr>
        <w:t>turnover</w:t>
      </w:r>
      <w:r w:rsidR="009409D3" w:rsidRPr="006B3768">
        <w:rPr>
          <w:rFonts w:eastAsia="Comic Sans MS"/>
          <w:iCs/>
          <w:spacing w:val="7"/>
          <w:sz w:val="18"/>
          <w:szCs w:val="18"/>
        </w:rPr>
        <w:t xml:space="preserve"> </w:t>
      </w:r>
      <w:r w:rsidR="009409D3" w:rsidRPr="006B3768">
        <w:rPr>
          <w:rFonts w:eastAsia="Comic Sans MS"/>
          <w:iCs/>
          <w:sz w:val="18"/>
          <w:szCs w:val="18"/>
        </w:rPr>
        <w:t>in</w:t>
      </w:r>
      <w:r w:rsidR="009409D3" w:rsidRPr="006B3768">
        <w:rPr>
          <w:rFonts w:eastAsia="Comic Sans MS"/>
          <w:iCs/>
          <w:spacing w:val="12"/>
          <w:sz w:val="18"/>
          <w:szCs w:val="18"/>
        </w:rPr>
        <w:t xml:space="preserve"> </w:t>
      </w:r>
      <w:r w:rsidR="009409D3" w:rsidRPr="006B3768">
        <w:rPr>
          <w:rFonts w:eastAsia="Comic Sans MS"/>
          <w:iCs/>
          <w:sz w:val="18"/>
          <w:szCs w:val="18"/>
        </w:rPr>
        <w:t>the</w:t>
      </w:r>
      <w:r w:rsidR="009409D3" w:rsidRPr="006B3768">
        <w:rPr>
          <w:rFonts w:eastAsia="Comic Sans MS"/>
          <w:iCs/>
          <w:spacing w:val="11"/>
          <w:sz w:val="18"/>
          <w:szCs w:val="18"/>
        </w:rPr>
        <w:t xml:space="preserve"> </w:t>
      </w:r>
      <w:r w:rsidR="009409D3" w:rsidRPr="006B3768">
        <w:rPr>
          <w:rFonts w:eastAsia="Comic Sans MS"/>
          <w:iCs/>
          <w:sz w:val="18"/>
          <w:szCs w:val="18"/>
        </w:rPr>
        <w:t>subject contract</w:t>
      </w:r>
      <w:r w:rsidR="009409D3" w:rsidRPr="006B3768">
        <w:rPr>
          <w:rFonts w:eastAsia="Comic Sans MS"/>
          <w:iCs/>
          <w:spacing w:val="3"/>
          <w:sz w:val="18"/>
          <w:szCs w:val="18"/>
        </w:rPr>
        <w:t xml:space="preserve"> </w:t>
      </w:r>
      <w:r w:rsidR="009409D3" w:rsidRPr="006B3768">
        <w:rPr>
          <w:rFonts w:eastAsia="Comic Sans MS"/>
          <w:iCs/>
          <w:sz w:val="18"/>
          <w:szCs w:val="18"/>
        </w:rPr>
        <w:t>based</w:t>
      </w:r>
      <w:r w:rsidR="009409D3" w:rsidRPr="006B3768">
        <w:rPr>
          <w:rFonts w:eastAsia="Comic Sans MS"/>
          <w:iCs/>
          <w:spacing w:val="6"/>
          <w:sz w:val="18"/>
          <w:szCs w:val="18"/>
        </w:rPr>
        <w:t xml:space="preserve"> </w:t>
      </w:r>
      <w:r w:rsidR="009409D3" w:rsidRPr="006B3768">
        <w:rPr>
          <w:rFonts w:eastAsia="Comic Sans MS"/>
          <w:iCs/>
          <w:sz w:val="18"/>
          <w:szCs w:val="18"/>
        </w:rPr>
        <w:t>on</w:t>
      </w:r>
      <w:r w:rsidR="009409D3" w:rsidRPr="006B3768">
        <w:rPr>
          <w:rFonts w:eastAsia="Comic Sans MS"/>
          <w:iCs/>
          <w:spacing w:val="8"/>
          <w:sz w:val="18"/>
          <w:szCs w:val="18"/>
        </w:rPr>
        <w:t xml:space="preserve"> </w:t>
      </w:r>
      <w:r w:rsidR="009409D3" w:rsidRPr="006B3768">
        <w:rPr>
          <w:rFonts w:eastAsia="Comic Sans MS"/>
          <w:iCs/>
          <w:sz w:val="18"/>
          <w:szCs w:val="18"/>
        </w:rPr>
        <w:t>a</w:t>
      </w:r>
      <w:r w:rsidR="009409D3" w:rsidRPr="006B3768">
        <w:rPr>
          <w:rFonts w:eastAsia="Comic Sans MS"/>
          <w:iCs/>
          <w:spacing w:val="9"/>
          <w:sz w:val="18"/>
          <w:szCs w:val="18"/>
        </w:rPr>
        <w:t xml:space="preserve"> </w:t>
      </w:r>
      <w:r w:rsidR="009409D3" w:rsidRPr="006B3768">
        <w:rPr>
          <w:rFonts w:eastAsia="Comic Sans MS"/>
          <w:iCs/>
          <w:sz w:val="18"/>
          <w:szCs w:val="18"/>
        </w:rPr>
        <w:t>straight-line pro</w:t>
      </w:r>
      <w:r w:rsidR="009409D3" w:rsidRPr="006B3768">
        <w:rPr>
          <w:rFonts w:eastAsia="Comic Sans MS"/>
          <w:iCs/>
          <w:spacing w:val="-1"/>
          <w:sz w:val="18"/>
          <w:szCs w:val="18"/>
        </w:rPr>
        <w:t>j</w:t>
      </w:r>
      <w:r w:rsidR="009409D3" w:rsidRPr="006B3768">
        <w:rPr>
          <w:rFonts w:eastAsia="Comic Sans MS"/>
          <w:iCs/>
          <w:sz w:val="18"/>
          <w:szCs w:val="18"/>
        </w:rPr>
        <w:t>ection</w:t>
      </w:r>
      <w:r w:rsidR="009409D3" w:rsidRPr="006B3768">
        <w:rPr>
          <w:rFonts w:eastAsia="Comic Sans MS"/>
          <w:iCs/>
          <w:spacing w:val="2"/>
          <w:sz w:val="18"/>
          <w:szCs w:val="18"/>
        </w:rPr>
        <w:t xml:space="preserve"> </w:t>
      </w:r>
      <w:r w:rsidR="009409D3" w:rsidRPr="006B3768">
        <w:rPr>
          <w:rFonts w:eastAsia="Comic Sans MS"/>
          <w:iCs/>
          <w:sz w:val="18"/>
          <w:szCs w:val="18"/>
        </w:rPr>
        <w:t>of</w:t>
      </w:r>
      <w:r w:rsidR="009409D3" w:rsidRPr="006B3768">
        <w:rPr>
          <w:rFonts w:eastAsia="Comic Sans MS"/>
          <w:iCs/>
          <w:spacing w:val="8"/>
          <w:sz w:val="18"/>
          <w:szCs w:val="18"/>
        </w:rPr>
        <w:t xml:space="preserve"> </w:t>
      </w:r>
      <w:r w:rsidR="009409D3" w:rsidRPr="006B3768">
        <w:rPr>
          <w:rFonts w:eastAsia="Comic Sans MS"/>
          <w:iCs/>
          <w:sz w:val="18"/>
          <w:szCs w:val="18"/>
        </w:rPr>
        <w:t>the</w:t>
      </w:r>
      <w:r w:rsidR="009409D3" w:rsidRPr="006B3768">
        <w:rPr>
          <w:rFonts w:eastAsia="Comic Sans MS"/>
          <w:iCs/>
          <w:spacing w:val="7"/>
          <w:sz w:val="18"/>
          <w:szCs w:val="18"/>
        </w:rPr>
        <w:t xml:space="preserve"> </w:t>
      </w:r>
      <w:r w:rsidR="009409D3" w:rsidRPr="006B3768">
        <w:rPr>
          <w:rFonts w:eastAsia="Comic Sans MS"/>
          <w:iCs/>
          <w:sz w:val="18"/>
          <w:szCs w:val="18"/>
        </w:rPr>
        <w:t>Employ</w:t>
      </w:r>
      <w:r w:rsidR="009409D3" w:rsidRPr="006B3768">
        <w:rPr>
          <w:rFonts w:eastAsia="Comic Sans MS"/>
          <w:iCs/>
          <w:spacing w:val="1"/>
          <w:sz w:val="18"/>
          <w:szCs w:val="18"/>
        </w:rPr>
        <w:t>e</w:t>
      </w:r>
      <w:r w:rsidR="009409D3" w:rsidRPr="006B3768">
        <w:rPr>
          <w:rFonts w:eastAsia="Comic Sans MS"/>
          <w:iCs/>
          <w:sz w:val="18"/>
          <w:szCs w:val="18"/>
        </w:rPr>
        <w:t>r's</w:t>
      </w:r>
      <w:r w:rsidR="009409D3" w:rsidRPr="006B3768">
        <w:rPr>
          <w:rFonts w:eastAsia="Comic Sans MS"/>
          <w:iCs/>
          <w:spacing w:val="1"/>
          <w:sz w:val="18"/>
          <w:szCs w:val="18"/>
        </w:rPr>
        <w:t xml:space="preserve"> </w:t>
      </w:r>
      <w:r w:rsidR="009409D3" w:rsidRPr="006B3768">
        <w:rPr>
          <w:rFonts w:eastAsia="Comic Sans MS"/>
          <w:iCs/>
          <w:sz w:val="18"/>
          <w:szCs w:val="18"/>
        </w:rPr>
        <w:t>estimated</w:t>
      </w:r>
      <w:r w:rsidR="009409D3" w:rsidRPr="006B3768">
        <w:rPr>
          <w:rFonts w:eastAsia="Comic Sans MS"/>
          <w:iCs/>
          <w:spacing w:val="2"/>
          <w:sz w:val="18"/>
          <w:szCs w:val="18"/>
        </w:rPr>
        <w:t xml:space="preserve"> </w:t>
      </w:r>
      <w:r w:rsidR="009409D3" w:rsidRPr="006B3768">
        <w:rPr>
          <w:rFonts w:eastAsia="Comic Sans MS"/>
          <w:iCs/>
          <w:sz w:val="18"/>
          <w:szCs w:val="18"/>
        </w:rPr>
        <w:t>co</w:t>
      </w:r>
      <w:r w:rsidR="009409D3" w:rsidRPr="006B3768">
        <w:rPr>
          <w:rFonts w:eastAsia="Comic Sans MS"/>
          <w:iCs/>
          <w:spacing w:val="2"/>
          <w:sz w:val="18"/>
          <w:szCs w:val="18"/>
        </w:rPr>
        <w:t>s</w:t>
      </w:r>
      <w:r w:rsidR="009409D3" w:rsidRPr="006B3768">
        <w:rPr>
          <w:rFonts w:eastAsia="Comic Sans MS"/>
          <w:iCs/>
          <w:sz w:val="18"/>
          <w:szCs w:val="18"/>
        </w:rPr>
        <w:t>t</w:t>
      </w:r>
      <w:r w:rsidR="009409D3" w:rsidRPr="006B3768">
        <w:rPr>
          <w:rFonts w:eastAsia="Comic Sans MS"/>
          <w:iCs/>
          <w:spacing w:val="6"/>
          <w:sz w:val="18"/>
          <w:szCs w:val="18"/>
        </w:rPr>
        <w:t xml:space="preserve"> </w:t>
      </w:r>
      <w:r w:rsidR="009409D3" w:rsidRPr="006B3768">
        <w:rPr>
          <w:rFonts w:eastAsia="Comic Sans MS"/>
          <w:iCs/>
          <w:sz w:val="18"/>
          <w:szCs w:val="18"/>
        </w:rPr>
        <w:t>(V),</w:t>
      </w:r>
      <w:r w:rsidR="009409D3" w:rsidRPr="006B3768">
        <w:rPr>
          <w:rFonts w:eastAsia="Comic Sans MS"/>
          <w:iCs/>
          <w:spacing w:val="7"/>
          <w:sz w:val="18"/>
          <w:szCs w:val="18"/>
        </w:rPr>
        <w:t xml:space="preserve"> </w:t>
      </w:r>
      <w:r w:rsidR="009409D3" w:rsidRPr="006B3768">
        <w:rPr>
          <w:rFonts w:eastAsia="Comic Sans MS"/>
          <w:iCs/>
          <w:sz w:val="18"/>
          <w:szCs w:val="18"/>
        </w:rPr>
        <w:t>inclu</w:t>
      </w:r>
      <w:r w:rsidR="009409D3" w:rsidRPr="006B3768">
        <w:rPr>
          <w:rFonts w:eastAsia="Comic Sans MS"/>
          <w:iCs/>
          <w:spacing w:val="1"/>
          <w:sz w:val="18"/>
          <w:szCs w:val="18"/>
        </w:rPr>
        <w:t>d</w:t>
      </w:r>
      <w:r w:rsidR="009409D3" w:rsidRPr="006B3768">
        <w:rPr>
          <w:rFonts w:eastAsia="Comic Sans MS"/>
          <w:iCs/>
          <w:sz w:val="18"/>
          <w:szCs w:val="18"/>
        </w:rPr>
        <w:t>ing</w:t>
      </w:r>
      <w:r w:rsidR="009409D3" w:rsidRPr="006B3768">
        <w:rPr>
          <w:rFonts w:eastAsia="Comic Sans MS"/>
          <w:iCs/>
          <w:spacing w:val="3"/>
          <w:sz w:val="18"/>
          <w:szCs w:val="18"/>
        </w:rPr>
        <w:t xml:space="preserve"> </w:t>
      </w:r>
      <w:r w:rsidR="009409D3" w:rsidRPr="006B3768">
        <w:rPr>
          <w:rFonts w:eastAsia="Comic Sans MS"/>
          <w:iCs/>
          <w:sz w:val="18"/>
          <w:szCs w:val="18"/>
        </w:rPr>
        <w:t>contingencie</w:t>
      </w:r>
      <w:r w:rsidR="009409D3" w:rsidRPr="006B3768">
        <w:rPr>
          <w:rFonts w:eastAsia="Comic Sans MS"/>
          <w:iCs/>
          <w:spacing w:val="1"/>
          <w:sz w:val="18"/>
          <w:szCs w:val="18"/>
        </w:rPr>
        <w:t>s</w:t>
      </w:r>
      <w:r w:rsidR="009409D3" w:rsidRPr="006B3768">
        <w:rPr>
          <w:rFonts w:eastAsia="Comic Sans MS"/>
          <w:iCs/>
          <w:sz w:val="18"/>
          <w:szCs w:val="18"/>
        </w:rPr>
        <w:t>, over</w:t>
      </w:r>
      <w:r w:rsidR="009409D3" w:rsidRPr="006B3768">
        <w:rPr>
          <w:rFonts w:eastAsia="Comic Sans MS"/>
          <w:iCs/>
          <w:spacing w:val="14"/>
          <w:sz w:val="18"/>
          <w:szCs w:val="18"/>
        </w:rPr>
        <w:t xml:space="preserve"> </w:t>
      </w:r>
      <w:r w:rsidR="009409D3" w:rsidRPr="006B3768">
        <w:rPr>
          <w:rFonts w:eastAsia="Comic Sans MS"/>
          <w:iCs/>
          <w:sz w:val="18"/>
          <w:szCs w:val="18"/>
        </w:rPr>
        <w:t>the</w:t>
      </w:r>
      <w:r w:rsidR="009409D3" w:rsidRPr="006B3768">
        <w:rPr>
          <w:rFonts w:eastAsia="Comic Sans MS"/>
          <w:iCs/>
          <w:spacing w:val="14"/>
          <w:sz w:val="18"/>
          <w:szCs w:val="18"/>
        </w:rPr>
        <w:t xml:space="preserve"> </w:t>
      </w:r>
      <w:r w:rsidR="009409D3" w:rsidRPr="006B3768">
        <w:rPr>
          <w:rFonts w:eastAsia="Comic Sans MS"/>
          <w:iCs/>
          <w:sz w:val="18"/>
          <w:szCs w:val="18"/>
        </w:rPr>
        <w:t>contract</w:t>
      </w:r>
      <w:r w:rsidR="009409D3" w:rsidRPr="006B3768">
        <w:rPr>
          <w:rFonts w:eastAsia="Comic Sans MS"/>
          <w:iCs/>
          <w:spacing w:val="11"/>
          <w:sz w:val="18"/>
          <w:szCs w:val="18"/>
        </w:rPr>
        <w:t xml:space="preserve"> </w:t>
      </w:r>
      <w:r w:rsidR="009409D3" w:rsidRPr="006B3768">
        <w:rPr>
          <w:rFonts w:eastAsia="Comic Sans MS"/>
          <w:iCs/>
          <w:sz w:val="18"/>
          <w:szCs w:val="18"/>
        </w:rPr>
        <w:t>duration</w:t>
      </w:r>
      <w:r w:rsidR="009409D3" w:rsidRPr="006B3768">
        <w:rPr>
          <w:rFonts w:eastAsia="Comic Sans MS"/>
          <w:iCs/>
          <w:spacing w:val="11"/>
          <w:sz w:val="18"/>
          <w:szCs w:val="18"/>
        </w:rPr>
        <w:t xml:space="preserve"> </w:t>
      </w:r>
      <w:r w:rsidR="009409D3" w:rsidRPr="006B3768">
        <w:rPr>
          <w:rFonts w:eastAsia="Comic Sans MS"/>
          <w:iCs/>
          <w:sz w:val="18"/>
          <w:szCs w:val="18"/>
        </w:rPr>
        <w:t>in</w:t>
      </w:r>
      <w:r w:rsidR="009409D3" w:rsidRPr="006B3768">
        <w:rPr>
          <w:rFonts w:eastAsia="Comic Sans MS"/>
          <w:iCs/>
          <w:spacing w:val="16"/>
          <w:sz w:val="18"/>
          <w:szCs w:val="18"/>
        </w:rPr>
        <w:t xml:space="preserve"> </w:t>
      </w:r>
      <w:r w:rsidR="009409D3" w:rsidRPr="006B3768">
        <w:rPr>
          <w:rFonts w:eastAsia="Comic Sans MS"/>
          <w:iCs/>
          <w:spacing w:val="1"/>
          <w:sz w:val="18"/>
          <w:szCs w:val="18"/>
        </w:rPr>
        <w:t>y</w:t>
      </w:r>
      <w:r w:rsidR="009409D3" w:rsidRPr="006B3768">
        <w:rPr>
          <w:rFonts w:eastAsia="Comic Sans MS"/>
          <w:iCs/>
          <w:sz w:val="18"/>
          <w:szCs w:val="18"/>
        </w:rPr>
        <w:t>ears</w:t>
      </w:r>
      <w:r w:rsidR="009409D3" w:rsidRPr="006B3768">
        <w:rPr>
          <w:rFonts w:eastAsia="Comic Sans MS"/>
          <w:iCs/>
          <w:spacing w:val="13"/>
          <w:sz w:val="18"/>
          <w:szCs w:val="18"/>
        </w:rPr>
        <w:t xml:space="preserve"> </w:t>
      </w:r>
      <w:r w:rsidR="009409D3" w:rsidRPr="006B3768">
        <w:rPr>
          <w:rFonts w:eastAsia="Comic Sans MS"/>
          <w:iCs/>
          <w:sz w:val="18"/>
          <w:szCs w:val="18"/>
        </w:rPr>
        <w:t>(T),</w:t>
      </w:r>
      <w:r w:rsidR="009409D3" w:rsidRPr="006B3768">
        <w:rPr>
          <w:rFonts w:eastAsia="Comic Sans MS"/>
          <w:iCs/>
          <w:spacing w:val="14"/>
          <w:sz w:val="18"/>
          <w:szCs w:val="18"/>
        </w:rPr>
        <w:t xml:space="preserve"> </w:t>
      </w:r>
      <w:r w:rsidR="009409D3" w:rsidRPr="006B3768">
        <w:rPr>
          <w:rFonts w:eastAsia="Comic Sans MS"/>
          <w:iCs/>
          <w:sz w:val="18"/>
          <w:szCs w:val="18"/>
        </w:rPr>
        <w:t>where</w:t>
      </w:r>
      <w:r w:rsidR="009409D3" w:rsidRPr="006B3768">
        <w:rPr>
          <w:rFonts w:eastAsia="Comic Sans MS"/>
          <w:iCs/>
          <w:spacing w:val="12"/>
          <w:sz w:val="18"/>
          <w:szCs w:val="18"/>
        </w:rPr>
        <w:t xml:space="preserve"> </w:t>
      </w:r>
      <w:r w:rsidR="009409D3" w:rsidRPr="006B3768">
        <w:rPr>
          <w:rFonts w:eastAsia="Comic Sans MS"/>
          <w:iCs/>
          <w:sz w:val="18"/>
          <w:szCs w:val="18"/>
        </w:rPr>
        <w:t>T</w:t>
      </w:r>
      <w:r w:rsidR="009409D3" w:rsidRPr="006B3768">
        <w:rPr>
          <w:rFonts w:eastAsia="Comic Sans MS"/>
          <w:iCs/>
          <w:spacing w:val="16"/>
          <w:sz w:val="18"/>
          <w:szCs w:val="18"/>
        </w:rPr>
        <w:t xml:space="preserve"> </w:t>
      </w:r>
      <w:r w:rsidR="009409D3" w:rsidRPr="006B3768">
        <w:rPr>
          <w:rFonts w:eastAsia="Comic Sans MS"/>
          <w:iCs/>
          <w:sz w:val="18"/>
          <w:szCs w:val="18"/>
        </w:rPr>
        <w:t>for</w:t>
      </w:r>
      <w:r w:rsidR="009409D3" w:rsidRPr="006B3768">
        <w:rPr>
          <w:rFonts w:eastAsia="Comic Sans MS"/>
          <w:iCs/>
          <w:spacing w:val="15"/>
          <w:sz w:val="18"/>
          <w:szCs w:val="18"/>
        </w:rPr>
        <w:t xml:space="preserve"> </w:t>
      </w:r>
      <w:r w:rsidR="009409D3" w:rsidRPr="006B3768">
        <w:rPr>
          <w:rFonts w:eastAsia="Comic Sans MS"/>
          <w:iCs/>
          <w:sz w:val="18"/>
          <w:szCs w:val="18"/>
        </w:rPr>
        <w:t>contract</w:t>
      </w:r>
      <w:r w:rsidR="009409D3" w:rsidRPr="006B3768">
        <w:rPr>
          <w:rFonts w:eastAsia="Comic Sans MS"/>
          <w:iCs/>
          <w:spacing w:val="13"/>
          <w:sz w:val="18"/>
          <w:szCs w:val="18"/>
        </w:rPr>
        <w:t xml:space="preserve"> </w:t>
      </w:r>
      <w:r w:rsidR="009409D3" w:rsidRPr="006B3768">
        <w:rPr>
          <w:rFonts w:eastAsia="Comic Sans MS"/>
          <w:iCs/>
          <w:sz w:val="18"/>
          <w:szCs w:val="18"/>
        </w:rPr>
        <w:t>duration</w:t>
      </w:r>
      <w:r w:rsidR="009409D3" w:rsidRPr="006B3768">
        <w:rPr>
          <w:rFonts w:eastAsia="Comic Sans MS"/>
          <w:iCs/>
          <w:spacing w:val="11"/>
          <w:sz w:val="18"/>
          <w:szCs w:val="18"/>
        </w:rPr>
        <w:t xml:space="preserve"> </w:t>
      </w:r>
      <w:r w:rsidR="009409D3" w:rsidRPr="006B3768">
        <w:rPr>
          <w:rFonts w:eastAsia="Comic Sans MS"/>
          <w:iCs/>
          <w:sz w:val="18"/>
          <w:szCs w:val="18"/>
        </w:rPr>
        <w:t>of</w:t>
      </w:r>
      <w:r w:rsidR="009409D3" w:rsidRPr="006B3768">
        <w:rPr>
          <w:rFonts w:eastAsia="Comic Sans MS"/>
          <w:iCs/>
          <w:spacing w:val="15"/>
          <w:sz w:val="18"/>
          <w:szCs w:val="18"/>
        </w:rPr>
        <w:t xml:space="preserve"> </w:t>
      </w:r>
      <w:r w:rsidR="009409D3" w:rsidRPr="006B3768">
        <w:rPr>
          <w:rFonts w:eastAsia="Comic Sans MS"/>
          <w:iCs/>
          <w:sz w:val="18"/>
          <w:szCs w:val="18"/>
        </w:rPr>
        <w:t>up</w:t>
      </w:r>
      <w:r w:rsidR="009409D3" w:rsidRPr="006B3768">
        <w:rPr>
          <w:rFonts w:eastAsia="Comic Sans MS"/>
          <w:iCs/>
          <w:spacing w:val="16"/>
          <w:sz w:val="18"/>
          <w:szCs w:val="18"/>
        </w:rPr>
        <w:t xml:space="preserve"> </w:t>
      </w:r>
      <w:r w:rsidR="009409D3" w:rsidRPr="006B3768">
        <w:rPr>
          <w:rFonts w:eastAsia="Comic Sans MS"/>
          <w:iCs/>
          <w:sz w:val="18"/>
          <w:szCs w:val="18"/>
        </w:rPr>
        <w:t>to</w:t>
      </w:r>
      <w:r w:rsidR="009409D3" w:rsidRPr="006B3768">
        <w:rPr>
          <w:rFonts w:eastAsia="Comic Sans MS"/>
          <w:iCs/>
          <w:spacing w:val="15"/>
          <w:sz w:val="18"/>
          <w:szCs w:val="18"/>
        </w:rPr>
        <w:t xml:space="preserve"> </w:t>
      </w:r>
      <w:r w:rsidR="009409D3" w:rsidRPr="006B3768">
        <w:rPr>
          <w:rFonts w:eastAsia="Comic Sans MS"/>
          <w:iCs/>
          <w:sz w:val="18"/>
          <w:szCs w:val="18"/>
        </w:rPr>
        <w:t>one</w:t>
      </w:r>
      <w:r w:rsidR="009409D3" w:rsidRPr="006B3768">
        <w:rPr>
          <w:rFonts w:eastAsia="Comic Sans MS"/>
          <w:iCs/>
          <w:spacing w:val="14"/>
          <w:sz w:val="18"/>
          <w:szCs w:val="18"/>
        </w:rPr>
        <w:t xml:space="preserve"> </w:t>
      </w:r>
      <w:r w:rsidR="009409D3" w:rsidRPr="006B3768">
        <w:rPr>
          <w:rFonts w:eastAsia="Comic Sans MS"/>
          <w:iCs/>
          <w:sz w:val="18"/>
          <w:szCs w:val="18"/>
        </w:rPr>
        <w:t>year</w:t>
      </w:r>
      <w:r w:rsidR="009409D3" w:rsidRPr="006B3768">
        <w:rPr>
          <w:rFonts w:eastAsia="Comic Sans MS"/>
          <w:iCs/>
          <w:spacing w:val="14"/>
          <w:sz w:val="18"/>
          <w:szCs w:val="18"/>
        </w:rPr>
        <w:t xml:space="preserve"> </w:t>
      </w:r>
      <w:r w:rsidR="009409D3" w:rsidRPr="006B3768">
        <w:rPr>
          <w:rFonts w:eastAsia="Comic Sans MS"/>
          <w:iCs/>
          <w:sz w:val="18"/>
          <w:szCs w:val="18"/>
        </w:rPr>
        <w:t>shall</w:t>
      </w:r>
      <w:r w:rsidR="009409D3" w:rsidRPr="006B3768">
        <w:rPr>
          <w:rFonts w:eastAsia="Comic Sans MS"/>
          <w:iCs/>
          <w:spacing w:val="13"/>
          <w:sz w:val="18"/>
          <w:szCs w:val="18"/>
        </w:rPr>
        <w:t xml:space="preserve"> </w:t>
      </w:r>
      <w:r w:rsidR="009409D3" w:rsidRPr="006B3768">
        <w:rPr>
          <w:rFonts w:eastAsia="Comic Sans MS"/>
          <w:iCs/>
          <w:sz w:val="18"/>
          <w:szCs w:val="18"/>
        </w:rPr>
        <w:t>be</w:t>
      </w:r>
      <w:r w:rsidR="009409D3" w:rsidRPr="006B3768">
        <w:rPr>
          <w:rFonts w:eastAsia="Comic Sans MS"/>
          <w:iCs/>
          <w:spacing w:val="15"/>
          <w:sz w:val="18"/>
          <w:szCs w:val="18"/>
        </w:rPr>
        <w:t xml:space="preserve"> </w:t>
      </w:r>
      <w:r w:rsidR="009409D3" w:rsidRPr="006B3768">
        <w:rPr>
          <w:rFonts w:eastAsia="Comic Sans MS"/>
          <w:iCs/>
          <w:sz w:val="18"/>
          <w:szCs w:val="18"/>
        </w:rPr>
        <w:t>“</w:t>
      </w:r>
      <w:r w:rsidR="009409D3" w:rsidRPr="006B3768">
        <w:rPr>
          <w:rFonts w:eastAsia="Comic Sans MS"/>
          <w:iCs/>
          <w:spacing w:val="1"/>
          <w:sz w:val="18"/>
          <w:szCs w:val="18"/>
        </w:rPr>
        <w:t>1</w:t>
      </w:r>
      <w:r w:rsidR="009409D3" w:rsidRPr="006B3768">
        <w:rPr>
          <w:rFonts w:eastAsia="Comic Sans MS"/>
          <w:iCs/>
          <w:sz w:val="18"/>
          <w:szCs w:val="18"/>
        </w:rPr>
        <w:t>”.</w:t>
      </w:r>
    </w:p>
    <w:p w14:paraId="01FAD482" w14:textId="77777777" w:rsidR="009409D3" w:rsidRPr="006B5460" w:rsidRDefault="009409D3" w:rsidP="009409D3">
      <w:pPr>
        <w:spacing w:before="5" w:line="200" w:lineRule="exact"/>
        <w:rPr>
          <w:sz w:val="20"/>
        </w:rPr>
      </w:pPr>
    </w:p>
    <w:p w14:paraId="39CA3B53" w14:textId="3FDA234A" w:rsidR="009409D3" w:rsidRPr="006B5460" w:rsidRDefault="009409D3" w:rsidP="00F812D1">
      <w:pPr>
        <w:tabs>
          <w:tab w:val="left" w:pos="1080"/>
        </w:tabs>
        <w:ind w:right="-20"/>
        <w:rPr>
          <w:rFonts w:eastAsia="Comic Sans MS"/>
          <w:sz w:val="16"/>
          <w:szCs w:val="16"/>
        </w:rPr>
      </w:pPr>
      <w:r w:rsidRPr="006B5460">
        <w:rPr>
          <w:rFonts w:eastAsia="Comic Sans MS"/>
          <w:i/>
          <w:position w:val="9"/>
          <w:sz w:val="13"/>
          <w:szCs w:val="13"/>
        </w:rPr>
        <w:tab/>
      </w:r>
    </w:p>
    <w:p w14:paraId="1E52AC1B" w14:textId="77777777" w:rsidR="009409D3" w:rsidRPr="006B5460" w:rsidRDefault="009409D3" w:rsidP="009409D3">
      <w:pPr>
        <w:spacing w:before="3" w:line="220" w:lineRule="exact"/>
      </w:pPr>
    </w:p>
    <w:p w14:paraId="64A15030" w14:textId="77777777" w:rsidR="002F75A4" w:rsidRPr="006B5460" w:rsidRDefault="002F75A4" w:rsidP="002F75A4">
      <w:pPr>
        <w:spacing w:before="9" w:line="110" w:lineRule="exact"/>
        <w:rPr>
          <w:sz w:val="11"/>
          <w:szCs w:val="11"/>
        </w:rPr>
      </w:pPr>
    </w:p>
    <w:p w14:paraId="1B8E2D1D" w14:textId="77777777" w:rsidR="002F75A4" w:rsidRPr="006B5460" w:rsidRDefault="002F75A4" w:rsidP="002F75A4">
      <w:pPr>
        <w:spacing w:line="200" w:lineRule="exact"/>
        <w:rPr>
          <w:sz w:val="20"/>
          <w:lang w:val="mn-MN"/>
        </w:rPr>
      </w:pPr>
    </w:p>
    <w:p w14:paraId="386565B0" w14:textId="77777777" w:rsidR="00D85A32" w:rsidRPr="006B5460" w:rsidRDefault="00D85A32" w:rsidP="002F75A4">
      <w:pPr>
        <w:spacing w:line="200" w:lineRule="exact"/>
        <w:rPr>
          <w:sz w:val="20"/>
        </w:rPr>
      </w:pPr>
    </w:p>
    <w:p w14:paraId="24FAD49A" w14:textId="77777777" w:rsidR="00E76F0A" w:rsidRDefault="00E76F0A" w:rsidP="002F75A4">
      <w:pPr>
        <w:spacing w:line="200" w:lineRule="exact"/>
        <w:rPr>
          <w:sz w:val="20"/>
        </w:rPr>
      </w:pPr>
    </w:p>
    <w:p w14:paraId="45BACC3F" w14:textId="77777777" w:rsidR="00E631AB" w:rsidRDefault="00E631AB" w:rsidP="002F75A4">
      <w:pPr>
        <w:spacing w:line="200" w:lineRule="exact"/>
        <w:rPr>
          <w:sz w:val="20"/>
        </w:rPr>
      </w:pPr>
    </w:p>
    <w:p w14:paraId="5BCDDBDA" w14:textId="77777777" w:rsidR="002F75A4" w:rsidRPr="006B5460" w:rsidRDefault="002F75A4" w:rsidP="006D4E2F">
      <w:pPr>
        <w:tabs>
          <w:tab w:val="left" w:pos="1040"/>
        </w:tabs>
        <w:spacing w:before="34" w:line="225" w:lineRule="exact"/>
        <w:rPr>
          <w:rFonts w:eastAsia="Arial"/>
          <w:b/>
          <w:bCs/>
          <w:position w:val="-1"/>
          <w:sz w:val="20"/>
          <w:lang w:val="mn-MN"/>
        </w:rPr>
      </w:pPr>
      <w:r w:rsidRPr="006B5460">
        <w:rPr>
          <w:rFonts w:eastAsia="Arial"/>
          <w:b/>
          <w:bCs/>
          <w:position w:val="-1"/>
          <w:sz w:val="20"/>
        </w:rPr>
        <w:t>2.3.3</w:t>
      </w:r>
      <w:r w:rsidRPr="006B5460">
        <w:rPr>
          <w:rFonts w:eastAsia="Arial"/>
          <w:b/>
          <w:bCs/>
          <w:position w:val="-1"/>
          <w:sz w:val="20"/>
        </w:rPr>
        <w:tab/>
      </w:r>
      <w:r w:rsidRPr="006B5460">
        <w:rPr>
          <w:rFonts w:eastAsia="Arial"/>
          <w:b/>
          <w:bCs/>
          <w:spacing w:val="1"/>
          <w:position w:val="-1"/>
          <w:sz w:val="20"/>
        </w:rPr>
        <w:t>F</w:t>
      </w:r>
      <w:r w:rsidRPr="006B5460">
        <w:rPr>
          <w:rFonts w:eastAsia="Arial"/>
          <w:b/>
          <w:bCs/>
          <w:position w:val="-1"/>
          <w:sz w:val="20"/>
        </w:rPr>
        <w:t>i</w:t>
      </w:r>
      <w:r w:rsidRPr="006B5460">
        <w:rPr>
          <w:rFonts w:eastAsia="Arial"/>
          <w:b/>
          <w:bCs/>
          <w:spacing w:val="1"/>
          <w:position w:val="-1"/>
          <w:sz w:val="20"/>
        </w:rPr>
        <w:t>n</w:t>
      </w:r>
      <w:r w:rsidRPr="006B5460">
        <w:rPr>
          <w:rFonts w:eastAsia="Arial"/>
          <w:b/>
          <w:bCs/>
          <w:position w:val="-1"/>
          <w:sz w:val="20"/>
        </w:rPr>
        <w:t>a</w:t>
      </w:r>
      <w:r w:rsidRPr="006B5460">
        <w:rPr>
          <w:rFonts w:eastAsia="Arial"/>
          <w:b/>
          <w:bCs/>
          <w:spacing w:val="1"/>
          <w:position w:val="-1"/>
          <w:sz w:val="20"/>
        </w:rPr>
        <w:t>n</w:t>
      </w:r>
      <w:r w:rsidRPr="006B5460">
        <w:rPr>
          <w:rFonts w:eastAsia="Arial"/>
          <w:b/>
          <w:bCs/>
          <w:position w:val="-1"/>
          <w:sz w:val="20"/>
        </w:rPr>
        <w:t>cial</w:t>
      </w:r>
      <w:r w:rsidRPr="006B5460">
        <w:rPr>
          <w:rFonts w:eastAsia="Arial"/>
          <w:b/>
          <w:bCs/>
          <w:spacing w:val="-7"/>
          <w:position w:val="-1"/>
          <w:sz w:val="20"/>
        </w:rPr>
        <w:t xml:space="preserve"> </w:t>
      </w:r>
      <w:r w:rsidRPr="006B5460">
        <w:rPr>
          <w:rFonts w:eastAsia="Arial"/>
          <w:b/>
          <w:bCs/>
          <w:position w:val="-1"/>
          <w:sz w:val="20"/>
        </w:rPr>
        <w:t>Res</w:t>
      </w:r>
      <w:r w:rsidRPr="006B5460">
        <w:rPr>
          <w:rFonts w:eastAsia="Arial"/>
          <w:b/>
          <w:bCs/>
          <w:spacing w:val="1"/>
          <w:position w:val="-1"/>
          <w:sz w:val="20"/>
        </w:rPr>
        <w:t>o</w:t>
      </w:r>
      <w:r w:rsidRPr="006B5460">
        <w:rPr>
          <w:rFonts w:eastAsia="Arial"/>
          <w:b/>
          <w:bCs/>
          <w:spacing w:val="3"/>
          <w:position w:val="-1"/>
          <w:sz w:val="20"/>
        </w:rPr>
        <w:t>u</w:t>
      </w:r>
      <w:r w:rsidRPr="006B5460">
        <w:rPr>
          <w:rFonts w:eastAsia="Arial"/>
          <w:b/>
          <w:bCs/>
          <w:spacing w:val="-1"/>
          <w:position w:val="-1"/>
          <w:sz w:val="20"/>
        </w:rPr>
        <w:t>r</w:t>
      </w:r>
      <w:r w:rsidRPr="006B5460">
        <w:rPr>
          <w:rFonts w:eastAsia="Arial"/>
          <w:b/>
          <w:bCs/>
          <w:position w:val="-1"/>
          <w:sz w:val="20"/>
        </w:rPr>
        <w:t>c</w:t>
      </w:r>
      <w:r w:rsidRPr="006B5460">
        <w:rPr>
          <w:rFonts w:eastAsia="Arial"/>
          <w:b/>
          <w:bCs/>
          <w:spacing w:val="2"/>
          <w:position w:val="-1"/>
          <w:sz w:val="20"/>
        </w:rPr>
        <w:t>e</w:t>
      </w:r>
      <w:r w:rsidRPr="006B5460">
        <w:rPr>
          <w:rFonts w:eastAsia="Arial"/>
          <w:b/>
          <w:bCs/>
          <w:position w:val="-1"/>
          <w:sz w:val="20"/>
        </w:rPr>
        <w:t>s</w:t>
      </w:r>
      <w:r w:rsidRPr="006B5460">
        <w:rPr>
          <w:rFonts w:eastAsia="Arial"/>
          <w:b/>
          <w:bCs/>
          <w:spacing w:val="-10"/>
          <w:position w:val="-1"/>
          <w:sz w:val="20"/>
        </w:rPr>
        <w:t xml:space="preserve"> </w:t>
      </w:r>
      <w:r w:rsidRPr="006B5460">
        <w:rPr>
          <w:rFonts w:eastAsia="Arial"/>
          <w:b/>
          <w:bCs/>
          <w:position w:val="-1"/>
          <w:sz w:val="20"/>
        </w:rPr>
        <w:t>Re</w:t>
      </w:r>
      <w:r w:rsidRPr="006B5460">
        <w:rPr>
          <w:rFonts w:eastAsia="Arial"/>
          <w:b/>
          <w:bCs/>
          <w:spacing w:val="3"/>
          <w:position w:val="-1"/>
          <w:sz w:val="20"/>
        </w:rPr>
        <w:t>q</w:t>
      </w:r>
      <w:r w:rsidRPr="006B5460">
        <w:rPr>
          <w:rFonts w:eastAsia="Arial"/>
          <w:b/>
          <w:bCs/>
          <w:spacing w:val="1"/>
          <w:position w:val="-1"/>
          <w:sz w:val="20"/>
        </w:rPr>
        <w:t>u</w:t>
      </w:r>
      <w:r w:rsidRPr="006B5460">
        <w:rPr>
          <w:rFonts w:eastAsia="Arial"/>
          <w:b/>
          <w:bCs/>
          <w:position w:val="-1"/>
          <w:sz w:val="20"/>
        </w:rPr>
        <w:t>i</w:t>
      </w:r>
      <w:r w:rsidRPr="006B5460">
        <w:rPr>
          <w:rFonts w:eastAsia="Arial"/>
          <w:b/>
          <w:bCs/>
          <w:spacing w:val="-1"/>
          <w:position w:val="-1"/>
          <w:sz w:val="20"/>
        </w:rPr>
        <w:t>r</w:t>
      </w:r>
      <w:r w:rsidRPr="006B5460">
        <w:rPr>
          <w:rFonts w:eastAsia="Arial"/>
          <w:b/>
          <w:bCs/>
          <w:position w:val="-1"/>
          <w:sz w:val="20"/>
        </w:rPr>
        <w:t>e</w:t>
      </w:r>
      <w:r w:rsidRPr="006B5460">
        <w:rPr>
          <w:rFonts w:eastAsia="Arial"/>
          <w:b/>
          <w:bCs/>
          <w:spacing w:val="1"/>
          <w:position w:val="-1"/>
          <w:sz w:val="20"/>
        </w:rPr>
        <w:t>m</w:t>
      </w:r>
      <w:r w:rsidRPr="006B5460">
        <w:rPr>
          <w:rFonts w:eastAsia="Arial"/>
          <w:b/>
          <w:bCs/>
          <w:position w:val="-1"/>
          <w:sz w:val="20"/>
        </w:rPr>
        <w:t>e</w:t>
      </w:r>
      <w:r w:rsidRPr="006B5460">
        <w:rPr>
          <w:rFonts w:eastAsia="Arial"/>
          <w:b/>
          <w:bCs/>
          <w:spacing w:val="1"/>
          <w:position w:val="-1"/>
          <w:sz w:val="20"/>
        </w:rPr>
        <w:t>n</w:t>
      </w:r>
      <w:r w:rsidRPr="006B5460">
        <w:rPr>
          <w:rFonts w:eastAsia="Arial"/>
          <w:b/>
          <w:bCs/>
          <w:position w:val="-1"/>
          <w:sz w:val="20"/>
        </w:rPr>
        <w:t>t</w:t>
      </w:r>
    </w:p>
    <w:p w14:paraId="03780EB8" w14:textId="52181A76" w:rsidR="00D85A32" w:rsidRDefault="00D85A32" w:rsidP="002F75A4">
      <w:pPr>
        <w:tabs>
          <w:tab w:val="left" w:pos="1040"/>
        </w:tabs>
        <w:spacing w:before="34" w:line="225" w:lineRule="exact"/>
        <w:ind w:left="396" w:right="-20"/>
        <w:rPr>
          <w:rFonts w:eastAsia="Arial"/>
          <w:sz w:val="20"/>
          <w:lang w:val="mn-MN"/>
        </w:rPr>
      </w:pPr>
    </w:p>
    <w:p w14:paraId="01BBF11F" w14:textId="221DD3FB" w:rsidR="00027485" w:rsidRDefault="00027485" w:rsidP="002F75A4">
      <w:pPr>
        <w:tabs>
          <w:tab w:val="left" w:pos="1040"/>
        </w:tabs>
        <w:spacing w:before="34" w:line="225" w:lineRule="exact"/>
        <w:ind w:left="396" w:right="-20"/>
        <w:rPr>
          <w:rFonts w:eastAsia="Arial"/>
          <w:sz w:val="20"/>
          <w:lang w:val="mn-MN"/>
        </w:rPr>
      </w:pPr>
    </w:p>
    <w:tbl>
      <w:tblPr>
        <w:tblW w:w="9399" w:type="dxa"/>
        <w:jc w:val="center"/>
        <w:tblCellMar>
          <w:left w:w="0" w:type="dxa"/>
          <w:right w:w="0" w:type="dxa"/>
        </w:tblCellMar>
        <w:tblLook w:val="0000" w:firstRow="0" w:lastRow="0" w:firstColumn="0" w:lastColumn="0" w:noHBand="0" w:noVBand="0"/>
      </w:tblPr>
      <w:tblGrid>
        <w:gridCol w:w="3340"/>
        <w:gridCol w:w="1099"/>
        <w:gridCol w:w="1099"/>
        <w:gridCol w:w="1126"/>
        <w:gridCol w:w="1098"/>
        <w:gridCol w:w="1637"/>
      </w:tblGrid>
      <w:tr w:rsidR="00027485" w:rsidRPr="008E4E30" w14:paraId="3B221521" w14:textId="77777777" w:rsidTr="00DA3BF1">
        <w:trPr>
          <w:trHeight w:val="360"/>
          <w:jc w:val="center"/>
        </w:trPr>
        <w:tc>
          <w:tcPr>
            <w:tcW w:w="334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20F3166B" w14:textId="77777777" w:rsidR="00027485" w:rsidRPr="008E4E30" w:rsidRDefault="00027485" w:rsidP="00DA3BF1">
            <w:pPr>
              <w:jc w:val="center"/>
              <w:rPr>
                <w:rFonts w:eastAsia="Arial Unicode MS"/>
                <w:b/>
                <w:bCs/>
                <w:color w:val="FFFFFF" w:themeColor="background1"/>
                <w:sz w:val="20"/>
                <w:highlight w:val="black"/>
              </w:rPr>
            </w:pPr>
            <w:r w:rsidRPr="008E4E30">
              <w:rPr>
                <w:b/>
                <w:bCs/>
                <w:color w:val="FFFFFF" w:themeColor="background1"/>
                <w:sz w:val="20"/>
                <w:highlight w:val="black"/>
              </w:rPr>
              <w:t>Criteria</w:t>
            </w:r>
          </w:p>
        </w:tc>
        <w:tc>
          <w:tcPr>
            <w:tcW w:w="4422"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28AFDD0A" w14:textId="77777777" w:rsidR="00027485" w:rsidRPr="008E4E30" w:rsidRDefault="00027485" w:rsidP="00DA3BF1">
            <w:pPr>
              <w:jc w:val="center"/>
              <w:rPr>
                <w:rFonts w:eastAsia="Arial Unicode MS"/>
                <w:b/>
                <w:bCs/>
                <w:color w:val="FFFFFF" w:themeColor="background1"/>
                <w:sz w:val="20"/>
                <w:highlight w:val="black"/>
              </w:rPr>
            </w:pPr>
            <w:r w:rsidRPr="008E4E30">
              <w:rPr>
                <w:b/>
                <w:bCs/>
                <w:color w:val="FFFFFF" w:themeColor="background1"/>
                <w:sz w:val="20"/>
                <w:highlight w:val="black"/>
              </w:rPr>
              <w:t>Compliance Requirements</w:t>
            </w:r>
          </w:p>
        </w:tc>
        <w:tc>
          <w:tcPr>
            <w:tcW w:w="1637"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7DBF9E1F" w14:textId="77777777" w:rsidR="00027485" w:rsidRPr="008E4E30" w:rsidRDefault="00027485" w:rsidP="00DA3BF1">
            <w:pPr>
              <w:jc w:val="center"/>
              <w:rPr>
                <w:rFonts w:eastAsia="Arial Unicode MS"/>
                <w:b/>
                <w:bCs/>
                <w:color w:val="FFFFFF" w:themeColor="background1"/>
                <w:sz w:val="20"/>
                <w:highlight w:val="black"/>
              </w:rPr>
            </w:pPr>
            <w:r w:rsidRPr="008E4E30">
              <w:rPr>
                <w:b/>
                <w:bCs/>
                <w:color w:val="FFFFFF" w:themeColor="background1"/>
                <w:sz w:val="20"/>
                <w:highlight w:val="black"/>
              </w:rPr>
              <w:t>Documents</w:t>
            </w:r>
          </w:p>
        </w:tc>
      </w:tr>
      <w:tr w:rsidR="00027485" w:rsidRPr="008E4E30" w14:paraId="19B5AD1B" w14:textId="77777777" w:rsidTr="00DA3BF1">
        <w:trPr>
          <w:cantSplit/>
          <w:trHeight w:val="255"/>
          <w:jc w:val="center"/>
        </w:trPr>
        <w:tc>
          <w:tcPr>
            <w:tcW w:w="3340" w:type="dxa"/>
            <w:vMerge w:val="restart"/>
            <w:tcBorders>
              <w:top w:val="nil"/>
              <w:left w:val="single" w:sz="4" w:space="0" w:color="auto"/>
              <w:right w:val="nil"/>
            </w:tcBorders>
            <w:tcMar>
              <w:top w:w="15" w:type="dxa"/>
              <w:left w:w="15" w:type="dxa"/>
              <w:bottom w:w="0" w:type="dxa"/>
              <w:right w:w="15" w:type="dxa"/>
            </w:tcMar>
            <w:vAlign w:val="center"/>
          </w:tcPr>
          <w:p w14:paraId="25917539" w14:textId="77777777" w:rsidR="00027485" w:rsidRPr="008E4E30" w:rsidRDefault="00027485" w:rsidP="00DA3BF1">
            <w:pPr>
              <w:jc w:val="center"/>
              <w:rPr>
                <w:rFonts w:eastAsia="Arial Unicode MS"/>
                <w:b/>
                <w:bCs/>
                <w:sz w:val="20"/>
              </w:rPr>
            </w:pPr>
            <w:r w:rsidRPr="008E4E30">
              <w:rPr>
                <w:b/>
                <w:bCs/>
                <w:sz w:val="20"/>
              </w:rPr>
              <w:t>Requirement</w:t>
            </w:r>
          </w:p>
        </w:tc>
        <w:tc>
          <w:tcPr>
            <w:tcW w:w="1099" w:type="dxa"/>
            <w:vMerge w:val="restart"/>
            <w:tcBorders>
              <w:top w:val="nil"/>
              <w:left w:val="single" w:sz="12" w:space="0" w:color="auto"/>
              <w:right w:val="double" w:sz="6" w:space="0" w:color="auto"/>
            </w:tcBorders>
            <w:tcMar>
              <w:top w:w="15" w:type="dxa"/>
              <w:left w:w="15" w:type="dxa"/>
              <w:bottom w:w="0" w:type="dxa"/>
              <w:right w:w="15" w:type="dxa"/>
            </w:tcMar>
            <w:vAlign w:val="center"/>
          </w:tcPr>
          <w:p w14:paraId="584AC434" w14:textId="77777777" w:rsidR="00027485" w:rsidRPr="008E4E30" w:rsidRDefault="00027485" w:rsidP="00DA3BF1">
            <w:pPr>
              <w:jc w:val="center"/>
              <w:rPr>
                <w:rFonts w:eastAsia="Arial Unicode MS"/>
                <w:b/>
                <w:bCs/>
                <w:sz w:val="20"/>
              </w:rPr>
            </w:pPr>
            <w:r w:rsidRPr="008E4E30">
              <w:rPr>
                <w:b/>
                <w:bCs/>
                <w:sz w:val="20"/>
              </w:rPr>
              <w:t>Single Entity</w:t>
            </w:r>
          </w:p>
        </w:tc>
        <w:tc>
          <w:tcPr>
            <w:tcW w:w="3323"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4755D715" w14:textId="77777777" w:rsidR="00027485" w:rsidRPr="008E4E30" w:rsidRDefault="00027485" w:rsidP="00DA3BF1">
            <w:pPr>
              <w:jc w:val="center"/>
              <w:rPr>
                <w:rFonts w:eastAsia="Arial Unicode MS"/>
                <w:b/>
                <w:bCs/>
                <w:sz w:val="20"/>
              </w:rPr>
            </w:pPr>
            <w:r w:rsidRPr="008E4E30">
              <w:rPr>
                <w:b/>
                <w:bCs/>
                <w:sz w:val="20"/>
              </w:rPr>
              <w:t>Joint Venture</w:t>
            </w:r>
          </w:p>
        </w:tc>
        <w:tc>
          <w:tcPr>
            <w:tcW w:w="1637" w:type="dxa"/>
            <w:vMerge w:val="restart"/>
            <w:tcBorders>
              <w:top w:val="nil"/>
              <w:left w:val="single" w:sz="12" w:space="0" w:color="auto"/>
              <w:right w:val="single" w:sz="4" w:space="0" w:color="auto"/>
            </w:tcBorders>
            <w:tcMar>
              <w:top w:w="15" w:type="dxa"/>
              <w:left w:w="15" w:type="dxa"/>
              <w:bottom w:w="0" w:type="dxa"/>
              <w:right w:w="15" w:type="dxa"/>
            </w:tcMar>
            <w:vAlign w:val="center"/>
          </w:tcPr>
          <w:p w14:paraId="43291273" w14:textId="77777777" w:rsidR="00027485" w:rsidRPr="008E4E30" w:rsidRDefault="00027485" w:rsidP="00DA3BF1">
            <w:pPr>
              <w:jc w:val="center"/>
              <w:rPr>
                <w:rFonts w:eastAsia="Arial Unicode MS"/>
                <w:b/>
                <w:bCs/>
                <w:sz w:val="20"/>
              </w:rPr>
            </w:pPr>
            <w:r w:rsidRPr="008E4E30">
              <w:rPr>
                <w:b/>
                <w:bCs/>
                <w:sz w:val="20"/>
              </w:rPr>
              <w:t>Submission Requirements</w:t>
            </w:r>
          </w:p>
        </w:tc>
      </w:tr>
      <w:tr w:rsidR="00027485" w:rsidRPr="008E4E30" w14:paraId="66235D44" w14:textId="77777777" w:rsidTr="00DA3BF1">
        <w:trPr>
          <w:cantSplit/>
          <w:trHeight w:val="255"/>
          <w:jc w:val="center"/>
        </w:trPr>
        <w:tc>
          <w:tcPr>
            <w:tcW w:w="3340" w:type="dxa"/>
            <w:vMerge/>
            <w:tcBorders>
              <w:left w:val="single" w:sz="4" w:space="0" w:color="auto"/>
              <w:bottom w:val="single" w:sz="4" w:space="0" w:color="auto"/>
              <w:right w:val="nil"/>
            </w:tcBorders>
            <w:tcMar>
              <w:top w:w="15" w:type="dxa"/>
              <w:left w:w="15" w:type="dxa"/>
              <w:bottom w:w="0" w:type="dxa"/>
              <w:right w:w="15" w:type="dxa"/>
            </w:tcMar>
            <w:vAlign w:val="center"/>
          </w:tcPr>
          <w:p w14:paraId="69BEAACA" w14:textId="77777777" w:rsidR="00027485" w:rsidRPr="008E4E30" w:rsidRDefault="00027485" w:rsidP="00DA3BF1">
            <w:pPr>
              <w:jc w:val="center"/>
              <w:rPr>
                <w:b/>
                <w:bCs/>
                <w:sz w:val="16"/>
                <w:szCs w:val="16"/>
              </w:rPr>
            </w:pPr>
          </w:p>
        </w:tc>
        <w:tc>
          <w:tcPr>
            <w:tcW w:w="1099" w:type="dxa"/>
            <w:vMerge/>
            <w:tcBorders>
              <w:left w:val="single" w:sz="12" w:space="0" w:color="auto"/>
              <w:bottom w:val="single" w:sz="4" w:space="0" w:color="auto"/>
              <w:right w:val="double" w:sz="6" w:space="0" w:color="auto"/>
            </w:tcBorders>
            <w:tcMar>
              <w:top w:w="15" w:type="dxa"/>
              <w:left w:w="15" w:type="dxa"/>
              <w:bottom w:w="0" w:type="dxa"/>
              <w:right w:w="15" w:type="dxa"/>
            </w:tcMar>
            <w:vAlign w:val="center"/>
          </w:tcPr>
          <w:p w14:paraId="52AAFA3F" w14:textId="77777777" w:rsidR="00027485" w:rsidRPr="008E4E30" w:rsidRDefault="00027485" w:rsidP="00DA3BF1">
            <w:pPr>
              <w:jc w:val="center"/>
              <w:rPr>
                <w:b/>
                <w:bCs/>
                <w:sz w:val="16"/>
                <w:szCs w:val="16"/>
              </w:rPr>
            </w:pPr>
          </w:p>
        </w:tc>
        <w:tc>
          <w:tcPr>
            <w:tcW w:w="109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044F2E30" w14:textId="77777777" w:rsidR="00027485" w:rsidRPr="008E4E30" w:rsidRDefault="00027485" w:rsidP="00DA3BF1">
            <w:pPr>
              <w:jc w:val="center"/>
              <w:rPr>
                <w:b/>
                <w:bCs/>
                <w:sz w:val="16"/>
                <w:szCs w:val="16"/>
              </w:rPr>
            </w:pPr>
            <w:r w:rsidRPr="008E4E30">
              <w:rPr>
                <w:b/>
                <w:bCs/>
                <w:sz w:val="16"/>
                <w:szCs w:val="16"/>
              </w:rPr>
              <w:t>All Partners Combined</w:t>
            </w:r>
          </w:p>
        </w:tc>
        <w:tc>
          <w:tcPr>
            <w:tcW w:w="1126" w:type="dxa"/>
            <w:tcBorders>
              <w:top w:val="single" w:sz="4" w:space="0" w:color="auto"/>
              <w:left w:val="single" w:sz="4" w:space="0" w:color="000000"/>
              <w:bottom w:val="single" w:sz="4" w:space="0" w:color="auto"/>
              <w:right w:val="single" w:sz="4" w:space="0" w:color="000000"/>
            </w:tcBorders>
            <w:vAlign w:val="center"/>
          </w:tcPr>
          <w:p w14:paraId="6CAB9F1B" w14:textId="77777777" w:rsidR="00027485" w:rsidRPr="008E4E30" w:rsidRDefault="00027485" w:rsidP="00DA3BF1">
            <w:pPr>
              <w:jc w:val="center"/>
              <w:rPr>
                <w:b/>
                <w:bCs/>
                <w:sz w:val="16"/>
                <w:szCs w:val="16"/>
              </w:rPr>
            </w:pPr>
            <w:r w:rsidRPr="008E4E30">
              <w:rPr>
                <w:b/>
                <w:bCs/>
                <w:sz w:val="16"/>
                <w:szCs w:val="16"/>
              </w:rPr>
              <w:t>Each    Partner</w:t>
            </w:r>
          </w:p>
        </w:tc>
        <w:tc>
          <w:tcPr>
            <w:tcW w:w="1098" w:type="dxa"/>
            <w:tcBorders>
              <w:top w:val="single" w:sz="4" w:space="0" w:color="auto"/>
              <w:left w:val="single" w:sz="4" w:space="0" w:color="000000"/>
              <w:bottom w:val="single" w:sz="4" w:space="0" w:color="auto"/>
              <w:right w:val="single" w:sz="12" w:space="0" w:color="000000"/>
            </w:tcBorders>
            <w:vAlign w:val="center"/>
          </w:tcPr>
          <w:p w14:paraId="0F03CD71" w14:textId="77777777" w:rsidR="00027485" w:rsidRPr="008E4E30" w:rsidRDefault="00027485" w:rsidP="00DA3BF1">
            <w:pPr>
              <w:jc w:val="center"/>
              <w:rPr>
                <w:b/>
                <w:bCs/>
                <w:sz w:val="16"/>
                <w:szCs w:val="16"/>
              </w:rPr>
            </w:pPr>
            <w:r w:rsidRPr="008E4E30">
              <w:rPr>
                <w:b/>
                <w:bCs/>
                <w:sz w:val="16"/>
                <w:szCs w:val="16"/>
              </w:rPr>
              <w:t>One     Partner</w:t>
            </w:r>
          </w:p>
        </w:tc>
        <w:tc>
          <w:tcPr>
            <w:tcW w:w="1637"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14:paraId="1FED1AA1" w14:textId="77777777" w:rsidR="00027485" w:rsidRPr="008E4E30" w:rsidRDefault="00027485" w:rsidP="00DA3BF1">
            <w:pPr>
              <w:jc w:val="center"/>
              <w:rPr>
                <w:b/>
                <w:bCs/>
                <w:sz w:val="16"/>
                <w:szCs w:val="16"/>
              </w:rPr>
            </w:pPr>
          </w:p>
        </w:tc>
      </w:tr>
      <w:tr w:rsidR="00027485" w:rsidRPr="008E4E30" w14:paraId="79455F44" w14:textId="77777777" w:rsidTr="00DA3BF1">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5BDDE2E" w14:textId="77777777" w:rsidR="00027485" w:rsidRPr="008E4E30" w:rsidRDefault="00027485" w:rsidP="00DA3BF1">
            <w:pPr>
              <w:ind w:left="72" w:right="72"/>
              <w:rPr>
                <w:sz w:val="20"/>
              </w:rPr>
            </w:pPr>
            <w:r w:rsidRPr="008E4E30">
              <w:rPr>
                <w:sz w:val="20"/>
              </w:rPr>
              <w:t>For Single Entities</w:t>
            </w:r>
          </w:p>
          <w:p w14:paraId="10017ACF" w14:textId="77777777" w:rsidR="00027485" w:rsidRPr="008E4E30" w:rsidRDefault="00027485" w:rsidP="00DA3BF1">
            <w:pPr>
              <w:ind w:left="72" w:right="72"/>
              <w:rPr>
                <w:sz w:val="20"/>
              </w:rPr>
            </w:pPr>
          </w:p>
          <w:p w14:paraId="23D1007D" w14:textId="22439B09" w:rsidR="00027485" w:rsidRPr="008E4E30" w:rsidRDefault="00027485" w:rsidP="00DA3BF1">
            <w:pPr>
              <w:pStyle w:val="SectionVHeader"/>
              <w:ind w:left="72" w:right="72"/>
              <w:jc w:val="left"/>
              <w:rPr>
                <w:rFonts w:ascii="Times New Roman" w:hAnsi="Times New Roman"/>
                <w:b w:val="0"/>
                <w:sz w:val="20"/>
                <w:lang w:val="en-US"/>
              </w:rPr>
            </w:pPr>
            <w:r w:rsidRPr="008E4E30">
              <w:rPr>
                <w:rFonts w:ascii="Times New Roman" w:hAnsi="Times New Roman"/>
                <w:b w:val="0"/>
                <w:sz w:val="20"/>
                <w:lang w:val="en-US"/>
              </w:rPr>
              <w:t>The Bidder must demonstrate that its financial resources defined in FIN-3, less its financial obligations for its current contract commitments defined in FIN-4, meet or exceed the total requirement for the Subject Contract of …………</w:t>
            </w:r>
            <w:r w:rsidR="00010F8F" w:rsidRPr="00010F8F">
              <w:rPr>
                <w:rFonts w:ascii="Times New Roman" w:hAnsi="Times New Roman"/>
                <w:b w:val="0"/>
                <w:sz w:val="20"/>
                <w:vertAlign w:val="superscript"/>
                <w:lang w:val="en-US"/>
              </w:rPr>
              <w:t>a</w:t>
            </w:r>
            <w:r w:rsidRPr="008E4E30">
              <w:rPr>
                <w:rFonts w:ascii="Times New Roman" w:hAnsi="Times New Roman"/>
                <w:b w:val="0"/>
                <w:sz w:val="20"/>
                <w:lang w:val="en-US"/>
              </w:rPr>
              <w:t xml:space="preserve"> </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240C721C" w14:textId="77777777" w:rsidR="00027485" w:rsidRPr="008E4E30" w:rsidRDefault="00027485" w:rsidP="00DA3BF1">
            <w:pPr>
              <w:spacing w:before="60" w:after="60"/>
              <w:ind w:left="72" w:right="72"/>
              <w:jc w:val="center"/>
              <w:rPr>
                <w:sz w:val="16"/>
                <w:szCs w:val="18"/>
              </w:rPr>
            </w:pPr>
            <w:r w:rsidRPr="008E4E30">
              <w:rPr>
                <w:sz w:val="16"/>
                <w:szCs w:val="18"/>
              </w:rPr>
              <w:t>Must meet requirement</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0C826694"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1A5FD68"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57F736C0"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41FC57E4" w14:textId="614E1E2E" w:rsidR="00027485" w:rsidRPr="008E4E30" w:rsidRDefault="00027485" w:rsidP="00DA3BF1">
            <w:pPr>
              <w:spacing w:before="60" w:after="60"/>
              <w:ind w:left="72" w:right="72"/>
              <w:jc w:val="center"/>
              <w:rPr>
                <w:sz w:val="16"/>
                <w:szCs w:val="18"/>
              </w:rPr>
            </w:pPr>
            <w:r w:rsidRPr="008E4E30">
              <w:rPr>
                <w:sz w:val="16"/>
                <w:szCs w:val="18"/>
              </w:rPr>
              <w:t>Form FIN–3 and</w:t>
            </w:r>
          </w:p>
          <w:p w14:paraId="08C4999A" w14:textId="5806E870" w:rsidR="00027485" w:rsidRPr="008E4E30" w:rsidRDefault="00027485" w:rsidP="00DA3BF1">
            <w:pPr>
              <w:spacing w:before="60" w:after="60"/>
              <w:ind w:left="72" w:right="72"/>
              <w:jc w:val="center"/>
              <w:rPr>
                <w:sz w:val="16"/>
                <w:szCs w:val="18"/>
              </w:rPr>
            </w:pPr>
            <w:r w:rsidRPr="008E4E30">
              <w:rPr>
                <w:sz w:val="16"/>
                <w:szCs w:val="18"/>
              </w:rPr>
              <w:t>Form FIN–4</w:t>
            </w:r>
          </w:p>
        </w:tc>
      </w:tr>
      <w:tr w:rsidR="00027485" w:rsidRPr="008E4E30" w14:paraId="22B316EA" w14:textId="77777777" w:rsidTr="00DA3BF1">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564A7FD" w14:textId="77777777" w:rsidR="00027485" w:rsidRPr="008E4E30" w:rsidRDefault="00027485" w:rsidP="00DA3BF1">
            <w:pPr>
              <w:ind w:left="72" w:right="72"/>
              <w:rPr>
                <w:sz w:val="20"/>
              </w:rPr>
            </w:pPr>
            <w:r w:rsidRPr="008E4E30">
              <w:rPr>
                <w:sz w:val="20"/>
              </w:rPr>
              <w:t>For Joint Ventures</w:t>
            </w:r>
          </w:p>
          <w:p w14:paraId="318D9184" w14:textId="77777777" w:rsidR="00027485" w:rsidRPr="008E4E30" w:rsidRDefault="00027485" w:rsidP="00DA3BF1">
            <w:pPr>
              <w:ind w:left="72" w:right="72"/>
              <w:rPr>
                <w:sz w:val="20"/>
              </w:rPr>
            </w:pPr>
          </w:p>
          <w:p w14:paraId="1F14517E" w14:textId="3FD35B9F" w:rsidR="00027485" w:rsidRPr="008E4E30" w:rsidRDefault="00027485" w:rsidP="000C0EF4">
            <w:pPr>
              <w:pStyle w:val="ListParagraph"/>
              <w:numPr>
                <w:ilvl w:val="0"/>
                <w:numId w:val="32"/>
              </w:numPr>
              <w:suppressAutoHyphens w:val="0"/>
              <w:ind w:right="72"/>
              <w:contextualSpacing w:val="0"/>
              <w:jc w:val="left"/>
              <w:rPr>
                <w:sz w:val="20"/>
              </w:rPr>
            </w:pPr>
            <w:r w:rsidRPr="006D7D2C">
              <w:rPr>
                <w:b/>
                <w:bCs/>
                <w:sz w:val="20"/>
              </w:rPr>
              <w:t>One partner</w:t>
            </w:r>
            <w:r w:rsidRPr="008E4E30">
              <w:rPr>
                <w:sz w:val="20"/>
              </w:rPr>
              <w:t xml:space="preserve"> must demonstrate that its financial resources defined in FIN-3, less its financial obligations for its own current contract commitments defined in FIN-4, meet or exceed its required share of </w:t>
            </w:r>
            <w:r w:rsidR="00766367">
              <w:rPr>
                <w:sz w:val="20"/>
              </w:rPr>
              <w:t>40%</w:t>
            </w:r>
            <w:r w:rsidRPr="008E4E30">
              <w:rPr>
                <w:sz w:val="20"/>
              </w:rPr>
              <w:t xml:space="preserve"> from the total requirement for the Subject Contract.</w:t>
            </w:r>
          </w:p>
          <w:p w14:paraId="7D4E2D52" w14:textId="77777777" w:rsidR="00027485" w:rsidRPr="008E4E30" w:rsidRDefault="00027485" w:rsidP="00DA3BF1">
            <w:pPr>
              <w:pStyle w:val="SectionVHeader"/>
              <w:ind w:left="72" w:right="72"/>
              <w:jc w:val="left"/>
              <w:rPr>
                <w:rFonts w:ascii="Times New Roman" w:hAnsi="Times New Roman"/>
                <w:b w:val="0"/>
                <w:sz w:val="20"/>
                <w:lang w:val="en-US"/>
              </w:rPr>
            </w:pPr>
            <w:r w:rsidRPr="008E4E30">
              <w:rPr>
                <w:rFonts w:ascii="Times New Roman" w:hAnsi="Times New Roman"/>
                <w:b w:val="0"/>
                <w:sz w:val="20"/>
                <w:lang w:val="en-US"/>
              </w:rPr>
              <w:t>AND</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3B2DA4DD"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611A98B6"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616392"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3735AFA2" w14:textId="77777777" w:rsidR="00027485" w:rsidRPr="008E4E30" w:rsidRDefault="00027485" w:rsidP="00DA3BF1">
            <w:pPr>
              <w:spacing w:before="60" w:after="60"/>
              <w:ind w:left="72" w:right="72"/>
              <w:jc w:val="center"/>
              <w:rPr>
                <w:sz w:val="16"/>
                <w:szCs w:val="18"/>
              </w:rPr>
            </w:pPr>
            <w:r w:rsidRPr="008E4E30">
              <w:rPr>
                <w:sz w:val="16"/>
                <w:szCs w:val="18"/>
              </w:rPr>
              <w:t>Must meet requirement</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219F9A4B" w14:textId="2C4B7032" w:rsidR="00027485" w:rsidRPr="008E4E30" w:rsidRDefault="00027485" w:rsidP="00DA3BF1">
            <w:pPr>
              <w:spacing w:before="60" w:after="60"/>
              <w:ind w:left="72" w:right="72"/>
              <w:jc w:val="center"/>
              <w:rPr>
                <w:sz w:val="16"/>
                <w:szCs w:val="18"/>
              </w:rPr>
            </w:pPr>
            <w:r w:rsidRPr="008E4E30">
              <w:rPr>
                <w:sz w:val="16"/>
                <w:szCs w:val="18"/>
              </w:rPr>
              <w:t>Form FIN–3 and</w:t>
            </w:r>
          </w:p>
          <w:p w14:paraId="02EEEAD1" w14:textId="7D553816" w:rsidR="00027485" w:rsidRPr="008E4E30" w:rsidRDefault="00027485" w:rsidP="00DA3BF1">
            <w:pPr>
              <w:spacing w:before="60" w:after="60"/>
              <w:ind w:left="72" w:right="72"/>
              <w:jc w:val="center"/>
              <w:rPr>
                <w:sz w:val="16"/>
                <w:szCs w:val="18"/>
              </w:rPr>
            </w:pPr>
            <w:r w:rsidRPr="008E4E30">
              <w:rPr>
                <w:sz w:val="16"/>
                <w:szCs w:val="18"/>
              </w:rPr>
              <w:t xml:space="preserve"> Form FIN–4</w:t>
            </w:r>
          </w:p>
        </w:tc>
      </w:tr>
      <w:tr w:rsidR="00027485" w:rsidRPr="008E4E30" w14:paraId="538F2CF4" w14:textId="77777777" w:rsidTr="00DA3BF1">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4B82D152" w14:textId="203C7D3C" w:rsidR="00027485" w:rsidRPr="008E4E30" w:rsidRDefault="00027485" w:rsidP="000C0EF4">
            <w:pPr>
              <w:pStyle w:val="ListParagraph"/>
              <w:numPr>
                <w:ilvl w:val="0"/>
                <w:numId w:val="32"/>
              </w:numPr>
              <w:suppressAutoHyphens w:val="0"/>
              <w:ind w:right="72"/>
              <w:contextualSpacing w:val="0"/>
              <w:jc w:val="left"/>
              <w:rPr>
                <w:sz w:val="20"/>
              </w:rPr>
            </w:pPr>
            <w:r w:rsidRPr="006D7D2C">
              <w:rPr>
                <w:b/>
                <w:bCs/>
                <w:sz w:val="20"/>
              </w:rPr>
              <w:t>Each partner</w:t>
            </w:r>
            <w:r w:rsidRPr="008E4E30">
              <w:rPr>
                <w:sz w:val="20"/>
              </w:rPr>
              <w:t xml:space="preserve"> must demonstrate that its financial resources defined in FIN-3, less its financial obligations for its own current contract commitments defined in FIN-4, meet or exceed its required share of </w:t>
            </w:r>
            <w:r w:rsidR="00766367">
              <w:rPr>
                <w:sz w:val="20"/>
              </w:rPr>
              <w:t>25</w:t>
            </w:r>
            <w:r w:rsidR="001736F3">
              <w:rPr>
                <w:sz w:val="20"/>
              </w:rPr>
              <w:t>%</w:t>
            </w:r>
            <w:r w:rsidRPr="008E4E30">
              <w:rPr>
                <w:sz w:val="20"/>
              </w:rPr>
              <w:t xml:space="preserve"> from the total requirement for the Subject Contract.</w:t>
            </w:r>
          </w:p>
          <w:p w14:paraId="7D812AE1" w14:textId="77777777" w:rsidR="00027485" w:rsidRPr="008E4E30" w:rsidRDefault="00027485" w:rsidP="00DA3BF1">
            <w:pPr>
              <w:pStyle w:val="SectionVHeader"/>
              <w:ind w:left="72" w:right="72"/>
              <w:jc w:val="left"/>
              <w:rPr>
                <w:rFonts w:ascii="Times New Roman" w:hAnsi="Times New Roman"/>
                <w:b w:val="0"/>
                <w:sz w:val="20"/>
                <w:lang w:val="en-US"/>
              </w:rPr>
            </w:pPr>
            <w:r w:rsidRPr="008E4E30">
              <w:rPr>
                <w:rFonts w:ascii="Times New Roman" w:hAnsi="Times New Roman"/>
                <w:b w:val="0"/>
                <w:sz w:val="20"/>
                <w:lang w:val="en-US"/>
              </w:rPr>
              <w:t>AND</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5F56ECC0"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24C57B10"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70ECB36" w14:textId="77777777" w:rsidR="00027485" w:rsidRPr="008E4E30" w:rsidRDefault="00027485" w:rsidP="00DA3BF1">
            <w:pPr>
              <w:spacing w:before="60" w:after="60"/>
              <w:ind w:left="72" w:right="72"/>
              <w:jc w:val="center"/>
              <w:rPr>
                <w:sz w:val="16"/>
                <w:szCs w:val="18"/>
              </w:rPr>
            </w:pPr>
            <w:r w:rsidRPr="008E4E30">
              <w:rPr>
                <w:sz w:val="16"/>
                <w:szCs w:val="18"/>
              </w:rPr>
              <w:t>Must meet requirement</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1D96AB83"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383E92B6" w14:textId="13D7E760" w:rsidR="00027485" w:rsidRPr="008E4E30" w:rsidRDefault="00027485" w:rsidP="00DA3BF1">
            <w:pPr>
              <w:spacing w:before="60" w:after="60"/>
              <w:ind w:left="72" w:right="72"/>
              <w:jc w:val="center"/>
              <w:rPr>
                <w:sz w:val="16"/>
                <w:szCs w:val="18"/>
              </w:rPr>
            </w:pPr>
            <w:r w:rsidRPr="008E4E30">
              <w:rPr>
                <w:sz w:val="16"/>
                <w:szCs w:val="18"/>
              </w:rPr>
              <w:t xml:space="preserve">Form FIN–3 and </w:t>
            </w:r>
            <w:r w:rsidRPr="008E4E30">
              <w:rPr>
                <w:sz w:val="16"/>
                <w:szCs w:val="18"/>
              </w:rPr>
              <w:br/>
              <w:t>Form FIN–4</w:t>
            </w:r>
          </w:p>
        </w:tc>
      </w:tr>
      <w:tr w:rsidR="00027485" w:rsidRPr="008E4E30" w14:paraId="54943E6D" w14:textId="77777777" w:rsidTr="00DA3BF1">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6BC6881" w14:textId="2CD6EDAE" w:rsidR="00027485" w:rsidRPr="008E4E30" w:rsidRDefault="00027485" w:rsidP="000C0EF4">
            <w:pPr>
              <w:pStyle w:val="ListParagraph"/>
              <w:numPr>
                <w:ilvl w:val="0"/>
                <w:numId w:val="32"/>
              </w:numPr>
              <w:suppressAutoHyphens w:val="0"/>
              <w:ind w:right="72"/>
              <w:contextualSpacing w:val="0"/>
              <w:jc w:val="left"/>
              <w:rPr>
                <w:sz w:val="20"/>
              </w:rPr>
            </w:pPr>
            <w:r w:rsidRPr="008E4E30">
              <w:rPr>
                <w:sz w:val="20"/>
              </w:rPr>
              <w:t>The Joint Venture must demonstrate that the combined financial resources of all partners defined in FIN-3, less all the partners’ total financial obligations for the current contract commitments defined in FIN-4, meet or exceed the total requirement for the Subject Contract of ………</w:t>
            </w:r>
            <w:r w:rsidR="00010F8F" w:rsidRPr="00084D03">
              <w:rPr>
                <w:sz w:val="20"/>
                <w:szCs w:val="16"/>
                <w:vertAlign w:val="superscript"/>
              </w:rPr>
              <w:t>a</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7501EADC"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659BFD7E" w14:textId="77777777" w:rsidR="00027485" w:rsidRPr="008E4E30" w:rsidRDefault="00027485" w:rsidP="00DA3BF1">
            <w:pPr>
              <w:spacing w:before="60" w:after="60"/>
              <w:ind w:left="72" w:right="72"/>
              <w:jc w:val="center"/>
              <w:rPr>
                <w:sz w:val="16"/>
                <w:szCs w:val="18"/>
              </w:rPr>
            </w:pPr>
            <w:r w:rsidRPr="008E4E30">
              <w:rPr>
                <w:sz w:val="16"/>
                <w:szCs w:val="18"/>
              </w:rPr>
              <w:t>Must meet requirement</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58C97B"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65362D14" w14:textId="77777777" w:rsidR="00027485" w:rsidRPr="008E4E30" w:rsidRDefault="00027485" w:rsidP="00DA3BF1">
            <w:pPr>
              <w:spacing w:before="60" w:after="60"/>
              <w:ind w:left="72" w:right="72"/>
              <w:jc w:val="center"/>
              <w:rPr>
                <w:sz w:val="16"/>
                <w:szCs w:val="18"/>
              </w:rPr>
            </w:pPr>
            <w:r w:rsidRPr="008E4E30">
              <w:rPr>
                <w:sz w:val="16"/>
                <w:szCs w:val="18"/>
              </w:rPr>
              <w:t>Not applicable</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A6C3759" w14:textId="3DFDB3A1" w:rsidR="00027485" w:rsidRPr="008E4E30" w:rsidRDefault="00027485" w:rsidP="00DA3BF1">
            <w:pPr>
              <w:spacing w:before="60" w:after="60"/>
              <w:ind w:left="72" w:right="72"/>
              <w:jc w:val="center"/>
              <w:rPr>
                <w:sz w:val="16"/>
                <w:szCs w:val="18"/>
              </w:rPr>
            </w:pPr>
            <w:r w:rsidRPr="008E4E30">
              <w:rPr>
                <w:sz w:val="16"/>
                <w:szCs w:val="18"/>
              </w:rPr>
              <w:t xml:space="preserve">Form FIN–3 and </w:t>
            </w:r>
            <w:r w:rsidRPr="008E4E30">
              <w:rPr>
                <w:sz w:val="16"/>
                <w:szCs w:val="18"/>
              </w:rPr>
              <w:br/>
              <w:t>Form FIN–4</w:t>
            </w:r>
          </w:p>
        </w:tc>
      </w:tr>
    </w:tbl>
    <w:p w14:paraId="6755184A" w14:textId="4691B9A8" w:rsidR="00027485" w:rsidRDefault="00027485" w:rsidP="002F75A4">
      <w:pPr>
        <w:tabs>
          <w:tab w:val="left" w:pos="1040"/>
        </w:tabs>
        <w:spacing w:before="34" w:line="225" w:lineRule="exact"/>
        <w:ind w:left="396" w:right="-20"/>
        <w:rPr>
          <w:rFonts w:eastAsia="Arial"/>
          <w:sz w:val="20"/>
          <w:lang w:val="mn-MN"/>
        </w:rPr>
      </w:pPr>
    </w:p>
    <w:p w14:paraId="0AAABD67" w14:textId="767753DA" w:rsidR="00202156" w:rsidRPr="006B3768" w:rsidRDefault="00010F8F" w:rsidP="00202156">
      <w:pPr>
        <w:tabs>
          <w:tab w:val="left" w:pos="1040"/>
        </w:tabs>
        <w:spacing w:before="34" w:line="225" w:lineRule="exact"/>
        <w:ind w:left="396" w:right="-20"/>
        <w:rPr>
          <w:rFonts w:eastAsia="Arial"/>
          <w:sz w:val="18"/>
          <w:szCs w:val="18"/>
          <w:lang w:val="mn-MN"/>
        </w:rPr>
      </w:pPr>
      <w:r w:rsidRPr="006B3768">
        <w:rPr>
          <w:rFonts w:eastAsia="Arial"/>
          <w:sz w:val="18"/>
          <w:szCs w:val="18"/>
          <w:vertAlign w:val="superscript"/>
        </w:rPr>
        <w:t>a</w:t>
      </w:r>
      <w:r w:rsidR="00202156" w:rsidRPr="006B3768">
        <w:rPr>
          <w:rFonts w:eastAsia="Arial"/>
          <w:sz w:val="18"/>
          <w:szCs w:val="18"/>
        </w:rPr>
        <w:t xml:space="preserve"> </w:t>
      </w:r>
      <w:r w:rsidR="00202156" w:rsidRPr="006B3768">
        <w:rPr>
          <w:rFonts w:eastAsia="Arial"/>
          <w:sz w:val="18"/>
          <w:szCs w:val="18"/>
          <w:lang w:val="mn-MN"/>
        </w:rPr>
        <w:t>The Employer is to specify the total requirement for the Subject Contract based on the following calculation:</w:t>
      </w:r>
    </w:p>
    <w:p w14:paraId="48010BE9" w14:textId="77777777" w:rsidR="003B417E" w:rsidRPr="006B3768" w:rsidRDefault="003B417E" w:rsidP="00202156">
      <w:pPr>
        <w:tabs>
          <w:tab w:val="left" w:pos="1040"/>
        </w:tabs>
        <w:spacing w:before="34" w:line="225" w:lineRule="exact"/>
        <w:ind w:left="396" w:right="-20"/>
        <w:rPr>
          <w:rFonts w:eastAsia="Arial"/>
          <w:sz w:val="18"/>
          <w:szCs w:val="18"/>
          <w:lang w:val="mn-MN"/>
        </w:rPr>
      </w:pPr>
    </w:p>
    <w:p w14:paraId="5F8C35A6" w14:textId="3A195628" w:rsidR="00027485" w:rsidRPr="006B3768" w:rsidRDefault="003B417E" w:rsidP="00202156">
      <w:pPr>
        <w:tabs>
          <w:tab w:val="left" w:pos="1040"/>
        </w:tabs>
        <w:spacing w:before="34" w:line="225" w:lineRule="exact"/>
        <w:ind w:left="396" w:right="-20"/>
        <w:rPr>
          <w:rFonts w:eastAsia="Arial"/>
          <w:sz w:val="18"/>
          <w:szCs w:val="18"/>
          <w:lang w:val="mn-MN"/>
        </w:rPr>
      </w:pPr>
      <w:r w:rsidRPr="006B3768">
        <w:rPr>
          <w:rFonts w:eastAsia="Arial"/>
          <w:sz w:val="18"/>
          <w:szCs w:val="18"/>
          <w:lang w:val="mn-MN"/>
        </w:rPr>
        <w:tab/>
      </w:r>
      <w:r w:rsidR="00202156" w:rsidRPr="006B3768">
        <w:rPr>
          <w:rFonts w:eastAsia="Arial"/>
          <w:sz w:val="18"/>
          <w:szCs w:val="18"/>
          <w:lang w:val="mn-MN"/>
        </w:rPr>
        <w:t>[2 x Estimated Contract Value (Inclusive of Taxes and Duties)] /Completion Period in Months</w:t>
      </w:r>
    </w:p>
    <w:p w14:paraId="400FD24E" w14:textId="77777777" w:rsidR="00091670" w:rsidRPr="006B5460" w:rsidRDefault="00091670" w:rsidP="002F75A4">
      <w:pPr>
        <w:tabs>
          <w:tab w:val="left" w:pos="1040"/>
        </w:tabs>
        <w:spacing w:before="34" w:line="225" w:lineRule="exact"/>
        <w:ind w:left="396" w:right="-20"/>
        <w:rPr>
          <w:rFonts w:eastAsia="Arial"/>
          <w:sz w:val="20"/>
          <w:lang w:val="mn-MN"/>
        </w:rPr>
      </w:pPr>
    </w:p>
    <w:p w14:paraId="2FD95820" w14:textId="77777777" w:rsidR="002F75A4" w:rsidRPr="006B5460" w:rsidRDefault="002F75A4" w:rsidP="002F75A4">
      <w:pPr>
        <w:spacing w:before="8" w:line="40" w:lineRule="exact"/>
        <w:rPr>
          <w:sz w:val="4"/>
          <w:szCs w:val="4"/>
        </w:rPr>
      </w:pPr>
    </w:p>
    <w:p w14:paraId="45B474F9" w14:textId="77777777" w:rsidR="002F75A4" w:rsidRPr="006B5460" w:rsidRDefault="002F75A4" w:rsidP="002F75A4">
      <w:pPr>
        <w:spacing w:before="3" w:line="180" w:lineRule="exact"/>
        <w:rPr>
          <w:sz w:val="18"/>
          <w:szCs w:val="18"/>
        </w:rPr>
      </w:pPr>
    </w:p>
    <w:p w14:paraId="2E463670" w14:textId="77777777" w:rsidR="002F75A4" w:rsidRPr="006B5460" w:rsidRDefault="002F75A4" w:rsidP="002F75A4">
      <w:pPr>
        <w:sectPr w:rsidR="002F75A4" w:rsidRPr="006B5460" w:rsidSect="0071760A">
          <w:footerReference w:type="even" r:id="rId20"/>
          <w:footerReference w:type="default" r:id="rId21"/>
          <w:pgSz w:w="11907" w:h="16839" w:code="9"/>
          <w:pgMar w:top="920" w:right="860" w:bottom="940" w:left="1440" w:header="723" w:footer="753" w:gutter="0"/>
          <w:cols w:space="720"/>
          <w:docGrid w:linePitch="326"/>
        </w:sectPr>
      </w:pPr>
    </w:p>
    <w:p w14:paraId="56A33DD4" w14:textId="62B5B6ED" w:rsidR="002F75A4" w:rsidRPr="00CD4BBF" w:rsidRDefault="002F75A4" w:rsidP="00CD4BBF">
      <w:pPr>
        <w:pStyle w:val="ListParagraph"/>
        <w:numPr>
          <w:ilvl w:val="1"/>
          <w:numId w:val="37"/>
        </w:numPr>
        <w:spacing w:before="29"/>
        <w:ind w:right="-20"/>
        <w:rPr>
          <w:rFonts w:eastAsia="Arial"/>
          <w:szCs w:val="24"/>
        </w:rPr>
      </w:pPr>
      <w:r w:rsidRPr="00CD4BBF">
        <w:rPr>
          <w:rFonts w:eastAsia="Arial"/>
          <w:b/>
          <w:bCs/>
          <w:szCs w:val="24"/>
        </w:rPr>
        <w:t>Con</w:t>
      </w:r>
      <w:r w:rsidRPr="00CD4BBF">
        <w:rPr>
          <w:rFonts w:eastAsia="Arial"/>
          <w:b/>
          <w:bCs/>
          <w:spacing w:val="1"/>
          <w:szCs w:val="24"/>
        </w:rPr>
        <w:t>s</w:t>
      </w:r>
      <w:r w:rsidRPr="00CD4BBF">
        <w:rPr>
          <w:rFonts w:eastAsia="Arial"/>
          <w:b/>
          <w:bCs/>
          <w:spacing w:val="-1"/>
          <w:szCs w:val="24"/>
        </w:rPr>
        <w:t>t</w:t>
      </w:r>
      <w:r w:rsidRPr="00CD4BBF">
        <w:rPr>
          <w:rFonts w:eastAsia="Arial"/>
          <w:b/>
          <w:bCs/>
          <w:szCs w:val="24"/>
        </w:rPr>
        <w:t>ru</w:t>
      </w:r>
      <w:r w:rsidRPr="00CD4BBF">
        <w:rPr>
          <w:rFonts w:eastAsia="Arial"/>
          <w:b/>
          <w:bCs/>
          <w:spacing w:val="1"/>
          <w:szCs w:val="24"/>
        </w:rPr>
        <w:t>c</w:t>
      </w:r>
      <w:r w:rsidRPr="00CD4BBF">
        <w:rPr>
          <w:rFonts w:eastAsia="Arial"/>
          <w:b/>
          <w:bCs/>
          <w:spacing w:val="-1"/>
          <w:szCs w:val="24"/>
        </w:rPr>
        <w:t>t</w:t>
      </w:r>
      <w:r w:rsidRPr="00CD4BBF">
        <w:rPr>
          <w:rFonts w:eastAsia="Arial"/>
          <w:b/>
          <w:bCs/>
          <w:szCs w:val="24"/>
        </w:rPr>
        <w:t xml:space="preserve">ion </w:t>
      </w:r>
      <w:r w:rsidRPr="00CD4BBF">
        <w:rPr>
          <w:rFonts w:eastAsia="Arial"/>
          <w:b/>
          <w:bCs/>
          <w:spacing w:val="1"/>
          <w:szCs w:val="24"/>
        </w:rPr>
        <w:t>Ex</w:t>
      </w:r>
      <w:r w:rsidRPr="00CD4BBF">
        <w:rPr>
          <w:rFonts w:eastAsia="Arial"/>
          <w:b/>
          <w:bCs/>
          <w:szCs w:val="24"/>
        </w:rPr>
        <w:t>p</w:t>
      </w:r>
      <w:r w:rsidRPr="00CD4BBF">
        <w:rPr>
          <w:rFonts w:eastAsia="Arial"/>
          <w:b/>
          <w:bCs/>
          <w:spacing w:val="1"/>
          <w:szCs w:val="24"/>
        </w:rPr>
        <w:t>e</w:t>
      </w:r>
      <w:r w:rsidRPr="00CD4BBF">
        <w:rPr>
          <w:rFonts w:eastAsia="Arial"/>
          <w:b/>
          <w:bCs/>
          <w:szCs w:val="24"/>
        </w:rPr>
        <w:t>r</w:t>
      </w:r>
      <w:r w:rsidRPr="00CD4BBF">
        <w:rPr>
          <w:rFonts w:eastAsia="Arial"/>
          <w:b/>
          <w:bCs/>
          <w:spacing w:val="-2"/>
          <w:szCs w:val="24"/>
        </w:rPr>
        <w:t>i</w:t>
      </w:r>
      <w:r w:rsidRPr="00CD4BBF">
        <w:rPr>
          <w:rFonts w:eastAsia="Arial"/>
          <w:b/>
          <w:bCs/>
          <w:spacing w:val="-1"/>
          <w:szCs w:val="24"/>
        </w:rPr>
        <w:t>e</w:t>
      </w:r>
      <w:r w:rsidRPr="00CD4BBF">
        <w:rPr>
          <w:rFonts w:eastAsia="Arial"/>
          <w:b/>
          <w:bCs/>
          <w:szCs w:val="24"/>
        </w:rPr>
        <w:t>n</w:t>
      </w:r>
      <w:r w:rsidRPr="00CD4BBF">
        <w:rPr>
          <w:rFonts w:eastAsia="Arial"/>
          <w:b/>
          <w:bCs/>
          <w:spacing w:val="1"/>
          <w:szCs w:val="24"/>
        </w:rPr>
        <w:t>ce</w:t>
      </w:r>
    </w:p>
    <w:p w14:paraId="4F87D15F" w14:textId="77777777" w:rsidR="002F75A4" w:rsidRPr="006B5460" w:rsidRDefault="002F75A4" w:rsidP="002F75A4">
      <w:pPr>
        <w:spacing w:before="19" w:line="220" w:lineRule="exact"/>
      </w:pPr>
    </w:p>
    <w:p w14:paraId="2877FDCF" w14:textId="0CDF2696" w:rsidR="002F75A4" w:rsidRPr="006B5460" w:rsidRDefault="006504A6" w:rsidP="006504A6">
      <w:pPr>
        <w:tabs>
          <w:tab w:val="left" w:pos="1040"/>
        </w:tabs>
        <w:ind w:right="-20"/>
        <w:rPr>
          <w:rFonts w:eastAsia="Arial"/>
          <w:b/>
          <w:bCs/>
          <w:sz w:val="20"/>
        </w:rPr>
      </w:pPr>
      <w:r w:rsidRPr="006B5460">
        <w:rPr>
          <w:rFonts w:eastAsia="Arial"/>
          <w:b/>
          <w:bCs/>
          <w:sz w:val="20"/>
          <w:lang w:val="mn-MN"/>
        </w:rPr>
        <w:t xml:space="preserve">2.4.1 </w:t>
      </w:r>
      <w:r w:rsidR="002F75A4" w:rsidRPr="006B5460">
        <w:rPr>
          <w:rFonts w:eastAsia="Arial"/>
          <w:b/>
          <w:bCs/>
          <w:sz w:val="20"/>
        </w:rPr>
        <w:t>C</w:t>
      </w:r>
      <w:r w:rsidR="002F75A4" w:rsidRPr="006B5460">
        <w:rPr>
          <w:rFonts w:eastAsia="Arial"/>
          <w:b/>
          <w:bCs/>
          <w:spacing w:val="1"/>
          <w:sz w:val="20"/>
        </w:rPr>
        <w:t>ont</w:t>
      </w:r>
      <w:r w:rsidR="002F75A4" w:rsidRPr="006B5460">
        <w:rPr>
          <w:rFonts w:eastAsia="Arial"/>
          <w:b/>
          <w:bCs/>
          <w:spacing w:val="-1"/>
          <w:sz w:val="20"/>
        </w:rPr>
        <w:t>r</w:t>
      </w:r>
      <w:r w:rsidR="002F75A4" w:rsidRPr="006B5460">
        <w:rPr>
          <w:rFonts w:eastAsia="Arial"/>
          <w:b/>
          <w:bCs/>
          <w:sz w:val="20"/>
        </w:rPr>
        <w:t>ac</w:t>
      </w:r>
      <w:r w:rsidR="002F75A4" w:rsidRPr="006B5460">
        <w:rPr>
          <w:rFonts w:eastAsia="Arial"/>
          <w:b/>
          <w:bCs/>
          <w:spacing w:val="1"/>
          <w:sz w:val="20"/>
        </w:rPr>
        <w:t>t</w:t>
      </w:r>
      <w:r w:rsidR="002F75A4" w:rsidRPr="006B5460">
        <w:rPr>
          <w:rFonts w:eastAsia="Arial"/>
          <w:b/>
          <w:bCs/>
          <w:sz w:val="20"/>
        </w:rPr>
        <w:t>s</w:t>
      </w:r>
      <w:r w:rsidR="002F75A4" w:rsidRPr="006B5460">
        <w:rPr>
          <w:rFonts w:eastAsia="Arial"/>
          <w:b/>
          <w:bCs/>
          <w:spacing w:val="-10"/>
          <w:sz w:val="20"/>
        </w:rPr>
        <w:t xml:space="preserve"> </w:t>
      </w:r>
      <w:r w:rsidR="002F75A4" w:rsidRPr="006B5460">
        <w:rPr>
          <w:rFonts w:eastAsia="Arial"/>
          <w:b/>
          <w:bCs/>
          <w:spacing w:val="1"/>
          <w:sz w:val="20"/>
        </w:rPr>
        <w:t>o</w:t>
      </w:r>
      <w:r w:rsidR="002F75A4" w:rsidRPr="006B5460">
        <w:rPr>
          <w:rFonts w:eastAsia="Arial"/>
          <w:b/>
          <w:bCs/>
          <w:sz w:val="20"/>
        </w:rPr>
        <w:t>f</w:t>
      </w:r>
      <w:r w:rsidR="002F75A4" w:rsidRPr="006B5460">
        <w:rPr>
          <w:rFonts w:eastAsia="Arial"/>
          <w:b/>
          <w:bCs/>
          <w:spacing w:val="1"/>
          <w:sz w:val="20"/>
        </w:rPr>
        <w:t xml:space="preserve"> </w:t>
      </w:r>
      <w:r w:rsidR="002F75A4" w:rsidRPr="006B5460">
        <w:rPr>
          <w:rFonts w:eastAsia="Arial"/>
          <w:b/>
          <w:bCs/>
          <w:spacing w:val="-1"/>
          <w:sz w:val="20"/>
        </w:rPr>
        <w:t>S</w:t>
      </w:r>
      <w:r w:rsidR="002F75A4" w:rsidRPr="006B5460">
        <w:rPr>
          <w:rFonts w:eastAsia="Arial"/>
          <w:b/>
          <w:bCs/>
          <w:sz w:val="20"/>
        </w:rPr>
        <w:t>imil</w:t>
      </w:r>
      <w:r w:rsidR="002F75A4" w:rsidRPr="006B5460">
        <w:rPr>
          <w:rFonts w:eastAsia="Arial"/>
          <w:b/>
          <w:bCs/>
          <w:spacing w:val="2"/>
          <w:sz w:val="20"/>
        </w:rPr>
        <w:t>a</w:t>
      </w:r>
      <w:r w:rsidR="002F75A4" w:rsidRPr="006B5460">
        <w:rPr>
          <w:rFonts w:eastAsia="Arial"/>
          <w:b/>
          <w:bCs/>
          <w:sz w:val="20"/>
        </w:rPr>
        <w:t>r</w:t>
      </w:r>
      <w:r w:rsidR="002F75A4" w:rsidRPr="006B5460">
        <w:rPr>
          <w:rFonts w:eastAsia="Arial"/>
          <w:b/>
          <w:bCs/>
          <w:spacing w:val="-6"/>
          <w:sz w:val="20"/>
        </w:rPr>
        <w:t xml:space="preserve"> </w:t>
      </w:r>
      <w:r w:rsidR="002F75A4" w:rsidRPr="006B5460">
        <w:rPr>
          <w:rFonts w:eastAsia="Arial"/>
          <w:b/>
          <w:bCs/>
          <w:spacing w:val="-1"/>
          <w:sz w:val="20"/>
        </w:rPr>
        <w:t>S</w:t>
      </w:r>
      <w:r w:rsidR="002F75A4" w:rsidRPr="006B5460">
        <w:rPr>
          <w:rFonts w:eastAsia="Arial"/>
          <w:b/>
          <w:bCs/>
          <w:sz w:val="20"/>
        </w:rPr>
        <w:t>i</w:t>
      </w:r>
      <w:r w:rsidR="002F75A4" w:rsidRPr="006B5460">
        <w:rPr>
          <w:rFonts w:eastAsia="Arial"/>
          <w:b/>
          <w:bCs/>
          <w:spacing w:val="1"/>
          <w:sz w:val="20"/>
        </w:rPr>
        <w:t>z</w:t>
      </w:r>
      <w:r w:rsidR="002F75A4" w:rsidRPr="006B5460">
        <w:rPr>
          <w:rFonts w:eastAsia="Arial"/>
          <w:b/>
          <w:bCs/>
          <w:sz w:val="20"/>
        </w:rPr>
        <w:t>e</w:t>
      </w:r>
      <w:r w:rsidR="002F75A4" w:rsidRPr="006B5460">
        <w:rPr>
          <w:rFonts w:eastAsia="Arial"/>
          <w:b/>
          <w:bCs/>
          <w:spacing w:val="-2"/>
          <w:sz w:val="20"/>
        </w:rPr>
        <w:t xml:space="preserve"> </w:t>
      </w:r>
      <w:r w:rsidR="002F75A4" w:rsidRPr="006B5460">
        <w:rPr>
          <w:rFonts w:eastAsia="Arial"/>
          <w:b/>
          <w:bCs/>
          <w:sz w:val="20"/>
        </w:rPr>
        <w:t>a</w:t>
      </w:r>
      <w:r w:rsidR="002F75A4" w:rsidRPr="006B5460">
        <w:rPr>
          <w:rFonts w:eastAsia="Arial"/>
          <w:b/>
          <w:bCs/>
          <w:spacing w:val="1"/>
          <w:sz w:val="20"/>
        </w:rPr>
        <w:t>n</w:t>
      </w:r>
      <w:r w:rsidR="002F75A4" w:rsidRPr="006B5460">
        <w:rPr>
          <w:rFonts w:eastAsia="Arial"/>
          <w:b/>
          <w:bCs/>
          <w:sz w:val="20"/>
        </w:rPr>
        <w:t>d</w:t>
      </w:r>
      <w:r w:rsidR="002F75A4" w:rsidRPr="006B5460">
        <w:rPr>
          <w:rFonts w:eastAsia="Arial"/>
          <w:b/>
          <w:bCs/>
          <w:spacing w:val="-4"/>
          <w:sz w:val="20"/>
        </w:rPr>
        <w:t xml:space="preserve"> </w:t>
      </w:r>
      <w:r w:rsidR="002F75A4" w:rsidRPr="006B5460">
        <w:rPr>
          <w:rFonts w:eastAsia="Arial"/>
          <w:b/>
          <w:bCs/>
          <w:sz w:val="20"/>
        </w:rPr>
        <w:t>Na</w:t>
      </w:r>
      <w:r w:rsidR="002F75A4" w:rsidRPr="006B5460">
        <w:rPr>
          <w:rFonts w:eastAsia="Arial"/>
          <w:b/>
          <w:bCs/>
          <w:spacing w:val="1"/>
          <w:sz w:val="20"/>
        </w:rPr>
        <w:t>tu</w:t>
      </w:r>
      <w:r w:rsidR="002F75A4" w:rsidRPr="006B5460">
        <w:rPr>
          <w:rFonts w:eastAsia="Arial"/>
          <w:b/>
          <w:bCs/>
          <w:spacing w:val="-1"/>
          <w:sz w:val="20"/>
        </w:rPr>
        <w:t>r</w:t>
      </w:r>
      <w:r w:rsidR="002F75A4" w:rsidRPr="006B5460">
        <w:rPr>
          <w:rFonts w:eastAsia="Arial"/>
          <w:b/>
          <w:bCs/>
          <w:sz w:val="20"/>
        </w:rPr>
        <w:t>e</w:t>
      </w:r>
    </w:p>
    <w:p w14:paraId="6A426D5A" w14:textId="77777777" w:rsidR="002F75A4" w:rsidRPr="006B5460" w:rsidRDefault="002F75A4" w:rsidP="002F75A4">
      <w:pPr>
        <w:spacing w:before="5" w:line="220" w:lineRule="exact"/>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19493D7B" w14:textId="77777777" w:rsidTr="009F78A3">
        <w:trPr>
          <w:trHeight w:hRule="exact" w:val="96"/>
        </w:trPr>
        <w:tc>
          <w:tcPr>
            <w:tcW w:w="3079" w:type="dxa"/>
            <w:tcBorders>
              <w:top w:val="single" w:sz="6" w:space="0" w:color="000000"/>
              <w:left w:val="nil"/>
              <w:bottom w:val="nil"/>
              <w:right w:val="single" w:sz="12" w:space="0" w:color="FFFFFF"/>
            </w:tcBorders>
          </w:tcPr>
          <w:p w14:paraId="1169FFDF" w14:textId="75C5D3B1" w:rsidR="002F75A4" w:rsidRPr="006B5460" w:rsidRDefault="00192902" w:rsidP="009F78A3">
            <w:r>
              <w:t>Bbbbbbbbbb</w:t>
            </w:r>
          </w:p>
        </w:tc>
        <w:tc>
          <w:tcPr>
            <w:tcW w:w="4402" w:type="dxa"/>
            <w:gridSpan w:val="4"/>
            <w:tcBorders>
              <w:top w:val="single" w:sz="6" w:space="0" w:color="000000"/>
              <w:left w:val="single" w:sz="12" w:space="0" w:color="FFFFFF"/>
              <w:bottom w:val="nil"/>
              <w:right w:val="single" w:sz="12" w:space="0" w:color="FFFFFF"/>
            </w:tcBorders>
          </w:tcPr>
          <w:p w14:paraId="2A89D040"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0406F09C" w14:textId="77777777" w:rsidR="002F75A4" w:rsidRPr="006B5460" w:rsidRDefault="002F75A4" w:rsidP="009F78A3"/>
        </w:tc>
      </w:tr>
      <w:tr w:rsidR="002F75A4" w:rsidRPr="006B5460" w14:paraId="19655BE2" w14:textId="77777777" w:rsidTr="009F78A3">
        <w:trPr>
          <w:trHeight w:hRule="exact" w:val="241"/>
        </w:trPr>
        <w:tc>
          <w:tcPr>
            <w:tcW w:w="3079" w:type="dxa"/>
            <w:tcBorders>
              <w:top w:val="nil"/>
              <w:left w:val="nil"/>
              <w:bottom w:val="single" w:sz="36" w:space="0" w:color="000000"/>
              <w:right w:val="single" w:sz="12" w:space="0" w:color="FFFFFF"/>
            </w:tcBorders>
            <w:shd w:val="clear" w:color="auto" w:fill="000000"/>
          </w:tcPr>
          <w:p w14:paraId="29C862FD"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078A4C72"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6" w:space="0" w:color="000000"/>
              <w:right w:val="single" w:sz="6" w:space="0" w:color="000000"/>
            </w:tcBorders>
            <w:shd w:val="clear" w:color="auto" w:fill="000000"/>
          </w:tcPr>
          <w:p w14:paraId="5FA35E4B"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1C71D004" w14:textId="77777777" w:rsidTr="009F78A3">
        <w:trPr>
          <w:trHeight w:hRule="exact" w:val="316"/>
        </w:trPr>
        <w:tc>
          <w:tcPr>
            <w:tcW w:w="3079" w:type="dxa"/>
            <w:vMerge w:val="restart"/>
            <w:tcBorders>
              <w:top w:val="single" w:sz="36" w:space="0" w:color="000000"/>
              <w:left w:val="single" w:sz="4" w:space="0" w:color="000000"/>
              <w:right w:val="single" w:sz="12" w:space="0" w:color="000000"/>
            </w:tcBorders>
          </w:tcPr>
          <w:p w14:paraId="6082B182" w14:textId="77777777" w:rsidR="002F75A4" w:rsidRPr="006B5460" w:rsidRDefault="002F75A4" w:rsidP="009F78A3">
            <w:pPr>
              <w:spacing w:before="8" w:line="280" w:lineRule="exact"/>
              <w:rPr>
                <w:sz w:val="28"/>
                <w:szCs w:val="28"/>
              </w:rPr>
            </w:pPr>
          </w:p>
          <w:p w14:paraId="10E0C237"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6" w:space="0" w:color="000000"/>
              <w:left w:val="single" w:sz="12" w:space="0" w:color="000000"/>
              <w:right w:val="single" w:sz="6" w:space="0" w:color="000000"/>
            </w:tcBorders>
          </w:tcPr>
          <w:p w14:paraId="1987605F" w14:textId="77777777" w:rsidR="002F75A4" w:rsidRPr="006B5460" w:rsidRDefault="002F75A4" w:rsidP="009F78A3">
            <w:pPr>
              <w:spacing w:before="8" w:line="280" w:lineRule="exact"/>
              <w:rPr>
                <w:sz w:val="28"/>
                <w:szCs w:val="28"/>
              </w:rPr>
            </w:pPr>
          </w:p>
          <w:p w14:paraId="7988CC50"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6" w:space="0" w:color="000000"/>
              <w:left w:val="single" w:sz="6" w:space="0" w:color="000000"/>
              <w:bottom w:val="single" w:sz="4" w:space="0" w:color="000000"/>
              <w:right w:val="single" w:sz="12" w:space="0" w:color="000000"/>
            </w:tcBorders>
          </w:tcPr>
          <w:p w14:paraId="101314EC"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47165EF3" w14:textId="77777777" w:rsidR="002F75A4" w:rsidRPr="006B5460" w:rsidRDefault="002F75A4" w:rsidP="009F78A3">
            <w:pPr>
              <w:spacing w:before="7" w:line="190" w:lineRule="exact"/>
              <w:rPr>
                <w:sz w:val="19"/>
                <w:szCs w:val="19"/>
              </w:rPr>
            </w:pPr>
          </w:p>
          <w:p w14:paraId="4045797A"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4452180F" w14:textId="77777777" w:rsidR="002F75A4" w:rsidRPr="006B5460" w:rsidRDefault="002F75A4" w:rsidP="009F78A3">
            <w:pPr>
              <w:spacing w:line="182" w:lineRule="exact"/>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28D8E5FA" w14:textId="77777777" w:rsidTr="009F78A3">
        <w:trPr>
          <w:trHeight w:hRule="exact" w:val="504"/>
        </w:trPr>
        <w:tc>
          <w:tcPr>
            <w:tcW w:w="3079" w:type="dxa"/>
            <w:vMerge/>
            <w:tcBorders>
              <w:left w:val="single" w:sz="4" w:space="0" w:color="000000"/>
              <w:bottom w:val="single" w:sz="10" w:space="0" w:color="000000"/>
              <w:right w:val="single" w:sz="12" w:space="0" w:color="000000"/>
            </w:tcBorders>
          </w:tcPr>
          <w:p w14:paraId="5545F7C1"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783E79D5" w14:textId="77777777" w:rsidR="002F75A4" w:rsidRPr="006B5460" w:rsidRDefault="002F75A4" w:rsidP="009F78A3"/>
        </w:tc>
        <w:tc>
          <w:tcPr>
            <w:tcW w:w="1099" w:type="dxa"/>
            <w:tcBorders>
              <w:top w:val="single" w:sz="4" w:space="0" w:color="000000"/>
              <w:left w:val="single" w:sz="6" w:space="0" w:color="000000"/>
              <w:bottom w:val="single" w:sz="4" w:space="0" w:color="000000"/>
              <w:right w:val="single" w:sz="4" w:space="0" w:color="000000"/>
            </w:tcBorders>
          </w:tcPr>
          <w:p w14:paraId="0FD4CE9A" w14:textId="77777777" w:rsidR="002F75A4" w:rsidRPr="006B5460" w:rsidRDefault="002F75A4" w:rsidP="009F78A3">
            <w:pPr>
              <w:spacing w:before="62"/>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7206A4E9"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4" w:space="0" w:color="000000"/>
              <w:left w:val="single" w:sz="4" w:space="0" w:color="000000"/>
              <w:bottom w:val="single" w:sz="4" w:space="0" w:color="000000"/>
              <w:right w:val="single" w:sz="4" w:space="0" w:color="000000"/>
            </w:tcBorders>
          </w:tcPr>
          <w:p w14:paraId="03F17CFA" w14:textId="77777777" w:rsidR="002F75A4" w:rsidRPr="006B5460" w:rsidRDefault="002F75A4" w:rsidP="009F78A3">
            <w:pPr>
              <w:spacing w:before="62"/>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62543FE3"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5523C2BA" w14:textId="77777777" w:rsidR="002F75A4" w:rsidRPr="006B5460" w:rsidRDefault="002F75A4" w:rsidP="009F78A3">
            <w:pPr>
              <w:spacing w:before="62"/>
              <w:ind w:left="355" w:right="322"/>
              <w:jc w:val="center"/>
              <w:rPr>
                <w:rFonts w:eastAsia="Arial"/>
                <w:sz w:val="16"/>
                <w:szCs w:val="16"/>
              </w:rPr>
            </w:pPr>
            <w:r w:rsidRPr="006B5460">
              <w:rPr>
                <w:rFonts w:eastAsia="Arial"/>
                <w:b/>
                <w:bCs/>
                <w:sz w:val="16"/>
                <w:szCs w:val="16"/>
              </w:rPr>
              <w:t>One</w:t>
            </w:r>
          </w:p>
          <w:p w14:paraId="57F23C8D"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0309C50B" w14:textId="77777777" w:rsidR="002F75A4" w:rsidRPr="006B5460" w:rsidRDefault="002F75A4" w:rsidP="009F78A3"/>
        </w:tc>
      </w:tr>
      <w:tr w:rsidR="002F75A4" w:rsidRPr="006B5460" w14:paraId="27FE1452" w14:textId="77777777" w:rsidTr="001F1836">
        <w:trPr>
          <w:trHeight w:hRule="exact" w:val="3632"/>
        </w:trPr>
        <w:tc>
          <w:tcPr>
            <w:tcW w:w="3079" w:type="dxa"/>
            <w:tcBorders>
              <w:top w:val="single" w:sz="10" w:space="0" w:color="000000"/>
              <w:left w:val="single" w:sz="4" w:space="0" w:color="000000"/>
              <w:bottom w:val="single" w:sz="4" w:space="0" w:color="000000"/>
              <w:right w:val="single" w:sz="12" w:space="0" w:color="000000"/>
            </w:tcBorders>
          </w:tcPr>
          <w:p w14:paraId="23FB7D65" w14:textId="2997EC34" w:rsidR="0001006B" w:rsidRPr="001F1836" w:rsidRDefault="002F75A4" w:rsidP="0001006B">
            <w:pPr>
              <w:spacing w:before="56"/>
              <w:ind w:left="81" w:right="180"/>
              <w:rPr>
                <w:rFonts w:eastAsia="Arial"/>
                <w:spacing w:val="1"/>
                <w:sz w:val="20"/>
                <w:lang w:val="mn-MN"/>
              </w:rPr>
            </w:pPr>
            <w:r w:rsidRPr="001F1836">
              <w:rPr>
                <w:rFonts w:eastAsia="Arial"/>
                <w:spacing w:val="-1"/>
                <w:sz w:val="20"/>
              </w:rPr>
              <w:t>P</w:t>
            </w:r>
            <w:r w:rsidRPr="001F1836">
              <w:rPr>
                <w:rFonts w:eastAsia="Arial"/>
                <w:sz w:val="20"/>
              </w:rPr>
              <w:t>a</w:t>
            </w:r>
            <w:r w:rsidRPr="001F1836">
              <w:rPr>
                <w:rFonts w:eastAsia="Arial"/>
                <w:spacing w:val="1"/>
                <w:sz w:val="20"/>
              </w:rPr>
              <w:t>r</w:t>
            </w:r>
            <w:r w:rsidRPr="001F1836">
              <w:rPr>
                <w:rFonts w:eastAsia="Arial"/>
                <w:sz w:val="20"/>
              </w:rPr>
              <w:t>t</w:t>
            </w:r>
            <w:r w:rsidRPr="001F1836">
              <w:rPr>
                <w:rFonts w:eastAsia="Arial"/>
                <w:spacing w:val="-1"/>
                <w:sz w:val="20"/>
              </w:rPr>
              <w:t>i</w:t>
            </w:r>
            <w:r w:rsidRPr="001F1836">
              <w:rPr>
                <w:rFonts w:eastAsia="Arial"/>
                <w:spacing w:val="4"/>
                <w:sz w:val="20"/>
              </w:rPr>
              <w:t>c</w:t>
            </w:r>
            <w:r w:rsidRPr="001F1836">
              <w:rPr>
                <w:rFonts w:eastAsia="Arial"/>
                <w:spacing w:val="-1"/>
                <w:sz w:val="20"/>
              </w:rPr>
              <w:t>i</w:t>
            </w:r>
            <w:r w:rsidRPr="001F1836">
              <w:rPr>
                <w:rFonts w:eastAsia="Arial"/>
                <w:sz w:val="20"/>
              </w:rPr>
              <w:t>pa</w:t>
            </w:r>
            <w:r w:rsidRPr="001F1836">
              <w:rPr>
                <w:rFonts w:eastAsia="Arial"/>
                <w:spacing w:val="2"/>
                <w:sz w:val="20"/>
              </w:rPr>
              <w:t>t</w:t>
            </w:r>
            <w:r w:rsidRPr="001F1836">
              <w:rPr>
                <w:rFonts w:eastAsia="Arial"/>
                <w:spacing w:val="-1"/>
                <w:sz w:val="20"/>
              </w:rPr>
              <w:t>i</w:t>
            </w:r>
            <w:r w:rsidRPr="001F1836">
              <w:rPr>
                <w:rFonts w:eastAsia="Arial"/>
                <w:spacing w:val="2"/>
                <w:sz w:val="20"/>
              </w:rPr>
              <w:t>o</w:t>
            </w:r>
            <w:r w:rsidRPr="001F1836">
              <w:rPr>
                <w:rFonts w:eastAsia="Arial"/>
                <w:sz w:val="20"/>
              </w:rPr>
              <w:t>n</w:t>
            </w:r>
            <w:r w:rsidRPr="001F1836">
              <w:rPr>
                <w:rFonts w:eastAsia="Arial"/>
                <w:spacing w:val="-12"/>
                <w:sz w:val="20"/>
              </w:rPr>
              <w:t xml:space="preserve"> </w:t>
            </w:r>
            <w:r w:rsidRPr="001F1836">
              <w:rPr>
                <w:rFonts w:eastAsia="Arial"/>
                <w:spacing w:val="1"/>
                <w:sz w:val="20"/>
              </w:rPr>
              <w:t>i</w:t>
            </w:r>
            <w:r w:rsidRPr="001F1836">
              <w:rPr>
                <w:rFonts w:eastAsia="Arial"/>
                <w:sz w:val="20"/>
              </w:rPr>
              <w:t>n</w:t>
            </w:r>
            <w:r w:rsidRPr="001F1836">
              <w:rPr>
                <w:rFonts w:eastAsia="Arial"/>
                <w:spacing w:val="-3"/>
                <w:sz w:val="20"/>
              </w:rPr>
              <w:t xml:space="preserve"> </w:t>
            </w:r>
            <w:r w:rsidRPr="001F1836">
              <w:rPr>
                <w:rFonts w:eastAsia="Arial"/>
                <w:sz w:val="20"/>
              </w:rPr>
              <w:t xml:space="preserve">at </w:t>
            </w:r>
            <w:r w:rsidRPr="001F1836">
              <w:rPr>
                <w:rFonts w:eastAsia="Arial"/>
                <w:spacing w:val="-1"/>
                <w:sz w:val="20"/>
              </w:rPr>
              <w:t>l</w:t>
            </w:r>
            <w:r w:rsidRPr="001F1836">
              <w:rPr>
                <w:rFonts w:eastAsia="Arial"/>
                <w:spacing w:val="2"/>
                <w:sz w:val="20"/>
              </w:rPr>
              <w:t>e</w:t>
            </w:r>
            <w:r w:rsidRPr="001F1836">
              <w:rPr>
                <w:rFonts w:eastAsia="Arial"/>
                <w:sz w:val="20"/>
              </w:rPr>
              <w:t>a</w:t>
            </w:r>
            <w:r w:rsidRPr="001F1836">
              <w:rPr>
                <w:rFonts w:eastAsia="Arial"/>
                <w:spacing w:val="1"/>
                <w:sz w:val="20"/>
              </w:rPr>
              <w:t>s</w:t>
            </w:r>
            <w:r w:rsidRPr="001F1836">
              <w:rPr>
                <w:rFonts w:eastAsia="Arial"/>
                <w:sz w:val="20"/>
              </w:rPr>
              <w:t>t</w:t>
            </w:r>
            <w:r w:rsidRPr="001F1836">
              <w:rPr>
                <w:rFonts w:eastAsia="Arial"/>
                <w:spacing w:val="-5"/>
                <w:sz w:val="20"/>
              </w:rPr>
              <w:t xml:space="preserve"> </w:t>
            </w:r>
            <w:r w:rsidRPr="001F1836">
              <w:rPr>
                <w:rFonts w:eastAsia="Arial"/>
                <w:sz w:val="20"/>
              </w:rPr>
              <w:t>o</w:t>
            </w:r>
            <w:r w:rsidRPr="001F1836">
              <w:rPr>
                <w:rFonts w:eastAsia="Arial"/>
                <w:spacing w:val="2"/>
                <w:sz w:val="20"/>
              </w:rPr>
              <w:t>n</w:t>
            </w:r>
            <w:r w:rsidRPr="001F1836">
              <w:rPr>
                <w:rFonts w:eastAsia="Arial"/>
                <w:sz w:val="20"/>
              </w:rPr>
              <w:t xml:space="preserve">e </w:t>
            </w:r>
            <w:r w:rsidRPr="001F1836">
              <w:rPr>
                <w:rFonts w:eastAsia="Arial"/>
                <w:spacing w:val="1"/>
                <w:sz w:val="20"/>
              </w:rPr>
              <w:t>c</w:t>
            </w:r>
            <w:r w:rsidRPr="001F1836">
              <w:rPr>
                <w:rFonts w:eastAsia="Arial"/>
                <w:sz w:val="20"/>
              </w:rPr>
              <w:t>ont</w:t>
            </w:r>
            <w:r w:rsidRPr="001F1836">
              <w:rPr>
                <w:rFonts w:eastAsia="Arial"/>
                <w:spacing w:val="1"/>
                <w:sz w:val="20"/>
              </w:rPr>
              <w:t>r</w:t>
            </w:r>
            <w:r w:rsidRPr="001F1836">
              <w:rPr>
                <w:rFonts w:eastAsia="Arial"/>
                <w:sz w:val="20"/>
              </w:rPr>
              <w:t>a</w:t>
            </w:r>
            <w:r w:rsidRPr="001F1836">
              <w:rPr>
                <w:rFonts w:eastAsia="Arial"/>
                <w:spacing w:val="1"/>
                <w:sz w:val="20"/>
              </w:rPr>
              <w:t>c</w:t>
            </w:r>
            <w:r w:rsidRPr="001F1836">
              <w:rPr>
                <w:rFonts w:eastAsia="Arial"/>
                <w:sz w:val="20"/>
              </w:rPr>
              <w:t>t</w:t>
            </w:r>
            <w:r w:rsidRPr="001F1836">
              <w:rPr>
                <w:rFonts w:eastAsia="Arial"/>
                <w:spacing w:val="-8"/>
                <w:sz w:val="20"/>
              </w:rPr>
              <w:t xml:space="preserve"> </w:t>
            </w:r>
            <w:r w:rsidRPr="001F1836">
              <w:rPr>
                <w:rFonts w:eastAsia="Arial"/>
                <w:sz w:val="20"/>
              </w:rPr>
              <w:t>th</w:t>
            </w:r>
            <w:r w:rsidRPr="001F1836">
              <w:rPr>
                <w:rFonts w:eastAsia="Arial"/>
                <w:spacing w:val="2"/>
                <w:sz w:val="20"/>
              </w:rPr>
              <w:t>a</w:t>
            </w:r>
            <w:r w:rsidRPr="001F1836">
              <w:rPr>
                <w:rFonts w:eastAsia="Arial"/>
                <w:sz w:val="20"/>
              </w:rPr>
              <w:t>t</w:t>
            </w:r>
            <w:r w:rsidRPr="001F1836">
              <w:rPr>
                <w:rFonts w:eastAsia="Arial"/>
                <w:spacing w:val="-4"/>
                <w:sz w:val="20"/>
              </w:rPr>
              <w:t xml:space="preserve"> </w:t>
            </w:r>
            <w:r w:rsidRPr="001F1836">
              <w:rPr>
                <w:rFonts w:eastAsia="Arial"/>
                <w:sz w:val="20"/>
              </w:rPr>
              <w:t>has be</w:t>
            </w:r>
            <w:r w:rsidRPr="001F1836">
              <w:rPr>
                <w:rFonts w:eastAsia="Arial"/>
                <w:spacing w:val="2"/>
                <w:sz w:val="20"/>
              </w:rPr>
              <w:t>e</w:t>
            </w:r>
            <w:r w:rsidRPr="001F1836">
              <w:rPr>
                <w:rFonts w:eastAsia="Arial"/>
                <w:sz w:val="20"/>
              </w:rPr>
              <w:t xml:space="preserve">n </w:t>
            </w:r>
            <w:r w:rsidRPr="001F1836">
              <w:rPr>
                <w:rFonts w:eastAsia="Arial"/>
                <w:spacing w:val="1"/>
                <w:sz w:val="20"/>
              </w:rPr>
              <w:t>s</w:t>
            </w:r>
            <w:r w:rsidRPr="001F1836">
              <w:rPr>
                <w:rFonts w:eastAsia="Arial"/>
                <w:sz w:val="20"/>
              </w:rPr>
              <w:t>u</w:t>
            </w:r>
            <w:r w:rsidRPr="001F1836">
              <w:rPr>
                <w:rFonts w:eastAsia="Arial"/>
                <w:spacing w:val="1"/>
                <w:sz w:val="20"/>
              </w:rPr>
              <w:t>cc</w:t>
            </w:r>
            <w:r w:rsidRPr="001F1836">
              <w:rPr>
                <w:rFonts w:eastAsia="Arial"/>
                <w:sz w:val="20"/>
              </w:rPr>
              <w:t>e</w:t>
            </w:r>
            <w:r w:rsidRPr="001F1836">
              <w:rPr>
                <w:rFonts w:eastAsia="Arial"/>
                <w:spacing w:val="1"/>
                <w:sz w:val="20"/>
              </w:rPr>
              <w:t>s</w:t>
            </w:r>
            <w:r w:rsidRPr="001F1836">
              <w:rPr>
                <w:rFonts w:eastAsia="Arial"/>
                <w:spacing w:val="-1"/>
                <w:sz w:val="20"/>
              </w:rPr>
              <w:t>s</w:t>
            </w:r>
            <w:r w:rsidRPr="001F1836">
              <w:rPr>
                <w:rFonts w:eastAsia="Arial"/>
                <w:spacing w:val="2"/>
                <w:sz w:val="20"/>
              </w:rPr>
              <w:t>f</w:t>
            </w:r>
            <w:r w:rsidRPr="001F1836">
              <w:rPr>
                <w:rFonts w:eastAsia="Arial"/>
                <w:sz w:val="20"/>
              </w:rPr>
              <w:t>u</w:t>
            </w:r>
            <w:r w:rsidRPr="001F1836">
              <w:rPr>
                <w:rFonts w:eastAsia="Arial"/>
                <w:spacing w:val="-1"/>
                <w:sz w:val="20"/>
              </w:rPr>
              <w:t>l</w:t>
            </w:r>
            <w:r w:rsidRPr="001F1836">
              <w:rPr>
                <w:rFonts w:eastAsia="Arial"/>
                <w:spacing w:val="1"/>
                <w:sz w:val="20"/>
              </w:rPr>
              <w:t>l</w:t>
            </w:r>
            <w:r w:rsidRPr="001F1836">
              <w:rPr>
                <w:rFonts w:eastAsia="Arial"/>
                <w:sz w:val="20"/>
              </w:rPr>
              <w:t>y</w:t>
            </w:r>
            <w:r w:rsidRPr="001F1836">
              <w:rPr>
                <w:rFonts w:eastAsia="Arial"/>
                <w:spacing w:val="-13"/>
                <w:sz w:val="20"/>
              </w:rPr>
              <w:t xml:space="preserve"> </w:t>
            </w:r>
            <w:r w:rsidRPr="001F1836">
              <w:rPr>
                <w:rFonts w:eastAsia="Arial"/>
                <w:sz w:val="20"/>
              </w:rPr>
              <w:t>or</w:t>
            </w:r>
            <w:r w:rsidRPr="001F1836">
              <w:rPr>
                <w:rFonts w:eastAsia="Arial"/>
                <w:spacing w:val="-2"/>
                <w:sz w:val="20"/>
              </w:rPr>
              <w:t xml:space="preserve"> </w:t>
            </w:r>
            <w:r w:rsidRPr="001F1836">
              <w:rPr>
                <w:rFonts w:eastAsia="Arial"/>
                <w:spacing w:val="1"/>
                <w:sz w:val="20"/>
              </w:rPr>
              <w:t>s</w:t>
            </w:r>
            <w:r w:rsidRPr="001F1836">
              <w:rPr>
                <w:rFonts w:eastAsia="Arial"/>
                <w:sz w:val="20"/>
              </w:rPr>
              <w:t>ub</w:t>
            </w:r>
            <w:r w:rsidRPr="001F1836">
              <w:rPr>
                <w:rFonts w:eastAsia="Arial"/>
                <w:spacing w:val="1"/>
                <w:sz w:val="20"/>
              </w:rPr>
              <w:t>s</w:t>
            </w:r>
            <w:r w:rsidRPr="001F1836">
              <w:rPr>
                <w:rFonts w:eastAsia="Arial"/>
                <w:sz w:val="20"/>
              </w:rPr>
              <w:t>t</w:t>
            </w:r>
            <w:r w:rsidRPr="001F1836">
              <w:rPr>
                <w:rFonts w:eastAsia="Arial"/>
                <w:spacing w:val="2"/>
                <w:sz w:val="20"/>
              </w:rPr>
              <w:t>a</w:t>
            </w:r>
            <w:r w:rsidRPr="001F1836">
              <w:rPr>
                <w:rFonts w:eastAsia="Arial"/>
                <w:sz w:val="20"/>
              </w:rPr>
              <w:t>nt</w:t>
            </w:r>
            <w:r w:rsidRPr="001F1836">
              <w:rPr>
                <w:rFonts w:eastAsia="Arial"/>
                <w:spacing w:val="1"/>
                <w:sz w:val="20"/>
              </w:rPr>
              <w:t>i</w:t>
            </w:r>
            <w:r w:rsidRPr="001F1836">
              <w:rPr>
                <w:rFonts w:eastAsia="Arial"/>
                <w:sz w:val="20"/>
              </w:rPr>
              <w:t>a</w:t>
            </w:r>
            <w:r w:rsidRPr="001F1836">
              <w:rPr>
                <w:rFonts w:eastAsia="Arial"/>
                <w:spacing w:val="1"/>
                <w:sz w:val="20"/>
              </w:rPr>
              <w:t>ll</w:t>
            </w:r>
            <w:r w:rsidRPr="001F1836">
              <w:rPr>
                <w:rFonts w:eastAsia="Arial"/>
                <w:sz w:val="20"/>
              </w:rPr>
              <w:t xml:space="preserve">y </w:t>
            </w:r>
            <w:r w:rsidRPr="001F1836">
              <w:rPr>
                <w:rFonts w:eastAsia="Arial"/>
                <w:spacing w:val="1"/>
                <w:sz w:val="20"/>
              </w:rPr>
              <w:t>c</w:t>
            </w:r>
            <w:r w:rsidRPr="001F1836">
              <w:rPr>
                <w:rFonts w:eastAsia="Arial"/>
                <w:spacing w:val="-3"/>
                <w:sz w:val="20"/>
              </w:rPr>
              <w:t>o</w:t>
            </w:r>
            <w:r w:rsidRPr="001F1836">
              <w:rPr>
                <w:rFonts w:eastAsia="Arial"/>
                <w:spacing w:val="4"/>
                <w:sz w:val="20"/>
              </w:rPr>
              <w:t>m</w:t>
            </w:r>
            <w:r w:rsidRPr="001F1836">
              <w:rPr>
                <w:rFonts w:eastAsia="Arial"/>
                <w:sz w:val="20"/>
              </w:rPr>
              <w:t>p</w:t>
            </w:r>
            <w:r w:rsidRPr="001F1836">
              <w:rPr>
                <w:rFonts w:eastAsia="Arial"/>
                <w:spacing w:val="-1"/>
                <w:sz w:val="20"/>
              </w:rPr>
              <w:t>l</w:t>
            </w:r>
            <w:r w:rsidRPr="001F1836">
              <w:rPr>
                <w:rFonts w:eastAsia="Arial"/>
                <w:sz w:val="20"/>
              </w:rPr>
              <w:t>et</w:t>
            </w:r>
            <w:r w:rsidRPr="001F1836">
              <w:rPr>
                <w:rFonts w:eastAsia="Arial"/>
                <w:spacing w:val="2"/>
                <w:sz w:val="20"/>
              </w:rPr>
              <w:t>e</w:t>
            </w:r>
            <w:r w:rsidRPr="001F1836">
              <w:rPr>
                <w:rFonts w:eastAsia="Arial"/>
                <w:sz w:val="20"/>
              </w:rPr>
              <w:t>d</w:t>
            </w:r>
            <w:r w:rsidRPr="001F1836">
              <w:rPr>
                <w:rFonts w:eastAsia="Arial"/>
                <w:spacing w:val="-7"/>
                <w:sz w:val="20"/>
              </w:rPr>
              <w:t xml:space="preserve"> </w:t>
            </w:r>
            <w:r w:rsidRPr="001F1836">
              <w:rPr>
                <w:rFonts w:eastAsia="Arial"/>
                <w:spacing w:val="-2"/>
                <w:sz w:val="20"/>
              </w:rPr>
              <w:t>w</w:t>
            </w:r>
            <w:r w:rsidRPr="001F1836">
              <w:rPr>
                <w:rFonts w:eastAsia="Arial"/>
                <w:spacing w:val="1"/>
                <w:sz w:val="20"/>
              </w:rPr>
              <w:t>i</w:t>
            </w:r>
            <w:r w:rsidRPr="001F1836">
              <w:rPr>
                <w:rFonts w:eastAsia="Arial"/>
                <w:sz w:val="20"/>
              </w:rPr>
              <w:t>th</w:t>
            </w:r>
            <w:r w:rsidRPr="001F1836">
              <w:rPr>
                <w:rFonts w:eastAsia="Arial"/>
                <w:spacing w:val="1"/>
                <w:sz w:val="20"/>
              </w:rPr>
              <w:t>i</w:t>
            </w:r>
            <w:r w:rsidRPr="001F1836">
              <w:rPr>
                <w:rFonts w:eastAsia="Arial"/>
                <w:sz w:val="20"/>
              </w:rPr>
              <w:t>n</w:t>
            </w:r>
            <w:r w:rsidRPr="001F1836">
              <w:rPr>
                <w:rFonts w:eastAsia="Arial"/>
                <w:spacing w:val="-6"/>
                <w:sz w:val="20"/>
              </w:rPr>
              <w:t xml:space="preserve"> </w:t>
            </w:r>
            <w:r w:rsidRPr="001F1836">
              <w:rPr>
                <w:rFonts w:eastAsia="Arial"/>
                <w:sz w:val="20"/>
              </w:rPr>
              <w:t>t</w:t>
            </w:r>
            <w:r w:rsidRPr="001F1836">
              <w:rPr>
                <w:rFonts w:eastAsia="Arial"/>
                <w:spacing w:val="2"/>
                <w:sz w:val="20"/>
              </w:rPr>
              <w:t>h</w:t>
            </w:r>
            <w:r w:rsidRPr="001F1836">
              <w:rPr>
                <w:rFonts w:eastAsia="Arial"/>
                <w:sz w:val="20"/>
              </w:rPr>
              <w:t>e</w:t>
            </w:r>
            <w:r w:rsidRPr="001F1836">
              <w:rPr>
                <w:rFonts w:eastAsia="Arial"/>
                <w:spacing w:val="-4"/>
                <w:sz w:val="20"/>
              </w:rPr>
              <w:t xml:space="preserve"> </w:t>
            </w:r>
            <w:r w:rsidRPr="001F1836">
              <w:rPr>
                <w:rFonts w:eastAsia="Arial"/>
                <w:spacing w:val="1"/>
                <w:sz w:val="20"/>
              </w:rPr>
              <w:t>l</w:t>
            </w:r>
            <w:r w:rsidRPr="001F1836">
              <w:rPr>
                <w:rFonts w:eastAsia="Arial"/>
                <w:sz w:val="20"/>
              </w:rPr>
              <w:t>a</w:t>
            </w:r>
            <w:r w:rsidRPr="001F1836">
              <w:rPr>
                <w:rFonts w:eastAsia="Arial"/>
                <w:spacing w:val="1"/>
                <w:sz w:val="20"/>
              </w:rPr>
              <w:t>s</w:t>
            </w:r>
            <w:r w:rsidRPr="001F1836">
              <w:rPr>
                <w:rFonts w:eastAsia="Arial"/>
                <w:sz w:val="20"/>
              </w:rPr>
              <w:t>t</w:t>
            </w:r>
            <w:r w:rsidRPr="001F1836">
              <w:rPr>
                <w:rFonts w:eastAsia="Arial"/>
                <w:spacing w:val="-4"/>
                <w:sz w:val="20"/>
              </w:rPr>
              <w:t xml:space="preserve"> </w:t>
            </w:r>
            <w:r w:rsidR="0001006B" w:rsidRPr="001F1836">
              <w:rPr>
                <w:rFonts w:eastAsia="Arial"/>
                <w:spacing w:val="-4"/>
                <w:sz w:val="20"/>
                <w:lang w:val="mn-MN"/>
              </w:rPr>
              <w:t>3</w:t>
            </w:r>
            <w:r w:rsidRPr="001F1836">
              <w:rPr>
                <w:rFonts w:eastAsia="Arial"/>
                <w:sz w:val="20"/>
              </w:rPr>
              <w:t xml:space="preserve"> </w:t>
            </w:r>
            <w:r w:rsidRPr="001F1836">
              <w:rPr>
                <w:rFonts w:eastAsia="Arial"/>
                <w:spacing w:val="-4"/>
                <w:sz w:val="20"/>
              </w:rPr>
              <w:t>y</w:t>
            </w:r>
            <w:r w:rsidRPr="001F1836">
              <w:rPr>
                <w:rFonts w:eastAsia="Arial"/>
                <w:spacing w:val="2"/>
                <w:sz w:val="20"/>
              </w:rPr>
              <w:t>e</w:t>
            </w:r>
            <w:r w:rsidRPr="001F1836">
              <w:rPr>
                <w:rFonts w:eastAsia="Arial"/>
                <w:sz w:val="20"/>
              </w:rPr>
              <w:t>a</w:t>
            </w:r>
            <w:r w:rsidRPr="001F1836">
              <w:rPr>
                <w:rFonts w:eastAsia="Arial"/>
                <w:spacing w:val="1"/>
                <w:sz w:val="20"/>
              </w:rPr>
              <w:t>r</w:t>
            </w:r>
            <w:r w:rsidRPr="001F1836">
              <w:rPr>
                <w:rFonts w:eastAsia="Arial"/>
                <w:sz w:val="20"/>
              </w:rPr>
              <w:t>s</w:t>
            </w:r>
            <w:r w:rsidRPr="001F1836">
              <w:rPr>
                <w:rFonts w:eastAsia="Arial"/>
                <w:spacing w:val="-4"/>
                <w:sz w:val="20"/>
              </w:rPr>
              <w:t xml:space="preserve"> </w:t>
            </w:r>
            <w:r w:rsidRPr="001F1836">
              <w:rPr>
                <w:rFonts w:eastAsia="Arial"/>
                <w:spacing w:val="2"/>
                <w:sz w:val="20"/>
              </w:rPr>
              <w:t>a</w:t>
            </w:r>
            <w:r w:rsidRPr="001F1836">
              <w:rPr>
                <w:rFonts w:eastAsia="Arial"/>
                <w:sz w:val="20"/>
              </w:rPr>
              <w:t>nd</w:t>
            </w:r>
            <w:r w:rsidRPr="001F1836">
              <w:rPr>
                <w:rFonts w:eastAsia="Arial"/>
                <w:spacing w:val="-4"/>
                <w:sz w:val="20"/>
              </w:rPr>
              <w:t xml:space="preserve"> </w:t>
            </w:r>
            <w:r w:rsidRPr="001F1836">
              <w:rPr>
                <w:rFonts w:eastAsia="Arial"/>
                <w:spacing w:val="2"/>
                <w:sz w:val="20"/>
              </w:rPr>
              <w:t>t</w:t>
            </w:r>
            <w:r w:rsidRPr="001F1836">
              <w:rPr>
                <w:rFonts w:eastAsia="Arial"/>
                <w:sz w:val="20"/>
              </w:rPr>
              <w:t>hat</w:t>
            </w:r>
            <w:r w:rsidRPr="001F1836">
              <w:rPr>
                <w:rFonts w:eastAsia="Arial"/>
                <w:spacing w:val="-1"/>
                <w:sz w:val="20"/>
              </w:rPr>
              <w:t xml:space="preserve"> i</w:t>
            </w:r>
            <w:r w:rsidRPr="001F1836">
              <w:rPr>
                <w:rFonts w:eastAsia="Arial"/>
                <w:sz w:val="20"/>
              </w:rPr>
              <w:t xml:space="preserve">s </w:t>
            </w:r>
            <w:r w:rsidRPr="001F1836">
              <w:rPr>
                <w:rFonts w:eastAsia="Arial"/>
                <w:spacing w:val="1"/>
                <w:sz w:val="20"/>
              </w:rPr>
              <w:t>s</w:t>
            </w:r>
            <w:r w:rsidRPr="001F1836">
              <w:rPr>
                <w:rFonts w:eastAsia="Arial"/>
                <w:spacing w:val="-1"/>
                <w:sz w:val="20"/>
              </w:rPr>
              <w:t>i</w:t>
            </w:r>
            <w:r w:rsidRPr="001F1836">
              <w:rPr>
                <w:rFonts w:eastAsia="Arial"/>
                <w:spacing w:val="4"/>
                <w:sz w:val="20"/>
              </w:rPr>
              <w:t>m</w:t>
            </w:r>
            <w:r w:rsidRPr="001F1836">
              <w:rPr>
                <w:rFonts w:eastAsia="Arial"/>
                <w:spacing w:val="-1"/>
                <w:sz w:val="20"/>
              </w:rPr>
              <w:t>il</w:t>
            </w:r>
            <w:r w:rsidRPr="001F1836">
              <w:rPr>
                <w:rFonts w:eastAsia="Arial"/>
                <w:sz w:val="20"/>
              </w:rPr>
              <w:t>ar</w:t>
            </w:r>
            <w:r w:rsidRPr="001F1836">
              <w:rPr>
                <w:rFonts w:eastAsia="Arial"/>
                <w:spacing w:val="-6"/>
                <w:sz w:val="20"/>
              </w:rPr>
              <w:t xml:space="preserve"> </w:t>
            </w:r>
            <w:r w:rsidRPr="001F1836">
              <w:rPr>
                <w:rFonts w:eastAsia="Arial"/>
                <w:sz w:val="20"/>
              </w:rPr>
              <w:t>to</w:t>
            </w:r>
            <w:r w:rsidRPr="001F1836">
              <w:rPr>
                <w:rFonts w:eastAsia="Arial"/>
                <w:spacing w:val="-3"/>
                <w:sz w:val="20"/>
              </w:rPr>
              <w:t xml:space="preserve"> </w:t>
            </w:r>
            <w:r w:rsidRPr="001F1836">
              <w:rPr>
                <w:rFonts w:eastAsia="Arial"/>
                <w:spacing w:val="2"/>
                <w:sz w:val="20"/>
              </w:rPr>
              <w:t>t</w:t>
            </w:r>
            <w:r w:rsidRPr="001F1836">
              <w:rPr>
                <w:rFonts w:eastAsia="Arial"/>
                <w:sz w:val="20"/>
              </w:rPr>
              <w:t>he p</w:t>
            </w:r>
            <w:r w:rsidRPr="001F1836">
              <w:rPr>
                <w:rFonts w:eastAsia="Arial"/>
                <w:spacing w:val="1"/>
                <w:sz w:val="20"/>
              </w:rPr>
              <w:t>r</w:t>
            </w:r>
            <w:r w:rsidRPr="001F1836">
              <w:rPr>
                <w:rFonts w:eastAsia="Arial"/>
                <w:sz w:val="20"/>
              </w:rPr>
              <w:t>opo</w:t>
            </w:r>
            <w:r w:rsidRPr="001F1836">
              <w:rPr>
                <w:rFonts w:eastAsia="Arial"/>
                <w:spacing w:val="1"/>
                <w:sz w:val="20"/>
              </w:rPr>
              <w:t>s</w:t>
            </w:r>
            <w:r w:rsidRPr="001F1836">
              <w:rPr>
                <w:rFonts w:eastAsia="Arial"/>
                <w:spacing w:val="2"/>
                <w:sz w:val="20"/>
              </w:rPr>
              <w:t>e</w:t>
            </w:r>
            <w:r w:rsidRPr="001F1836">
              <w:rPr>
                <w:rFonts w:eastAsia="Arial"/>
                <w:sz w:val="20"/>
              </w:rPr>
              <w:t>d</w:t>
            </w:r>
            <w:r w:rsidRPr="001F1836">
              <w:rPr>
                <w:rFonts w:eastAsia="Arial"/>
                <w:spacing w:val="-6"/>
                <w:sz w:val="20"/>
              </w:rPr>
              <w:t xml:space="preserve"> </w:t>
            </w:r>
            <w:r w:rsidRPr="001F1836">
              <w:rPr>
                <w:rFonts w:eastAsia="Arial"/>
                <w:spacing w:val="-2"/>
                <w:sz w:val="20"/>
              </w:rPr>
              <w:t>w</w:t>
            </w:r>
            <w:r w:rsidRPr="001F1836">
              <w:rPr>
                <w:rFonts w:eastAsia="Arial"/>
                <w:sz w:val="20"/>
              </w:rPr>
              <w:t>o</w:t>
            </w:r>
            <w:r w:rsidRPr="001F1836">
              <w:rPr>
                <w:rFonts w:eastAsia="Arial"/>
                <w:spacing w:val="1"/>
                <w:sz w:val="20"/>
              </w:rPr>
              <w:t>r</w:t>
            </w:r>
            <w:r w:rsidRPr="001F1836">
              <w:rPr>
                <w:rFonts w:eastAsia="Arial"/>
                <w:spacing w:val="4"/>
                <w:sz w:val="20"/>
              </w:rPr>
              <w:t>k</w:t>
            </w:r>
            <w:r w:rsidRPr="001F1836">
              <w:rPr>
                <w:rFonts w:eastAsia="Arial"/>
                <w:spacing w:val="1"/>
                <w:sz w:val="20"/>
              </w:rPr>
              <w:t>s</w:t>
            </w:r>
            <w:r w:rsidRPr="001F1836">
              <w:rPr>
                <w:rFonts w:eastAsia="Arial"/>
                <w:sz w:val="20"/>
              </w:rPr>
              <w:t>,</w:t>
            </w:r>
            <w:r w:rsidRPr="001F1836">
              <w:rPr>
                <w:rFonts w:eastAsia="Arial"/>
                <w:spacing w:val="-7"/>
                <w:sz w:val="20"/>
              </w:rPr>
              <w:t xml:space="preserve"> </w:t>
            </w:r>
            <w:r w:rsidRPr="001F1836">
              <w:rPr>
                <w:rFonts w:eastAsia="Arial"/>
                <w:spacing w:val="-2"/>
                <w:sz w:val="20"/>
              </w:rPr>
              <w:t>w</w:t>
            </w:r>
            <w:r w:rsidRPr="001F1836">
              <w:rPr>
                <w:rFonts w:eastAsia="Arial"/>
                <w:sz w:val="20"/>
              </w:rPr>
              <w:t>he</w:t>
            </w:r>
            <w:r w:rsidRPr="001F1836">
              <w:rPr>
                <w:rFonts w:eastAsia="Arial"/>
                <w:spacing w:val="3"/>
                <w:sz w:val="20"/>
              </w:rPr>
              <w:t>r</w:t>
            </w:r>
            <w:r w:rsidRPr="001F1836">
              <w:rPr>
                <w:rFonts w:eastAsia="Arial"/>
                <w:sz w:val="20"/>
              </w:rPr>
              <w:t>e</w:t>
            </w:r>
            <w:r w:rsidRPr="001F1836">
              <w:rPr>
                <w:rFonts w:eastAsia="Arial"/>
                <w:spacing w:val="-6"/>
                <w:sz w:val="20"/>
              </w:rPr>
              <w:t xml:space="preserve"> </w:t>
            </w:r>
            <w:r w:rsidRPr="001F1836">
              <w:rPr>
                <w:rFonts w:eastAsia="Arial"/>
                <w:sz w:val="20"/>
              </w:rPr>
              <w:t>t</w:t>
            </w:r>
            <w:r w:rsidRPr="001F1836">
              <w:rPr>
                <w:rFonts w:eastAsia="Arial"/>
                <w:spacing w:val="2"/>
                <w:sz w:val="20"/>
              </w:rPr>
              <w:t>h</w:t>
            </w:r>
            <w:r w:rsidRPr="001F1836">
              <w:rPr>
                <w:rFonts w:eastAsia="Arial"/>
                <w:sz w:val="20"/>
              </w:rPr>
              <w:t xml:space="preserve">e </w:t>
            </w:r>
            <w:r w:rsidRPr="001F1836">
              <w:rPr>
                <w:rFonts w:eastAsia="Arial"/>
                <w:spacing w:val="-1"/>
                <w:sz w:val="20"/>
              </w:rPr>
              <w:t>v</w:t>
            </w:r>
            <w:r w:rsidRPr="001F1836">
              <w:rPr>
                <w:rFonts w:eastAsia="Arial"/>
                <w:spacing w:val="2"/>
                <w:sz w:val="20"/>
              </w:rPr>
              <w:t>a</w:t>
            </w:r>
            <w:r w:rsidRPr="001F1836">
              <w:rPr>
                <w:rFonts w:eastAsia="Arial"/>
                <w:spacing w:val="-1"/>
                <w:sz w:val="20"/>
              </w:rPr>
              <w:t>l</w:t>
            </w:r>
            <w:r w:rsidRPr="001F1836">
              <w:rPr>
                <w:rFonts w:eastAsia="Arial"/>
                <w:sz w:val="20"/>
              </w:rPr>
              <w:t>ue</w:t>
            </w:r>
            <w:r w:rsidRPr="001F1836">
              <w:rPr>
                <w:rFonts w:eastAsia="Arial"/>
                <w:spacing w:val="-3"/>
                <w:sz w:val="20"/>
              </w:rPr>
              <w:t xml:space="preserve"> </w:t>
            </w:r>
            <w:r w:rsidRPr="001F1836">
              <w:rPr>
                <w:rFonts w:eastAsia="Arial"/>
                <w:sz w:val="20"/>
              </w:rPr>
              <w:t>of the</w:t>
            </w:r>
            <w:r w:rsidRPr="001F1836">
              <w:rPr>
                <w:rFonts w:eastAsia="Arial"/>
                <w:spacing w:val="-1"/>
                <w:sz w:val="20"/>
              </w:rPr>
              <w:t xml:space="preserve"> B</w:t>
            </w:r>
            <w:r w:rsidRPr="001F1836">
              <w:rPr>
                <w:rFonts w:eastAsia="Arial"/>
                <w:spacing w:val="1"/>
                <w:sz w:val="20"/>
              </w:rPr>
              <w:t>i</w:t>
            </w:r>
            <w:r w:rsidRPr="001F1836">
              <w:rPr>
                <w:rFonts w:eastAsia="Arial"/>
                <w:sz w:val="20"/>
              </w:rPr>
              <w:t>dde</w:t>
            </w:r>
            <w:r w:rsidRPr="001F1836">
              <w:rPr>
                <w:rFonts w:eastAsia="Arial"/>
                <w:spacing w:val="1"/>
                <w:sz w:val="20"/>
              </w:rPr>
              <w:t>r</w:t>
            </w:r>
            <w:r w:rsidRPr="001F1836">
              <w:rPr>
                <w:rFonts w:eastAsia="Arial"/>
                <w:spacing w:val="-1"/>
                <w:sz w:val="20"/>
              </w:rPr>
              <w:t>’</w:t>
            </w:r>
            <w:r w:rsidRPr="001F1836">
              <w:rPr>
                <w:rFonts w:eastAsia="Arial"/>
                <w:sz w:val="20"/>
              </w:rPr>
              <w:t>s</w:t>
            </w:r>
            <w:r w:rsidR="0001006B" w:rsidRPr="001F1836">
              <w:rPr>
                <w:rFonts w:eastAsia="Arial"/>
                <w:sz w:val="20"/>
                <w:lang w:val="mn-MN"/>
              </w:rPr>
              <w:t xml:space="preserve"> </w:t>
            </w:r>
            <w:r w:rsidRPr="001F1836">
              <w:rPr>
                <w:rFonts w:eastAsia="Arial"/>
                <w:sz w:val="20"/>
              </w:rPr>
              <w:t>pa</w:t>
            </w:r>
            <w:r w:rsidRPr="001F1836">
              <w:rPr>
                <w:rFonts w:eastAsia="Arial"/>
                <w:spacing w:val="1"/>
                <w:sz w:val="20"/>
              </w:rPr>
              <w:t>r</w:t>
            </w:r>
            <w:r w:rsidRPr="001F1836">
              <w:rPr>
                <w:rFonts w:eastAsia="Arial"/>
                <w:sz w:val="20"/>
              </w:rPr>
              <w:t>t</w:t>
            </w:r>
            <w:r w:rsidRPr="001F1836">
              <w:rPr>
                <w:rFonts w:eastAsia="Arial"/>
                <w:spacing w:val="-1"/>
                <w:sz w:val="20"/>
              </w:rPr>
              <w:t>i</w:t>
            </w:r>
            <w:r w:rsidRPr="001F1836">
              <w:rPr>
                <w:rFonts w:eastAsia="Arial"/>
                <w:spacing w:val="1"/>
                <w:sz w:val="20"/>
              </w:rPr>
              <w:t>ci</w:t>
            </w:r>
            <w:r w:rsidRPr="001F1836">
              <w:rPr>
                <w:rFonts w:eastAsia="Arial"/>
                <w:sz w:val="20"/>
              </w:rPr>
              <w:t>pa</w:t>
            </w:r>
            <w:r w:rsidRPr="001F1836">
              <w:rPr>
                <w:rFonts w:eastAsia="Arial"/>
                <w:spacing w:val="2"/>
                <w:sz w:val="20"/>
              </w:rPr>
              <w:t>t</w:t>
            </w:r>
            <w:r w:rsidRPr="001F1836">
              <w:rPr>
                <w:rFonts w:eastAsia="Arial"/>
                <w:spacing w:val="-1"/>
                <w:sz w:val="20"/>
              </w:rPr>
              <w:t>i</w:t>
            </w:r>
            <w:r w:rsidRPr="001F1836">
              <w:rPr>
                <w:rFonts w:eastAsia="Arial"/>
                <w:sz w:val="20"/>
              </w:rPr>
              <w:t>on</w:t>
            </w:r>
            <w:r w:rsidRPr="001F1836">
              <w:rPr>
                <w:rFonts w:eastAsia="Arial"/>
                <w:spacing w:val="-9"/>
                <w:sz w:val="20"/>
              </w:rPr>
              <w:t xml:space="preserve"> </w:t>
            </w:r>
            <w:r w:rsidRPr="001F1836">
              <w:rPr>
                <w:rFonts w:eastAsia="Arial"/>
                <w:sz w:val="20"/>
              </w:rPr>
              <w:t>e</w:t>
            </w:r>
            <w:r w:rsidRPr="001F1836">
              <w:rPr>
                <w:rFonts w:eastAsia="Arial"/>
                <w:spacing w:val="1"/>
                <w:sz w:val="20"/>
              </w:rPr>
              <w:t>xc</w:t>
            </w:r>
            <w:r w:rsidRPr="001F1836">
              <w:rPr>
                <w:rFonts w:eastAsia="Arial"/>
                <w:sz w:val="20"/>
              </w:rPr>
              <w:t>eeds</w:t>
            </w:r>
            <w:r w:rsidRPr="001F1836">
              <w:rPr>
                <w:rFonts w:eastAsia="Arial"/>
                <w:spacing w:val="-6"/>
                <w:sz w:val="20"/>
              </w:rPr>
              <w:t xml:space="preserve"> </w:t>
            </w:r>
            <w:r w:rsidR="0001006B" w:rsidRPr="001F1836">
              <w:rPr>
                <w:rFonts w:eastAsia="Arial"/>
                <w:spacing w:val="-6"/>
                <w:sz w:val="20"/>
              </w:rPr>
              <w:t>MNT</w:t>
            </w:r>
            <w:r w:rsidRPr="001F1836">
              <w:rPr>
                <w:rFonts w:eastAsia="Arial"/>
                <w:spacing w:val="-2"/>
                <w:sz w:val="20"/>
              </w:rPr>
              <w:t xml:space="preserve"> </w:t>
            </w:r>
            <w:r w:rsidRPr="001F1836">
              <w:rPr>
                <w:rFonts w:eastAsia="Arial"/>
                <w:sz w:val="20"/>
              </w:rPr>
              <w:t>.</w:t>
            </w:r>
            <w:r w:rsidRPr="001F1836">
              <w:rPr>
                <w:rFonts w:eastAsia="Arial"/>
                <w:spacing w:val="1"/>
                <w:sz w:val="20"/>
              </w:rPr>
              <w:t xml:space="preserve"> </w:t>
            </w:r>
            <w:r w:rsidRPr="001F1836">
              <w:rPr>
                <w:rFonts w:eastAsia="Arial"/>
                <w:sz w:val="20"/>
              </w:rPr>
              <w:t>.</w:t>
            </w:r>
            <w:r w:rsidRPr="001F1836">
              <w:rPr>
                <w:rFonts w:eastAsia="Arial"/>
                <w:spacing w:val="-2"/>
                <w:sz w:val="20"/>
              </w:rPr>
              <w:t xml:space="preserve"> </w:t>
            </w:r>
            <w:r w:rsidRPr="001F1836">
              <w:rPr>
                <w:rFonts w:eastAsia="Arial"/>
                <w:sz w:val="20"/>
              </w:rPr>
              <w:t>.</w:t>
            </w:r>
            <w:r w:rsidRPr="001F1836">
              <w:rPr>
                <w:rFonts w:eastAsia="Arial"/>
                <w:spacing w:val="-2"/>
                <w:sz w:val="20"/>
              </w:rPr>
              <w:t xml:space="preserve"> </w:t>
            </w:r>
            <w:r w:rsidRPr="001F1836">
              <w:rPr>
                <w:rFonts w:eastAsia="Arial"/>
                <w:sz w:val="20"/>
              </w:rPr>
              <w:t>.</w:t>
            </w:r>
            <w:r w:rsidRPr="001F1836">
              <w:rPr>
                <w:rFonts w:eastAsia="Arial"/>
                <w:spacing w:val="-2"/>
                <w:sz w:val="20"/>
              </w:rPr>
              <w:t xml:space="preserve"> </w:t>
            </w:r>
            <w:r w:rsidRPr="001F1836">
              <w:rPr>
                <w:rFonts w:eastAsia="Arial"/>
                <w:sz w:val="20"/>
              </w:rPr>
              <w:t>.</w:t>
            </w:r>
            <w:r w:rsidR="0001006B" w:rsidRPr="001F1836">
              <w:rPr>
                <w:rFonts w:eastAsia="Arial"/>
                <w:sz w:val="20"/>
                <w:lang w:val="mn-MN"/>
              </w:rPr>
              <w:t xml:space="preserve"> </w:t>
            </w:r>
            <w:r w:rsidRPr="001F1836">
              <w:rPr>
                <w:rFonts w:eastAsia="Arial"/>
                <w:sz w:val="20"/>
              </w:rPr>
              <w:t>.</w:t>
            </w:r>
            <w:r w:rsidRPr="001F1836">
              <w:rPr>
                <w:rFonts w:eastAsia="Arial"/>
                <w:spacing w:val="-2"/>
                <w:sz w:val="20"/>
              </w:rPr>
              <w:t xml:space="preserve"> </w:t>
            </w:r>
            <w:r w:rsidR="00811A35" w:rsidRPr="001F1836">
              <w:rPr>
                <w:rFonts w:eastAsia="Arial"/>
                <w:sz w:val="20"/>
              </w:rPr>
              <w:t>.</w:t>
            </w:r>
            <w:r w:rsidR="00811A35" w:rsidRPr="001F1836">
              <w:rPr>
                <w:rFonts w:eastAsia="Arial"/>
                <w:spacing w:val="-2"/>
                <w:sz w:val="20"/>
              </w:rPr>
              <w:t xml:space="preserve"> </w:t>
            </w:r>
            <w:r w:rsidR="00210DFC" w:rsidRPr="001F1836">
              <w:rPr>
                <w:rFonts w:eastAsia="Arial"/>
                <w:spacing w:val="-2"/>
                <w:sz w:val="20"/>
                <w:lang w:val="mn-MN"/>
              </w:rPr>
              <w:t xml:space="preserve"> </w:t>
            </w:r>
            <w:r w:rsidR="00210DFC" w:rsidRPr="001F1836">
              <w:rPr>
                <w:rFonts w:eastAsia="Arial"/>
                <w:spacing w:val="-2"/>
                <w:sz w:val="20"/>
                <w:vertAlign w:val="superscript"/>
                <w:lang w:val="mn-MN"/>
              </w:rPr>
              <w:t>а</w:t>
            </w:r>
          </w:p>
          <w:p w14:paraId="02064072" w14:textId="77777777" w:rsidR="002F75A4" w:rsidRPr="006B5460" w:rsidRDefault="002F75A4" w:rsidP="00367C23">
            <w:pPr>
              <w:spacing w:before="56"/>
              <w:ind w:left="81" w:right="180"/>
              <w:rPr>
                <w:rFonts w:eastAsia="Arial"/>
                <w:sz w:val="17"/>
                <w:szCs w:val="17"/>
              </w:rPr>
            </w:pPr>
            <w:r w:rsidRPr="001F1836">
              <w:rPr>
                <w:rFonts w:eastAsia="Arial"/>
                <w:spacing w:val="3"/>
                <w:sz w:val="20"/>
              </w:rPr>
              <w:t>T</w:t>
            </w:r>
            <w:r w:rsidRPr="001F1836">
              <w:rPr>
                <w:rFonts w:eastAsia="Arial"/>
                <w:sz w:val="20"/>
              </w:rPr>
              <w:t>he</w:t>
            </w:r>
            <w:r w:rsidRPr="001F1836">
              <w:rPr>
                <w:rFonts w:eastAsia="Arial"/>
                <w:spacing w:val="-4"/>
                <w:sz w:val="20"/>
              </w:rPr>
              <w:t xml:space="preserve"> </w:t>
            </w:r>
            <w:r w:rsidRPr="001F1836">
              <w:rPr>
                <w:rFonts w:eastAsia="Arial"/>
                <w:spacing w:val="1"/>
                <w:sz w:val="20"/>
              </w:rPr>
              <w:t>s</w:t>
            </w:r>
            <w:r w:rsidRPr="001F1836">
              <w:rPr>
                <w:rFonts w:eastAsia="Arial"/>
                <w:spacing w:val="-1"/>
                <w:sz w:val="20"/>
              </w:rPr>
              <w:t>i</w:t>
            </w:r>
            <w:r w:rsidRPr="001F1836">
              <w:rPr>
                <w:rFonts w:eastAsia="Arial"/>
                <w:spacing w:val="4"/>
                <w:sz w:val="20"/>
              </w:rPr>
              <w:t>m</w:t>
            </w:r>
            <w:r w:rsidRPr="001F1836">
              <w:rPr>
                <w:rFonts w:eastAsia="Arial"/>
                <w:spacing w:val="-1"/>
                <w:sz w:val="20"/>
              </w:rPr>
              <w:t>il</w:t>
            </w:r>
            <w:r w:rsidRPr="001F1836">
              <w:rPr>
                <w:rFonts w:eastAsia="Arial"/>
                <w:sz w:val="20"/>
              </w:rPr>
              <w:t>a</w:t>
            </w:r>
            <w:r w:rsidRPr="001F1836">
              <w:rPr>
                <w:rFonts w:eastAsia="Arial"/>
                <w:spacing w:val="1"/>
                <w:sz w:val="20"/>
              </w:rPr>
              <w:t>r</w:t>
            </w:r>
            <w:r w:rsidRPr="001F1836">
              <w:rPr>
                <w:rFonts w:eastAsia="Arial"/>
                <w:spacing w:val="-1"/>
                <w:sz w:val="20"/>
              </w:rPr>
              <w:t>i</w:t>
            </w:r>
            <w:r w:rsidRPr="001F1836">
              <w:rPr>
                <w:rFonts w:eastAsia="Arial"/>
                <w:spacing w:val="2"/>
                <w:sz w:val="20"/>
              </w:rPr>
              <w:t>t</w:t>
            </w:r>
            <w:r w:rsidRPr="001F1836">
              <w:rPr>
                <w:rFonts w:eastAsia="Arial"/>
                <w:sz w:val="20"/>
              </w:rPr>
              <w:t>y</w:t>
            </w:r>
            <w:r w:rsidRPr="001F1836">
              <w:rPr>
                <w:rFonts w:eastAsia="Arial"/>
                <w:spacing w:val="-10"/>
                <w:sz w:val="20"/>
              </w:rPr>
              <w:t xml:space="preserve"> </w:t>
            </w:r>
            <w:r w:rsidRPr="001F1836">
              <w:rPr>
                <w:rFonts w:eastAsia="Arial"/>
                <w:sz w:val="20"/>
              </w:rPr>
              <w:t xml:space="preserve">of the </w:t>
            </w:r>
            <w:r w:rsidRPr="001F1836">
              <w:rPr>
                <w:rFonts w:eastAsia="Arial"/>
                <w:spacing w:val="-1"/>
                <w:sz w:val="20"/>
              </w:rPr>
              <w:t>Bi</w:t>
            </w:r>
            <w:r w:rsidRPr="001F1836">
              <w:rPr>
                <w:rFonts w:eastAsia="Arial"/>
                <w:spacing w:val="2"/>
                <w:sz w:val="20"/>
              </w:rPr>
              <w:t>d</w:t>
            </w:r>
            <w:r w:rsidRPr="001F1836">
              <w:rPr>
                <w:rFonts w:eastAsia="Arial"/>
                <w:sz w:val="20"/>
              </w:rPr>
              <w:t>de</w:t>
            </w:r>
            <w:r w:rsidRPr="001F1836">
              <w:rPr>
                <w:rFonts w:eastAsia="Arial"/>
                <w:spacing w:val="1"/>
                <w:sz w:val="20"/>
              </w:rPr>
              <w:t>r</w:t>
            </w:r>
            <w:r w:rsidRPr="001F1836">
              <w:rPr>
                <w:rFonts w:eastAsia="Arial"/>
                <w:spacing w:val="-1"/>
                <w:sz w:val="20"/>
              </w:rPr>
              <w:t>’</w:t>
            </w:r>
            <w:r w:rsidRPr="001F1836">
              <w:rPr>
                <w:rFonts w:eastAsia="Arial"/>
                <w:sz w:val="20"/>
              </w:rPr>
              <w:t>s</w:t>
            </w:r>
            <w:r w:rsidRPr="001F1836">
              <w:rPr>
                <w:rFonts w:eastAsia="Arial"/>
                <w:spacing w:val="-4"/>
                <w:sz w:val="20"/>
              </w:rPr>
              <w:t xml:space="preserve"> </w:t>
            </w:r>
            <w:r w:rsidRPr="001F1836">
              <w:rPr>
                <w:rFonts w:eastAsia="Arial"/>
                <w:sz w:val="20"/>
              </w:rPr>
              <w:t>pa</w:t>
            </w:r>
            <w:r w:rsidRPr="001F1836">
              <w:rPr>
                <w:rFonts w:eastAsia="Arial"/>
                <w:spacing w:val="1"/>
                <w:sz w:val="20"/>
              </w:rPr>
              <w:t>r</w:t>
            </w:r>
            <w:r w:rsidRPr="001F1836">
              <w:rPr>
                <w:rFonts w:eastAsia="Arial"/>
                <w:sz w:val="20"/>
              </w:rPr>
              <w:t>t</w:t>
            </w:r>
            <w:r w:rsidRPr="001F1836">
              <w:rPr>
                <w:rFonts w:eastAsia="Arial"/>
                <w:spacing w:val="-1"/>
                <w:sz w:val="20"/>
              </w:rPr>
              <w:t>i</w:t>
            </w:r>
            <w:r w:rsidRPr="001F1836">
              <w:rPr>
                <w:rFonts w:eastAsia="Arial"/>
                <w:spacing w:val="4"/>
                <w:sz w:val="20"/>
              </w:rPr>
              <w:t>c</w:t>
            </w:r>
            <w:r w:rsidRPr="001F1836">
              <w:rPr>
                <w:rFonts w:eastAsia="Arial"/>
                <w:spacing w:val="-1"/>
                <w:sz w:val="20"/>
              </w:rPr>
              <w:t>i</w:t>
            </w:r>
            <w:r w:rsidRPr="001F1836">
              <w:rPr>
                <w:rFonts w:eastAsia="Arial"/>
                <w:sz w:val="20"/>
              </w:rPr>
              <w:t>pa</w:t>
            </w:r>
            <w:r w:rsidRPr="001F1836">
              <w:rPr>
                <w:rFonts w:eastAsia="Arial"/>
                <w:spacing w:val="2"/>
                <w:sz w:val="20"/>
              </w:rPr>
              <w:t>t</w:t>
            </w:r>
            <w:r w:rsidRPr="001F1836">
              <w:rPr>
                <w:rFonts w:eastAsia="Arial"/>
                <w:spacing w:val="-1"/>
                <w:sz w:val="20"/>
              </w:rPr>
              <w:t>i</w:t>
            </w:r>
            <w:r w:rsidRPr="001F1836">
              <w:rPr>
                <w:rFonts w:eastAsia="Arial"/>
                <w:spacing w:val="2"/>
                <w:sz w:val="20"/>
              </w:rPr>
              <w:t>o</w:t>
            </w:r>
            <w:r w:rsidRPr="001F1836">
              <w:rPr>
                <w:rFonts w:eastAsia="Arial"/>
                <w:sz w:val="20"/>
              </w:rPr>
              <w:t>n</w:t>
            </w:r>
            <w:r w:rsidRPr="001F1836">
              <w:rPr>
                <w:rFonts w:eastAsia="Arial"/>
                <w:spacing w:val="-12"/>
                <w:sz w:val="20"/>
              </w:rPr>
              <w:t xml:space="preserve"> </w:t>
            </w:r>
            <w:r w:rsidRPr="001F1836">
              <w:rPr>
                <w:rFonts w:eastAsia="Arial"/>
                <w:spacing w:val="1"/>
                <w:sz w:val="20"/>
              </w:rPr>
              <w:t>s</w:t>
            </w:r>
            <w:r w:rsidRPr="001F1836">
              <w:rPr>
                <w:rFonts w:eastAsia="Arial"/>
                <w:sz w:val="20"/>
              </w:rPr>
              <w:t>h</w:t>
            </w:r>
            <w:r w:rsidRPr="001F1836">
              <w:rPr>
                <w:rFonts w:eastAsia="Arial"/>
                <w:spacing w:val="2"/>
                <w:sz w:val="20"/>
              </w:rPr>
              <w:t>a</w:t>
            </w:r>
            <w:r w:rsidRPr="001F1836">
              <w:rPr>
                <w:rFonts w:eastAsia="Arial"/>
                <w:spacing w:val="-1"/>
                <w:sz w:val="20"/>
              </w:rPr>
              <w:t>l</w:t>
            </w:r>
            <w:r w:rsidRPr="001F1836">
              <w:rPr>
                <w:rFonts w:eastAsia="Arial"/>
                <w:sz w:val="20"/>
              </w:rPr>
              <w:t>l</w:t>
            </w:r>
            <w:r w:rsidRPr="001F1836">
              <w:rPr>
                <w:rFonts w:eastAsia="Arial"/>
                <w:spacing w:val="-3"/>
                <w:sz w:val="20"/>
              </w:rPr>
              <w:t xml:space="preserve"> </w:t>
            </w:r>
            <w:r w:rsidRPr="001F1836">
              <w:rPr>
                <w:rFonts w:eastAsia="Arial"/>
                <w:sz w:val="20"/>
              </w:rPr>
              <w:t>be ba</w:t>
            </w:r>
            <w:r w:rsidRPr="001F1836">
              <w:rPr>
                <w:rFonts w:eastAsia="Arial"/>
                <w:spacing w:val="1"/>
                <w:sz w:val="20"/>
              </w:rPr>
              <w:t>s</w:t>
            </w:r>
            <w:r w:rsidRPr="001F1836">
              <w:rPr>
                <w:rFonts w:eastAsia="Arial"/>
                <w:sz w:val="20"/>
              </w:rPr>
              <w:t>ed</w:t>
            </w:r>
            <w:r w:rsidRPr="001F1836">
              <w:rPr>
                <w:rFonts w:eastAsia="Arial"/>
                <w:spacing w:val="-3"/>
                <w:sz w:val="20"/>
              </w:rPr>
              <w:t xml:space="preserve"> </w:t>
            </w:r>
            <w:r w:rsidRPr="001F1836">
              <w:rPr>
                <w:rFonts w:eastAsia="Arial"/>
                <w:sz w:val="20"/>
              </w:rPr>
              <w:t>on</w:t>
            </w:r>
            <w:r w:rsidRPr="001F1836">
              <w:rPr>
                <w:rFonts w:eastAsia="Arial"/>
                <w:spacing w:val="-3"/>
                <w:sz w:val="20"/>
              </w:rPr>
              <w:t xml:space="preserve"> </w:t>
            </w:r>
            <w:r w:rsidRPr="001F1836">
              <w:rPr>
                <w:rFonts w:eastAsia="Arial"/>
                <w:spacing w:val="2"/>
                <w:sz w:val="20"/>
              </w:rPr>
              <w:t>t</w:t>
            </w:r>
            <w:r w:rsidRPr="001F1836">
              <w:rPr>
                <w:rFonts w:eastAsia="Arial"/>
                <w:sz w:val="20"/>
              </w:rPr>
              <w:t>he</w:t>
            </w:r>
            <w:r w:rsidRPr="001F1836">
              <w:rPr>
                <w:rFonts w:eastAsia="Arial"/>
                <w:spacing w:val="-4"/>
                <w:sz w:val="20"/>
              </w:rPr>
              <w:t xml:space="preserve"> </w:t>
            </w:r>
            <w:r w:rsidRPr="001F1836">
              <w:rPr>
                <w:rFonts w:eastAsia="Arial"/>
                <w:spacing w:val="2"/>
                <w:sz w:val="20"/>
              </w:rPr>
              <w:t>ph</w:t>
            </w:r>
            <w:r w:rsidRPr="001F1836">
              <w:rPr>
                <w:rFonts w:eastAsia="Arial"/>
                <w:spacing w:val="-4"/>
                <w:sz w:val="20"/>
              </w:rPr>
              <w:t>y</w:t>
            </w:r>
            <w:r w:rsidRPr="001F1836">
              <w:rPr>
                <w:rFonts w:eastAsia="Arial"/>
                <w:spacing w:val="4"/>
                <w:sz w:val="20"/>
              </w:rPr>
              <w:t>s</w:t>
            </w:r>
            <w:r w:rsidRPr="001F1836">
              <w:rPr>
                <w:rFonts w:eastAsia="Arial"/>
                <w:spacing w:val="-1"/>
                <w:sz w:val="20"/>
              </w:rPr>
              <w:t>i</w:t>
            </w:r>
            <w:r w:rsidRPr="001F1836">
              <w:rPr>
                <w:rFonts w:eastAsia="Arial"/>
                <w:spacing w:val="1"/>
                <w:sz w:val="20"/>
              </w:rPr>
              <w:t>c</w:t>
            </w:r>
            <w:r w:rsidRPr="001F1836">
              <w:rPr>
                <w:rFonts w:eastAsia="Arial"/>
                <w:sz w:val="20"/>
              </w:rPr>
              <w:t>al</w:t>
            </w:r>
            <w:r w:rsidRPr="001F1836">
              <w:rPr>
                <w:rFonts w:eastAsia="Arial"/>
                <w:spacing w:val="-8"/>
                <w:sz w:val="20"/>
              </w:rPr>
              <w:t xml:space="preserve"> </w:t>
            </w:r>
            <w:r w:rsidRPr="001F1836">
              <w:rPr>
                <w:rFonts w:eastAsia="Arial"/>
                <w:spacing w:val="4"/>
                <w:sz w:val="20"/>
              </w:rPr>
              <w:t>s</w:t>
            </w:r>
            <w:r w:rsidRPr="001F1836">
              <w:rPr>
                <w:rFonts w:eastAsia="Arial"/>
                <w:spacing w:val="1"/>
                <w:sz w:val="20"/>
              </w:rPr>
              <w:t>i</w:t>
            </w:r>
            <w:r w:rsidRPr="001F1836">
              <w:rPr>
                <w:rFonts w:eastAsia="Arial"/>
                <w:spacing w:val="-1"/>
                <w:sz w:val="20"/>
              </w:rPr>
              <w:t>z</w:t>
            </w:r>
            <w:r w:rsidRPr="001F1836">
              <w:rPr>
                <w:rFonts w:eastAsia="Arial"/>
                <w:sz w:val="20"/>
              </w:rPr>
              <w:t>e, natu</w:t>
            </w:r>
            <w:r w:rsidRPr="001F1836">
              <w:rPr>
                <w:rFonts w:eastAsia="Arial"/>
                <w:spacing w:val="1"/>
                <w:sz w:val="20"/>
              </w:rPr>
              <w:t>r</w:t>
            </w:r>
            <w:r w:rsidRPr="001F1836">
              <w:rPr>
                <w:rFonts w:eastAsia="Arial"/>
                <w:sz w:val="20"/>
              </w:rPr>
              <w:t>e</w:t>
            </w:r>
            <w:r w:rsidRPr="001F1836">
              <w:rPr>
                <w:rFonts w:eastAsia="Arial"/>
                <w:spacing w:val="-4"/>
                <w:sz w:val="20"/>
              </w:rPr>
              <w:t xml:space="preserve"> </w:t>
            </w:r>
            <w:r w:rsidRPr="001F1836">
              <w:rPr>
                <w:rFonts w:eastAsia="Arial"/>
                <w:sz w:val="20"/>
              </w:rPr>
              <w:t>of wo</w:t>
            </w:r>
            <w:r w:rsidRPr="001F1836">
              <w:rPr>
                <w:rFonts w:eastAsia="Arial"/>
                <w:spacing w:val="1"/>
                <w:sz w:val="20"/>
              </w:rPr>
              <w:t>r</w:t>
            </w:r>
            <w:r w:rsidRPr="001F1836">
              <w:rPr>
                <w:rFonts w:eastAsia="Arial"/>
                <w:spacing w:val="4"/>
                <w:sz w:val="20"/>
              </w:rPr>
              <w:t>k</w:t>
            </w:r>
            <w:r w:rsidRPr="001F1836">
              <w:rPr>
                <w:rFonts w:eastAsia="Arial"/>
                <w:spacing w:val="1"/>
                <w:sz w:val="20"/>
              </w:rPr>
              <w:t>s</w:t>
            </w:r>
            <w:r w:rsidRPr="001F1836">
              <w:rPr>
                <w:rFonts w:eastAsia="Arial"/>
                <w:sz w:val="20"/>
              </w:rPr>
              <w:t>,</w:t>
            </w:r>
            <w:r w:rsidRPr="001F1836">
              <w:rPr>
                <w:rFonts w:eastAsia="Arial"/>
                <w:spacing w:val="-7"/>
                <w:sz w:val="20"/>
              </w:rPr>
              <w:t xml:space="preserve"> </w:t>
            </w:r>
            <w:r w:rsidRPr="001F1836">
              <w:rPr>
                <w:rFonts w:eastAsia="Arial"/>
                <w:spacing w:val="1"/>
                <w:sz w:val="20"/>
              </w:rPr>
              <w:t>c</w:t>
            </w:r>
            <w:r w:rsidRPr="001F1836">
              <w:rPr>
                <w:rFonts w:eastAsia="Arial"/>
                <w:spacing w:val="-3"/>
                <w:sz w:val="20"/>
              </w:rPr>
              <w:t>o</w:t>
            </w:r>
            <w:r w:rsidRPr="001F1836">
              <w:rPr>
                <w:rFonts w:eastAsia="Arial"/>
                <w:spacing w:val="4"/>
                <w:sz w:val="20"/>
              </w:rPr>
              <w:t>m</w:t>
            </w:r>
            <w:r w:rsidRPr="001F1836">
              <w:rPr>
                <w:rFonts w:eastAsia="Arial"/>
                <w:sz w:val="20"/>
              </w:rPr>
              <w:t>p</w:t>
            </w:r>
            <w:r w:rsidRPr="001F1836">
              <w:rPr>
                <w:rFonts w:eastAsia="Arial"/>
                <w:spacing w:val="-1"/>
                <w:sz w:val="20"/>
              </w:rPr>
              <w:t>l</w:t>
            </w:r>
            <w:r w:rsidRPr="001F1836">
              <w:rPr>
                <w:rFonts w:eastAsia="Arial"/>
                <w:sz w:val="20"/>
              </w:rPr>
              <w:t>e</w:t>
            </w:r>
            <w:r w:rsidRPr="001F1836">
              <w:rPr>
                <w:rFonts w:eastAsia="Arial"/>
                <w:spacing w:val="1"/>
                <w:sz w:val="20"/>
              </w:rPr>
              <w:t>x</w:t>
            </w:r>
            <w:r w:rsidRPr="001F1836">
              <w:rPr>
                <w:rFonts w:eastAsia="Arial"/>
                <w:spacing w:val="-1"/>
                <w:sz w:val="20"/>
              </w:rPr>
              <w:t>i</w:t>
            </w:r>
            <w:r w:rsidRPr="001F1836">
              <w:rPr>
                <w:rFonts w:eastAsia="Arial"/>
                <w:spacing w:val="2"/>
                <w:sz w:val="20"/>
              </w:rPr>
              <w:t>t</w:t>
            </w:r>
            <w:r w:rsidRPr="001F1836">
              <w:rPr>
                <w:rFonts w:eastAsia="Arial"/>
                <w:spacing w:val="-1"/>
                <w:sz w:val="20"/>
              </w:rPr>
              <w:t>y</w:t>
            </w:r>
            <w:r w:rsidRPr="001F1836">
              <w:rPr>
                <w:rFonts w:eastAsia="Arial"/>
                <w:sz w:val="20"/>
              </w:rPr>
              <w:t xml:space="preserve">, </w:t>
            </w:r>
            <w:r w:rsidRPr="001F1836">
              <w:rPr>
                <w:rFonts w:eastAsia="Arial"/>
                <w:spacing w:val="4"/>
                <w:sz w:val="20"/>
              </w:rPr>
              <w:t>m</w:t>
            </w:r>
            <w:r w:rsidRPr="001F1836">
              <w:rPr>
                <w:rFonts w:eastAsia="Arial"/>
                <w:sz w:val="20"/>
              </w:rPr>
              <w:t>ethod</w:t>
            </w:r>
            <w:r w:rsidRPr="001F1836">
              <w:rPr>
                <w:rFonts w:eastAsia="Arial"/>
                <w:spacing w:val="1"/>
                <w:sz w:val="20"/>
              </w:rPr>
              <w:t>s</w:t>
            </w:r>
            <w:r w:rsidRPr="001F1836">
              <w:rPr>
                <w:rFonts w:eastAsia="Arial"/>
                <w:sz w:val="20"/>
              </w:rPr>
              <w:t>,</w:t>
            </w:r>
            <w:r w:rsidRPr="001F1836">
              <w:rPr>
                <w:rFonts w:eastAsia="Arial"/>
                <w:spacing w:val="-9"/>
                <w:sz w:val="20"/>
              </w:rPr>
              <w:t xml:space="preserve"> </w:t>
            </w:r>
            <w:r w:rsidRPr="001F1836">
              <w:rPr>
                <w:rFonts w:eastAsia="Arial"/>
                <w:sz w:val="20"/>
              </w:rPr>
              <w:t>te</w:t>
            </w:r>
            <w:r w:rsidRPr="001F1836">
              <w:rPr>
                <w:rFonts w:eastAsia="Arial"/>
                <w:spacing w:val="1"/>
                <w:sz w:val="20"/>
              </w:rPr>
              <w:t>c</w:t>
            </w:r>
            <w:r w:rsidRPr="001F1836">
              <w:rPr>
                <w:rFonts w:eastAsia="Arial"/>
                <w:sz w:val="20"/>
              </w:rPr>
              <w:t>hn</w:t>
            </w:r>
            <w:r w:rsidRPr="001F1836">
              <w:rPr>
                <w:rFonts w:eastAsia="Arial"/>
                <w:spacing w:val="2"/>
                <w:sz w:val="20"/>
              </w:rPr>
              <w:t>o</w:t>
            </w:r>
            <w:r w:rsidRPr="001F1836">
              <w:rPr>
                <w:rFonts w:eastAsia="Arial"/>
                <w:spacing w:val="-1"/>
                <w:sz w:val="20"/>
              </w:rPr>
              <w:t>l</w:t>
            </w:r>
            <w:r w:rsidRPr="001F1836">
              <w:rPr>
                <w:rFonts w:eastAsia="Arial"/>
                <w:sz w:val="20"/>
              </w:rPr>
              <w:t>o</w:t>
            </w:r>
            <w:r w:rsidRPr="001F1836">
              <w:rPr>
                <w:rFonts w:eastAsia="Arial"/>
                <w:spacing w:val="5"/>
                <w:sz w:val="20"/>
              </w:rPr>
              <w:t>g</w:t>
            </w:r>
            <w:r w:rsidRPr="001F1836">
              <w:rPr>
                <w:rFonts w:eastAsia="Arial"/>
                <w:sz w:val="20"/>
              </w:rPr>
              <w:t>y</w:t>
            </w:r>
            <w:r w:rsidRPr="001F1836">
              <w:rPr>
                <w:rFonts w:eastAsia="Arial"/>
                <w:spacing w:val="-12"/>
                <w:sz w:val="20"/>
              </w:rPr>
              <w:t xml:space="preserve"> </w:t>
            </w:r>
            <w:r w:rsidRPr="001F1836">
              <w:rPr>
                <w:rFonts w:eastAsia="Arial"/>
                <w:sz w:val="20"/>
              </w:rPr>
              <w:t>or</w:t>
            </w:r>
            <w:r w:rsidRPr="001F1836">
              <w:rPr>
                <w:rFonts w:eastAsia="Arial"/>
                <w:spacing w:val="-2"/>
                <w:sz w:val="20"/>
              </w:rPr>
              <w:t xml:space="preserve"> </w:t>
            </w:r>
            <w:r w:rsidRPr="001F1836">
              <w:rPr>
                <w:rFonts w:eastAsia="Arial"/>
                <w:sz w:val="20"/>
              </w:rPr>
              <w:t>ot</w:t>
            </w:r>
            <w:r w:rsidRPr="001F1836">
              <w:rPr>
                <w:rFonts w:eastAsia="Arial"/>
                <w:spacing w:val="2"/>
                <w:sz w:val="20"/>
              </w:rPr>
              <w:t>h</w:t>
            </w:r>
            <w:r w:rsidRPr="001F1836">
              <w:rPr>
                <w:rFonts w:eastAsia="Arial"/>
                <w:sz w:val="20"/>
              </w:rPr>
              <w:t xml:space="preserve">er </w:t>
            </w:r>
            <w:r w:rsidRPr="001F1836">
              <w:rPr>
                <w:rFonts w:eastAsia="Arial"/>
                <w:spacing w:val="1"/>
                <w:sz w:val="20"/>
              </w:rPr>
              <w:t>c</w:t>
            </w:r>
            <w:r w:rsidRPr="001F1836">
              <w:rPr>
                <w:rFonts w:eastAsia="Arial"/>
                <w:sz w:val="20"/>
              </w:rPr>
              <w:t>ha</w:t>
            </w:r>
            <w:r w:rsidRPr="001F1836">
              <w:rPr>
                <w:rFonts w:eastAsia="Arial"/>
                <w:spacing w:val="1"/>
                <w:sz w:val="20"/>
              </w:rPr>
              <w:t>r</w:t>
            </w:r>
            <w:r w:rsidRPr="001F1836">
              <w:rPr>
                <w:rFonts w:eastAsia="Arial"/>
                <w:sz w:val="20"/>
              </w:rPr>
              <w:t>a</w:t>
            </w:r>
            <w:r w:rsidRPr="001F1836">
              <w:rPr>
                <w:rFonts w:eastAsia="Arial"/>
                <w:spacing w:val="1"/>
                <w:sz w:val="20"/>
              </w:rPr>
              <w:t>c</w:t>
            </w:r>
            <w:r w:rsidRPr="001F1836">
              <w:rPr>
                <w:rFonts w:eastAsia="Arial"/>
                <w:sz w:val="20"/>
              </w:rPr>
              <w:t>te</w:t>
            </w:r>
            <w:r w:rsidRPr="001F1836">
              <w:rPr>
                <w:rFonts w:eastAsia="Arial"/>
                <w:spacing w:val="1"/>
                <w:sz w:val="20"/>
              </w:rPr>
              <w:t>r</w:t>
            </w:r>
            <w:r w:rsidRPr="001F1836">
              <w:rPr>
                <w:rFonts w:eastAsia="Arial"/>
                <w:spacing w:val="-1"/>
                <w:sz w:val="20"/>
              </w:rPr>
              <w:t>i</w:t>
            </w:r>
            <w:r w:rsidRPr="001F1836">
              <w:rPr>
                <w:rFonts w:eastAsia="Arial"/>
                <w:spacing w:val="1"/>
                <w:sz w:val="20"/>
              </w:rPr>
              <w:t>s</w:t>
            </w:r>
            <w:r w:rsidRPr="001F1836">
              <w:rPr>
                <w:rFonts w:eastAsia="Arial"/>
                <w:sz w:val="20"/>
              </w:rPr>
              <w:t>t</w:t>
            </w:r>
            <w:r w:rsidRPr="001F1836">
              <w:rPr>
                <w:rFonts w:eastAsia="Arial"/>
                <w:spacing w:val="-1"/>
                <w:sz w:val="20"/>
              </w:rPr>
              <w:t>i</w:t>
            </w:r>
            <w:r w:rsidRPr="001F1836">
              <w:rPr>
                <w:rFonts w:eastAsia="Arial"/>
                <w:spacing w:val="1"/>
                <w:sz w:val="20"/>
              </w:rPr>
              <w:t>c</w:t>
            </w:r>
            <w:r w:rsidRPr="001F1836">
              <w:rPr>
                <w:rFonts w:eastAsia="Arial"/>
                <w:sz w:val="20"/>
              </w:rPr>
              <w:t>s</w:t>
            </w:r>
            <w:r w:rsidRPr="001F1836">
              <w:rPr>
                <w:rFonts w:eastAsia="Arial"/>
                <w:spacing w:val="-12"/>
                <w:sz w:val="20"/>
              </w:rPr>
              <w:t xml:space="preserve"> </w:t>
            </w:r>
            <w:r w:rsidRPr="001F1836">
              <w:rPr>
                <w:rFonts w:eastAsia="Arial"/>
                <w:sz w:val="20"/>
              </w:rPr>
              <w:t>as</w:t>
            </w:r>
            <w:r w:rsidRPr="001F1836">
              <w:rPr>
                <w:rFonts w:eastAsia="Arial"/>
                <w:spacing w:val="-1"/>
                <w:sz w:val="20"/>
              </w:rPr>
              <w:t xml:space="preserve"> </w:t>
            </w:r>
            <w:r w:rsidRPr="001F1836">
              <w:rPr>
                <w:rFonts w:eastAsia="Arial"/>
                <w:spacing w:val="2"/>
                <w:sz w:val="20"/>
              </w:rPr>
              <w:t>d</w:t>
            </w:r>
            <w:r w:rsidRPr="001F1836">
              <w:rPr>
                <w:rFonts w:eastAsia="Arial"/>
                <w:sz w:val="20"/>
              </w:rPr>
              <w:t>e</w:t>
            </w:r>
            <w:r w:rsidRPr="001F1836">
              <w:rPr>
                <w:rFonts w:eastAsia="Arial"/>
                <w:spacing w:val="1"/>
                <w:sz w:val="20"/>
              </w:rPr>
              <w:t>scr</w:t>
            </w:r>
            <w:r w:rsidRPr="001F1836">
              <w:rPr>
                <w:rFonts w:eastAsia="Arial"/>
                <w:spacing w:val="-1"/>
                <w:sz w:val="20"/>
              </w:rPr>
              <w:t>i</w:t>
            </w:r>
            <w:r w:rsidRPr="001F1836">
              <w:rPr>
                <w:rFonts w:eastAsia="Arial"/>
                <w:sz w:val="20"/>
              </w:rPr>
              <w:t>b</w:t>
            </w:r>
            <w:r w:rsidRPr="001F1836">
              <w:rPr>
                <w:rFonts w:eastAsia="Arial"/>
                <w:spacing w:val="2"/>
                <w:sz w:val="20"/>
              </w:rPr>
              <w:t>e</w:t>
            </w:r>
            <w:r w:rsidRPr="001F1836">
              <w:rPr>
                <w:rFonts w:eastAsia="Arial"/>
                <w:sz w:val="20"/>
              </w:rPr>
              <w:t>d</w:t>
            </w:r>
            <w:r w:rsidRPr="001F1836">
              <w:rPr>
                <w:rFonts w:eastAsia="Arial"/>
                <w:spacing w:val="-10"/>
                <w:sz w:val="20"/>
              </w:rPr>
              <w:t xml:space="preserve"> </w:t>
            </w:r>
            <w:r w:rsidRPr="001F1836">
              <w:rPr>
                <w:rFonts w:eastAsia="Arial"/>
                <w:spacing w:val="-1"/>
                <w:sz w:val="20"/>
              </w:rPr>
              <w:t>i</w:t>
            </w:r>
            <w:r w:rsidRPr="001F1836">
              <w:rPr>
                <w:rFonts w:eastAsia="Arial"/>
                <w:sz w:val="20"/>
              </w:rPr>
              <w:t xml:space="preserve">n </w:t>
            </w:r>
            <w:r w:rsidR="00CF03E2" w:rsidRPr="001F1836">
              <w:rPr>
                <w:rFonts w:eastAsia="Arial"/>
                <w:spacing w:val="-1"/>
                <w:sz w:val="20"/>
              </w:rPr>
              <w:t>Section 6</w:t>
            </w:r>
            <w:r w:rsidRPr="001F1836">
              <w:rPr>
                <w:rFonts w:eastAsia="Arial"/>
                <w:spacing w:val="1"/>
                <w:sz w:val="20"/>
              </w:rPr>
              <w:t xml:space="preserve"> (</w:t>
            </w:r>
            <w:r w:rsidR="00A56847" w:rsidRPr="001F1836">
              <w:rPr>
                <w:rFonts w:eastAsia="Arial"/>
                <w:spacing w:val="1"/>
                <w:sz w:val="20"/>
              </w:rPr>
              <w:t>Specifications</w:t>
            </w:r>
            <w:r w:rsidR="00474319" w:rsidRPr="001F1836">
              <w:rPr>
                <w:rFonts w:eastAsia="Arial"/>
                <w:spacing w:val="1"/>
                <w:sz w:val="20"/>
              </w:rPr>
              <w:t xml:space="preserve"> and Other </w:t>
            </w:r>
            <w:r w:rsidRPr="001F1836">
              <w:rPr>
                <w:rFonts w:eastAsia="Arial"/>
                <w:sz w:val="20"/>
              </w:rPr>
              <w:t>Req</w:t>
            </w:r>
            <w:r w:rsidRPr="001F1836">
              <w:rPr>
                <w:rFonts w:eastAsia="Arial"/>
                <w:spacing w:val="2"/>
                <w:sz w:val="20"/>
              </w:rPr>
              <w:t>u</w:t>
            </w:r>
            <w:r w:rsidRPr="001F1836">
              <w:rPr>
                <w:rFonts w:eastAsia="Arial"/>
                <w:spacing w:val="-1"/>
                <w:sz w:val="20"/>
              </w:rPr>
              <w:t>i</w:t>
            </w:r>
            <w:r w:rsidRPr="001F1836">
              <w:rPr>
                <w:rFonts w:eastAsia="Arial"/>
                <w:spacing w:val="1"/>
                <w:sz w:val="20"/>
              </w:rPr>
              <w:t>r</w:t>
            </w:r>
            <w:r w:rsidRPr="001F1836">
              <w:rPr>
                <w:rFonts w:eastAsia="Arial"/>
                <w:sz w:val="20"/>
              </w:rPr>
              <w:t>e</w:t>
            </w:r>
            <w:r w:rsidRPr="001F1836">
              <w:rPr>
                <w:rFonts w:eastAsia="Arial"/>
                <w:spacing w:val="4"/>
                <w:sz w:val="20"/>
              </w:rPr>
              <w:t>m</w:t>
            </w:r>
            <w:r w:rsidRPr="001F1836">
              <w:rPr>
                <w:rFonts w:eastAsia="Arial"/>
                <w:sz w:val="20"/>
              </w:rPr>
              <w:t>ent</w:t>
            </w:r>
            <w:r w:rsidRPr="001F1836">
              <w:rPr>
                <w:rFonts w:eastAsia="Arial"/>
                <w:spacing w:val="2"/>
                <w:sz w:val="20"/>
              </w:rPr>
              <w:t>s</w:t>
            </w:r>
            <w:r w:rsidRPr="001F1836">
              <w:rPr>
                <w:rFonts w:eastAsia="Arial"/>
                <w:spacing w:val="1"/>
                <w:sz w:val="20"/>
              </w:rPr>
              <w:t>)</w:t>
            </w:r>
            <w:r w:rsidR="00367C23" w:rsidRPr="001F1836">
              <w:rPr>
                <w:rFonts w:eastAsia="Arial"/>
                <w:sz w:val="20"/>
              </w:rPr>
              <w:t>.</w:t>
            </w:r>
          </w:p>
        </w:tc>
        <w:tc>
          <w:tcPr>
            <w:tcW w:w="1102" w:type="dxa"/>
            <w:tcBorders>
              <w:top w:val="single" w:sz="10" w:space="0" w:color="000000"/>
              <w:left w:val="single" w:sz="12" w:space="0" w:color="000000"/>
              <w:bottom w:val="single" w:sz="4" w:space="0" w:color="000000"/>
              <w:right w:val="single" w:sz="4" w:space="0" w:color="000000"/>
            </w:tcBorders>
          </w:tcPr>
          <w:p w14:paraId="44E30418" w14:textId="77777777" w:rsidR="002F75A4" w:rsidRPr="006B5460" w:rsidRDefault="002F75A4" w:rsidP="009F78A3">
            <w:pPr>
              <w:spacing w:before="55"/>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5420ECC7" w14:textId="77777777" w:rsidR="002F75A4" w:rsidRPr="006B5460" w:rsidRDefault="002F75A4" w:rsidP="009F78A3">
            <w:pPr>
              <w:spacing w:before="62"/>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099" w:type="dxa"/>
            <w:tcBorders>
              <w:top w:val="single" w:sz="4" w:space="0" w:color="000000"/>
              <w:left w:val="single" w:sz="4" w:space="0" w:color="000000"/>
              <w:bottom w:val="single" w:sz="4" w:space="0" w:color="000000"/>
              <w:right w:val="single" w:sz="4" w:space="0" w:color="000000"/>
            </w:tcBorders>
          </w:tcPr>
          <w:p w14:paraId="0E2879E5" w14:textId="4F917D59" w:rsidR="002F75A4" w:rsidRPr="006B5460" w:rsidRDefault="002F75A4" w:rsidP="009F78A3">
            <w:pPr>
              <w:spacing w:before="62"/>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r w:rsidR="004E074B">
              <w:rPr>
                <w:rFonts w:eastAsia="Comic Sans MS"/>
                <w:i/>
                <w:position w:val="9"/>
                <w:sz w:val="13"/>
                <w:szCs w:val="13"/>
              </w:rPr>
              <w:t>b</w:t>
            </w:r>
          </w:p>
        </w:tc>
        <w:tc>
          <w:tcPr>
            <w:tcW w:w="1102" w:type="dxa"/>
            <w:tcBorders>
              <w:top w:val="single" w:sz="4" w:space="0" w:color="000000"/>
              <w:left w:val="single" w:sz="4" w:space="0" w:color="000000"/>
              <w:bottom w:val="single" w:sz="4" w:space="0" w:color="000000"/>
              <w:right w:val="single" w:sz="12" w:space="0" w:color="000000"/>
            </w:tcBorders>
          </w:tcPr>
          <w:p w14:paraId="41D8F360" w14:textId="77777777" w:rsidR="002F75A4" w:rsidRPr="006B5460" w:rsidRDefault="002F75A4" w:rsidP="009F78A3">
            <w:pPr>
              <w:spacing w:before="62"/>
              <w:ind w:left="119" w:right="5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639" w:type="dxa"/>
            <w:tcBorders>
              <w:top w:val="single" w:sz="4" w:space="0" w:color="000000"/>
              <w:left w:val="single" w:sz="12" w:space="0" w:color="000000"/>
              <w:bottom w:val="single" w:sz="4" w:space="0" w:color="000000"/>
              <w:right w:val="single" w:sz="4" w:space="0" w:color="000000"/>
            </w:tcBorders>
          </w:tcPr>
          <w:p w14:paraId="3AFD71A8" w14:textId="18C2B6F1" w:rsidR="002F75A4" w:rsidRPr="006B5460" w:rsidRDefault="002F75A4" w:rsidP="009F78A3">
            <w:pPr>
              <w:spacing w:before="62"/>
              <w:ind w:left="343"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1"/>
                <w:sz w:val="16"/>
                <w:szCs w:val="16"/>
              </w:rPr>
              <w:t>E</w:t>
            </w:r>
            <w:r w:rsidRPr="006B5460">
              <w:rPr>
                <w:rFonts w:eastAsia="Arial"/>
                <w:spacing w:val="-4"/>
                <w:sz w:val="16"/>
                <w:szCs w:val="16"/>
              </w:rPr>
              <w:t>X</w:t>
            </w:r>
            <w:r w:rsidRPr="006B5460">
              <w:rPr>
                <w:rFonts w:eastAsia="Arial"/>
                <w:sz w:val="16"/>
                <w:szCs w:val="16"/>
              </w:rPr>
              <w:t>P</w:t>
            </w:r>
            <w:r w:rsidRPr="006B5460">
              <w:rPr>
                <w:rFonts w:eastAsia="Arial"/>
                <w:spacing w:val="-1"/>
                <w:sz w:val="16"/>
                <w:szCs w:val="16"/>
              </w:rPr>
              <w:t>-</w:t>
            </w:r>
            <w:r w:rsidRPr="006B5460">
              <w:rPr>
                <w:rFonts w:eastAsia="Arial"/>
                <w:sz w:val="16"/>
                <w:szCs w:val="16"/>
              </w:rPr>
              <w:t>1</w:t>
            </w:r>
          </w:p>
        </w:tc>
      </w:tr>
    </w:tbl>
    <w:p w14:paraId="595E62E8" w14:textId="77777777" w:rsidR="002F75A4" w:rsidRPr="006B5460" w:rsidRDefault="002F75A4" w:rsidP="002F75A4">
      <w:pPr>
        <w:spacing w:before="8" w:line="120" w:lineRule="exact"/>
        <w:rPr>
          <w:sz w:val="12"/>
          <w:szCs w:val="12"/>
        </w:rPr>
      </w:pPr>
    </w:p>
    <w:p w14:paraId="15054550" w14:textId="77777777" w:rsidR="002F75A4" w:rsidRDefault="002F75A4" w:rsidP="002F75A4">
      <w:pPr>
        <w:spacing w:line="200" w:lineRule="exact"/>
        <w:rPr>
          <w:sz w:val="20"/>
        </w:rPr>
      </w:pPr>
    </w:p>
    <w:p w14:paraId="0640B82D" w14:textId="77777777" w:rsidR="00E631AB" w:rsidRDefault="001A25BA" w:rsidP="001A25BA">
      <w:pPr>
        <w:spacing w:line="200" w:lineRule="exact"/>
        <w:jc w:val="center"/>
        <w:rPr>
          <w:sz w:val="20"/>
        </w:rPr>
      </w:pPr>
      <w:r>
        <w:rPr>
          <w:sz w:val="20"/>
        </w:rPr>
        <w:t>Or</w:t>
      </w:r>
    </w:p>
    <w:p w14:paraId="7BE64CF8" w14:textId="77777777" w:rsidR="00E631AB" w:rsidRDefault="00E631AB" w:rsidP="002F75A4">
      <w:pPr>
        <w:spacing w:line="200" w:lineRule="exact"/>
        <w:rPr>
          <w:sz w:val="20"/>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032"/>
        <w:gridCol w:w="1350"/>
        <w:gridCol w:w="1080"/>
        <w:gridCol w:w="1080"/>
        <w:gridCol w:w="1499"/>
      </w:tblGrid>
      <w:tr w:rsidR="002F75A4" w:rsidRPr="006B5460" w14:paraId="714DCE9B" w14:textId="77777777" w:rsidTr="00367C23">
        <w:trPr>
          <w:trHeight w:hRule="exact" w:val="96"/>
        </w:trPr>
        <w:tc>
          <w:tcPr>
            <w:tcW w:w="3079" w:type="dxa"/>
            <w:tcBorders>
              <w:top w:val="single" w:sz="6" w:space="0" w:color="000000"/>
              <w:left w:val="nil"/>
              <w:bottom w:val="nil"/>
              <w:right w:val="single" w:sz="12" w:space="0" w:color="FFFFFF"/>
            </w:tcBorders>
          </w:tcPr>
          <w:p w14:paraId="4D23AFE4" w14:textId="77777777" w:rsidR="002F75A4" w:rsidRPr="006B5460" w:rsidRDefault="002F75A4" w:rsidP="009F78A3"/>
        </w:tc>
        <w:tc>
          <w:tcPr>
            <w:tcW w:w="4542" w:type="dxa"/>
            <w:gridSpan w:val="4"/>
            <w:tcBorders>
              <w:top w:val="single" w:sz="6" w:space="0" w:color="000000"/>
              <w:left w:val="single" w:sz="12" w:space="0" w:color="FFFFFF"/>
              <w:bottom w:val="nil"/>
              <w:right w:val="single" w:sz="12" w:space="0" w:color="FFFFFF"/>
            </w:tcBorders>
          </w:tcPr>
          <w:p w14:paraId="6D1FA9F2" w14:textId="77777777" w:rsidR="002F75A4" w:rsidRPr="006B5460" w:rsidRDefault="002F75A4" w:rsidP="009F78A3"/>
        </w:tc>
        <w:tc>
          <w:tcPr>
            <w:tcW w:w="1499" w:type="dxa"/>
            <w:tcBorders>
              <w:top w:val="single" w:sz="6" w:space="0" w:color="000000"/>
              <w:left w:val="single" w:sz="12" w:space="0" w:color="FFFFFF"/>
              <w:bottom w:val="nil"/>
              <w:right w:val="nil"/>
            </w:tcBorders>
          </w:tcPr>
          <w:p w14:paraId="72C7AD3C" w14:textId="77777777" w:rsidR="002F75A4" w:rsidRPr="006B5460" w:rsidRDefault="002F75A4" w:rsidP="009F78A3"/>
        </w:tc>
      </w:tr>
      <w:tr w:rsidR="002F75A4" w:rsidRPr="006B5460" w14:paraId="5D96569D" w14:textId="77777777" w:rsidTr="00367C23">
        <w:trPr>
          <w:trHeight w:hRule="exact" w:val="239"/>
        </w:trPr>
        <w:tc>
          <w:tcPr>
            <w:tcW w:w="3079" w:type="dxa"/>
            <w:tcBorders>
              <w:top w:val="nil"/>
              <w:left w:val="nil"/>
              <w:bottom w:val="single" w:sz="36" w:space="0" w:color="000000"/>
              <w:right w:val="single" w:sz="12" w:space="0" w:color="FFFFFF"/>
            </w:tcBorders>
            <w:shd w:val="clear" w:color="auto" w:fill="000000"/>
          </w:tcPr>
          <w:p w14:paraId="50FBFB3B"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542" w:type="dxa"/>
            <w:gridSpan w:val="4"/>
            <w:tcBorders>
              <w:top w:val="nil"/>
              <w:left w:val="single" w:sz="12" w:space="0" w:color="FFFFFF"/>
              <w:bottom w:val="single" w:sz="36" w:space="0" w:color="000000"/>
              <w:right w:val="single" w:sz="12" w:space="0" w:color="FFFFFF"/>
            </w:tcBorders>
            <w:shd w:val="clear" w:color="auto" w:fill="000000"/>
          </w:tcPr>
          <w:p w14:paraId="6DE1E810"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499" w:type="dxa"/>
            <w:tcBorders>
              <w:top w:val="nil"/>
              <w:left w:val="single" w:sz="12" w:space="0" w:color="FFFFFF"/>
              <w:bottom w:val="single" w:sz="36" w:space="0" w:color="000000"/>
              <w:right w:val="single" w:sz="6" w:space="0" w:color="000000"/>
            </w:tcBorders>
            <w:shd w:val="clear" w:color="auto" w:fill="000000"/>
          </w:tcPr>
          <w:p w14:paraId="0E90A1A8"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13569CAF" w14:textId="77777777" w:rsidTr="00367C23">
        <w:trPr>
          <w:trHeight w:hRule="exact" w:val="318"/>
        </w:trPr>
        <w:tc>
          <w:tcPr>
            <w:tcW w:w="3079" w:type="dxa"/>
            <w:vMerge w:val="restart"/>
            <w:tcBorders>
              <w:top w:val="single" w:sz="36" w:space="0" w:color="000000"/>
              <w:left w:val="single" w:sz="4" w:space="0" w:color="000000"/>
              <w:right w:val="single" w:sz="12" w:space="0" w:color="000000"/>
            </w:tcBorders>
          </w:tcPr>
          <w:p w14:paraId="6B85A1CB" w14:textId="77777777" w:rsidR="002F75A4" w:rsidRPr="006B5460" w:rsidRDefault="002F75A4" w:rsidP="009F78A3">
            <w:pPr>
              <w:spacing w:before="8" w:line="280" w:lineRule="exact"/>
              <w:rPr>
                <w:sz w:val="28"/>
                <w:szCs w:val="28"/>
              </w:rPr>
            </w:pPr>
          </w:p>
          <w:p w14:paraId="009CE402"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032" w:type="dxa"/>
            <w:vMerge w:val="restart"/>
            <w:tcBorders>
              <w:top w:val="single" w:sz="36" w:space="0" w:color="000000"/>
              <w:left w:val="single" w:sz="12" w:space="0" w:color="000000"/>
              <w:right w:val="single" w:sz="6" w:space="0" w:color="000000"/>
            </w:tcBorders>
          </w:tcPr>
          <w:p w14:paraId="1DE3CC90" w14:textId="77777777" w:rsidR="002F75A4" w:rsidRPr="006B5460" w:rsidRDefault="002F75A4" w:rsidP="009F78A3">
            <w:pPr>
              <w:spacing w:before="8" w:line="280" w:lineRule="exact"/>
              <w:rPr>
                <w:sz w:val="28"/>
                <w:szCs w:val="28"/>
              </w:rPr>
            </w:pPr>
          </w:p>
          <w:p w14:paraId="472B6DC1"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510" w:type="dxa"/>
            <w:gridSpan w:val="3"/>
            <w:tcBorders>
              <w:top w:val="single" w:sz="36" w:space="0" w:color="000000"/>
              <w:left w:val="single" w:sz="6" w:space="0" w:color="000000"/>
              <w:bottom w:val="single" w:sz="4" w:space="0" w:color="000000"/>
              <w:right w:val="single" w:sz="12" w:space="0" w:color="000000"/>
            </w:tcBorders>
          </w:tcPr>
          <w:p w14:paraId="681E685B"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499" w:type="dxa"/>
            <w:vMerge w:val="restart"/>
            <w:tcBorders>
              <w:top w:val="single" w:sz="36" w:space="0" w:color="000000"/>
              <w:left w:val="single" w:sz="12" w:space="0" w:color="000000"/>
              <w:right w:val="single" w:sz="4" w:space="0" w:color="000000"/>
            </w:tcBorders>
          </w:tcPr>
          <w:p w14:paraId="7196481E" w14:textId="77777777" w:rsidR="002F75A4" w:rsidRPr="006B5460" w:rsidRDefault="002F75A4" w:rsidP="009F78A3">
            <w:pPr>
              <w:spacing w:before="7" w:line="190" w:lineRule="exact"/>
              <w:rPr>
                <w:sz w:val="19"/>
                <w:szCs w:val="19"/>
              </w:rPr>
            </w:pPr>
          </w:p>
          <w:p w14:paraId="2D5997AB"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611C3CD5"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3C0C8E97" w14:textId="77777777" w:rsidTr="00367C23">
        <w:trPr>
          <w:trHeight w:hRule="exact" w:val="502"/>
        </w:trPr>
        <w:tc>
          <w:tcPr>
            <w:tcW w:w="3079" w:type="dxa"/>
            <w:vMerge/>
            <w:tcBorders>
              <w:left w:val="single" w:sz="4" w:space="0" w:color="000000"/>
              <w:bottom w:val="single" w:sz="10" w:space="0" w:color="000000"/>
              <w:right w:val="single" w:sz="12" w:space="0" w:color="000000"/>
            </w:tcBorders>
          </w:tcPr>
          <w:p w14:paraId="7CC5AF3A" w14:textId="77777777" w:rsidR="002F75A4" w:rsidRPr="006B5460" w:rsidRDefault="002F75A4" w:rsidP="009F78A3"/>
        </w:tc>
        <w:tc>
          <w:tcPr>
            <w:tcW w:w="1032" w:type="dxa"/>
            <w:vMerge/>
            <w:tcBorders>
              <w:left w:val="single" w:sz="12" w:space="0" w:color="000000"/>
              <w:bottom w:val="single" w:sz="10" w:space="0" w:color="000000"/>
              <w:right w:val="single" w:sz="6" w:space="0" w:color="000000"/>
            </w:tcBorders>
          </w:tcPr>
          <w:p w14:paraId="46E0331D" w14:textId="77777777" w:rsidR="002F75A4" w:rsidRPr="006B5460" w:rsidRDefault="002F75A4" w:rsidP="009F78A3"/>
        </w:tc>
        <w:tc>
          <w:tcPr>
            <w:tcW w:w="1350" w:type="dxa"/>
            <w:tcBorders>
              <w:top w:val="single" w:sz="4" w:space="0" w:color="000000"/>
              <w:left w:val="single" w:sz="6" w:space="0" w:color="000000"/>
              <w:bottom w:val="single" w:sz="4" w:space="0" w:color="000000"/>
              <w:right w:val="single" w:sz="4" w:space="0" w:color="000000"/>
            </w:tcBorders>
          </w:tcPr>
          <w:p w14:paraId="2215C0DF" w14:textId="77777777" w:rsidR="002F75A4" w:rsidRPr="006B5460" w:rsidRDefault="002F75A4" w:rsidP="009F78A3">
            <w:pPr>
              <w:spacing w:before="60"/>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3794DC9D"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80" w:type="dxa"/>
            <w:tcBorders>
              <w:top w:val="single" w:sz="4" w:space="0" w:color="000000"/>
              <w:left w:val="single" w:sz="4" w:space="0" w:color="000000"/>
              <w:bottom w:val="single" w:sz="4" w:space="0" w:color="000000"/>
              <w:right w:val="single" w:sz="4" w:space="0" w:color="000000"/>
            </w:tcBorders>
          </w:tcPr>
          <w:p w14:paraId="64E05650" w14:textId="77777777" w:rsidR="002F75A4" w:rsidRPr="006B5460" w:rsidRDefault="002F75A4" w:rsidP="009F78A3">
            <w:pPr>
              <w:spacing w:before="60"/>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0D5C2EC1"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080" w:type="dxa"/>
            <w:tcBorders>
              <w:top w:val="single" w:sz="4" w:space="0" w:color="000000"/>
              <w:left w:val="single" w:sz="4" w:space="0" w:color="000000"/>
              <w:bottom w:val="single" w:sz="4" w:space="0" w:color="000000"/>
              <w:right w:val="single" w:sz="12" w:space="0" w:color="000000"/>
            </w:tcBorders>
          </w:tcPr>
          <w:p w14:paraId="247A66F9" w14:textId="77777777" w:rsidR="002F75A4" w:rsidRPr="006B5460" w:rsidRDefault="002F75A4" w:rsidP="009F78A3">
            <w:pPr>
              <w:spacing w:before="60"/>
              <w:ind w:left="355" w:right="322"/>
              <w:jc w:val="center"/>
              <w:rPr>
                <w:rFonts w:eastAsia="Arial"/>
                <w:sz w:val="16"/>
                <w:szCs w:val="16"/>
              </w:rPr>
            </w:pPr>
            <w:r w:rsidRPr="006B5460">
              <w:rPr>
                <w:rFonts w:eastAsia="Arial"/>
                <w:b/>
                <w:bCs/>
                <w:sz w:val="16"/>
                <w:szCs w:val="16"/>
              </w:rPr>
              <w:t>One</w:t>
            </w:r>
          </w:p>
          <w:p w14:paraId="06CD3587"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499" w:type="dxa"/>
            <w:vMerge/>
            <w:tcBorders>
              <w:left w:val="single" w:sz="12" w:space="0" w:color="000000"/>
              <w:bottom w:val="single" w:sz="4" w:space="0" w:color="000000"/>
              <w:right w:val="single" w:sz="4" w:space="0" w:color="000000"/>
            </w:tcBorders>
          </w:tcPr>
          <w:p w14:paraId="098B3212" w14:textId="77777777" w:rsidR="002F75A4" w:rsidRPr="006B5460" w:rsidRDefault="002F75A4" w:rsidP="009F78A3"/>
        </w:tc>
      </w:tr>
      <w:tr w:rsidR="002F75A4" w:rsidRPr="006B5460" w14:paraId="2951E6E7" w14:textId="77777777" w:rsidTr="001F1836">
        <w:trPr>
          <w:trHeight w:hRule="exact" w:val="3596"/>
        </w:trPr>
        <w:tc>
          <w:tcPr>
            <w:tcW w:w="3079" w:type="dxa"/>
            <w:tcBorders>
              <w:top w:val="single" w:sz="10" w:space="0" w:color="000000"/>
              <w:left w:val="single" w:sz="4" w:space="0" w:color="000000"/>
              <w:bottom w:val="single" w:sz="4" w:space="0" w:color="000000"/>
              <w:right w:val="single" w:sz="12" w:space="0" w:color="000000"/>
            </w:tcBorders>
          </w:tcPr>
          <w:p w14:paraId="48C71D95" w14:textId="67429A94" w:rsidR="0001006B" w:rsidRPr="001F1836" w:rsidRDefault="002F75A4" w:rsidP="0001006B">
            <w:pPr>
              <w:spacing w:before="56"/>
              <w:ind w:left="81" w:right="126"/>
              <w:rPr>
                <w:rFonts w:eastAsia="Arial"/>
                <w:spacing w:val="1"/>
                <w:sz w:val="20"/>
              </w:rPr>
            </w:pPr>
            <w:r w:rsidRPr="001F1836">
              <w:rPr>
                <w:rFonts w:eastAsia="Arial"/>
                <w:spacing w:val="-1"/>
                <w:sz w:val="20"/>
              </w:rPr>
              <w:t>P</w:t>
            </w:r>
            <w:r w:rsidRPr="001F1836">
              <w:rPr>
                <w:rFonts w:eastAsia="Arial"/>
                <w:sz w:val="20"/>
              </w:rPr>
              <w:t>a</w:t>
            </w:r>
            <w:r w:rsidRPr="001F1836">
              <w:rPr>
                <w:rFonts w:eastAsia="Arial"/>
                <w:spacing w:val="1"/>
                <w:sz w:val="20"/>
              </w:rPr>
              <w:t>r</w:t>
            </w:r>
            <w:r w:rsidRPr="001F1836">
              <w:rPr>
                <w:rFonts w:eastAsia="Arial"/>
                <w:sz w:val="20"/>
              </w:rPr>
              <w:t>t</w:t>
            </w:r>
            <w:r w:rsidRPr="001F1836">
              <w:rPr>
                <w:rFonts w:eastAsia="Arial"/>
                <w:spacing w:val="-1"/>
                <w:sz w:val="20"/>
              </w:rPr>
              <w:t>i</w:t>
            </w:r>
            <w:r w:rsidRPr="001F1836">
              <w:rPr>
                <w:rFonts w:eastAsia="Arial"/>
                <w:spacing w:val="4"/>
                <w:sz w:val="20"/>
              </w:rPr>
              <w:t>c</w:t>
            </w:r>
            <w:r w:rsidRPr="001F1836">
              <w:rPr>
                <w:rFonts w:eastAsia="Arial"/>
                <w:spacing w:val="-1"/>
                <w:sz w:val="20"/>
              </w:rPr>
              <w:t>i</w:t>
            </w:r>
            <w:r w:rsidRPr="001F1836">
              <w:rPr>
                <w:rFonts w:eastAsia="Arial"/>
                <w:sz w:val="20"/>
              </w:rPr>
              <w:t>pa</w:t>
            </w:r>
            <w:r w:rsidRPr="001F1836">
              <w:rPr>
                <w:rFonts w:eastAsia="Arial"/>
                <w:spacing w:val="2"/>
                <w:sz w:val="20"/>
              </w:rPr>
              <w:t>t</w:t>
            </w:r>
            <w:r w:rsidRPr="001F1836">
              <w:rPr>
                <w:rFonts w:eastAsia="Arial"/>
                <w:spacing w:val="-1"/>
                <w:sz w:val="20"/>
              </w:rPr>
              <w:t>i</w:t>
            </w:r>
            <w:r w:rsidRPr="001F1836">
              <w:rPr>
                <w:rFonts w:eastAsia="Arial"/>
                <w:spacing w:val="2"/>
                <w:sz w:val="20"/>
              </w:rPr>
              <w:t>o</w:t>
            </w:r>
            <w:r w:rsidRPr="001F1836">
              <w:rPr>
                <w:rFonts w:eastAsia="Arial"/>
                <w:sz w:val="20"/>
              </w:rPr>
              <w:t>n</w:t>
            </w:r>
            <w:r w:rsidRPr="001F1836">
              <w:rPr>
                <w:rFonts w:eastAsia="Arial"/>
                <w:spacing w:val="-12"/>
                <w:sz w:val="20"/>
              </w:rPr>
              <w:t xml:space="preserve"> </w:t>
            </w:r>
            <w:r w:rsidRPr="001F1836">
              <w:rPr>
                <w:rFonts w:eastAsia="Arial"/>
                <w:spacing w:val="1"/>
                <w:sz w:val="20"/>
              </w:rPr>
              <w:t>i</w:t>
            </w:r>
            <w:r w:rsidRPr="001F1836">
              <w:rPr>
                <w:rFonts w:eastAsia="Arial"/>
                <w:sz w:val="20"/>
              </w:rPr>
              <w:t>n</w:t>
            </w:r>
            <w:r w:rsidRPr="001F1836">
              <w:rPr>
                <w:rFonts w:eastAsia="Arial"/>
                <w:spacing w:val="-3"/>
                <w:sz w:val="20"/>
              </w:rPr>
              <w:t xml:space="preserve"> </w:t>
            </w:r>
            <w:r w:rsidRPr="001F1836">
              <w:rPr>
                <w:rFonts w:eastAsia="Arial"/>
                <w:sz w:val="20"/>
              </w:rPr>
              <w:t xml:space="preserve">at </w:t>
            </w:r>
            <w:r w:rsidRPr="001F1836">
              <w:rPr>
                <w:rFonts w:eastAsia="Arial"/>
                <w:spacing w:val="-1"/>
                <w:sz w:val="20"/>
              </w:rPr>
              <w:t>l</w:t>
            </w:r>
            <w:r w:rsidRPr="001F1836">
              <w:rPr>
                <w:rFonts w:eastAsia="Arial"/>
                <w:spacing w:val="2"/>
                <w:sz w:val="20"/>
              </w:rPr>
              <w:t>e</w:t>
            </w:r>
            <w:r w:rsidRPr="001F1836">
              <w:rPr>
                <w:rFonts w:eastAsia="Arial"/>
                <w:sz w:val="20"/>
              </w:rPr>
              <w:t>a</w:t>
            </w:r>
            <w:r w:rsidRPr="001F1836">
              <w:rPr>
                <w:rFonts w:eastAsia="Arial"/>
                <w:spacing w:val="1"/>
                <w:sz w:val="20"/>
              </w:rPr>
              <w:t>s</w:t>
            </w:r>
            <w:r w:rsidRPr="001F1836">
              <w:rPr>
                <w:rFonts w:eastAsia="Arial"/>
                <w:sz w:val="20"/>
              </w:rPr>
              <w:t>t</w:t>
            </w:r>
            <w:r w:rsidRPr="001F1836">
              <w:rPr>
                <w:rFonts w:eastAsia="Arial"/>
                <w:spacing w:val="-5"/>
                <w:sz w:val="20"/>
              </w:rPr>
              <w:t xml:space="preserve"> </w:t>
            </w:r>
            <w:r w:rsidRPr="001F1836">
              <w:rPr>
                <w:rFonts w:eastAsia="Arial"/>
                <w:spacing w:val="2"/>
                <w:sz w:val="20"/>
              </w:rPr>
              <w:t>t</w:t>
            </w:r>
            <w:r w:rsidRPr="001F1836">
              <w:rPr>
                <w:rFonts w:eastAsia="Arial"/>
                <w:spacing w:val="-2"/>
                <w:sz w:val="20"/>
              </w:rPr>
              <w:t>w</w:t>
            </w:r>
            <w:r w:rsidRPr="001F1836">
              <w:rPr>
                <w:rFonts w:eastAsia="Arial"/>
                <w:sz w:val="20"/>
              </w:rPr>
              <w:t xml:space="preserve">o </w:t>
            </w:r>
            <w:r w:rsidRPr="001F1836">
              <w:rPr>
                <w:rFonts w:eastAsia="Arial"/>
                <w:spacing w:val="1"/>
                <w:sz w:val="20"/>
              </w:rPr>
              <w:t>c</w:t>
            </w:r>
            <w:r w:rsidRPr="001F1836">
              <w:rPr>
                <w:rFonts w:eastAsia="Arial"/>
                <w:sz w:val="20"/>
              </w:rPr>
              <w:t>ont</w:t>
            </w:r>
            <w:r w:rsidRPr="001F1836">
              <w:rPr>
                <w:rFonts w:eastAsia="Arial"/>
                <w:spacing w:val="1"/>
                <w:sz w:val="20"/>
              </w:rPr>
              <w:t>r</w:t>
            </w:r>
            <w:r w:rsidRPr="001F1836">
              <w:rPr>
                <w:rFonts w:eastAsia="Arial"/>
                <w:sz w:val="20"/>
              </w:rPr>
              <w:t>a</w:t>
            </w:r>
            <w:r w:rsidRPr="001F1836">
              <w:rPr>
                <w:rFonts w:eastAsia="Arial"/>
                <w:spacing w:val="1"/>
                <w:sz w:val="20"/>
              </w:rPr>
              <w:t>c</w:t>
            </w:r>
            <w:r w:rsidRPr="001F1836">
              <w:rPr>
                <w:rFonts w:eastAsia="Arial"/>
                <w:sz w:val="20"/>
              </w:rPr>
              <w:t>ts</w:t>
            </w:r>
            <w:r w:rsidRPr="001F1836">
              <w:rPr>
                <w:rFonts w:eastAsia="Arial"/>
                <w:spacing w:val="-7"/>
                <w:sz w:val="20"/>
              </w:rPr>
              <w:t xml:space="preserve"> </w:t>
            </w:r>
            <w:r w:rsidRPr="001F1836">
              <w:rPr>
                <w:rFonts w:eastAsia="Arial"/>
                <w:sz w:val="20"/>
              </w:rPr>
              <w:t>that</w:t>
            </w:r>
            <w:r w:rsidRPr="001F1836">
              <w:rPr>
                <w:rFonts w:eastAsia="Arial"/>
                <w:spacing w:val="-1"/>
                <w:sz w:val="20"/>
              </w:rPr>
              <w:t xml:space="preserve"> </w:t>
            </w:r>
            <w:r w:rsidRPr="001F1836">
              <w:rPr>
                <w:rFonts w:eastAsia="Arial"/>
                <w:sz w:val="20"/>
              </w:rPr>
              <w:t>h</w:t>
            </w:r>
            <w:r w:rsidRPr="001F1836">
              <w:rPr>
                <w:rFonts w:eastAsia="Arial"/>
                <w:spacing w:val="2"/>
                <w:sz w:val="20"/>
              </w:rPr>
              <w:t>a</w:t>
            </w:r>
            <w:r w:rsidRPr="001F1836">
              <w:rPr>
                <w:rFonts w:eastAsia="Arial"/>
                <w:spacing w:val="-1"/>
                <w:sz w:val="20"/>
              </w:rPr>
              <w:t>v</w:t>
            </w:r>
            <w:r w:rsidRPr="001F1836">
              <w:rPr>
                <w:rFonts w:eastAsia="Arial"/>
                <w:sz w:val="20"/>
              </w:rPr>
              <w:t>e</w:t>
            </w:r>
            <w:r w:rsidRPr="001F1836">
              <w:rPr>
                <w:rFonts w:eastAsia="Arial"/>
                <w:spacing w:val="-2"/>
                <w:sz w:val="20"/>
              </w:rPr>
              <w:t xml:space="preserve"> </w:t>
            </w:r>
            <w:r w:rsidRPr="001F1836">
              <w:rPr>
                <w:rFonts w:eastAsia="Arial"/>
                <w:sz w:val="20"/>
              </w:rPr>
              <w:t>be</w:t>
            </w:r>
            <w:r w:rsidRPr="001F1836">
              <w:rPr>
                <w:rFonts w:eastAsia="Arial"/>
                <w:spacing w:val="2"/>
                <w:sz w:val="20"/>
              </w:rPr>
              <w:t>e</w:t>
            </w:r>
            <w:r w:rsidRPr="001F1836">
              <w:rPr>
                <w:rFonts w:eastAsia="Arial"/>
                <w:sz w:val="20"/>
              </w:rPr>
              <w:t xml:space="preserve">n </w:t>
            </w:r>
            <w:r w:rsidRPr="001F1836">
              <w:rPr>
                <w:rFonts w:eastAsia="Arial"/>
                <w:spacing w:val="1"/>
                <w:sz w:val="20"/>
              </w:rPr>
              <w:t>s</w:t>
            </w:r>
            <w:r w:rsidRPr="001F1836">
              <w:rPr>
                <w:rFonts w:eastAsia="Arial"/>
                <w:sz w:val="20"/>
              </w:rPr>
              <w:t>u</w:t>
            </w:r>
            <w:r w:rsidRPr="001F1836">
              <w:rPr>
                <w:rFonts w:eastAsia="Arial"/>
                <w:spacing w:val="1"/>
                <w:sz w:val="20"/>
              </w:rPr>
              <w:t>cc</w:t>
            </w:r>
            <w:r w:rsidRPr="001F1836">
              <w:rPr>
                <w:rFonts w:eastAsia="Arial"/>
                <w:sz w:val="20"/>
              </w:rPr>
              <w:t>e</w:t>
            </w:r>
            <w:r w:rsidRPr="001F1836">
              <w:rPr>
                <w:rFonts w:eastAsia="Arial"/>
                <w:spacing w:val="1"/>
                <w:sz w:val="20"/>
              </w:rPr>
              <w:t>s</w:t>
            </w:r>
            <w:r w:rsidRPr="001F1836">
              <w:rPr>
                <w:rFonts w:eastAsia="Arial"/>
                <w:spacing w:val="-1"/>
                <w:sz w:val="20"/>
              </w:rPr>
              <w:t>s</w:t>
            </w:r>
            <w:r w:rsidRPr="001F1836">
              <w:rPr>
                <w:rFonts w:eastAsia="Arial"/>
                <w:spacing w:val="2"/>
                <w:sz w:val="20"/>
              </w:rPr>
              <w:t>f</w:t>
            </w:r>
            <w:r w:rsidRPr="001F1836">
              <w:rPr>
                <w:rFonts w:eastAsia="Arial"/>
                <w:sz w:val="20"/>
              </w:rPr>
              <w:t>u</w:t>
            </w:r>
            <w:r w:rsidRPr="001F1836">
              <w:rPr>
                <w:rFonts w:eastAsia="Arial"/>
                <w:spacing w:val="-1"/>
                <w:sz w:val="20"/>
              </w:rPr>
              <w:t>l</w:t>
            </w:r>
            <w:r w:rsidRPr="001F1836">
              <w:rPr>
                <w:rFonts w:eastAsia="Arial"/>
                <w:spacing w:val="1"/>
                <w:sz w:val="20"/>
              </w:rPr>
              <w:t>l</w:t>
            </w:r>
            <w:r w:rsidRPr="001F1836">
              <w:rPr>
                <w:rFonts w:eastAsia="Arial"/>
                <w:sz w:val="20"/>
              </w:rPr>
              <w:t>y</w:t>
            </w:r>
            <w:r w:rsidRPr="001F1836">
              <w:rPr>
                <w:rFonts w:eastAsia="Arial"/>
                <w:spacing w:val="-13"/>
                <w:sz w:val="20"/>
              </w:rPr>
              <w:t xml:space="preserve"> </w:t>
            </w:r>
            <w:r w:rsidRPr="001F1836">
              <w:rPr>
                <w:rFonts w:eastAsia="Arial"/>
                <w:sz w:val="20"/>
              </w:rPr>
              <w:t>or</w:t>
            </w:r>
            <w:r w:rsidRPr="001F1836">
              <w:rPr>
                <w:rFonts w:eastAsia="Arial"/>
                <w:spacing w:val="-2"/>
                <w:sz w:val="20"/>
              </w:rPr>
              <w:t xml:space="preserve"> </w:t>
            </w:r>
            <w:r w:rsidRPr="001F1836">
              <w:rPr>
                <w:rFonts w:eastAsia="Arial"/>
                <w:spacing w:val="1"/>
                <w:sz w:val="20"/>
              </w:rPr>
              <w:t>s</w:t>
            </w:r>
            <w:r w:rsidRPr="001F1836">
              <w:rPr>
                <w:rFonts w:eastAsia="Arial"/>
                <w:sz w:val="20"/>
              </w:rPr>
              <w:t>ub</w:t>
            </w:r>
            <w:r w:rsidRPr="001F1836">
              <w:rPr>
                <w:rFonts w:eastAsia="Arial"/>
                <w:spacing w:val="1"/>
                <w:sz w:val="20"/>
              </w:rPr>
              <w:t>s</w:t>
            </w:r>
            <w:r w:rsidRPr="001F1836">
              <w:rPr>
                <w:rFonts w:eastAsia="Arial"/>
                <w:sz w:val="20"/>
              </w:rPr>
              <w:t>t</w:t>
            </w:r>
            <w:r w:rsidRPr="001F1836">
              <w:rPr>
                <w:rFonts w:eastAsia="Arial"/>
                <w:spacing w:val="2"/>
                <w:sz w:val="20"/>
              </w:rPr>
              <w:t>a</w:t>
            </w:r>
            <w:r w:rsidRPr="001F1836">
              <w:rPr>
                <w:rFonts w:eastAsia="Arial"/>
                <w:sz w:val="20"/>
              </w:rPr>
              <w:t>nt</w:t>
            </w:r>
            <w:r w:rsidRPr="001F1836">
              <w:rPr>
                <w:rFonts w:eastAsia="Arial"/>
                <w:spacing w:val="1"/>
                <w:sz w:val="20"/>
              </w:rPr>
              <w:t>i</w:t>
            </w:r>
            <w:r w:rsidRPr="001F1836">
              <w:rPr>
                <w:rFonts w:eastAsia="Arial"/>
                <w:sz w:val="20"/>
              </w:rPr>
              <w:t>a</w:t>
            </w:r>
            <w:r w:rsidRPr="001F1836">
              <w:rPr>
                <w:rFonts w:eastAsia="Arial"/>
                <w:spacing w:val="1"/>
                <w:sz w:val="20"/>
              </w:rPr>
              <w:t>ll</w:t>
            </w:r>
            <w:r w:rsidRPr="001F1836">
              <w:rPr>
                <w:rFonts w:eastAsia="Arial"/>
                <w:sz w:val="20"/>
              </w:rPr>
              <w:t xml:space="preserve">y </w:t>
            </w:r>
            <w:r w:rsidRPr="001F1836">
              <w:rPr>
                <w:rFonts w:eastAsia="Arial"/>
                <w:spacing w:val="1"/>
                <w:sz w:val="20"/>
              </w:rPr>
              <w:t>c</w:t>
            </w:r>
            <w:r w:rsidRPr="001F1836">
              <w:rPr>
                <w:rFonts w:eastAsia="Arial"/>
                <w:spacing w:val="-3"/>
                <w:sz w:val="20"/>
              </w:rPr>
              <w:t>o</w:t>
            </w:r>
            <w:r w:rsidRPr="001F1836">
              <w:rPr>
                <w:rFonts w:eastAsia="Arial"/>
                <w:spacing w:val="4"/>
                <w:sz w:val="20"/>
              </w:rPr>
              <w:t>m</w:t>
            </w:r>
            <w:r w:rsidRPr="001F1836">
              <w:rPr>
                <w:rFonts w:eastAsia="Arial"/>
                <w:sz w:val="20"/>
              </w:rPr>
              <w:t>p</w:t>
            </w:r>
            <w:r w:rsidRPr="001F1836">
              <w:rPr>
                <w:rFonts w:eastAsia="Arial"/>
                <w:spacing w:val="-1"/>
                <w:sz w:val="20"/>
              </w:rPr>
              <w:t>l</w:t>
            </w:r>
            <w:r w:rsidRPr="001F1836">
              <w:rPr>
                <w:rFonts w:eastAsia="Arial"/>
                <w:sz w:val="20"/>
              </w:rPr>
              <w:t>et</w:t>
            </w:r>
            <w:r w:rsidRPr="001F1836">
              <w:rPr>
                <w:rFonts w:eastAsia="Arial"/>
                <w:spacing w:val="2"/>
                <w:sz w:val="20"/>
              </w:rPr>
              <w:t>e</w:t>
            </w:r>
            <w:r w:rsidRPr="001F1836">
              <w:rPr>
                <w:rFonts w:eastAsia="Arial"/>
                <w:sz w:val="20"/>
              </w:rPr>
              <w:t>d</w:t>
            </w:r>
            <w:r w:rsidRPr="001F1836">
              <w:rPr>
                <w:rFonts w:eastAsia="Arial"/>
                <w:spacing w:val="-7"/>
                <w:sz w:val="20"/>
              </w:rPr>
              <w:t xml:space="preserve"> </w:t>
            </w:r>
            <w:r w:rsidRPr="001F1836">
              <w:rPr>
                <w:rFonts w:eastAsia="Arial"/>
                <w:spacing w:val="-2"/>
                <w:sz w:val="20"/>
              </w:rPr>
              <w:t>w</w:t>
            </w:r>
            <w:r w:rsidRPr="001F1836">
              <w:rPr>
                <w:rFonts w:eastAsia="Arial"/>
                <w:spacing w:val="1"/>
                <w:sz w:val="20"/>
              </w:rPr>
              <w:t>i</w:t>
            </w:r>
            <w:r w:rsidRPr="001F1836">
              <w:rPr>
                <w:rFonts w:eastAsia="Arial"/>
                <w:sz w:val="20"/>
              </w:rPr>
              <w:t>th</w:t>
            </w:r>
            <w:r w:rsidRPr="001F1836">
              <w:rPr>
                <w:rFonts w:eastAsia="Arial"/>
                <w:spacing w:val="1"/>
                <w:sz w:val="20"/>
              </w:rPr>
              <w:t>i</w:t>
            </w:r>
            <w:r w:rsidRPr="001F1836">
              <w:rPr>
                <w:rFonts w:eastAsia="Arial"/>
                <w:sz w:val="20"/>
              </w:rPr>
              <w:t>n</w:t>
            </w:r>
            <w:r w:rsidRPr="001F1836">
              <w:rPr>
                <w:rFonts w:eastAsia="Arial"/>
                <w:spacing w:val="-6"/>
                <w:sz w:val="20"/>
              </w:rPr>
              <w:t xml:space="preserve"> </w:t>
            </w:r>
            <w:r w:rsidRPr="001F1836">
              <w:rPr>
                <w:rFonts w:eastAsia="Arial"/>
                <w:sz w:val="20"/>
              </w:rPr>
              <w:t>t</w:t>
            </w:r>
            <w:r w:rsidRPr="001F1836">
              <w:rPr>
                <w:rFonts w:eastAsia="Arial"/>
                <w:spacing w:val="2"/>
                <w:sz w:val="20"/>
              </w:rPr>
              <w:t>h</w:t>
            </w:r>
            <w:r w:rsidRPr="001F1836">
              <w:rPr>
                <w:rFonts w:eastAsia="Arial"/>
                <w:sz w:val="20"/>
              </w:rPr>
              <w:t>e</w:t>
            </w:r>
            <w:r w:rsidRPr="001F1836">
              <w:rPr>
                <w:rFonts w:eastAsia="Arial"/>
                <w:spacing w:val="-4"/>
                <w:sz w:val="20"/>
              </w:rPr>
              <w:t xml:space="preserve"> </w:t>
            </w:r>
            <w:r w:rsidRPr="001F1836">
              <w:rPr>
                <w:rFonts w:eastAsia="Arial"/>
                <w:spacing w:val="1"/>
                <w:sz w:val="20"/>
              </w:rPr>
              <w:t>l</w:t>
            </w:r>
            <w:r w:rsidRPr="001F1836">
              <w:rPr>
                <w:rFonts w:eastAsia="Arial"/>
                <w:sz w:val="20"/>
              </w:rPr>
              <w:t>a</w:t>
            </w:r>
            <w:r w:rsidRPr="001F1836">
              <w:rPr>
                <w:rFonts w:eastAsia="Arial"/>
                <w:spacing w:val="1"/>
                <w:sz w:val="20"/>
              </w:rPr>
              <w:t>s</w:t>
            </w:r>
            <w:r w:rsidRPr="001F1836">
              <w:rPr>
                <w:rFonts w:eastAsia="Arial"/>
                <w:sz w:val="20"/>
              </w:rPr>
              <w:t>t</w:t>
            </w:r>
            <w:r w:rsidRPr="001F1836">
              <w:rPr>
                <w:rFonts w:eastAsia="Arial"/>
                <w:spacing w:val="-4"/>
                <w:sz w:val="20"/>
              </w:rPr>
              <w:t xml:space="preserve"> </w:t>
            </w:r>
            <w:r w:rsidR="0001006B" w:rsidRPr="001F1836">
              <w:rPr>
                <w:rFonts w:eastAsia="Arial"/>
                <w:spacing w:val="-4"/>
                <w:sz w:val="20"/>
                <w:lang w:val="mn-MN"/>
              </w:rPr>
              <w:t>3</w:t>
            </w:r>
            <w:r w:rsidRPr="001F1836">
              <w:rPr>
                <w:rFonts w:eastAsia="Arial"/>
                <w:sz w:val="20"/>
              </w:rPr>
              <w:t xml:space="preserve"> </w:t>
            </w:r>
            <w:r w:rsidRPr="001F1836">
              <w:rPr>
                <w:rFonts w:eastAsia="Arial"/>
                <w:spacing w:val="-4"/>
                <w:sz w:val="20"/>
              </w:rPr>
              <w:t>y</w:t>
            </w:r>
            <w:r w:rsidRPr="001F1836">
              <w:rPr>
                <w:rFonts w:eastAsia="Arial"/>
                <w:spacing w:val="2"/>
                <w:sz w:val="20"/>
              </w:rPr>
              <w:t>e</w:t>
            </w:r>
            <w:r w:rsidRPr="001F1836">
              <w:rPr>
                <w:rFonts w:eastAsia="Arial"/>
                <w:sz w:val="20"/>
              </w:rPr>
              <w:t>a</w:t>
            </w:r>
            <w:r w:rsidRPr="001F1836">
              <w:rPr>
                <w:rFonts w:eastAsia="Arial"/>
                <w:spacing w:val="1"/>
                <w:sz w:val="20"/>
              </w:rPr>
              <w:t>r</w:t>
            </w:r>
            <w:r w:rsidRPr="001F1836">
              <w:rPr>
                <w:rFonts w:eastAsia="Arial"/>
                <w:sz w:val="20"/>
              </w:rPr>
              <w:t>s</w:t>
            </w:r>
            <w:r w:rsidRPr="001F1836">
              <w:rPr>
                <w:rFonts w:eastAsia="Arial"/>
                <w:spacing w:val="-4"/>
                <w:sz w:val="20"/>
              </w:rPr>
              <w:t xml:space="preserve"> </w:t>
            </w:r>
            <w:r w:rsidRPr="001F1836">
              <w:rPr>
                <w:rFonts w:eastAsia="Arial"/>
                <w:spacing w:val="2"/>
                <w:sz w:val="20"/>
              </w:rPr>
              <w:t>a</w:t>
            </w:r>
            <w:r w:rsidRPr="001F1836">
              <w:rPr>
                <w:rFonts w:eastAsia="Arial"/>
                <w:sz w:val="20"/>
              </w:rPr>
              <w:t>nd</w:t>
            </w:r>
            <w:r w:rsidRPr="001F1836">
              <w:rPr>
                <w:rFonts w:eastAsia="Arial"/>
                <w:spacing w:val="-4"/>
                <w:sz w:val="20"/>
              </w:rPr>
              <w:t xml:space="preserve"> </w:t>
            </w:r>
            <w:r w:rsidRPr="001F1836">
              <w:rPr>
                <w:rFonts w:eastAsia="Arial"/>
                <w:spacing w:val="2"/>
                <w:sz w:val="20"/>
              </w:rPr>
              <w:t>t</w:t>
            </w:r>
            <w:r w:rsidRPr="001F1836">
              <w:rPr>
                <w:rFonts w:eastAsia="Arial"/>
                <w:sz w:val="20"/>
              </w:rPr>
              <w:t>hat</w:t>
            </w:r>
            <w:r w:rsidRPr="001F1836">
              <w:rPr>
                <w:rFonts w:eastAsia="Arial"/>
                <w:spacing w:val="-1"/>
                <w:sz w:val="20"/>
              </w:rPr>
              <w:t xml:space="preserve"> </w:t>
            </w:r>
            <w:r w:rsidRPr="001F1836">
              <w:rPr>
                <w:rFonts w:eastAsia="Arial"/>
                <w:sz w:val="20"/>
              </w:rPr>
              <w:t>a</w:t>
            </w:r>
            <w:r w:rsidRPr="001F1836">
              <w:rPr>
                <w:rFonts w:eastAsia="Arial"/>
                <w:spacing w:val="1"/>
                <w:sz w:val="20"/>
              </w:rPr>
              <w:t>r</w:t>
            </w:r>
            <w:r w:rsidRPr="001F1836">
              <w:rPr>
                <w:rFonts w:eastAsia="Arial"/>
                <w:sz w:val="20"/>
              </w:rPr>
              <w:t>e</w:t>
            </w:r>
            <w:r w:rsidRPr="001F1836">
              <w:rPr>
                <w:rFonts w:eastAsia="Arial"/>
                <w:spacing w:val="-4"/>
                <w:sz w:val="20"/>
              </w:rPr>
              <w:t xml:space="preserve"> </w:t>
            </w:r>
            <w:r w:rsidRPr="001F1836">
              <w:rPr>
                <w:rFonts w:eastAsia="Arial"/>
                <w:spacing w:val="1"/>
                <w:sz w:val="20"/>
              </w:rPr>
              <w:t>s</w:t>
            </w:r>
            <w:r w:rsidRPr="001F1836">
              <w:rPr>
                <w:rFonts w:eastAsia="Arial"/>
                <w:spacing w:val="-1"/>
                <w:sz w:val="20"/>
              </w:rPr>
              <w:t>i</w:t>
            </w:r>
            <w:r w:rsidRPr="001F1836">
              <w:rPr>
                <w:rFonts w:eastAsia="Arial"/>
                <w:spacing w:val="4"/>
                <w:sz w:val="20"/>
              </w:rPr>
              <w:t>m</w:t>
            </w:r>
            <w:r w:rsidRPr="001F1836">
              <w:rPr>
                <w:rFonts w:eastAsia="Arial"/>
                <w:spacing w:val="-1"/>
                <w:sz w:val="20"/>
              </w:rPr>
              <w:t>il</w:t>
            </w:r>
            <w:r w:rsidRPr="001F1836">
              <w:rPr>
                <w:rFonts w:eastAsia="Arial"/>
                <w:sz w:val="20"/>
              </w:rPr>
              <w:t>ar</w:t>
            </w:r>
            <w:r w:rsidRPr="001F1836">
              <w:rPr>
                <w:rFonts w:eastAsia="Arial"/>
                <w:spacing w:val="-6"/>
                <w:sz w:val="20"/>
              </w:rPr>
              <w:t xml:space="preserve"> </w:t>
            </w:r>
            <w:r w:rsidRPr="001F1836">
              <w:rPr>
                <w:rFonts w:eastAsia="Arial"/>
                <w:spacing w:val="2"/>
                <w:sz w:val="20"/>
              </w:rPr>
              <w:t>t</w:t>
            </w:r>
            <w:r w:rsidRPr="001F1836">
              <w:rPr>
                <w:rFonts w:eastAsia="Arial"/>
                <w:sz w:val="20"/>
              </w:rPr>
              <w:t>o</w:t>
            </w:r>
            <w:r w:rsidRPr="001F1836">
              <w:rPr>
                <w:rFonts w:eastAsia="Arial"/>
                <w:spacing w:val="-3"/>
                <w:sz w:val="20"/>
              </w:rPr>
              <w:t xml:space="preserve"> </w:t>
            </w:r>
            <w:r w:rsidRPr="001F1836">
              <w:rPr>
                <w:rFonts w:eastAsia="Arial"/>
                <w:sz w:val="20"/>
              </w:rPr>
              <w:t>the p</w:t>
            </w:r>
            <w:r w:rsidRPr="001F1836">
              <w:rPr>
                <w:rFonts w:eastAsia="Arial"/>
                <w:spacing w:val="1"/>
                <w:sz w:val="20"/>
              </w:rPr>
              <w:t>r</w:t>
            </w:r>
            <w:r w:rsidRPr="001F1836">
              <w:rPr>
                <w:rFonts w:eastAsia="Arial"/>
                <w:sz w:val="20"/>
              </w:rPr>
              <w:t>opo</w:t>
            </w:r>
            <w:r w:rsidRPr="001F1836">
              <w:rPr>
                <w:rFonts w:eastAsia="Arial"/>
                <w:spacing w:val="1"/>
                <w:sz w:val="20"/>
              </w:rPr>
              <w:t>s</w:t>
            </w:r>
            <w:r w:rsidRPr="001F1836">
              <w:rPr>
                <w:rFonts w:eastAsia="Arial"/>
                <w:spacing w:val="2"/>
                <w:sz w:val="20"/>
              </w:rPr>
              <w:t>e</w:t>
            </w:r>
            <w:r w:rsidRPr="001F1836">
              <w:rPr>
                <w:rFonts w:eastAsia="Arial"/>
                <w:sz w:val="20"/>
              </w:rPr>
              <w:t>d</w:t>
            </w:r>
            <w:r w:rsidRPr="001F1836">
              <w:rPr>
                <w:rFonts w:eastAsia="Arial"/>
                <w:spacing w:val="-6"/>
                <w:sz w:val="20"/>
              </w:rPr>
              <w:t xml:space="preserve"> </w:t>
            </w:r>
            <w:r w:rsidRPr="001F1836">
              <w:rPr>
                <w:rFonts w:eastAsia="Arial"/>
                <w:spacing w:val="-2"/>
                <w:sz w:val="20"/>
              </w:rPr>
              <w:t>w</w:t>
            </w:r>
            <w:r w:rsidRPr="001F1836">
              <w:rPr>
                <w:rFonts w:eastAsia="Arial"/>
                <w:sz w:val="20"/>
              </w:rPr>
              <w:t>o</w:t>
            </w:r>
            <w:r w:rsidRPr="001F1836">
              <w:rPr>
                <w:rFonts w:eastAsia="Arial"/>
                <w:spacing w:val="1"/>
                <w:sz w:val="20"/>
              </w:rPr>
              <w:t>r</w:t>
            </w:r>
            <w:r w:rsidRPr="001F1836">
              <w:rPr>
                <w:rFonts w:eastAsia="Arial"/>
                <w:spacing w:val="4"/>
                <w:sz w:val="20"/>
              </w:rPr>
              <w:t>k</w:t>
            </w:r>
            <w:r w:rsidRPr="001F1836">
              <w:rPr>
                <w:rFonts w:eastAsia="Arial"/>
                <w:spacing w:val="1"/>
                <w:sz w:val="20"/>
              </w:rPr>
              <w:t>s</w:t>
            </w:r>
            <w:r w:rsidRPr="001F1836">
              <w:rPr>
                <w:rFonts w:eastAsia="Arial"/>
                <w:sz w:val="20"/>
              </w:rPr>
              <w:t>,</w:t>
            </w:r>
            <w:r w:rsidRPr="001F1836">
              <w:rPr>
                <w:rFonts w:eastAsia="Arial"/>
                <w:spacing w:val="-7"/>
                <w:sz w:val="20"/>
              </w:rPr>
              <w:t xml:space="preserve"> </w:t>
            </w:r>
            <w:r w:rsidRPr="001F1836">
              <w:rPr>
                <w:rFonts w:eastAsia="Arial"/>
                <w:spacing w:val="-2"/>
                <w:sz w:val="20"/>
              </w:rPr>
              <w:t>w</w:t>
            </w:r>
            <w:r w:rsidRPr="001F1836">
              <w:rPr>
                <w:rFonts w:eastAsia="Arial"/>
                <w:sz w:val="20"/>
              </w:rPr>
              <w:t>he</w:t>
            </w:r>
            <w:r w:rsidRPr="001F1836">
              <w:rPr>
                <w:rFonts w:eastAsia="Arial"/>
                <w:spacing w:val="3"/>
                <w:sz w:val="20"/>
              </w:rPr>
              <w:t>r</w:t>
            </w:r>
            <w:r w:rsidRPr="001F1836">
              <w:rPr>
                <w:rFonts w:eastAsia="Arial"/>
                <w:sz w:val="20"/>
              </w:rPr>
              <w:t>e</w:t>
            </w:r>
            <w:r w:rsidRPr="001F1836">
              <w:rPr>
                <w:rFonts w:eastAsia="Arial"/>
                <w:spacing w:val="-6"/>
                <w:sz w:val="20"/>
              </w:rPr>
              <w:t xml:space="preserve"> </w:t>
            </w:r>
            <w:r w:rsidRPr="001F1836">
              <w:rPr>
                <w:rFonts w:eastAsia="Arial"/>
                <w:sz w:val="20"/>
              </w:rPr>
              <w:t>t</w:t>
            </w:r>
            <w:r w:rsidRPr="001F1836">
              <w:rPr>
                <w:rFonts w:eastAsia="Arial"/>
                <w:spacing w:val="2"/>
                <w:sz w:val="20"/>
              </w:rPr>
              <w:t>h</w:t>
            </w:r>
            <w:r w:rsidRPr="001F1836">
              <w:rPr>
                <w:rFonts w:eastAsia="Arial"/>
                <w:sz w:val="20"/>
              </w:rPr>
              <w:t xml:space="preserve">e </w:t>
            </w:r>
            <w:r w:rsidRPr="001F1836">
              <w:rPr>
                <w:rFonts w:eastAsia="Arial"/>
                <w:spacing w:val="-1"/>
                <w:sz w:val="20"/>
              </w:rPr>
              <w:t>v</w:t>
            </w:r>
            <w:r w:rsidRPr="001F1836">
              <w:rPr>
                <w:rFonts w:eastAsia="Arial"/>
                <w:spacing w:val="2"/>
                <w:sz w:val="20"/>
              </w:rPr>
              <w:t>a</w:t>
            </w:r>
            <w:r w:rsidRPr="001F1836">
              <w:rPr>
                <w:rFonts w:eastAsia="Arial"/>
                <w:spacing w:val="-1"/>
                <w:sz w:val="20"/>
              </w:rPr>
              <w:t>l</w:t>
            </w:r>
            <w:r w:rsidRPr="001F1836">
              <w:rPr>
                <w:rFonts w:eastAsia="Arial"/>
                <w:sz w:val="20"/>
              </w:rPr>
              <w:t>ue</w:t>
            </w:r>
            <w:r w:rsidRPr="001F1836">
              <w:rPr>
                <w:rFonts w:eastAsia="Arial"/>
                <w:spacing w:val="-3"/>
                <w:sz w:val="20"/>
              </w:rPr>
              <w:t xml:space="preserve"> </w:t>
            </w:r>
            <w:r w:rsidRPr="001F1836">
              <w:rPr>
                <w:rFonts w:eastAsia="Arial"/>
                <w:sz w:val="20"/>
              </w:rPr>
              <w:t>of the</w:t>
            </w:r>
            <w:r w:rsidRPr="001F1836">
              <w:rPr>
                <w:rFonts w:eastAsia="Arial"/>
                <w:spacing w:val="-1"/>
                <w:sz w:val="20"/>
              </w:rPr>
              <w:t xml:space="preserve"> B</w:t>
            </w:r>
            <w:r w:rsidRPr="001F1836">
              <w:rPr>
                <w:rFonts w:eastAsia="Arial"/>
                <w:spacing w:val="1"/>
                <w:sz w:val="20"/>
              </w:rPr>
              <w:t>i</w:t>
            </w:r>
            <w:r w:rsidRPr="001F1836">
              <w:rPr>
                <w:rFonts w:eastAsia="Arial"/>
                <w:sz w:val="20"/>
              </w:rPr>
              <w:t>dde</w:t>
            </w:r>
            <w:r w:rsidRPr="001F1836">
              <w:rPr>
                <w:rFonts w:eastAsia="Arial"/>
                <w:spacing w:val="1"/>
                <w:sz w:val="20"/>
              </w:rPr>
              <w:t>r</w:t>
            </w:r>
            <w:r w:rsidRPr="001F1836">
              <w:rPr>
                <w:rFonts w:eastAsia="Arial"/>
                <w:spacing w:val="-1"/>
                <w:sz w:val="20"/>
              </w:rPr>
              <w:t>’</w:t>
            </w:r>
            <w:r w:rsidRPr="001F1836">
              <w:rPr>
                <w:rFonts w:eastAsia="Arial"/>
                <w:sz w:val="20"/>
              </w:rPr>
              <w:t>s</w:t>
            </w:r>
            <w:r w:rsidR="0062000C" w:rsidRPr="001F1836">
              <w:rPr>
                <w:rFonts w:eastAsia="Arial"/>
                <w:sz w:val="20"/>
              </w:rPr>
              <w:t xml:space="preserve"> </w:t>
            </w:r>
            <w:r w:rsidRPr="001F1836">
              <w:rPr>
                <w:rFonts w:eastAsia="Arial"/>
                <w:sz w:val="20"/>
              </w:rPr>
              <w:t>pa</w:t>
            </w:r>
            <w:r w:rsidRPr="001F1836">
              <w:rPr>
                <w:rFonts w:eastAsia="Arial"/>
                <w:spacing w:val="1"/>
                <w:sz w:val="20"/>
              </w:rPr>
              <w:t>r</w:t>
            </w:r>
            <w:r w:rsidRPr="001F1836">
              <w:rPr>
                <w:rFonts w:eastAsia="Arial"/>
                <w:sz w:val="20"/>
              </w:rPr>
              <w:t>t</w:t>
            </w:r>
            <w:r w:rsidRPr="001F1836">
              <w:rPr>
                <w:rFonts w:eastAsia="Arial"/>
                <w:spacing w:val="-1"/>
                <w:sz w:val="20"/>
              </w:rPr>
              <w:t>i</w:t>
            </w:r>
            <w:r w:rsidRPr="001F1836">
              <w:rPr>
                <w:rFonts w:eastAsia="Arial"/>
                <w:spacing w:val="1"/>
                <w:sz w:val="20"/>
              </w:rPr>
              <w:t>ci</w:t>
            </w:r>
            <w:r w:rsidRPr="001F1836">
              <w:rPr>
                <w:rFonts w:eastAsia="Arial"/>
                <w:sz w:val="20"/>
              </w:rPr>
              <w:t>pa</w:t>
            </w:r>
            <w:r w:rsidRPr="001F1836">
              <w:rPr>
                <w:rFonts w:eastAsia="Arial"/>
                <w:spacing w:val="2"/>
                <w:sz w:val="20"/>
              </w:rPr>
              <w:t>t</w:t>
            </w:r>
            <w:r w:rsidRPr="001F1836">
              <w:rPr>
                <w:rFonts w:eastAsia="Arial"/>
                <w:spacing w:val="-1"/>
                <w:sz w:val="20"/>
              </w:rPr>
              <w:t>i</w:t>
            </w:r>
            <w:r w:rsidRPr="001F1836">
              <w:rPr>
                <w:rFonts w:eastAsia="Arial"/>
                <w:sz w:val="20"/>
              </w:rPr>
              <w:t>on</w:t>
            </w:r>
            <w:r w:rsidRPr="001F1836">
              <w:rPr>
                <w:rFonts w:eastAsia="Arial"/>
                <w:spacing w:val="-9"/>
                <w:sz w:val="20"/>
              </w:rPr>
              <w:t xml:space="preserve"> </w:t>
            </w:r>
            <w:r w:rsidRPr="001F1836">
              <w:rPr>
                <w:rFonts w:eastAsia="Arial"/>
                <w:sz w:val="20"/>
              </w:rPr>
              <w:t>e</w:t>
            </w:r>
            <w:r w:rsidRPr="001F1836">
              <w:rPr>
                <w:rFonts w:eastAsia="Arial"/>
                <w:spacing w:val="1"/>
                <w:sz w:val="20"/>
              </w:rPr>
              <w:t>xc</w:t>
            </w:r>
            <w:r w:rsidRPr="001F1836">
              <w:rPr>
                <w:rFonts w:eastAsia="Arial"/>
                <w:sz w:val="20"/>
              </w:rPr>
              <w:t>eeds</w:t>
            </w:r>
            <w:r w:rsidRPr="001F1836">
              <w:rPr>
                <w:rFonts w:eastAsia="Arial"/>
                <w:spacing w:val="-6"/>
                <w:sz w:val="20"/>
              </w:rPr>
              <w:t xml:space="preserve"> </w:t>
            </w:r>
            <w:r w:rsidR="0001006B" w:rsidRPr="001F1836">
              <w:rPr>
                <w:rFonts w:eastAsia="Arial"/>
                <w:spacing w:val="-6"/>
                <w:sz w:val="20"/>
              </w:rPr>
              <w:t>MNT</w:t>
            </w:r>
            <w:r w:rsidRPr="001F1836">
              <w:rPr>
                <w:rFonts w:eastAsia="Arial"/>
                <w:spacing w:val="-2"/>
                <w:sz w:val="20"/>
              </w:rPr>
              <w:t xml:space="preserve"> </w:t>
            </w:r>
            <w:r w:rsidRPr="001F1836">
              <w:rPr>
                <w:rFonts w:eastAsia="Arial"/>
                <w:sz w:val="20"/>
              </w:rPr>
              <w:t>.</w:t>
            </w:r>
            <w:r w:rsidRPr="001F1836">
              <w:rPr>
                <w:rFonts w:eastAsia="Arial"/>
                <w:spacing w:val="1"/>
                <w:sz w:val="20"/>
              </w:rPr>
              <w:t xml:space="preserve"> </w:t>
            </w:r>
            <w:r w:rsidRPr="001F1836">
              <w:rPr>
                <w:rFonts w:eastAsia="Arial"/>
                <w:sz w:val="20"/>
              </w:rPr>
              <w:t>.</w:t>
            </w:r>
            <w:r w:rsidRPr="001F1836">
              <w:rPr>
                <w:rFonts w:eastAsia="Arial"/>
                <w:spacing w:val="-2"/>
                <w:sz w:val="20"/>
              </w:rPr>
              <w:t xml:space="preserve"> </w:t>
            </w:r>
            <w:r w:rsidRPr="001F1836">
              <w:rPr>
                <w:rFonts w:eastAsia="Arial"/>
                <w:sz w:val="20"/>
              </w:rPr>
              <w:t>.</w:t>
            </w:r>
            <w:r w:rsidRPr="001F1836">
              <w:rPr>
                <w:rFonts w:eastAsia="Arial"/>
                <w:spacing w:val="-2"/>
                <w:sz w:val="20"/>
              </w:rPr>
              <w:t xml:space="preserve"> </w:t>
            </w:r>
            <w:r w:rsidRPr="001F1836">
              <w:rPr>
                <w:rFonts w:eastAsia="Arial"/>
                <w:sz w:val="20"/>
              </w:rPr>
              <w:t>.</w:t>
            </w:r>
            <w:r w:rsidRPr="001F1836">
              <w:rPr>
                <w:rFonts w:eastAsia="Arial"/>
                <w:spacing w:val="-2"/>
                <w:sz w:val="20"/>
              </w:rPr>
              <w:t xml:space="preserve"> </w:t>
            </w:r>
            <w:r w:rsidRPr="001F1836">
              <w:rPr>
                <w:rFonts w:eastAsia="Arial"/>
                <w:sz w:val="20"/>
              </w:rPr>
              <w:t>.</w:t>
            </w:r>
            <w:r w:rsidR="0062000C" w:rsidRPr="001F1836">
              <w:rPr>
                <w:rFonts w:eastAsia="Arial"/>
                <w:sz w:val="20"/>
              </w:rPr>
              <w:t xml:space="preserve"> </w:t>
            </w:r>
            <w:r w:rsidRPr="001F1836">
              <w:rPr>
                <w:rFonts w:eastAsia="Arial"/>
                <w:sz w:val="20"/>
              </w:rPr>
              <w:t>.</w:t>
            </w:r>
            <w:r w:rsidRPr="001F1836">
              <w:rPr>
                <w:rFonts w:eastAsia="Arial"/>
                <w:spacing w:val="-2"/>
                <w:sz w:val="20"/>
              </w:rPr>
              <w:t xml:space="preserve"> </w:t>
            </w:r>
            <w:r w:rsidR="00811A35" w:rsidRPr="001F1836">
              <w:rPr>
                <w:rFonts w:eastAsia="Arial"/>
                <w:sz w:val="20"/>
              </w:rPr>
              <w:t>.</w:t>
            </w:r>
            <w:r w:rsidR="00811A35" w:rsidRPr="001F1836">
              <w:rPr>
                <w:rFonts w:eastAsia="Arial"/>
                <w:spacing w:val="-2"/>
                <w:sz w:val="20"/>
              </w:rPr>
              <w:t xml:space="preserve"> </w:t>
            </w:r>
            <w:r w:rsidR="001F1836" w:rsidRPr="001F1836">
              <w:rPr>
                <w:rFonts w:eastAsia="Arial"/>
                <w:spacing w:val="-2"/>
                <w:sz w:val="20"/>
                <w:vertAlign w:val="superscript"/>
                <w:lang w:val="mn-MN"/>
              </w:rPr>
              <w:t>а</w:t>
            </w:r>
          </w:p>
          <w:p w14:paraId="19C6B818" w14:textId="77777777" w:rsidR="002F75A4" w:rsidRPr="001F1836" w:rsidRDefault="002F75A4" w:rsidP="0001006B">
            <w:pPr>
              <w:spacing w:before="56"/>
              <w:ind w:left="81" w:right="126"/>
              <w:rPr>
                <w:rFonts w:eastAsia="Arial"/>
                <w:sz w:val="20"/>
              </w:rPr>
            </w:pPr>
            <w:r w:rsidRPr="001F1836">
              <w:rPr>
                <w:rFonts w:eastAsia="Arial"/>
                <w:spacing w:val="3"/>
                <w:sz w:val="20"/>
              </w:rPr>
              <w:t>T</w:t>
            </w:r>
            <w:r w:rsidRPr="001F1836">
              <w:rPr>
                <w:rFonts w:eastAsia="Arial"/>
                <w:sz w:val="20"/>
              </w:rPr>
              <w:t>he</w:t>
            </w:r>
            <w:r w:rsidRPr="001F1836">
              <w:rPr>
                <w:rFonts w:eastAsia="Arial"/>
                <w:spacing w:val="-4"/>
                <w:sz w:val="20"/>
              </w:rPr>
              <w:t xml:space="preserve"> </w:t>
            </w:r>
            <w:r w:rsidRPr="001F1836">
              <w:rPr>
                <w:rFonts w:eastAsia="Arial"/>
                <w:spacing w:val="1"/>
                <w:sz w:val="20"/>
              </w:rPr>
              <w:t>s</w:t>
            </w:r>
            <w:r w:rsidRPr="001F1836">
              <w:rPr>
                <w:rFonts w:eastAsia="Arial"/>
                <w:spacing w:val="-1"/>
                <w:sz w:val="20"/>
              </w:rPr>
              <w:t>i</w:t>
            </w:r>
            <w:r w:rsidRPr="001F1836">
              <w:rPr>
                <w:rFonts w:eastAsia="Arial"/>
                <w:spacing w:val="5"/>
                <w:sz w:val="20"/>
              </w:rPr>
              <w:t>m</w:t>
            </w:r>
            <w:r w:rsidRPr="001F1836">
              <w:rPr>
                <w:rFonts w:eastAsia="Arial"/>
                <w:spacing w:val="-1"/>
                <w:sz w:val="20"/>
              </w:rPr>
              <w:t>il</w:t>
            </w:r>
            <w:r w:rsidRPr="001F1836">
              <w:rPr>
                <w:rFonts w:eastAsia="Arial"/>
                <w:sz w:val="20"/>
              </w:rPr>
              <w:t>a</w:t>
            </w:r>
            <w:r w:rsidRPr="001F1836">
              <w:rPr>
                <w:rFonts w:eastAsia="Arial"/>
                <w:spacing w:val="1"/>
                <w:sz w:val="20"/>
              </w:rPr>
              <w:t>r</w:t>
            </w:r>
            <w:r w:rsidRPr="001F1836">
              <w:rPr>
                <w:rFonts w:eastAsia="Arial"/>
                <w:spacing w:val="-1"/>
                <w:sz w:val="20"/>
              </w:rPr>
              <w:t>i</w:t>
            </w:r>
            <w:r w:rsidRPr="001F1836">
              <w:rPr>
                <w:rFonts w:eastAsia="Arial"/>
                <w:spacing w:val="2"/>
                <w:sz w:val="20"/>
              </w:rPr>
              <w:t>t</w:t>
            </w:r>
            <w:r w:rsidRPr="001F1836">
              <w:rPr>
                <w:rFonts w:eastAsia="Arial"/>
                <w:sz w:val="20"/>
              </w:rPr>
              <w:t>y</w:t>
            </w:r>
            <w:r w:rsidRPr="001F1836">
              <w:rPr>
                <w:rFonts w:eastAsia="Arial"/>
                <w:spacing w:val="-10"/>
                <w:sz w:val="20"/>
              </w:rPr>
              <w:t xml:space="preserve"> </w:t>
            </w:r>
            <w:r w:rsidRPr="001F1836">
              <w:rPr>
                <w:rFonts w:eastAsia="Arial"/>
                <w:sz w:val="20"/>
              </w:rPr>
              <w:t xml:space="preserve">of the </w:t>
            </w:r>
            <w:r w:rsidRPr="001F1836">
              <w:rPr>
                <w:rFonts w:eastAsia="Arial"/>
                <w:spacing w:val="-1"/>
                <w:sz w:val="20"/>
              </w:rPr>
              <w:t>Bi</w:t>
            </w:r>
            <w:r w:rsidRPr="001F1836">
              <w:rPr>
                <w:rFonts w:eastAsia="Arial"/>
                <w:spacing w:val="2"/>
                <w:sz w:val="20"/>
              </w:rPr>
              <w:t>d</w:t>
            </w:r>
            <w:r w:rsidRPr="001F1836">
              <w:rPr>
                <w:rFonts w:eastAsia="Arial"/>
                <w:sz w:val="20"/>
              </w:rPr>
              <w:t>de</w:t>
            </w:r>
            <w:r w:rsidRPr="001F1836">
              <w:rPr>
                <w:rFonts w:eastAsia="Arial"/>
                <w:spacing w:val="1"/>
                <w:sz w:val="20"/>
              </w:rPr>
              <w:t>r</w:t>
            </w:r>
            <w:r w:rsidRPr="001F1836">
              <w:rPr>
                <w:rFonts w:eastAsia="Arial"/>
                <w:spacing w:val="-1"/>
                <w:sz w:val="20"/>
              </w:rPr>
              <w:t>’</w:t>
            </w:r>
            <w:r w:rsidRPr="001F1836">
              <w:rPr>
                <w:rFonts w:eastAsia="Arial"/>
                <w:sz w:val="20"/>
              </w:rPr>
              <w:t>s</w:t>
            </w:r>
            <w:r w:rsidRPr="001F1836">
              <w:rPr>
                <w:rFonts w:eastAsia="Arial"/>
                <w:spacing w:val="-4"/>
                <w:sz w:val="20"/>
              </w:rPr>
              <w:t xml:space="preserve"> </w:t>
            </w:r>
            <w:r w:rsidRPr="001F1836">
              <w:rPr>
                <w:rFonts w:eastAsia="Arial"/>
                <w:sz w:val="20"/>
              </w:rPr>
              <w:t>pa</w:t>
            </w:r>
            <w:r w:rsidRPr="001F1836">
              <w:rPr>
                <w:rFonts w:eastAsia="Arial"/>
                <w:spacing w:val="1"/>
                <w:sz w:val="20"/>
              </w:rPr>
              <w:t>r</w:t>
            </w:r>
            <w:r w:rsidRPr="001F1836">
              <w:rPr>
                <w:rFonts w:eastAsia="Arial"/>
                <w:sz w:val="20"/>
              </w:rPr>
              <w:t>t</w:t>
            </w:r>
            <w:r w:rsidRPr="001F1836">
              <w:rPr>
                <w:rFonts w:eastAsia="Arial"/>
                <w:spacing w:val="-1"/>
                <w:sz w:val="20"/>
              </w:rPr>
              <w:t>i</w:t>
            </w:r>
            <w:r w:rsidRPr="001F1836">
              <w:rPr>
                <w:rFonts w:eastAsia="Arial"/>
                <w:spacing w:val="4"/>
                <w:sz w:val="20"/>
              </w:rPr>
              <w:t>c</w:t>
            </w:r>
            <w:r w:rsidRPr="001F1836">
              <w:rPr>
                <w:rFonts w:eastAsia="Arial"/>
                <w:spacing w:val="-1"/>
                <w:sz w:val="20"/>
              </w:rPr>
              <w:t>i</w:t>
            </w:r>
            <w:r w:rsidRPr="001F1836">
              <w:rPr>
                <w:rFonts w:eastAsia="Arial"/>
                <w:sz w:val="20"/>
              </w:rPr>
              <w:t>pa</w:t>
            </w:r>
            <w:r w:rsidRPr="001F1836">
              <w:rPr>
                <w:rFonts w:eastAsia="Arial"/>
                <w:spacing w:val="2"/>
                <w:sz w:val="20"/>
              </w:rPr>
              <w:t>t</w:t>
            </w:r>
            <w:r w:rsidRPr="001F1836">
              <w:rPr>
                <w:rFonts w:eastAsia="Arial"/>
                <w:spacing w:val="-1"/>
                <w:sz w:val="20"/>
              </w:rPr>
              <w:t>i</w:t>
            </w:r>
            <w:r w:rsidRPr="001F1836">
              <w:rPr>
                <w:rFonts w:eastAsia="Arial"/>
                <w:spacing w:val="2"/>
                <w:sz w:val="20"/>
              </w:rPr>
              <w:t>o</w:t>
            </w:r>
            <w:r w:rsidRPr="001F1836">
              <w:rPr>
                <w:rFonts w:eastAsia="Arial"/>
                <w:sz w:val="20"/>
              </w:rPr>
              <w:t>n</w:t>
            </w:r>
            <w:r w:rsidRPr="001F1836">
              <w:rPr>
                <w:rFonts w:eastAsia="Arial"/>
                <w:spacing w:val="-12"/>
                <w:sz w:val="20"/>
              </w:rPr>
              <w:t xml:space="preserve"> </w:t>
            </w:r>
            <w:r w:rsidRPr="001F1836">
              <w:rPr>
                <w:rFonts w:eastAsia="Arial"/>
                <w:spacing w:val="1"/>
                <w:sz w:val="20"/>
              </w:rPr>
              <w:t>s</w:t>
            </w:r>
            <w:r w:rsidRPr="001F1836">
              <w:rPr>
                <w:rFonts w:eastAsia="Arial"/>
                <w:sz w:val="20"/>
              </w:rPr>
              <w:t>h</w:t>
            </w:r>
            <w:r w:rsidRPr="001F1836">
              <w:rPr>
                <w:rFonts w:eastAsia="Arial"/>
                <w:spacing w:val="2"/>
                <w:sz w:val="20"/>
              </w:rPr>
              <w:t>a</w:t>
            </w:r>
            <w:r w:rsidRPr="001F1836">
              <w:rPr>
                <w:rFonts w:eastAsia="Arial"/>
                <w:spacing w:val="-1"/>
                <w:sz w:val="20"/>
              </w:rPr>
              <w:t>l</w:t>
            </w:r>
            <w:r w:rsidRPr="001F1836">
              <w:rPr>
                <w:rFonts w:eastAsia="Arial"/>
                <w:sz w:val="20"/>
              </w:rPr>
              <w:t>l</w:t>
            </w:r>
            <w:r w:rsidRPr="001F1836">
              <w:rPr>
                <w:rFonts w:eastAsia="Arial"/>
                <w:spacing w:val="-3"/>
                <w:sz w:val="20"/>
              </w:rPr>
              <w:t xml:space="preserve"> </w:t>
            </w:r>
            <w:r w:rsidRPr="001F1836">
              <w:rPr>
                <w:rFonts w:eastAsia="Arial"/>
                <w:sz w:val="20"/>
              </w:rPr>
              <w:t>be ba</w:t>
            </w:r>
            <w:r w:rsidRPr="001F1836">
              <w:rPr>
                <w:rFonts w:eastAsia="Arial"/>
                <w:spacing w:val="1"/>
                <w:sz w:val="20"/>
              </w:rPr>
              <w:t>s</w:t>
            </w:r>
            <w:r w:rsidRPr="001F1836">
              <w:rPr>
                <w:rFonts w:eastAsia="Arial"/>
                <w:sz w:val="20"/>
              </w:rPr>
              <w:t>ed</w:t>
            </w:r>
            <w:r w:rsidRPr="001F1836">
              <w:rPr>
                <w:rFonts w:eastAsia="Arial"/>
                <w:spacing w:val="-3"/>
                <w:sz w:val="20"/>
              </w:rPr>
              <w:t xml:space="preserve"> </w:t>
            </w:r>
            <w:r w:rsidRPr="001F1836">
              <w:rPr>
                <w:rFonts w:eastAsia="Arial"/>
                <w:sz w:val="20"/>
              </w:rPr>
              <w:t>on</w:t>
            </w:r>
            <w:r w:rsidRPr="001F1836">
              <w:rPr>
                <w:rFonts w:eastAsia="Arial"/>
                <w:spacing w:val="-3"/>
                <w:sz w:val="20"/>
              </w:rPr>
              <w:t xml:space="preserve"> </w:t>
            </w:r>
            <w:r w:rsidRPr="001F1836">
              <w:rPr>
                <w:rFonts w:eastAsia="Arial"/>
                <w:spacing w:val="2"/>
                <w:sz w:val="20"/>
              </w:rPr>
              <w:t>t</w:t>
            </w:r>
            <w:r w:rsidRPr="001F1836">
              <w:rPr>
                <w:rFonts w:eastAsia="Arial"/>
                <w:sz w:val="20"/>
              </w:rPr>
              <w:t>he</w:t>
            </w:r>
            <w:r w:rsidRPr="001F1836">
              <w:rPr>
                <w:rFonts w:eastAsia="Arial"/>
                <w:spacing w:val="-4"/>
                <w:sz w:val="20"/>
              </w:rPr>
              <w:t xml:space="preserve"> </w:t>
            </w:r>
            <w:r w:rsidRPr="001F1836">
              <w:rPr>
                <w:rFonts w:eastAsia="Arial"/>
                <w:spacing w:val="2"/>
                <w:sz w:val="20"/>
              </w:rPr>
              <w:t>ph</w:t>
            </w:r>
            <w:r w:rsidRPr="001F1836">
              <w:rPr>
                <w:rFonts w:eastAsia="Arial"/>
                <w:spacing w:val="-4"/>
                <w:sz w:val="20"/>
              </w:rPr>
              <w:t>y</w:t>
            </w:r>
            <w:r w:rsidRPr="001F1836">
              <w:rPr>
                <w:rFonts w:eastAsia="Arial"/>
                <w:spacing w:val="4"/>
                <w:sz w:val="20"/>
              </w:rPr>
              <w:t>s</w:t>
            </w:r>
            <w:r w:rsidRPr="001F1836">
              <w:rPr>
                <w:rFonts w:eastAsia="Arial"/>
                <w:spacing w:val="-1"/>
                <w:sz w:val="20"/>
              </w:rPr>
              <w:t>i</w:t>
            </w:r>
            <w:r w:rsidRPr="001F1836">
              <w:rPr>
                <w:rFonts w:eastAsia="Arial"/>
                <w:spacing w:val="1"/>
                <w:sz w:val="20"/>
              </w:rPr>
              <w:t>c</w:t>
            </w:r>
            <w:r w:rsidRPr="001F1836">
              <w:rPr>
                <w:rFonts w:eastAsia="Arial"/>
                <w:sz w:val="20"/>
              </w:rPr>
              <w:t>al</w:t>
            </w:r>
            <w:r w:rsidRPr="001F1836">
              <w:rPr>
                <w:rFonts w:eastAsia="Arial"/>
                <w:spacing w:val="-8"/>
                <w:sz w:val="20"/>
              </w:rPr>
              <w:t xml:space="preserve"> </w:t>
            </w:r>
            <w:r w:rsidRPr="001F1836">
              <w:rPr>
                <w:rFonts w:eastAsia="Arial"/>
                <w:spacing w:val="4"/>
                <w:sz w:val="20"/>
              </w:rPr>
              <w:t>s</w:t>
            </w:r>
            <w:r w:rsidRPr="001F1836">
              <w:rPr>
                <w:rFonts w:eastAsia="Arial"/>
                <w:spacing w:val="1"/>
                <w:sz w:val="20"/>
              </w:rPr>
              <w:t>i</w:t>
            </w:r>
            <w:r w:rsidRPr="001F1836">
              <w:rPr>
                <w:rFonts w:eastAsia="Arial"/>
                <w:spacing w:val="-1"/>
                <w:sz w:val="20"/>
              </w:rPr>
              <w:t>z</w:t>
            </w:r>
            <w:r w:rsidRPr="001F1836">
              <w:rPr>
                <w:rFonts w:eastAsia="Arial"/>
                <w:sz w:val="20"/>
              </w:rPr>
              <w:t>e, natu</w:t>
            </w:r>
            <w:r w:rsidRPr="001F1836">
              <w:rPr>
                <w:rFonts w:eastAsia="Arial"/>
                <w:spacing w:val="1"/>
                <w:sz w:val="20"/>
              </w:rPr>
              <w:t>r</w:t>
            </w:r>
            <w:r w:rsidRPr="001F1836">
              <w:rPr>
                <w:rFonts w:eastAsia="Arial"/>
                <w:sz w:val="20"/>
              </w:rPr>
              <w:t>e</w:t>
            </w:r>
            <w:r w:rsidRPr="001F1836">
              <w:rPr>
                <w:rFonts w:eastAsia="Arial"/>
                <w:spacing w:val="-4"/>
                <w:sz w:val="20"/>
              </w:rPr>
              <w:t xml:space="preserve"> </w:t>
            </w:r>
            <w:r w:rsidRPr="001F1836">
              <w:rPr>
                <w:rFonts w:eastAsia="Arial"/>
                <w:sz w:val="20"/>
              </w:rPr>
              <w:t>of wo</w:t>
            </w:r>
            <w:r w:rsidRPr="001F1836">
              <w:rPr>
                <w:rFonts w:eastAsia="Arial"/>
                <w:spacing w:val="1"/>
                <w:sz w:val="20"/>
              </w:rPr>
              <w:t>r</w:t>
            </w:r>
            <w:r w:rsidRPr="001F1836">
              <w:rPr>
                <w:rFonts w:eastAsia="Arial"/>
                <w:spacing w:val="4"/>
                <w:sz w:val="20"/>
              </w:rPr>
              <w:t>k</w:t>
            </w:r>
            <w:r w:rsidRPr="001F1836">
              <w:rPr>
                <w:rFonts w:eastAsia="Arial"/>
                <w:spacing w:val="1"/>
                <w:sz w:val="20"/>
              </w:rPr>
              <w:t>s</w:t>
            </w:r>
            <w:r w:rsidRPr="001F1836">
              <w:rPr>
                <w:rFonts w:eastAsia="Arial"/>
                <w:sz w:val="20"/>
              </w:rPr>
              <w:t>,</w:t>
            </w:r>
            <w:r w:rsidRPr="001F1836">
              <w:rPr>
                <w:rFonts w:eastAsia="Arial"/>
                <w:spacing w:val="-7"/>
                <w:sz w:val="20"/>
              </w:rPr>
              <w:t xml:space="preserve"> </w:t>
            </w:r>
            <w:r w:rsidRPr="001F1836">
              <w:rPr>
                <w:rFonts w:eastAsia="Arial"/>
                <w:spacing w:val="1"/>
                <w:sz w:val="20"/>
              </w:rPr>
              <w:t>c</w:t>
            </w:r>
            <w:r w:rsidRPr="001F1836">
              <w:rPr>
                <w:rFonts w:eastAsia="Arial"/>
                <w:spacing w:val="-3"/>
                <w:sz w:val="20"/>
              </w:rPr>
              <w:t>o</w:t>
            </w:r>
            <w:r w:rsidRPr="001F1836">
              <w:rPr>
                <w:rFonts w:eastAsia="Arial"/>
                <w:spacing w:val="4"/>
                <w:sz w:val="20"/>
              </w:rPr>
              <w:t>m</w:t>
            </w:r>
            <w:r w:rsidRPr="001F1836">
              <w:rPr>
                <w:rFonts w:eastAsia="Arial"/>
                <w:sz w:val="20"/>
              </w:rPr>
              <w:t>p</w:t>
            </w:r>
            <w:r w:rsidRPr="001F1836">
              <w:rPr>
                <w:rFonts w:eastAsia="Arial"/>
                <w:spacing w:val="-1"/>
                <w:sz w:val="20"/>
              </w:rPr>
              <w:t>l</w:t>
            </w:r>
            <w:r w:rsidRPr="001F1836">
              <w:rPr>
                <w:rFonts w:eastAsia="Arial"/>
                <w:sz w:val="20"/>
              </w:rPr>
              <w:t>e</w:t>
            </w:r>
            <w:r w:rsidRPr="001F1836">
              <w:rPr>
                <w:rFonts w:eastAsia="Arial"/>
                <w:spacing w:val="1"/>
                <w:sz w:val="20"/>
              </w:rPr>
              <w:t>x</w:t>
            </w:r>
            <w:r w:rsidRPr="001F1836">
              <w:rPr>
                <w:rFonts w:eastAsia="Arial"/>
                <w:spacing w:val="-1"/>
                <w:sz w:val="20"/>
              </w:rPr>
              <w:t>i</w:t>
            </w:r>
            <w:r w:rsidRPr="001F1836">
              <w:rPr>
                <w:rFonts w:eastAsia="Arial"/>
                <w:spacing w:val="2"/>
                <w:sz w:val="20"/>
              </w:rPr>
              <w:t>t</w:t>
            </w:r>
            <w:r w:rsidRPr="001F1836">
              <w:rPr>
                <w:rFonts w:eastAsia="Arial"/>
                <w:spacing w:val="-1"/>
                <w:sz w:val="20"/>
              </w:rPr>
              <w:t>y</w:t>
            </w:r>
            <w:r w:rsidRPr="001F1836">
              <w:rPr>
                <w:rFonts w:eastAsia="Arial"/>
                <w:sz w:val="20"/>
              </w:rPr>
              <w:t xml:space="preserve">, </w:t>
            </w:r>
            <w:r w:rsidRPr="001F1836">
              <w:rPr>
                <w:rFonts w:eastAsia="Arial"/>
                <w:spacing w:val="4"/>
                <w:sz w:val="20"/>
              </w:rPr>
              <w:t>m</w:t>
            </w:r>
            <w:r w:rsidRPr="001F1836">
              <w:rPr>
                <w:rFonts w:eastAsia="Arial"/>
                <w:sz w:val="20"/>
              </w:rPr>
              <w:t>ethod</w:t>
            </w:r>
            <w:r w:rsidRPr="001F1836">
              <w:rPr>
                <w:rFonts w:eastAsia="Arial"/>
                <w:spacing w:val="1"/>
                <w:sz w:val="20"/>
              </w:rPr>
              <w:t>s</w:t>
            </w:r>
            <w:r w:rsidRPr="001F1836">
              <w:rPr>
                <w:rFonts w:eastAsia="Arial"/>
                <w:sz w:val="20"/>
              </w:rPr>
              <w:t>,</w:t>
            </w:r>
            <w:r w:rsidRPr="001F1836">
              <w:rPr>
                <w:rFonts w:eastAsia="Arial"/>
                <w:spacing w:val="-9"/>
                <w:sz w:val="20"/>
              </w:rPr>
              <w:t xml:space="preserve"> </w:t>
            </w:r>
            <w:r w:rsidRPr="001F1836">
              <w:rPr>
                <w:rFonts w:eastAsia="Arial"/>
                <w:sz w:val="20"/>
              </w:rPr>
              <w:t>te</w:t>
            </w:r>
            <w:r w:rsidRPr="001F1836">
              <w:rPr>
                <w:rFonts w:eastAsia="Arial"/>
                <w:spacing w:val="1"/>
                <w:sz w:val="20"/>
              </w:rPr>
              <w:t>c</w:t>
            </w:r>
            <w:r w:rsidRPr="001F1836">
              <w:rPr>
                <w:rFonts w:eastAsia="Arial"/>
                <w:sz w:val="20"/>
              </w:rPr>
              <w:t>hn</w:t>
            </w:r>
            <w:r w:rsidRPr="001F1836">
              <w:rPr>
                <w:rFonts w:eastAsia="Arial"/>
                <w:spacing w:val="2"/>
                <w:sz w:val="20"/>
              </w:rPr>
              <w:t>o</w:t>
            </w:r>
            <w:r w:rsidRPr="001F1836">
              <w:rPr>
                <w:rFonts w:eastAsia="Arial"/>
                <w:spacing w:val="-1"/>
                <w:sz w:val="20"/>
              </w:rPr>
              <w:t>l</w:t>
            </w:r>
            <w:r w:rsidRPr="001F1836">
              <w:rPr>
                <w:rFonts w:eastAsia="Arial"/>
                <w:sz w:val="20"/>
              </w:rPr>
              <w:t>o</w:t>
            </w:r>
            <w:r w:rsidRPr="001F1836">
              <w:rPr>
                <w:rFonts w:eastAsia="Arial"/>
                <w:spacing w:val="4"/>
                <w:sz w:val="20"/>
              </w:rPr>
              <w:t>g</w:t>
            </w:r>
            <w:r w:rsidRPr="001F1836">
              <w:rPr>
                <w:rFonts w:eastAsia="Arial"/>
                <w:sz w:val="20"/>
              </w:rPr>
              <w:t>y</w:t>
            </w:r>
            <w:r w:rsidRPr="001F1836">
              <w:rPr>
                <w:rFonts w:eastAsia="Arial"/>
                <w:spacing w:val="-12"/>
                <w:sz w:val="20"/>
              </w:rPr>
              <w:t xml:space="preserve"> </w:t>
            </w:r>
            <w:r w:rsidRPr="001F1836">
              <w:rPr>
                <w:rFonts w:eastAsia="Arial"/>
                <w:sz w:val="20"/>
              </w:rPr>
              <w:t>or</w:t>
            </w:r>
            <w:r w:rsidRPr="001F1836">
              <w:rPr>
                <w:rFonts w:eastAsia="Arial"/>
                <w:spacing w:val="-2"/>
                <w:sz w:val="20"/>
              </w:rPr>
              <w:t xml:space="preserve"> </w:t>
            </w:r>
            <w:r w:rsidRPr="001F1836">
              <w:rPr>
                <w:rFonts w:eastAsia="Arial"/>
                <w:sz w:val="20"/>
              </w:rPr>
              <w:t>ot</w:t>
            </w:r>
            <w:r w:rsidRPr="001F1836">
              <w:rPr>
                <w:rFonts w:eastAsia="Arial"/>
                <w:spacing w:val="2"/>
                <w:sz w:val="20"/>
              </w:rPr>
              <w:t>h</w:t>
            </w:r>
            <w:r w:rsidRPr="001F1836">
              <w:rPr>
                <w:rFonts w:eastAsia="Arial"/>
                <w:sz w:val="20"/>
              </w:rPr>
              <w:t xml:space="preserve">er </w:t>
            </w:r>
            <w:r w:rsidRPr="001F1836">
              <w:rPr>
                <w:rFonts w:eastAsia="Arial"/>
                <w:spacing w:val="1"/>
                <w:sz w:val="20"/>
              </w:rPr>
              <w:t>c</w:t>
            </w:r>
            <w:r w:rsidRPr="001F1836">
              <w:rPr>
                <w:rFonts w:eastAsia="Arial"/>
                <w:sz w:val="20"/>
              </w:rPr>
              <w:t>ha</w:t>
            </w:r>
            <w:r w:rsidRPr="001F1836">
              <w:rPr>
                <w:rFonts w:eastAsia="Arial"/>
                <w:spacing w:val="1"/>
                <w:sz w:val="20"/>
              </w:rPr>
              <w:t>r</w:t>
            </w:r>
            <w:r w:rsidRPr="001F1836">
              <w:rPr>
                <w:rFonts w:eastAsia="Arial"/>
                <w:sz w:val="20"/>
              </w:rPr>
              <w:t>a</w:t>
            </w:r>
            <w:r w:rsidRPr="001F1836">
              <w:rPr>
                <w:rFonts w:eastAsia="Arial"/>
                <w:spacing w:val="1"/>
                <w:sz w:val="20"/>
              </w:rPr>
              <w:t>c</w:t>
            </w:r>
            <w:r w:rsidRPr="001F1836">
              <w:rPr>
                <w:rFonts w:eastAsia="Arial"/>
                <w:sz w:val="20"/>
              </w:rPr>
              <w:t>te</w:t>
            </w:r>
            <w:r w:rsidRPr="001F1836">
              <w:rPr>
                <w:rFonts w:eastAsia="Arial"/>
                <w:spacing w:val="1"/>
                <w:sz w:val="20"/>
              </w:rPr>
              <w:t>r</w:t>
            </w:r>
            <w:r w:rsidRPr="001F1836">
              <w:rPr>
                <w:rFonts w:eastAsia="Arial"/>
                <w:spacing w:val="-1"/>
                <w:sz w:val="20"/>
              </w:rPr>
              <w:t>i</w:t>
            </w:r>
            <w:r w:rsidRPr="001F1836">
              <w:rPr>
                <w:rFonts w:eastAsia="Arial"/>
                <w:spacing w:val="1"/>
                <w:sz w:val="20"/>
              </w:rPr>
              <w:t>s</w:t>
            </w:r>
            <w:r w:rsidRPr="001F1836">
              <w:rPr>
                <w:rFonts w:eastAsia="Arial"/>
                <w:sz w:val="20"/>
              </w:rPr>
              <w:t>t</w:t>
            </w:r>
            <w:r w:rsidRPr="001F1836">
              <w:rPr>
                <w:rFonts w:eastAsia="Arial"/>
                <w:spacing w:val="-1"/>
                <w:sz w:val="20"/>
              </w:rPr>
              <w:t>i</w:t>
            </w:r>
            <w:r w:rsidRPr="001F1836">
              <w:rPr>
                <w:rFonts w:eastAsia="Arial"/>
                <w:spacing w:val="1"/>
                <w:sz w:val="20"/>
              </w:rPr>
              <w:t>c</w:t>
            </w:r>
            <w:r w:rsidRPr="001F1836">
              <w:rPr>
                <w:rFonts w:eastAsia="Arial"/>
                <w:sz w:val="20"/>
              </w:rPr>
              <w:t>s</w:t>
            </w:r>
            <w:r w:rsidRPr="001F1836">
              <w:rPr>
                <w:rFonts w:eastAsia="Arial"/>
                <w:spacing w:val="-12"/>
                <w:sz w:val="20"/>
              </w:rPr>
              <w:t xml:space="preserve"> </w:t>
            </w:r>
            <w:r w:rsidRPr="001F1836">
              <w:rPr>
                <w:rFonts w:eastAsia="Arial"/>
                <w:sz w:val="20"/>
              </w:rPr>
              <w:t>as</w:t>
            </w:r>
            <w:r w:rsidRPr="001F1836">
              <w:rPr>
                <w:rFonts w:eastAsia="Arial"/>
                <w:spacing w:val="-1"/>
                <w:sz w:val="20"/>
              </w:rPr>
              <w:t xml:space="preserve"> </w:t>
            </w:r>
            <w:r w:rsidRPr="001F1836">
              <w:rPr>
                <w:rFonts w:eastAsia="Arial"/>
                <w:spacing w:val="2"/>
                <w:sz w:val="20"/>
              </w:rPr>
              <w:t>d</w:t>
            </w:r>
            <w:r w:rsidRPr="001F1836">
              <w:rPr>
                <w:rFonts w:eastAsia="Arial"/>
                <w:sz w:val="20"/>
              </w:rPr>
              <w:t>e</w:t>
            </w:r>
            <w:r w:rsidRPr="001F1836">
              <w:rPr>
                <w:rFonts w:eastAsia="Arial"/>
                <w:spacing w:val="1"/>
                <w:sz w:val="20"/>
              </w:rPr>
              <w:t>scr</w:t>
            </w:r>
            <w:r w:rsidRPr="001F1836">
              <w:rPr>
                <w:rFonts w:eastAsia="Arial"/>
                <w:spacing w:val="-1"/>
                <w:sz w:val="20"/>
              </w:rPr>
              <w:t>i</w:t>
            </w:r>
            <w:r w:rsidRPr="001F1836">
              <w:rPr>
                <w:rFonts w:eastAsia="Arial"/>
                <w:sz w:val="20"/>
              </w:rPr>
              <w:t>b</w:t>
            </w:r>
            <w:r w:rsidRPr="001F1836">
              <w:rPr>
                <w:rFonts w:eastAsia="Arial"/>
                <w:spacing w:val="2"/>
                <w:sz w:val="20"/>
              </w:rPr>
              <w:t>e</w:t>
            </w:r>
            <w:r w:rsidRPr="001F1836">
              <w:rPr>
                <w:rFonts w:eastAsia="Arial"/>
                <w:sz w:val="20"/>
              </w:rPr>
              <w:t>d</w:t>
            </w:r>
            <w:r w:rsidRPr="001F1836">
              <w:rPr>
                <w:rFonts w:eastAsia="Arial"/>
                <w:spacing w:val="-10"/>
                <w:sz w:val="20"/>
              </w:rPr>
              <w:t xml:space="preserve"> </w:t>
            </w:r>
            <w:r w:rsidRPr="001F1836">
              <w:rPr>
                <w:rFonts w:eastAsia="Arial"/>
                <w:spacing w:val="-1"/>
                <w:sz w:val="20"/>
              </w:rPr>
              <w:t>i</w:t>
            </w:r>
            <w:r w:rsidRPr="001F1836">
              <w:rPr>
                <w:rFonts w:eastAsia="Arial"/>
                <w:sz w:val="20"/>
              </w:rPr>
              <w:t xml:space="preserve">n </w:t>
            </w:r>
            <w:r w:rsidR="00CF03E2" w:rsidRPr="001F1836">
              <w:rPr>
                <w:rFonts w:eastAsia="Arial"/>
                <w:spacing w:val="-1"/>
                <w:sz w:val="20"/>
              </w:rPr>
              <w:t>Section 6</w:t>
            </w:r>
            <w:r w:rsidRPr="001F1836">
              <w:rPr>
                <w:rFonts w:eastAsia="Arial"/>
                <w:spacing w:val="1"/>
                <w:sz w:val="20"/>
              </w:rPr>
              <w:t xml:space="preserve"> (</w:t>
            </w:r>
            <w:r w:rsidR="00A56847" w:rsidRPr="001F1836">
              <w:rPr>
                <w:rFonts w:eastAsia="Arial"/>
                <w:spacing w:val="1"/>
                <w:sz w:val="20"/>
              </w:rPr>
              <w:t>Specifications</w:t>
            </w:r>
            <w:r w:rsidR="00474319" w:rsidRPr="001F1836">
              <w:rPr>
                <w:rFonts w:eastAsia="Arial"/>
                <w:spacing w:val="1"/>
                <w:sz w:val="20"/>
              </w:rPr>
              <w:t xml:space="preserve"> and Other </w:t>
            </w:r>
            <w:r w:rsidRPr="001F1836">
              <w:rPr>
                <w:rFonts w:eastAsia="Arial"/>
                <w:sz w:val="20"/>
              </w:rPr>
              <w:t>Req</w:t>
            </w:r>
            <w:r w:rsidRPr="001F1836">
              <w:rPr>
                <w:rFonts w:eastAsia="Arial"/>
                <w:spacing w:val="2"/>
                <w:sz w:val="20"/>
              </w:rPr>
              <w:t>u</w:t>
            </w:r>
            <w:r w:rsidRPr="001F1836">
              <w:rPr>
                <w:rFonts w:eastAsia="Arial"/>
                <w:spacing w:val="-1"/>
                <w:sz w:val="20"/>
              </w:rPr>
              <w:t>i</w:t>
            </w:r>
            <w:r w:rsidRPr="001F1836">
              <w:rPr>
                <w:rFonts w:eastAsia="Arial"/>
                <w:spacing w:val="1"/>
                <w:sz w:val="20"/>
              </w:rPr>
              <w:t>r</w:t>
            </w:r>
            <w:r w:rsidRPr="001F1836">
              <w:rPr>
                <w:rFonts w:eastAsia="Arial"/>
                <w:sz w:val="20"/>
              </w:rPr>
              <w:t>e</w:t>
            </w:r>
            <w:r w:rsidRPr="001F1836">
              <w:rPr>
                <w:rFonts w:eastAsia="Arial"/>
                <w:spacing w:val="4"/>
                <w:sz w:val="20"/>
              </w:rPr>
              <w:t>m</w:t>
            </w:r>
            <w:r w:rsidRPr="001F1836">
              <w:rPr>
                <w:rFonts w:eastAsia="Arial"/>
                <w:sz w:val="20"/>
              </w:rPr>
              <w:t>ent</w:t>
            </w:r>
            <w:r w:rsidRPr="001F1836">
              <w:rPr>
                <w:rFonts w:eastAsia="Arial"/>
                <w:spacing w:val="2"/>
                <w:sz w:val="20"/>
              </w:rPr>
              <w:t>s</w:t>
            </w:r>
            <w:r w:rsidRPr="001F1836">
              <w:rPr>
                <w:rFonts w:eastAsia="Arial"/>
                <w:spacing w:val="1"/>
                <w:sz w:val="20"/>
              </w:rPr>
              <w:t>)</w:t>
            </w:r>
            <w:r w:rsidRPr="001F1836">
              <w:rPr>
                <w:rFonts w:eastAsia="Arial"/>
                <w:sz w:val="20"/>
              </w:rPr>
              <w:t>.</w:t>
            </w:r>
          </w:p>
        </w:tc>
        <w:tc>
          <w:tcPr>
            <w:tcW w:w="1032" w:type="dxa"/>
            <w:tcBorders>
              <w:top w:val="single" w:sz="10" w:space="0" w:color="000000"/>
              <w:left w:val="single" w:sz="12" w:space="0" w:color="000000"/>
              <w:bottom w:val="single" w:sz="4" w:space="0" w:color="000000"/>
              <w:right w:val="single" w:sz="4" w:space="0" w:color="000000"/>
            </w:tcBorders>
          </w:tcPr>
          <w:p w14:paraId="779137D3" w14:textId="77777777" w:rsidR="002F75A4" w:rsidRPr="006B5460" w:rsidRDefault="002F75A4" w:rsidP="009F78A3">
            <w:pPr>
              <w:spacing w:before="55"/>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350" w:type="dxa"/>
            <w:tcBorders>
              <w:top w:val="single" w:sz="4" w:space="0" w:color="000000"/>
              <w:left w:val="single" w:sz="4" w:space="0" w:color="000000"/>
              <w:bottom w:val="single" w:sz="4" w:space="0" w:color="000000"/>
              <w:right w:val="single" w:sz="4" w:space="0" w:color="000000"/>
            </w:tcBorders>
          </w:tcPr>
          <w:p w14:paraId="191781F5" w14:textId="77777777" w:rsidR="002F75A4" w:rsidRPr="006B5460" w:rsidRDefault="002F75A4" w:rsidP="009F78A3">
            <w:pPr>
              <w:spacing w:before="62"/>
              <w:ind w:left="103" w:right="82" w:hanging="5"/>
              <w:jc w:val="center"/>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 a</w:t>
            </w:r>
            <w:r w:rsidRPr="006B5460">
              <w:rPr>
                <w:rFonts w:eastAsia="Arial"/>
                <w:sz w:val="16"/>
                <w:szCs w:val="16"/>
              </w:rPr>
              <w:t xml:space="preserve">s </w:t>
            </w:r>
            <w:r w:rsidRPr="006B5460">
              <w:rPr>
                <w:rFonts w:eastAsia="Arial"/>
                <w:spacing w:val="1"/>
                <w:sz w:val="16"/>
                <w:szCs w:val="16"/>
              </w:rPr>
              <w:t>f</w:t>
            </w:r>
            <w:r w:rsidRPr="006B5460">
              <w:rPr>
                <w:rFonts w:eastAsia="Arial"/>
                <w:spacing w:val="-1"/>
                <w:sz w:val="16"/>
                <w:szCs w:val="16"/>
              </w:rPr>
              <w:t>o</w:t>
            </w:r>
            <w:r w:rsidRPr="006B5460">
              <w:rPr>
                <w:rFonts w:eastAsia="Arial"/>
                <w:sz w:val="16"/>
                <w:szCs w:val="16"/>
              </w:rPr>
              <w:t>ll</w:t>
            </w:r>
            <w:r w:rsidRPr="006B5460">
              <w:rPr>
                <w:rFonts w:eastAsia="Arial"/>
                <w:spacing w:val="-1"/>
                <w:sz w:val="16"/>
                <w:szCs w:val="16"/>
              </w:rPr>
              <w:t>o</w:t>
            </w:r>
            <w:r w:rsidRPr="006B5460">
              <w:rPr>
                <w:rFonts w:eastAsia="Arial"/>
                <w:spacing w:val="-3"/>
                <w:sz w:val="16"/>
                <w:szCs w:val="16"/>
              </w:rPr>
              <w:t>w</w:t>
            </w:r>
            <w:r w:rsidRPr="006B5460">
              <w:rPr>
                <w:rFonts w:eastAsia="Arial"/>
                <w:spacing w:val="1"/>
                <w:sz w:val="16"/>
                <w:szCs w:val="16"/>
              </w:rPr>
              <w:t>s</w:t>
            </w:r>
            <w:r w:rsidRPr="006B5460">
              <w:rPr>
                <w:rFonts w:eastAsia="Arial"/>
                <w:sz w:val="16"/>
                <w:szCs w:val="16"/>
              </w:rPr>
              <w:t>:</w:t>
            </w:r>
          </w:p>
          <w:p w14:paraId="35E1417C" w14:textId="77777777" w:rsidR="001A25BA" w:rsidRDefault="002F75A4" w:rsidP="009F78A3">
            <w:pPr>
              <w:spacing w:before="57"/>
              <w:ind w:left="71" w:right="55" w:firstLine="6"/>
              <w:jc w:val="center"/>
              <w:rPr>
                <w:rFonts w:eastAsia="Arial"/>
                <w:spacing w:val="-1"/>
                <w:sz w:val="16"/>
                <w:szCs w:val="16"/>
              </w:rPr>
            </w:pPr>
            <w:r w:rsidRPr="006B5460">
              <w:rPr>
                <w:rFonts w:eastAsia="Arial"/>
                <w:spacing w:val="1"/>
                <w:sz w:val="16"/>
                <w:szCs w:val="16"/>
              </w:rPr>
              <w:t>E</w:t>
            </w:r>
            <w:r w:rsidRPr="006B5460">
              <w:rPr>
                <w:rFonts w:eastAsia="Arial"/>
                <w:sz w:val="16"/>
                <w:szCs w:val="16"/>
              </w:rPr>
              <w:t>i</w:t>
            </w:r>
            <w:r w:rsidRPr="006B5460">
              <w:rPr>
                <w:rFonts w:eastAsia="Arial"/>
                <w:spacing w:val="1"/>
                <w:sz w:val="16"/>
                <w:szCs w:val="16"/>
              </w:rPr>
              <w:t>t</w:t>
            </w:r>
            <w:r w:rsidRPr="006B5460">
              <w:rPr>
                <w:rFonts w:eastAsia="Arial"/>
                <w:spacing w:val="-1"/>
                <w:sz w:val="16"/>
                <w:szCs w:val="16"/>
              </w:rPr>
              <w:t>he</w:t>
            </w:r>
            <w:r w:rsidRPr="006B5460">
              <w:rPr>
                <w:rFonts w:eastAsia="Arial"/>
                <w:sz w:val="16"/>
                <w:szCs w:val="16"/>
              </w:rPr>
              <w:t xml:space="preserve">r </w:t>
            </w:r>
            <w:r w:rsidRPr="006B5460">
              <w:rPr>
                <w:rFonts w:eastAsia="Arial"/>
                <w:spacing w:val="-1"/>
                <w:sz w:val="16"/>
                <w:szCs w:val="16"/>
              </w:rPr>
              <w:t>one par</w:t>
            </w:r>
            <w:r w:rsidRPr="006B5460">
              <w:rPr>
                <w:rFonts w:eastAsia="Arial"/>
                <w:spacing w:val="1"/>
                <w:sz w:val="16"/>
                <w:szCs w:val="16"/>
              </w:rPr>
              <w:t>t</w:t>
            </w:r>
            <w:r w:rsidRPr="006B5460">
              <w:rPr>
                <w:rFonts w:eastAsia="Arial"/>
                <w:spacing w:val="-1"/>
                <w:sz w:val="16"/>
                <w:szCs w:val="16"/>
              </w:rPr>
              <w:t>ne</w:t>
            </w:r>
            <w:r w:rsidRPr="006B5460">
              <w:rPr>
                <w:rFonts w:eastAsia="Arial"/>
                <w:sz w:val="16"/>
                <w:szCs w:val="16"/>
              </w:rPr>
              <w:t>r</w:t>
            </w:r>
            <w:r w:rsidRPr="006B5460">
              <w:rPr>
                <w:rFonts w:eastAsia="Arial"/>
                <w:spacing w:val="-2"/>
                <w:sz w:val="16"/>
                <w:szCs w:val="16"/>
              </w:rPr>
              <w:t xml:space="preserve"> </w:t>
            </w:r>
            <w:r w:rsidRPr="006B5460">
              <w:rPr>
                <w:rFonts w:eastAsia="Arial"/>
                <w:spacing w:val="3"/>
                <w:sz w:val="16"/>
                <w:szCs w:val="16"/>
              </w:rPr>
              <w:t>m</w:t>
            </w:r>
            <w:r w:rsidRPr="006B5460">
              <w:rPr>
                <w:rFonts w:eastAsia="Arial"/>
                <w:spacing w:val="-1"/>
                <w:sz w:val="16"/>
                <w:szCs w:val="16"/>
              </w:rPr>
              <w:t>us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001A25BA">
              <w:rPr>
                <w:rFonts w:eastAsia="Arial"/>
                <w:spacing w:val="-1"/>
                <w:sz w:val="16"/>
                <w:szCs w:val="16"/>
              </w:rPr>
              <w:t>ent</w:t>
            </w:r>
          </w:p>
          <w:p w14:paraId="1D9A15B4" w14:textId="77777777" w:rsidR="002F75A4" w:rsidRPr="006B5460" w:rsidRDefault="002F75A4" w:rsidP="009F78A3">
            <w:pPr>
              <w:spacing w:before="57"/>
              <w:ind w:left="71" w:right="55" w:firstLine="6"/>
              <w:jc w:val="center"/>
              <w:rPr>
                <w:rFonts w:eastAsia="Arial"/>
                <w:sz w:val="16"/>
                <w:szCs w:val="16"/>
              </w:rPr>
            </w:pPr>
            <w:r w:rsidRPr="006B5460">
              <w:rPr>
                <w:rFonts w:eastAsia="Arial"/>
                <w:sz w:val="16"/>
                <w:szCs w:val="16"/>
              </w:rPr>
              <w:t>Or</w:t>
            </w:r>
          </w:p>
          <w:p w14:paraId="3B3F6432" w14:textId="77777777" w:rsidR="002F75A4" w:rsidRPr="006B5460" w:rsidRDefault="002F75A4" w:rsidP="009F78A3">
            <w:pPr>
              <w:spacing w:before="60" w:line="239" w:lineRule="auto"/>
              <w:ind w:left="81" w:right="60" w:hanging="2"/>
              <w:jc w:val="center"/>
              <w:rPr>
                <w:rFonts w:eastAsia="Arial"/>
                <w:sz w:val="16"/>
                <w:szCs w:val="16"/>
              </w:rPr>
            </w:pPr>
            <w:r w:rsidRPr="006B5460">
              <w:rPr>
                <w:rFonts w:eastAsia="Arial"/>
                <w:spacing w:val="-1"/>
                <w:sz w:val="16"/>
                <w:szCs w:val="16"/>
              </w:rPr>
              <w:t>an</w:t>
            </w:r>
            <w:r w:rsidRPr="006B5460">
              <w:rPr>
                <w:rFonts w:eastAsia="Arial"/>
                <w:sz w:val="16"/>
                <w:szCs w:val="16"/>
              </w:rPr>
              <w:t xml:space="preserve">y </w:t>
            </w:r>
            <w:r w:rsidRPr="006B5460">
              <w:rPr>
                <w:rFonts w:eastAsia="Arial"/>
                <w:spacing w:val="1"/>
                <w:sz w:val="16"/>
                <w:szCs w:val="16"/>
              </w:rPr>
              <w:t>t</w:t>
            </w:r>
            <w:r w:rsidRPr="006B5460">
              <w:rPr>
                <w:rFonts w:eastAsia="Arial"/>
                <w:spacing w:val="-3"/>
                <w:sz w:val="16"/>
                <w:szCs w:val="16"/>
              </w:rPr>
              <w:t>w</w:t>
            </w:r>
            <w:r w:rsidRPr="006B5460">
              <w:rPr>
                <w:rFonts w:eastAsia="Arial"/>
                <w:sz w:val="16"/>
                <w:szCs w:val="16"/>
              </w:rPr>
              <w:t xml:space="preserve">o </w:t>
            </w:r>
            <w:r w:rsidRPr="006B5460">
              <w:rPr>
                <w:rFonts w:eastAsia="Arial"/>
                <w:spacing w:val="-1"/>
                <w:sz w:val="16"/>
                <w:szCs w:val="16"/>
              </w:rPr>
              <w:t>par</w:t>
            </w:r>
            <w:r w:rsidRPr="006B5460">
              <w:rPr>
                <w:rFonts w:eastAsia="Arial"/>
                <w:spacing w:val="1"/>
                <w:sz w:val="16"/>
                <w:szCs w:val="16"/>
              </w:rPr>
              <w:t>t</w:t>
            </w:r>
            <w:r w:rsidRPr="006B5460">
              <w:rPr>
                <w:rFonts w:eastAsia="Arial"/>
                <w:spacing w:val="-1"/>
                <w:sz w:val="16"/>
                <w:szCs w:val="16"/>
              </w:rPr>
              <w:t>ner</w:t>
            </w:r>
            <w:r w:rsidRPr="006B5460">
              <w:rPr>
                <w:rFonts w:eastAsia="Arial"/>
                <w:sz w:val="16"/>
                <w:szCs w:val="16"/>
              </w:rPr>
              <w:t xml:space="preserve">s </w:t>
            </w: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t</w:t>
            </w:r>
            <w:r w:rsidRPr="006B5460">
              <w:rPr>
                <w:rFonts w:eastAsia="Arial"/>
                <w:spacing w:val="2"/>
                <w:sz w:val="16"/>
                <w:szCs w:val="16"/>
              </w:rPr>
              <w:t xml:space="preserve"> </w:t>
            </w:r>
            <w:r w:rsidRPr="006B5460">
              <w:rPr>
                <w:rFonts w:eastAsia="Arial"/>
                <w:spacing w:val="-1"/>
                <w:sz w:val="16"/>
                <w:szCs w:val="16"/>
              </w:rPr>
              <w:t>e</w:t>
            </w:r>
            <w:r w:rsidRPr="006B5460">
              <w:rPr>
                <w:rFonts w:eastAsia="Arial"/>
                <w:spacing w:val="-3"/>
                <w:sz w:val="16"/>
                <w:szCs w:val="16"/>
              </w:rPr>
              <w:t>a</w:t>
            </w:r>
            <w:r w:rsidRPr="006B5460">
              <w:rPr>
                <w:rFonts w:eastAsia="Arial"/>
                <w:spacing w:val="1"/>
                <w:sz w:val="16"/>
                <w:szCs w:val="16"/>
              </w:rPr>
              <w:t>c</w:t>
            </w:r>
            <w:r w:rsidRPr="006B5460">
              <w:rPr>
                <w:rFonts w:eastAsia="Arial"/>
                <w:sz w:val="16"/>
                <w:szCs w:val="16"/>
              </w:rPr>
              <w:t xml:space="preserve">h </w:t>
            </w:r>
            <w:r w:rsidRPr="006B5460">
              <w:rPr>
                <w:rFonts w:eastAsia="Arial"/>
                <w:spacing w:val="-1"/>
                <w:sz w:val="16"/>
                <w:szCs w:val="16"/>
              </w:rPr>
              <w:t>de</w:t>
            </w:r>
            <w:r w:rsidRPr="006B5460">
              <w:rPr>
                <w:rFonts w:eastAsia="Arial"/>
                <w:spacing w:val="3"/>
                <w:sz w:val="16"/>
                <w:szCs w:val="16"/>
              </w:rPr>
              <w:t>m</w:t>
            </w:r>
            <w:r w:rsidRPr="006B5460">
              <w:rPr>
                <w:rFonts w:eastAsia="Arial"/>
                <w:spacing w:val="-1"/>
                <w:sz w:val="16"/>
                <w:szCs w:val="16"/>
              </w:rPr>
              <w:t>o</w:t>
            </w:r>
            <w:r w:rsidRPr="006B5460">
              <w:rPr>
                <w:rFonts w:eastAsia="Arial"/>
                <w:spacing w:val="-3"/>
                <w:sz w:val="16"/>
                <w:szCs w:val="16"/>
              </w:rPr>
              <w:t>n</w:t>
            </w:r>
            <w:r w:rsidRPr="006B5460">
              <w:rPr>
                <w:rFonts w:eastAsia="Arial"/>
                <w:spacing w:val="1"/>
                <w:sz w:val="16"/>
                <w:szCs w:val="16"/>
              </w:rPr>
              <w:t>st</w:t>
            </w:r>
            <w:r w:rsidRPr="006B5460">
              <w:rPr>
                <w:rFonts w:eastAsia="Arial"/>
                <w:spacing w:val="-1"/>
                <w:sz w:val="16"/>
                <w:szCs w:val="16"/>
              </w:rPr>
              <w:t>ra</w:t>
            </w:r>
            <w:r w:rsidRPr="006B5460">
              <w:rPr>
                <w:rFonts w:eastAsia="Arial"/>
                <w:spacing w:val="1"/>
                <w:sz w:val="16"/>
                <w:szCs w:val="16"/>
              </w:rPr>
              <w:t>t</w:t>
            </w:r>
            <w:r w:rsidRPr="006B5460">
              <w:rPr>
                <w:rFonts w:eastAsia="Arial"/>
                <w:sz w:val="16"/>
                <w:szCs w:val="16"/>
              </w:rPr>
              <w:t xml:space="preserve">e </w:t>
            </w:r>
            <w:r w:rsidRPr="006B5460">
              <w:rPr>
                <w:rFonts w:eastAsia="Arial"/>
                <w:spacing w:val="-1"/>
                <w:sz w:val="16"/>
                <w:szCs w:val="16"/>
              </w:rPr>
              <w:t>on</w:t>
            </w:r>
            <w:r w:rsidRPr="006B5460">
              <w:rPr>
                <w:rFonts w:eastAsia="Arial"/>
                <w:sz w:val="16"/>
                <w:szCs w:val="16"/>
              </w:rPr>
              <w:t>e</w:t>
            </w:r>
            <w:r w:rsidRPr="006B5460">
              <w:rPr>
                <w:rFonts w:eastAsia="Arial"/>
                <w:spacing w:val="1"/>
                <w:sz w:val="16"/>
                <w:szCs w:val="16"/>
              </w:rPr>
              <w:t xml:space="preserve"> </w:t>
            </w:r>
            <w:r w:rsidRPr="006B5460">
              <w:rPr>
                <w:rFonts w:eastAsia="Arial"/>
                <w:spacing w:val="-1"/>
                <w:sz w:val="16"/>
                <w:szCs w:val="16"/>
              </w:rPr>
              <w:t xml:space="preserve">(1) </w:t>
            </w:r>
            <w:r w:rsidRPr="006B5460">
              <w:rPr>
                <w:rFonts w:eastAsia="Arial"/>
                <w:spacing w:val="1"/>
                <w:sz w:val="16"/>
                <w:szCs w:val="16"/>
              </w:rPr>
              <w:t>s</w:t>
            </w:r>
            <w:r w:rsidRPr="006B5460">
              <w:rPr>
                <w:rFonts w:eastAsia="Arial"/>
                <w:spacing w:val="-1"/>
                <w:sz w:val="16"/>
                <w:szCs w:val="16"/>
              </w:rPr>
              <w:t>uc</w:t>
            </w:r>
            <w:r w:rsidRPr="006B5460">
              <w:rPr>
                <w:rFonts w:eastAsia="Arial"/>
                <w:spacing w:val="1"/>
                <w:sz w:val="16"/>
                <w:szCs w:val="16"/>
              </w:rPr>
              <w:t>c</w:t>
            </w:r>
            <w:r w:rsidRPr="006B5460">
              <w:rPr>
                <w:rFonts w:eastAsia="Arial"/>
                <w:spacing w:val="-1"/>
                <w:sz w:val="16"/>
                <w:szCs w:val="16"/>
              </w:rPr>
              <w:t>ess</w:t>
            </w:r>
            <w:r w:rsidRPr="006B5460">
              <w:rPr>
                <w:rFonts w:eastAsia="Arial"/>
                <w:spacing w:val="1"/>
                <w:sz w:val="16"/>
                <w:szCs w:val="16"/>
              </w:rPr>
              <w:t>f</w:t>
            </w:r>
            <w:r w:rsidRPr="006B5460">
              <w:rPr>
                <w:rFonts w:eastAsia="Arial"/>
                <w:spacing w:val="-1"/>
                <w:sz w:val="16"/>
                <w:szCs w:val="16"/>
              </w:rPr>
              <w:t>u</w:t>
            </w:r>
            <w:r w:rsidRPr="006B5460">
              <w:rPr>
                <w:rFonts w:eastAsia="Arial"/>
                <w:sz w:val="16"/>
                <w:szCs w:val="16"/>
              </w:rPr>
              <w:t xml:space="preserve">lly </w:t>
            </w:r>
            <w:r w:rsidRPr="006B5460">
              <w:rPr>
                <w:rFonts w:eastAsia="Arial"/>
                <w:spacing w:val="-1"/>
                <w:sz w:val="16"/>
                <w:szCs w:val="16"/>
              </w:rPr>
              <w:t>o</w:t>
            </w:r>
            <w:r w:rsidRPr="006B5460">
              <w:rPr>
                <w:rFonts w:eastAsia="Arial"/>
                <w:sz w:val="16"/>
                <w:szCs w:val="16"/>
              </w:rPr>
              <w:t xml:space="preserve">r </w:t>
            </w:r>
            <w:r w:rsidRPr="006B5460">
              <w:rPr>
                <w:rFonts w:eastAsia="Arial"/>
                <w:spacing w:val="1"/>
                <w:sz w:val="16"/>
                <w:szCs w:val="16"/>
              </w:rPr>
              <w:t>s</w:t>
            </w:r>
            <w:r w:rsidRPr="006B5460">
              <w:rPr>
                <w:rFonts w:eastAsia="Arial"/>
                <w:spacing w:val="-1"/>
                <w:sz w:val="16"/>
                <w:szCs w:val="16"/>
              </w:rPr>
              <w:t>ubs</w:t>
            </w:r>
            <w:r w:rsidRPr="006B5460">
              <w:rPr>
                <w:rFonts w:eastAsia="Arial"/>
                <w:spacing w:val="1"/>
                <w:sz w:val="16"/>
                <w:szCs w:val="16"/>
              </w:rPr>
              <w:t>t</w:t>
            </w:r>
            <w:r w:rsidRPr="006B5460">
              <w:rPr>
                <w:rFonts w:eastAsia="Arial"/>
                <w:spacing w:val="-1"/>
                <w:sz w:val="16"/>
                <w:szCs w:val="16"/>
              </w:rPr>
              <w:t>an</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a</w:t>
            </w:r>
            <w:r w:rsidRPr="006B5460">
              <w:rPr>
                <w:rFonts w:eastAsia="Arial"/>
                <w:sz w:val="16"/>
                <w:szCs w:val="16"/>
              </w:rPr>
              <w:t xml:space="preserve">lly </w:t>
            </w:r>
            <w:r w:rsidRPr="006B5460">
              <w:rPr>
                <w:rFonts w:eastAsia="Arial"/>
                <w:spacing w:val="1"/>
                <w:sz w:val="16"/>
                <w:szCs w:val="16"/>
              </w:rPr>
              <w:t>c</w:t>
            </w:r>
            <w:r w:rsidRPr="006B5460">
              <w:rPr>
                <w:rFonts w:eastAsia="Arial"/>
                <w:spacing w:val="-3"/>
                <w:sz w:val="16"/>
                <w:szCs w:val="16"/>
              </w:rPr>
              <w:t>o</w:t>
            </w:r>
            <w:r w:rsidRPr="006B5460">
              <w:rPr>
                <w:rFonts w:eastAsia="Arial"/>
                <w:spacing w:val="3"/>
                <w:sz w:val="16"/>
                <w:szCs w:val="16"/>
              </w:rPr>
              <w:t>m</w:t>
            </w:r>
            <w:r w:rsidRPr="006B5460">
              <w:rPr>
                <w:rFonts w:eastAsia="Arial"/>
                <w:spacing w:val="-1"/>
                <w:sz w:val="16"/>
                <w:szCs w:val="16"/>
              </w:rPr>
              <w:t>p</w:t>
            </w:r>
            <w:r w:rsidRPr="006B5460">
              <w:rPr>
                <w:rFonts w:eastAsia="Arial"/>
                <w:sz w:val="16"/>
                <w:szCs w:val="16"/>
              </w:rPr>
              <w:t>l</w:t>
            </w:r>
            <w:r w:rsidRPr="006B5460">
              <w:rPr>
                <w:rFonts w:eastAsia="Arial"/>
                <w:spacing w:val="-3"/>
                <w:sz w:val="16"/>
                <w:szCs w:val="16"/>
              </w:rPr>
              <w:t>e</w:t>
            </w:r>
            <w:r w:rsidRPr="006B5460">
              <w:rPr>
                <w:rFonts w:eastAsia="Arial"/>
                <w:spacing w:val="1"/>
                <w:sz w:val="16"/>
                <w:szCs w:val="16"/>
              </w:rPr>
              <w:t>t</w:t>
            </w:r>
            <w:r w:rsidRPr="006B5460">
              <w:rPr>
                <w:rFonts w:eastAsia="Arial"/>
                <w:spacing w:val="-1"/>
                <w:sz w:val="16"/>
                <w:szCs w:val="16"/>
              </w:rPr>
              <w:t xml:space="preserve">ed </w:t>
            </w:r>
            <w:r w:rsidRPr="006B5460">
              <w:rPr>
                <w:rFonts w:eastAsia="Arial"/>
                <w:spacing w:val="1"/>
                <w:sz w:val="16"/>
                <w:szCs w:val="16"/>
              </w:rPr>
              <w:t>c</w:t>
            </w:r>
            <w:r w:rsidRPr="006B5460">
              <w:rPr>
                <w:rFonts w:eastAsia="Arial"/>
                <w:spacing w:val="-1"/>
                <w:sz w:val="16"/>
                <w:szCs w:val="16"/>
              </w:rPr>
              <w:t>on</w:t>
            </w:r>
            <w:r w:rsidRPr="006B5460">
              <w:rPr>
                <w:rFonts w:eastAsia="Arial"/>
                <w:spacing w:val="1"/>
                <w:sz w:val="16"/>
                <w:szCs w:val="16"/>
              </w:rPr>
              <w:t>t</w:t>
            </w:r>
            <w:r w:rsidRPr="006B5460">
              <w:rPr>
                <w:rFonts w:eastAsia="Arial"/>
                <w:spacing w:val="-1"/>
                <w:sz w:val="16"/>
                <w:szCs w:val="16"/>
              </w:rPr>
              <w:t>rac</w:t>
            </w:r>
            <w:r w:rsidRPr="006B5460">
              <w:rPr>
                <w:rFonts w:eastAsia="Arial"/>
                <w:sz w:val="16"/>
                <w:szCs w:val="16"/>
              </w:rPr>
              <w:t>t</w:t>
            </w:r>
            <w:r w:rsidRPr="006B5460">
              <w:rPr>
                <w:rFonts w:eastAsia="Arial"/>
                <w:spacing w:val="2"/>
                <w:sz w:val="16"/>
                <w:szCs w:val="16"/>
              </w:rPr>
              <w:t xml:space="preserve"> </w:t>
            </w:r>
            <w:r w:rsidRPr="006B5460">
              <w:rPr>
                <w:rFonts w:eastAsia="Arial"/>
                <w:spacing w:val="-3"/>
                <w:sz w:val="16"/>
                <w:szCs w:val="16"/>
              </w:rPr>
              <w:t>o</w:t>
            </w:r>
            <w:r w:rsidRPr="006B5460">
              <w:rPr>
                <w:rFonts w:eastAsia="Arial"/>
                <w:sz w:val="16"/>
                <w:szCs w:val="16"/>
              </w:rPr>
              <w:t xml:space="preserve">f </w:t>
            </w:r>
            <w:r w:rsidRPr="006B5460">
              <w:rPr>
                <w:rFonts w:eastAsia="Arial"/>
                <w:spacing w:val="1"/>
                <w:sz w:val="16"/>
                <w:szCs w:val="16"/>
              </w:rPr>
              <w:t>s</w:t>
            </w:r>
            <w:r w:rsidRPr="006B5460">
              <w:rPr>
                <w:rFonts w:eastAsia="Arial"/>
                <w:spacing w:val="-2"/>
                <w:sz w:val="16"/>
                <w:szCs w:val="16"/>
              </w:rPr>
              <w:t>i</w:t>
            </w:r>
            <w:r w:rsidRPr="006B5460">
              <w:rPr>
                <w:rFonts w:eastAsia="Arial"/>
                <w:sz w:val="16"/>
                <w:szCs w:val="16"/>
              </w:rPr>
              <w:t>mil</w:t>
            </w:r>
            <w:r w:rsidRPr="006B5460">
              <w:rPr>
                <w:rFonts w:eastAsia="Arial"/>
                <w:spacing w:val="-1"/>
                <w:sz w:val="16"/>
                <w:szCs w:val="16"/>
              </w:rPr>
              <w:t>a</w:t>
            </w:r>
            <w:r w:rsidRPr="006B5460">
              <w:rPr>
                <w:rFonts w:eastAsia="Arial"/>
                <w:sz w:val="16"/>
                <w:szCs w:val="16"/>
              </w:rPr>
              <w:t>r</w:t>
            </w:r>
            <w:r w:rsidRPr="006B5460">
              <w:rPr>
                <w:rFonts w:eastAsia="Arial"/>
                <w:spacing w:val="-2"/>
                <w:sz w:val="16"/>
                <w:szCs w:val="16"/>
              </w:rPr>
              <w:t xml:space="preserve"> </w:t>
            </w:r>
            <w:r w:rsidRPr="006B5460">
              <w:rPr>
                <w:rFonts w:eastAsia="Arial"/>
                <w:spacing w:val="1"/>
                <w:sz w:val="16"/>
                <w:szCs w:val="16"/>
              </w:rPr>
              <w:t>s</w:t>
            </w:r>
            <w:r w:rsidRPr="006B5460">
              <w:rPr>
                <w:rFonts w:eastAsia="Arial"/>
                <w:sz w:val="16"/>
                <w:szCs w:val="16"/>
              </w:rPr>
              <w:t>i</w:t>
            </w:r>
            <w:r w:rsidRPr="006B5460">
              <w:rPr>
                <w:rFonts w:eastAsia="Arial"/>
                <w:spacing w:val="-1"/>
                <w:sz w:val="16"/>
                <w:szCs w:val="16"/>
              </w:rPr>
              <w:t>z</w:t>
            </w:r>
            <w:r w:rsidRPr="006B5460">
              <w:rPr>
                <w:rFonts w:eastAsia="Arial"/>
                <w:sz w:val="16"/>
                <w:szCs w:val="16"/>
              </w:rPr>
              <w:t>e</w:t>
            </w:r>
            <w:r w:rsidR="00367C23" w:rsidRPr="006B5460">
              <w:rPr>
                <w:rFonts w:eastAsia="Arial"/>
                <w:sz w:val="16"/>
                <w:szCs w:val="16"/>
              </w:rPr>
              <w:t xml:space="preserve"> and nature</w:t>
            </w:r>
          </w:p>
        </w:tc>
        <w:tc>
          <w:tcPr>
            <w:tcW w:w="1080" w:type="dxa"/>
            <w:tcBorders>
              <w:top w:val="single" w:sz="4" w:space="0" w:color="000000"/>
              <w:left w:val="single" w:sz="4" w:space="0" w:color="000000"/>
              <w:bottom w:val="single" w:sz="4" w:space="0" w:color="000000"/>
              <w:right w:val="single" w:sz="4" w:space="0" w:color="000000"/>
            </w:tcBorders>
          </w:tcPr>
          <w:p w14:paraId="09F3A8C9" w14:textId="6CE41507" w:rsidR="002F75A4" w:rsidRPr="006B5460" w:rsidRDefault="002F75A4" w:rsidP="009F78A3">
            <w:pPr>
              <w:spacing w:before="61"/>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r w:rsidR="00192902">
              <w:rPr>
                <w:rFonts w:eastAsia="Comic Sans MS"/>
                <w:i/>
                <w:position w:val="9"/>
                <w:sz w:val="13"/>
                <w:szCs w:val="13"/>
              </w:rPr>
              <w:t>b</w:t>
            </w:r>
          </w:p>
        </w:tc>
        <w:tc>
          <w:tcPr>
            <w:tcW w:w="1080" w:type="dxa"/>
            <w:tcBorders>
              <w:top w:val="single" w:sz="4" w:space="0" w:color="000000"/>
              <w:left w:val="single" w:sz="4" w:space="0" w:color="000000"/>
              <w:bottom w:val="single" w:sz="4" w:space="0" w:color="000000"/>
              <w:right w:val="single" w:sz="12" w:space="0" w:color="000000"/>
            </w:tcBorders>
          </w:tcPr>
          <w:p w14:paraId="639ED998" w14:textId="77777777" w:rsidR="002F75A4" w:rsidRPr="006B5460" w:rsidRDefault="002F75A4" w:rsidP="009F78A3">
            <w:pPr>
              <w:spacing w:before="61"/>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499" w:type="dxa"/>
            <w:tcBorders>
              <w:top w:val="single" w:sz="4" w:space="0" w:color="000000"/>
              <w:left w:val="single" w:sz="12" w:space="0" w:color="000000"/>
              <w:bottom w:val="single" w:sz="4" w:space="0" w:color="000000"/>
              <w:right w:val="single" w:sz="4" w:space="0" w:color="000000"/>
            </w:tcBorders>
          </w:tcPr>
          <w:p w14:paraId="600E8D5C" w14:textId="00F1018A" w:rsidR="002F75A4" w:rsidRPr="006B5460" w:rsidRDefault="002F75A4" w:rsidP="009F78A3">
            <w:pPr>
              <w:spacing w:before="61"/>
              <w:ind w:left="342"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1"/>
                <w:sz w:val="16"/>
                <w:szCs w:val="16"/>
              </w:rPr>
              <w:t>E</w:t>
            </w:r>
            <w:r w:rsidRPr="006B5460">
              <w:rPr>
                <w:rFonts w:eastAsia="Arial"/>
                <w:spacing w:val="-4"/>
                <w:sz w:val="16"/>
                <w:szCs w:val="16"/>
              </w:rPr>
              <w:t>X</w:t>
            </w:r>
            <w:r w:rsidRPr="006B5460">
              <w:rPr>
                <w:rFonts w:eastAsia="Arial"/>
                <w:sz w:val="16"/>
                <w:szCs w:val="16"/>
              </w:rPr>
              <w:t>P</w:t>
            </w:r>
            <w:r w:rsidRPr="006B5460">
              <w:rPr>
                <w:rFonts w:eastAsia="Arial"/>
                <w:spacing w:val="-1"/>
                <w:sz w:val="16"/>
                <w:szCs w:val="16"/>
              </w:rPr>
              <w:t>-</w:t>
            </w:r>
            <w:r w:rsidRPr="006B5460">
              <w:rPr>
                <w:rFonts w:eastAsia="Arial"/>
                <w:sz w:val="16"/>
                <w:szCs w:val="16"/>
              </w:rPr>
              <w:t>1</w:t>
            </w:r>
          </w:p>
        </w:tc>
      </w:tr>
    </w:tbl>
    <w:p w14:paraId="4613F5A6" w14:textId="77777777" w:rsidR="002F75A4" w:rsidRPr="006B5460" w:rsidRDefault="002F75A4" w:rsidP="002F75A4">
      <w:pPr>
        <w:spacing w:line="200" w:lineRule="exact"/>
        <w:rPr>
          <w:sz w:val="20"/>
        </w:rPr>
      </w:pPr>
    </w:p>
    <w:p w14:paraId="06C3B0F5" w14:textId="098A3B22" w:rsidR="00234AC5" w:rsidRPr="00C36525" w:rsidRDefault="009D699A" w:rsidP="00F10D9B">
      <w:pPr>
        <w:tabs>
          <w:tab w:val="left" w:pos="840"/>
        </w:tabs>
        <w:spacing w:before="19" w:line="250" w:lineRule="auto"/>
        <w:ind w:left="844" w:right="777" w:hanging="360"/>
        <w:rPr>
          <w:rFonts w:eastAsia="Comic Sans MS"/>
          <w:iCs/>
          <w:sz w:val="18"/>
          <w:szCs w:val="18"/>
        </w:rPr>
      </w:pPr>
      <w:r w:rsidRPr="00C36525">
        <w:rPr>
          <w:rFonts w:eastAsia="Comic Sans MS"/>
          <w:iCs/>
          <w:position w:val="7"/>
          <w:sz w:val="18"/>
          <w:szCs w:val="18"/>
        </w:rPr>
        <w:t>a</w:t>
      </w:r>
      <w:r w:rsidR="00E32F79" w:rsidRPr="00C36525">
        <w:rPr>
          <w:rFonts w:eastAsia="Comic Sans MS"/>
          <w:iCs/>
          <w:position w:val="7"/>
          <w:sz w:val="18"/>
          <w:szCs w:val="18"/>
        </w:rPr>
        <w:tab/>
      </w:r>
      <w:r w:rsidR="00234AC5" w:rsidRPr="00C36525">
        <w:rPr>
          <w:rFonts w:eastAsia="Comic Sans MS"/>
          <w:iCs/>
          <w:sz w:val="18"/>
          <w:szCs w:val="18"/>
        </w:rPr>
        <w:t>Usually</w:t>
      </w:r>
      <w:r w:rsidR="00234AC5" w:rsidRPr="00C36525">
        <w:rPr>
          <w:rFonts w:eastAsia="Comic Sans MS"/>
          <w:iCs/>
          <w:spacing w:val="4"/>
          <w:sz w:val="18"/>
          <w:szCs w:val="18"/>
        </w:rPr>
        <w:t xml:space="preserve"> </w:t>
      </w:r>
      <w:r w:rsidR="00234AC5" w:rsidRPr="00C36525">
        <w:rPr>
          <w:rFonts w:eastAsia="Comic Sans MS"/>
          <w:iCs/>
          <w:sz w:val="18"/>
          <w:szCs w:val="18"/>
        </w:rPr>
        <w:t>80%</w:t>
      </w:r>
      <w:r w:rsidR="00234AC5" w:rsidRPr="00C36525">
        <w:rPr>
          <w:rFonts w:eastAsia="Comic Sans MS"/>
          <w:iCs/>
          <w:spacing w:val="4"/>
          <w:sz w:val="18"/>
          <w:szCs w:val="18"/>
        </w:rPr>
        <w:t xml:space="preserve"> </w:t>
      </w:r>
      <w:r w:rsidR="00234AC5" w:rsidRPr="00C36525">
        <w:rPr>
          <w:rFonts w:eastAsia="Comic Sans MS"/>
          <w:iCs/>
          <w:sz w:val="18"/>
          <w:szCs w:val="18"/>
        </w:rPr>
        <w:t>of</w:t>
      </w:r>
      <w:r w:rsidR="00234AC5" w:rsidRPr="00C36525">
        <w:rPr>
          <w:rFonts w:eastAsia="Comic Sans MS"/>
          <w:iCs/>
          <w:spacing w:val="7"/>
          <w:sz w:val="18"/>
          <w:szCs w:val="18"/>
        </w:rPr>
        <w:t xml:space="preserve"> </w:t>
      </w:r>
      <w:r w:rsidR="00234AC5" w:rsidRPr="00C36525">
        <w:rPr>
          <w:rFonts w:eastAsia="Comic Sans MS"/>
          <w:iCs/>
          <w:sz w:val="18"/>
          <w:szCs w:val="18"/>
        </w:rPr>
        <w:t>the</w:t>
      </w:r>
      <w:r w:rsidR="00234AC5" w:rsidRPr="00C36525">
        <w:rPr>
          <w:rFonts w:eastAsia="Comic Sans MS"/>
          <w:iCs/>
          <w:spacing w:val="4"/>
          <w:sz w:val="18"/>
          <w:szCs w:val="18"/>
        </w:rPr>
        <w:t xml:space="preserve"> </w:t>
      </w:r>
      <w:r w:rsidR="00234AC5" w:rsidRPr="00C36525">
        <w:rPr>
          <w:rFonts w:eastAsia="Comic Sans MS"/>
          <w:iCs/>
          <w:sz w:val="18"/>
          <w:szCs w:val="18"/>
        </w:rPr>
        <w:t xml:space="preserve">estimated </w:t>
      </w:r>
      <w:r w:rsidR="00234AC5" w:rsidRPr="00C36525">
        <w:rPr>
          <w:rFonts w:eastAsia="Comic Sans MS"/>
          <w:iCs/>
          <w:spacing w:val="2"/>
          <w:sz w:val="18"/>
          <w:szCs w:val="18"/>
        </w:rPr>
        <w:t>v</w:t>
      </w:r>
      <w:r w:rsidR="00234AC5" w:rsidRPr="00C36525">
        <w:rPr>
          <w:rFonts w:eastAsia="Comic Sans MS"/>
          <w:iCs/>
          <w:sz w:val="18"/>
          <w:szCs w:val="18"/>
        </w:rPr>
        <w:t>alue</w:t>
      </w:r>
      <w:r w:rsidR="00234AC5" w:rsidRPr="00C36525">
        <w:rPr>
          <w:rFonts w:eastAsia="Comic Sans MS"/>
          <w:iCs/>
          <w:spacing w:val="3"/>
          <w:sz w:val="18"/>
          <w:szCs w:val="18"/>
        </w:rPr>
        <w:t xml:space="preserve"> </w:t>
      </w:r>
      <w:r w:rsidR="00234AC5" w:rsidRPr="00C36525">
        <w:rPr>
          <w:rFonts w:eastAsia="Comic Sans MS"/>
          <w:iCs/>
          <w:sz w:val="18"/>
          <w:szCs w:val="18"/>
        </w:rPr>
        <w:t>of</w:t>
      </w:r>
      <w:r w:rsidR="00234AC5" w:rsidRPr="00C36525">
        <w:rPr>
          <w:rFonts w:eastAsia="Comic Sans MS"/>
          <w:iCs/>
          <w:spacing w:val="5"/>
          <w:sz w:val="18"/>
          <w:szCs w:val="18"/>
        </w:rPr>
        <w:t xml:space="preserve"> </w:t>
      </w:r>
      <w:r w:rsidR="00234AC5" w:rsidRPr="00C36525">
        <w:rPr>
          <w:rFonts w:eastAsia="Comic Sans MS"/>
          <w:iCs/>
          <w:sz w:val="18"/>
          <w:szCs w:val="18"/>
        </w:rPr>
        <w:t>the</w:t>
      </w:r>
      <w:r w:rsidR="00234AC5" w:rsidRPr="00C36525">
        <w:rPr>
          <w:rFonts w:eastAsia="Comic Sans MS"/>
          <w:iCs/>
          <w:spacing w:val="4"/>
          <w:sz w:val="18"/>
          <w:szCs w:val="18"/>
        </w:rPr>
        <w:t xml:space="preserve"> </w:t>
      </w:r>
      <w:r w:rsidR="00234AC5" w:rsidRPr="00C36525">
        <w:rPr>
          <w:rFonts w:eastAsia="Comic Sans MS"/>
          <w:iCs/>
          <w:sz w:val="18"/>
          <w:szCs w:val="18"/>
        </w:rPr>
        <w:t>sub</w:t>
      </w:r>
      <w:r w:rsidR="00234AC5" w:rsidRPr="00C36525">
        <w:rPr>
          <w:rFonts w:eastAsia="Comic Sans MS"/>
          <w:iCs/>
          <w:spacing w:val="2"/>
          <w:sz w:val="18"/>
          <w:szCs w:val="18"/>
        </w:rPr>
        <w:t>j</w:t>
      </w:r>
      <w:r w:rsidR="00234AC5" w:rsidRPr="00C36525">
        <w:rPr>
          <w:rFonts w:eastAsia="Comic Sans MS"/>
          <w:iCs/>
          <w:sz w:val="18"/>
          <w:szCs w:val="18"/>
        </w:rPr>
        <w:t>ect</w:t>
      </w:r>
      <w:r w:rsidR="00234AC5" w:rsidRPr="00C36525">
        <w:rPr>
          <w:rFonts w:eastAsia="Comic Sans MS"/>
          <w:iCs/>
          <w:spacing w:val="1"/>
          <w:sz w:val="18"/>
          <w:szCs w:val="18"/>
        </w:rPr>
        <w:t xml:space="preserve"> </w:t>
      </w:r>
      <w:r w:rsidR="00234AC5" w:rsidRPr="00C36525">
        <w:rPr>
          <w:rFonts w:eastAsia="Comic Sans MS"/>
          <w:iCs/>
          <w:sz w:val="18"/>
          <w:szCs w:val="18"/>
        </w:rPr>
        <w:t>contr</w:t>
      </w:r>
      <w:r w:rsidR="00234AC5" w:rsidRPr="00C36525">
        <w:rPr>
          <w:rFonts w:eastAsia="Comic Sans MS"/>
          <w:iCs/>
          <w:spacing w:val="2"/>
          <w:sz w:val="18"/>
          <w:szCs w:val="18"/>
        </w:rPr>
        <w:t>a</w:t>
      </w:r>
      <w:r w:rsidR="00234AC5" w:rsidRPr="00C36525">
        <w:rPr>
          <w:rFonts w:eastAsia="Comic Sans MS"/>
          <w:iCs/>
          <w:sz w:val="18"/>
          <w:szCs w:val="18"/>
        </w:rPr>
        <w:t>ct. In</w:t>
      </w:r>
      <w:r w:rsidR="00234AC5" w:rsidRPr="00C36525">
        <w:rPr>
          <w:rFonts w:eastAsia="Comic Sans MS"/>
          <w:iCs/>
          <w:spacing w:val="7"/>
          <w:sz w:val="18"/>
          <w:szCs w:val="18"/>
        </w:rPr>
        <w:t xml:space="preserve"> </w:t>
      </w:r>
      <w:r w:rsidR="00234AC5" w:rsidRPr="00C36525">
        <w:rPr>
          <w:rFonts w:eastAsia="Comic Sans MS"/>
          <w:iCs/>
          <w:sz w:val="18"/>
          <w:szCs w:val="18"/>
        </w:rPr>
        <w:t>case</w:t>
      </w:r>
      <w:r w:rsidR="00234AC5" w:rsidRPr="00C36525">
        <w:rPr>
          <w:rFonts w:eastAsia="Comic Sans MS"/>
          <w:iCs/>
          <w:spacing w:val="5"/>
          <w:sz w:val="18"/>
          <w:szCs w:val="18"/>
        </w:rPr>
        <w:t xml:space="preserve"> </w:t>
      </w:r>
      <w:r w:rsidR="00234AC5" w:rsidRPr="00C36525">
        <w:rPr>
          <w:rFonts w:eastAsia="Comic Sans MS"/>
          <w:iCs/>
          <w:sz w:val="18"/>
          <w:szCs w:val="18"/>
        </w:rPr>
        <w:t>of</w:t>
      </w:r>
      <w:r w:rsidR="00234AC5" w:rsidRPr="00C36525">
        <w:rPr>
          <w:rFonts w:eastAsia="Comic Sans MS"/>
          <w:iCs/>
          <w:spacing w:val="6"/>
          <w:sz w:val="18"/>
          <w:szCs w:val="18"/>
        </w:rPr>
        <w:t xml:space="preserve"> </w:t>
      </w:r>
      <w:r w:rsidR="00234AC5" w:rsidRPr="00C36525">
        <w:rPr>
          <w:rFonts w:eastAsia="Comic Sans MS"/>
          <w:iCs/>
          <w:sz w:val="18"/>
          <w:szCs w:val="18"/>
        </w:rPr>
        <w:t>repeti</w:t>
      </w:r>
      <w:r w:rsidR="00234AC5" w:rsidRPr="00C36525">
        <w:rPr>
          <w:rFonts w:eastAsia="Comic Sans MS"/>
          <w:iCs/>
          <w:spacing w:val="2"/>
          <w:sz w:val="18"/>
          <w:szCs w:val="18"/>
        </w:rPr>
        <w:t>t</w:t>
      </w:r>
      <w:r w:rsidR="00234AC5" w:rsidRPr="00C36525">
        <w:rPr>
          <w:rFonts w:eastAsia="Comic Sans MS"/>
          <w:iCs/>
          <w:sz w:val="18"/>
          <w:szCs w:val="18"/>
        </w:rPr>
        <w:t>ive and</w:t>
      </w:r>
      <w:r w:rsidR="00234AC5" w:rsidRPr="00C36525">
        <w:rPr>
          <w:rFonts w:eastAsia="Comic Sans MS"/>
          <w:iCs/>
          <w:spacing w:val="4"/>
          <w:sz w:val="18"/>
          <w:szCs w:val="18"/>
        </w:rPr>
        <w:t xml:space="preserve"> </w:t>
      </w:r>
      <w:r w:rsidR="00234AC5" w:rsidRPr="00C36525">
        <w:rPr>
          <w:rFonts w:eastAsia="Comic Sans MS"/>
          <w:iCs/>
          <w:sz w:val="18"/>
          <w:szCs w:val="18"/>
        </w:rPr>
        <w:t>contigu</w:t>
      </w:r>
      <w:r w:rsidR="00234AC5" w:rsidRPr="00C36525">
        <w:rPr>
          <w:rFonts w:eastAsia="Comic Sans MS"/>
          <w:iCs/>
          <w:spacing w:val="1"/>
          <w:sz w:val="18"/>
          <w:szCs w:val="18"/>
        </w:rPr>
        <w:t>o</w:t>
      </w:r>
      <w:r w:rsidR="00234AC5" w:rsidRPr="00C36525">
        <w:rPr>
          <w:rFonts w:eastAsia="Comic Sans MS"/>
          <w:iCs/>
          <w:sz w:val="18"/>
          <w:szCs w:val="18"/>
        </w:rPr>
        <w:t>us</w:t>
      </w:r>
      <w:r w:rsidR="00234AC5" w:rsidRPr="00C36525">
        <w:rPr>
          <w:rFonts w:eastAsia="Comic Sans MS"/>
          <w:iCs/>
          <w:spacing w:val="-1"/>
          <w:sz w:val="18"/>
          <w:szCs w:val="18"/>
        </w:rPr>
        <w:t xml:space="preserve"> </w:t>
      </w:r>
      <w:r w:rsidR="00234AC5" w:rsidRPr="00C36525">
        <w:rPr>
          <w:rFonts w:eastAsia="Comic Sans MS"/>
          <w:iCs/>
          <w:sz w:val="18"/>
          <w:szCs w:val="18"/>
        </w:rPr>
        <w:t>works</w:t>
      </w:r>
      <w:r w:rsidR="00234AC5" w:rsidRPr="00C36525">
        <w:rPr>
          <w:rFonts w:eastAsia="Comic Sans MS"/>
          <w:iCs/>
          <w:spacing w:val="3"/>
          <w:sz w:val="18"/>
          <w:szCs w:val="18"/>
        </w:rPr>
        <w:t xml:space="preserve"> </w:t>
      </w:r>
      <w:r w:rsidR="00234AC5" w:rsidRPr="00C36525">
        <w:rPr>
          <w:rFonts w:eastAsia="Comic Sans MS"/>
          <w:iCs/>
          <w:sz w:val="18"/>
          <w:szCs w:val="18"/>
        </w:rPr>
        <w:t>(e.</w:t>
      </w:r>
      <w:r w:rsidR="00234AC5" w:rsidRPr="00C36525">
        <w:rPr>
          <w:rFonts w:eastAsia="Comic Sans MS"/>
          <w:iCs/>
          <w:spacing w:val="1"/>
          <w:sz w:val="18"/>
          <w:szCs w:val="18"/>
        </w:rPr>
        <w:t>g</w:t>
      </w:r>
      <w:r w:rsidR="00234AC5" w:rsidRPr="00C36525">
        <w:rPr>
          <w:rFonts w:eastAsia="Comic Sans MS"/>
          <w:iCs/>
          <w:sz w:val="18"/>
          <w:szCs w:val="18"/>
        </w:rPr>
        <w:t>. transmission li</w:t>
      </w:r>
      <w:r w:rsidR="00234AC5" w:rsidRPr="00C36525">
        <w:rPr>
          <w:rFonts w:eastAsia="Comic Sans MS"/>
          <w:iCs/>
          <w:spacing w:val="2"/>
          <w:sz w:val="18"/>
          <w:szCs w:val="18"/>
        </w:rPr>
        <w:t>n</w:t>
      </w:r>
      <w:r w:rsidR="00234AC5" w:rsidRPr="00C36525">
        <w:rPr>
          <w:rFonts w:eastAsia="Comic Sans MS"/>
          <w:iCs/>
          <w:sz w:val="18"/>
          <w:szCs w:val="18"/>
        </w:rPr>
        <w:t>es,</w:t>
      </w:r>
      <w:r w:rsidR="00234AC5" w:rsidRPr="00C36525">
        <w:rPr>
          <w:rFonts w:eastAsia="Comic Sans MS"/>
          <w:iCs/>
          <w:spacing w:val="5"/>
          <w:sz w:val="18"/>
          <w:szCs w:val="18"/>
        </w:rPr>
        <w:t xml:space="preserve"> </w:t>
      </w:r>
      <w:r w:rsidR="00234AC5" w:rsidRPr="00C36525">
        <w:rPr>
          <w:rFonts w:eastAsia="Comic Sans MS"/>
          <w:iCs/>
          <w:sz w:val="18"/>
          <w:szCs w:val="18"/>
        </w:rPr>
        <w:t>water</w:t>
      </w:r>
      <w:r w:rsidR="00234AC5" w:rsidRPr="00C36525">
        <w:rPr>
          <w:rFonts w:eastAsia="Comic Sans MS"/>
          <w:iCs/>
          <w:spacing w:val="5"/>
          <w:sz w:val="18"/>
          <w:szCs w:val="18"/>
        </w:rPr>
        <w:t xml:space="preserve"> </w:t>
      </w:r>
      <w:r w:rsidR="00234AC5" w:rsidRPr="00C36525">
        <w:rPr>
          <w:rFonts w:eastAsia="Comic Sans MS"/>
          <w:iCs/>
          <w:sz w:val="18"/>
          <w:szCs w:val="18"/>
        </w:rPr>
        <w:t>pipel</w:t>
      </w:r>
      <w:r w:rsidR="00234AC5" w:rsidRPr="00C36525">
        <w:rPr>
          <w:rFonts w:eastAsia="Comic Sans MS"/>
          <w:iCs/>
          <w:spacing w:val="1"/>
          <w:sz w:val="18"/>
          <w:szCs w:val="18"/>
        </w:rPr>
        <w:t>i</w:t>
      </w:r>
      <w:r w:rsidR="00234AC5" w:rsidRPr="00C36525">
        <w:rPr>
          <w:rFonts w:eastAsia="Comic Sans MS"/>
          <w:iCs/>
          <w:sz w:val="18"/>
          <w:szCs w:val="18"/>
        </w:rPr>
        <w:t>ne),</w:t>
      </w:r>
      <w:r w:rsidR="00234AC5" w:rsidRPr="00C36525">
        <w:rPr>
          <w:rFonts w:eastAsia="Comic Sans MS"/>
          <w:iCs/>
          <w:spacing w:val="2"/>
          <w:sz w:val="18"/>
          <w:szCs w:val="18"/>
        </w:rPr>
        <w:t xml:space="preserve"> </w:t>
      </w:r>
      <w:r w:rsidR="00234AC5" w:rsidRPr="00C36525">
        <w:rPr>
          <w:rFonts w:eastAsia="Comic Sans MS"/>
          <w:iCs/>
          <w:sz w:val="18"/>
          <w:szCs w:val="18"/>
        </w:rPr>
        <w:t>the</w:t>
      </w:r>
      <w:r w:rsidR="00234AC5" w:rsidRPr="00C36525">
        <w:rPr>
          <w:rFonts w:eastAsia="Comic Sans MS"/>
          <w:iCs/>
          <w:spacing w:val="6"/>
          <w:sz w:val="18"/>
          <w:szCs w:val="18"/>
        </w:rPr>
        <w:t xml:space="preserve"> </w:t>
      </w:r>
      <w:r w:rsidR="00234AC5" w:rsidRPr="00C36525">
        <w:rPr>
          <w:rFonts w:eastAsia="Comic Sans MS"/>
          <w:iCs/>
          <w:sz w:val="18"/>
          <w:szCs w:val="18"/>
        </w:rPr>
        <w:t>Employer</w:t>
      </w:r>
      <w:r w:rsidR="00234AC5" w:rsidRPr="00C36525">
        <w:rPr>
          <w:rFonts w:eastAsia="Comic Sans MS"/>
          <w:iCs/>
          <w:spacing w:val="2"/>
          <w:sz w:val="18"/>
          <w:szCs w:val="18"/>
        </w:rPr>
        <w:t xml:space="preserve"> </w:t>
      </w:r>
      <w:r w:rsidR="00234AC5" w:rsidRPr="00C36525">
        <w:rPr>
          <w:rFonts w:eastAsia="Comic Sans MS"/>
          <w:iCs/>
          <w:sz w:val="18"/>
          <w:szCs w:val="18"/>
        </w:rPr>
        <w:t>has</w:t>
      </w:r>
      <w:r w:rsidR="00234AC5" w:rsidRPr="00C36525">
        <w:rPr>
          <w:rFonts w:eastAsia="Comic Sans MS"/>
          <w:iCs/>
          <w:spacing w:val="6"/>
          <w:sz w:val="18"/>
          <w:szCs w:val="18"/>
        </w:rPr>
        <w:t xml:space="preserve"> </w:t>
      </w:r>
      <w:r w:rsidR="00234AC5" w:rsidRPr="00C36525">
        <w:rPr>
          <w:rFonts w:eastAsia="Comic Sans MS"/>
          <w:iCs/>
          <w:sz w:val="18"/>
          <w:szCs w:val="18"/>
        </w:rPr>
        <w:t>t</w:t>
      </w:r>
      <w:r w:rsidR="00234AC5" w:rsidRPr="00C36525">
        <w:rPr>
          <w:rFonts w:eastAsia="Comic Sans MS"/>
          <w:iCs/>
          <w:spacing w:val="-2"/>
          <w:sz w:val="18"/>
          <w:szCs w:val="18"/>
        </w:rPr>
        <w:t>h</w:t>
      </w:r>
      <w:r w:rsidR="00234AC5" w:rsidRPr="00C36525">
        <w:rPr>
          <w:rFonts w:eastAsia="Comic Sans MS"/>
          <w:iCs/>
          <w:sz w:val="18"/>
          <w:szCs w:val="18"/>
        </w:rPr>
        <w:t>e</w:t>
      </w:r>
      <w:r w:rsidR="00234AC5" w:rsidRPr="00C36525">
        <w:rPr>
          <w:rFonts w:eastAsia="Comic Sans MS"/>
          <w:iCs/>
          <w:spacing w:val="6"/>
          <w:sz w:val="18"/>
          <w:szCs w:val="18"/>
        </w:rPr>
        <w:t xml:space="preserve"> </w:t>
      </w:r>
      <w:r w:rsidR="00234AC5" w:rsidRPr="00C36525">
        <w:rPr>
          <w:rFonts w:eastAsia="Comic Sans MS"/>
          <w:iCs/>
          <w:sz w:val="18"/>
          <w:szCs w:val="18"/>
        </w:rPr>
        <w:t>opti</w:t>
      </w:r>
      <w:r w:rsidR="00234AC5" w:rsidRPr="00C36525">
        <w:rPr>
          <w:rFonts w:eastAsia="Comic Sans MS"/>
          <w:iCs/>
          <w:spacing w:val="-1"/>
          <w:sz w:val="18"/>
          <w:szCs w:val="18"/>
        </w:rPr>
        <w:t>o</w:t>
      </w:r>
      <w:r w:rsidR="00234AC5" w:rsidRPr="00C36525">
        <w:rPr>
          <w:rFonts w:eastAsia="Comic Sans MS"/>
          <w:iCs/>
          <w:sz w:val="18"/>
          <w:szCs w:val="18"/>
        </w:rPr>
        <w:t>n</w:t>
      </w:r>
      <w:r w:rsidR="00234AC5" w:rsidRPr="00C36525">
        <w:rPr>
          <w:rFonts w:eastAsia="Comic Sans MS"/>
          <w:iCs/>
          <w:spacing w:val="4"/>
          <w:sz w:val="18"/>
          <w:szCs w:val="18"/>
        </w:rPr>
        <w:t xml:space="preserve"> </w:t>
      </w:r>
      <w:r w:rsidR="00234AC5" w:rsidRPr="00C36525">
        <w:rPr>
          <w:rFonts w:eastAsia="Comic Sans MS"/>
          <w:iCs/>
          <w:sz w:val="18"/>
          <w:szCs w:val="18"/>
        </w:rPr>
        <w:t>of</w:t>
      </w:r>
      <w:r w:rsidR="00234AC5" w:rsidRPr="00C36525">
        <w:rPr>
          <w:rFonts w:eastAsia="Comic Sans MS"/>
          <w:iCs/>
          <w:spacing w:val="7"/>
          <w:sz w:val="18"/>
          <w:szCs w:val="18"/>
        </w:rPr>
        <w:t xml:space="preserve"> </w:t>
      </w:r>
      <w:r w:rsidR="00234AC5" w:rsidRPr="00C36525">
        <w:rPr>
          <w:rFonts w:eastAsia="Comic Sans MS"/>
          <w:iCs/>
          <w:sz w:val="18"/>
          <w:szCs w:val="18"/>
        </w:rPr>
        <w:t>specifying</w:t>
      </w:r>
      <w:r w:rsidR="00234AC5" w:rsidRPr="00C36525">
        <w:rPr>
          <w:rFonts w:eastAsia="Comic Sans MS"/>
          <w:iCs/>
          <w:spacing w:val="1"/>
          <w:sz w:val="18"/>
          <w:szCs w:val="18"/>
        </w:rPr>
        <w:t xml:space="preserve"> </w:t>
      </w:r>
      <w:r w:rsidR="00234AC5" w:rsidRPr="00C36525">
        <w:rPr>
          <w:rFonts w:eastAsia="Comic Sans MS"/>
          <w:iCs/>
          <w:sz w:val="18"/>
          <w:szCs w:val="18"/>
        </w:rPr>
        <w:t>a</w:t>
      </w:r>
      <w:r w:rsidR="00234AC5" w:rsidRPr="00C36525">
        <w:rPr>
          <w:rFonts w:eastAsia="Comic Sans MS"/>
          <w:iCs/>
          <w:spacing w:val="8"/>
          <w:sz w:val="18"/>
          <w:szCs w:val="18"/>
        </w:rPr>
        <w:t xml:space="preserve"> </w:t>
      </w:r>
      <w:r w:rsidR="00234AC5" w:rsidRPr="00C36525">
        <w:rPr>
          <w:rFonts w:eastAsia="Comic Sans MS"/>
          <w:iCs/>
          <w:sz w:val="18"/>
          <w:szCs w:val="18"/>
        </w:rPr>
        <w:t>value</w:t>
      </w:r>
      <w:r w:rsidR="00234AC5" w:rsidRPr="00C36525">
        <w:rPr>
          <w:rFonts w:eastAsia="Comic Sans MS"/>
          <w:iCs/>
          <w:spacing w:val="5"/>
          <w:sz w:val="18"/>
          <w:szCs w:val="18"/>
        </w:rPr>
        <w:t xml:space="preserve"> </w:t>
      </w:r>
      <w:r w:rsidR="00234AC5" w:rsidRPr="00C36525">
        <w:rPr>
          <w:rFonts w:eastAsia="Comic Sans MS"/>
          <w:iCs/>
          <w:sz w:val="18"/>
          <w:szCs w:val="18"/>
        </w:rPr>
        <w:t>that</w:t>
      </w:r>
      <w:r w:rsidR="00234AC5" w:rsidRPr="00C36525">
        <w:rPr>
          <w:rFonts w:eastAsia="Comic Sans MS"/>
          <w:iCs/>
          <w:spacing w:val="6"/>
          <w:sz w:val="18"/>
          <w:szCs w:val="18"/>
        </w:rPr>
        <w:t xml:space="preserve"> </w:t>
      </w:r>
      <w:r w:rsidR="00234AC5" w:rsidRPr="00C36525">
        <w:rPr>
          <w:rFonts w:eastAsia="Comic Sans MS"/>
          <w:iCs/>
          <w:sz w:val="18"/>
          <w:szCs w:val="18"/>
        </w:rPr>
        <w:t>is</w:t>
      </w:r>
      <w:r w:rsidR="00234AC5" w:rsidRPr="00C36525">
        <w:rPr>
          <w:rFonts w:eastAsia="Comic Sans MS"/>
          <w:iCs/>
          <w:spacing w:val="8"/>
          <w:sz w:val="18"/>
          <w:szCs w:val="18"/>
        </w:rPr>
        <w:t xml:space="preserve"> </w:t>
      </w:r>
      <w:r w:rsidR="00234AC5" w:rsidRPr="00C36525">
        <w:rPr>
          <w:rFonts w:eastAsia="Comic Sans MS"/>
          <w:iCs/>
          <w:sz w:val="18"/>
          <w:szCs w:val="18"/>
        </w:rPr>
        <w:t>between</w:t>
      </w:r>
      <w:r w:rsidR="00234AC5" w:rsidRPr="00C36525">
        <w:rPr>
          <w:rFonts w:eastAsia="Comic Sans MS"/>
          <w:iCs/>
          <w:spacing w:val="3"/>
          <w:sz w:val="18"/>
          <w:szCs w:val="18"/>
        </w:rPr>
        <w:t xml:space="preserve"> </w:t>
      </w:r>
      <w:r w:rsidR="00234AC5" w:rsidRPr="00C36525">
        <w:rPr>
          <w:rFonts w:eastAsia="Comic Sans MS"/>
          <w:iCs/>
          <w:sz w:val="18"/>
          <w:szCs w:val="18"/>
        </w:rPr>
        <w:t>50%</w:t>
      </w:r>
      <w:r w:rsidR="00234AC5" w:rsidRPr="00C36525">
        <w:rPr>
          <w:rFonts w:eastAsia="Comic Sans MS"/>
          <w:iCs/>
          <w:spacing w:val="5"/>
          <w:sz w:val="18"/>
          <w:szCs w:val="18"/>
        </w:rPr>
        <w:t xml:space="preserve"> </w:t>
      </w:r>
      <w:r w:rsidR="00234AC5" w:rsidRPr="00C36525">
        <w:rPr>
          <w:rFonts w:eastAsia="Comic Sans MS"/>
          <w:iCs/>
          <w:sz w:val="18"/>
          <w:szCs w:val="18"/>
        </w:rPr>
        <w:t>to</w:t>
      </w:r>
      <w:r w:rsidR="004B290D" w:rsidRPr="00C36525">
        <w:rPr>
          <w:rFonts w:eastAsia="Comic Sans MS"/>
          <w:iCs/>
          <w:sz w:val="18"/>
          <w:szCs w:val="18"/>
        </w:rPr>
        <w:t xml:space="preserve"> </w:t>
      </w:r>
      <w:r w:rsidR="00234AC5" w:rsidRPr="00C36525">
        <w:rPr>
          <w:rFonts w:eastAsia="Comic Sans MS"/>
          <w:iCs/>
          <w:sz w:val="18"/>
          <w:szCs w:val="18"/>
        </w:rPr>
        <w:t>80%</w:t>
      </w:r>
      <w:r w:rsidR="00234AC5" w:rsidRPr="00C36525">
        <w:rPr>
          <w:rFonts w:eastAsia="Comic Sans MS"/>
          <w:iCs/>
          <w:spacing w:val="-3"/>
          <w:sz w:val="18"/>
          <w:szCs w:val="18"/>
        </w:rPr>
        <w:t xml:space="preserve"> </w:t>
      </w:r>
      <w:r w:rsidR="00234AC5" w:rsidRPr="00C36525">
        <w:rPr>
          <w:rFonts w:eastAsia="Comic Sans MS"/>
          <w:iCs/>
          <w:sz w:val="18"/>
          <w:szCs w:val="18"/>
        </w:rPr>
        <w:t>of</w:t>
      </w:r>
      <w:r w:rsidR="00234AC5" w:rsidRPr="00C36525">
        <w:rPr>
          <w:rFonts w:eastAsia="Comic Sans MS"/>
          <w:iCs/>
          <w:spacing w:val="-2"/>
          <w:sz w:val="18"/>
          <w:szCs w:val="18"/>
        </w:rPr>
        <w:t xml:space="preserve"> </w:t>
      </w:r>
      <w:r w:rsidR="00234AC5" w:rsidRPr="00C36525">
        <w:rPr>
          <w:rFonts w:eastAsia="Comic Sans MS"/>
          <w:iCs/>
          <w:sz w:val="18"/>
          <w:szCs w:val="18"/>
        </w:rPr>
        <w:t>the</w:t>
      </w:r>
      <w:r w:rsidR="00234AC5" w:rsidRPr="00C36525">
        <w:rPr>
          <w:rFonts w:eastAsia="Comic Sans MS"/>
          <w:iCs/>
          <w:spacing w:val="-3"/>
          <w:sz w:val="18"/>
          <w:szCs w:val="18"/>
        </w:rPr>
        <w:t xml:space="preserve"> </w:t>
      </w:r>
      <w:r w:rsidR="00234AC5" w:rsidRPr="00C36525">
        <w:rPr>
          <w:rFonts w:eastAsia="Comic Sans MS"/>
          <w:iCs/>
          <w:sz w:val="18"/>
          <w:szCs w:val="18"/>
        </w:rPr>
        <w:t>sub</w:t>
      </w:r>
      <w:r w:rsidR="00234AC5" w:rsidRPr="00C36525">
        <w:rPr>
          <w:rFonts w:eastAsia="Comic Sans MS"/>
          <w:iCs/>
          <w:spacing w:val="2"/>
          <w:sz w:val="18"/>
          <w:szCs w:val="18"/>
        </w:rPr>
        <w:t>j</w:t>
      </w:r>
      <w:r w:rsidR="00234AC5" w:rsidRPr="00C36525">
        <w:rPr>
          <w:rFonts w:eastAsia="Comic Sans MS"/>
          <w:iCs/>
          <w:sz w:val="18"/>
          <w:szCs w:val="18"/>
        </w:rPr>
        <w:t>ect</w:t>
      </w:r>
      <w:r w:rsidR="00234AC5" w:rsidRPr="00C36525">
        <w:rPr>
          <w:rFonts w:eastAsia="Comic Sans MS"/>
          <w:iCs/>
          <w:spacing w:val="-6"/>
          <w:sz w:val="18"/>
          <w:szCs w:val="18"/>
        </w:rPr>
        <w:t xml:space="preserve"> </w:t>
      </w:r>
      <w:r w:rsidR="00234AC5" w:rsidRPr="00C36525">
        <w:rPr>
          <w:rFonts w:eastAsia="Comic Sans MS"/>
          <w:iCs/>
          <w:sz w:val="18"/>
          <w:szCs w:val="18"/>
        </w:rPr>
        <w:t>contract</w:t>
      </w:r>
      <w:r w:rsidR="00234AC5" w:rsidRPr="00C36525">
        <w:rPr>
          <w:rFonts w:eastAsia="Comic Sans MS"/>
          <w:iCs/>
          <w:spacing w:val="-6"/>
          <w:sz w:val="18"/>
          <w:szCs w:val="18"/>
        </w:rPr>
        <w:t xml:space="preserve"> </w:t>
      </w:r>
      <w:r w:rsidR="00234AC5" w:rsidRPr="00C36525">
        <w:rPr>
          <w:rFonts w:eastAsia="Comic Sans MS"/>
          <w:iCs/>
          <w:sz w:val="18"/>
          <w:szCs w:val="18"/>
        </w:rPr>
        <w:t>value.</w:t>
      </w:r>
    </w:p>
    <w:p w14:paraId="1C685DB4" w14:textId="77777777" w:rsidR="00E32F79" w:rsidRPr="00C36525" w:rsidRDefault="00E32F79" w:rsidP="00F10D9B">
      <w:pPr>
        <w:spacing w:before="16" w:line="200" w:lineRule="exact"/>
        <w:rPr>
          <w:iCs/>
          <w:sz w:val="18"/>
          <w:szCs w:val="18"/>
        </w:rPr>
      </w:pPr>
    </w:p>
    <w:p w14:paraId="6ADF8CCB" w14:textId="25C57E37" w:rsidR="00E32F79" w:rsidRPr="00C36525" w:rsidRDefault="00F10D9B" w:rsidP="00F10D9B">
      <w:pPr>
        <w:tabs>
          <w:tab w:val="left" w:pos="840"/>
        </w:tabs>
        <w:spacing w:before="19" w:line="250" w:lineRule="auto"/>
        <w:ind w:left="844" w:right="777" w:hanging="360"/>
        <w:rPr>
          <w:rFonts w:eastAsia="Comic Sans MS"/>
          <w:iCs/>
          <w:sz w:val="18"/>
          <w:szCs w:val="18"/>
        </w:rPr>
      </w:pPr>
      <w:r w:rsidRPr="00C36525">
        <w:rPr>
          <w:rFonts w:eastAsia="Comic Sans MS"/>
          <w:iCs/>
          <w:position w:val="9"/>
          <w:sz w:val="18"/>
          <w:szCs w:val="18"/>
        </w:rPr>
        <w:t>b</w:t>
      </w:r>
      <w:r w:rsidR="00E32F79" w:rsidRPr="00C36525">
        <w:rPr>
          <w:rFonts w:eastAsia="Comic Sans MS"/>
          <w:iCs/>
          <w:position w:val="9"/>
          <w:sz w:val="18"/>
          <w:szCs w:val="18"/>
        </w:rPr>
        <w:tab/>
      </w:r>
      <w:r w:rsidR="00234AC5" w:rsidRPr="00C36525">
        <w:rPr>
          <w:rFonts w:eastAsia="Comic Sans MS"/>
          <w:iCs/>
          <w:sz w:val="18"/>
          <w:szCs w:val="18"/>
        </w:rPr>
        <w:t>In</w:t>
      </w:r>
      <w:r w:rsidR="00234AC5" w:rsidRPr="00C36525">
        <w:rPr>
          <w:rFonts w:eastAsia="Comic Sans MS"/>
          <w:iCs/>
          <w:spacing w:val="47"/>
          <w:sz w:val="18"/>
          <w:szCs w:val="18"/>
        </w:rPr>
        <w:t xml:space="preserve"> </w:t>
      </w:r>
      <w:r w:rsidR="00234AC5" w:rsidRPr="00C36525">
        <w:rPr>
          <w:rFonts w:eastAsia="Comic Sans MS"/>
          <w:iCs/>
          <w:sz w:val="18"/>
          <w:szCs w:val="18"/>
        </w:rPr>
        <w:t>case</w:t>
      </w:r>
      <w:r w:rsidR="00234AC5" w:rsidRPr="00C36525">
        <w:rPr>
          <w:rFonts w:eastAsia="Comic Sans MS"/>
          <w:iCs/>
          <w:spacing w:val="46"/>
          <w:sz w:val="18"/>
          <w:szCs w:val="18"/>
        </w:rPr>
        <w:t xml:space="preserve"> </w:t>
      </w:r>
      <w:r w:rsidR="00234AC5" w:rsidRPr="00C36525">
        <w:rPr>
          <w:rFonts w:eastAsia="Comic Sans MS"/>
          <w:iCs/>
          <w:sz w:val="18"/>
          <w:szCs w:val="18"/>
        </w:rPr>
        <w:t>of c</w:t>
      </w:r>
      <w:r w:rsidR="00234AC5" w:rsidRPr="00C36525">
        <w:rPr>
          <w:rFonts w:eastAsia="Comic Sans MS"/>
          <w:iCs/>
          <w:spacing w:val="1"/>
          <w:sz w:val="18"/>
          <w:szCs w:val="18"/>
        </w:rPr>
        <w:t>o</w:t>
      </w:r>
      <w:r w:rsidR="00234AC5" w:rsidRPr="00C36525">
        <w:rPr>
          <w:rFonts w:eastAsia="Comic Sans MS"/>
          <w:iCs/>
          <w:sz w:val="18"/>
          <w:szCs w:val="18"/>
        </w:rPr>
        <w:t>mplex</w:t>
      </w:r>
      <w:r w:rsidR="00234AC5" w:rsidRPr="00C36525">
        <w:rPr>
          <w:rFonts w:eastAsia="Comic Sans MS"/>
          <w:iCs/>
          <w:spacing w:val="44"/>
          <w:sz w:val="18"/>
          <w:szCs w:val="18"/>
        </w:rPr>
        <w:t xml:space="preserve"> </w:t>
      </w:r>
      <w:r w:rsidR="00234AC5" w:rsidRPr="00C36525">
        <w:rPr>
          <w:rFonts w:eastAsia="Comic Sans MS"/>
          <w:iCs/>
          <w:sz w:val="18"/>
          <w:szCs w:val="18"/>
        </w:rPr>
        <w:t>works,</w:t>
      </w:r>
      <w:r w:rsidR="00234AC5" w:rsidRPr="00C36525">
        <w:rPr>
          <w:rFonts w:eastAsia="Comic Sans MS"/>
          <w:iCs/>
          <w:spacing w:val="43"/>
          <w:sz w:val="18"/>
          <w:szCs w:val="18"/>
        </w:rPr>
        <w:t xml:space="preserve"> </w:t>
      </w:r>
      <w:r w:rsidR="00234AC5" w:rsidRPr="00C36525">
        <w:rPr>
          <w:rFonts w:eastAsia="Comic Sans MS"/>
          <w:iCs/>
          <w:spacing w:val="2"/>
          <w:sz w:val="18"/>
          <w:szCs w:val="18"/>
        </w:rPr>
        <w:t>t</w:t>
      </w:r>
      <w:r w:rsidR="00234AC5" w:rsidRPr="00C36525">
        <w:rPr>
          <w:rFonts w:eastAsia="Comic Sans MS"/>
          <w:iCs/>
          <w:sz w:val="18"/>
          <w:szCs w:val="18"/>
        </w:rPr>
        <w:t>he</w:t>
      </w:r>
      <w:r w:rsidR="00234AC5" w:rsidRPr="00C36525">
        <w:rPr>
          <w:rFonts w:eastAsia="Comic Sans MS"/>
          <w:iCs/>
          <w:spacing w:val="45"/>
          <w:sz w:val="18"/>
          <w:szCs w:val="18"/>
        </w:rPr>
        <w:t xml:space="preserve"> </w:t>
      </w:r>
      <w:r w:rsidR="00234AC5" w:rsidRPr="00C36525">
        <w:rPr>
          <w:rFonts w:eastAsia="Comic Sans MS"/>
          <w:iCs/>
          <w:sz w:val="18"/>
          <w:szCs w:val="18"/>
        </w:rPr>
        <w:t>Em</w:t>
      </w:r>
      <w:r w:rsidR="00234AC5" w:rsidRPr="00C36525">
        <w:rPr>
          <w:rFonts w:eastAsia="Comic Sans MS"/>
          <w:iCs/>
          <w:spacing w:val="1"/>
          <w:sz w:val="18"/>
          <w:szCs w:val="18"/>
        </w:rPr>
        <w:t>p</w:t>
      </w:r>
      <w:r w:rsidR="00234AC5" w:rsidRPr="00C36525">
        <w:rPr>
          <w:rFonts w:eastAsia="Comic Sans MS"/>
          <w:iCs/>
          <w:sz w:val="18"/>
          <w:szCs w:val="18"/>
        </w:rPr>
        <w:t>l</w:t>
      </w:r>
      <w:r w:rsidR="00234AC5" w:rsidRPr="00C36525">
        <w:rPr>
          <w:rFonts w:eastAsia="Comic Sans MS"/>
          <w:iCs/>
          <w:spacing w:val="1"/>
          <w:sz w:val="18"/>
          <w:szCs w:val="18"/>
        </w:rPr>
        <w:t>o</w:t>
      </w:r>
      <w:r w:rsidR="00234AC5" w:rsidRPr="00C36525">
        <w:rPr>
          <w:rFonts w:eastAsia="Comic Sans MS"/>
          <w:iCs/>
          <w:sz w:val="18"/>
          <w:szCs w:val="18"/>
        </w:rPr>
        <w:t>yer</w:t>
      </w:r>
      <w:r w:rsidR="00234AC5" w:rsidRPr="00C36525">
        <w:rPr>
          <w:rFonts w:eastAsia="Comic Sans MS"/>
          <w:iCs/>
          <w:spacing w:val="-7"/>
          <w:sz w:val="18"/>
          <w:szCs w:val="18"/>
        </w:rPr>
        <w:t xml:space="preserve"> </w:t>
      </w:r>
      <w:r w:rsidR="00234AC5" w:rsidRPr="00C36525">
        <w:rPr>
          <w:rFonts w:eastAsia="Comic Sans MS"/>
          <w:iCs/>
          <w:sz w:val="18"/>
          <w:szCs w:val="18"/>
        </w:rPr>
        <w:t>m</w:t>
      </w:r>
      <w:r w:rsidR="00234AC5" w:rsidRPr="00C36525">
        <w:rPr>
          <w:rFonts w:eastAsia="Comic Sans MS"/>
          <w:iCs/>
          <w:spacing w:val="1"/>
          <w:sz w:val="18"/>
          <w:szCs w:val="18"/>
        </w:rPr>
        <w:t>a</w:t>
      </w:r>
      <w:r w:rsidR="00234AC5" w:rsidRPr="00C36525">
        <w:rPr>
          <w:rFonts w:eastAsia="Comic Sans MS"/>
          <w:iCs/>
          <w:sz w:val="18"/>
          <w:szCs w:val="18"/>
        </w:rPr>
        <w:t>y</w:t>
      </w:r>
      <w:r w:rsidR="00234AC5" w:rsidRPr="00C36525">
        <w:rPr>
          <w:rFonts w:eastAsia="Comic Sans MS"/>
          <w:iCs/>
          <w:spacing w:val="45"/>
          <w:sz w:val="18"/>
          <w:szCs w:val="18"/>
        </w:rPr>
        <w:t xml:space="preserve"> </w:t>
      </w:r>
      <w:r w:rsidR="00234AC5" w:rsidRPr="00C36525">
        <w:rPr>
          <w:rFonts w:eastAsia="Comic Sans MS"/>
          <w:iCs/>
          <w:sz w:val="18"/>
          <w:szCs w:val="18"/>
        </w:rPr>
        <w:t>req</w:t>
      </w:r>
      <w:r w:rsidR="00234AC5" w:rsidRPr="00C36525">
        <w:rPr>
          <w:rFonts w:eastAsia="Comic Sans MS"/>
          <w:iCs/>
          <w:spacing w:val="1"/>
          <w:sz w:val="18"/>
          <w:szCs w:val="18"/>
        </w:rPr>
        <w:t>u</w:t>
      </w:r>
      <w:r w:rsidR="00234AC5" w:rsidRPr="00C36525">
        <w:rPr>
          <w:rFonts w:eastAsia="Comic Sans MS"/>
          <w:iCs/>
          <w:sz w:val="18"/>
          <w:szCs w:val="18"/>
        </w:rPr>
        <w:t>ire</w:t>
      </w:r>
      <w:r w:rsidR="00234AC5" w:rsidRPr="00C36525">
        <w:rPr>
          <w:rFonts w:eastAsia="Comic Sans MS"/>
          <w:iCs/>
          <w:spacing w:val="-5"/>
          <w:sz w:val="18"/>
          <w:szCs w:val="18"/>
        </w:rPr>
        <w:t xml:space="preserve"> </w:t>
      </w:r>
      <w:r w:rsidR="00234AC5" w:rsidRPr="00C36525">
        <w:rPr>
          <w:rFonts w:eastAsia="Comic Sans MS"/>
          <w:iCs/>
          <w:sz w:val="18"/>
          <w:szCs w:val="18"/>
        </w:rPr>
        <w:t>e</w:t>
      </w:r>
      <w:r w:rsidR="00234AC5" w:rsidRPr="00C36525">
        <w:rPr>
          <w:rFonts w:eastAsia="Comic Sans MS"/>
          <w:iCs/>
          <w:spacing w:val="1"/>
          <w:sz w:val="18"/>
          <w:szCs w:val="18"/>
        </w:rPr>
        <w:t>a</w:t>
      </w:r>
      <w:r w:rsidR="00234AC5" w:rsidRPr="00C36525">
        <w:rPr>
          <w:rFonts w:eastAsia="Comic Sans MS"/>
          <w:iCs/>
          <w:sz w:val="18"/>
          <w:szCs w:val="18"/>
        </w:rPr>
        <w:t>ch</w:t>
      </w:r>
      <w:r w:rsidR="00234AC5" w:rsidRPr="00C36525">
        <w:rPr>
          <w:rFonts w:eastAsia="Comic Sans MS"/>
          <w:iCs/>
          <w:spacing w:val="46"/>
          <w:sz w:val="18"/>
          <w:szCs w:val="18"/>
        </w:rPr>
        <w:t xml:space="preserve"> </w:t>
      </w:r>
      <w:r w:rsidR="00234AC5" w:rsidRPr="00C36525">
        <w:rPr>
          <w:rFonts w:eastAsia="Comic Sans MS"/>
          <w:iCs/>
          <w:sz w:val="18"/>
          <w:szCs w:val="18"/>
        </w:rPr>
        <w:t>partner</w:t>
      </w:r>
      <w:r w:rsidR="00234AC5" w:rsidRPr="00C36525">
        <w:rPr>
          <w:rFonts w:eastAsia="Comic Sans MS"/>
          <w:iCs/>
          <w:spacing w:val="42"/>
          <w:sz w:val="18"/>
          <w:szCs w:val="18"/>
        </w:rPr>
        <w:t xml:space="preserve"> </w:t>
      </w:r>
      <w:r w:rsidR="00234AC5" w:rsidRPr="00C36525">
        <w:rPr>
          <w:rFonts w:eastAsia="Comic Sans MS"/>
          <w:iCs/>
          <w:sz w:val="18"/>
          <w:szCs w:val="18"/>
        </w:rPr>
        <w:t>to</w:t>
      </w:r>
      <w:r w:rsidR="00234AC5" w:rsidRPr="00C36525">
        <w:rPr>
          <w:rFonts w:eastAsia="Comic Sans MS"/>
          <w:iCs/>
          <w:spacing w:val="46"/>
          <w:sz w:val="18"/>
          <w:szCs w:val="18"/>
        </w:rPr>
        <w:t xml:space="preserve"> </w:t>
      </w:r>
      <w:r w:rsidR="00234AC5" w:rsidRPr="00C36525">
        <w:rPr>
          <w:rFonts w:eastAsia="Comic Sans MS"/>
          <w:iCs/>
          <w:sz w:val="18"/>
          <w:szCs w:val="18"/>
        </w:rPr>
        <w:t>d</w:t>
      </w:r>
      <w:r w:rsidR="00234AC5" w:rsidRPr="00C36525">
        <w:rPr>
          <w:rFonts w:eastAsia="Comic Sans MS"/>
          <w:iCs/>
          <w:spacing w:val="1"/>
          <w:sz w:val="18"/>
          <w:szCs w:val="18"/>
        </w:rPr>
        <w:t>em</w:t>
      </w:r>
      <w:r w:rsidR="00234AC5" w:rsidRPr="00C36525">
        <w:rPr>
          <w:rFonts w:eastAsia="Comic Sans MS"/>
          <w:iCs/>
          <w:sz w:val="18"/>
          <w:szCs w:val="18"/>
        </w:rPr>
        <w:t>onstrate</w:t>
      </w:r>
      <w:r w:rsidR="00234AC5" w:rsidRPr="00C36525">
        <w:rPr>
          <w:rFonts w:eastAsia="Comic Sans MS"/>
          <w:iCs/>
          <w:spacing w:val="38"/>
          <w:sz w:val="18"/>
          <w:szCs w:val="18"/>
        </w:rPr>
        <w:t xml:space="preserve"> </w:t>
      </w:r>
      <w:r w:rsidR="00234AC5" w:rsidRPr="00C36525">
        <w:rPr>
          <w:rFonts w:eastAsia="Comic Sans MS"/>
          <w:iCs/>
          <w:sz w:val="18"/>
          <w:szCs w:val="18"/>
        </w:rPr>
        <w:t>one</w:t>
      </w:r>
      <w:r w:rsidR="00234AC5" w:rsidRPr="00C36525">
        <w:rPr>
          <w:rFonts w:eastAsia="Comic Sans MS"/>
          <w:iCs/>
          <w:spacing w:val="45"/>
          <w:sz w:val="18"/>
          <w:szCs w:val="18"/>
        </w:rPr>
        <w:t xml:space="preserve"> </w:t>
      </w:r>
      <w:r w:rsidR="00234AC5" w:rsidRPr="00C36525">
        <w:rPr>
          <w:rFonts w:eastAsia="Comic Sans MS"/>
          <w:iCs/>
          <w:sz w:val="18"/>
          <w:szCs w:val="18"/>
        </w:rPr>
        <w:t>success</w:t>
      </w:r>
      <w:r w:rsidR="00234AC5" w:rsidRPr="00C36525">
        <w:rPr>
          <w:rFonts w:eastAsia="Comic Sans MS"/>
          <w:iCs/>
          <w:spacing w:val="1"/>
          <w:sz w:val="18"/>
          <w:szCs w:val="18"/>
        </w:rPr>
        <w:t>fu</w:t>
      </w:r>
      <w:r w:rsidR="00234AC5" w:rsidRPr="00C36525">
        <w:rPr>
          <w:rFonts w:eastAsia="Comic Sans MS"/>
          <w:iCs/>
          <w:sz w:val="18"/>
          <w:szCs w:val="18"/>
        </w:rPr>
        <w:t>l</w:t>
      </w:r>
      <w:r w:rsidR="00234AC5" w:rsidRPr="00C36525">
        <w:rPr>
          <w:rFonts w:eastAsia="Comic Sans MS"/>
          <w:iCs/>
          <w:spacing w:val="1"/>
          <w:sz w:val="18"/>
          <w:szCs w:val="18"/>
        </w:rPr>
        <w:t>l</w:t>
      </w:r>
      <w:r w:rsidR="00234AC5" w:rsidRPr="00C36525">
        <w:rPr>
          <w:rFonts w:eastAsia="Comic Sans MS"/>
          <w:iCs/>
          <w:sz w:val="18"/>
          <w:szCs w:val="18"/>
        </w:rPr>
        <w:t>y</w:t>
      </w:r>
      <w:r w:rsidR="00234AC5" w:rsidRPr="00C36525">
        <w:rPr>
          <w:rFonts w:eastAsia="Comic Sans MS"/>
          <w:iCs/>
          <w:spacing w:val="39"/>
          <w:sz w:val="18"/>
          <w:szCs w:val="18"/>
        </w:rPr>
        <w:t xml:space="preserve"> </w:t>
      </w:r>
      <w:r w:rsidR="00234AC5" w:rsidRPr="00C36525">
        <w:rPr>
          <w:rFonts w:eastAsia="Comic Sans MS"/>
          <w:iCs/>
          <w:sz w:val="18"/>
          <w:szCs w:val="18"/>
        </w:rPr>
        <w:t>or substantially</w:t>
      </w:r>
      <w:r w:rsidR="00234AC5" w:rsidRPr="00C36525">
        <w:rPr>
          <w:rFonts w:eastAsia="Comic Sans MS"/>
          <w:iCs/>
          <w:spacing w:val="4"/>
          <w:sz w:val="18"/>
          <w:szCs w:val="18"/>
        </w:rPr>
        <w:t xml:space="preserve"> </w:t>
      </w:r>
      <w:r w:rsidR="00234AC5" w:rsidRPr="00C36525">
        <w:rPr>
          <w:rFonts w:eastAsia="Comic Sans MS"/>
          <w:iCs/>
          <w:sz w:val="18"/>
          <w:szCs w:val="18"/>
        </w:rPr>
        <w:t>c</w:t>
      </w:r>
      <w:r w:rsidR="00234AC5" w:rsidRPr="00C36525">
        <w:rPr>
          <w:rFonts w:eastAsia="Comic Sans MS"/>
          <w:iCs/>
          <w:spacing w:val="1"/>
          <w:sz w:val="18"/>
          <w:szCs w:val="18"/>
        </w:rPr>
        <w:t>o</w:t>
      </w:r>
      <w:r w:rsidR="00234AC5" w:rsidRPr="00C36525">
        <w:rPr>
          <w:rFonts w:eastAsia="Comic Sans MS"/>
          <w:iCs/>
          <w:sz w:val="18"/>
          <w:szCs w:val="18"/>
        </w:rPr>
        <w:t>mplet</w:t>
      </w:r>
      <w:r w:rsidR="00234AC5" w:rsidRPr="00C36525">
        <w:rPr>
          <w:rFonts w:eastAsia="Comic Sans MS"/>
          <w:iCs/>
          <w:spacing w:val="1"/>
          <w:sz w:val="18"/>
          <w:szCs w:val="18"/>
        </w:rPr>
        <w:t>e</w:t>
      </w:r>
      <w:r w:rsidR="00234AC5" w:rsidRPr="00C36525">
        <w:rPr>
          <w:rFonts w:eastAsia="Comic Sans MS"/>
          <w:iCs/>
          <w:sz w:val="18"/>
          <w:szCs w:val="18"/>
        </w:rPr>
        <w:t>d</w:t>
      </w:r>
      <w:r w:rsidR="00234AC5" w:rsidRPr="00C36525">
        <w:rPr>
          <w:rFonts w:eastAsia="Comic Sans MS"/>
          <w:iCs/>
          <w:spacing w:val="6"/>
          <w:sz w:val="18"/>
          <w:szCs w:val="18"/>
        </w:rPr>
        <w:t xml:space="preserve"> </w:t>
      </w:r>
      <w:r w:rsidR="00234AC5" w:rsidRPr="00C36525">
        <w:rPr>
          <w:rFonts w:eastAsia="Comic Sans MS"/>
          <w:iCs/>
          <w:sz w:val="18"/>
          <w:szCs w:val="18"/>
        </w:rPr>
        <w:t>contr</w:t>
      </w:r>
      <w:r w:rsidR="00234AC5" w:rsidRPr="00C36525">
        <w:rPr>
          <w:rFonts w:eastAsia="Comic Sans MS"/>
          <w:iCs/>
          <w:spacing w:val="1"/>
          <w:sz w:val="18"/>
          <w:szCs w:val="18"/>
        </w:rPr>
        <w:t>a</w:t>
      </w:r>
      <w:r w:rsidR="00234AC5" w:rsidRPr="00C36525">
        <w:rPr>
          <w:rFonts w:eastAsia="Comic Sans MS"/>
          <w:iCs/>
          <w:sz w:val="18"/>
          <w:szCs w:val="18"/>
        </w:rPr>
        <w:t>ct</w:t>
      </w:r>
      <w:r w:rsidR="00234AC5" w:rsidRPr="00C36525">
        <w:rPr>
          <w:rFonts w:eastAsia="Comic Sans MS"/>
          <w:iCs/>
          <w:spacing w:val="8"/>
          <w:sz w:val="18"/>
          <w:szCs w:val="18"/>
        </w:rPr>
        <w:t xml:space="preserve"> </w:t>
      </w:r>
      <w:r w:rsidR="00234AC5" w:rsidRPr="00C36525">
        <w:rPr>
          <w:rFonts w:eastAsia="Comic Sans MS"/>
          <w:iCs/>
          <w:sz w:val="18"/>
          <w:szCs w:val="18"/>
        </w:rPr>
        <w:t>of</w:t>
      </w:r>
      <w:r w:rsidR="00234AC5" w:rsidRPr="00C36525">
        <w:rPr>
          <w:rFonts w:eastAsia="Comic Sans MS"/>
          <w:iCs/>
          <w:spacing w:val="12"/>
          <w:sz w:val="18"/>
          <w:szCs w:val="18"/>
        </w:rPr>
        <w:t xml:space="preserve"> </w:t>
      </w:r>
      <w:r w:rsidR="00234AC5" w:rsidRPr="00C36525">
        <w:rPr>
          <w:rFonts w:eastAsia="Comic Sans MS"/>
          <w:iCs/>
          <w:sz w:val="18"/>
          <w:szCs w:val="18"/>
        </w:rPr>
        <w:t>similar</w:t>
      </w:r>
      <w:r w:rsidR="00234AC5" w:rsidRPr="00C36525">
        <w:rPr>
          <w:rFonts w:eastAsia="Comic Sans MS"/>
          <w:iCs/>
          <w:spacing w:val="9"/>
          <w:sz w:val="18"/>
          <w:szCs w:val="18"/>
        </w:rPr>
        <w:t xml:space="preserve"> </w:t>
      </w:r>
      <w:r w:rsidR="00234AC5" w:rsidRPr="00C36525">
        <w:rPr>
          <w:rFonts w:eastAsia="Comic Sans MS"/>
          <w:iCs/>
          <w:sz w:val="18"/>
          <w:szCs w:val="18"/>
        </w:rPr>
        <w:t>na</w:t>
      </w:r>
      <w:r w:rsidR="00234AC5" w:rsidRPr="00C36525">
        <w:rPr>
          <w:rFonts w:eastAsia="Comic Sans MS"/>
          <w:iCs/>
          <w:spacing w:val="2"/>
          <w:sz w:val="18"/>
          <w:szCs w:val="18"/>
        </w:rPr>
        <w:t>t</w:t>
      </w:r>
      <w:r w:rsidR="00234AC5" w:rsidRPr="00C36525">
        <w:rPr>
          <w:rFonts w:eastAsia="Comic Sans MS"/>
          <w:iCs/>
          <w:sz w:val="18"/>
          <w:szCs w:val="18"/>
        </w:rPr>
        <w:t>ure</w:t>
      </w:r>
      <w:r w:rsidR="00234AC5" w:rsidRPr="00C36525">
        <w:rPr>
          <w:rFonts w:eastAsia="Comic Sans MS"/>
          <w:iCs/>
          <w:spacing w:val="9"/>
          <w:sz w:val="18"/>
          <w:szCs w:val="18"/>
        </w:rPr>
        <w:t xml:space="preserve"> </w:t>
      </w:r>
      <w:r w:rsidR="00234AC5" w:rsidRPr="00C36525">
        <w:rPr>
          <w:rFonts w:eastAsia="Comic Sans MS"/>
          <w:iCs/>
          <w:sz w:val="18"/>
          <w:szCs w:val="18"/>
        </w:rPr>
        <w:t>w</w:t>
      </w:r>
      <w:r w:rsidR="00234AC5" w:rsidRPr="00C36525">
        <w:rPr>
          <w:rFonts w:eastAsia="Comic Sans MS"/>
          <w:iCs/>
          <w:spacing w:val="-2"/>
          <w:sz w:val="18"/>
          <w:szCs w:val="18"/>
        </w:rPr>
        <w:t>h</w:t>
      </w:r>
      <w:r w:rsidR="00234AC5" w:rsidRPr="00C36525">
        <w:rPr>
          <w:rFonts w:eastAsia="Comic Sans MS"/>
          <w:iCs/>
          <w:sz w:val="18"/>
          <w:szCs w:val="18"/>
        </w:rPr>
        <w:t>ere</w:t>
      </w:r>
      <w:r w:rsidR="00234AC5" w:rsidRPr="00C36525">
        <w:rPr>
          <w:rFonts w:eastAsia="Comic Sans MS"/>
          <w:iCs/>
          <w:spacing w:val="-5"/>
          <w:sz w:val="18"/>
          <w:szCs w:val="18"/>
        </w:rPr>
        <w:t xml:space="preserve"> </w:t>
      </w:r>
      <w:r w:rsidR="00234AC5" w:rsidRPr="00C36525">
        <w:rPr>
          <w:rFonts w:eastAsia="Comic Sans MS"/>
          <w:iCs/>
          <w:sz w:val="18"/>
          <w:szCs w:val="18"/>
        </w:rPr>
        <w:t>such</w:t>
      </w:r>
      <w:r w:rsidR="00234AC5" w:rsidRPr="00C36525">
        <w:rPr>
          <w:rFonts w:eastAsia="Comic Sans MS"/>
          <w:iCs/>
          <w:spacing w:val="12"/>
          <w:sz w:val="18"/>
          <w:szCs w:val="18"/>
        </w:rPr>
        <w:t xml:space="preserve"> </w:t>
      </w:r>
      <w:r w:rsidR="00234AC5" w:rsidRPr="00C36525">
        <w:rPr>
          <w:rFonts w:eastAsia="Comic Sans MS"/>
          <w:iCs/>
          <w:sz w:val="18"/>
          <w:szCs w:val="18"/>
        </w:rPr>
        <w:t>partner's</w:t>
      </w:r>
      <w:r w:rsidR="00234AC5" w:rsidRPr="00C36525">
        <w:rPr>
          <w:rFonts w:eastAsia="Comic Sans MS"/>
          <w:iCs/>
          <w:spacing w:val="6"/>
          <w:sz w:val="18"/>
          <w:szCs w:val="18"/>
        </w:rPr>
        <w:t xml:space="preserve"> </w:t>
      </w:r>
      <w:r w:rsidR="00234AC5" w:rsidRPr="00C36525">
        <w:rPr>
          <w:rFonts w:eastAsia="Comic Sans MS"/>
          <w:iCs/>
          <w:sz w:val="18"/>
          <w:szCs w:val="18"/>
        </w:rPr>
        <w:t>value</w:t>
      </w:r>
      <w:r w:rsidR="00234AC5" w:rsidRPr="00C36525">
        <w:rPr>
          <w:rFonts w:eastAsia="Comic Sans MS"/>
          <w:iCs/>
          <w:spacing w:val="11"/>
          <w:sz w:val="18"/>
          <w:szCs w:val="18"/>
        </w:rPr>
        <w:t xml:space="preserve"> </w:t>
      </w:r>
      <w:r w:rsidR="00234AC5" w:rsidRPr="00C36525">
        <w:rPr>
          <w:rFonts w:eastAsia="Comic Sans MS"/>
          <w:iCs/>
          <w:sz w:val="18"/>
          <w:szCs w:val="18"/>
        </w:rPr>
        <w:t>of</w:t>
      </w:r>
      <w:r w:rsidR="00234AC5" w:rsidRPr="00C36525">
        <w:rPr>
          <w:rFonts w:eastAsia="Comic Sans MS"/>
          <w:iCs/>
          <w:spacing w:val="11"/>
          <w:sz w:val="18"/>
          <w:szCs w:val="18"/>
        </w:rPr>
        <w:t xml:space="preserve"> </w:t>
      </w:r>
      <w:r w:rsidR="00234AC5" w:rsidRPr="00C36525">
        <w:rPr>
          <w:rFonts w:eastAsia="Comic Sans MS"/>
          <w:iCs/>
          <w:sz w:val="18"/>
          <w:szCs w:val="18"/>
        </w:rPr>
        <w:t>participation</w:t>
      </w:r>
      <w:r w:rsidR="00234AC5" w:rsidRPr="00C36525">
        <w:rPr>
          <w:rFonts w:eastAsia="Comic Sans MS"/>
          <w:iCs/>
          <w:spacing w:val="6"/>
          <w:sz w:val="18"/>
          <w:szCs w:val="18"/>
        </w:rPr>
        <w:t xml:space="preserve"> </w:t>
      </w:r>
      <w:r w:rsidR="00234AC5" w:rsidRPr="00C36525">
        <w:rPr>
          <w:rFonts w:eastAsia="Comic Sans MS"/>
          <w:iCs/>
          <w:sz w:val="18"/>
          <w:szCs w:val="18"/>
        </w:rPr>
        <w:t>exceeds</w:t>
      </w:r>
      <w:r w:rsidR="00234AC5" w:rsidRPr="00C36525">
        <w:rPr>
          <w:rFonts w:eastAsia="Comic Sans MS"/>
          <w:iCs/>
          <w:spacing w:val="7"/>
          <w:sz w:val="18"/>
          <w:szCs w:val="18"/>
        </w:rPr>
        <w:t xml:space="preserve"> </w:t>
      </w:r>
      <w:r w:rsidR="00234AC5" w:rsidRPr="00C36525">
        <w:rPr>
          <w:rFonts w:eastAsia="Comic Sans MS"/>
          <w:iCs/>
          <w:sz w:val="18"/>
          <w:szCs w:val="18"/>
        </w:rPr>
        <w:t>2</w:t>
      </w:r>
      <w:r w:rsidR="00234AC5" w:rsidRPr="00C36525">
        <w:rPr>
          <w:rFonts w:eastAsia="Comic Sans MS"/>
          <w:iCs/>
          <w:spacing w:val="1"/>
          <w:sz w:val="18"/>
          <w:szCs w:val="18"/>
        </w:rPr>
        <w:t>5</w:t>
      </w:r>
      <w:r w:rsidR="00234AC5" w:rsidRPr="00C36525">
        <w:rPr>
          <w:rFonts w:eastAsia="Comic Sans MS"/>
          <w:iCs/>
          <w:sz w:val="18"/>
          <w:szCs w:val="18"/>
        </w:rPr>
        <w:t>% of</w:t>
      </w:r>
      <w:r w:rsidR="00234AC5" w:rsidRPr="00C36525">
        <w:rPr>
          <w:rFonts w:eastAsia="Comic Sans MS"/>
          <w:iCs/>
          <w:spacing w:val="-2"/>
          <w:sz w:val="18"/>
          <w:szCs w:val="18"/>
        </w:rPr>
        <w:t xml:space="preserve"> </w:t>
      </w:r>
      <w:r w:rsidR="00234AC5" w:rsidRPr="00C36525">
        <w:rPr>
          <w:rFonts w:eastAsia="Comic Sans MS"/>
          <w:iCs/>
          <w:sz w:val="18"/>
          <w:szCs w:val="18"/>
        </w:rPr>
        <w:t>the</w:t>
      </w:r>
      <w:r w:rsidR="00234AC5" w:rsidRPr="00C36525">
        <w:rPr>
          <w:rFonts w:eastAsia="Comic Sans MS"/>
          <w:iCs/>
          <w:spacing w:val="-3"/>
          <w:sz w:val="18"/>
          <w:szCs w:val="18"/>
        </w:rPr>
        <w:t xml:space="preserve"> </w:t>
      </w:r>
      <w:r w:rsidR="00234AC5" w:rsidRPr="00C36525">
        <w:rPr>
          <w:rFonts w:eastAsia="Comic Sans MS"/>
          <w:iCs/>
          <w:sz w:val="18"/>
          <w:szCs w:val="18"/>
        </w:rPr>
        <w:t>subject</w:t>
      </w:r>
      <w:r w:rsidR="00234AC5" w:rsidRPr="00C36525">
        <w:rPr>
          <w:rFonts w:eastAsia="Comic Sans MS"/>
          <w:iCs/>
          <w:spacing w:val="-6"/>
          <w:sz w:val="18"/>
          <w:szCs w:val="18"/>
        </w:rPr>
        <w:t xml:space="preserve"> </w:t>
      </w:r>
      <w:r w:rsidR="00234AC5" w:rsidRPr="00C36525">
        <w:rPr>
          <w:rFonts w:eastAsia="Comic Sans MS"/>
          <w:iCs/>
          <w:sz w:val="18"/>
          <w:szCs w:val="18"/>
        </w:rPr>
        <w:t>contract</w:t>
      </w:r>
      <w:r w:rsidR="00234AC5" w:rsidRPr="00C36525">
        <w:rPr>
          <w:rFonts w:eastAsia="Comic Sans MS"/>
          <w:iCs/>
          <w:spacing w:val="-6"/>
          <w:sz w:val="18"/>
          <w:szCs w:val="18"/>
        </w:rPr>
        <w:t xml:space="preserve"> </w:t>
      </w:r>
      <w:r w:rsidR="00234AC5" w:rsidRPr="00C36525">
        <w:rPr>
          <w:rFonts w:eastAsia="Comic Sans MS"/>
          <w:iCs/>
          <w:sz w:val="18"/>
          <w:szCs w:val="18"/>
        </w:rPr>
        <w:t>value.</w:t>
      </w:r>
    </w:p>
    <w:p w14:paraId="1D292FC0" w14:textId="77777777" w:rsidR="00E32F79" w:rsidRPr="00C36525" w:rsidRDefault="00E32F79" w:rsidP="00E32F79">
      <w:pPr>
        <w:spacing w:before="10" w:line="200" w:lineRule="exact"/>
        <w:rPr>
          <w:iCs/>
          <w:sz w:val="18"/>
          <w:szCs w:val="18"/>
        </w:rPr>
      </w:pPr>
    </w:p>
    <w:p w14:paraId="501990B9" w14:textId="77777777" w:rsidR="002F75A4" w:rsidRPr="006B5460" w:rsidRDefault="002F75A4" w:rsidP="002F75A4">
      <w:pPr>
        <w:spacing w:line="200" w:lineRule="exact"/>
        <w:rPr>
          <w:sz w:val="20"/>
        </w:rPr>
      </w:pPr>
    </w:p>
    <w:p w14:paraId="7FD1D6FB" w14:textId="77777777" w:rsidR="00367C23" w:rsidRPr="006B5460" w:rsidRDefault="00367C23" w:rsidP="002F75A4">
      <w:pPr>
        <w:spacing w:line="200" w:lineRule="exact"/>
        <w:rPr>
          <w:sz w:val="20"/>
        </w:rPr>
      </w:pPr>
    </w:p>
    <w:p w14:paraId="303149DB" w14:textId="77777777" w:rsidR="00367C23" w:rsidRPr="006B5460" w:rsidRDefault="00367C23" w:rsidP="002F75A4">
      <w:pPr>
        <w:spacing w:line="200" w:lineRule="exact"/>
        <w:rPr>
          <w:sz w:val="20"/>
        </w:rPr>
      </w:pPr>
    </w:p>
    <w:p w14:paraId="6DEB14F9" w14:textId="77777777" w:rsidR="00367C23" w:rsidRPr="006B5460" w:rsidRDefault="00367C23" w:rsidP="002F75A4">
      <w:pPr>
        <w:spacing w:line="200" w:lineRule="exact"/>
        <w:rPr>
          <w:sz w:val="20"/>
        </w:rPr>
      </w:pPr>
    </w:p>
    <w:p w14:paraId="6E907A0F" w14:textId="19299B6D" w:rsidR="002F75A4" w:rsidRDefault="002F75A4" w:rsidP="002F75A4">
      <w:pPr>
        <w:spacing w:line="200" w:lineRule="exact"/>
        <w:rPr>
          <w:sz w:val="20"/>
        </w:rPr>
      </w:pPr>
    </w:p>
    <w:p w14:paraId="0F529183" w14:textId="1E923A29" w:rsidR="00B94E92" w:rsidRDefault="00001B9D" w:rsidP="00C77273">
      <w:pPr>
        <w:keepNext/>
        <w:suppressAutoHyphens w:val="0"/>
        <w:spacing w:before="120" w:after="60"/>
        <w:outlineLvl w:val="0"/>
        <w:rPr>
          <w:b/>
          <w:kern w:val="32"/>
          <w:sz w:val="20"/>
          <w:lang w:eastAsia="en-US"/>
        </w:rPr>
      </w:pPr>
      <w:bookmarkStart w:id="10" w:name="_Toc103401435"/>
      <w:r w:rsidRPr="00281E03">
        <w:rPr>
          <w:b/>
          <w:kern w:val="32"/>
          <w:sz w:val="20"/>
          <w:lang w:eastAsia="en-US"/>
        </w:rPr>
        <w:t>2.4.2</w:t>
      </w:r>
      <w:r w:rsidRPr="00281E03">
        <w:rPr>
          <w:b/>
          <w:kern w:val="32"/>
          <w:sz w:val="20"/>
          <w:lang w:eastAsia="en-US"/>
        </w:rPr>
        <w:tab/>
        <w:t>Construction Experience</w:t>
      </w:r>
      <w:bookmarkEnd w:id="10"/>
      <w:r w:rsidRPr="00281E03">
        <w:rPr>
          <w:b/>
          <w:kern w:val="32"/>
          <w:sz w:val="20"/>
          <w:lang w:eastAsia="en-US"/>
        </w:rPr>
        <w:t xml:space="preserve"> in Key Activities</w:t>
      </w:r>
      <w:r w:rsidR="00D316AE">
        <w:rPr>
          <w:rStyle w:val="FootnoteReference"/>
          <w:bCs/>
          <w:kern w:val="32"/>
          <w:sz w:val="20"/>
          <w:lang w:eastAsia="en-US"/>
        </w:rPr>
        <w:footnoteReference w:id="11"/>
      </w:r>
    </w:p>
    <w:p w14:paraId="2E8C3375" w14:textId="3F2526E9" w:rsidR="00001B9D" w:rsidRPr="00B94E92" w:rsidRDefault="00001B9D" w:rsidP="00C77273">
      <w:pPr>
        <w:keepNext/>
        <w:suppressAutoHyphens w:val="0"/>
        <w:spacing w:before="120" w:after="60"/>
        <w:outlineLvl w:val="0"/>
        <w:rPr>
          <w:bCs/>
          <w:kern w:val="32"/>
          <w:sz w:val="18"/>
          <w:szCs w:val="36"/>
          <w:lang w:eastAsia="en-US"/>
        </w:rPr>
      </w:pPr>
      <w:r w:rsidRPr="00B94E92">
        <w:rPr>
          <w:bCs/>
          <w:kern w:val="32"/>
          <w:sz w:val="18"/>
          <w:szCs w:val="36"/>
          <w:lang w:eastAsia="en-US"/>
        </w:rPr>
        <w:t>(May be complied with by Specialist Subcontractors. Employer shall require evidence of subcontracting agreement from the Bidder. Specialist Subcontractor is a specialist enterprise engaged for highly specialized processes which cannot be provided by the main Contractor.)</w:t>
      </w:r>
    </w:p>
    <w:p w14:paraId="539ED2CA" w14:textId="77777777" w:rsidR="00001B9D" w:rsidRPr="006B5460" w:rsidRDefault="00001B9D" w:rsidP="00001B9D">
      <w:pPr>
        <w:suppressAutoHyphens w:val="0"/>
        <w:jc w:val="left"/>
        <w:rPr>
          <w:szCs w:val="24"/>
          <w:lang w:eastAsia="en-US"/>
        </w:rPr>
      </w:pPr>
    </w:p>
    <w:tbl>
      <w:tblPr>
        <w:tblW w:w="9120" w:type="dxa"/>
        <w:jc w:val="center"/>
        <w:tblCellMar>
          <w:left w:w="0" w:type="dxa"/>
          <w:right w:w="0" w:type="dxa"/>
        </w:tblCellMar>
        <w:tblLook w:val="0000" w:firstRow="0" w:lastRow="0" w:firstColumn="0" w:lastColumn="0" w:noHBand="0" w:noVBand="0"/>
      </w:tblPr>
      <w:tblGrid>
        <w:gridCol w:w="3080"/>
        <w:gridCol w:w="1100"/>
        <w:gridCol w:w="1205"/>
        <w:gridCol w:w="995"/>
        <w:gridCol w:w="1100"/>
        <w:gridCol w:w="1640"/>
      </w:tblGrid>
      <w:tr w:rsidR="00001B9D" w:rsidRPr="006B5460" w14:paraId="20D5FD8D" w14:textId="77777777" w:rsidTr="009A040D">
        <w:trPr>
          <w:trHeight w:val="360"/>
          <w:jc w:val="center"/>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0F096D92" w14:textId="77777777" w:rsidR="00001B9D" w:rsidRPr="006B5460" w:rsidRDefault="00001B9D" w:rsidP="00001B9D">
            <w:pPr>
              <w:suppressAutoHyphens w:val="0"/>
              <w:jc w:val="center"/>
              <w:rPr>
                <w:rFonts w:eastAsia="Arial Unicode MS"/>
                <w:b/>
                <w:bCs/>
                <w:color w:val="FFFFFF"/>
                <w:sz w:val="16"/>
                <w:szCs w:val="24"/>
                <w:lang w:eastAsia="en-US"/>
              </w:rPr>
            </w:pPr>
            <w:bookmarkStart w:id="11" w:name="_Toc103401437"/>
            <w:r w:rsidRPr="006B5460">
              <w:rPr>
                <w:b/>
                <w:bCs/>
                <w:color w:val="FFFFFF"/>
                <w:sz w:val="16"/>
                <w:szCs w:val="24"/>
                <w:lang w:eastAsia="en-US"/>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77BD39E0" w14:textId="77777777" w:rsidR="00001B9D" w:rsidRPr="006B5460" w:rsidRDefault="00001B9D" w:rsidP="00001B9D">
            <w:pPr>
              <w:suppressAutoHyphens w:val="0"/>
              <w:jc w:val="center"/>
              <w:rPr>
                <w:rFonts w:eastAsia="Arial Unicode MS"/>
                <w:b/>
                <w:bCs/>
                <w:color w:val="FFFFFF"/>
                <w:sz w:val="16"/>
                <w:szCs w:val="24"/>
                <w:lang w:eastAsia="en-US"/>
              </w:rPr>
            </w:pPr>
            <w:r w:rsidRPr="006B5460">
              <w:rPr>
                <w:b/>
                <w:bCs/>
                <w:color w:val="FFFFFF"/>
                <w:sz w:val="16"/>
                <w:szCs w:val="24"/>
                <w:lang w:eastAsia="en-US"/>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31623D4A" w14:textId="77777777" w:rsidR="00001B9D" w:rsidRPr="006B5460" w:rsidRDefault="00001B9D" w:rsidP="00001B9D">
            <w:pPr>
              <w:suppressAutoHyphens w:val="0"/>
              <w:jc w:val="center"/>
              <w:rPr>
                <w:rFonts w:eastAsia="Arial Unicode MS"/>
                <w:b/>
                <w:bCs/>
                <w:color w:val="FFFFFF"/>
                <w:sz w:val="16"/>
                <w:szCs w:val="24"/>
                <w:lang w:eastAsia="en-US"/>
              </w:rPr>
            </w:pPr>
            <w:r w:rsidRPr="006B5460">
              <w:rPr>
                <w:b/>
                <w:bCs/>
                <w:color w:val="FFFFFF"/>
                <w:sz w:val="16"/>
                <w:szCs w:val="24"/>
                <w:lang w:eastAsia="en-US"/>
              </w:rPr>
              <w:t>Documents</w:t>
            </w:r>
          </w:p>
        </w:tc>
      </w:tr>
      <w:tr w:rsidR="00001B9D" w:rsidRPr="006B5460" w14:paraId="1D015C74" w14:textId="77777777" w:rsidTr="009A040D">
        <w:trPr>
          <w:cantSplit/>
          <w:trHeight w:val="255"/>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4C6CD081"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0587CD3E"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45D977F9"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42DC6AFE"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Submission Requirements</w:t>
            </w:r>
          </w:p>
        </w:tc>
      </w:tr>
      <w:tr w:rsidR="00001B9D" w:rsidRPr="006B5460" w14:paraId="171ED1DC" w14:textId="77777777" w:rsidTr="00900DDB">
        <w:trPr>
          <w:cantSplit/>
          <w:trHeight w:val="465"/>
          <w:jc w:val="center"/>
        </w:trPr>
        <w:tc>
          <w:tcPr>
            <w:tcW w:w="0" w:type="auto"/>
            <w:vMerge/>
            <w:tcBorders>
              <w:top w:val="nil"/>
              <w:left w:val="single" w:sz="4" w:space="0" w:color="auto"/>
              <w:bottom w:val="single" w:sz="4" w:space="0" w:color="auto"/>
              <w:right w:val="nil"/>
            </w:tcBorders>
            <w:vAlign w:val="center"/>
          </w:tcPr>
          <w:p w14:paraId="5844A13C" w14:textId="77777777" w:rsidR="00001B9D" w:rsidRPr="006B5460" w:rsidRDefault="00001B9D" w:rsidP="00001B9D">
            <w:pPr>
              <w:suppressAutoHyphens w:val="0"/>
              <w:jc w:val="left"/>
              <w:rPr>
                <w:rFonts w:eastAsia="Arial Unicode MS"/>
                <w:b/>
                <w:bCs/>
                <w:sz w:val="16"/>
                <w:szCs w:val="24"/>
                <w:lang w:eastAsia="en-US"/>
              </w:rPr>
            </w:pPr>
          </w:p>
        </w:tc>
        <w:tc>
          <w:tcPr>
            <w:tcW w:w="0" w:type="auto"/>
            <w:vMerge/>
            <w:tcBorders>
              <w:top w:val="nil"/>
              <w:left w:val="single" w:sz="12" w:space="0" w:color="auto"/>
              <w:bottom w:val="single" w:sz="4" w:space="0" w:color="auto"/>
              <w:right w:val="double" w:sz="6" w:space="0" w:color="auto"/>
            </w:tcBorders>
            <w:vAlign w:val="center"/>
          </w:tcPr>
          <w:p w14:paraId="5BEA657E" w14:textId="77777777" w:rsidR="00001B9D" w:rsidRPr="006B5460" w:rsidRDefault="00001B9D" w:rsidP="00001B9D">
            <w:pPr>
              <w:suppressAutoHyphens w:val="0"/>
              <w:jc w:val="left"/>
              <w:rPr>
                <w:rFonts w:eastAsia="Arial Unicode MS"/>
                <w:b/>
                <w:bCs/>
                <w:sz w:val="16"/>
                <w:szCs w:val="24"/>
                <w:lang w:eastAsia="en-US"/>
              </w:rPr>
            </w:pPr>
          </w:p>
        </w:tc>
        <w:tc>
          <w:tcPr>
            <w:tcW w:w="1205" w:type="dxa"/>
            <w:tcBorders>
              <w:top w:val="nil"/>
              <w:left w:val="nil"/>
              <w:bottom w:val="single" w:sz="4" w:space="0" w:color="auto"/>
              <w:right w:val="single" w:sz="4" w:space="0" w:color="auto"/>
            </w:tcBorders>
            <w:tcMar>
              <w:top w:w="15" w:type="dxa"/>
              <w:left w:w="15" w:type="dxa"/>
              <w:bottom w:w="0" w:type="dxa"/>
              <w:right w:w="15" w:type="dxa"/>
            </w:tcMar>
            <w:vAlign w:val="center"/>
          </w:tcPr>
          <w:p w14:paraId="4A4485CA" w14:textId="77777777" w:rsidR="00001B9D" w:rsidRPr="006B5460" w:rsidRDefault="00001B9D" w:rsidP="00001B9D">
            <w:pPr>
              <w:suppressAutoHyphens w:val="0"/>
              <w:jc w:val="center"/>
              <w:rPr>
                <w:rFonts w:eastAsia="Arial Unicode MS"/>
                <w:b/>
                <w:bCs/>
                <w:sz w:val="16"/>
                <w:szCs w:val="16"/>
                <w:lang w:eastAsia="en-US"/>
              </w:rPr>
            </w:pPr>
            <w:r w:rsidRPr="006B5460">
              <w:rPr>
                <w:b/>
                <w:bCs/>
                <w:sz w:val="16"/>
                <w:szCs w:val="16"/>
                <w:lang w:eastAsia="en-US"/>
              </w:rPr>
              <w:t>All Partners Combined</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14:paraId="41CD6941" w14:textId="77777777" w:rsidR="00001B9D" w:rsidRPr="006B5460" w:rsidRDefault="00001B9D" w:rsidP="00001B9D">
            <w:pPr>
              <w:suppressAutoHyphens w:val="0"/>
              <w:jc w:val="center"/>
              <w:rPr>
                <w:rFonts w:eastAsia="Arial Unicode MS"/>
                <w:b/>
                <w:bCs/>
                <w:sz w:val="16"/>
                <w:szCs w:val="16"/>
                <w:lang w:eastAsia="en-US"/>
              </w:rPr>
            </w:pPr>
            <w:r w:rsidRPr="006B5460">
              <w:rPr>
                <w:b/>
                <w:bCs/>
                <w:sz w:val="16"/>
                <w:szCs w:val="16"/>
                <w:lang w:eastAsia="en-US"/>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14:paraId="004BB869" w14:textId="77777777" w:rsidR="00001B9D" w:rsidRPr="006B5460" w:rsidRDefault="00001B9D" w:rsidP="00001B9D">
            <w:pPr>
              <w:suppressAutoHyphens w:val="0"/>
              <w:jc w:val="center"/>
              <w:rPr>
                <w:rFonts w:eastAsia="Arial Unicode MS"/>
                <w:b/>
                <w:bCs/>
                <w:sz w:val="16"/>
                <w:szCs w:val="16"/>
                <w:lang w:eastAsia="en-US"/>
              </w:rPr>
            </w:pPr>
            <w:r w:rsidRPr="006B5460">
              <w:rPr>
                <w:b/>
                <w:bCs/>
                <w:sz w:val="16"/>
                <w:szCs w:val="16"/>
                <w:lang w:eastAsia="en-US"/>
              </w:rPr>
              <w:t>One         Partner</w:t>
            </w:r>
          </w:p>
        </w:tc>
        <w:tc>
          <w:tcPr>
            <w:tcW w:w="0" w:type="auto"/>
            <w:vMerge/>
            <w:tcBorders>
              <w:top w:val="nil"/>
              <w:left w:val="single" w:sz="12" w:space="0" w:color="auto"/>
              <w:bottom w:val="single" w:sz="4" w:space="0" w:color="auto"/>
              <w:right w:val="single" w:sz="4" w:space="0" w:color="auto"/>
            </w:tcBorders>
            <w:vAlign w:val="center"/>
          </w:tcPr>
          <w:p w14:paraId="73EE46CB" w14:textId="77777777" w:rsidR="00001B9D" w:rsidRPr="006B5460" w:rsidRDefault="00001B9D" w:rsidP="00001B9D">
            <w:pPr>
              <w:suppressAutoHyphens w:val="0"/>
              <w:jc w:val="left"/>
              <w:rPr>
                <w:rFonts w:eastAsia="Arial Unicode MS"/>
                <w:b/>
                <w:bCs/>
                <w:sz w:val="16"/>
                <w:szCs w:val="24"/>
                <w:lang w:eastAsia="en-US"/>
              </w:rPr>
            </w:pPr>
          </w:p>
        </w:tc>
      </w:tr>
      <w:bookmarkEnd w:id="11"/>
      <w:tr w:rsidR="00001B9D" w:rsidRPr="006B5460" w14:paraId="759703F6" w14:textId="77777777" w:rsidTr="00900DDB">
        <w:trPr>
          <w:trHeight w:val="1272"/>
          <w:jc w:val="center"/>
        </w:trPr>
        <w:tc>
          <w:tcPr>
            <w:tcW w:w="3080" w:type="dxa"/>
            <w:tcBorders>
              <w:top w:val="single" w:sz="4" w:space="0" w:color="auto"/>
              <w:left w:val="single" w:sz="4" w:space="0" w:color="auto"/>
              <w:bottom w:val="dashed" w:sz="4" w:space="0" w:color="auto"/>
              <w:right w:val="nil"/>
            </w:tcBorders>
            <w:tcMar>
              <w:top w:w="15" w:type="dxa"/>
              <w:left w:w="15" w:type="dxa"/>
              <w:bottom w:w="0" w:type="dxa"/>
              <w:right w:w="15" w:type="dxa"/>
            </w:tcMar>
          </w:tcPr>
          <w:p w14:paraId="1465AD61" w14:textId="141C2D31" w:rsidR="00001B9D" w:rsidRPr="006B5460" w:rsidRDefault="00001B9D" w:rsidP="00001B9D">
            <w:pPr>
              <w:suppressAutoHyphens w:val="0"/>
              <w:spacing w:before="60" w:after="60"/>
              <w:ind w:left="72" w:right="72"/>
              <w:jc w:val="left"/>
              <w:rPr>
                <w:rFonts w:eastAsia="Arial Unicode MS"/>
                <w:sz w:val="20"/>
                <w:lang w:eastAsia="en-US"/>
              </w:rPr>
            </w:pPr>
            <w:r w:rsidRPr="006B5460">
              <w:rPr>
                <w:sz w:val="20"/>
                <w:lang w:eastAsia="en-US"/>
              </w:rPr>
              <w:t xml:space="preserve">For the above or other contracts executed during the period stipulated in 2.4.1 above, a minimum construction experience </w:t>
            </w:r>
            <w:r w:rsidR="00811A35" w:rsidRPr="006B5460">
              <w:rPr>
                <w:sz w:val="20"/>
                <w:lang w:eastAsia="en-US"/>
              </w:rPr>
              <w:t>in the</w:t>
            </w:r>
            <w:r w:rsidRPr="006B5460">
              <w:rPr>
                <w:sz w:val="20"/>
                <w:lang w:eastAsia="en-US"/>
              </w:rPr>
              <w:t xml:space="preserve"> following key activities:</w:t>
            </w:r>
          </w:p>
        </w:tc>
        <w:tc>
          <w:tcPr>
            <w:tcW w:w="1100" w:type="dxa"/>
            <w:tcBorders>
              <w:top w:val="single" w:sz="4" w:space="0" w:color="auto"/>
              <w:left w:val="single" w:sz="12" w:space="0" w:color="auto"/>
              <w:bottom w:val="dashed" w:sz="4" w:space="0" w:color="auto"/>
              <w:right w:val="double" w:sz="4" w:space="0" w:color="auto"/>
            </w:tcBorders>
            <w:noWrap/>
            <w:tcMar>
              <w:top w:w="15" w:type="dxa"/>
              <w:left w:w="15" w:type="dxa"/>
              <w:bottom w:w="0" w:type="dxa"/>
              <w:right w:w="15" w:type="dxa"/>
            </w:tcMar>
          </w:tcPr>
          <w:p w14:paraId="1BB92E85" w14:textId="77777777" w:rsidR="00001B9D" w:rsidRPr="006B5460" w:rsidRDefault="00001B9D" w:rsidP="00001B9D">
            <w:pPr>
              <w:suppressAutoHyphens w:val="0"/>
              <w:spacing w:before="60"/>
              <w:ind w:right="72"/>
              <w:jc w:val="center"/>
              <w:rPr>
                <w:sz w:val="16"/>
                <w:szCs w:val="18"/>
                <w:lang w:eastAsia="en-US"/>
              </w:rPr>
            </w:pPr>
            <w:r w:rsidRPr="006B5460">
              <w:rPr>
                <w:sz w:val="16"/>
                <w:szCs w:val="18"/>
                <w:lang w:eastAsia="en-US"/>
              </w:rPr>
              <w:t>must meet</w:t>
            </w:r>
          </w:p>
          <w:p w14:paraId="2A3A5459" w14:textId="77777777" w:rsidR="00001B9D" w:rsidRPr="006B5460" w:rsidRDefault="00001B9D" w:rsidP="00001B9D">
            <w:pPr>
              <w:suppressAutoHyphens w:val="0"/>
              <w:spacing w:before="60"/>
              <w:ind w:left="70" w:right="72"/>
              <w:jc w:val="center"/>
              <w:rPr>
                <w:rFonts w:eastAsia="Arial Unicode MS"/>
                <w:sz w:val="16"/>
                <w:szCs w:val="18"/>
                <w:lang w:eastAsia="en-US"/>
              </w:rPr>
            </w:pPr>
            <w:r w:rsidRPr="006B5460">
              <w:rPr>
                <w:sz w:val="16"/>
                <w:szCs w:val="18"/>
                <w:lang w:eastAsia="en-US"/>
              </w:rPr>
              <w:t>requirements</w:t>
            </w:r>
          </w:p>
        </w:tc>
        <w:tc>
          <w:tcPr>
            <w:tcW w:w="1205" w:type="dxa"/>
            <w:tcBorders>
              <w:top w:val="single" w:sz="4" w:space="0" w:color="auto"/>
              <w:left w:val="double" w:sz="4" w:space="0" w:color="auto"/>
              <w:bottom w:val="dashed" w:sz="4" w:space="0" w:color="auto"/>
              <w:right w:val="single" w:sz="4" w:space="0" w:color="auto"/>
            </w:tcBorders>
            <w:tcMar>
              <w:top w:w="15" w:type="dxa"/>
              <w:left w:w="15" w:type="dxa"/>
              <w:bottom w:w="0" w:type="dxa"/>
              <w:right w:w="15" w:type="dxa"/>
            </w:tcMar>
          </w:tcPr>
          <w:p w14:paraId="1AC29E5F" w14:textId="77777777" w:rsidR="00001B9D" w:rsidRPr="006B5460" w:rsidRDefault="00001B9D" w:rsidP="00001B9D">
            <w:pPr>
              <w:suppressAutoHyphens w:val="0"/>
              <w:spacing w:before="60"/>
              <w:ind w:right="72"/>
              <w:jc w:val="center"/>
              <w:rPr>
                <w:sz w:val="16"/>
                <w:szCs w:val="18"/>
                <w:lang w:eastAsia="en-US"/>
              </w:rPr>
            </w:pPr>
            <w:r w:rsidRPr="006B5460">
              <w:rPr>
                <w:sz w:val="16"/>
                <w:szCs w:val="18"/>
                <w:lang w:eastAsia="en-US"/>
              </w:rPr>
              <w:t>must meet</w:t>
            </w:r>
          </w:p>
          <w:p w14:paraId="3742534A" w14:textId="13AC9E03"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8"/>
                <w:lang w:eastAsia="en-US"/>
              </w:rPr>
              <w:t>requirements</w:t>
            </w:r>
            <w:r w:rsidR="00223D01">
              <w:rPr>
                <w:sz w:val="16"/>
                <w:szCs w:val="18"/>
                <w:lang w:eastAsia="en-US"/>
              </w:rPr>
              <w:t xml:space="preserve"> </w:t>
            </w:r>
            <w:r w:rsidR="00223D01" w:rsidRPr="00223D01">
              <w:rPr>
                <w:sz w:val="18"/>
                <w:vertAlign w:val="superscript"/>
                <w:lang w:eastAsia="en-US"/>
              </w:rPr>
              <w:t>a</w:t>
            </w:r>
          </w:p>
        </w:tc>
        <w:tc>
          <w:tcPr>
            <w:tcW w:w="995" w:type="dxa"/>
            <w:tcBorders>
              <w:top w:val="single" w:sz="4" w:space="0" w:color="auto"/>
              <w:left w:val="nil"/>
              <w:bottom w:val="dashed" w:sz="4" w:space="0" w:color="auto"/>
              <w:right w:val="single" w:sz="4" w:space="0" w:color="auto"/>
            </w:tcBorders>
            <w:tcMar>
              <w:top w:w="15" w:type="dxa"/>
              <w:left w:w="15" w:type="dxa"/>
              <w:bottom w:w="0" w:type="dxa"/>
              <w:right w:w="15" w:type="dxa"/>
            </w:tcMar>
          </w:tcPr>
          <w:p w14:paraId="0682213E" w14:textId="77777777"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6"/>
                <w:lang w:eastAsia="en-US"/>
              </w:rPr>
              <w:t>not applicable</w:t>
            </w:r>
          </w:p>
        </w:tc>
        <w:tc>
          <w:tcPr>
            <w:tcW w:w="1100" w:type="dxa"/>
            <w:tcBorders>
              <w:top w:val="single" w:sz="4" w:space="0" w:color="auto"/>
              <w:left w:val="nil"/>
              <w:bottom w:val="dashed" w:sz="4" w:space="0" w:color="auto"/>
              <w:right w:val="nil"/>
            </w:tcBorders>
            <w:tcMar>
              <w:top w:w="15" w:type="dxa"/>
              <w:left w:w="15" w:type="dxa"/>
              <w:bottom w:w="0" w:type="dxa"/>
              <w:right w:w="15" w:type="dxa"/>
            </w:tcMar>
          </w:tcPr>
          <w:p w14:paraId="4941F574" w14:textId="77777777"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6"/>
                <w:lang w:eastAsia="en-US"/>
              </w:rPr>
              <w:t>not applicable</w:t>
            </w:r>
          </w:p>
        </w:tc>
        <w:tc>
          <w:tcPr>
            <w:tcW w:w="1640" w:type="dxa"/>
            <w:tcBorders>
              <w:top w:val="single" w:sz="4" w:space="0" w:color="auto"/>
              <w:left w:val="single" w:sz="12" w:space="0" w:color="auto"/>
              <w:bottom w:val="dashed" w:sz="4" w:space="0" w:color="auto"/>
              <w:right w:val="single" w:sz="4" w:space="0" w:color="auto"/>
            </w:tcBorders>
            <w:tcMar>
              <w:top w:w="15" w:type="dxa"/>
              <w:left w:w="15" w:type="dxa"/>
              <w:bottom w:w="0" w:type="dxa"/>
              <w:right w:w="15" w:type="dxa"/>
            </w:tcMar>
          </w:tcPr>
          <w:p w14:paraId="02724A3F" w14:textId="77777777"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8"/>
                <w:lang w:eastAsia="en-US"/>
              </w:rPr>
              <w:t>Form EXP-2</w:t>
            </w:r>
          </w:p>
        </w:tc>
      </w:tr>
      <w:tr w:rsidR="00001B9D" w:rsidRPr="006B5460" w14:paraId="66E3077E" w14:textId="77777777" w:rsidTr="00900DDB">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3D7FF399" w14:textId="77777777" w:rsidR="00001B9D" w:rsidRPr="006B5460" w:rsidRDefault="00001B9D" w:rsidP="00001B9D">
            <w:pPr>
              <w:suppressAutoHyphens w:val="0"/>
              <w:spacing w:before="120" w:after="120"/>
              <w:ind w:right="72"/>
              <w:jc w:val="left"/>
              <w:rPr>
                <w:rFonts w:eastAsia="Arial Unicode MS"/>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70B10F78"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205"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53AB5518"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995"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6EEC6623"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7E17468B"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5DFA502F"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r>
      <w:tr w:rsidR="00001B9D" w:rsidRPr="006B5460" w14:paraId="7A51FF87" w14:textId="77777777" w:rsidTr="00900DDB">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2EA3669C" w14:textId="77777777" w:rsidR="00001B9D" w:rsidRPr="006B5460" w:rsidRDefault="00001B9D" w:rsidP="00001B9D">
            <w:pPr>
              <w:suppressAutoHyphens w:val="0"/>
              <w:spacing w:before="120" w:after="120"/>
              <w:ind w:right="72"/>
              <w:jc w:val="left"/>
              <w:rPr>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4DA42F7C" w14:textId="77777777" w:rsidR="00001B9D" w:rsidRPr="006B5460" w:rsidRDefault="00001B9D" w:rsidP="00001B9D">
            <w:pPr>
              <w:suppressAutoHyphens w:val="0"/>
              <w:jc w:val="left"/>
              <w:rPr>
                <w:sz w:val="16"/>
                <w:szCs w:val="18"/>
                <w:lang w:eastAsia="en-US"/>
              </w:rPr>
            </w:pPr>
          </w:p>
        </w:tc>
        <w:tc>
          <w:tcPr>
            <w:tcW w:w="1205"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2EBE8675" w14:textId="77777777" w:rsidR="00001B9D" w:rsidRPr="006B5460" w:rsidRDefault="00001B9D" w:rsidP="00001B9D">
            <w:pPr>
              <w:suppressAutoHyphens w:val="0"/>
              <w:jc w:val="left"/>
              <w:rPr>
                <w:sz w:val="16"/>
                <w:szCs w:val="18"/>
                <w:lang w:eastAsia="en-US"/>
              </w:rPr>
            </w:pPr>
          </w:p>
        </w:tc>
        <w:tc>
          <w:tcPr>
            <w:tcW w:w="995"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5E390B3F"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4D715A6F" w14:textId="77777777" w:rsidR="00001B9D" w:rsidRPr="006B5460" w:rsidRDefault="00001B9D" w:rsidP="00001B9D">
            <w:pPr>
              <w:suppressAutoHyphens w:val="0"/>
              <w:jc w:val="left"/>
              <w:rPr>
                <w:sz w:val="16"/>
                <w:szCs w:val="18"/>
                <w:lang w:eastAsia="en-US"/>
              </w:rPr>
            </w:pP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10A73968" w14:textId="77777777" w:rsidR="00001B9D" w:rsidRPr="006B5460" w:rsidRDefault="00001B9D" w:rsidP="00001B9D">
            <w:pPr>
              <w:suppressAutoHyphens w:val="0"/>
              <w:jc w:val="left"/>
              <w:rPr>
                <w:sz w:val="16"/>
                <w:szCs w:val="18"/>
                <w:lang w:eastAsia="en-US"/>
              </w:rPr>
            </w:pPr>
          </w:p>
        </w:tc>
      </w:tr>
      <w:tr w:rsidR="00001B9D" w:rsidRPr="006B5460" w14:paraId="2791256C" w14:textId="77777777" w:rsidTr="00900DDB">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36C4D973" w14:textId="77777777" w:rsidR="00001B9D" w:rsidRPr="006B5460" w:rsidRDefault="00001B9D" w:rsidP="00001B9D">
            <w:pPr>
              <w:suppressAutoHyphens w:val="0"/>
              <w:spacing w:before="120" w:after="120"/>
              <w:ind w:right="72"/>
              <w:jc w:val="left"/>
              <w:rPr>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38D6F0E9"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205"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28E4F635"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995"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72C627BE"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36EF91B8"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1FB616B0"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r>
      <w:tr w:rsidR="00001B9D" w:rsidRPr="006B5460" w14:paraId="558FAB92" w14:textId="77777777" w:rsidTr="00900DDB">
        <w:trPr>
          <w:trHeight w:val="488"/>
          <w:jc w:val="center"/>
        </w:trPr>
        <w:tc>
          <w:tcPr>
            <w:tcW w:w="3080" w:type="dxa"/>
            <w:tcBorders>
              <w:top w:val="dashed" w:sz="4" w:space="0" w:color="auto"/>
              <w:left w:val="single" w:sz="4" w:space="0" w:color="auto"/>
              <w:bottom w:val="single" w:sz="4" w:space="0" w:color="auto"/>
              <w:right w:val="nil"/>
            </w:tcBorders>
            <w:tcMar>
              <w:top w:w="15" w:type="dxa"/>
              <w:left w:w="15" w:type="dxa"/>
              <w:bottom w:w="0" w:type="dxa"/>
              <w:right w:w="15" w:type="dxa"/>
            </w:tcMar>
          </w:tcPr>
          <w:p w14:paraId="06555EA7" w14:textId="77777777" w:rsidR="00001B9D" w:rsidRPr="006B5460" w:rsidRDefault="00001B9D" w:rsidP="00001B9D">
            <w:pPr>
              <w:suppressAutoHyphens w:val="0"/>
              <w:spacing w:before="60" w:after="60"/>
              <w:ind w:right="72"/>
              <w:jc w:val="left"/>
              <w:rPr>
                <w:sz w:val="16"/>
                <w:szCs w:val="18"/>
                <w:lang w:eastAsia="en-US"/>
              </w:rPr>
            </w:pPr>
          </w:p>
        </w:tc>
        <w:tc>
          <w:tcPr>
            <w:tcW w:w="1100" w:type="dxa"/>
            <w:tcBorders>
              <w:top w:val="dashed" w:sz="4" w:space="0" w:color="auto"/>
              <w:left w:val="single" w:sz="12" w:space="0" w:color="auto"/>
              <w:bottom w:val="single" w:sz="4" w:space="0" w:color="auto"/>
              <w:right w:val="double" w:sz="4" w:space="0" w:color="auto"/>
            </w:tcBorders>
            <w:tcMar>
              <w:top w:w="15" w:type="dxa"/>
              <w:left w:w="15" w:type="dxa"/>
              <w:bottom w:w="0" w:type="dxa"/>
              <w:right w:w="15" w:type="dxa"/>
            </w:tcMar>
          </w:tcPr>
          <w:p w14:paraId="141CEBE9" w14:textId="77777777" w:rsidR="00001B9D" w:rsidRPr="006B5460" w:rsidRDefault="00001B9D" w:rsidP="00001B9D">
            <w:pPr>
              <w:suppressAutoHyphens w:val="0"/>
              <w:jc w:val="left"/>
              <w:rPr>
                <w:sz w:val="16"/>
                <w:szCs w:val="18"/>
                <w:lang w:eastAsia="en-US"/>
              </w:rPr>
            </w:pPr>
          </w:p>
        </w:tc>
        <w:tc>
          <w:tcPr>
            <w:tcW w:w="1205" w:type="dxa"/>
            <w:tcBorders>
              <w:top w:val="dashed" w:sz="4" w:space="0" w:color="auto"/>
              <w:left w:val="double" w:sz="4" w:space="0" w:color="auto"/>
              <w:bottom w:val="single" w:sz="4" w:space="0" w:color="auto"/>
              <w:right w:val="single" w:sz="4" w:space="0" w:color="auto"/>
            </w:tcBorders>
            <w:tcMar>
              <w:top w:w="15" w:type="dxa"/>
              <w:left w:w="15" w:type="dxa"/>
              <w:bottom w:w="0" w:type="dxa"/>
              <w:right w:w="15" w:type="dxa"/>
            </w:tcMar>
          </w:tcPr>
          <w:p w14:paraId="349308CF" w14:textId="77777777" w:rsidR="00001B9D" w:rsidRPr="006B5460" w:rsidRDefault="00001B9D" w:rsidP="00001B9D">
            <w:pPr>
              <w:suppressAutoHyphens w:val="0"/>
              <w:jc w:val="left"/>
              <w:rPr>
                <w:sz w:val="16"/>
                <w:szCs w:val="18"/>
                <w:lang w:eastAsia="en-US"/>
              </w:rPr>
            </w:pPr>
          </w:p>
        </w:tc>
        <w:tc>
          <w:tcPr>
            <w:tcW w:w="995" w:type="dxa"/>
            <w:tcBorders>
              <w:top w:val="dashed" w:sz="4" w:space="0" w:color="auto"/>
              <w:left w:val="nil"/>
              <w:bottom w:val="single" w:sz="4" w:space="0" w:color="auto"/>
              <w:right w:val="single" w:sz="4" w:space="0" w:color="auto"/>
            </w:tcBorders>
            <w:tcMar>
              <w:top w:w="15" w:type="dxa"/>
              <w:left w:w="15" w:type="dxa"/>
              <w:bottom w:w="0" w:type="dxa"/>
              <w:right w:w="15" w:type="dxa"/>
            </w:tcMar>
          </w:tcPr>
          <w:p w14:paraId="07C5CBC3"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nil"/>
              <w:bottom w:val="single" w:sz="4" w:space="0" w:color="auto"/>
              <w:right w:val="nil"/>
            </w:tcBorders>
            <w:tcMar>
              <w:top w:w="15" w:type="dxa"/>
              <w:left w:w="15" w:type="dxa"/>
              <w:bottom w:w="0" w:type="dxa"/>
              <w:right w:w="15" w:type="dxa"/>
            </w:tcMar>
          </w:tcPr>
          <w:p w14:paraId="4A26B428" w14:textId="77777777" w:rsidR="00001B9D" w:rsidRPr="006B5460" w:rsidRDefault="00001B9D" w:rsidP="00001B9D">
            <w:pPr>
              <w:suppressAutoHyphens w:val="0"/>
              <w:jc w:val="left"/>
              <w:rPr>
                <w:sz w:val="16"/>
                <w:szCs w:val="18"/>
                <w:lang w:eastAsia="en-US"/>
              </w:rPr>
            </w:pPr>
          </w:p>
        </w:tc>
        <w:tc>
          <w:tcPr>
            <w:tcW w:w="164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14:paraId="49DA44D6" w14:textId="77777777" w:rsidR="00001B9D" w:rsidRPr="006B5460" w:rsidRDefault="00001B9D" w:rsidP="00001B9D">
            <w:pPr>
              <w:suppressAutoHyphens w:val="0"/>
              <w:jc w:val="left"/>
              <w:rPr>
                <w:sz w:val="16"/>
                <w:szCs w:val="18"/>
                <w:lang w:eastAsia="en-US"/>
              </w:rPr>
            </w:pPr>
          </w:p>
        </w:tc>
      </w:tr>
    </w:tbl>
    <w:p w14:paraId="03B5D41D" w14:textId="77777777" w:rsidR="00001B9D" w:rsidRPr="006B5460" w:rsidRDefault="00001B9D" w:rsidP="00001B9D">
      <w:pPr>
        <w:suppressAutoHyphens w:val="0"/>
        <w:rPr>
          <w:sz w:val="16"/>
          <w:lang w:eastAsia="en-US"/>
        </w:rPr>
      </w:pPr>
    </w:p>
    <w:p w14:paraId="1D712562" w14:textId="720345AF" w:rsidR="00001B9D" w:rsidRPr="00564468" w:rsidRDefault="00900DDB" w:rsidP="003852BF">
      <w:pPr>
        <w:suppressAutoHyphens w:val="0"/>
        <w:ind w:left="180" w:right="288"/>
        <w:rPr>
          <w:sz w:val="18"/>
          <w:szCs w:val="18"/>
          <w:lang w:val="mn-MN" w:eastAsia="en-US"/>
        </w:rPr>
      </w:pPr>
      <w:r w:rsidRPr="00900DDB">
        <w:rPr>
          <w:sz w:val="20"/>
          <w:vertAlign w:val="superscript"/>
          <w:lang w:eastAsia="en-US"/>
        </w:rPr>
        <w:t>a</w:t>
      </w:r>
      <w:r w:rsidR="00F46C9D" w:rsidRPr="00564468">
        <w:rPr>
          <w:sz w:val="18"/>
          <w:szCs w:val="18"/>
          <w:lang w:val="mn-MN" w:eastAsia="en-US"/>
        </w:rPr>
        <w:t xml:space="preserve"> </w:t>
      </w:r>
      <w:r w:rsidR="001938B2">
        <w:rPr>
          <w:sz w:val="18"/>
          <w:szCs w:val="18"/>
          <w:lang w:eastAsia="en-US"/>
        </w:rPr>
        <w:t>I</w:t>
      </w:r>
      <w:r w:rsidR="00811A35" w:rsidRPr="00564468">
        <w:rPr>
          <w:sz w:val="18"/>
          <w:szCs w:val="18"/>
          <w:lang w:eastAsia="en-US"/>
        </w:rPr>
        <w:t>n</w:t>
      </w:r>
      <w:r w:rsidR="003852BF" w:rsidRPr="00564468">
        <w:rPr>
          <w:sz w:val="18"/>
          <w:szCs w:val="18"/>
          <w:lang w:eastAsia="en-US"/>
        </w:rPr>
        <w:t xml:space="preserve"> the case of a joint venture bidder, at least one of the partners must have the experience in the key activity if the bidder itself (not its subcontractor) will carry out the relevant activity.</w:t>
      </w:r>
    </w:p>
    <w:p w14:paraId="18B3EEFB" w14:textId="77777777" w:rsidR="00001B9D" w:rsidRPr="00B94E92" w:rsidRDefault="00001B9D" w:rsidP="00001B9D">
      <w:pPr>
        <w:suppressAutoHyphens w:val="0"/>
        <w:ind w:left="180" w:right="288"/>
        <w:rPr>
          <w:sz w:val="20"/>
          <w:lang w:eastAsia="en-US"/>
        </w:rPr>
      </w:pPr>
    </w:p>
    <w:p w14:paraId="49E3C682" w14:textId="77777777" w:rsidR="003852BF" w:rsidRPr="00B94E92" w:rsidRDefault="003852BF" w:rsidP="003852BF">
      <w:pPr>
        <w:suppressAutoHyphens w:val="0"/>
        <w:ind w:left="180" w:right="288"/>
        <w:rPr>
          <w:sz w:val="20"/>
          <w:lang w:eastAsia="en-US"/>
        </w:rPr>
      </w:pPr>
      <w:r w:rsidRPr="00B94E92">
        <w:rPr>
          <w:sz w:val="20"/>
          <w:lang w:eastAsia="en-US"/>
        </w:rPr>
        <w:t>These requirements for experience in key activities may be waived in simple contracts.</w:t>
      </w:r>
    </w:p>
    <w:p w14:paraId="42435353" w14:textId="77777777" w:rsidR="00001B9D" w:rsidRPr="006B5460" w:rsidRDefault="00001B9D" w:rsidP="003852BF">
      <w:pPr>
        <w:suppressAutoHyphens w:val="0"/>
        <w:ind w:left="180" w:right="288"/>
        <w:rPr>
          <w:sz w:val="18"/>
          <w:szCs w:val="18"/>
          <w:lang w:eastAsia="en-US"/>
        </w:rPr>
      </w:pPr>
    </w:p>
    <w:p w14:paraId="2BE078C9" w14:textId="77777777" w:rsidR="00001B9D" w:rsidRPr="006B5460" w:rsidRDefault="00001B9D" w:rsidP="00001B9D">
      <w:pPr>
        <w:suppressAutoHyphens w:val="0"/>
        <w:ind w:left="180" w:right="288"/>
        <w:rPr>
          <w:sz w:val="18"/>
          <w:szCs w:val="18"/>
          <w:lang w:eastAsia="en-US"/>
        </w:rPr>
      </w:pPr>
    </w:p>
    <w:p w14:paraId="6C8A4B20" w14:textId="77777777" w:rsidR="00001B9D" w:rsidRPr="006B5460" w:rsidRDefault="00001B9D" w:rsidP="002F75A4"/>
    <w:p w14:paraId="10710031" w14:textId="77777777" w:rsidR="00001B9D" w:rsidRPr="006B5460" w:rsidRDefault="00001B9D" w:rsidP="002F75A4"/>
    <w:p w14:paraId="5A210B20" w14:textId="77777777" w:rsidR="00001B9D" w:rsidRPr="006B5460" w:rsidRDefault="00001B9D" w:rsidP="002F75A4">
      <w:pPr>
        <w:sectPr w:rsidR="00001B9D" w:rsidRPr="006B5460">
          <w:pgSz w:w="12240" w:h="15840"/>
          <w:pgMar w:top="920" w:right="860" w:bottom="940" w:left="1440" w:header="723" w:footer="753" w:gutter="0"/>
          <w:cols w:space="720"/>
        </w:sectPr>
      </w:pPr>
    </w:p>
    <w:p w14:paraId="40B4B4B9" w14:textId="77777777" w:rsidR="006949F5" w:rsidRPr="006B5460" w:rsidRDefault="00CF03E2" w:rsidP="006949F5">
      <w:pPr>
        <w:spacing w:before="100" w:beforeAutospacing="1" w:line="200" w:lineRule="atLeast"/>
        <w:jc w:val="center"/>
        <w:rPr>
          <w:b/>
          <w:sz w:val="44"/>
        </w:rPr>
      </w:pPr>
      <w:r w:rsidRPr="006B5460">
        <w:rPr>
          <w:b/>
          <w:sz w:val="44"/>
          <w:lang w:bidi="bo-CN"/>
        </w:rPr>
        <w:t>Section 4</w:t>
      </w:r>
      <w:r w:rsidR="007939C7" w:rsidRPr="006B5460">
        <w:rPr>
          <w:b/>
          <w:sz w:val="44"/>
          <w:lang w:bidi="bo-CN"/>
        </w:rPr>
        <w:t xml:space="preserve"> - </w:t>
      </w:r>
      <w:r w:rsidR="006949F5" w:rsidRPr="006B5460">
        <w:rPr>
          <w:b/>
          <w:sz w:val="44"/>
          <w:lang w:bidi="bo-CN"/>
        </w:rPr>
        <w:t xml:space="preserve">Bidding </w:t>
      </w:r>
      <w:r w:rsidR="006949F5" w:rsidRPr="006B5460">
        <w:rPr>
          <w:b/>
          <w:sz w:val="44"/>
        </w:rPr>
        <w:t>Forms</w:t>
      </w:r>
    </w:p>
    <w:p w14:paraId="575EC39D" w14:textId="77777777" w:rsidR="00071169" w:rsidRDefault="00071169" w:rsidP="00F812D1">
      <w:pPr>
        <w:ind w:left="243" w:right="426"/>
        <w:jc w:val="left"/>
        <w:rPr>
          <w:rFonts w:eastAsia="Arial"/>
          <w:szCs w:val="24"/>
        </w:rPr>
      </w:pPr>
    </w:p>
    <w:p w14:paraId="69834D4D" w14:textId="77777777" w:rsidR="00071169" w:rsidRDefault="00071169" w:rsidP="00F812D1">
      <w:pPr>
        <w:ind w:left="243" w:right="426"/>
        <w:jc w:val="left"/>
        <w:rPr>
          <w:rFonts w:eastAsia="Arial"/>
          <w:szCs w:val="24"/>
        </w:rPr>
      </w:pPr>
    </w:p>
    <w:p w14:paraId="028E4B96" w14:textId="77777777" w:rsidR="00DF5B26" w:rsidRPr="00F812D1" w:rsidRDefault="00DF5B26" w:rsidP="00F812D1">
      <w:pPr>
        <w:ind w:left="243" w:right="426"/>
        <w:jc w:val="left"/>
        <w:rPr>
          <w:rFonts w:eastAsia="Arial"/>
          <w:szCs w:val="24"/>
        </w:rPr>
      </w:pPr>
      <w:r w:rsidRPr="00F812D1">
        <w:rPr>
          <w:rFonts w:eastAsia="Arial"/>
          <w:szCs w:val="24"/>
        </w:rPr>
        <w:t>This S</w:t>
      </w:r>
      <w:r w:rsidRPr="00F812D1">
        <w:rPr>
          <w:rFonts w:eastAsia="Arial"/>
          <w:spacing w:val="-1"/>
          <w:szCs w:val="24"/>
        </w:rPr>
        <w:t>e</w:t>
      </w:r>
      <w:r w:rsidRPr="00F812D1">
        <w:rPr>
          <w:rFonts w:eastAsia="Arial"/>
          <w:spacing w:val="1"/>
          <w:szCs w:val="24"/>
        </w:rPr>
        <w:t>c</w:t>
      </w:r>
      <w:r w:rsidRPr="00F812D1">
        <w:rPr>
          <w:rFonts w:eastAsia="Arial"/>
          <w:szCs w:val="24"/>
        </w:rPr>
        <w:t>tion</w:t>
      </w:r>
      <w:r w:rsidRPr="00F812D1">
        <w:rPr>
          <w:rFonts w:eastAsia="Arial"/>
          <w:spacing w:val="-1"/>
          <w:szCs w:val="24"/>
        </w:rPr>
        <w:t xml:space="preserve"> </w:t>
      </w:r>
      <w:r w:rsidRPr="00F812D1">
        <w:rPr>
          <w:rFonts w:eastAsia="Arial"/>
          <w:szCs w:val="24"/>
        </w:rPr>
        <w:t>conta</w:t>
      </w:r>
      <w:r w:rsidRPr="00F812D1">
        <w:rPr>
          <w:rFonts w:eastAsia="Arial"/>
          <w:spacing w:val="-1"/>
          <w:szCs w:val="24"/>
        </w:rPr>
        <w:t>i</w:t>
      </w:r>
      <w:r w:rsidRPr="00F812D1">
        <w:rPr>
          <w:rFonts w:eastAsia="Arial"/>
          <w:szCs w:val="24"/>
        </w:rPr>
        <w:t xml:space="preserve">ns the </w:t>
      </w:r>
      <w:r w:rsidRPr="00F812D1">
        <w:rPr>
          <w:rFonts w:eastAsia="Arial"/>
          <w:spacing w:val="-2"/>
          <w:szCs w:val="24"/>
        </w:rPr>
        <w:t>f</w:t>
      </w:r>
      <w:r w:rsidRPr="00F812D1">
        <w:rPr>
          <w:rFonts w:eastAsia="Arial"/>
          <w:szCs w:val="24"/>
        </w:rPr>
        <w:t>or</w:t>
      </w:r>
      <w:r w:rsidRPr="00F812D1">
        <w:rPr>
          <w:rFonts w:eastAsia="Arial"/>
          <w:spacing w:val="-1"/>
          <w:szCs w:val="24"/>
        </w:rPr>
        <w:t>m</w:t>
      </w:r>
      <w:r w:rsidRPr="00F812D1">
        <w:rPr>
          <w:rFonts w:eastAsia="Arial"/>
          <w:szCs w:val="24"/>
        </w:rPr>
        <w:t xml:space="preserve">s that are to be </w:t>
      </w:r>
      <w:r w:rsidRPr="00F812D1">
        <w:rPr>
          <w:rFonts w:eastAsia="Arial"/>
          <w:spacing w:val="1"/>
          <w:szCs w:val="24"/>
        </w:rPr>
        <w:t>c</w:t>
      </w:r>
      <w:r w:rsidRPr="00F812D1">
        <w:rPr>
          <w:rFonts w:eastAsia="Arial"/>
          <w:szCs w:val="24"/>
        </w:rPr>
        <w:t>ompleted by the</w:t>
      </w:r>
      <w:r w:rsidRPr="00F812D1">
        <w:rPr>
          <w:rFonts w:eastAsia="Arial"/>
          <w:spacing w:val="-1"/>
          <w:szCs w:val="24"/>
        </w:rPr>
        <w:t xml:space="preserve"> </w:t>
      </w:r>
      <w:r w:rsidRPr="00F812D1">
        <w:rPr>
          <w:rFonts w:eastAsia="Arial"/>
          <w:szCs w:val="24"/>
        </w:rPr>
        <w:t>Bidder a</w:t>
      </w:r>
      <w:r w:rsidRPr="00F812D1">
        <w:rPr>
          <w:rFonts w:eastAsia="Arial"/>
          <w:spacing w:val="-1"/>
          <w:szCs w:val="24"/>
        </w:rPr>
        <w:t>n</w:t>
      </w:r>
      <w:r w:rsidRPr="00F812D1">
        <w:rPr>
          <w:rFonts w:eastAsia="Arial"/>
          <w:szCs w:val="24"/>
        </w:rPr>
        <w:t>d s</w:t>
      </w:r>
      <w:r w:rsidRPr="00F812D1">
        <w:rPr>
          <w:rFonts w:eastAsia="Arial"/>
          <w:spacing w:val="-1"/>
          <w:szCs w:val="24"/>
        </w:rPr>
        <w:t>u</w:t>
      </w:r>
      <w:r w:rsidRPr="00F812D1">
        <w:rPr>
          <w:rFonts w:eastAsia="Arial"/>
          <w:szCs w:val="24"/>
        </w:rPr>
        <w:t>b</w:t>
      </w:r>
      <w:r w:rsidRPr="00F812D1">
        <w:rPr>
          <w:rFonts w:eastAsia="Arial"/>
          <w:spacing w:val="-1"/>
          <w:szCs w:val="24"/>
        </w:rPr>
        <w:t>m</w:t>
      </w:r>
      <w:r w:rsidRPr="00F812D1">
        <w:rPr>
          <w:rFonts w:eastAsia="Arial"/>
          <w:szCs w:val="24"/>
        </w:rPr>
        <w:t xml:space="preserve">itted as part </w:t>
      </w:r>
      <w:r w:rsidRPr="00F812D1">
        <w:rPr>
          <w:rFonts w:eastAsia="Arial"/>
          <w:spacing w:val="-1"/>
          <w:szCs w:val="24"/>
        </w:rPr>
        <w:t>o</w:t>
      </w:r>
      <w:r w:rsidRPr="00F812D1">
        <w:rPr>
          <w:rFonts w:eastAsia="Arial"/>
          <w:szCs w:val="24"/>
        </w:rPr>
        <w:t xml:space="preserve">f </w:t>
      </w:r>
      <w:r w:rsidR="00705AE9" w:rsidRPr="00F812D1">
        <w:rPr>
          <w:rFonts w:eastAsia="Arial"/>
          <w:szCs w:val="24"/>
        </w:rPr>
        <w:t>the</w:t>
      </w:r>
      <w:r w:rsidRPr="00F812D1">
        <w:rPr>
          <w:rFonts w:eastAsia="Arial"/>
          <w:szCs w:val="24"/>
        </w:rPr>
        <w:t xml:space="preserve"> Bid</w:t>
      </w:r>
      <w:r w:rsidR="00705AE9" w:rsidRPr="00F812D1">
        <w:rPr>
          <w:rFonts w:eastAsia="Arial"/>
          <w:szCs w:val="24"/>
        </w:rPr>
        <w:t>.</w:t>
      </w:r>
    </w:p>
    <w:p w14:paraId="27F66614" w14:textId="77777777" w:rsidR="00DF5B26" w:rsidRPr="006B5460" w:rsidRDefault="00DF5B26" w:rsidP="00DF5B26">
      <w:pPr>
        <w:spacing w:before="7" w:line="110" w:lineRule="exact"/>
        <w:rPr>
          <w:sz w:val="11"/>
          <w:szCs w:val="11"/>
        </w:rPr>
      </w:pPr>
    </w:p>
    <w:p w14:paraId="32B6C3AB" w14:textId="77777777" w:rsidR="00DF5B26" w:rsidRPr="006B5460" w:rsidRDefault="00DF5B26" w:rsidP="00DF5B26">
      <w:pPr>
        <w:spacing w:line="200" w:lineRule="exact"/>
        <w:rPr>
          <w:sz w:val="20"/>
        </w:rPr>
      </w:pPr>
    </w:p>
    <w:p w14:paraId="287D3CA8" w14:textId="77777777" w:rsidR="00DF5B26" w:rsidRPr="006B5460" w:rsidRDefault="00DF5B26" w:rsidP="00DF5B26">
      <w:pPr>
        <w:spacing w:line="200" w:lineRule="exact"/>
        <w:rPr>
          <w:sz w:val="20"/>
        </w:rPr>
      </w:pPr>
    </w:p>
    <w:p w14:paraId="678CC216" w14:textId="77777777" w:rsidR="00DF5B26" w:rsidRPr="006B5460" w:rsidRDefault="00DF5B26" w:rsidP="001B23EE">
      <w:pPr>
        <w:ind w:left="3886" w:right="3767"/>
        <w:jc w:val="center"/>
        <w:rPr>
          <w:rFonts w:eastAsia="Arial"/>
          <w:szCs w:val="24"/>
        </w:rPr>
      </w:pPr>
      <w:r w:rsidRPr="006B5460">
        <w:rPr>
          <w:rFonts w:eastAsia="Arial"/>
          <w:b/>
          <w:bCs/>
          <w:szCs w:val="24"/>
        </w:rPr>
        <w:t xml:space="preserve">Table of </w:t>
      </w:r>
      <w:r w:rsidR="001B23EE" w:rsidRPr="006B5460">
        <w:rPr>
          <w:rFonts w:eastAsia="Arial"/>
          <w:b/>
          <w:bCs/>
          <w:szCs w:val="24"/>
        </w:rPr>
        <w:t>F</w:t>
      </w:r>
      <w:r w:rsidRPr="006B5460">
        <w:rPr>
          <w:rFonts w:eastAsia="Arial"/>
          <w:b/>
          <w:bCs/>
          <w:szCs w:val="24"/>
        </w:rPr>
        <w:t>orms</w:t>
      </w:r>
    </w:p>
    <w:p w14:paraId="7CC951D7" w14:textId="77777777" w:rsidR="007334C5" w:rsidRPr="006B5460" w:rsidRDefault="007334C5" w:rsidP="00DF5B26">
      <w:pPr>
        <w:spacing w:before="16" w:line="260" w:lineRule="exact"/>
        <w:rPr>
          <w:sz w:val="26"/>
          <w:szCs w:val="26"/>
        </w:rPr>
      </w:pPr>
    </w:p>
    <w:p w14:paraId="4CD91974" w14:textId="77777777" w:rsidR="00DF5B26" w:rsidRPr="00F812D1" w:rsidRDefault="00DF5B26" w:rsidP="0029514E">
      <w:pPr>
        <w:ind w:left="245"/>
        <w:rPr>
          <w:sz w:val="22"/>
          <w:szCs w:val="22"/>
        </w:rPr>
      </w:pPr>
      <w:r w:rsidRPr="00F812D1">
        <w:rPr>
          <w:rFonts w:eastAsia="Arial"/>
          <w:b/>
          <w:bCs/>
          <w:sz w:val="22"/>
          <w:szCs w:val="22"/>
        </w:rPr>
        <w:t>Letter</w:t>
      </w:r>
      <w:r w:rsidRPr="00F812D1">
        <w:rPr>
          <w:rFonts w:eastAsia="Arial"/>
          <w:b/>
          <w:bCs/>
          <w:spacing w:val="-1"/>
          <w:sz w:val="22"/>
          <w:szCs w:val="22"/>
        </w:rPr>
        <w:t xml:space="preserve"> </w:t>
      </w:r>
      <w:r w:rsidRPr="00F812D1">
        <w:rPr>
          <w:rFonts w:eastAsia="Arial"/>
          <w:b/>
          <w:bCs/>
          <w:sz w:val="22"/>
          <w:szCs w:val="22"/>
        </w:rPr>
        <w:t>of</w:t>
      </w:r>
      <w:r w:rsidRPr="00F812D1">
        <w:rPr>
          <w:rFonts w:eastAsia="Arial"/>
          <w:b/>
          <w:bCs/>
          <w:spacing w:val="-2"/>
          <w:sz w:val="22"/>
          <w:szCs w:val="22"/>
        </w:rPr>
        <w:t xml:space="preserve"> </w:t>
      </w:r>
      <w:r w:rsidRPr="00F812D1">
        <w:rPr>
          <w:rFonts w:eastAsia="Arial"/>
          <w:b/>
          <w:bCs/>
          <w:sz w:val="22"/>
          <w:szCs w:val="22"/>
        </w:rPr>
        <w:t>Bid</w:t>
      </w:r>
    </w:p>
    <w:p w14:paraId="3FB26489" w14:textId="77777777" w:rsidR="009A27B5" w:rsidRPr="00F812D1" w:rsidRDefault="009A27B5" w:rsidP="0029514E">
      <w:pPr>
        <w:pStyle w:val="ListParagraph"/>
        <w:ind w:left="245"/>
        <w:rPr>
          <w:b/>
          <w:sz w:val="22"/>
          <w:szCs w:val="22"/>
        </w:rPr>
      </w:pPr>
    </w:p>
    <w:p w14:paraId="39C7BD1A" w14:textId="77777777" w:rsidR="00DF5B26" w:rsidRPr="00F812D1" w:rsidRDefault="00DF5B26" w:rsidP="0029514E">
      <w:pPr>
        <w:ind w:left="245"/>
        <w:rPr>
          <w:rFonts w:eastAsia="Arial"/>
          <w:b/>
          <w:sz w:val="22"/>
          <w:szCs w:val="22"/>
          <w:lang w:val="mn-MN"/>
        </w:rPr>
      </w:pPr>
      <w:r w:rsidRPr="00F812D1">
        <w:rPr>
          <w:rFonts w:eastAsia="Arial"/>
          <w:b/>
          <w:sz w:val="22"/>
          <w:szCs w:val="22"/>
        </w:rPr>
        <w:t>Activity</w:t>
      </w:r>
      <w:r w:rsidRPr="00F812D1">
        <w:rPr>
          <w:rFonts w:eastAsia="Arial"/>
          <w:b/>
          <w:spacing w:val="-1"/>
          <w:sz w:val="22"/>
          <w:szCs w:val="22"/>
        </w:rPr>
        <w:t xml:space="preserve"> </w:t>
      </w:r>
      <w:r w:rsidRPr="00F812D1">
        <w:rPr>
          <w:rFonts w:eastAsia="Arial"/>
          <w:b/>
          <w:sz w:val="22"/>
          <w:szCs w:val="22"/>
        </w:rPr>
        <w:t>Schedul</w:t>
      </w:r>
      <w:r w:rsidRPr="00F812D1">
        <w:rPr>
          <w:rFonts w:eastAsia="Arial"/>
          <w:b/>
          <w:spacing w:val="10"/>
          <w:sz w:val="22"/>
          <w:szCs w:val="22"/>
        </w:rPr>
        <w:t>e</w:t>
      </w:r>
      <w:r w:rsidR="00C270EF" w:rsidRPr="00F812D1">
        <w:rPr>
          <w:rFonts w:eastAsia="Arial"/>
          <w:b/>
          <w:spacing w:val="10"/>
          <w:sz w:val="22"/>
          <w:szCs w:val="22"/>
        </w:rPr>
        <w:t xml:space="preserve"> (Schedules of Prices – Lump Sum Contract)</w:t>
      </w:r>
    </w:p>
    <w:p w14:paraId="3EAE6669" w14:textId="77777777" w:rsidR="009A27B5" w:rsidRPr="00F812D1" w:rsidRDefault="009A27B5" w:rsidP="0029514E">
      <w:pPr>
        <w:pStyle w:val="ListParagraph"/>
        <w:ind w:left="245"/>
        <w:rPr>
          <w:rFonts w:eastAsia="Arial"/>
          <w:b/>
          <w:sz w:val="22"/>
          <w:szCs w:val="22"/>
          <w:lang w:val="mn-MN"/>
        </w:rPr>
      </w:pPr>
    </w:p>
    <w:p w14:paraId="439BAD6D" w14:textId="77777777" w:rsidR="00DF5B26" w:rsidRPr="00F812D1" w:rsidRDefault="00DF5B26" w:rsidP="0029514E">
      <w:pPr>
        <w:ind w:left="245"/>
        <w:rPr>
          <w:rFonts w:eastAsia="Arial"/>
          <w:b/>
          <w:sz w:val="22"/>
          <w:szCs w:val="22"/>
        </w:rPr>
      </w:pPr>
      <w:r w:rsidRPr="00F812D1">
        <w:rPr>
          <w:rFonts w:eastAsia="Arial"/>
          <w:b/>
          <w:sz w:val="22"/>
          <w:szCs w:val="22"/>
        </w:rPr>
        <w:t>Bill</w:t>
      </w:r>
      <w:r w:rsidRPr="00F812D1">
        <w:rPr>
          <w:rFonts w:eastAsia="Arial"/>
          <w:b/>
          <w:spacing w:val="-1"/>
          <w:sz w:val="22"/>
          <w:szCs w:val="22"/>
        </w:rPr>
        <w:t xml:space="preserve"> </w:t>
      </w:r>
      <w:r w:rsidRPr="00F812D1">
        <w:rPr>
          <w:rFonts w:eastAsia="Arial"/>
          <w:b/>
          <w:sz w:val="22"/>
          <w:szCs w:val="22"/>
        </w:rPr>
        <w:t>of</w:t>
      </w:r>
      <w:r w:rsidRPr="00F812D1">
        <w:rPr>
          <w:rFonts w:eastAsia="Arial"/>
          <w:b/>
          <w:spacing w:val="-1"/>
          <w:sz w:val="22"/>
          <w:szCs w:val="22"/>
        </w:rPr>
        <w:t xml:space="preserve"> </w:t>
      </w:r>
      <w:r w:rsidRPr="00F812D1">
        <w:rPr>
          <w:rFonts w:eastAsia="Arial"/>
          <w:b/>
          <w:sz w:val="22"/>
          <w:szCs w:val="22"/>
        </w:rPr>
        <w:t>Quantities</w:t>
      </w:r>
      <w:r w:rsidR="00C270EF" w:rsidRPr="00F812D1">
        <w:rPr>
          <w:rFonts w:eastAsia="Arial"/>
          <w:b/>
          <w:sz w:val="22"/>
          <w:szCs w:val="22"/>
        </w:rPr>
        <w:t xml:space="preserve"> (Admeasurement Contract)</w:t>
      </w:r>
    </w:p>
    <w:p w14:paraId="43891F28" w14:textId="77777777" w:rsidR="007B7C03" w:rsidRPr="00F812D1" w:rsidRDefault="007B7C03" w:rsidP="0029514E">
      <w:pPr>
        <w:ind w:left="245"/>
        <w:rPr>
          <w:rFonts w:eastAsia="Arial"/>
          <w:b/>
          <w:sz w:val="22"/>
          <w:szCs w:val="22"/>
        </w:rPr>
      </w:pPr>
    </w:p>
    <w:p w14:paraId="7E7D1BE4" w14:textId="1B5897E5" w:rsidR="007B7C03" w:rsidRPr="00F812D1" w:rsidRDefault="00C87CB9" w:rsidP="0029514E">
      <w:pPr>
        <w:ind w:left="245"/>
        <w:rPr>
          <w:rFonts w:eastAsia="Arial"/>
          <w:b/>
          <w:sz w:val="22"/>
          <w:szCs w:val="22"/>
        </w:rPr>
      </w:pPr>
      <w:r w:rsidRPr="00F812D1">
        <w:rPr>
          <w:rFonts w:eastAsia="Arial"/>
          <w:b/>
          <w:sz w:val="22"/>
          <w:szCs w:val="22"/>
        </w:rPr>
        <w:t>Table of Adjustment Data</w:t>
      </w:r>
    </w:p>
    <w:p w14:paraId="4658FBEC" w14:textId="77777777" w:rsidR="009A27B5" w:rsidRPr="00F812D1" w:rsidRDefault="009A27B5" w:rsidP="0029514E">
      <w:pPr>
        <w:pStyle w:val="ListParagraph"/>
        <w:ind w:left="245"/>
        <w:rPr>
          <w:rFonts w:eastAsia="Arial"/>
          <w:b/>
          <w:sz w:val="22"/>
          <w:szCs w:val="22"/>
        </w:rPr>
      </w:pPr>
    </w:p>
    <w:p w14:paraId="5EC577F5" w14:textId="77777777" w:rsidR="00DF5B26" w:rsidRPr="00F812D1" w:rsidRDefault="00DF5B26" w:rsidP="0029514E">
      <w:pPr>
        <w:ind w:left="245"/>
        <w:rPr>
          <w:rFonts w:eastAsia="Arial"/>
          <w:b/>
          <w:bCs/>
          <w:spacing w:val="7"/>
          <w:sz w:val="22"/>
          <w:szCs w:val="22"/>
        </w:rPr>
      </w:pPr>
      <w:r w:rsidRPr="00F812D1">
        <w:rPr>
          <w:rFonts w:eastAsia="Arial"/>
          <w:b/>
          <w:bCs/>
          <w:sz w:val="22"/>
          <w:szCs w:val="22"/>
        </w:rPr>
        <w:t>Bid</w:t>
      </w:r>
      <w:r w:rsidRPr="00F812D1">
        <w:rPr>
          <w:rFonts w:eastAsia="Arial"/>
          <w:b/>
          <w:bCs/>
          <w:spacing w:val="-1"/>
          <w:sz w:val="22"/>
          <w:szCs w:val="22"/>
        </w:rPr>
        <w:t xml:space="preserve"> </w:t>
      </w:r>
      <w:r w:rsidRPr="00F812D1">
        <w:rPr>
          <w:rFonts w:eastAsia="Arial"/>
          <w:b/>
          <w:bCs/>
          <w:sz w:val="22"/>
          <w:szCs w:val="22"/>
        </w:rPr>
        <w:t>Securit</w:t>
      </w:r>
      <w:r w:rsidRPr="00F812D1">
        <w:rPr>
          <w:rFonts w:eastAsia="Arial"/>
          <w:b/>
          <w:bCs/>
          <w:spacing w:val="7"/>
          <w:sz w:val="22"/>
          <w:szCs w:val="22"/>
        </w:rPr>
        <w:t>y</w:t>
      </w:r>
    </w:p>
    <w:p w14:paraId="547CC383" w14:textId="77777777" w:rsidR="009A27B5" w:rsidRPr="00F812D1" w:rsidRDefault="009A27B5" w:rsidP="0029514E">
      <w:pPr>
        <w:pStyle w:val="ListParagraph"/>
        <w:ind w:left="245"/>
        <w:rPr>
          <w:sz w:val="22"/>
          <w:szCs w:val="22"/>
        </w:rPr>
      </w:pPr>
    </w:p>
    <w:p w14:paraId="51655F51" w14:textId="77777777" w:rsidR="00DF5B26" w:rsidRPr="00F812D1" w:rsidRDefault="00DF5B26" w:rsidP="0029514E">
      <w:pPr>
        <w:ind w:left="245" w:right="62"/>
        <w:rPr>
          <w:rFonts w:eastAsia="Arial"/>
          <w:sz w:val="22"/>
          <w:szCs w:val="22"/>
          <w:lang w:val="mn-MN"/>
        </w:rPr>
      </w:pPr>
      <w:r w:rsidRPr="00F812D1">
        <w:rPr>
          <w:rFonts w:eastAsia="Arial"/>
          <w:b/>
          <w:bCs/>
          <w:sz w:val="22"/>
          <w:szCs w:val="22"/>
        </w:rPr>
        <w:t>Techni</w:t>
      </w:r>
      <w:r w:rsidRPr="00F812D1">
        <w:rPr>
          <w:rFonts w:eastAsia="Arial"/>
          <w:b/>
          <w:bCs/>
          <w:spacing w:val="-1"/>
          <w:sz w:val="22"/>
          <w:szCs w:val="22"/>
        </w:rPr>
        <w:t>c</w:t>
      </w:r>
      <w:r w:rsidRPr="00F812D1">
        <w:rPr>
          <w:rFonts w:eastAsia="Arial"/>
          <w:b/>
          <w:bCs/>
          <w:sz w:val="22"/>
          <w:szCs w:val="22"/>
        </w:rPr>
        <w:t>al Proposa</w:t>
      </w:r>
      <w:r w:rsidRPr="00F812D1">
        <w:rPr>
          <w:rFonts w:eastAsia="Arial"/>
          <w:b/>
          <w:bCs/>
          <w:spacing w:val="2"/>
          <w:sz w:val="22"/>
          <w:szCs w:val="22"/>
        </w:rPr>
        <w:t>l</w:t>
      </w:r>
    </w:p>
    <w:p w14:paraId="0D380F0B" w14:textId="77777777" w:rsidR="007B7C03" w:rsidRPr="00F812D1" w:rsidRDefault="007B7C03" w:rsidP="009A27B5">
      <w:pPr>
        <w:spacing w:before="58"/>
        <w:ind w:left="568" w:right="-20" w:firstLine="256"/>
        <w:rPr>
          <w:rFonts w:eastAsia="Arial"/>
          <w:sz w:val="22"/>
          <w:szCs w:val="22"/>
        </w:rPr>
      </w:pPr>
      <w:r w:rsidRPr="00F812D1">
        <w:rPr>
          <w:rFonts w:eastAsia="Arial"/>
          <w:sz w:val="22"/>
          <w:szCs w:val="22"/>
        </w:rPr>
        <w:t xml:space="preserve">Personnel </w:t>
      </w:r>
    </w:p>
    <w:p w14:paraId="42126676" w14:textId="511D40C7" w:rsidR="007B7C03" w:rsidRPr="00F812D1" w:rsidRDefault="007B7C03" w:rsidP="00F812D1">
      <w:pPr>
        <w:spacing w:before="58"/>
        <w:ind w:left="1184" w:right="-20" w:firstLine="256"/>
        <w:rPr>
          <w:rFonts w:eastAsia="Arial"/>
          <w:sz w:val="22"/>
          <w:szCs w:val="22"/>
        </w:rPr>
      </w:pPr>
      <w:r w:rsidRPr="00F812D1">
        <w:rPr>
          <w:rFonts w:eastAsia="Arial"/>
          <w:sz w:val="22"/>
          <w:szCs w:val="22"/>
        </w:rPr>
        <w:t xml:space="preserve">Form PER-1: Proposed Personnel </w:t>
      </w:r>
    </w:p>
    <w:p w14:paraId="39068164" w14:textId="56F196EE" w:rsidR="00DF5B26" w:rsidRPr="00F812D1" w:rsidRDefault="007B7C03" w:rsidP="00F812D1">
      <w:pPr>
        <w:spacing w:before="58"/>
        <w:ind w:left="928" w:right="-20" w:firstLine="512"/>
        <w:rPr>
          <w:rFonts w:eastAsia="Arial"/>
          <w:sz w:val="22"/>
          <w:szCs w:val="22"/>
          <w:lang w:val="mn-MN"/>
        </w:rPr>
      </w:pPr>
      <w:r w:rsidRPr="00F812D1">
        <w:rPr>
          <w:rFonts w:eastAsia="Arial"/>
          <w:sz w:val="22"/>
          <w:szCs w:val="22"/>
        </w:rPr>
        <w:t xml:space="preserve">Form PER-2: Resume of Proposed </w:t>
      </w:r>
      <w:r w:rsidR="00DF5B26" w:rsidRPr="00F812D1">
        <w:rPr>
          <w:rFonts w:eastAsia="Arial"/>
          <w:sz w:val="22"/>
          <w:szCs w:val="22"/>
        </w:rPr>
        <w:t>Personnel</w:t>
      </w:r>
      <w:r w:rsidR="00DF5B26" w:rsidRPr="00F812D1">
        <w:rPr>
          <w:rFonts w:eastAsia="Arial"/>
          <w:spacing w:val="-30"/>
          <w:sz w:val="22"/>
          <w:szCs w:val="22"/>
        </w:rPr>
        <w:t xml:space="preserve"> </w:t>
      </w:r>
      <w:r w:rsidRPr="00F812D1">
        <w:rPr>
          <w:rFonts w:eastAsia="Arial"/>
          <w:spacing w:val="-30"/>
          <w:sz w:val="22"/>
          <w:szCs w:val="22"/>
        </w:rPr>
        <w:t xml:space="preserve"> </w:t>
      </w:r>
    </w:p>
    <w:p w14:paraId="499EA06F" w14:textId="2EFD5706" w:rsidR="00DF5B26" w:rsidRPr="00F812D1" w:rsidRDefault="007B7C03" w:rsidP="009A27B5">
      <w:pPr>
        <w:spacing w:before="59"/>
        <w:ind w:left="568" w:right="-20" w:firstLine="256"/>
        <w:rPr>
          <w:rFonts w:eastAsia="Arial"/>
          <w:sz w:val="22"/>
          <w:szCs w:val="22"/>
          <w:lang w:val="mn-MN"/>
        </w:rPr>
      </w:pPr>
      <w:r w:rsidRPr="00F812D1">
        <w:rPr>
          <w:rFonts w:eastAsia="Arial"/>
          <w:sz w:val="22"/>
          <w:szCs w:val="22"/>
        </w:rPr>
        <w:t xml:space="preserve">Form EQU: </w:t>
      </w:r>
      <w:r w:rsidR="00DF5B26" w:rsidRPr="00F812D1">
        <w:rPr>
          <w:rFonts w:eastAsia="Arial"/>
          <w:sz w:val="22"/>
          <w:szCs w:val="22"/>
        </w:rPr>
        <w:t>Equipment</w:t>
      </w:r>
      <w:r w:rsidR="00DF5B26" w:rsidRPr="00F812D1">
        <w:rPr>
          <w:rFonts w:eastAsia="Arial"/>
          <w:spacing w:val="-31"/>
          <w:sz w:val="22"/>
          <w:szCs w:val="22"/>
        </w:rPr>
        <w:t xml:space="preserve"> </w:t>
      </w:r>
    </w:p>
    <w:p w14:paraId="657DAA9F" w14:textId="77777777" w:rsidR="00DF5B26" w:rsidRPr="00F812D1" w:rsidRDefault="00DF5B26" w:rsidP="009A27B5">
      <w:pPr>
        <w:spacing w:before="60"/>
        <w:ind w:left="568" w:right="-20" w:firstLine="256"/>
        <w:rPr>
          <w:rFonts w:eastAsia="Arial"/>
          <w:sz w:val="22"/>
          <w:szCs w:val="22"/>
          <w:lang w:val="mn-MN"/>
        </w:rPr>
      </w:pPr>
      <w:r w:rsidRPr="00F812D1">
        <w:rPr>
          <w:rFonts w:eastAsia="Arial"/>
          <w:sz w:val="22"/>
          <w:szCs w:val="22"/>
        </w:rPr>
        <w:t>Site Organ</w:t>
      </w:r>
      <w:r w:rsidRPr="00F812D1">
        <w:rPr>
          <w:rFonts w:eastAsia="Arial"/>
          <w:spacing w:val="-2"/>
          <w:sz w:val="22"/>
          <w:szCs w:val="22"/>
        </w:rPr>
        <w:t>i</w:t>
      </w:r>
      <w:r w:rsidRPr="00F812D1">
        <w:rPr>
          <w:rFonts w:eastAsia="Arial"/>
          <w:sz w:val="22"/>
          <w:szCs w:val="22"/>
        </w:rPr>
        <w:t>zation</w:t>
      </w:r>
    </w:p>
    <w:p w14:paraId="21078FF9" w14:textId="77777777" w:rsidR="003F6117" w:rsidRPr="00F812D1" w:rsidRDefault="00DF5B26" w:rsidP="009A27B5">
      <w:pPr>
        <w:spacing w:before="60"/>
        <w:ind w:left="568" w:right="-20" w:firstLine="256"/>
        <w:rPr>
          <w:rFonts w:eastAsia="Arial"/>
          <w:spacing w:val="-40"/>
          <w:sz w:val="22"/>
          <w:szCs w:val="22"/>
          <w:lang w:val="mn-MN"/>
        </w:rPr>
      </w:pPr>
      <w:r w:rsidRPr="00F812D1">
        <w:rPr>
          <w:rFonts w:eastAsia="Arial"/>
          <w:sz w:val="22"/>
          <w:szCs w:val="22"/>
        </w:rPr>
        <w:t>Method</w:t>
      </w:r>
      <w:r w:rsidRPr="00F812D1">
        <w:rPr>
          <w:rFonts w:eastAsia="Arial"/>
          <w:spacing w:val="-1"/>
          <w:sz w:val="22"/>
          <w:szCs w:val="22"/>
        </w:rPr>
        <w:t xml:space="preserve"> </w:t>
      </w:r>
      <w:r w:rsidRPr="00F812D1">
        <w:rPr>
          <w:rFonts w:eastAsia="Arial"/>
          <w:sz w:val="22"/>
          <w:szCs w:val="22"/>
        </w:rPr>
        <w:t>Statemen</w:t>
      </w:r>
      <w:r w:rsidRPr="00F812D1">
        <w:rPr>
          <w:rFonts w:eastAsia="Arial"/>
          <w:spacing w:val="9"/>
          <w:sz w:val="22"/>
          <w:szCs w:val="22"/>
        </w:rPr>
        <w:t>t</w:t>
      </w:r>
    </w:p>
    <w:p w14:paraId="3A2B00C0" w14:textId="77777777" w:rsidR="00DF5B26" w:rsidRPr="00F812D1" w:rsidRDefault="00DF5B26" w:rsidP="009A27B5">
      <w:pPr>
        <w:spacing w:before="60"/>
        <w:ind w:left="568" w:right="-20" w:firstLine="256"/>
        <w:rPr>
          <w:rFonts w:eastAsia="Arial"/>
          <w:sz w:val="22"/>
          <w:szCs w:val="22"/>
          <w:lang w:val="mn-MN"/>
        </w:rPr>
      </w:pPr>
      <w:r w:rsidRPr="00F812D1">
        <w:rPr>
          <w:rFonts w:eastAsia="Arial"/>
          <w:sz w:val="22"/>
          <w:szCs w:val="22"/>
        </w:rPr>
        <w:t>Mobilization</w:t>
      </w:r>
      <w:r w:rsidRPr="00F812D1">
        <w:rPr>
          <w:rFonts w:eastAsia="Arial"/>
          <w:spacing w:val="-2"/>
          <w:sz w:val="22"/>
          <w:szCs w:val="22"/>
        </w:rPr>
        <w:t xml:space="preserve"> </w:t>
      </w:r>
      <w:r w:rsidRPr="00F812D1">
        <w:rPr>
          <w:rFonts w:eastAsia="Arial"/>
          <w:sz w:val="22"/>
          <w:szCs w:val="22"/>
        </w:rPr>
        <w:t>Schedule</w:t>
      </w:r>
      <w:r w:rsidRPr="00F812D1">
        <w:rPr>
          <w:rFonts w:eastAsia="Arial"/>
          <w:spacing w:val="-26"/>
          <w:sz w:val="22"/>
          <w:szCs w:val="22"/>
        </w:rPr>
        <w:t xml:space="preserve"> </w:t>
      </w:r>
    </w:p>
    <w:p w14:paraId="1EC88F8F" w14:textId="77777777" w:rsidR="00DF5B26" w:rsidRPr="00F812D1" w:rsidRDefault="00DF5B26" w:rsidP="009A27B5">
      <w:pPr>
        <w:spacing w:before="60"/>
        <w:ind w:left="568" w:right="-20" w:firstLine="256"/>
        <w:rPr>
          <w:rFonts w:eastAsia="Arial"/>
          <w:sz w:val="22"/>
          <w:szCs w:val="22"/>
          <w:lang w:val="mn-MN"/>
        </w:rPr>
      </w:pPr>
      <w:r w:rsidRPr="00F812D1">
        <w:rPr>
          <w:rFonts w:eastAsia="Arial"/>
          <w:sz w:val="22"/>
          <w:szCs w:val="22"/>
        </w:rPr>
        <w:t>Con</w:t>
      </w:r>
      <w:r w:rsidRPr="00F812D1">
        <w:rPr>
          <w:rFonts w:eastAsia="Arial"/>
          <w:spacing w:val="1"/>
          <w:sz w:val="22"/>
          <w:szCs w:val="22"/>
        </w:rPr>
        <w:t>s</w:t>
      </w:r>
      <w:r w:rsidRPr="00F812D1">
        <w:rPr>
          <w:rFonts w:eastAsia="Arial"/>
          <w:sz w:val="22"/>
          <w:szCs w:val="22"/>
        </w:rPr>
        <w:t>tru</w:t>
      </w:r>
      <w:r w:rsidRPr="00F812D1">
        <w:rPr>
          <w:rFonts w:eastAsia="Arial"/>
          <w:spacing w:val="1"/>
          <w:sz w:val="22"/>
          <w:szCs w:val="22"/>
        </w:rPr>
        <w:t>c</w:t>
      </w:r>
      <w:r w:rsidRPr="00F812D1">
        <w:rPr>
          <w:rFonts w:eastAsia="Arial"/>
          <w:sz w:val="22"/>
          <w:szCs w:val="22"/>
        </w:rPr>
        <w:t>tion</w:t>
      </w:r>
      <w:r w:rsidRPr="00F812D1">
        <w:rPr>
          <w:rFonts w:eastAsia="Arial"/>
          <w:spacing w:val="-2"/>
          <w:sz w:val="22"/>
          <w:szCs w:val="22"/>
        </w:rPr>
        <w:t xml:space="preserve"> </w:t>
      </w:r>
      <w:r w:rsidRPr="00F812D1">
        <w:rPr>
          <w:rFonts w:eastAsia="Arial"/>
          <w:sz w:val="22"/>
          <w:szCs w:val="22"/>
        </w:rPr>
        <w:t>S</w:t>
      </w:r>
      <w:r w:rsidRPr="00F812D1">
        <w:rPr>
          <w:rFonts w:eastAsia="Arial"/>
          <w:spacing w:val="1"/>
          <w:sz w:val="22"/>
          <w:szCs w:val="22"/>
        </w:rPr>
        <w:t>c</w:t>
      </w:r>
      <w:r w:rsidRPr="00F812D1">
        <w:rPr>
          <w:rFonts w:eastAsia="Arial"/>
          <w:sz w:val="22"/>
          <w:szCs w:val="22"/>
        </w:rPr>
        <w:t>hedule</w:t>
      </w:r>
      <w:r w:rsidRPr="00F812D1">
        <w:rPr>
          <w:rFonts w:eastAsia="Arial"/>
          <w:spacing w:val="-38"/>
          <w:sz w:val="22"/>
          <w:szCs w:val="22"/>
        </w:rPr>
        <w:t xml:space="preserve"> </w:t>
      </w:r>
    </w:p>
    <w:p w14:paraId="0F381135" w14:textId="77777777" w:rsidR="00DF5B26" w:rsidRPr="00F812D1" w:rsidRDefault="00DF5B26" w:rsidP="00DF5B26">
      <w:pPr>
        <w:spacing w:before="1" w:line="150" w:lineRule="exact"/>
        <w:rPr>
          <w:sz w:val="22"/>
          <w:szCs w:val="22"/>
        </w:rPr>
      </w:pPr>
    </w:p>
    <w:p w14:paraId="74F8D0D4" w14:textId="77777777" w:rsidR="00DF5B26" w:rsidRPr="00F812D1" w:rsidRDefault="00DF5B26" w:rsidP="0029514E">
      <w:pPr>
        <w:ind w:left="245" w:right="58"/>
        <w:rPr>
          <w:rFonts w:eastAsia="Arial"/>
          <w:sz w:val="22"/>
          <w:szCs w:val="22"/>
          <w:lang w:val="mn-MN"/>
        </w:rPr>
      </w:pPr>
      <w:r w:rsidRPr="00F812D1">
        <w:rPr>
          <w:rFonts w:eastAsia="Arial"/>
          <w:b/>
          <w:bCs/>
          <w:sz w:val="22"/>
          <w:szCs w:val="22"/>
        </w:rPr>
        <w:t>Bidder’s</w:t>
      </w:r>
      <w:r w:rsidRPr="00F812D1">
        <w:rPr>
          <w:rFonts w:eastAsia="Arial"/>
          <w:b/>
          <w:bCs/>
          <w:spacing w:val="-1"/>
          <w:sz w:val="22"/>
          <w:szCs w:val="22"/>
        </w:rPr>
        <w:t xml:space="preserve"> </w:t>
      </w:r>
      <w:r w:rsidRPr="00F812D1">
        <w:rPr>
          <w:rFonts w:eastAsia="Arial"/>
          <w:b/>
          <w:bCs/>
          <w:sz w:val="22"/>
          <w:szCs w:val="22"/>
        </w:rPr>
        <w:t>Qualification</w:t>
      </w:r>
      <w:r w:rsidRPr="00F812D1">
        <w:rPr>
          <w:rFonts w:eastAsia="Arial"/>
          <w:b/>
          <w:bCs/>
          <w:spacing w:val="-9"/>
          <w:sz w:val="22"/>
          <w:szCs w:val="22"/>
        </w:rPr>
        <w:t xml:space="preserve"> </w:t>
      </w:r>
    </w:p>
    <w:p w14:paraId="08704629" w14:textId="480059BF" w:rsidR="003F6117" w:rsidRPr="00F812D1" w:rsidRDefault="007B7C03" w:rsidP="009A27B5">
      <w:pPr>
        <w:spacing w:before="59"/>
        <w:ind w:left="720" w:right="-20" w:firstLine="104"/>
        <w:rPr>
          <w:rFonts w:eastAsia="Arial"/>
          <w:spacing w:val="-35"/>
          <w:sz w:val="22"/>
          <w:szCs w:val="22"/>
          <w:lang w:val="mn-MN"/>
        </w:rPr>
      </w:pPr>
      <w:r w:rsidRPr="00F812D1">
        <w:rPr>
          <w:rFonts w:eastAsia="Arial"/>
          <w:spacing w:val="-3"/>
          <w:sz w:val="22"/>
          <w:szCs w:val="22"/>
        </w:rPr>
        <w:t xml:space="preserve">Form ELI-1: </w:t>
      </w:r>
      <w:r w:rsidR="00DF5B26" w:rsidRPr="00F812D1">
        <w:rPr>
          <w:rFonts w:eastAsia="Arial"/>
          <w:spacing w:val="-3"/>
          <w:sz w:val="22"/>
          <w:szCs w:val="22"/>
        </w:rPr>
        <w:t>Bi</w:t>
      </w:r>
      <w:r w:rsidR="00DF5B26" w:rsidRPr="00F812D1">
        <w:rPr>
          <w:rFonts w:eastAsia="Arial"/>
          <w:spacing w:val="-2"/>
          <w:sz w:val="22"/>
          <w:szCs w:val="22"/>
        </w:rPr>
        <w:t>dder</w:t>
      </w:r>
      <w:r w:rsidR="00DF5B26" w:rsidRPr="00F812D1">
        <w:rPr>
          <w:rFonts w:eastAsia="Arial"/>
          <w:spacing w:val="-3"/>
          <w:sz w:val="22"/>
          <w:szCs w:val="22"/>
        </w:rPr>
        <w:t>’</w:t>
      </w:r>
      <w:r w:rsidR="00DF5B26" w:rsidRPr="00F812D1">
        <w:rPr>
          <w:rFonts w:eastAsia="Arial"/>
          <w:sz w:val="22"/>
          <w:szCs w:val="22"/>
        </w:rPr>
        <w:t>s</w:t>
      </w:r>
      <w:r w:rsidR="00DF5B26" w:rsidRPr="00F812D1">
        <w:rPr>
          <w:rFonts w:eastAsia="Arial"/>
          <w:spacing w:val="-2"/>
          <w:sz w:val="22"/>
          <w:szCs w:val="22"/>
        </w:rPr>
        <w:t xml:space="preserve"> </w:t>
      </w:r>
      <w:r w:rsidR="00DF5B26" w:rsidRPr="00F812D1">
        <w:rPr>
          <w:rFonts w:eastAsia="Arial"/>
          <w:spacing w:val="-3"/>
          <w:sz w:val="22"/>
          <w:szCs w:val="22"/>
        </w:rPr>
        <w:t>I</w:t>
      </w:r>
      <w:r w:rsidR="00DF5B26" w:rsidRPr="00F812D1">
        <w:rPr>
          <w:rFonts w:eastAsia="Arial"/>
          <w:spacing w:val="-1"/>
          <w:sz w:val="22"/>
          <w:szCs w:val="22"/>
        </w:rPr>
        <w:t>n</w:t>
      </w:r>
      <w:r w:rsidR="00DF5B26" w:rsidRPr="00F812D1">
        <w:rPr>
          <w:rFonts w:eastAsia="Arial"/>
          <w:spacing w:val="-3"/>
          <w:sz w:val="22"/>
          <w:szCs w:val="22"/>
        </w:rPr>
        <w:t>f</w:t>
      </w:r>
      <w:r w:rsidR="00DF5B26" w:rsidRPr="00F812D1">
        <w:rPr>
          <w:rFonts w:eastAsia="Arial"/>
          <w:spacing w:val="-1"/>
          <w:sz w:val="22"/>
          <w:szCs w:val="22"/>
        </w:rPr>
        <w:t>or</w:t>
      </w:r>
      <w:r w:rsidR="00DF5B26" w:rsidRPr="00F812D1">
        <w:rPr>
          <w:rFonts w:eastAsia="Arial"/>
          <w:spacing w:val="-3"/>
          <w:sz w:val="22"/>
          <w:szCs w:val="22"/>
        </w:rPr>
        <w:t>m</w:t>
      </w:r>
      <w:r w:rsidR="00DF5B26" w:rsidRPr="00F812D1">
        <w:rPr>
          <w:rFonts w:eastAsia="Arial"/>
          <w:spacing w:val="-2"/>
          <w:sz w:val="22"/>
          <w:szCs w:val="22"/>
        </w:rPr>
        <w:t>a</w:t>
      </w:r>
      <w:r w:rsidR="00DF5B26" w:rsidRPr="00F812D1">
        <w:rPr>
          <w:rFonts w:eastAsia="Arial"/>
          <w:spacing w:val="-3"/>
          <w:sz w:val="22"/>
          <w:szCs w:val="22"/>
        </w:rPr>
        <w:t>ti</w:t>
      </w:r>
      <w:r w:rsidR="00DF5B26" w:rsidRPr="00F812D1">
        <w:rPr>
          <w:rFonts w:eastAsia="Arial"/>
          <w:spacing w:val="-2"/>
          <w:sz w:val="22"/>
          <w:szCs w:val="22"/>
        </w:rPr>
        <w:t>o</w:t>
      </w:r>
      <w:r w:rsidR="00DF5B26" w:rsidRPr="00F812D1">
        <w:rPr>
          <w:rFonts w:eastAsia="Arial"/>
          <w:sz w:val="22"/>
          <w:szCs w:val="22"/>
        </w:rPr>
        <w:t>n</w:t>
      </w:r>
      <w:r w:rsidR="00DF5B26" w:rsidRPr="00F812D1">
        <w:rPr>
          <w:rFonts w:eastAsia="Arial"/>
          <w:spacing w:val="-5"/>
          <w:sz w:val="22"/>
          <w:szCs w:val="22"/>
        </w:rPr>
        <w:t xml:space="preserve"> </w:t>
      </w:r>
      <w:r w:rsidR="00DF5B26" w:rsidRPr="00F812D1">
        <w:rPr>
          <w:rFonts w:eastAsia="Arial"/>
          <w:spacing w:val="-3"/>
          <w:sz w:val="22"/>
          <w:szCs w:val="22"/>
        </w:rPr>
        <w:t>S</w:t>
      </w:r>
      <w:r w:rsidR="00DF5B26" w:rsidRPr="00F812D1">
        <w:rPr>
          <w:rFonts w:eastAsia="Arial"/>
          <w:spacing w:val="-2"/>
          <w:sz w:val="22"/>
          <w:szCs w:val="22"/>
        </w:rPr>
        <w:t>he</w:t>
      </w:r>
      <w:r w:rsidR="00DF5B26" w:rsidRPr="00F812D1">
        <w:rPr>
          <w:rFonts w:eastAsia="Arial"/>
          <w:spacing w:val="-1"/>
          <w:sz w:val="22"/>
          <w:szCs w:val="22"/>
        </w:rPr>
        <w:t>e</w:t>
      </w:r>
      <w:r w:rsidR="00DF5B26" w:rsidRPr="00F812D1">
        <w:rPr>
          <w:rFonts w:eastAsia="Arial"/>
          <w:sz w:val="22"/>
          <w:szCs w:val="22"/>
        </w:rPr>
        <w:t>t</w:t>
      </w:r>
      <w:r w:rsidR="00DF5B26" w:rsidRPr="00F812D1">
        <w:rPr>
          <w:rFonts w:eastAsia="Arial"/>
          <w:spacing w:val="-35"/>
          <w:sz w:val="22"/>
          <w:szCs w:val="22"/>
        </w:rPr>
        <w:t xml:space="preserve"> </w:t>
      </w:r>
    </w:p>
    <w:p w14:paraId="56405129" w14:textId="4B681302" w:rsidR="00DF5B26" w:rsidRPr="00F812D1" w:rsidRDefault="007B7C03" w:rsidP="009A27B5">
      <w:pPr>
        <w:spacing w:before="59"/>
        <w:ind w:left="720" w:right="-20" w:firstLine="104"/>
        <w:rPr>
          <w:rFonts w:eastAsia="Arial"/>
          <w:sz w:val="22"/>
          <w:szCs w:val="22"/>
          <w:lang w:val="mn-MN"/>
        </w:rPr>
      </w:pPr>
      <w:r w:rsidRPr="00F812D1">
        <w:rPr>
          <w:rFonts w:eastAsia="Arial"/>
          <w:spacing w:val="-2"/>
          <w:sz w:val="22"/>
          <w:szCs w:val="22"/>
        </w:rPr>
        <w:t>Form ELI-</w:t>
      </w:r>
      <w:r w:rsidR="00A15C63">
        <w:rPr>
          <w:rFonts w:eastAsia="Arial"/>
          <w:spacing w:val="-2"/>
          <w:sz w:val="22"/>
          <w:szCs w:val="22"/>
        </w:rPr>
        <w:t>2</w:t>
      </w:r>
      <w:r w:rsidRPr="00F812D1">
        <w:rPr>
          <w:rFonts w:eastAsia="Arial"/>
          <w:spacing w:val="-2"/>
          <w:sz w:val="22"/>
          <w:szCs w:val="22"/>
        </w:rPr>
        <w:t xml:space="preserve">: </w:t>
      </w:r>
      <w:r w:rsidR="00DF5B26" w:rsidRPr="00F812D1">
        <w:rPr>
          <w:rFonts w:eastAsia="Arial"/>
          <w:spacing w:val="-2"/>
          <w:sz w:val="22"/>
          <w:szCs w:val="22"/>
        </w:rPr>
        <w:t>J</w:t>
      </w:r>
      <w:r w:rsidR="00DF5B26" w:rsidRPr="00F812D1">
        <w:rPr>
          <w:rFonts w:eastAsia="Arial"/>
          <w:sz w:val="22"/>
          <w:szCs w:val="22"/>
        </w:rPr>
        <w:t>V</w:t>
      </w:r>
      <w:r w:rsidR="00DF5B26" w:rsidRPr="00F812D1">
        <w:rPr>
          <w:rFonts w:eastAsia="Arial"/>
          <w:spacing w:val="-5"/>
          <w:sz w:val="22"/>
          <w:szCs w:val="22"/>
        </w:rPr>
        <w:t xml:space="preserve"> </w:t>
      </w:r>
      <w:r w:rsidR="00DF5B26" w:rsidRPr="00F812D1">
        <w:rPr>
          <w:rFonts w:eastAsia="Arial"/>
          <w:spacing w:val="-3"/>
          <w:sz w:val="22"/>
          <w:szCs w:val="22"/>
        </w:rPr>
        <w:t>I</w:t>
      </w:r>
      <w:r w:rsidR="00DF5B26" w:rsidRPr="00F812D1">
        <w:rPr>
          <w:rFonts w:eastAsia="Arial"/>
          <w:spacing w:val="-1"/>
          <w:sz w:val="22"/>
          <w:szCs w:val="22"/>
        </w:rPr>
        <w:t>n</w:t>
      </w:r>
      <w:r w:rsidR="00DF5B26" w:rsidRPr="00F812D1">
        <w:rPr>
          <w:rFonts w:eastAsia="Arial"/>
          <w:spacing w:val="-3"/>
          <w:sz w:val="22"/>
          <w:szCs w:val="22"/>
        </w:rPr>
        <w:t>form</w:t>
      </w:r>
      <w:r w:rsidR="00DF5B26" w:rsidRPr="00F812D1">
        <w:rPr>
          <w:rFonts w:eastAsia="Arial"/>
          <w:spacing w:val="-1"/>
          <w:sz w:val="22"/>
          <w:szCs w:val="22"/>
        </w:rPr>
        <w:t>a</w:t>
      </w:r>
      <w:r w:rsidR="00DF5B26" w:rsidRPr="00F812D1">
        <w:rPr>
          <w:rFonts w:eastAsia="Arial"/>
          <w:spacing w:val="-3"/>
          <w:sz w:val="22"/>
          <w:szCs w:val="22"/>
        </w:rPr>
        <w:t>ti</w:t>
      </w:r>
      <w:r w:rsidR="00DF5B26" w:rsidRPr="00F812D1">
        <w:rPr>
          <w:rFonts w:eastAsia="Arial"/>
          <w:spacing w:val="-1"/>
          <w:sz w:val="22"/>
          <w:szCs w:val="22"/>
        </w:rPr>
        <w:t>o</w:t>
      </w:r>
      <w:r w:rsidR="00DF5B26" w:rsidRPr="00F812D1">
        <w:rPr>
          <w:rFonts w:eastAsia="Arial"/>
          <w:sz w:val="22"/>
          <w:szCs w:val="22"/>
        </w:rPr>
        <w:t>n</w:t>
      </w:r>
      <w:r w:rsidR="00DF5B26" w:rsidRPr="00F812D1">
        <w:rPr>
          <w:rFonts w:eastAsia="Arial"/>
          <w:spacing w:val="-5"/>
          <w:sz w:val="22"/>
          <w:szCs w:val="22"/>
        </w:rPr>
        <w:t xml:space="preserve"> </w:t>
      </w:r>
      <w:r w:rsidR="00DF5B26" w:rsidRPr="00F812D1">
        <w:rPr>
          <w:rFonts w:eastAsia="Arial"/>
          <w:spacing w:val="-3"/>
          <w:sz w:val="22"/>
          <w:szCs w:val="22"/>
        </w:rPr>
        <w:t>She</w:t>
      </w:r>
      <w:r w:rsidR="00DF5B26" w:rsidRPr="00F812D1">
        <w:rPr>
          <w:rFonts w:eastAsia="Arial"/>
          <w:spacing w:val="-1"/>
          <w:sz w:val="22"/>
          <w:szCs w:val="22"/>
        </w:rPr>
        <w:t>e</w:t>
      </w:r>
      <w:r w:rsidR="00DF5B26" w:rsidRPr="00F812D1">
        <w:rPr>
          <w:rFonts w:eastAsia="Arial"/>
          <w:spacing w:val="2"/>
          <w:sz w:val="22"/>
          <w:szCs w:val="22"/>
        </w:rPr>
        <w:t>t</w:t>
      </w:r>
    </w:p>
    <w:p w14:paraId="7C76698F" w14:textId="00F5D532" w:rsidR="00991737" w:rsidRPr="00F812D1" w:rsidRDefault="00E60E41" w:rsidP="009A27B5">
      <w:pPr>
        <w:spacing w:before="60"/>
        <w:ind w:left="568" w:right="-20" w:firstLine="256"/>
        <w:rPr>
          <w:rFonts w:eastAsia="Arial"/>
          <w:spacing w:val="-3"/>
          <w:sz w:val="22"/>
          <w:szCs w:val="22"/>
        </w:rPr>
      </w:pPr>
      <w:r w:rsidRPr="00F812D1">
        <w:rPr>
          <w:rFonts w:eastAsia="Arial"/>
          <w:spacing w:val="-3"/>
          <w:sz w:val="22"/>
          <w:szCs w:val="22"/>
        </w:rPr>
        <w:t xml:space="preserve">Form CON-1: </w:t>
      </w:r>
      <w:r w:rsidR="00991737" w:rsidRPr="00F812D1">
        <w:rPr>
          <w:rFonts w:eastAsia="Arial"/>
          <w:spacing w:val="-3"/>
          <w:sz w:val="22"/>
          <w:szCs w:val="22"/>
        </w:rPr>
        <w:t>Historical Contract Non-Performance</w:t>
      </w:r>
    </w:p>
    <w:p w14:paraId="0BA2F0BB" w14:textId="19B90E44" w:rsidR="00DF5B26" w:rsidRPr="00F812D1" w:rsidRDefault="00E60E41" w:rsidP="009A27B5">
      <w:pPr>
        <w:spacing w:before="60"/>
        <w:ind w:left="568" w:right="-20" w:firstLine="256"/>
        <w:rPr>
          <w:rFonts w:eastAsia="Arial"/>
          <w:sz w:val="22"/>
          <w:szCs w:val="22"/>
          <w:lang w:val="mn-MN"/>
        </w:rPr>
      </w:pPr>
      <w:r w:rsidRPr="00F812D1">
        <w:rPr>
          <w:rFonts w:eastAsia="Arial"/>
          <w:spacing w:val="-3"/>
          <w:sz w:val="22"/>
          <w:szCs w:val="22"/>
        </w:rPr>
        <w:t xml:space="preserve">Form FIN-1: </w:t>
      </w:r>
      <w:r w:rsidR="009B6D40">
        <w:rPr>
          <w:rFonts w:eastAsia="Arial"/>
          <w:spacing w:val="-3"/>
          <w:sz w:val="22"/>
          <w:szCs w:val="22"/>
        </w:rPr>
        <w:t xml:space="preserve">Historical </w:t>
      </w:r>
      <w:r w:rsidR="00DF5B26" w:rsidRPr="00F812D1">
        <w:rPr>
          <w:rFonts w:eastAsia="Arial"/>
          <w:spacing w:val="-1"/>
          <w:sz w:val="22"/>
          <w:szCs w:val="22"/>
        </w:rPr>
        <w:t>F</w:t>
      </w:r>
      <w:r w:rsidR="00DF5B26" w:rsidRPr="00F812D1">
        <w:rPr>
          <w:rFonts w:eastAsia="Arial"/>
          <w:spacing w:val="-3"/>
          <w:sz w:val="22"/>
          <w:szCs w:val="22"/>
        </w:rPr>
        <w:t>i</w:t>
      </w:r>
      <w:r w:rsidR="00DF5B26" w:rsidRPr="00F812D1">
        <w:rPr>
          <w:rFonts w:eastAsia="Arial"/>
          <w:spacing w:val="-1"/>
          <w:sz w:val="22"/>
          <w:szCs w:val="22"/>
        </w:rPr>
        <w:t>n</w:t>
      </w:r>
      <w:r w:rsidR="00DF5B26" w:rsidRPr="00F812D1">
        <w:rPr>
          <w:rFonts w:eastAsia="Arial"/>
          <w:spacing w:val="-2"/>
          <w:sz w:val="22"/>
          <w:szCs w:val="22"/>
        </w:rPr>
        <w:t>anc</w:t>
      </w:r>
      <w:r w:rsidR="00DF5B26" w:rsidRPr="00F812D1">
        <w:rPr>
          <w:rFonts w:eastAsia="Arial"/>
          <w:spacing w:val="-3"/>
          <w:sz w:val="22"/>
          <w:szCs w:val="22"/>
        </w:rPr>
        <w:t>i</w:t>
      </w:r>
      <w:r w:rsidR="00DF5B26" w:rsidRPr="00F812D1">
        <w:rPr>
          <w:rFonts w:eastAsia="Arial"/>
          <w:spacing w:val="-2"/>
          <w:sz w:val="22"/>
          <w:szCs w:val="22"/>
        </w:rPr>
        <w:t>a</w:t>
      </w:r>
      <w:r w:rsidR="00DF5B26" w:rsidRPr="00F812D1">
        <w:rPr>
          <w:rFonts w:eastAsia="Arial"/>
          <w:sz w:val="22"/>
          <w:szCs w:val="22"/>
        </w:rPr>
        <w:t>l</w:t>
      </w:r>
      <w:r w:rsidR="00DF5B26" w:rsidRPr="00F812D1">
        <w:rPr>
          <w:rFonts w:eastAsia="Arial"/>
          <w:spacing w:val="-4"/>
          <w:sz w:val="22"/>
          <w:szCs w:val="22"/>
        </w:rPr>
        <w:t xml:space="preserve"> </w:t>
      </w:r>
      <w:r w:rsidR="00DF5B26" w:rsidRPr="00F812D1">
        <w:rPr>
          <w:rFonts w:eastAsia="Arial"/>
          <w:spacing w:val="-3"/>
          <w:sz w:val="22"/>
          <w:szCs w:val="22"/>
        </w:rPr>
        <w:t>P</w:t>
      </w:r>
      <w:r w:rsidR="00DF5B26" w:rsidRPr="00F812D1">
        <w:rPr>
          <w:rFonts w:eastAsia="Arial"/>
          <w:spacing w:val="-2"/>
          <w:sz w:val="22"/>
          <w:szCs w:val="22"/>
        </w:rPr>
        <w:t>er</w:t>
      </w:r>
      <w:r w:rsidR="00DF5B26" w:rsidRPr="00F812D1">
        <w:rPr>
          <w:rFonts w:eastAsia="Arial"/>
          <w:spacing w:val="-3"/>
          <w:sz w:val="22"/>
          <w:szCs w:val="22"/>
        </w:rPr>
        <w:t>f</w:t>
      </w:r>
      <w:r w:rsidR="00DF5B26" w:rsidRPr="00F812D1">
        <w:rPr>
          <w:rFonts w:eastAsia="Arial"/>
          <w:spacing w:val="-2"/>
          <w:sz w:val="22"/>
          <w:szCs w:val="22"/>
        </w:rPr>
        <w:t>o</w:t>
      </w:r>
      <w:r w:rsidR="00DF5B26" w:rsidRPr="00F812D1">
        <w:rPr>
          <w:rFonts w:eastAsia="Arial"/>
          <w:spacing w:val="-1"/>
          <w:sz w:val="22"/>
          <w:szCs w:val="22"/>
        </w:rPr>
        <w:t>r</w:t>
      </w:r>
      <w:r w:rsidR="00DF5B26" w:rsidRPr="00F812D1">
        <w:rPr>
          <w:rFonts w:eastAsia="Arial"/>
          <w:spacing w:val="-3"/>
          <w:sz w:val="22"/>
          <w:szCs w:val="22"/>
        </w:rPr>
        <w:t>m</w:t>
      </w:r>
      <w:r w:rsidR="00DF5B26" w:rsidRPr="00F812D1">
        <w:rPr>
          <w:rFonts w:eastAsia="Arial"/>
          <w:spacing w:val="-2"/>
          <w:sz w:val="22"/>
          <w:szCs w:val="22"/>
        </w:rPr>
        <w:t>anc</w:t>
      </w:r>
      <w:r w:rsidR="00DF5B26" w:rsidRPr="00F812D1">
        <w:rPr>
          <w:rFonts w:eastAsia="Arial"/>
          <w:sz w:val="22"/>
          <w:szCs w:val="22"/>
        </w:rPr>
        <w:t>e</w:t>
      </w:r>
      <w:r w:rsidR="00DF5B26" w:rsidRPr="00F812D1">
        <w:rPr>
          <w:rFonts w:eastAsia="Arial"/>
          <w:spacing w:val="-17"/>
          <w:sz w:val="22"/>
          <w:szCs w:val="22"/>
        </w:rPr>
        <w:t xml:space="preserve"> </w:t>
      </w:r>
    </w:p>
    <w:p w14:paraId="7518308A" w14:textId="77777777" w:rsidR="001371A8" w:rsidRDefault="00E60E41" w:rsidP="00FB38F8">
      <w:pPr>
        <w:spacing w:before="60"/>
        <w:ind w:left="824" w:right="-20"/>
        <w:rPr>
          <w:rFonts w:eastAsia="Arial"/>
          <w:spacing w:val="-34"/>
          <w:sz w:val="22"/>
          <w:szCs w:val="22"/>
        </w:rPr>
      </w:pPr>
      <w:r w:rsidRPr="00F812D1">
        <w:rPr>
          <w:rFonts w:eastAsia="Arial"/>
          <w:spacing w:val="-3"/>
          <w:sz w:val="22"/>
          <w:szCs w:val="22"/>
        </w:rPr>
        <w:t xml:space="preserve">Form FIN-2: </w:t>
      </w:r>
      <w:r w:rsidR="00DF5B26" w:rsidRPr="00F812D1">
        <w:rPr>
          <w:rFonts w:eastAsia="Arial"/>
          <w:spacing w:val="-3"/>
          <w:sz w:val="22"/>
          <w:szCs w:val="22"/>
        </w:rPr>
        <w:t>Av</w:t>
      </w:r>
      <w:r w:rsidR="00DF5B26" w:rsidRPr="00F812D1">
        <w:rPr>
          <w:rFonts w:eastAsia="Arial"/>
          <w:spacing w:val="-2"/>
          <w:sz w:val="22"/>
          <w:szCs w:val="22"/>
        </w:rPr>
        <w:t>erag</w:t>
      </w:r>
      <w:r w:rsidR="00DF5B26" w:rsidRPr="00F812D1">
        <w:rPr>
          <w:rFonts w:eastAsia="Arial"/>
          <w:sz w:val="22"/>
          <w:szCs w:val="22"/>
        </w:rPr>
        <w:t>e</w:t>
      </w:r>
      <w:r w:rsidR="00DF5B26" w:rsidRPr="00F812D1">
        <w:rPr>
          <w:rFonts w:eastAsia="Arial"/>
          <w:spacing w:val="-4"/>
          <w:sz w:val="22"/>
          <w:szCs w:val="22"/>
        </w:rPr>
        <w:t xml:space="preserve"> </w:t>
      </w:r>
      <w:r w:rsidR="00DF5B26" w:rsidRPr="00F812D1">
        <w:rPr>
          <w:rFonts w:eastAsia="Arial"/>
          <w:spacing w:val="-3"/>
          <w:sz w:val="22"/>
          <w:szCs w:val="22"/>
        </w:rPr>
        <w:t>A</w:t>
      </w:r>
      <w:r w:rsidR="00DF5B26" w:rsidRPr="00F812D1">
        <w:rPr>
          <w:rFonts w:eastAsia="Arial"/>
          <w:spacing w:val="-2"/>
          <w:sz w:val="22"/>
          <w:szCs w:val="22"/>
        </w:rPr>
        <w:t>n</w:t>
      </w:r>
      <w:r w:rsidR="00DF5B26" w:rsidRPr="00F812D1">
        <w:rPr>
          <w:rFonts w:eastAsia="Arial"/>
          <w:spacing w:val="-1"/>
          <w:sz w:val="22"/>
          <w:szCs w:val="22"/>
        </w:rPr>
        <w:t>n</w:t>
      </w:r>
      <w:r w:rsidR="00DF5B26" w:rsidRPr="00F812D1">
        <w:rPr>
          <w:rFonts w:eastAsia="Arial"/>
          <w:spacing w:val="-2"/>
          <w:sz w:val="22"/>
          <w:szCs w:val="22"/>
        </w:rPr>
        <w:t>ua</w:t>
      </w:r>
      <w:r w:rsidR="00DF5B26" w:rsidRPr="00F812D1">
        <w:rPr>
          <w:rFonts w:eastAsia="Arial"/>
          <w:sz w:val="22"/>
          <w:szCs w:val="22"/>
        </w:rPr>
        <w:t>l</w:t>
      </w:r>
      <w:r w:rsidR="00DF5B26" w:rsidRPr="00F812D1">
        <w:rPr>
          <w:rFonts w:eastAsia="Arial"/>
          <w:spacing w:val="-5"/>
          <w:sz w:val="22"/>
          <w:szCs w:val="22"/>
        </w:rPr>
        <w:t xml:space="preserve"> </w:t>
      </w:r>
      <w:r w:rsidR="00DF5B26" w:rsidRPr="00F812D1">
        <w:rPr>
          <w:rFonts w:eastAsia="Arial"/>
          <w:spacing w:val="-2"/>
          <w:sz w:val="22"/>
          <w:szCs w:val="22"/>
        </w:rPr>
        <w:t>Cons</w:t>
      </w:r>
      <w:r w:rsidR="00DF5B26" w:rsidRPr="00F812D1">
        <w:rPr>
          <w:rFonts w:eastAsia="Arial"/>
          <w:spacing w:val="-3"/>
          <w:sz w:val="22"/>
          <w:szCs w:val="22"/>
        </w:rPr>
        <w:t>t</w:t>
      </w:r>
      <w:r w:rsidR="00DF5B26" w:rsidRPr="00F812D1">
        <w:rPr>
          <w:rFonts w:eastAsia="Arial"/>
          <w:spacing w:val="-2"/>
          <w:sz w:val="22"/>
          <w:szCs w:val="22"/>
        </w:rPr>
        <w:t>ruct</w:t>
      </w:r>
      <w:r w:rsidR="00DF5B26" w:rsidRPr="00F812D1">
        <w:rPr>
          <w:rFonts w:eastAsia="Arial"/>
          <w:spacing w:val="-1"/>
          <w:sz w:val="22"/>
          <w:szCs w:val="22"/>
        </w:rPr>
        <w:t>i</w:t>
      </w:r>
      <w:r w:rsidR="00DF5B26" w:rsidRPr="00F812D1">
        <w:rPr>
          <w:rFonts w:eastAsia="Arial"/>
          <w:spacing w:val="-2"/>
          <w:sz w:val="22"/>
          <w:szCs w:val="22"/>
        </w:rPr>
        <w:t>o</w:t>
      </w:r>
      <w:r w:rsidR="00DF5B26" w:rsidRPr="00F812D1">
        <w:rPr>
          <w:rFonts w:eastAsia="Arial"/>
          <w:sz w:val="22"/>
          <w:szCs w:val="22"/>
        </w:rPr>
        <w:t>n</w:t>
      </w:r>
      <w:r w:rsidR="00DF5B26" w:rsidRPr="00F812D1">
        <w:rPr>
          <w:rFonts w:eastAsia="Arial"/>
          <w:spacing w:val="-5"/>
          <w:sz w:val="22"/>
          <w:szCs w:val="22"/>
        </w:rPr>
        <w:t xml:space="preserve"> </w:t>
      </w:r>
      <w:r w:rsidR="00DF5B26" w:rsidRPr="00F812D1">
        <w:rPr>
          <w:rFonts w:eastAsia="Arial"/>
          <w:spacing w:val="-2"/>
          <w:sz w:val="22"/>
          <w:szCs w:val="22"/>
        </w:rPr>
        <w:t>Turno</w:t>
      </w:r>
      <w:r w:rsidR="00DF5B26" w:rsidRPr="00F812D1">
        <w:rPr>
          <w:rFonts w:eastAsia="Arial"/>
          <w:spacing w:val="-3"/>
          <w:sz w:val="22"/>
          <w:szCs w:val="22"/>
        </w:rPr>
        <w:t>v</w:t>
      </w:r>
      <w:r w:rsidR="00DF5B26" w:rsidRPr="00F812D1">
        <w:rPr>
          <w:rFonts w:eastAsia="Arial"/>
          <w:spacing w:val="-2"/>
          <w:sz w:val="22"/>
          <w:szCs w:val="22"/>
        </w:rPr>
        <w:t>e</w:t>
      </w:r>
      <w:r w:rsidR="00DF5B26" w:rsidRPr="00F812D1">
        <w:rPr>
          <w:rFonts w:eastAsia="Arial"/>
          <w:sz w:val="22"/>
          <w:szCs w:val="22"/>
        </w:rPr>
        <w:t>r</w:t>
      </w:r>
      <w:r w:rsidR="00DF5B26" w:rsidRPr="00F812D1">
        <w:rPr>
          <w:rFonts w:eastAsia="Arial"/>
          <w:spacing w:val="-34"/>
          <w:sz w:val="22"/>
          <w:szCs w:val="22"/>
        </w:rPr>
        <w:t xml:space="preserve"> </w:t>
      </w:r>
    </w:p>
    <w:p w14:paraId="71869450" w14:textId="77777777" w:rsidR="001371A8" w:rsidRDefault="00E60E41" w:rsidP="00FB38F8">
      <w:pPr>
        <w:spacing w:before="60"/>
        <w:ind w:left="824" w:right="-20"/>
        <w:rPr>
          <w:rFonts w:eastAsia="Arial"/>
          <w:spacing w:val="-14"/>
          <w:sz w:val="22"/>
          <w:szCs w:val="22"/>
        </w:rPr>
      </w:pPr>
      <w:r w:rsidRPr="00F812D1">
        <w:rPr>
          <w:rFonts w:eastAsia="Arial"/>
          <w:spacing w:val="-3"/>
          <w:sz w:val="22"/>
          <w:szCs w:val="22"/>
        </w:rPr>
        <w:t>Form</w:t>
      </w:r>
      <w:r w:rsidR="001371A8">
        <w:rPr>
          <w:rFonts w:eastAsia="Arial"/>
          <w:spacing w:val="-3"/>
          <w:sz w:val="22"/>
          <w:szCs w:val="22"/>
        </w:rPr>
        <w:t xml:space="preserve"> </w:t>
      </w:r>
      <w:r w:rsidRPr="00F812D1">
        <w:rPr>
          <w:rFonts w:eastAsia="Arial"/>
          <w:spacing w:val="-3"/>
          <w:sz w:val="22"/>
          <w:szCs w:val="22"/>
        </w:rPr>
        <w:t xml:space="preserve">FIN-3: </w:t>
      </w:r>
      <w:r w:rsidR="00DF5B26" w:rsidRPr="00F812D1">
        <w:rPr>
          <w:rFonts w:eastAsia="Arial"/>
          <w:sz w:val="22"/>
          <w:szCs w:val="22"/>
        </w:rPr>
        <w:t>Availability of</w:t>
      </w:r>
      <w:r w:rsidR="00DF5B26" w:rsidRPr="00F812D1">
        <w:rPr>
          <w:rFonts w:eastAsia="Arial"/>
          <w:spacing w:val="1"/>
          <w:sz w:val="22"/>
          <w:szCs w:val="22"/>
        </w:rPr>
        <w:t xml:space="preserve"> </w:t>
      </w:r>
      <w:r w:rsidR="00DF5B26" w:rsidRPr="00F812D1">
        <w:rPr>
          <w:rFonts w:eastAsia="Arial"/>
          <w:sz w:val="22"/>
          <w:szCs w:val="22"/>
        </w:rPr>
        <w:t>Financial Resources</w:t>
      </w:r>
    </w:p>
    <w:p w14:paraId="4158C207" w14:textId="66E8CC23" w:rsidR="00E60E41" w:rsidRPr="00F812D1" w:rsidRDefault="00E60E41" w:rsidP="00FB38F8">
      <w:pPr>
        <w:spacing w:before="60"/>
        <w:ind w:left="824" w:right="-20"/>
        <w:rPr>
          <w:rFonts w:eastAsia="Arial"/>
          <w:sz w:val="22"/>
          <w:szCs w:val="22"/>
        </w:rPr>
      </w:pPr>
      <w:r w:rsidRPr="00F812D1">
        <w:rPr>
          <w:rFonts w:eastAsia="Arial"/>
          <w:sz w:val="22"/>
          <w:szCs w:val="22"/>
        </w:rPr>
        <w:t>Form</w:t>
      </w:r>
      <w:r w:rsidR="001371A8">
        <w:rPr>
          <w:rFonts w:eastAsia="Arial"/>
          <w:sz w:val="22"/>
          <w:szCs w:val="22"/>
        </w:rPr>
        <w:t xml:space="preserve"> </w:t>
      </w:r>
      <w:r w:rsidRPr="00F812D1">
        <w:rPr>
          <w:rFonts w:eastAsia="Arial"/>
          <w:sz w:val="22"/>
          <w:szCs w:val="22"/>
        </w:rPr>
        <w:t>FIN</w:t>
      </w:r>
      <w:r w:rsidR="001371A8">
        <w:rPr>
          <w:rFonts w:eastAsia="Arial"/>
          <w:sz w:val="22"/>
          <w:szCs w:val="22"/>
        </w:rPr>
        <w:t>-</w:t>
      </w:r>
      <w:r w:rsidRPr="00F812D1">
        <w:rPr>
          <w:rFonts w:eastAsia="Arial"/>
          <w:sz w:val="22"/>
          <w:szCs w:val="22"/>
        </w:rPr>
        <w:t xml:space="preserve">4: Financial Requirements for Current Contract Commitments </w:t>
      </w:r>
    </w:p>
    <w:p w14:paraId="68DF607E" w14:textId="5FBE6709" w:rsidR="00DF5B26" w:rsidRPr="00F812D1" w:rsidRDefault="00E60E41" w:rsidP="00FB38F8">
      <w:pPr>
        <w:spacing w:before="59"/>
        <w:ind w:left="104" w:right="-20" w:firstLine="720"/>
        <w:rPr>
          <w:rFonts w:eastAsia="Arial"/>
          <w:spacing w:val="6"/>
          <w:sz w:val="22"/>
          <w:szCs w:val="22"/>
        </w:rPr>
      </w:pPr>
      <w:r w:rsidRPr="00F812D1">
        <w:rPr>
          <w:rFonts w:eastAsia="Arial"/>
          <w:spacing w:val="-3"/>
          <w:sz w:val="22"/>
          <w:szCs w:val="22"/>
        </w:rPr>
        <w:t>Form EXP</w:t>
      </w:r>
      <w:r w:rsidR="001371A8">
        <w:rPr>
          <w:rFonts w:eastAsia="Arial"/>
          <w:spacing w:val="-3"/>
          <w:sz w:val="22"/>
          <w:szCs w:val="22"/>
        </w:rPr>
        <w:t>-</w:t>
      </w:r>
      <w:r w:rsidRPr="00F812D1">
        <w:rPr>
          <w:rFonts w:eastAsia="Arial"/>
          <w:spacing w:val="-3"/>
          <w:sz w:val="22"/>
          <w:szCs w:val="22"/>
        </w:rPr>
        <w:t xml:space="preserve">1: </w:t>
      </w:r>
      <w:r w:rsidR="00DF5B26" w:rsidRPr="00F812D1">
        <w:rPr>
          <w:rFonts w:eastAsia="Arial"/>
          <w:spacing w:val="-3"/>
          <w:sz w:val="22"/>
          <w:szCs w:val="22"/>
        </w:rPr>
        <w:t>Co</w:t>
      </w:r>
      <w:r w:rsidR="00DF5B26" w:rsidRPr="00F812D1">
        <w:rPr>
          <w:rFonts w:eastAsia="Arial"/>
          <w:spacing w:val="-1"/>
          <w:sz w:val="22"/>
          <w:szCs w:val="22"/>
        </w:rPr>
        <w:t>n</w:t>
      </w:r>
      <w:r w:rsidR="00DF5B26" w:rsidRPr="00F812D1">
        <w:rPr>
          <w:rFonts w:eastAsia="Arial"/>
          <w:spacing w:val="-3"/>
          <w:sz w:val="22"/>
          <w:szCs w:val="22"/>
        </w:rPr>
        <w:t>tra</w:t>
      </w:r>
      <w:r w:rsidR="00DF5B26" w:rsidRPr="00F812D1">
        <w:rPr>
          <w:rFonts w:eastAsia="Arial"/>
          <w:spacing w:val="-2"/>
          <w:sz w:val="22"/>
          <w:szCs w:val="22"/>
        </w:rPr>
        <w:t>c</w:t>
      </w:r>
      <w:r w:rsidR="00DF5B26" w:rsidRPr="00F812D1">
        <w:rPr>
          <w:rFonts w:eastAsia="Arial"/>
          <w:spacing w:val="-3"/>
          <w:sz w:val="22"/>
          <w:szCs w:val="22"/>
        </w:rPr>
        <w:t>t</w:t>
      </w:r>
      <w:r w:rsidR="00DF5B26" w:rsidRPr="00F812D1">
        <w:rPr>
          <w:rFonts w:eastAsia="Arial"/>
          <w:sz w:val="22"/>
          <w:szCs w:val="22"/>
        </w:rPr>
        <w:t>s</w:t>
      </w:r>
      <w:r w:rsidR="00DF5B26" w:rsidRPr="00F812D1">
        <w:rPr>
          <w:rFonts w:eastAsia="Arial"/>
          <w:spacing w:val="-4"/>
          <w:sz w:val="22"/>
          <w:szCs w:val="22"/>
        </w:rPr>
        <w:t xml:space="preserve"> </w:t>
      </w:r>
      <w:r w:rsidR="00DF5B26" w:rsidRPr="00F812D1">
        <w:rPr>
          <w:rFonts w:eastAsia="Arial"/>
          <w:spacing w:val="-1"/>
          <w:sz w:val="22"/>
          <w:szCs w:val="22"/>
        </w:rPr>
        <w:t>o</w:t>
      </w:r>
      <w:r w:rsidR="00DF5B26" w:rsidRPr="00F812D1">
        <w:rPr>
          <w:rFonts w:eastAsia="Arial"/>
          <w:sz w:val="22"/>
          <w:szCs w:val="22"/>
        </w:rPr>
        <w:t>f</w:t>
      </w:r>
      <w:r w:rsidR="00DF5B26" w:rsidRPr="00F812D1">
        <w:rPr>
          <w:rFonts w:eastAsia="Arial"/>
          <w:spacing w:val="-4"/>
          <w:sz w:val="22"/>
          <w:szCs w:val="22"/>
        </w:rPr>
        <w:t xml:space="preserve"> </w:t>
      </w:r>
      <w:r w:rsidR="00DF5B26" w:rsidRPr="00F812D1">
        <w:rPr>
          <w:rFonts w:eastAsia="Arial"/>
          <w:spacing w:val="-3"/>
          <w:sz w:val="22"/>
          <w:szCs w:val="22"/>
        </w:rPr>
        <w:t>Sim</w:t>
      </w:r>
      <w:r w:rsidR="00DF5B26" w:rsidRPr="00F812D1">
        <w:rPr>
          <w:rFonts w:eastAsia="Arial"/>
          <w:spacing w:val="-1"/>
          <w:sz w:val="22"/>
          <w:szCs w:val="22"/>
        </w:rPr>
        <w:t>i</w:t>
      </w:r>
      <w:r w:rsidR="00DF5B26" w:rsidRPr="00F812D1">
        <w:rPr>
          <w:rFonts w:eastAsia="Arial"/>
          <w:spacing w:val="-3"/>
          <w:sz w:val="22"/>
          <w:szCs w:val="22"/>
        </w:rPr>
        <w:t>la</w:t>
      </w:r>
      <w:r w:rsidR="00DF5B26" w:rsidRPr="00F812D1">
        <w:rPr>
          <w:rFonts w:eastAsia="Arial"/>
          <w:sz w:val="22"/>
          <w:szCs w:val="22"/>
        </w:rPr>
        <w:t>r</w:t>
      </w:r>
      <w:r w:rsidR="00DF5B26" w:rsidRPr="00F812D1">
        <w:rPr>
          <w:rFonts w:eastAsia="Arial"/>
          <w:spacing w:val="-4"/>
          <w:sz w:val="22"/>
          <w:szCs w:val="22"/>
        </w:rPr>
        <w:t xml:space="preserve"> </w:t>
      </w:r>
      <w:r w:rsidR="00DF5B26" w:rsidRPr="00F812D1">
        <w:rPr>
          <w:rFonts w:eastAsia="Arial"/>
          <w:spacing w:val="-3"/>
          <w:sz w:val="22"/>
          <w:szCs w:val="22"/>
        </w:rPr>
        <w:t>Si</w:t>
      </w:r>
      <w:r w:rsidR="00DF5B26" w:rsidRPr="00F812D1">
        <w:rPr>
          <w:rFonts w:eastAsia="Arial"/>
          <w:spacing w:val="-2"/>
          <w:sz w:val="22"/>
          <w:szCs w:val="22"/>
        </w:rPr>
        <w:t>z</w:t>
      </w:r>
      <w:r w:rsidR="00DF5B26" w:rsidRPr="00F812D1">
        <w:rPr>
          <w:rFonts w:eastAsia="Arial"/>
          <w:sz w:val="22"/>
          <w:szCs w:val="22"/>
        </w:rPr>
        <w:t>e</w:t>
      </w:r>
      <w:r w:rsidR="00DF5B26" w:rsidRPr="00F812D1">
        <w:rPr>
          <w:rFonts w:eastAsia="Arial"/>
          <w:spacing w:val="-5"/>
          <w:sz w:val="22"/>
          <w:szCs w:val="22"/>
        </w:rPr>
        <w:t xml:space="preserve"> </w:t>
      </w:r>
      <w:r w:rsidR="00DF5B26" w:rsidRPr="00F812D1">
        <w:rPr>
          <w:rFonts w:eastAsia="Arial"/>
          <w:spacing w:val="-1"/>
          <w:sz w:val="22"/>
          <w:szCs w:val="22"/>
        </w:rPr>
        <w:t>a</w:t>
      </w:r>
      <w:r w:rsidR="00DF5B26" w:rsidRPr="00F812D1">
        <w:rPr>
          <w:rFonts w:eastAsia="Arial"/>
          <w:spacing w:val="-3"/>
          <w:sz w:val="22"/>
          <w:szCs w:val="22"/>
        </w:rPr>
        <w:t>n</w:t>
      </w:r>
      <w:r w:rsidR="00DF5B26" w:rsidRPr="00F812D1">
        <w:rPr>
          <w:rFonts w:eastAsia="Arial"/>
          <w:sz w:val="22"/>
          <w:szCs w:val="22"/>
        </w:rPr>
        <w:t>d</w:t>
      </w:r>
      <w:r w:rsidR="00DF5B26" w:rsidRPr="00F812D1">
        <w:rPr>
          <w:rFonts w:eastAsia="Arial"/>
          <w:spacing w:val="-5"/>
          <w:sz w:val="22"/>
          <w:szCs w:val="22"/>
        </w:rPr>
        <w:t xml:space="preserve"> </w:t>
      </w:r>
      <w:r w:rsidR="00DF5B26" w:rsidRPr="00F812D1">
        <w:rPr>
          <w:rFonts w:eastAsia="Arial"/>
          <w:spacing w:val="-3"/>
          <w:sz w:val="22"/>
          <w:szCs w:val="22"/>
        </w:rPr>
        <w:t>Natur</w:t>
      </w:r>
      <w:r w:rsidR="00DF5B26" w:rsidRPr="00F812D1">
        <w:rPr>
          <w:rFonts w:eastAsia="Arial"/>
          <w:sz w:val="22"/>
          <w:szCs w:val="22"/>
        </w:rPr>
        <w:t>e</w:t>
      </w:r>
    </w:p>
    <w:p w14:paraId="5C85B3F6" w14:textId="521690FB" w:rsidR="00E16B9D" w:rsidRDefault="00E60E41" w:rsidP="009A27B5">
      <w:pPr>
        <w:spacing w:before="59"/>
        <w:ind w:left="568" w:right="-20" w:firstLine="256"/>
        <w:rPr>
          <w:rFonts w:eastAsia="Arial"/>
          <w:spacing w:val="6"/>
          <w:sz w:val="20"/>
        </w:rPr>
      </w:pPr>
      <w:r w:rsidRPr="00F812D1">
        <w:rPr>
          <w:rFonts w:eastAsia="Arial"/>
          <w:spacing w:val="6"/>
          <w:sz w:val="22"/>
          <w:szCs w:val="22"/>
        </w:rPr>
        <w:t xml:space="preserve">Form EXP-2: </w:t>
      </w:r>
      <w:r w:rsidR="00E16B9D" w:rsidRPr="00F812D1">
        <w:rPr>
          <w:rFonts w:eastAsia="Arial"/>
          <w:spacing w:val="6"/>
          <w:sz w:val="22"/>
          <w:szCs w:val="22"/>
        </w:rPr>
        <w:t>Construction Experience in Key Activities</w:t>
      </w:r>
    </w:p>
    <w:p w14:paraId="1055DDAE" w14:textId="77777777" w:rsidR="00C82963" w:rsidRDefault="00C82963" w:rsidP="009A27B5">
      <w:pPr>
        <w:spacing w:before="59"/>
        <w:ind w:left="568" w:right="-20" w:firstLine="256"/>
        <w:rPr>
          <w:rFonts w:eastAsia="Arial"/>
          <w:spacing w:val="6"/>
          <w:sz w:val="20"/>
        </w:rPr>
      </w:pPr>
    </w:p>
    <w:p w14:paraId="2EDD41F2" w14:textId="00836A23" w:rsidR="00CF5579" w:rsidRDefault="00CF5579">
      <w:pPr>
        <w:suppressAutoHyphens w:val="0"/>
        <w:spacing w:after="200" w:line="276" w:lineRule="auto"/>
        <w:jc w:val="left"/>
        <w:rPr>
          <w:rFonts w:eastAsia="Arial"/>
          <w:spacing w:val="6"/>
          <w:sz w:val="20"/>
        </w:rPr>
      </w:pPr>
      <w:r>
        <w:rPr>
          <w:rFonts w:eastAsia="Arial"/>
          <w:spacing w:val="6"/>
          <w:sz w:val="20"/>
        </w:rPr>
        <w:br w:type="page"/>
      </w:r>
    </w:p>
    <w:p w14:paraId="104CFEB8" w14:textId="20AF3850" w:rsidR="00532617" w:rsidRPr="00765694" w:rsidRDefault="00CF5579" w:rsidP="000053F1">
      <w:pPr>
        <w:spacing w:before="14"/>
        <w:ind w:left="3900" w:right="3806"/>
        <w:jc w:val="center"/>
        <w:rPr>
          <w:b/>
          <w:sz w:val="32"/>
          <w:szCs w:val="32"/>
        </w:rPr>
      </w:pPr>
      <w:r w:rsidRPr="00765694">
        <w:rPr>
          <w:rFonts w:eastAsia="Arial"/>
          <w:b/>
          <w:sz w:val="32"/>
          <w:szCs w:val="32"/>
        </w:rPr>
        <w:t>Letter of Bid</w:t>
      </w:r>
    </w:p>
    <w:p w14:paraId="7CC8302D" w14:textId="77777777" w:rsidR="001E104F" w:rsidRPr="00F812D1" w:rsidRDefault="001E104F" w:rsidP="00F812D1">
      <w:pPr>
        <w:suppressAutoHyphens w:val="0"/>
        <w:ind w:right="288"/>
        <w:rPr>
          <w:b/>
          <w:sz w:val="20"/>
          <w:highlight w:val="yellow"/>
          <w:lang w:eastAsia="en-US"/>
        </w:rPr>
      </w:pPr>
    </w:p>
    <w:p w14:paraId="26ED384B" w14:textId="77777777" w:rsidR="001E104F" w:rsidRPr="00F812D1" w:rsidRDefault="001E104F" w:rsidP="001E104F">
      <w:pPr>
        <w:suppressAutoHyphens w:val="0"/>
        <w:ind w:left="360" w:right="288"/>
        <w:jc w:val="left"/>
        <w:rPr>
          <w:b/>
          <w:color w:val="FFFFFF"/>
          <w:sz w:val="16"/>
          <w:szCs w:val="16"/>
          <w:lang w:eastAsia="en-US"/>
        </w:rPr>
      </w:pPr>
      <w:bookmarkStart w:id="12" w:name="_Toc378120647"/>
      <w:r w:rsidRPr="00F812D1">
        <w:rPr>
          <w:b/>
          <w:color w:val="FFFFFF"/>
          <w:sz w:val="16"/>
          <w:szCs w:val="16"/>
          <w:highlight w:val="black"/>
          <w:lang w:eastAsia="en-US"/>
        </w:rPr>
        <w:t>-Note-</w:t>
      </w:r>
      <w:bookmarkEnd w:id="12"/>
    </w:p>
    <w:p w14:paraId="75955827" w14:textId="7EED39D7" w:rsidR="001E104F" w:rsidRPr="00F812D1" w:rsidRDefault="001E104F" w:rsidP="001E104F">
      <w:pPr>
        <w:pBdr>
          <w:top w:val="single" w:sz="4" w:space="1" w:color="auto"/>
          <w:left w:val="single" w:sz="4" w:space="4" w:color="auto"/>
          <w:bottom w:val="single" w:sz="4" w:space="1" w:color="auto"/>
          <w:right w:val="single" w:sz="4" w:space="4" w:color="auto"/>
        </w:pBdr>
        <w:tabs>
          <w:tab w:val="right" w:pos="6480"/>
          <w:tab w:val="right" w:leader="dot" w:pos="9360"/>
        </w:tabs>
        <w:suppressAutoHyphens w:val="0"/>
        <w:spacing w:after="60"/>
        <w:ind w:left="360" w:right="288"/>
        <w:jc w:val="left"/>
        <w:rPr>
          <w:sz w:val="20"/>
          <w:szCs w:val="24"/>
          <w:lang w:eastAsia="en-US"/>
        </w:rPr>
      </w:pPr>
      <w:r w:rsidRPr="00F812D1">
        <w:rPr>
          <w:i/>
          <w:iCs/>
          <w:sz w:val="16"/>
          <w:szCs w:val="24"/>
          <w:lang w:eastAsia="en-US"/>
        </w:rPr>
        <w:t>The Bidder must accomplish the Letter of Bid on its letterhead clearly showing the Bidder’s complete name and address.</w:t>
      </w:r>
    </w:p>
    <w:p w14:paraId="6DCA727A" w14:textId="77777777" w:rsidR="001E104F" w:rsidRPr="00277001" w:rsidRDefault="001E104F" w:rsidP="00532617">
      <w:pPr>
        <w:spacing w:line="200" w:lineRule="exact"/>
        <w:rPr>
          <w:sz w:val="20"/>
        </w:rPr>
      </w:pPr>
    </w:p>
    <w:p w14:paraId="195CF45C" w14:textId="7C571DF8" w:rsidR="00E76F0A" w:rsidRPr="00277001" w:rsidRDefault="00532617" w:rsidP="00532617">
      <w:pPr>
        <w:spacing w:line="365" w:lineRule="auto"/>
        <w:ind w:left="4738" w:right="459" w:firstLine="1380"/>
        <w:jc w:val="right"/>
        <w:rPr>
          <w:rFonts w:eastAsia="Arial"/>
          <w:w w:val="99"/>
          <w:sz w:val="20"/>
        </w:rPr>
      </w:pPr>
      <w:r w:rsidRPr="00277001">
        <w:rPr>
          <w:rFonts w:eastAsia="Arial"/>
          <w:sz w:val="20"/>
        </w:rPr>
        <w:t>Date:</w:t>
      </w:r>
      <w:r w:rsidRPr="00277001">
        <w:rPr>
          <w:rFonts w:eastAsia="Arial"/>
          <w:spacing w:val="14"/>
          <w:sz w:val="20"/>
        </w:rPr>
        <w:t xml:space="preserve"> </w:t>
      </w:r>
      <w:r w:rsidRPr="00277001">
        <w:rPr>
          <w:rFonts w:eastAsia="Arial"/>
          <w:w w:val="99"/>
          <w:sz w:val="20"/>
        </w:rPr>
        <w:t xml:space="preserve">.................................................. </w:t>
      </w:r>
      <w:r w:rsidR="00433AC9">
        <w:rPr>
          <w:rFonts w:eastAsia="Arial"/>
          <w:spacing w:val="3"/>
          <w:sz w:val="20"/>
        </w:rPr>
        <w:t>OC</w:t>
      </w:r>
      <w:r w:rsidRPr="00F812D1">
        <w:rPr>
          <w:rFonts w:eastAsia="Arial"/>
          <w:sz w:val="20"/>
        </w:rPr>
        <w:t>B</w:t>
      </w:r>
      <w:r w:rsidRPr="00277001">
        <w:rPr>
          <w:rFonts w:eastAsia="Arial"/>
          <w:spacing w:val="-9"/>
          <w:sz w:val="20"/>
        </w:rPr>
        <w:t xml:space="preserve"> </w:t>
      </w:r>
      <w:r w:rsidRPr="00277001">
        <w:rPr>
          <w:rFonts w:eastAsia="Arial"/>
          <w:spacing w:val="3"/>
          <w:sz w:val="20"/>
        </w:rPr>
        <w:t>N</w:t>
      </w:r>
      <w:r w:rsidRPr="00277001">
        <w:rPr>
          <w:rFonts w:eastAsia="Arial"/>
          <w:sz w:val="20"/>
        </w:rPr>
        <w:t>o.:</w:t>
      </w:r>
      <w:r w:rsidRPr="00277001">
        <w:rPr>
          <w:rFonts w:eastAsia="Arial"/>
          <w:spacing w:val="15"/>
          <w:sz w:val="20"/>
        </w:rPr>
        <w:t xml:space="preserve"> </w:t>
      </w:r>
      <w:r w:rsidRPr="00277001">
        <w:rPr>
          <w:rFonts w:eastAsia="Arial"/>
          <w:w w:val="99"/>
          <w:sz w:val="20"/>
        </w:rPr>
        <w:t>.</w:t>
      </w:r>
      <w:r w:rsidR="00E76F0A" w:rsidRPr="00277001">
        <w:rPr>
          <w:rFonts w:eastAsia="Arial"/>
          <w:w w:val="99"/>
          <w:sz w:val="20"/>
        </w:rPr>
        <w:t>...</w:t>
      </w:r>
      <w:r w:rsidR="0025775E">
        <w:rPr>
          <w:rFonts w:eastAsia="Arial"/>
          <w:w w:val="99"/>
          <w:sz w:val="20"/>
        </w:rPr>
        <w:t>.......</w:t>
      </w:r>
      <w:r w:rsidR="00E76F0A" w:rsidRPr="00277001">
        <w:rPr>
          <w:rFonts w:eastAsia="Arial"/>
          <w:w w:val="99"/>
          <w:sz w:val="20"/>
        </w:rPr>
        <w:t>.......................................</w:t>
      </w:r>
    </w:p>
    <w:p w14:paraId="1E1730C9" w14:textId="7A1FBD83" w:rsidR="00532617" w:rsidRPr="00277001" w:rsidRDefault="00532617" w:rsidP="000053F1">
      <w:pPr>
        <w:spacing w:line="365" w:lineRule="auto"/>
        <w:ind w:left="4738" w:right="459" w:firstLine="1380"/>
        <w:rPr>
          <w:sz w:val="20"/>
        </w:rPr>
      </w:pPr>
      <w:r w:rsidRPr="00277001">
        <w:rPr>
          <w:rFonts w:eastAsia="Arial"/>
          <w:sz w:val="20"/>
        </w:rPr>
        <w:t>In</w:t>
      </w:r>
      <w:r w:rsidRPr="00277001">
        <w:rPr>
          <w:rFonts w:eastAsia="Arial"/>
          <w:spacing w:val="1"/>
          <w:sz w:val="20"/>
        </w:rPr>
        <w:t>v</w:t>
      </w:r>
      <w:r w:rsidRPr="00277001">
        <w:rPr>
          <w:rFonts w:eastAsia="Arial"/>
          <w:spacing w:val="-1"/>
          <w:sz w:val="20"/>
        </w:rPr>
        <w:t>i</w:t>
      </w:r>
      <w:r w:rsidRPr="00277001">
        <w:rPr>
          <w:rFonts w:eastAsia="Arial"/>
          <w:sz w:val="20"/>
        </w:rPr>
        <w:t>ta</w:t>
      </w:r>
      <w:r w:rsidRPr="00277001">
        <w:rPr>
          <w:rFonts w:eastAsia="Arial"/>
          <w:spacing w:val="2"/>
          <w:sz w:val="20"/>
        </w:rPr>
        <w:t>t</w:t>
      </w:r>
      <w:r w:rsidRPr="00277001">
        <w:rPr>
          <w:rFonts w:eastAsia="Arial"/>
          <w:spacing w:val="-1"/>
          <w:sz w:val="20"/>
        </w:rPr>
        <w:t>i</w:t>
      </w:r>
      <w:r w:rsidRPr="00277001">
        <w:rPr>
          <w:rFonts w:eastAsia="Arial"/>
          <w:spacing w:val="2"/>
          <w:sz w:val="20"/>
        </w:rPr>
        <w:t>o</w:t>
      </w:r>
      <w:r w:rsidRPr="00277001">
        <w:rPr>
          <w:rFonts w:eastAsia="Arial"/>
          <w:sz w:val="20"/>
        </w:rPr>
        <w:t>n</w:t>
      </w:r>
      <w:r w:rsidRPr="00277001">
        <w:rPr>
          <w:rFonts w:eastAsia="Arial"/>
          <w:spacing w:val="-9"/>
          <w:sz w:val="20"/>
        </w:rPr>
        <w:t xml:space="preserve"> </w:t>
      </w:r>
      <w:r w:rsidRPr="00277001">
        <w:rPr>
          <w:rFonts w:eastAsia="Arial"/>
          <w:spacing w:val="2"/>
          <w:sz w:val="20"/>
        </w:rPr>
        <w:t>f</w:t>
      </w:r>
      <w:r w:rsidRPr="00277001">
        <w:rPr>
          <w:rFonts w:eastAsia="Arial"/>
          <w:sz w:val="20"/>
        </w:rPr>
        <w:t>or</w:t>
      </w:r>
      <w:r w:rsidRPr="00277001">
        <w:rPr>
          <w:rFonts w:eastAsia="Arial"/>
          <w:spacing w:val="-2"/>
          <w:sz w:val="20"/>
        </w:rPr>
        <w:t xml:space="preserve"> </w:t>
      </w:r>
      <w:r w:rsidRPr="00277001">
        <w:rPr>
          <w:rFonts w:eastAsia="Arial"/>
          <w:spacing w:val="-1"/>
          <w:sz w:val="20"/>
        </w:rPr>
        <w:t>B</w:t>
      </w:r>
      <w:r w:rsidRPr="00277001">
        <w:rPr>
          <w:rFonts w:eastAsia="Arial"/>
          <w:spacing w:val="1"/>
          <w:sz w:val="20"/>
        </w:rPr>
        <w:t>i</w:t>
      </w:r>
      <w:r w:rsidRPr="00277001">
        <w:rPr>
          <w:rFonts w:eastAsia="Arial"/>
          <w:sz w:val="20"/>
        </w:rPr>
        <w:t>d</w:t>
      </w:r>
      <w:r w:rsidRPr="00277001">
        <w:rPr>
          <w:rFonts w:eastAsia="Arial"/>
          <w:spacing w:val="-4"/>
          <w:sz w:val="20"/>
        </w:rPr>
        <w:t xml:space="preserve"> </w:t>
      </w:r>
      <w:r w:rsidRPr="00277001">
        <w:rPr>
          <w:rFonts w:eastAsia="Arial"/>
          <w:sz w:val="20"/>
        </w:rPr>
        <w:t>No</w:t>
      </w:r>
      <w:r w:rsidRPr="00277001">
        <w:rPr>
          <w:rFonts w:eastAsia="Arial"/>
          <w:spacing w:val="2"/>
          <w:sz w:val="20"/>
        </w:rPr>
        <w:t>.</w:t>
      </w:r>
      <w:r w:rsidRPr="00277001">
        <w:rPr>
          <w:rFonts w:eastAsia="Arial"/>
          <w:sz w:val="20"/>
        </w:rPr>
        <w:t>:</w:t>
      </w:r>
      <w:r w:rsidRPr="00277001">
        <w:rPr>
          <w:rFonts w:eastAsia="Arial"/>
          <w:spacing w:val="15"/>
          <w:sz w:val="20"/>
        </w:rPr>
        <w:t xml:space="preserve"> </w:t>
      </w:r>
      <w:r w:rsidR="00E76F0A" w:rsidRPr="00277001">
        <w:rPr>
          <w:rFonts w:eastAsia="Arial"/>
          <w:w w:val="99"/>
          <w:sz w:val="20"/>
        </w:rPr>
        <w:t>...</w:t>
      </w:r>
      <w:r w:rsidR="000053F1" w:rsidRPr="00277001">
        <w:rPr>
          <w:rFonts w:eastAsia="Arial"/>
          <w:w w:val="99"/>
          <w:sz w:val="20"/>
        </w:rPr>
        <w:t>......</w:t>
      </w:r>
      <w:r w:rsidR="0025775E">
        <w:rPr>
          <w:rFonts w:eastAsia="Arial"/>
          <w:w w:val="99"/>
          <w:sz w:val="20"/>
        </w:rPr>
        <w:t>........</w:t>
      </w:r>
      <w:r w:rsidR="000053F1" w:rsidRPr="00277001">
        <w:rPr>
          <w:rFonts w:eastAsia="Arial"/>
          <w:w w:val="99"/>
          <w:sz w:val="20"/>
        </w:rPr>
        <w:t>..............</w:t>
      </w:r>
    </w:p>
    <w:p w14:paraId="2588FBA8" w14:textId="77777777" w:rsidR="001E104F" w:rsidRPr="00F812D1" w:rsidRDefault="001E104F" w:rsidP="001E104F">
      <w:pPr>
        <w:tabs>
          <w:tab w:val="right" w:leader="dot" w:pos="9360"/>
        </w:tabs>
        <w:suppressAutoHyphens w:val="0"/>
        <w:ind w:left="360" w:right="288"/>
        <w:jc w:val="left"/>
        <w:rPr>
          <w:sz w:val="20"/>
          <w:szCs w:val="24"/>
          <w:lang w:eastAsia="en-US"/>
        </w:rPr>
      </w:pPr>
    </w:p>
    <w:p w14:paraId="132B2C5C" w14:textId="77777777" w:rsidR="001E104F" w:rsidRPr="00F812D1" w:rsidRDefault="001E104F" w:rsidP="0088210B">
      <w:pPr>
        <w:tabs>
          <w:tab w:val="right" w:leader="dot" w:pos="9360"/>
        </w:tabs>
        <w:suppressAutoHyphens w:val="0"/>
        <w:ind w:left="360" w:right="288"/>
        <w:jc w:val="left"/>
        <w:rPr>
          <w:sz w:val="20"/>
          <w:szCs w:val="24"/>
          <w:lang w:eastAsia="en-US"/>
        </w:rPr>
      </w:pPr>
      <w:r w:rsidRPr="00F812D1">
        <w:rPr>
          <w:sz w:val="20"/>
          <w:szCs w:val="24"/>
          <w:lang w:eastAsia="en-US"/>
        </w:rPr>
        <w:t>To: [</w:t>
      </w:r>
      <w:r w:rsidRPr="00F812D1">
        <w:rPr>
          <w:i/>
          <w:sz w:val="16"/>
          <w:szCs w:val="16"/>
          <w:lang w:eastAsia="en-US"/>
        </w:rPr>
        <w:t>insert complete name of the Employer</w:t>
      </w:r>
      <w:r w:rsidRPr="00F812D1">
        <w:rPr>
          <w:sz w:val="20"/>
          <w:szCs w:val="24"/>
          <w:lang w:eastAsia="en-US"/>
        </w:rPr>
        <w:t>]</w:t>
      </w:r>
    </w:p>
    <w:p w14:paraId="7A516E1B" w14:textId="77777777" w:rsidR="001E104F" w:rsidRPr="00F812D1" w:rsidRDefault="001E104F" w:rsidP="0088210B">
      <w:pPr>
        <w:suppressAutoHyphens w:val="0"/>
        <w:ind w:left="360" w:right="288"/>
        <w:jc w:val="left"/>
        <w:rPr>
          <w:sz w:val="20"/>
          <w:szCs w:val="24"/>
          <w:lang w:eastAsia="en-US"/>
        </w:rPr>
      </w:pPr>
    </w:p>
    <w:p w14:paraId="20F9F3DA" w14:textId="77777777" w:rsidR="001E104F" w:rsidRPr="00F812D1" w:rsidRDefault="001E104F" w:rsidP="0088210B">
      <w:pPr>
        <w:suppressAutoHyphens w:val="0"/>
        <w:ind w:left="360" w:right="288"/>
        <w:jc w:val="left"/>
        <w:rPr>
          <w:sz w:val="20"/>
          <w:szCs w:val="24"/>
          <w:lang w:eastAsia="en-US"/>
        </w:rPr>
      </w:pPr>
    </w:p>
    <w:p w14:paraId="300CB75B" w14:textId="77777777" w:rsidR="001E104F" w:rsidRPr="00F812D1" w:rsidRDefault="001E104F" w:rsidP="0088210B">
      <w:pPr>
        <w:suppressAutoHyphens w:val="0"/>
        <w:ind w:left="360" w:right="288"/>
        <w:jc w:val="left"/>
        <w:rPr>
          <w:sz w:val="20"/>
          <w:szCs w:val="24"/>
          <w:lang w:eastAsia="en-US"/>
        </w:rPr>
      </w:pPr>
      <w:r w:rsidRPr="00F812D1">
        <w:rPr>
          <w:sz w:val="20"/>
          <w:szCs w:val="24"/>
          <w:lang w:eastAsia="en-US"/>
        </w:rPr>
        <w:t xml:space="preserve">We, the undersigned, declare that: </w:t>
      </w:r>
    </w:p>
    <w:p w14:paraId="72E2EAA2" w14:textId="77777777" w:rsidR="001E104F" w:rsidRPr="00F812D1" w:rsidRDefault="001E104F" w:rsidP="0088210B">
      <w:pPr>
        <w:suppressAutoHyphens w:val="0"/>
        <w:ind w:left="360" w:right="288"/>
        <w:jc w:val="left"/>
        <w:rPr>
          <w:sz w:val="20"/>
          <w:szCs w:val="24"/>
          <w:lang w:eastAsia="en-US"/>
        </w:rPr>
      </w:pPr>
    </w:p>
    <w:p w14:paraId="06503B1F" w14:textId="77372ECD" w:rsidR="001E104F" w:rsidRPr="00F812D1" w:rsidRDefault="001E104F" w:rsidP="0088210B">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We have examined and have no reservations to the Bidding Documents, including Addenda issued in accordance with Instru</w:t>
      </w:r>
      <w:r w:rsidRPr="001E104F">
        <w:rPr>
          <w:sz w:val="20"/>
          <w:szCs w:val="24"/>
          <w:lang w:eastAsia="en-US"/>
        </w:rPr>
        <w:t xml:space="preserve">ctions to Bidders (ITB) Clause </w:t>
      </w:r>
      <w:r>
        <w:rPr>
          <w:sz w:val="20"/>
          <w:szCs w:val="24"/>
          <w:lang w:eastAsia="en-US"/>
        </w:rPr>
        <w:t>9;</w:t>
      </w:r>
    </w:p>
    <w:p w14:paraId="4EF8C7E3" w14:textId="77777777" w:rsidR="001E104F" w:rsidRPr="00F812D1" w:rsidRDefault="001E104F" w:rsidP="0088210B">
      <w:pPr>
        <w:suppressAutoHyphens w:val="0"/>
        <w:ind w:left="360" w:right="288"/>
        <w:rPr>
          <w:sz w:val="20"/>
          <w:szCs w:val="24"/>
          <w:lang w:eastAsia="en-US"/>
        </w:rPr>
      </w:pPr>
    </w:p>
    <w:p w14:paraId="39192F13" w14:textId="77777777" w:rsidR="001E104F" w:rsidRPr="00F812D1" w:rsidRDefault="001E104F" w:rsidP="0088210B">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We offer to execute in conformity with the Bidding Documents the following Works: [</w:t>
      </w:r>
      <w:r w:rsidRPr="00F812D1">
        <w:rPr>
          <w:i/>
          <w:sz w:val="16"/>
          <w:szCs w:val="16"/>
          <w:lang w:eastAsia="en-US"/>
        </w:rPr>
        <w:t>insert narrative</w:t>
      </w:r>
      <w:r w:rsidRPr="00F812D1">
        <w:rPr>
          <w:sz w:val="20"/>
          <w:szCs w:val="24"/>
          <w:lang w:eastAsia="en-US"/>
        </w:rPr>
        <w:t>]</w:t>
      </w:r>
    </w:p>
    <w:p w14:paraId="162FBD0D" w14:textId="77777777" w:rsidR="001E104F" w:rsidRPr="00F812D1" w:rsidRDefault="001E104F" w:rsidP="0088210B">
      <w:pPr>
        <w:tabs>
          <w:tab w:val="left" w:pos="900"/>
          <w:tab w:val="left" w:pos="1834"/>
          <w:tab w:val="left" w:pos="5407"/>
          <w:tab w:val="left" w:pos="5869"/>
          <w:tab w:val="right" w:leader="dot" w:pos="9360"/>
        </w:tabs>
        <w:suppressAutoHyphens w:val="0"/>
        <w:ind w:left="900" w:right="288"/>
        <w:rPr>
          <w:sz w:val="20"/>
          <w:szCs w:val="24"/>
          <w:lang w:eastAsia="en-US"/>
        </w:rPr>
      </w:pPr>
      <w:r w:rsidRPr="00F812D1">
        <w:rPr>
          <w:sz w:val="20"/>
          <w:szCs w:val="24"/>
          <w:lang w:eastAsia="en-US"/>
        </w:rPr>
        <w:tab/>
      </w:r>
    </w:p>
    <w:p w14:paraId="40746AB3" w14:textId="376FA445" w:rsidR="001E104F" w:rsidRPr="00F812D1" w:rsidRDefault="001E104F" w:rsidP="0088210B">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 xml:space="preserve">The total price of our Bid, excluding any discounts offered in item (d) below is: </w:t>
      </w:r>
    </w:p>
    <w:p w14:paraId="4D2E19BC" w14:textId="50FDC80D" w:rsidR="001E104F" w:rsidRPr="00F812D1" w:rsidRDefault="00C463D0" w:rsidP="00C21097">
      <w:pPr>
        <w:tabs>
          <w:tab w:val="left" w:pos="900"/>
          <w:tab w:val="right" w:leader="dot" w:pos="9360"/>
        </w:tabs>
        <w:suppressAutoHyphens w:val="0"/>
        <w:ind w:left="360" w:right="288"/>
        <w:rPr>
          <w:sz w:val="20"/>
          <w:szCs w:val="24"/>
          <w:lang w:eastAsia="en-US"/>
        </w:rPr>
      </w:pPr>
      <w:r w:rsidRPr="001E104F">
        <w:rPr>
          <w:noProof/>
          <w:szCs w:val="24"/>
          <w:lang w:eastAsia="en-US"/>
        </w:rPr>
        <mc:AlternateContent>
          <mc:Choice Requires="wps">
            <w:drawing>
              <wp:anchor distT="0" distB="0" distL="114300" distR="114300" simplePos="0" relativeHeight="251768832" behindDoc="0" locked="0" layoutInCell="1" allowOverlap="1" wp14:anchorId="6CC86B40" wp14:editId="77590DCC">
                <wp:simplePos x="0" y="0"/>
                <wp:positionH relativeFrom="column">
                  <wp:posOffset>566420</wp:posOffset>
                </wp:positionH>
                <wp:positionV relativeFrom="paragraph">
                  <wp:posOffset>147955</wp:posOffset>
                </wp:positionV>
                <wp:extent cx="5589905" cy="582295"/>
                <wp:effectExtent l="0" t="0" r="10795" b="27305"/>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9905" cy="582295"/>
                        </a:xfrm>
                        <a:prstGeom prst="rect">
                          <a:avLst/>
                        </a:prstGeom>
                        <a:solidFill>
                          <a:sysClr val="window" lastClr="FFFFFF"/>
                        </a:solidFill>
                        <a:ln w="25400" cap="flat" cmpd="sng" algn="ctr">
                          <a:solidFill>
                            <a:sysClr val="windowText" lastClr="000000"/>
                          </a:solidFill>
                          <a:prstDash val="solid"/>
                        </a:ln>
                        <a:effectLst/>
                      </wps:spPr>
                      <wps:txbx>
                        <w:txbxContent>
                          <w:p w14:paraId="7D9B95B9" w14:textId="02EEAE68" w:rsidR="00966AE3" w:rsidRPr="00BD11AE" w:rsidRDefault="00966AE3" w:rsidP="001E104F">
                            <w:pPr>
                              <w:rPr>
                                <w:rFonts w:ascii="Comic Sans MS" w:hAnsi="Comic Sans MS" w:cs="Arial"/>
                                <w:i/>
                                <w:sz w:val="16"/>
                                <w:szCs w:val="16"/>
                              </w:rPr>
                            </w:pPr>
                            <w:r>
                              <w:rPr>
                                <w:rFonts w:ascii="Comic Sans MS" w:hAnsi="Comic Sans MS" w:cs="Arial"/>
                                <w:i/>
                                <w:sz w:val="16"/>
                                <w:szCs w:val="16"/>
                              </w:rPr>
                              <w:t>The total bid price from the Summary of Bill of Quantities</w:t>
                            </w:r>
                            <w:r w:rsidRPr="001B2CFA">
                              <w:rPr>
                                <w:rFonts w:ascii="Comic Sans MS" w:hAnsi="Comic Sans MS" w:cs="Arial"/>
                                <w:i/>
                                <w:sz w:val="16"/>
                                <w:szCs w:val="16"/>
                              </w:rPr>
                              <w:t xml:space="preserve"> for admeasurement contracts </w:t>
                            </w:r>
                            <w:r>
                              <w:rPr>
                                <w:rFonts w:ascii="Comic Sans MS" w:hAnsi="Comic Sans MS" w:cs="Arial"/>
                                <w:i/>
                                <w:sz w:val="16"/>
                                <w:szCs w:val="16"/>
                              </w:rPr>
                              <w:t xml:space="preserve">or </w:t>
                            </w:r>
                            <w:r w:rsidRPr="001B2CFA">
                              <w:rPr>
                                <w:rFonts w:ascii="Comic Sans MS" w:hAnsi="Comic Sans MS" w:cs="Arial"/>
                                <w:i/>
                                <w:sz w:val="16"/>
                                <w:szCs w:val="16"/>
                              </w:rPr>
                              <w:t>Activity Schedule for lump sum contracts</w:t>
                            </w:r>
                            <w:r>
                              <w:rPr>
                                <w:rFonts w:ascii="Comic Sans MS" w:hAnsi="Comic Sans MS" w:cs="Arial"/>
                                <w:i/>
                                <w:sz w:val="16"/>
                                <w:szCs w:val="16"/>
                              </w:rPr>
                              <w:t xml:space="preserve"> should be entered by the B</w:t>
                            </w:r>
                            <w:r w:rsidRPr="00E406E9">
                              <w:rPr>
                                <w:rFonts w:ascii="Comic Sans MS" w:hAnsi="Comic Sans MS" w:cs="Arial"/>
                                <w:i/>
                                <w:sz w:val="16"/>
                                <w:szCs w:val="16"/>
                              </w:rPr>
                              <w:t>idder inside this box.</w:t>
                            </w:r>
                            <w:r>
                              <w:rPr>
                                <w:rFonts w:ascii="Comic Sans MS" w:hAnsi="Comic Sans MS" w:cs="Arial"/>
                                <w:i/>
                                <w:sz w:val="16"/>
                                <w:szCs w:val="16"/>
                              </w:rPr>
                              <w:t xml:space="preserve"> </w:t>
                            </w:r>
                            <w:r w:rsidRPr="00CB03A9">
                              <w:rPr>
                                <w:rFonts w:ascii="Comic Sans MS" w:hAnsi="Comic Sans MS" w:cs="Arial"/>
                                <w:i/>
                                <w:sz w:val="16"/>
                                <w:szCs w:val="16"/>
                              </w:rPr>
                              <w:t>Absence of the total bid price in the Letter of Bid may result in the rejection of the bid</w:t>
                            </w:r>
                            <w:r>
                              <w:rPr>
                                <w:rFonts w:ascii="Comic Sans MS" w:hAnsi="Comic Sans MS" w:cs="Arial"/>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C86B40" id="_x0000_t202" coordsize="21600,21600" o:spt="202" path="m,l,21600r21600,l21600,xe">
                <v:stroke joinstyle="miter"/>
                <v:path gradientshapeok="t" o:connecttype="rect"/>
              </v:shapetype>
              <v:shape id="Text Box 73" o:spid="_x0000_s1026" type="#_x0000_t202" style="position:absolute;left:0;text-align:left;margin-left:44.6pt;margin-top:11.65pt;width:440.15pt;height:45.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" fillcolor="window" strokecolor="windowText" strokeweight="2pt">
                <v:path arrowok="t"/>
                <v:textbox>
                  <w:txbxContent>
                    <w:p w14:paraId="7D9B95B9" w14:textId="02EEAE68" w:rsidR="00966AE3" w:rsidRPr="00BD11AE" w:rsidRDefault="00966AE3" w:rsidP="001E104F">
                      <w:pPr>
                        <w:rPr>
                          <w:rFonts w:ascii="Comic Sans MS" w:hAnsi="Comic Sans MS" w:cs="Arial"/>
                          <w:i/>
                          <w:sz w:val="16"/>
                          <w:szCs w:val="16"/>
                        </w:rPr>
                      </w:pPr>
                      <w:r>
                        <w:rPr>
                          <w:rFonts w:ascii="Comic Sans MS" w:hAnsi="Comic Sans MS" w:cs="Arial"/>
                          <w:i/>
                          <w:sz w:val="16"/>
                          <w:szCs w:val="16"/>
                        </w:rPr>
                        <w:t>The total bid price from the Summary of Bill of Quantities</w:t>
                      </w:r>
                      <w:r w:rsidRPr="001B2CFA">
                        <w:rPr>
                          <w:rFonts w:ascii="Comic Sans MS" w:hAnsi="Comic Sans MS" w:cs="Arial"/>
                          <w:i/>
                          <w:sz w:val="16"/>
                          <w:szCs w:val="16"/>
                        </w:rPr>
                        <w:t xml:space="preserve"> for admeasurement contracts </w:t>
                      </w:r>
                      <w:r>
                        <w:rPr>
                          <w:rFonts w:ascii="Comic Sans MS" w:hAnsi="Comic Sans MS" w:cs="Arial"/>
                          <w:i/>
                          <w:sz w:val="16"/>
                          <w:szCs w:val="16"/>
                        </w:rPr>
                        <w:t xml:space="preserve">or </w:t>
                      </w:r>
                      <w:r w:rsidRPr="001B2CFA">
                        <w:rPr>
                          <w:rFonts w:ascii="Comic Sans MS" w:hAnsi="Comic Sans MS" w:cs="Arial"/>
                          <w:i/>
                          <w:sz w:val="16"/>
                          <w:szCs w:val="16"/>
                        </w:rPr>
                        <w:t>Activity Schedule for lump sum contracts</w:t>
                      </w:r>
                      <w:r>
                        <w:rPr>
                          <w:rFonts w:ascii="Comic Sans MS" w:hAnsi="Comic Sans MS" w:cs="Arial"/>
                          <w:i/>
                          <w:sz w:val="16"/>
                          <w:szCs w:val="16"/>
                        </w:rPr>
                        <w:t xml:space="preserve"> should be entered by the B</w:t>
                      </w:r>
                      <w:r w:rsidRPr="00E406E9">
                        <w:rPr>
                          <w:rFonts w:ascii="Comic Sans MS" w:hAnsi="Comic Sans MS" w:cs="Arial"/>
                          <w:i/>
                          <w:sz w:val="16"/>
                          <w:szCs w:val="16"/>
                        </w:rPr>
                        <w:t>idder inside this box.</w:t>
                      </w:r>
                      <w:r>
                        <w:rPr>
                          <w:rFonts w:ascii="Comic Sans MS" w:hAnsi="Comic Sans MS" w:cs="Arial"/>
                          <w:i/>
                          <w:sz w:val="16"/>
                          <w:szCs w:val="16"/>
                        </w:rPr>
                        <w:t xml:space="preserve"> </w:t>
                      </w:r>
                      <w:r w:rsidRPr="00CB03A9">
                        <w:rPr>
                          <w:rFonts w:ascii="Comic Sans MS" w:hAnsi="Comic Sans MS" w:cs="Arial"/>
                          <w:i/>
                          <w:sz w:val="16"/>
                          <w:szCs w:val="16"/>
                        </w:rPr>
                        <w:t>Absence of the total bid price in the Letter of Bid may result in the rejection of the bid</w:t>
                      </w:r>
                      <w:r>
                        <w:rPr>
                          <w:rFonts w:ascii="Comic Sans MS" w:hAnsi="Comic Sans MS" w:cs="Arial"/>
                          <w:i/>
                          <w:sz w:val="16"/>
                          <w:szCs w:val="16"/>
                        </w:rPr>
                        <w:t>.</w:t>
                      </w:r>
                    </w:p>
                  </w:txbxContent>
                </v:textbox>
                <w10:wrap type="square"/>
              </v:shape>
            </w:pict>
          </mc:Fallback>
        </mc:AlternateContent>
      </w:r>
      <w:r w:rsidR="001E104F" w:rsidRPr="00F812D1">
        <w:rPr>
          <w:sz w:val="20"/>
          <w:szCs w:val="24"/>
          <w:lang w:eastAsia="en-US"/>
        </w:rPr>
        <w:tab/>
      </w:r>
    </w:p>
    <w:p w14:paraId="0EE0AE0A" w14:textId="6AA2C46A" w:rsidR="001E104F" w:rsidRPr="00F812D1" w:rsidRDefault="001E104F" w:rsidP="00C21097">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The discounts offered and the methodology for their application are as follows: [</w:t>
      </w:r>
      <w:r w:rsidRPr="00F812D1">
        <w:rPr>
          <w:i/>
          <w:sz w:val="16"/>
          <w:szCs w:val="16"/>
          <w:lang w:eastAsia="en-US"/>
        </w:rPr>
        <w:t>insert discounts and methodology for their application if any</w:t>
      </w:r>
      <w:r w:rsidRPr="00F812D1">
        <w:rPr>
          <w:sz w:val="20"/>
          <w:szCs w:val="24"/>
          <w:lang w:eastAsia="en-US"/>
        </w:rPr>
        <w:t>]</w:t>
      </w:r>
      <w:r>
        <w:rPr>
          <w:sz w:val="20"/>
          <w:szCs w:val="24"/>
          <w:lang w:eastAsia="en-US"/>
        </w:rPr>
        <w:t>;</w:t>
      </w:r>
    </w:p>
    <w:p w14:paraId="5C816908" w14:textId="77777777" w:rsidR="001E104F" w:rsidRPr="00F812D1" w:rsidRDefault="001E104F" w:rsidP="00C21097">
      <w:pPr>
        <w:tabs>
          <w:tab w:val="left" w:pos="900"/>
          <w:tab w:val="right" w:pos="9000"/>
        </w:tabs>
        <w:suppressAutoHyphens w:val="0"/>
        <w:ind w:left="360" w:right="288"/>
        <w:rPr>
          <w:sz w:val="20"/>
          <w:szCs w:val="24"/>
          <w:lang w:eastAsia="en-US"/>
        </w:rPr>
      </w:pPr>
    </w:p>
    <w:p w14:paraId="6BA748F8" w14:textId="703F88E1" w:rsidR="001E104F" w:rsidRPr="00F812D1" w:rsidRDefault="001E104F" w:rsidP="00C21097">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Our bid shall be valid for a period of [</w:t>
      </w:r>
      <w:r w:rsidRPr="00F812D1">
        <w:rPr>
          <w:i/>
          <w:sz w:val="16"/>
          <w:szCs w:val="16"/>
          <w:lang w:eastAsia="en-US"/>
        </w:rPr>
        <w:t xml:space="preserve">insert bid validity period as </w:t>
      </w:r>
      <w:r w:rsidRPr="001E104F">
        <w:rPr>
          <w:i/>
          <w:sz w:val="16"/>
          <w:szCs w:val="16"/>
          <w:lang w:eastAsia="en-US"/>
        </w:rPr>
        <w:t>specified in ITB 1</w:t>
      </w:r>
      <w:r>
        <w:rPr>
          <w:i/>
          <w:sz w:val="16"/>
          <w:szCs w:val="16"/>
          <w:lang w:eastAsia="en-US"/>
        </w:rPr>
        <w:t>9</w:t>
      </w:r>
      <w:r w:rsidRPr="00F812D1">
        <w:rPr>
          <w:i/>
          <w:sz w:val="16"/>
          <w:szCs w:val="16"/>
          <w:lang w:eastAsia="en-US"/>
        </w:rPr>
        <w:t>.1 of the BDS</w:t>
      </w:r>
      <w:r w:rsidRPr="00F812D1">
        <w:rPr>
          <w:sz w:val="20"/>
          <w:szCs w:val="24"/>
          <w:lang w:eastAsia="en-US"/>
        </w:rPr>
        <w:t>] days from the date fixed for the bid submission deadline in accordance with the Bidding Documents, and it shall remain binding upon us and may be accepted at any time before the expiration of that period</w:t>
      </w:r>
      <w:r w:rsidR="00FB38F8">
        <w:rPr>
          <w:sz w:val="20"/>
          <w:szCs w:val="24"/>
          <w:lang w:eastAsia="en-US"/>
        </w:rPr>
        <w:t>.</w:t>
      </w:r>
    </w:p>
    <w:p w14:paraId="0BA755F9" w14:textId="77777777" w:rsidR="001E104F" w:rsidRPr="00F812D1" w:rsidRDefault="001E104F" w:rsidP="00C21097">
      <w:pPr>
        <w:tabs>
          <w:tab w:val="left" w:pos="900"/>
          <w:tab w:val="right" w:pos="9000"/>
        </w:tabs>
        <w:suppressAutoHyphens w:val="0"/>
        <w:ind w:left="360" w:right="288"/>
        <w:rPr>
          <w:sz w:val="20"/>
          <w:szCs w:val="24"/>
          <w:lang w:eastAsia="en-US"/>
        </w:rPr>
      </w:pPr>
    </w:p>
    <w:p w14:paraId="2D99D8F2" w14:textId="50731440" w:rsidR="001E104F" w:rsidRPr="00CB65C4" w:rsidRDefault="001E104F" w:rsidP="00C21097">
      <w:pPr>
        <w:numPr>
          <w:ilvl w:val="0"/>
          <w:numId w:val="28"/>
        </w:numPr>
        <w:tabs>
          <w:tab w:val="left" w:pos="900"/>
          <w:tab w:val="right" w:pos="9000"/>
        </w:tabs>
        <w:suppressAutoHyphens w:val="0"/>
        <w:ind w:left="900" w:right="288" w:hanging="540"/>
        <w:rPr>
          <w:sz w:val="20"/>
          <w:szCs w:val="24"/>
          <w:lang w:eastAsia="en-US"/>
        </w:rPr>
      </w:pPr>
      <w:r w:rsidRPr="00CB65C4">
        <w:rPr>
          <w:sz w:val="20"/>
          <w:szCs w:val="24"/>
          <w:lang w:eastAsia="en-US"/>
        </w:rPr>
        <w:t>If our bid is accepted, we commit to obtain a performance security in accordance with the Bidding Document</w:t>
      </w:r>
      <w:r w:rsidR="00FB38F8" w:rsidRPr="00CB65C4">
        <w:rPr>
          <w:sz w:val="20"/>
          <w:szCs w:val="24"/>
          <w:lang w:eastAsia="en-US"/>
        </w:rPr>
        <w:t>.</w:t>
      </w:r>
    </w:p>
    <w:p w14:paraId="02248B31" w14:textId="77777777" w:rsidR="001E104F" w:rsidRPr="00CB65C4" w:rsidRDefault="001E104F" w:rsidP="00C21097">
      <w:pPr>
        <w:tabs>
          <w:tab w:val="left" w:pos="900"/>
          <w:tab w:val="right" w:pos="9000"/>
        </w:tabs>
        <w:suppressAutoHyphens w:val="0"/>
        <w:ind w:left="360" w:right="288"/>
        <w:rPr>
          <w:sz w:val="20"/>
          <w:szCs w:val="24"/>
          <w:lang w:eastAsia="en-US"/>
        </w:rPr>
      </w:pPr>
    </w:p>
    <w:p w14:paraId="4A544BD4" w14:textId="1CE8D09B" w:rsidR="001E104F" w:rsidRPr="00CB65C4" w:rsidRDefault="001E104F" w:rsidP="00C21097">
      <w:pPr>
        <w:numPr>
          <w:ilvl w:val="0"/>
          <w:numId w:val="28"/>
        </w:numPr>
        <w:tabs>
          <w:tab w:val="left" w:pos="900"/>
          <w:tab w:val="right" w:pos="9000"/>
        </w:tabs>
        <w:suppressAutoHyphens w:val="0"/>
        <w:ind w:left="900" w:right="288" w:hanging="540"/>
        <w:rPr>
          <w:sz w:val="20"/>
          <w:szCs w:val="24"/>
          <w:lang w:eastAsia="en-US"/>
        </w:rPr>
      </w:pPr>
      <w:r w:rsidRPr="00CB65C4">
        <w:rPr>
          <w:sz w:val="20"/>
          <w:szCs w:val="24"/>
          <w:lang w:eastAsia="en-US"/>
        </w:rPr>
        <w:t>Our firm, including any Subcontractors or Suppliers for any part of the Contract, have nationalities from eligible countries in accordance with ITB 4.</w:t>
      </w:r>
      <w:r w:rsidR="00782A01" w:rsidRPr="00CB65C4">
        <w:rPr>
          <w:sz w:val="20"/>
          <w:szCs w:val="24"/>
          <w:lang w:eastAsia="en-US"/>
        </w:rPr>
        <w:t>2</w:t>
      </w:r>
      <w:r w:rsidR="00FB38F8" w:rsidRPr="00CB65C4">
        <w:rPr>
          <w:sz w:val="20"/>
          <w:szCs w:val="24"/>
          <w:lang w:eastAsia="en-US"/>
        </w:rPr>
        <w:t>.</w:t>
      </w:r>
    </w:p>
    <w:p w14:paraId="3605BFE3" w14:textId="77777777" w:rsidR="001E104F" w:rsidRPr="00CB65C4" w:rsidRDefault="001E104F" w:rsidP="00C21097">
      <w:pPr>
        <w:tabs>
          <w:tab w:val="left" w:pos="900"/>
          <w:tab w:val="right" w:pos="9000"/>
        </w:tabs>
        <w:suppressAutoHyphens w:val="0"/>
        <w:ind w:left="360" w:right="288"/>
        <w:rPr>
          <w:sz w:val="20"/>
          <w:szCs w:val="24"/>
          <w:lang w:eastAsia="en-US"/>
        </w:rPr>
      </w:pPr>
    </w:p>
    <w:p w14:paraId="1EEDDAC9" w14:textId="155EC48B" w:rsidR="001E104F" w:rsidRPr="00CB65C4" w:rsidRDefault="001E104F" w:rsidP="00C21097">
      <w:pPr>
        <w:numPr>
          <w:ilvl w:val="0"/>
          <w:numId w:val="28"/>
        </w:numPr>
        <w:tabs>
          <w:tab w:val="left" w:pos="900"/>
          <w:tab w:val="right" w:pos="9000"/>
        </w:tabs>
        <w:suppressAutoHyphens w:val="0"/>
        <w:ind w:left="900" w:right="288" w:hanging="540"/>
        <w:rPr>
          <w:sz w:val="20"/>
          <w:szCs w:val="24"/>
          <w:lang w:eastAsia="en-US"/>
        </w:rPr>
      </w:pPr>
      <w:r w:rsidRPr="00CB65C4">
        <w:rPr>
          <w:sz w:val="20"/>
          <w:szCs w:val="24"/>
          <w:lang w:eastAsia="en-US"/>
        </w:rPr>
        <w:t>We, including any Subcontractors or Suppliers for any part of the contract, do not have any conflict of interest in accordance with ITB 4.</w:t>
      </w:r>
      <w:r w:rsidR="00782A01" w:rsidRPr="00CB65C4">
        <w:rPr>
          <w:sz w:val="20"/>
          <w:szCs w:val="24"/>
          <w:lang w:eastAsia="en-US"/>
        </w:rPr>
        <w:t>3</w:t>
      </w:r>
      <w:r w:rsidRPr="00CB65C4">
        <w:rPr>
          <w:sz w:val="20"/>
          <w:szCs w:val="24"/>
          <w:lang w:eastAsia="en-US"/>
        </w:rPr>
        <w:t xml:space="preserve">. </w:t>
      </w:r>
    </w:p>
    <w:p w14:paraId="25EF1189" w14:textId="77777777" w:rsidR="001E104F" w:rsidRPr="00CB65C4" w:rsidRDefault="001E104F" w:rsidP="00C21097">
      <w:pPr>
        <w:tabs>
          <w:tab w:val="left" w:pos="900"/>
          <w:tab w:val="right" w:pos="9000"/>
        </w:tabs>
        <w:suppressAutoHyphens w:val="0"/>
        <w:ind w:left="360" w:right="288"/>
        <w:rPr>
          <w:sz w:val="20"/>
          <w:szCs w:val="24"/>
          <w:lang w:eastAsia="en-US"/>
        </w:rPr>
      </w:pPr>
    </w:p>
    <w:p w14:paraId="5F80774E" w14:textId="7377A386" w:rsidR="001E104F" w:rsidRPr="00CB65C4" w:rsidRDefault="001E104F" w:rsidP="00C21097">
      <w:pPr>
        <w:numPr>
          <w:ilvl w:val="0"/>
          <w:numId w:val="28"/>
        </w:numPr>
        <w:tabs>
          <w:tab w:val="left" w:pos="900"/>
          <w:tab w:val="right" w:pos="9000"/>
        </w:tabs>
        <w:suppressAutoHyphens w:val="0"/>
        <w:ind w:left="900" w:right="288" w:hanging="540"/>
        <w:rPr>
          <w:sz w:val="20"/>
          <w:szCs w:val="24"/>
          <w:lang w:eastAsia="en-US"/>
        </w:rPr>
      </w:pPr>
      <w:r w:rsidRPr="00CB65C4">
        <w:rPr>
          <w:sz w:val="20"/>
          <w:szCs w:val="24"/>
          <w:lang w:eastAsia="en-US"/>
        </w:rPr>
        <w:t>We are not participating, as a Bidder, either individually or as partner in a Joint Venture, in more than one Bid in this bidding pr</w:t>
      </w:r>
      <w:r w:rsidR="00277001" w:rsidRPr="00CB65C4">
        <w:rPr>
          <w:sz w:val="20"/>
          <w:szCs w:val="24"/>
          <w:lang w:eastAsia="en-US"/>
        </w:rPr>
        <w:t>ocess in accordance with ITB 4</w:t>
      </w:r>
      <w:r w:rsidR="00782A01" w:rsidRPr="00CB65C4">
        <w:rPr>
          <w:sz w:val="20"/>
          <w:szCs w:val="24"/>
          <w:lang w:eastAsia="en-US"/>
        </w:rPr>
        <w:t>.3</w:t>
      </w:r>
      <w:r w:rsidRPr="00CB65C4">
        <w:rPr>
          <w:sz w:val="20"/>
          <w:szCs w:val="24"/>
          <w:lang w:eastAsia="en-US"/>
        </w:rPr>
        <w:t>(e), other than alternative offers sub</w:t>
      </w:r>
      <w:r w:rsidR="00277001" w:rsidRPr="00CB65C4">
        <w:rPr>
          <w:sz w:val="20"/>
          <w:szCs w:val="24"/>
          <w:lang w:eastAsia="en-US"/>
        </w:rPr>
        <w:t>mitted in accordance with ITB 14.</w:t>
      </w:r>
    </w:p>
    <w:p w14:paraId="5E6DD090" w14:textId="77777777" w:rsidR="001E104F" w:rsidRPr="00F812D1" w:rsidRDefault="001E104F" w:rsidP="00C21097">
      <w:pPr>
        <w:tabs>
          <w:tab w:val="left" w:pos="900"/>
          <w:tab w:val="right" w:pos="9000"/>
        </w:tabs>
        <w:suppressAutoHyphens w:val="0"/>
        <w:ind w:left="360" w:right="288"/>
        <w:rPr>
          <w:sz w:val="20"/>
          <w:szCs w:val="24"/>
          <w:lang w:eastAsia="en-US"/>
        </w:rPr>
      </w:pPr>
    </w:p>
    <w:p w14:paraId="35E70D5D" w14:textId="77777777" w:rsidR="001E104F" w:rsidRPr="00F812D1" w:rsidRDefault="001E104F" w:rsidP="00C21097">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Our firm, Joint Venture partners, associates, parent company, its affiliates or subsidiaries, including any Subcontractors or Suppliers for any part of the contract, are not subject to, or not controlled by any entity or individual that is subject to, a temporary suspension or a debarment imposed by the Asian Development Bank or a debarment imposed by the Asian Development Bank in accordance with the Agreement for Mutual Enforcement of Debarment Decisions between the Asian Development Bank and other development banks.</w:t>
      </w:r>
      <w:r w:rsidRPr="00F812D1">
        <w:rPr>
          <w:sz w:val="20"/>
          <w:szCs w:val="24"/>
          <w:vertAlign w:val="superscript"/>
          <w:lang w:eastAsia="en-US"/>
        </w:rPr>
        <w:footnoteReference w:id="12"/>
      </w:r>
    </w:p>
    <w:p w14:paraId="7BF87595" w14:textId="77777777" w:rsidR="001E104F" w:rsidRPr="00F812D1" w:rsidRDefault="001E104F" w:rsidP="00837DAD">
      <w:pPr>
        <w:tabs>
          <w:tab w:val="left" w:pos="900"/>
          <w:tab w:val="right" w:pos="9000"/>
        </w:tabs>
        <w:suppressAutoHyphens w:val="0"/>
        <w:ind w:left="907" w:right="288" w:hanging="547"/>
        <w:rPr>
          <w:sz w:val="20"/>
          <w:szCs w:val="24"/>
          <w:lang w:eastAsia="en-US"/>
        </w:rPr>
      </w:pPr>
    </w:p>
    <w:p w14:paraId="05C3DC4E" w14:textId="77777777" w:rsidR="001E104F" w:rsidRPr="00F812D1" w:rsidRDefault="001E104F" w:rsidP="00837DAD">
      <w:pPr>
        <w:numPr>
          <w:ilvl w:val="0"/>
          <w:numId w:val="28"/>
        </w:numPr>
        <w:tabs>
          <w:tab w:val="left" w:pos="900"/>
          <w:tab w:val="right" w:pos="9000"/>
        </w:tabs>
        <w:suppressAutoHyphens w:val="0"/>
        <w:ind w:left="907" w:right="288" w:hanging="547"/>
        <w:rPr>
          <w:sz w:val="20"/>
          <w:szCs w:val="24"/>
          <w:lang w:eastAsia="en-US"/>
        </w:rPr>
      </w:pPr>
      <w:r w:rsidRPr="00F812D1">
        <w:rPr>
          <w:sz w:val="20"/>
          <w:szCs w:val="24"/>
          <w:lang w:eastAsia="en-US"/>
        </w:rPr>
        <w:t>Our firm, Joint Venture partners, associates, parent company, affiliates or subsidiaries, including any Subcontractors or Suppliers for any part of the Contract, are not, or have never been, temporarily suspended, debarred, declared ineligible, or blacklisted by the Employer’s country, any international organization, and other donor agency.</w:t>
      </w:r>
    </w:p>
    <w:p w14:paraId="45E74386" w14:textId="77777777" w:rsidR="001E104F" w:rsidRPr="00F812D1" w:rsidRDefault="001E104F" w:rsidP="002F0540">
      <w:pPr>
        <w:suppressAutoHyphens w:val="0"/>
        <w:ind w:left="1411" w:right="288" w:hanging="547"/>
        <w:contextualSpacing/>
        <w:rPr>
          <w:sz w:val="20"/>
          <w:szCs w:val="24"/>
          <w:lang w:eastAsia="en-US"/>
        </w:rPr>
      </w:pPr>
    </w:p>
    <w:p w14:paraId="54164571" w14:textId="77777777" w:rsidR="001E104F" w:rsidRPr="00F812D1" w:rsidRDefault="001E104F" w:rsidP="00D62048">
      <w:pPr>
        <w:tabs>
          <w:tab w:val="left" w:pos="900"/>
          <w:tab w:val="right" w:pos="9000"/>
        </w:tabs>
        <w:suppressAutoHyphens w:val="0"/>
        <w:ind w:left="864" w:right="288"/>
        <w:rPr>
          <w:sz w:val="20"/>
          <w:szCs w:val="24"/>
          <w:lang w:eastAsia="en-US"/>
        </w:rPr>
      </w:pPr>
      <w:r w:rsidRPr="00F812D1">
        <w:rPr>
          <w:sz w:val="20"/>
          <w:szCs w:val="24"/>
          <w:lang w:eastAsia="en-US"/>
        </w:rPr>
        <w:t>If so debarred, declared ineligible, temporarily suspended, or blacklisted, please state details (as applicable to each Joint Venture partner, associate, parent company, affiliate, subsidiaries, Subcontractors, and/or Suppliers):</w:t>
      </w:r>
    </w:p>
    <w:p w14:paraId="7572F11D" w14:textId="77777777" w:rsidR="001E104F" w:rsidRPr="00F812D1" w:rsidRDefault="001E104F" w:rsidP="00D62048">
      <w:pPr>
        <w:numPr>
          <w:ilvl w:val="0"/>
          <w:numId w:val="29"/>
        </w:numPr>
        <w:tabs>
          <w:tab w:val="left" w:pos="900"/>
          <w:tab w:val="right" w:pos="9000"/>
        </w:tabs>
        <w:suppressAutoHyphens w:val="0"/>
        <w:spacing w:before="120" w:after="120"/>
        <w:ind w:left="1267" w:right="288"/>
        <w:rPr>
          <w:sz w:val="20"/>
          <w:szCs w:val="24"/>
          <w:lang w:eastAsia="en-US"/>
        </w:rPr>
      </w:pPr>
      <w:r w:rsidRPr="00F812D1">
        <w:rPr>
          <w:sz w:val="20"/>
          <w:szCs w:val="24"/>
          <w:lang w:eastAsia="en-US"/>
        </w:rPr>
        <w:t>Name of Institution: __________________</w:t>
      </w:r>
    </w:p>
    <w:p w14:paraId="5598E968" w14:textId="77777777" w:rsidR="001E104F" w:rsidRPr="00F812D1" w:rsidRDefault="001E104F" w:rsidP="004D4BA2">
      <w:pPr>
        <w:numPr>
          <w:ilvl w:val="0"/>
          <w:numId w:val="29"/>
        </w:numPr>
        <w:tabs>
          <w:tab w:val="left" w:pos="900"/>
          <w:tab w:val="right" w:pos="9000"/>
        </w:tabs>
        <w:suppressAutoHyphens w:val="0"/>
        <w:spacing w:after="120"/>
        <w:ind w:left="1267" w:right="288"/>
        <w:rPr>
          <w:sz w:val="20"/>
          <w:szCs w:val="24"/>
          <w:lang w:eastAsia="en-US"/>
        </w:rPr>
      </w:pPr>
      <w:r w:rsidRPr="00F812D1">
        <w:rPr>
          <w:sz w:val="20"/>
          <w:szCs w:val="24"/>
          <w:lang w:eastAsia="en-US"/>
        </w:rPr>
        <w:t>Period of debarment, ineligibility, or blacklisting [</w:t>
      </w:r>
      <w:r w:rsidRPr="00F812D1">
        <w:rPr>
          <w:i/>
          <w:sz w:val="16"/>
          <w:szCs w:val="16"/>
          <w:lang w:eastAsia="en-US"/>
        </w:rPr>
        <w:t>start and end date</w:t>
      </w:r>
      <w:r w:rsidRPr="00F812D1">
        <w:rPr>
          <w:sz w:val="20"/>
          <w:szCs w:val="24"/>
          <w:lang w:eastAsia="en-US"/>
        </w:rPr>
        <w:t>]: ____________</w:t>
      </w:r>
    </w:p>
    <w:p w14:paraId="663F2EFE" w14:textId="77777777" w:rsidR="001E104F" w:rsidRPr="00F812D1" w:rsidRDefault="001E104F" w:rsidP="004D4BA2">
      <w:pPr>
        <w:numPr>
          <w:ilvl w:val="0"/>
          <w:numId w:val="29"/>
        </w:numPr>
        <w:tabs>
          <w:tab w:val="left" w:pos="900"/>
          <w:tab w:val="right" w:pos="9000"/>
        </w:tabs>
        <w:suppressAutoHyphens w:val="0"/>
        <w:spacing w:after="120"/>
        <w:ind w:left="1267" w:right="288"/>
        <w:rPr>
          <w:sz w:val="20"/>
          <w:szCs w:val="24"/>
          <w:lang w:eastAsia="en-US"/>
        </w:rPr>
      </w:pPr>
      <w:r w:rsidRPr="00F812D1">
        <w:rPr>
          <w:sz w:val="20"/>
          <w:szCs w:val="24"/>
          <w:lang w:eastAsia="en-US"/>
        </w:rPr>
        <w:t>Reason for the debarment, ineligibility, or blacklisting: ________________________</w:t>
      </w:r>
    </w:p>
    <w:p w14:paraId="20FABBEA" w14:textId="77777777" w:rsidR="001E104F" w:rsidRPr="00F812D1" w:rsidRDefault="001E104F" w:rsidP="002F0540">
      <w:pPr>
        <w:suppressAutoHyphens w:val="0"/>
        <w:ind w:left="1411" w:right="288" w:hanging="547"/>
        <w:contextualSpacing/>
        <w:rPr>
          <w:sz w:val="20"/>
          <w:szCs w:val="24"/>
          <w:lang w:eastAsia="en-US"/>
        </w:rPr>
      </w:pPr>
    </w:p>
    <w:p w14:paraId="4E07BA3A" w14:textId="50B5DF8B" w:rsidR="001E104F" w:rsidRPr="00F812D1" w:rsidRDefault="001E104F" w:rsidP="00E65833">
      <w:pPr>
        <w:numPr>
          <w:ilvl w:val="0"/>
          <w:numId w:val="28"/>
        </w:numPr>
        <w:tabs>
          <w:tab w:val="left" w:pos="900"/>
          <w:tab w:val="right" w:pos="9000"/>
        </w:tabs>
        <w:suppressAutoHyphens w:val="0"/>
        <w:ind w:left="907" w:right="288" w:hanging="547"/>
        <w:rPr>
          <w:sz w:val="20"/>
          <w:szCs w:val="24"/>
          <w:lang w:eastAsia="en-US"/>
        </w:rPr>
      </w:pPr>
      <w:r w:rsidRPr="00F812D1">
        <w:rPr>
          <w:sz w:val="20"/>
          <w:szCs w:val="24"/>
          <w:lang w:eastAsia="en-US"/>
        </w:rPr>
        <w:t xml:space="preserve">Our </w:t>
      </w:r>
      <w:r w:rsidR="00AF353C" w:rsidRPr="00F812D1">
        <w:rPr>
          <w:sz w:val="20"/>
          <w:szCs w:val="24"/>
          <w:lang w:eastAsia="en-US"/>
        </w:rPr>
        <w:t>firms</w:t>
      </w:r>
      <w:r w:rsidRPr="00F812D1">
        <w:rPr>
          <w:sz w:val="20"/>
          <w:szCs w:val="24"/>
          <w:lang w:eastAsia="en-US"/>
        </w:rPr>
        <w:t>, Joint Venture partners, associates, parent company’s affiliates or subsidiaries, including any Subcontractors or Suppliers key officers and directors have not been [</w:t>
      </w:r>
      <w:r w:rsidRPr="00F812D1">
        <w:rPr>
          <w:i/>
          <w:sz w:val="20"/>
          <w:szCs w:val="24"/>
          <w:lang w:eastAsia="en-US"/>
        </w:rPr>
        <w:t>charged or convicted</w:t>
      </w:r>
      <w:r w:rsidRPr="00F812D1">
        <w:rPr>
          <w:sz w:val="20"/>
          <w:szCs w:val="24"/>
          <w:lang w:eastAsia="en-US"/>
        </w:rPr>
        <w:t>] of any criminal offense (including felonies and misdemeanors) or infractions/violations of ordinance which carry the penalty of imprisonment.</w:t>
      </w:r>
    </w:p>
    <w:p w14:paraId="19802215" w14:textId="77777777" w:rsidR="001E104F" w:rsidRPr="00F812D1" w:rsidRDefault="001E104F" w:rsidP="002F0540">
      <w:pPr>
        <w:tabs>
          <w:tab w:val="left" w:pos="900"/>
          <w:tab w:val="right" w:pos="9000"/>
        </w:tabs>
        <w:suppressAutoHyphens w:val="0"/>
        <w:ind w:left="1411" w:right="288" w:hanging="547"/>
        <w:rPr>
          <w:sz w:val="20"/>
          <w:szCs w:val="24"/>
          <w:lang w:eastAsia="en-US"/>
        </w:rPr>
      </w:pPr>
    </w:p>
    <w:p w14:paraId="63A83F64" w14:textId="77777777" w:rsidR="001E104F" w:rsidRPr="00F812D1" w:rsidRDefault="001E104F" w:rsidP="002F0540">
      <w:pPr>
        <w:tabs>
          <w:tab w:val="left" w:pos="900"/>
          <w:tab w:val="right" w:pos="9000"/>
        </w:tabs>
        <w:suppressAutoHyphens w:val="0"/>
        <w:ind w:left="1411" w:right="288" w:hanging="547"/>
        <w:rPr>
          <w:sz w:val="20"/>
          <w:szCs w:val="24"/>
          <w:lang w:eastAsia="en-US"/>
        </w:rPr>
      </w:pPr>
      <w:r w:rsidRPr="00F812D1">
        <w:rPr>
          <w:sz w:val="20"/>
          <w:szCs w:val="24"/>
          <w:lang w:eastAsia="en-US"/>
        </w:rPr>
        <w:t>If so charged or convicted, please state details:</w:t>
      </w:r>
    </w:p>
    <w:p w14:paraId="4894CF45" w14:textId="77777777" w:rsidR="001E104F" w:rsidRPr="00F812D1" w:rsidRDefault="001E104F" w:rsidP="002F0540">
      <w:pPr>
        <w:numPr>
          <w:ilvl w:val="0"/>
          <w:numId w:val="30"/>
        </w:numPr>
        <w:tabs>
          <w:tab w:val="left" w:pos="900"/>
          <w:tab w:val="right" w:pos="9000"/>
        </w:tabs>
        <w:suppressAutoHyphens w:val="0"/>
        <w:spacing w:before="120" w:after="120"/>
        <w:ind w:left="1267" w:right="288"/>
        <w:rPr>
          <w:sz w:val="20"/>
          <w:szCs w:val="24"/>
          <w:lang w:eastAsia="en-US"/>
        </w:rPr>
      </w:pPr>
      <w:r w:rsidRPr="00F812D1">
        <w:rPr>
          <w:sz w:val="20"/>
          <w:szCs w:val="24"/>
          <w:lang w:eastAsia="en-US"/>
        </w:rPr>
        <w:t>Nature of the offense/violation: __________________</w:t>
      </w:r>
    </w:p>
    <w:p w14:paraId="0FE07225" w14:textId="77777777" w:rsidR="001E104F" w:rsidRPr="00F812D1" w:rsidRDefault="001E104F" w:rsidP="004D4BA2">
      <w:pPr>
        <w:numPr>
          <w:ilvl w:val="0"/>
          <w:numId w:val="30"/>
        </w:numPr>
        <w:tabs>
          <w:tab w:val="left" w:pos="900"/>
          <w:tab w:val="right" w:pos="9000"/>
        </w:tabs>
        <w:suppressAutoHyphens w:val="0"/>
        <w:spacing w:after="120"/>
        <w:ind w:left="1267" w:right="288"/>
        <w:rPr>
          <w:sz w:val="20"/>
          <w:szCs w:val="24"/>
          <w:lang w:eastAsia="en-US"/>
        </w:rPr>
      </w:pPr>
      <w:r w:rsidRPr="00F812D1">
        <w:rPr>
          <w:sz w:val="20"/>
          <w:szCs w:val="24"/>
          <w:lang w:eastAsia="en-US"/>
        </w:rPr>
        <w:t>Court and/or area of jurisdiction: __________________</w:t>
      </w:r>
    </w:p>
    <w:p w14:paraId="3087B462" w14:textId="77777777" w:rsidR="001E104F" w:rsidRPr="00F812D1" w:rsidRDefault="001E104F" w:rsidP="004D4BA2">
      <w:pPr>
        <w:numPr>
          <w:ilvl w:val="0"/>
          <w:numId w:val="30"/>
        </w:numPr>
        <w:tabs>
          <w:tab w:val="left" w:pos="900"/>
          <w:tab w:val="right" w:pos="9000"/>
        </w:tabs>
        <w:suppressAutoHyphens w:val="0"/>
        <w:spacing w:after="120"/>
        <w:ind w:left="1267" w:right="288"/>
        <w:rPr>
          <w:sz w:val="20"/>
          <w:szCs w:val="24"/>
          <w:lang w:eastAsia="en-US"/>
        </w:rPr>
      </w:pPr>
      <w:r w:rsidRPr="00F812D1">
        <w:rPr>
          <w:sz w:val="20"/>
          <w:szCs w:val="24"/>
          <w:lang w:eastAsia="en-US"/>
        </w:rPr>
        <w:t>Resolution [i</w:t>
      </w:r>
      <w:r w:rsidRPr="00F812D1">
        <w:rPr>
          <w:i/>
          <w:sz w:val="16"/>
          <w:szCs w:val="16"/>
          <w:lang w:eastAsia="en-US"/>
        </w:rPr>
        <w:t>.e. dismissed; settled; convicted/duration of penalty</w:t>
      </w:r>
      <w:r w:rsidRPr="00F812D1">
        <w:rPr>
          <w:sz w:val="20"/>
          <w:szCs w:val="24"/>
          <w:lang w:eastAsia="en-US"/>
        </w:rPr>
        <w:t>]: __________________</w:t>
      </w:r>
    </w:p>
    <w:p w14:paraId="611FDD41" w14:textId="77777777" w:rsidR="001E104F" w:rsidRPr="00F812D1" w:rsidRDefault="001E104F" w:rsidP="004D4BA2">
      <w:pPr>
        <w:numPr>
          <w:ilvl w:val="0"/>
          <w:numId w:val="30"/>
        </w:numPr>
        <w:tabs>
          <w:tab w:val="left" w:pos="900"/>
          <w:tab w:val="right" w:pos="9000"/>
        </w:tabs>
        <w:suppressAutoHyphens w:val="0"/>
        <w:spacing w:after="120"/>
        <w:ind w:left="1267" w:right="288"/>
        <w:rPr>
          <w:sz w:val="20"/>
          <w:szCs w:val="24"/>
          <w:lang w:eastAsia="en-US"/>
        </w:rPr>
      </w:pPr>
      <w:r w:rsidRPr="00F812D1">
        <w:rPr>
          <w:sz w:val="20"/>
          <w:szCs w:val="24"/>
          <w:lang w:eastAsia="en-US"/>
        </w:rPr>
        <w:t>Other relevant details [</w:t>
      </w:r>
      <w:r w:rsidRPr="00F812D1">
        <w:rPr>
          <w:i/>
          <w:sz w:val="16"/>
          <w:szCs w:val="16"/>
          <w:lang w:eastAsia="en-US"/>
        </w:rPr>
        <w:t>please specify</w:t>
      </w:r>
      <w:r w:rsidRPr="00F812D1">
        <w:rPr>
          <w:sz w:val="20"/>
          <w:szCs w:val="24"/>
          <w:lang w:eastAsia="en-US"/>
        </w:rPr>
        <w:t>]: ______________</w:t>
      </w:r>
    </w:p>
    <w:p w14:paraId="1E77F5A9" w14:textId="77777777" w:rsidR="001E104F" w:rsidRPr="00F812D1" w:rsidRDefault="001E104F" w:rsidP="002F0540">
      <w:pPr>
        <w:tabs>
          <w:tab w:val="left" w:pos="900"/>
          <w:tab w:val="right" w:pos="9000"/>
        </w:tabs>
        <w:suppressAutoHyphens w:val="0"/>
        <w:ind w:left="864" w:right="288"/>
        <w:rPr>
          <w:sz w:val="20"/>
          <w:szCs w:val="24"/>
          <w:lang w:eastAsia="en-US"/>
        </w:rPr>
      </w:pPr>
    </w:p>
    <w:p w14:paraId="7B180F36" w14:textId="77777777" w:rsidR="001E104F" w:rsidRPr="00F812D1" w:rsidRDefault="001E104F" w:rsidP="005023A0">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We understand that it is our obligation to notify ADB should our firm, Joint Venture partners, associates, parent company, affiliates or subsidiaries, including any Subcontractors or Suppliers, be temporarily suspended, debarred or become ineligible to work with ADB or any other MDBs, the Employer’s country, international organizations, and other donor agencies, or any of our key officers and directors be charged or convicted of any criminal offense or infractions/violations of ordinance which carry the penalty of imprisonment.</w:t>
      </w:r>
    </w:p>
    <w:p w14:paraId="650C7B02" w14:textId="77777777" w:rsidR="001E104F" w:rsidRPr="00F812D1" w:rsidRDefault="001E104F" w:rsidP="005023A0">
      <w:pPr>
        <w:tabs>
          <w:tab w:val="left" w:pos="900"/>
          <w:tab w:val="right" w:pos="9000"/>
        </w:tabs>
        <w:suppressAutoHyphens w:val="0"/>
        <w:ind w:left="900" w:right="288"/>
        <w:rPr>
          <w:sz w:val="20"/>
          <w:szCs w:val="24"/>
          <w:lang w:eastAsia="en-US"/>
        </w:rPr>
      </w:pPr>
    </w:p>
    <w:p w14:paraId="2AD7E740" w14:textId="77777777" w:rsidR="001E104F" w:rsidRPr="00F812D1" w:rsidRDefault="001E104F" w:rsidP="005023A0">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Our firm, Joint Venture partners, associates, parent company, affiliates or subsidiaries, including any Subcontractors or Suppliers, are not from a country which is prohibited to export goods to or receive any payments from the Employer’s country by an act of compliance with a decision of the United Nations Security Council taken under Chapter VII of the Charter of the United Nations.</w:t>
      </w:r>
    </w:p>
    <w:p w14:paraId="37CF4ED4" w14:textId="77777777" w:rsidR="001E104F" w:rsidRPr="00F812D1" w:rsidRDefault="001E104F" w:rsidP="005023A0">
      <w:pPr>
        <w:suppressAutoHyphens w:val="0"/>
        <w:ind w:left="720"/>
        <w:rPr>
          <w:sz w:val="20"/>
          <w:szCs w:val="24"/>
          <w:lang w:eastAsia="en-US"/>
        </w:rPr>
      </w:pPr>
    </w:p>
    <w:p w14:paraId="270FE6EB" w14:textId="78D58A65" w:rsidR="001E104F" w:rsidRPr="004C477E" w:rsidRDefault="001E104F" w:rsidP="005023A0">
      <w:pPr>
        <w:numPr>
          <w:ilvl w:val="0"/>
          <w:numId w:val="28"/>
        </w:numPr>
        <w:tabs>
          <w:tab w:val="left" w:pos="900"/>
          <w:tab w:val="right" w:pos="9000"/>
        </w:tabs>
        <w:suppressAutoHyphens w:val="0"/>
        <w:ind w:left="900" w:right="288" w:hanging="540"/>
        <w:rPr>
          <w:sz w:val="20"/>
          <w:szCs w:val="24"/>
          <w:lang w:eastAsia="en-US"/>
        </w:rPr>
      </w:pPr>
      <w:r w:rsidRPr="004C477E">
        <w:rPr>
          <w:sz w:val="20"/>
          <w:szCs w:val="24"/>
          <w:lang w:eastAsia="en-US"/>
        </w:rPr>
        <w:t>[We are not a government-owned enterprise] / [We are a government-owned enterprise but meet the requirements of ITB 4.</w:t>
      </w:r>
      <w:r w:rsidR="00782A01" w:rsidRPr="004C477E">
        <w:rPr>
          <w:sz w:val="20"/>
          <w:szCs w:val="24"/>
          <w:lang w:eastAsia="en-US"/>
        </w:rPr>
        <w:t>5</w:t>
      </w:r>
      <w:r w:rsidRPr="004C477E">
        <w:rPr>
          <w:sz w:val="20"/>
          <w:szCs w:val="24"/>
          <w:lang w:eastAsia="en-US"/>
        </w:rPr>
        <w:t>].</w:t>
      </w:r>
      <w:r w:rsidRPr="004C477E">
        <w:rPr>
          <w:b/>
          <w:sz w:val="20"/>
          <w:szCs w:val="24"/>
          <w:vertAlign w:val="superscript"/>
          <w:lang w:eastAsia="en-US"/>
        </w:rPr>
        <w:footnoteReference w:id="13"/>
      </w:r>
    </w:p>
    <w:p w14:paraId="3FD6D62A" w14:textId="77777777" w:rsidR="001E104F" w:rsidRPr="00F812D1" w:rsidRDefault="001E104F" w:rsidP="005023A0">
      <w:pPr>
        <w:suppressAutoHyphens w:val="0"/>
        <w:contextualSpacing/>
        <w:rPr>
          <w:sz w:val="20"/>
          <w:szCs w:val="24"/>
          <w:lang w:eastAsia="en-US"/>
        </w:rPr>
      </w:pPr>
    </w:p>
    <w:p w14:paraId="2FE2D7DC" w14:textId="77777777" w:rsidR="001E104F" w:rsidRPr="00F812D1" w:rsidRDefault="001E104F" w:rsidP="005023A0">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We have paid, or will pay the following commissions, gratuities, or fees with respect to the bidding process or execution of the Contract:</w:t>
      </w:r>
      <w:r w:rsidRPr="00F812D1">
        <w:rPr>
          <w:b/>
          <w:sz w:val="20"/>
          <w:szCs w:val="24"/>
          <w:vertAlign w:val="superscript"/>
          <w:lang w:eastAsia="en-US"/>
        </w:rPr>
        <w:footnoteReference w:id="14"/>
      </w:r>
      <w:r w:rsidRPr="00F812D1">
        <w:rPr>
          <w:b/>
          <w:bCs/>
          <w:i/>
          <w:iCs/>
          <w:sz w:val="20"/>
          <w:szCs w:val="24"/>
          <w:vertAlign w:val="superscript"/>
          <w:lang w:eastAsia="en-US"/>
        </w:rPr>
        <w:t xml:space="preserve"> </w:t>
      </w:r>
    </w:p>
    <w:p w14:paraId="2C7FDB27" w14:textId="77777777" w:rsidR="001E104F" w:rsidRPr="00F812D1" w:rsidRDefault="001E104F" w:rsidP="005023A0">
      <w:pPr>
        <w:tabs>
          <w:tab w:val="left" w:pos="900"/>
          <w:tab w:val="right" w:pos="9000"/>
        </w:tabs>
        <w:suppressAutoHyphens w:val="0"/>
        <w:ind w:left="900" w:right="288"/>
        <w:rPr>
          <w:sz w:val="20"/>
          <w:szCs w:val="24"/>
          <w:lang w:eastAsia="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50"/>
      </w:tblGrid>
      <w:tr w:rsidR="001E104F" w:rsidRPr="00277001" w14:paraId="7B56CE63" w14:textId="77777777" w:rsidTr="001D7717">
        <w:tc>
          <w:tcPr>
            <w:tcW w:w="2520" w:type="dxa"/>
            <w:tcBorders>
              <w:top w:val="nil"/>
              <w:left w:val="nil"/>
              <w:bottom w:val="nil"/>
              <w:right w:val="nil"/>
            </w:tcBorders>
          </w:tcPr>
          <w:p w14:paraId="400744E7" w14:textId="77777777" w:rsidR="001E104F" w:rsidRPr="00F812D1" w:rsidRDefault="001E104F" w:rsidP="004D4B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sz w:val="20"/>
                <w:szCs w:val="24"/>
                <w:lang w:eastAsia="en-US"/>
              </w:rPr>
            </w:pPr>
            <w:r w:rsidRPr="00F812D1">
              <w:rPr>
                <w:sz w:val="20"/>
                <w:szCs w:val="24"/>
                <w:lang w:eastAsia="en-US"/>
              </w:rPr>
              <w:t>Name of Recipient</w:t>
            </w:r>
          </w:p>
        </w:tc>
        <w:tc>
          <w:tcPr>
            <w:tcW w:w="2520" w:type="dxa"/>
            <w:tcBorders>
              <w:top w:val="nil"/>
              <w:left w:val="nil"/>
              <w:bottom w:val="nil"/>
              <w:right w:val="nil"/>
            </w:tcBorders>
          </w:tcPr>
          <w:p w14:paraId="71EB34AC" w14:textId="77777777" w:rsidR="001E104F" w:rsidRPr="00F812D1" w:rsidRDefault="001E104F" w:rsidP="004D4B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sz w:val="20"/>
                <w:szCs w:val="24"/>
                <w:lang w:eastAsia="en-US"/>
              </w:rPr>
            </w:pPr>
            <w:r w:rsidRPr="00F812D1">
              <w:rPr>
                <w:sz w:val="20"/>
                <w:szCs w:val="24"/>
                <w:lang w:eastAsia="en-US"/>
              </w:rPr>
              <w:t>Address</w:t>
            </w:r>
          </w:p>
        </w:tc>
        <w:tc>
          <w:tcPr>
            <w:tcW w:w="2070" w:type="dxa"/>
            <w:tcBorders>
              <w:top w:val="nil"/>
              <w:left w:val="nil"/>
              <w:bottom w:val="nil"/>
              <w:right w:val="nil"/>
            </w:tcBorders>
          </w:tcPr>
          <w:p w14:paraId="675093C2" w14:textId="77777777" w:rsidR="001E104F" w:rsidRPr="00F812D1" w:rsidRDefault="001E104F" w:rsidP="004D4B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sz w:val="20"/>
                <w:szCs w:val="24"/>
                <w:lang w:eastAsia="en-US"/>
              </w:rPr>
            </w:pPr>
            <w:r w:rsidRPr="00F812D1">
              <w:rPr>
                <w:sz w:val="20"/>
                <w:szCs w:val="24"/>
                <w:lang w:eastAsia="en-US"/>
              </w:rPr>
              <w:t>Reason</w:t>
            </w:r>
          </w:p>
        </w:tc>
        <w:tc>
          <w:tcPr>
            <w:tcW w:w="1350" w:type="dxa"/>
            <w:tcBorders>
              <w:top w:val="nil"/>
              <w:left w:val="nil"/>
              <w:bottom w:val="nil"/>
              <w:right w:val="nil"/>
            </w:tcBorders>
          </w:tcPr>
          <w:p w14:paraId="19415B43" w14:textId="77777777" w:rsidR="001E104F" w:rsidRPr="00F812D1" w:rsidRDefault="001E104F" w:rsidP="004D4B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sz w:val="20"/>
                <w:szCs w:val="24"/>
                <w:lang w:eastAsia="en-US"/>
              </w:rPr>
            </w:pPr>
            <w:r w:rsidRPr="00F812D1">
              <w:rPr>
                <w:sz w:val="20"/>
                <w:szCs w:val="24"/>
                <w:lang w:eastAsia="en-US"/>
              </w:rPr>
              <w:t>Amount</w:t>
            </w:r>
          </w:p>
        </w:tc>
      </w:tr>
      <w:tr w:rsidR="001E104F" w:rsidRPr="00277001" w14:paraId="05DEDBCF" w14:textId="77777777" w:rsidTr="001D7717">
        <w:trPr>
          <w:trHeight w:val="144"/>
        </w:trPr>
        <w:tc>
          <w:tcPr>
            <w:tcW w:w="2520" w:type="dxa"/>
            <w:tcBorders>
              <w:top w:val="nil"/>
              <w:left w:val="nil"/>
              <w:bottom w:val="nil"/>
              <w:right w:val="nil"/>
            </w:tcBorders>
          </w:tcPr>
          <w:p w14:paraId="4C389CE2" w14:textId="77777777" w:rsidR="001E104F" w:rsidRPr="00F812D1" w:rsidRDefault="001E104F" w:rsidP="004D4BA2">
            <w:pPr>
              <w:tabs>
                <w:tab w:val="right" w:leader="dot" w:pos="2304"/>
              </w:tabs>
              <w:suppressAutoHyphens w:val="0"/>
              <w:rPr>
                <w:sz w:val="20"/>
                <w:lang w:eastAsia="en-US"/>
              </w:rPr>
            </w:pPr>
            <w:r w:rsidRPr="00F812D1">
              <w:rPr>
                <w:sz w:val="20"/>
                <w:lang w:eastAsia="en-US"/>
              </w:rPr>
              <w:tab/>
            </w:r>
          </w:p>
        </w:tc>
        <w:tc>
          <w:tcPr>
            <w:tcW w:w="2520" w:type="dxa"/>
            <w:tcBorders>
              <w:top w:val="nil"/>
              <w:left w:val="nil"/>
              <w:bottom w:val="nil"/>
              <w:right w:val="nil"/>
            </w:tcBorders>
          </w:tcPr>
          <w:p w14:paraId="32E759C0" w14:textId="77777777" w:rsidR="001E104F" w:rsidRPr="00F812D1" w:rsidRDefault="001E104F" w:rsidP="004D4BA2">
            <w:pPr>
              <w:tabs>
                <w:tab w:val="right" w:leader="dot" w:pos="2232"/>
              </w:tabs>
              <w:suppressAutoHyphens w:val="0"/>
              <w:rPr>
                <w:sz w:val="20"/>
                <w:lang w:eastAsia="en-US"/>
              </w:rPr>
            </w:pPr>
            <w:r w:rsidRPr="00F812D1">
              <w:rPr>
                <w:sz w:val="20"/>
                <w:lang w:eastAsia="en-US"/>
              </w:rPr>
              <w:tab/>
            </w:r>
          </w:p>
        </w:tc>
        <w:tc>
          <w:tcPr>
            <w:tcW w:w="2070" w:type="dxa"/>
            <w:tcBorders>
              <w:top w:val="nil"/>
              <w:left w:val="nil"/>
              <w:bottom w:val="nil"/>
              <w:right w:val="nil"/>
            </w:tcBorders>
          </w:tcPr>
          <w:p w14:paraId="706AF7CF" w14:textId="77777777" w:rsidR="001E104F" w:rsidRPr="00F812D1" w:rsidRDefault="001E104F" w:rsidP="004D4BA2">
            <w:pPr>
              <w:tabs>
                <w:tab w:val="right" w:leader="dot" w:pos="1782"/>
              </w:tabs>
              <w:suppressAutoHyphens w:val="0"/>
              <w:rPr>
                <w:sz w:val="20"/>
                <w:lang w:eastAsia="en-US"/>
              </w:rPr>
            </w:pPr>
            <w:r w:rsidRPr="00F812D1">
              <w:rPr>
                <w:sz w:val="20"/>
                <w:lang w:eastAsia="en-US"/>
              </w:rPr>
              <w:tab/>
            </w:r>
          </w:p>
        </w:tc>
        <w:tc>
          <w:tcPr>
            <w:tcW w:w="1350" w:type="dxa"/>
            <w:tcBorders>
              <w:top w:val="nil"/>
              <w:left w:val="nil"/>
              <w:bottom w:val="nil"/>
              <w:right w:val="nil"/>
            </w:tcBorders>
          </w:tcPr>
          <w:p w14:paraId="52B1B0F7" w14:textId="77777777" w:rsidR="001E104F" w:rsidRPr="00F812D1" w:rsidRDefault="001E104F" w:rsidP="004D4BA2">
            <w:pPr>
              <w:tabs>
                <w:tab w:val="right" w:leader="dot" w:pos="1242"/>
              </w:tabs>
              <w:suppressAutoHyphens w:val="0"/>
              <w:rPr>
                <w:sz w:val="20"/>
                <w:lang w:eastAsia="en-US"/>
              </w:rPr>
            </w:pPr>
            <w:r w:rsidRPr="00F812D1">
              <w:rPr>
                <w:sz w:val="20"/>
                <w:lang w:eastAsia="en-US"/>
              </w:rPr>
              <w:tab/>
            </w:r>
          </w:p>
        </w:tc>
      </w:tr>
      <w:tr w:rsidR="001E104F" w:rsidRPr="00277001" w14:paraId="72B93C65" w14:textId="77777777" w:rsidTr="001D7717">
        <w:trPr>
          <w:trHeight w:val="144"/>
        </w:trPr>
        <w:tc>
          <w:tcPr>
            <w:tcW w:w="2520" w:type="dxa"/>
            <w:tcBorders>
              <w:top w:val="nil"/>
              <w:left w:val="nil"/>
              <w:bottom w:val="nil"/>
              <w:right w:val="nil"/>
            </w:tcBorders>
          </w:tcPr>
          <w:p w14:paraId="51A35323" w14:textId="77777777" w:rsidR="001E104F" w:rsidRPr="00F812D1" w:rsidRDefault="001E104F" w:rsidP="004D4BA2">
            <w:pPr>
              <w:tabs>
                <w:tab w:val="right" w:leader="dot" w:pos="2304"/>
              </w:tabs>
              <w:suppressAutoHyphens w:val="0"/>
              <w:rPr>
                <w:sz w:val="20"/>
                <w:lang w:eastAsia="en-US"/>
              </w:rPr>
            </w:pPr>
            <w:r w:rsidRPr="00F812D1">
              <w:rPr>
                <w:sz w:val="20"/>
                <w:lang w:eastAsia="en-US"/>
              </w:rPr>
              <w:tab/>
            </w:r>
          </w:p>
        </w:tc>
        <w:tc>
          <w:tcPr>
            <w:tcW w:w="2520" w:type="dxa"/>
            <w:tcBorders>
              <w:top w:val="nil"/>
              <w:left w:val="nil"/>
              <w:bottom w:val="nil"/>
              <w:right w:val="nil"/>
            </w:tcBorders>
          </w:tcPr>
          <w:p w14:paraId="01B955BD" w14:textId="77777777" w:rsidR="001E104F" w:rsidRPr="00F812D1" w:rsidRDefault="001E104F" w:rsidP="004D4BA2">
            <w:pPr>
              <w:tabs>
                <w:tab w:val="right" w:leader="dot" w:pos="2232"/>
              </w:tabs>
              <w:suppressAutoHyphens w:val="0"/>
              <w:rPr>
                <w:sz w:val="20"/>
                <w:lang w:eastAsia="en-US"/>
              </w:rPr>
            </w:pPr>
            <w:r w:rsidRPr="00F812D1">
              <w:rPr>
                <w:sz w:val="20"/>
                <w:lang w:eastAsia="en-US"/>
              </w:rPr>
              <w:tab/>
            </w:r>
          </w:p>
        </w:tc>
        <w:tc>
          <w:tcPr>
            <w:tcW w:w="2070" w:type="dxa"/>
            <w:tcBorders>
              <w:top w:val="nil"/>
              <w:left w:val="nil"/>
              <w:bottom w:val="nil"/>
              <w:right w:val="nil"/>
            </w:tcBorders>
          </w:tcPr>
          <w:p w14:paraId="3E1AD5FA" w14:textId="77777777" w:rsidR="001E104F" w:rsidRPr="00F812D1" w:rsidRDefault="001E104F" w:rsidP="004D4BA2">
            <w:pPr>
              <w:tabs>
                <w:tab w:val="right" w:leader="dot" w:pos="1782"/>
              </w:tabs>
              <w:suppressAutoHyphens w:val="0"/>
              <w:rPr>
                <w:sz w:val="20"/>
                <w:lang w:eastAsia="en-US"/>
              </w:rPr>
            </w:pPr>
            <w:r w:rsidRPr="00F812D1">
              <w:rPr>
                <w:sz w:val="20"/>
                <w:lang w:eastAsia="en-US"/>
              </w:rPr>
              <w:tab/>
            </w:r>
          </w:p>
        </w:tc>
        <w:tc>
          <w:tcPr>
            <w:tcW w:w="1350" w:type="dxa"/>
            <w:tcBorders>
              <w:top w:val="nil"/>
              <w:left w:val="nil"/>
              <w:bottom w:val="nil"/>
              <w:right w:val="nil"/>
            </w:tcBorders>
          </w:tcPr>
          <w:p w14:paraId="268FB902" w14:textId="77777777" w:rsidR="001E104F" w:rsidRPr="00F812D1" w:rsidRDefault="001E104F" w:rsidP="004D4BA2">
            <w:pPr>
              <w:tabs>
                <w:tab w:val="right" w:leader="dot" w:pos="1242"/>
              </w:tabs>
              <w:suppressAutoHyphens w:val="0"/>
              <w:rPr>
                <w:sz w:val="20"/>
                <w:lang w:eastAsia="en-US"/>
              </w:rPr>
            </w:pPr>
            <w:r w:rsidRPr="00F812D1">
              <w:rPr>
                <w:sz w:val="20"/>
                <w:lang w:eastAsia="en-US"/>
              </w:rPr>
              <w:tab/>
              <w:t>.</w:t>
            </w:r>
          </w:p>
        </w:tc>
      </w:tr>
    </w:tbl>
    <w:p w14:paraId="474ED126" w14:textId="77777777" w:rsidR="001E104F" w:rsidRPr="00F812D1" w:rsidRDefault="001E104F" w:rsidP="004D4BA2">
      <w:pPr>
        <w:tabs>
          <w:tab w:val="left" w:pos="900"/>
          <w:tab w:val="right" w:pos="9000"/>
        </w:tabs>
        <w:suppressAutoHyphens w:val="0"/>
        <w:ind w:left="360" w:right="288"/>
        <w:rPr>
          <w:sz w:val="20"/>
          <w:szCs w:val="24"/>
          <w:lang w:eastAsia="en-US"/>
        </w:rPr>
      </w:pPr>
    </w:p>
    <w:p w14:paraId="35BA6C5B" w14:textId="77777777" w:rsidR="001E104F" w:rsidRPr="00F812D1" w:rsidRDefault="001E104F" w:rsidP="006E4C51">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 xml:space="preserve">We understand that this Bid, together with your written acceptance thereof included in your notification of award, shall constitute a binding contract between us, until a formal contract is prepared and executed. </w:t>
      </w:r>
    </w:p>
    <w:p w14:paraId="4BDBB8D3" w14:textId="77777777" w:rsidR="001E104F" w:rsidRPr="00F812D1" w:rsidRDefault="001E104F" w:rsidP="006E4C51">
      <w:pPr>
        <w:tabs>
          <w:tab w:val="left" w:pos="900"/>
          <w:tab w:val="right" w:pos="9000"/>
        </w:tabs>
        <w:suppressAutoHyphens w:val="0"/>
        <w:ind w:left="864" w:right="288"/>
        <w:rPr>
          <w:sz w:val="20"/>
          <w:szCs w:val="24"/>
          <w:lang w:eastAsia="en-US"/>
        </w:rPr>
      </w:pPr>
    </w:p>
    <w:p w14:paraId="474E415B" w14:textId="77777777" w:rsidR="001E104F" w:rsidRPr="00F812D1" w:rsidRDefault="001E104F" w:rsidP="006E4C51">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We understand that you are not bound to accept the lowest evaluated Bid or any other Bid that you may receive.</w:t>
      </w:r>
    </w:p>
    <w:p w14:paraId="202E1D92" w14:textId="77777777" w:rsidR="001E104F" w:rsidRPr="00F812D1" w:rsidRDefault="001E104F" w:rsidP="006E4C51">
      <w:pPr>
        <w:tabs>
          <w:tab w:val="left" w:pos="900"/>
          <w:tab w:val="right" w:pos="9000"/>
        </w:tabs>
        <w:suppressAutoHyphens w:val="0"/>
        <w:ind w:left="864" w:right="288"/>
        <w:rPr>
          <w:sz w:val="20"/>
          <w:szCs w:val="24"/>
          <w:lang w:eastAsia="en-US"/>
        </w:rPr>
      </w:pPr>
    </w:p>
    <w:p w14:paraId="243137E4" w14:textId="77777777" w:rsidR="001E104F" w:rsidRPr="00F812D1" w:rsidRDefault="001E104F" w:rsidP="006E4C51">
      <w:pPr>
        <w:numPr>
          <w:ilvl w:val="0"/>
          <w:numId w:val="28"/>
        </w:numPr>
        <w:tabs>
          <w:tab w:val="left" w:pos="900"/>
          <w:tab w:val="right" w:pos="9000"/>
        </w:tabs>
        <w:suppressAutoHyphens w:val="0"/>
        <w:ind w:left="900" w:right="288" w:hanging="540"/>
        <w:rPr>
          <w:color w:val="000000"/>
          <w:sz w:val="20"/>
          <w:lang w:eastAsia="en-US"/>
        </w:rPr>
      </w:pPr>
      <w:r w:rsidRPr="00F812D1">
        <w:rPr>
          <w:sz w:val="20"/>
          <w:szCs w:val="24"/>
          <w:lang w:eastAsia="en-US"/>
        </w:rPr>
        <w:t>We agree to permit ADB or its representative to inspect our accounts and records and other documents relating to the bid submission and to have them audited by auditors appointed by ADB.</w:t>
      </w:r>
    </w:p>
    <w:p w14:paraId="0F39F51B" w14:textId="77777777" w:rsidR="001E104F" w:rsidRPr="00F812D1" w:rsidRDefault="001E104F" w:rsidP="006E4C51">
      <w:pPr>
        <w:tabs>
          <w:tab w:val="left" w:pos="900"/>
          <w:tab w:val="right" w:pos="9000"/>
        </w:tabs>
        <w:suppressAutoHyphens w:val="0"/>
        <w:ind w:left="900" w:right="288"/>
        <w:rPr>
          <w:color w:val="000000"/>
          <w:sz w:val="20"/>
          <w:lang w:eastAsia="en-US"/>
        </w:rPr>
      </w:pPr>
    </w:p>
    <w:p w14:paraId="3D7CC707" w14:textId="0522300F" w:rsidR="001E104F" w:rsidRPr="00F812D1" w:rsidRDefault="001E104F" w:rsidP="006E4C51">
      <w:pPr>
        <w:numPr>
          <w:ilvl w:val="0"/>
          <w:numId w:val="28"/>
        </w:numPr>
        <w:tabs>
          <w:tab w:val="left" w:pos="900"/>
          <w:tab w:val="right" w:pos="9000"/>
        </w:tabs>
        <w:suppressAutoHyphens w:val="0"/>
        <w:ind w:left="900" w:right="288" w:hanging="540"/>
        <w:rPr>
          <w:color w:val="000000"/>
          <w:sz w:val="20"/>
          <w:lang w:eastAsia="en-US"/>
        </w:rPr>
      </w:pPr>
      <w:r w:rsidRPr="00F812D1">
        <w:rPr>
          <w:sz w:val="20"/>
          <w:szCs w:val="24"/>
          <w:lang w:eastAsia="en-US"/>
        </w:rPr>
        <w:t>If our Bid is accepted, we commit to mobilizing key equipment and personnel in accordance with the requirements set forth in Section 6 (</w:t>
      </w:r>
      <w:r w:rsidR="00277001">
        <w:rPr>
          <w:sz w:val="20"/>
          <w:szCs w:val="24"/>
          <w:lang w:eastAsia="en-US"/>
        </w:rPr>
        <w:t>Specifications and Other</w:t>
      </w:r>
      <w:r w:rsidRPr="00F812D1">
        <w:rPr>
          <w:sz w:val="20"/>
          <w:szCs w:val="24"/>
          <w:lang w:eastAsia="en-US"/>
        </w:rPr>
        <w:t xml:space="preserve"> Requirements) and our technical proposal, or as otherwise agreed with the Employer.</w:t>
      </w:r>
    </w:p>
    <w:p w14:paraId="76EC368D" w14:textId="77777777" w:rsidR="001E104F" w:rsidRPr="00F812D1" w:rsidRDefault="001E104F" w:rsidP="0056168D">
      <w:pPr>
        <w:suppressAutoHyphens w:val="0"/>
        <w:ind w:left="864"/>
        <w:contextualSpacing/>
        <w:jc w:val="left"/>
        <w:rPr>
          <w:color w:val="000000"/>
          <w:sz w:val="20"/>
          <w:lang w:eastAsia="en-US"/>
        </w:rPr>
      </w:pPr>
    </w:p>
    <w:p w14:paraId="5EF5A559" w14:textId="77777777" w:rsidR="001E104F" w:rsidRPr="00F812D1" w:rsidRDefault="001E104F" w:rsidP="0056168D">
      <w:pPr>
        <w:numPr>
          <w:ilvl w:val="0"/>
          <w:numId w:val="28"/>
        </w:numPr>
        <w:tabs>
          <w:tab w:val="left" w:pos="900"/>
          <w:tab w:val="right" w:pos="9000"/>
        </w:tabs>
        <w:suppressAutoHyphens w:val="0"/>
        <w:ind w:left="900" w:right="288" w:hanging="540"/>
        <w:rPr>
          <w:sz w:val="20"/>
          <w:szCs w:val="24"/>
          <w:lang w:eastAsia="en-US"/>
        </w:rPr>
      </w:pPr>
      <w:r w:rsidRPr="00F812D1">
        <w:rPr>
          <w:sz w:val="20"/>
          <w:szCs w:val="24"/>
          <w:lang w:eastAsia="en-US"/>
        </w:rPr>
        <w:t>We understand that any misrepresentation that knowingly or recklessly misleads, or attempts to mislead may lead to the automatic rejection of the Bid or cancellation of the contract, if awarded, and may result in remedial actions, in accordance with ADB’s Anticorruption Policy (1998, as amended to date) and Integrity Principles and Guidelines (2015, as amended from time to time).</w:t>
      </w:r>
    </w:p>
    <w:p w14:paraId="10D5375A" w14:textId="77777777" w:rsidR="001E104F" w:rsidRPr="00F812D1" w:rsidRDefault="001E104F" w:rsidP="001E104F">
      <w:pPr>
        <w:tabs>
          <w:tab w:val="right" w:leader="dot" w:pos="9360"/>
        </w:tabs>
        <w:suppressAutoHyphens w:val="0"/>
        <w:spacing w:after="120"/>
        <w:ind w:left="360" w:right="288"/>
        <w:jc w:val="left"/>
        <w:rPr>
          <w:sz w:val="20"/>
          <w:szCs w:val="24"/>
          <w:lang w:eastAsia="en-US"/>
        </w:rPr>
      </w:pPr>
    </w:p>
    <w:p w14:paraId="5EB94060" w14:textId="77777777" w:rsidR="001E104F" w:rsidRPr="00F812D1" w:rsidRDefault="001E104F" w:rsidP="001E104F">
      <w:pPr>
        <w:tabs>
          <w:tab w:val="right" w:leader="dot" w:pos="9360"/>
        </w:tabs>
        <w:suppressAutoHyphens w:val="0"/>
        <w:spacing w:after="120"/>
        <w:ind w:left="360" w:right="288"/>
        <w:jc w:val="left"/>
        <w:rPr>
          <w:sz w:val="20"/>
          <w:szCs w:val="24"/>
          <w:lang w:eastAsia="en-US"/>
        </w:rPr>
      </w:pPr>
    </w:p>
    <w:p w14:paraId="03E78410" w14:textId="3BA9DD17" w:rsidR="001E104F" w:rsidRPr="00F812D1" w:rsidRDefault="001E104F" w:rsidP="001E104F">
      <w:pPr>
        <w:tabs>
          <w:tab w:val="right" w:leader="dot" w:pos="9360"/>
        </w:tabs>
        <w:suppressAutoHyphens w:val="0"/>
        <w:spacing w:after="120"/>
        <w:ind w:left="360" w:right="288"/>
        <w:jc w:val="left"/>
        <w:rPr>
          <w:sz w:val="20"/>
          <w:szCs w:val="24"/>
          <w:lang w:eastAsia="en-US"/>
        </w:rPr>
      </w:pPr>
      <w:r w:rsidRPr="00F812D1">
        <w:rPr>
          <w:sz w:val="20"/>
          <w:szCs w:val="24"/>
          <w:lang w:eastAsia="en-US"/>
        </w:rPr>
        <w:t>Name</w:t>
      </w:r>
      <w:r w:rsidR="00277001">
        <w:rPr>
          <w:sz w:val="20"/>
          <w:szCs w:val="24"/>
          <w:lang w:eastAsia="en-US"/>
        </w:rPr>
        <w:t xml:space="preserve"> [</w:t>
      </w:r>
      <w:r w:rsidR="00277001">
        <w:rPr>
          <w:i/>
          <w:sz w:val="18"/>
          <w:szCs w:val="18"/>
          <w:lang w:eastAsia="en-US"/>
        </w:rPr>
        <w:t>insert complete name of person signing the bid]</w:t>
      </w:r>
      <w:r w:rsidRPr="00F812D1">
        <w:rPr>
          <w:sz w:val="20"/>
          <w:szCs w:val="24"/>
          <w:lang w:eastAsia="en-US"/>
        </w:rPr>
        <w:t xml:space="preserve"> </w:t>
      </w:r>
      <w:r w:rsidRPr="00F812D1">
        <w:rPr>
          <w:sz w:val="20"/>
          <w:szCs w:val="24"/>
          <w:lang w:eastAsia="en-US"/>
        </w:rPr>
        <w:tab/>
      </w:r>
    </w:p>
    <w:p w14:paraId="63C1FD7A" w14:textId="25646710" w:rsidR="001E104F" w:rsidRPr="00F812D1" w:rsidRDefault="001E104F" w:rsidP="001E104F">
      <w:pPr>
        <w:tabs>
          <w:tab w:val="right" w:leader="dot" w:pos="9360"/>
        </w:tabs>
        <w:suppressAutoHyphens w:val="0"/>
        <w:spacing w:after="120"/>
        <w:ind w:left="360" w:right="288"/>
        <w:jc w:val="left"/>
        <w:rPr>
          <w:sz w:val="20"/>
          <w:szCs w:val="24"/>
          <w:lang w:eastAsia="en-US"/>
        </w:rPr>
      </w:pPr>
      <w:r w:rsidRPr="00F812D1">
        <w:rPr>
          <w:sz w:val="20"/>
          <w:szCs w:val="24"/>
          <w:lang w:eastAsia="en-US"/>
        </w:rPr>
        <w:t xml:space="preserve">In the capacity of </w:t>
      </w:r>
      <w:r w:rsidR="00277001">
        <w:rPr>
          <w:sz w:val="20"/>
          <w:szCs w:val="24"/>
          <w:lang w:eastAsia="en-US"/>
        </w:rPr>
        <w:t>[</w:t>
      </w:r>
      <w:r w:rsidR="00277001">
        <w:rPr>
          <w:i/>
          <w:sz w:val="18"/>
          <w:szCs w:val="18"/>
          <w:lang w:eastAsia="en-US"/>
        </w:rPr>
        <w:t>insert legal capacity of person signing the bid]</w:t>
      </w:r>
      <w:r w:rsidRPr="00F812D1">
        <w:rPr>
          <w:sz w:val="20"/>
          <w:szCs w:val="24"/>
          <w:lang w:eastAsia="en-US"/>
        </w:rPr>
        <w:tab/>
      </w:r>
    </w:p>
    <w:p w14:paraId="24261CD8" w14:textId="17D28843" w:rsidR="001E104F" w:rsidRPr="00F812D1" w:rsidRDefault="001E104F" w:rsidP="001E104F">
      <w:pPr>
        <w:tabs>
          <w:tab w:val="right" w:leader="dot" w:pos="9360"/>
        </w:tabs>
        <w:suppressAutoHyphens w:val="0"/>
        <w:spacing w:after="120"/>
        <w:ind w:left="360" w:right="288"/>
        <w:jc w:val="left"/>
        <w:rPr>
          <w:sz w:val="20"/>
          <w:szCs w:val="24"/>
          <w:lang w:eastAsia="en-US"/>
        </w:rPr>
      </w:pPr>
      <w:r w:rsidRPr="00F812D1">
        <w:rPr>
          <w:sz w:val="20"/>
          <w:szCs w:val="24"/>
          <w:lang w:eastAsia="en-US"/>
        </w:rPr>
        <w:t xml:space="preserve">Signed </w:t>
      </w:r>
      <w:r w:rsidR="00277001">
        <w:rPr>
          <w:sz w:val="20"/>
          <w:szCs w:val="24"/>
          <w:lang w:eastAsia="en-US"/>
        </w:rPr>
        <w:t>[</w:t>
      </w:r>
      <w:r w:rsidR="00277001">
        <w:rPr>
          <w:i/>
          <w:sz w:val="18"/>
          <w:szCs w:val="18"/>
          <w:lang w:eastAsia="en-US"/>
        </w:rPr>
        <w:t>insert signature of person whose name and capacity are shown above]</w:t>
      </w:r>
      <w:r w:rsidRPr="00F812D1">
        <w:rPr>
          <w:sz w:val="20"/>
          <w:szCs w:val="24"/>
          <w:lang w:eastAsia="en-US"/>
        </w:rPr>
        <w:tab/>
      </w:r>
      <w:r w:rsidRPr="00F812D1">
        <w:rPr>
          <w:sz w:val="20"/>
          <w:szCs w:val="24"/>
          <w:lang w:eastAsia="en-US"/>
        </w:rPr>
        <w:tab/>
      </w:r>
    </w:p>
    <w:p w14:paraId="652D570B" w14:textId="41414925" w:rsidR="001E104F" w:rsidRPr="00F812D1" w:rsidRDefault="001E104F" w:rsidP="001E104F">
      <w:pPr>
        <w:tabs>
          <w:tab w:val="right" w:leader="dot" w:pos="9360"/>
        </w:tabs>
        <w:suppressAutoHyphens w:val="0"/>
        <w:spacing w:after="120"/>
        <w:ind w:left="360" w:right="288"/>
        <w:jc w:val="left"/>
        <w:rPr>
          <w:sz w:val="20"/>
          <w:szCs w:val="24"/>
          <w:lang w:eastAsia="en-US"/>
        </w:rPr>
      </w:pPr>
      <w:r w:rsidRPr="00F812D1">
        <w:rPr>
          <w:sz w:val="20"/>
          <w:szCs w:val="24"/>
          <w:lang w:eastAsia="en-US"/>
        </w:rPr>
        <w:t xml:space="preserve">Duly authorized to sign the Bid for and on behalf </w:t>
      </w:r>
      <w:r w:rsidRPr="00F812D1">
        <w:rPr>
          <w:sz w:val="18"/>
          <w:szCs w:val="18"/>
          <w:lang w:eastAsia="en-US"/>
        </w:rPr>
        <w:t xml:space="preserve">of </w:t>
      </w:r>
      <w:r w:rsidR="00277001" w:rsidRPr="00F812D1">
        <w:rPr>
          <w:sz w:val="18"/>
          <w:szCs w:val="18"/>
          <w:lang w:eastAsia="en-US"/>
        </w:rPr>
        <w:t>[</w:t>
      </w:r>
      <w:r w:rsidR="00277001" w:rsidRPr="00F812D1">
        <w:rPr>
          <w:i/>
          <w:sz w:val="18"/>
          <w:szCs w:val="18"/>
          <w:lang w:eastAsia="en-US"/>
        </w:rPr>
        <w:t xml:space="preserve">insert complete name of </w:t>
      </w:r>
      <w:r w:rsidR="00277001">
        <w:rPr>
          <w:i/>
          <w:sz w:val="18"/>
          <w:szCs w:val="18"/>
          <w:lang w:eastAsia="en-US"/>
        </w:rPr>
        <w:t>the bidder</w:t>
      </w:r>
      <w:r w:rsidR="00277001" w:rsidRPr="00F812D1">
        <w:rPr>
          <w:i/>
          <w:sz w:val="18"/>
          <w:szCs w:val="18"/>
          <w:lang w:eastAsia="en-US"/>
        </w:rPr>
        <w:t>]</w:t>
      </w:r>
      <w:r w:rsidRPr="00F812D1">
        <w:rPr>
          <w:sz w:val="20"/>
          <w:szCs w:val="24"/>
          <w:lang w:eastAsia="en-US"/>
        </w:rPr>
        <w:tab/>
      </w:r>
    </w:p>
    <w:p w14:paraId="38DA47D0" w14:textId="178A32F1" w:rsidR="00532617" w:rsidRPr="000053F1" w:rsidRDefault="00277001" w:rsidP="00F812D1">
      <w:pPr>
        <w:spacing w:line="200" w:lineRule="exact"/>
        <w:ind w:left="360"/>
        <w:rPr>
          <w:sz w:val="20"/>
        </w:rPr>
      </w:pPr>
      <w:r>
        <w:rPr>
          <w:sz w:val="20"/>
          <w:szCs w:val="24"/>
          <w:lang w:eastAsia="en-US"/>
        </w:rPr>
        <w:t>Date [</w:t>
      </w:r>
      <w:r>
        <w:rPr>
          <w:i/>
          <w:sz w:val="18"/>
          <w:szCs w:val="18"/>
          <w:lang w:eastAsia="en-US"/>
        </w:rPr>
        <w:t>insert date of signing]</w:t>
      </w:r>
      <w:r w:rsidRPr="001F7BF2">
        <w:rPr>
          <w:sz w:val="20"/>
          <w:szCs w:val="24"/>
          <w:lang w:eastAsia="en-US"/>
        </w:rPr>
        <w:t xml:space="preserve"> </w:t>
      </w:r>
    </w:p>
    <w:p w14:paraId="2901B80D" w14:textId="2ACC6430" w:rsidR="00277001" w:rsidRDefault="00277001">
      <w:pPr>
        <w:suppressAutoHyphens w:val="0"/>
        <w:spacing w:after="200" w:line="276" w:lineRule="auto"/>
        <w:jc w:val="left"/>
        <w:rPr>
          <w:sz w:val="20"/>
        </w:rPr>
      </w:pPr>
      <w:r>
        <w:rPr>
          <w:sz w:val="20"/>
        </w:rPr>
        <w:br w:type="page"/>
      </w:r>
    </w:p>
    <w:p w14:paraId="722DD51C" w14:textId="77777777" w:rsidR="005401B3" w:rsidRPr="000053F1" w:rsidRDefault="005401B3" w:rsidP="005401B3">
      <w:pPr>
        <w:spacing w:before="14"/>
        <w:ind w:left="3450" w:right="3415"/>
        <w:jc w:val="center"/>
        <w:rPr>
          <w:rFonts w:eastAsia="Arial"/>
          <w:sz w:val="32"/>
          <w:szCs w:val="36"/>
        </w:rPr>
      </w:pPr>
      <w:r w:rsidRPr="000053F1">
        <w:rPr>
          <w:rFonts w:eastAsia="Arial"/>
          <w:b/>
          <w:bCs/>
          <w:sz w:val="32"/>
          <w:szCs w:val="36"/>
        </w:rPr>
        <w:t>Activity Schedule</w:t>
      </w:r>
    </w:p>
    <w:p w14:paraId="63557A7F" w14:textId="77777777" w:rsidR="005401B3" w:rsidRPr="00354684" w:rsidRDefault="005401B3" w:rsidP="005401B3">
      <w:pPr>
        <w:spacing w:before="10" w:line="110" w:lineRule="exact"/>
        <w:rPr>
          <w:sz w:val="16"/>
          <w:szCs w:val="11"/>
        </w:rPr>
      </w:pPr>
    </w:p>
    <w:p w14:paraId="6149468E" w14:textId="77777777" w:rsidR="005401B3" w:rsidRPr="006B5460" w:rsidRDefault="005401B3" w:rsidP="005401B3">
      <w:pPr>
        <w:ind w:left="2459" w:right="2422"/>
        <w:jc w:val="center"/>
        <w:rPr>
          <w:rFonts w:eastAsia="Arial"/>
          <w:szCs w:val="24"/>
        </w:rPr>
      </w:pPr>
      <w:r w:rsidRPr="006B5460">
        <w:rPr>
          <w:rFonts w:eastAsia="Arial"/>
          <w:b/>
          <w:bCs/>
          <w:szCs w:val="24"/>
        </w:rPr>
        <w:t>[Schedules of Prices</w:t>
      </w:r>
      <w:r w:rsidRPr="006B5460">
        <w:rPr>
          <w:rFonts w:eastAsia="Arial"/>
          <w:b/>
          <w:bCs/>
          <w:spacing w:val="1"/>
          <w:szCs w:val="24"/>
        </w:rPr>
        <w:t xml:space="preserve"> </w:t>
      </w:r>
      <w:r w:rsidRPr="006B5460">
        <w:rPr>
          <w:rFonts w:eastAsia="Arial"/>
          <w:b/>
          <w:bCs/>
          <w:szCs w:val="24"/>
        </w:rPr>
        <w:t>– Lump Sum Contract]</w:t>
      </w:r>
    </w:p>
    <w:p w14:paraId="5324AF6B" w14:textId="77777777" w:rsidR="005401B3" w:rsidRPr="006B5460" w:rsidRDefault="005401B3" w:rsidP="005401B3">
      <w:pPr>
        <w:spacing w:line="200" w:lineRule="exact"/>
        <w:rPr>
          <w:sz w:val="20"/>
        </w:rPr>
      </w:pPr>
    </w:p>
    <w:p w14:paraId="6DA23E17" w14:textId="77777777" w:rsidR="007334C5" w:rsidRPr="006B5460" w:rsidRDefault="007334C5" w:rsidP="005401B3">
      <w:pPr>
        <w:spacing w:before="10" w:line="260" w:lineRule="exact"/>
        <w:rPr>
          <w:sz w:val="26"/>
          <w:szCs w:val="26"/>
        </w:rPr>
      </w:pPr>
    </w:p>
    <w:p w14:paraId="5911F74F" w14:textId="77777777" w:rsidR="005401B3" w:rsidRPr="006B5460" w:rsidRDefault="005401B3" w:rsidP="005401B3">
      <w:pPr>
        <w:spacing w:line="120" w:lineRule="exact"/>
        <w:rPr>
          <w:sz w:val="12"/>
          <w:szCs w:val="12"/>
        </w:rPr>
      </w:pPr>
    </w:p>
    <w:p w14:paraId="174A5362" w14:textId="5F28A0ED" w:rsidR="00194E1C" w:rsidRDefault="00194E1C" w:rsidP="005401B3">
      <w:pPr>
        <w:ind w:left="408" w:right="338"/>
        <w:rPr>
          <w:rFonts w:eastAsia="Arial"/>
          <w:sz w:val="22"/>
          <w:szCs w:val="22"/>
        </w:rPr>
      </w:pPr>
      <w:r w:rsidRPr="00194E1C">
        <w:rPr>
          <w:rFonts w:eastAsia="Arial"/>
          <w:sz w:val="22"/>
          <w:szCs w:val="22"/>
        </w:rPr>
        <w:t>The Employer shall indicate the list of major activities comprising the works and the number of measurement units consistent with the description of works, drawings and specifications in Section 6 (Specifications and Other Requirements). Each work item shall be described in sufficient details to provide a clear guidance to Bidders with respect to the type of works, their scope and complexity and compliance with the required standards.</w:t>
      </w:r>
    </w:p>
    <w:p w14:paraId="34B29624" w14:textId="77777777" w:rsidR="00194E1C" w:rsidRDefault="00194E1C" w:rsidP="005401B3">
      <w:pPr>
        <w:ind w:left="408" w:right="338"/>
        <w:rPr>
          <w:rFonts w:eastAsia="Arial"/>
          <w:sz w:val="22"/>
          <w:szCs w:val="22"/>
        </w:rPr>
      </w:pPr>
    </w:p>
    <w:p w14:paraId="21497C40" w14:textId="4236A816" w:rsidR="005401B3" w:rsidRDefault="005401B3" w:rsidP="005401B3">
      <w:pPr>
        <w:ind w:left="408" w:right="338"/>
        <w:rPr>
          <w:rFonts w:eastAsia="Arial"/>
          <w:sz w:val="22"/>
          <w:szCs w:val="22"/>
        </w:rPr>
      </w:pPr>
      <w:r w:rsidRPr="00F812D1">
        <w:rPr>
          <w:rFonts w:eastAsia="Arial"/>
          <w:sz w:val="22"/>
          <w:szCs w:val="22"/>
        </w:rPr>
        <w:t>Bidders</w:t>
      </w:r>
      <w:r w:rsidRPr="00F812D1">
        <w:rPr>
          <w:rFonts w:eastAsia="Arial"/>
          <w:spacing w:val="36"/>
          <w:sz w:val="22"/>
          <w:szCs w:val="22"/>
        </w:rPr>
        <w:t xml:space="preserve"> </w:t>
      </w:r>
      <w:r w:rsidRPr="00F812D1">
        <w:rPr>
          <w:rFonts w:eastAsia="Arial"/>
          <w:spacing w:val="-1"/>
          <w:sz w:val="22"/>
          <w:szCs w:val="22"/>
        </w:rPr>
        <w:t>a</w:t>
      </w:r>
      <w:r w:rsidRPr="00F812D1">
        <w:rPr>
          <w:rFonts w:eastAsia="Arial"/>
          <w:sz w:val="22"/>
          <w:szCs w:val="22"/>
        </w:rPr>
        <w:t>re</w:t>
      </w:r>
      <w:r w:rsidRPr="00F812D1">
        <w:rPr>
          <w:rFonts w:eastAsia="Arial"/>
          <w:spacing w:val="36"/>
          <w:sz w:val="22"/>
          <w:szCs w:val="22"/>
        </w:rPr>
        <w:t xml:space="preserve"> </w:t>
      </w:r>
      <w:r w:rsidRPr="00F812D1">
        <w:rPr>
          <w:rFonts w:eastAsia="Arial"/>
          <w:sz w:val="22"/>
          <w:szCs w:val="22"/>
        </w:rPr>
        <w:t>required</w:t>
      </w:r>
      <w:r w:rsidRPr="00F812D1">
        <w:rPr>
          <w:rFonts w:eastAsia="Arial"/>
          <w:spacing w:val="36"/>
          <w:sz w:val="22"/>
          <w:szCs w:val="22"/>
        </w:rPr>
        <w:t xml:space="preserve"> </w:t>
      </w:r>
      <w:r w:rsidRPr="00F812D1">
        <w:rPr>
          <w:rFonts w:eastAsia="Arial"/>
          <w:sz w:val="22"/>
          <w:szCs w:val="22"/>
        </w:rPr>
        <w:t>to</w:t>
      </w:r>
      <w:r w:rsidRPr="00F812D1">
        <w:rPr>
          <w:rFonts w:eastAsia="Arial"/>
          <w:spacing w:val="36"/>
          <w:sz w:val="22"/>
          <w:szCs w:val="22"/>
        </w:rPr>
        <w:t xml:space="preserve"> </w:t>
      </w:r>
      <w:r w:rsidRPr="00F812D1">
        <w:rPr>
          <w:rFonts w:eastAsia="Arial"/>
          <w:spacing w:val="-1"/>
          <w:sz w:val="22"/>
          <w:szCs w:val="22"/>
        </w:rPr>
        <w:t>e</w:t>
      </w:r>
      <w:r w:rsidRPr="00F812D1">
        <w:rPr>
          <w:rFonts w:eastAsia="Arial"/>
          <w:sz w:val="22"/>
          <w:szCs w:val="22"/>
        </w:rPr>
        <w:t>nter</w:t>
      </w:r>
      <w:r w:rsidRPr="00F812D1">
        <w:rPr>
          <w:rFonts w:eastAsia="Arial"/>
          <w:spacing w:val="36"/>
          <w:sz w:val="22"/>
          <w:szCs w:val="22"/>
        </w:rPr>
        <w:t xml:space="preserve"> </w:t>
      </w:r>
      <w:r w:rsidRPr="00F812D1">
        <w:rPr>
          <w:rFonts w:eastAsia="Arial"/>
          <w:sz w:val="22"/>
          <w:szCs w:val="22"/>
        </w:rPr>
        <w:t>the</w:t>
      </w:r>
      <w:r w:rsidRPr="00F812D1">
        <w:rPr>
          <w:rFonts w:eastAsia="Arial"/>
          <w:spacing w:val="36"/>
          <w:sz w:val="22"/>
          <w:szCs w:val="22"/>
        </w:rPr>
        <w:t xml:space="preserve"> </w:t>
      </w:r>
      <w:r w:rsidRPr="00F812D1">
        <w:rPr>
          <w:rFonts w:eastAsia="Arial"/>
          <w:spacing w:val="-1"/>
          <w:sz w:val="22"/>
          <w:szCs w:val="22"/>
        </w:rPr>
        <w:t>p</w:t>
      </w:r>
      <w:r w:rsidRPr="00F812D1">
        <w:rPr>
          <w:rFonts w:eastAsia="Arial"/>
          <w:sz w:val="22"/>
          <w:szCs w:val="22"/>
        </w:rPr>
        <w:t>rices</w:t>
      </w:r>
      <w:r w:rsidRPr="00F812D1">
        <w:rPr>
          <w:rFonts w:eastAsia="Arial"/>
          <w:spacing w:val="36"/>
          <w:sz w:val="22"/>
          <w:szCs w:val="22"/>
        </w:rPr>
        <w:t xml:space="preserve"> </w:t>
      </w:r>
      <w:r w:rsidRPr="00F812D1">
        <w:rPr>
          <w:rFonts w:eastAsia="Arial"/>
          <w:sz w:val="22"/>
          <w:szCs w:val="22"/>
        </w:rPr>
        <w:t>a</w:t>
      </w:r>
      <w:r w:rsidRPr="00F812D1">
        <w:rPr>
          <w:rFonts w:eastAsia="Arial"/>
          <w:spacing w:val="-1"/>
          <w:sz w:val="22"/>
          <w:szCs w:val="22"/>
        </w:rPr>
        <w:t>g</w:t>
      </w:r>
      <w:r w:rsidRPr="00F812D1">
        <w:rPr>
          <w:rFonts w:eastAsia="Arial"/>
          <w:sz w:val="22"/>
          <w:szCs w:val="22"/>
        </w:rPr>
        <w:t>ai</w:t>
      </w:r>
      <w:r w:rsidRPr="00F812D1">
        <w:rPr>
          <w:rFonts w:eastAsia="Arial"/>
          <w:spacing w:val="-1"/>
          <w:sz w:val="22"/>
          <w:szCs w:val="22"/>
        </w:rPr>
        <w:t>n</w:t>
      </w:r>
      <w:r w:rsidRPr="00F812D1">
        <w:rPr>
          <w:rFonts w:eastAsia="Arial"/>
          <w:sz w:val="22"/>
          <w:szCs w:val="22"/>
        </w:rPr>
        <w:t>st</w:t>
      </w:r>
      <w:r w:rsidRPr="00F812D1">
        <w:rPr>
          <w:rFonts w:eastAsia="Arial"/>
          <w:spacing w:val="36"/>
          <w:sz w:val="22"/>
          <w:szCs w:val="22"/>
        </w:rPr>
        <w:t xml:space="preserve"> </w:t>
      </w:r>
      <w:r w:rsidRPr="00F812D1">
        <w:rPr>
          <w:rFonts w:eastAsia="Arial"/>
          <w:spacing w:val="-1"/>
          <w:sz w:val="22"/>
          <w:szCs w:val="22"/>
        </w:rPr>
        <w:t>e</w:t>
      </w:r>
      <w:r w:rsidRPr="00F812D1">
        <w:rPr>
          <w:rFonts w:eastAsia="Arial"/>
          <w:sz w:val="22"/>
          <w:szCs w:val="22"/>
        </w:rPr>
        <w:t>ach</w:t>
      </w:r>
      <w:r w:rsidRPr="00F812D1">
        <w:rPr>
          <w:rFonts w:eastAsia="Arial"/>
          <w:spacing w:val="35"/>
          <w:sz w:val="22"/>
          <w:szCs w:val="22"/>
        </w:rPr>
        <w:t xml:space="preserve"> </w:t>
      </w:r>
      <w:r w:rsidRPr="00F812D1">
        <w:rPr>
          <w:rFonts w:eastAsia="Arial"/>
          <w:sz w:val="22"/>
          <w:szCs w:val="22"/>
        </w:rPr>
        <w:t>w</w:t>
      </w:r>
      <w:r w:rsidRPr="00F812D1">
        <w:rPr>
          <w:rFonts w:eastAsia="Arial"/>
          <w:spacing w:val="-1"/>
          <w:sz w:val="22"/>
          <w:szCs w:val="22"/>
        </w:rPr>
        <w:t>o</w:t>
      </w:r>
      <w:r w:rsidRPr="00F812D1">
        <w:rPr>
          <w:rFonts w:eastAsia="Arial"/>
          <w:sz w:val="22"/>
          <w:szCs w:val="22"/>
        </w:rPr>
        <w:t>rk</w:t>
      </w:r>
      <w:r w:rsidRPr="00F812D1">
        <w:rPr>
          <w:rFonts w:eastAsia="Arial"/>
          <w:spacing w:val="36"/>
          <w:sz w:val="22"/>
          <w:szCs w:val="22"/>
        </w:rPr>
        <w:t xml:space="preserve"> </w:t>
      </w:r>
      <w:r w:rsidRPr="00F812D1">
        <w:rPr>
          <w:rFonts w:eastAsia="Arial"/>
          <w:sz w:val="22"/>
          <w:szCs w:val="22"/>
        </w:rPr>
        <w:t>it</w:t>
      </w:r>
      <w:r w:rsidRPr="00F812D1">
        <w:rPr>
          <w:rFonts w:eastAsia="Arial"/>
          <w:spacing w:val="-1"/>
          <w:sz w:val="22"/>
          <w:szCs w:val="22"/>
        </w:rPr>
        <w:t>e</w:t>
      </w:r>
      <w:r w:rsidRPr="00F812D1">
        <w:rPr>
          <w:rFonts w:eastAsia="Arial"/>
          <w:sz w:val="22"/>
          <w:szCs w:val="22"/>
        </w:rPr>
        <w:t>m</w:t>
      </w:r>
      <w:r w:rsidRPr="00F812D1">
        <w:rPr>
          <w:rFonts w:eastAsia="Arial"/>
          <w:spacing w:val="35"/>
          <w:sz w:val="22"/>
          <w:szCs w:val="22"/>
        </w:rPr>
        <w:t xml:space="preserve"> </w:t>
      </w:r>
      <w:r w:rsidRPr="00F812D1">
        <w:rPr>
          <w:rFonts w:eastAsia="Arial"/>
          <w:sz w:val="22"/>
          <w:szCs w:val="22"/>
        </w:rPr>
        <w:t>on</w:t>
      </w:r>
      <w:r w:rsidRPr="00F812D1">
        <w:rPr>
          <w:rFonts w:eastAsia="Arial"/>
          <w:spacing w:val="36"/>
          <w:sz w:val="22"/>
          <w:szCs w:val="22"/>
        </w:rPr>
        <w:t xml:space="preserve"> </w:t>
      </w:r>
      <w:r w:rsidRPr="00F812D1">
        <w:rPr>
          <w:rFonts w:eastAsia="Arial"/>
          <w:sz w:val="22"/>
          <w:szCs w:val="22"/>
        </w:rPr>
        <w:t>a</w:t>
      </w:r>
      <w:r w:rsidRPr="00F812D1">
        <w:rPr>
          <w:rFonts w:eastAsia="Arial"/>
          <w:spacing w:val="36"/>
          <w:sz w:val="22"/>
          <w:szCs w:val="22"/>
        </w:rPr>
        <w:t xml:space="preserve"> </w:t>
      </w:r>
      <w:r w:rsidRPr="00F812D1">
        <w:rPr>
          <w:rFonts w:eastAsia="Arial"/>
          <w:sz w:val="22"/>
          <w:szCs w:val="22"/>
        </w:rPr>
        <w:t>lump</w:t>
      </w:r>
      <w:r w:rsidRPr="00F812D1">
        <w:rPr>
          <w:rFonts w:eastAsia="Arial"/>
          <w:spacing w:val="35"/>
          <w:sz w:val="22"/>
          <w:szCs w:val="22"/>
        </w:rPr>
        <w:t xml:space="preserve"> </w:t>
      </w:r>
      <w:r w:rsidRPr="00F812D1">
        <w:rPr>
          <w:rFonts w:eastAsia="Arial"/>
          <w:spacing w:val="1"/>
          <w:sz w:val="22"/>
          <w:szCs w:val="22"/>
        </w:rPr>
        <w:t>s</w:t>
      </w:r>
      <w:r w:rsidRPr="00F812D1">
        <w:rPr>
          <w:rFonts w:eastAsia="Arial"/>
          <w:sz w:val="22"/>
          <w:szCs w:val="22"/>
        </w:rPr>
        <w:t>um</w:t>
      </w:r>
      <w:r w:rsidRPr="00F812D1">
        <w:rPr>
          <w:rFonts w:eastAsia="Arial"/>
          <w:spacing w:val="36"/>
          <w:sz w:val="22"/>
          <w:szCs w:val="22"/>
        </w:rPr>
        <w:t xml:space="preserve"> </w:t>
      </w:r>
      <w:r w:rsidRPr="00F812D1">
        <w:rPr>
          <w:rFonts w:eastAsia="Arial"/>
          <w:sz w:val="22"/>
          <w:szCs w:val="22"/>
        </w:rPr>
        <w:t>b</w:t>
      </w:r>
      <w:r w:rsidRPr="00F812D1">
        <w:rPr>
          <w:rFonts w:eastAsia="Arial"/>
          <w:spacing w:val="-1"/>
          <w:sz w:val="22"/>
          <w:szCs w:val="22"/>
        </w:rPr>
        <w:t>a</w:t>
      </w:r>
      <w:r w:rsidRPr="00F812D1">
        <w:rPr>
          <w:rFonts w:eastAsia="Arial"/>
          <w:spacing w:val="1"/>
          <w:sz w:val="22"/>
          <w:szCs w:val="22"/>
        </w:rPr>
        <w:t>s</w:t>
      </w:r>
      <w:r w:rsidRPr="00F812D1">
        <w:rPr>
          <w:rFonts w:eastAsia="Arial"/>
          <w:spacing w:val="-1"/>
          <w:sz w:val="22"/>
          <w:szCs w:val="22"/>
        </w:rPr>
        <w:t>i</w:t>
      </w:r>
      <w:r w:rsidRPr="00F812D1">
        <w:rPr>
          <w:rFonts w:eastAsia="Arial"/>
          <w:spacing w:val="1"/>
          <w:sz w:val="22"/>
          <w:szCs w:val="22"/>
        </w:rPr>
        <w:t>s</w:t>
      </w:r>
      <w:r w:rsidRPr="00F812D1">
        <w:rPr>
          <w:rFonts w:eastAsia="Arial"/>
          <w:sz w:val="22"/>
          <w:szCs w:val="22"/>
        </w:rPr>
        <w:t>.</w:t>
      </w:r>
      <w:r w:rsidRPr="00F812D1">
        <w:rPr>
          <w:rFonts w:eastAsia="Arial"/>
          <w:spacing w:val="36"/>
          <w:sz w:val="22"/>
          <w:szCs w:val="22"/>
        </w:rPr>
        <w:t xml:space="preserve"> </w:t>
      </w:r>
      <w:r w:rsidRPr="00F812D1">
        <w:rPr>
          <w:rFonts w:eastAsia="Arial"/>
          <w:sz w:val="22"/>
          <w:szCs w:val="22"/>
        </w:rPr>
        <w:t>W</w:t>
      </w:r>
      <w:r w:rsidRPr="00F812D1">
        <w:rPr>
          <w:rFonts w:eastAsia="Arial"/>
          <w:spacing w:val="-1"/>
          <w:sz w:val="22"/>
          <w:szCs w:val="22"/>
        </w:rPr>
        <w:t>o</w:t>
      </w:r>
      <w:r w:rsidRPr="00F812D1">
        <w:rPr>
          <w:rFonts w:eastAsia="Arial"/>
          <w:sz w:val="22"/>
          <w:szCs w:val="22"/>
        </w:rPr>
        <w:t>rk</w:t>
      </w:r>
      <w:r w:rsidRPr="00F812D1">
        <w:rPr>
          <w:rFonts w:eastAsia="Arial"/>
          <w:spacing w:val="36"/>
          <w:sz w:val="22"/>
          <w:szCs w:val="22"/>
        </w:rPr>
        <w:t xml:space="preserve"> </w:t>
      </w:r>
      <w:r w:rsidRPr="00F812D1">
        <w:rPr>
          <w:rFonts w:eastAsia="Arial"/>
          <w:sz w:val="22"/>
          <w:szCs w:val="22"/>
        </w:rPr>
        <w:t>ite</w:t>
      </w:r>
      <w:r w:rsidRPr="00F812D1">
        <w:rPr>
          <w:rFonts w:eastAsia="Arial"/>
          <w:spacing w:val="-1"/>
          <w:sz w:val="22"/>
          <w:szCs w:val="22"/>
        </w:rPr>
        <w:t>m</w:t>
      </w:r>
      <w:r w:rsidRPr="00F812D1">
        <w:rPr>
          <w:rFonts w:eastAsia="Arial"/>
          <w:sz w:val="22"/>
          <w:szCs w:val="22"/>
        </w:rPr>
        <w:t>s agai</w:t>
      </w:r>
      <w:r w:rsidRPr="00F812D1">
        <w:rPr>
          <w:rFonts w:eastAsia="Arial"/>
          <w:spacing w:val="-1"/>
          <w:sz w:val="22"/>
          <w:szCs w:val="22"/>
        </w:rPr>
        <w:t>n</w:t>
      </w:r>
      <w:r w:rsidRPr="00F812D1">
        <w:rPr>
          <w:rFonts w:eastAsia="Arial"/>
          <w:spacing w:val="1"/>
          <w:sz w:val="22"/>
          <w:szCs w:val="22"/>
        </w:rPr>
        <w:t>s</w:t>
      </w:r>
      <w:r w:rsidRPr="00F812D1">
        <w:rPr>
          <w:rFonts w:eastAsia="Arial"/>
          <w:sz w:val="22"/>
          <w:szCs w:val="22"/>
        </w:rPr>
        <w:t>t</w:t>
      </w:r>
      <w:r w:rsidRPr="00F812D1">
        <w:rPr>
          <w:rFonts w:eastAsia="Arial"/>
          <w:spacing w:val="1"/>
          <w:sz w:val="22"/>
          <w:szCs w:val="22"/>
        </w:rPr>
        <w:t xml:space="preserve"> </w:t>
      </w:r>
      <w:r w:rsidRPr="00F812D1">
        <w:rPr>
          <w:rFonts w:eastAsia="Arial"/>
          <w:sz w:val="22"/>
          <w:szCs w:val="22"/>
        </w:rPr>
        <w:t>wh</w:t>
      </w:r>
      <w:r w:rsidRPr="00F812D1">
        <w:rPr>
          <w:rFonts w:eastAsia="Arial"/>
          <w:spacing w:val="-1"/>
          <w:sz w:val="22"/>
          <w:szCs w:val="22"/>
        </w:rPr>
        <w:t>ic</w:t>
      </w:r>
      <w:r w:rsidRPr="00F812D1">
        <w:rPr>
          <w:rFonts w:eastAsia="Arial"/>
          <w:sz w:val="22"/>
          <w:szCs w:val="22"/>
        </w:rPr>
        <w:t>h</w:t>
      </w:r>
      <w:r w:rsidRPr="00F812D1">
        <w:rPr>
          <w:rFonts w:eastAsia="Arial"/>
          <w:spacing w:val="1"/>
          <w:sz w:val="22"/>
          <w:szCs w:val="22"/>
        </w:rPr>
        <w:t xml:space="preserve"> </w:t>
      </w:r>
      <w:r w:rsidRPr="00F812D1">
        <w:rPr>
          <w:rFonts w:eastAsia="Arial"/>
          <w:sz w:val="22"/>
          <w:szCs w:val="22"/>
        </w:rPr>
        <w:t>no</w:t>
      </w:r>
      <w:r w:rsidRPr="00F812D1">
        <w:rPr>
          <w:rFonts w:eastAsia="Arial"/>
          <w:spacing w:val="1"/>
          <w:sz w:val="22"/>
          <w:szCs w:val="22"/>
        </w:rPr>
        <w:t xml:space="preserve"> </w:t>
      </w:r>
      <w:r w:rsidRPr="00F812D1">
        <w:rPr>
          <w:rFonts w:eastAsia="Arial"/>
          <w:sz w:val="22"/>
          <w:szCs w:val="22"/>
        </w:rPr>
        <w:t xml:space="preserve">lump </w:t>
      </w:r>
      <w:r w:rsidRPr="00F812D1">
        <w:rPr>
          <w:rFonts w:eastAsia="Arial"/>
          <w:spacing w:val="1"/>
          <w:sz w:val="22"/>
          <w:szCs w:val="22"/>
        </w:rPr>
        <w:t>s</w:t>
      </w:r>
      <w:r w:rsidRPr="00F812D1">
        <w:rPr>
          <w:rFonts w:eastAsia="Arial"/>
          <w:spacing w:val="-1"/>
          <w:sz w:val="22"/>
          <w:szCs w:val="22"/>
        </w:rPr>
        <w:t>u</w:t>
      </w:r>
      <w:r w:rsidRPr="00F812D1">
        <w:rPr>
          <w:rFonts w:eastAsia="Arial"/>
          <w:sz w:val="22"/>
          <w:szCs w:val="22"/>
        </w:rPr>
        <w:t>m</w:t>
      </w:r>
      <w:r w:rsidRPr="00F812D1">
        <w:rPr>
          <w:rFonts w:eastAsia="Arial"/>
          <w:spacing w:val="1"/>
          <w:sz w:val="22"/>
          <w:szCs w:val="22"/>
        </w:rPr>
        <w:t xml:space="preserve"> </w:t>
      </w:r>
      <w:r w:rsidRPr="00F812D1">
        <w:rPr>
          <w:rFonts w:eastAsia="Arial"/>
          <w:sz w:val="22"/>
          <w:szCs w:val="22"/>
        </w:rPr>
        <w:t>price</w:t>
      </w:r>
      <w:r w:rsidRPr="00F812D1">
        <w:rPr>
          <w:rFonts w:eastAsia="Arial"/>
          <w:spacing w:val="1"/>
          <w:sz w:val="22"/>
          <w:szCs w:val="22"/>
        </w:rPr>
        <w:t xml:space="preserve"> </w:t>
      </w:r>
      <w:r w:rsidRPr="00F812D1">
        <w:rPr>
          <w:rFonts w:eastAsia="Arial"/>
          <w:sz w:val="22"/>
          <w:szCs w:val="22"/>
        </w:rPr>
        <w:t>is</w:t>
      </w:r>
      <w:r w:rsidRPr="00F812D1">
        <w:rPr>
          <w:rFonts w:eastAsia="Arial"/>
          <w:spacing w:val="1"/>
          <w:sz w:val="22"/>
          <w:szCs w:val="22"/>
        </w:rPr>
        <w:t xml:space="preserve"> </w:t>
      </w:r>
      <w:r w:rsidRPr="00F812D1">
        <w:rPr>
          <w:rFonts w:eastAsia="Arial"/>
          <w:spacing w:val="-1"/>
          <w:sz w:val="22"/>
          <w:szCs w:val="22"/>
        </w:rPr>
        <w:t>en</w:t>
      </w:r>
      <w:r w:rsidRPr="00F812D1">
        <w:rPr>
          <w:rFonts w:eastAsia="Arial"/>
          <w:sz w:val="22"/>
          <w:szCs w:val="22"/>
        </w:rPr>
        <w:t>tered</w:t>
      </w:r>
      <w:r w:rsidRPr="00F812D1">
        <w:rPr>
          <w:rFonts w:eastAsia="Arial"/>
          <w:spacing w:val="1"/>
          <w:sz w:val="22"/>
          <w:szCs w:val="22"/>
        </w:rPr>
        <w:t xml:space="preserve"> </w:t>
      </w:r>
      <w:r w:rsidRPr="00F812D1">
        <w:rPr>
          <w:rFonts w:eastAsia="Arial"/>
          <w:sz w:val="22"/>
          <w:szCs w:val="22"/>
        </w:rPr>
        <w:t>by</w:t>
      </w:r>
      <w:r w:rsidRPr="00F812D1">
        <w:rPr>
          <w:rFonts w:eastAsia="Arial"/>
          <w:spacing w:val="1"/>
          <w:sz w:val="22"/>
          <w:szCs w:val="22"/>
        </w:rPr>
        <w:t xml:space="preserve"> </w:t>
      </w:r>
      <w:r w:rsidRPr="00F812D1">
        <w:rPr>
          <w:rFonts w:eastAsia="Arial"/>
          <w:sz w:val="22"/>
          <w:szCs w:val="22"/>
        </w:rPr>
        <w:t>the Bidder will</w:t>
      </w:r>
      <w:r w:rsidRPr="00F812D1">
        <w:rPr>
          <w:rFonts w:eastAsia="Arial"/>
          <w:spacing w:val="1"/>
          <w:sz w:val="22"/>
          <w:szCs w:val="22"/>
        </w:rPr>
        <w:t xml:space="preserve"> </w:t>
      </w:r>
      <w:r w:rsidRPr="00F812D1">
        <w:rPr>
          <w:rFonts w:eastAsia="Arial"/>
          <w:spacing w:val="3"/>
          <w:sz w:val="22"/>
          <w:szCs w:val="22"/>
        </w:rPr>
        <w:t>n</w:t>
      </w:r>
      <w:r w:rsidRPr="00F812D1">
        <w:rPr>
          <w:rFonts w:eastAsia="Arial"/>
          <w:sz w:val="22"/>
          <w:szCs w:val="22"/>
        </w:rPr>
        <w:t>ot</w:t>
      </w:r>
      <w:r w:rsidRPr="00F812D1">
        <w:rPr>
          <w:rFonts w:eastAsia="Arial"/>
          <w:spacing w:val="1"/>
          <w:sz w:val="22"/>
          <w:szCs w:val="22"/>
        </w:rPr>
        <w:t xml:space="preserve"> </w:t>
      </w:r>
      <w:r w:rsidRPr="00F812D1">
        <w:rPr>
          <w:rFonts w:eastAsia="Arial"/>
          <w:sz w:val="22"/>
          <w:szCs w:val="22"/>
        </w:rPr>
        <w:t>be</w:t>
      </w:r>
      <w:r w:rsidRPr="00F812D1">
        <w:rPr>
          <w:rFonts w:eastAsia="Arial"/>
          <w:spacing w:val="1"/>
          <w:sz w:val="22"/>
          <w:szCs w:val="22"/>
        </w:rPr>
        <w:t xml:space="preserve"> </w:t>
      </w:r>
      <w:r w:rsidRPr="00F812D1">
        <w:rPr>
          <w:rFonts w:eastAsia="Arial"/>
          <w:sz w:val="22"/>
          <w:szCs w:val="22"/>
        </w:rPr>
        <w:t>paid</w:t>
      </w:r>
      <w:r w:rsidRPr="00F812D1">
        <w:rPr>
          <w:rFonts w:eastAsia="Arial"/>
          <w:spacing w:val="1"/>
          <w:sz w:val="22"/>
          <w:szCs w:val="22"/>
        </w:rPr>
        <w:t xml:space="preserve"> </w:t>
      </w:r>
      <w:r w:rsidRPr="00F812D1">
        <w:rPr>
          <w:rFonts w:eastAsia="Arial"/>
          <w:sz w:val="22"/>
          <w:szCs w:val="22"/>
        </w:rPr>
        <w:t>f</w:t>
      </w:r>
      <w:r w:rsidRPr="00F812D1">
        <w:rPr>
          <w:rFonts w:eastAsia="Arial"/>
          <w:spacing w:val="-1"/>
          <w:sz w:val="22"/>
          <w:szCs w:val="22"/>
        </w:rPr>
        <w:t>o</w:t>
      </w:r>
      <w:r w:rsidRPr="00F812D1">
        <w:rPr>
          <w:rFonts w:eastAsia="Arial"/>
          <w:sz w:val="22"/>
          <w:szCs w:val="22"/>
        </w:rPr>
        <w:t>r</w:t>
      </w:r>
      <w:r w:rsidRPr="00F812D1">
        <w:rPr>
          <w:rFonts w:eastAsia="Arial"/>
          <w:spacing w:val="1"/>
          <w:sz w:val="22"/>
          <w:szCs w:val="22"/>
        </w:rPr>
        <w:t xml:space="preserve"> </w:t>
      </w:r>
      <w:r w:rsidRPr="00F812D1">
        <w:rPr>
          <w:rFonts w:eastAsia="Arial"/>
          <w:sz w:val="22"/>
          <w:szCs w:val="22"/>
        </w:rPr>
        <w:t>by</w:t>
      </w:r>
      <w:r w:rsidRPr="00F812D1">
        <w:rPr>
          <w:rFonts w:eastAsia="Arial"/>
          <w:spacing w:val="1"/>
          <w:sz w:val="22"/>
          <w:szCs w:val="22"/>
        </w:rPr>
        <w:t xml:space="preserve"> </w:t>
      </w:r>
      <w:r w:rsidRPr="00F812D1">
        <w:rPr>
          <w:rFonts w:eastAsia="Arial"/>
          <w:sz w:val="22"/>
          <w:szCs w:val="22"/>
        </w:rPr>
        <w:t>the</w:t>
      </w:r>
      <w:r w:rsidRPr="00F812D1">
        <w:rPr>
          <w:rFonts w:eastAsia="Arial"/>
          <w:spacing w:val="1"/>
          <w:sz w:val="22"/>
          <w:szCs w:val="22"/>
        </w:rPr>
        <w:t xml:space="preserve"> </w:t>
      </w:r>
      <w:r w:rsidRPr="00F812D1">
        <w:rPr>
          <w:rFonts w:eastAsia="Arial"/>
          <w:sz w:val="22"/>
          <w:szCs w:val="22"/>
        </w:rPr>
        <w:t>Employer</w:t>
      </w:r>
      <w:r w:rsidRPr="00F812D1">
        <w:rPr>
          <w:rFonts w:eastAsia="Arial"/>
          <w:spacing w:val="1"/>
          <w:sz w:val="22"/>
          <w:szCs w:val="22"/>
        </w:rPr>
        <w:t xml:space="preserve"> </w:t>
      </w:r>
      <w:r w:rsidRPr="00F812D1">
        <w:rPr>
          <w:rFonts w:eastAsia="Arial"/>
          <w:sz w:val="22"/>
          <w:szCs w:val="22"/>
        </w:rPr>
        <w:t>w</w:t>
      </w:r>
      <w:r w:rsidRPr="00F812D1">
        <w:rPr>
          <w:rFonts w:eastAsia="Arial"/>
          <w:spacing w:val="-1"/>
          <w:sz w:val="22"/>
          <w:szCs w:val="22"/>
        </w:rPr>
        <w:t>h</w:t>
      </w:r>
      <w:r w:rsidRPr="00F812D1">
        <w:rPr>
          <w:rFonts w:eastAsia="Arial"/>
          <w:sz w:val="22"/>
          <w:szCs w:val="22"/>
        </w:rPr>
        <w:t>en execut</w:t>
      </w:r>
      <w:r w:rsidRPr="00F812D1">
        <w:rPr>
          <w:rFonts w:eastAsia="Arial"/>
          <w:spacing w:val="-1"/>
          <w:sz w:val="22"/>
          <w:szCs w:val="22"/>
        </w:rPr>
        <w:t>e</w:t>
      </w:r>
      <w:r w:rsidRPr="00F812D1">
        <w:rPr>
          <w:rFonts w:eastAsia="Arial"/>
          <w:sz w:val="22"/>
          <w:szCs w:val="22"/>
        </w:rPr>
        <w:t>d</w:t>
      </w:r>
      <w:r w:rsidRPr="00F812D1">
        <w:rPr>
          <w:rFonts w:eastAsia="Arial"/>
          <w:spacing w:val="2"/>
          <w:sz w:val="22"/>
          <w:szCs w:val="22"/>
        </w:rPr>
        <w:t xml:space="preserve"> </w:t>
      </w:r>
      <w:r w:rsidRPr="00F812D1">
        <w:rPr>
          <w:rFonts w:eastAsia="Arial"/>
          <w:sz w:val="22"/>
          <w:szCs w:val="22"/>
        </w:rPr>
        <w:t>a</w:t>
      </w:r>
      <w:r w:rsidRPr="00F812D1">
        <w:rPr>
          <w:rFonts w:eastAsia="Arial"/>
          <w:spacing w:val="-1"/>
          <w:sz w:val="22"/>
          <w:szCs w:val="22"/>
        </w:rPr>
        <w:t>n</w:t>
      </w:r>
      <w:r w:rsidRPr="00F812D1">
        <w:rPr>
          <w:rFonts w:eastAsia="Arial"/>
          <w:sz w:val="22"/>
          <w:szCs w:val="22"/>
        </w:rPr>
        <w:t>d</w:t>
      </w:r>
      <w:r w:rsidRPr="00F812D1">
        <w:rPr>
          <w:rFonts w:eastAsia="Arial"/>
          <w:spacing w:val="1"/>
          <w:sz w:val="22"/>
          <w:szCs w:val="22"/>
        </w:rPr>
        <w:t xml:space="preserve"> </w:t>
      </w:r>
      <w:r w:rsidRPr="00F812D1">
        <w:rPr>
          <w:rFonts w:eastAsia="Arial"/>
          <w:sz w:val="22"/>
          <w:szCs w:val="22"/>
        </w:rPr>
        <w:t>shall be</w:t>
      </w:r>
      <w:r w:rsidRPr="00F812D1">
        <w:rPr>
          <w:rFonts w:eastAsia="Arial"/>
          <w:spacing w:val="1"/>
          <w:sz w:val="22"/>
          <w:szCs w:val="22"/>
        </w:rPr>
        <w:t xml:space="preserve"> </w:t>
      </w:r>
      <w:r w:rsidRPr="00F812D1">
        <w:rPr>
          <w:rFonts w:eastAsia="Arial"/>
          <w:sz w:val="22"/>
          <w:szCs w:val="22"/>
        </w:rPr>
        <w:t>de</w:t>
      </w:r>
      <w:r w:rsidRPr="00F812D1">
        <w:rPr>
          <w:rFonts w:eastAsia="Arial"/>
          <w:spacing w:val="-1"/>
          <w:sz w:val="22"/>
          <w:szCs w:val="22"/>
        </w:rPr>
        <w:t>e</w:t>
      </w:r>
      <w:r w:rsidRPr="00F812D1">
        <w:rPr>
          <w:rFonts w:eastAsia="Arial"/>
          <w:sz w:val="22"/>
          <w:szCs w:val="22"/>
        </w:rPr>
        <w:t>med</w:t>
      </w:r>
      <w:r w:rsidRPr="00F812D1">
        <w:rPr>
          <w:rFonts w:eastAsia="Arial"/>
          <w:spacing w:val="1"/>
          <w:sz w:val="22"/>
          <w:szCs w:val="22"/>
        </w:rPr>
        <w:t xml:space="preserve"> </w:t>
      </w:r>
      <w:r w:rsidRPr="00F812D1">
        <w:rPr>
          <w:rFonts w:eastAsia="Arial"/>
          <w:sz w:val="22"/>
          <w:szCs w:val="22"/>
        </w:rPr>
        <w:t>covered</w:t>
      </w:r>
      <w:r w:rsidRPr="00F812D1">
        <w:rPr>
          <w:rFonts w:eastAsia="Arial"/>
          <w:spacing w:val="1"/>
          <w:sz w:val="22"/>
          <w:szCs w:val="22"/>
        </w:rPr>
        <w:t xml:space="preserve"> </w:t>
      </w:r>
      <w:r w:rsidRPr="00F812D1">
        <w:rPr>
          <w:rFonts w:eastAsia="Arial"/>
          <w:sz w:val="22"/>
          <w:szCs w:val="22"/>
        </w:rPr>
        <w:t>by</w:t>
      </w:r>
      <w:r w:rsidRPr="00F812D1">
        <w:rPr>
          <w:rFonts w:eastAsia="Arial"/>
          <w:spacing w:val="2"/>
          <w:sz w:val="22"/>
          <w:szCs w:val="22"/>
        </w:rPr>
        <w:t xml:space="preserve"> </w:t>
      </w:r>
      <w:r w:rsidRPr="00F812D1">
        <w:rPr>
          <w:rFonts w:eastAsia="Arial"/>
          <w:sz w:val="22"/>
          <w:szCs w:val="22"/>
        </w:rPr>
        <w:t>oth</w:t>
      </w:r>
      <w:r w:rsidRPr="00F812D1">
        <w:rPr>
          <w:rFonts w:eastAsia="Arial"/>
          <w:spacing w:val="-1"/>
          <w:sz w:val="22"/>
          <w:szCs w:val="22"/>
        </w:rPr>
        <w:t>e</w:t>
      </w:r>
      <w:r w:rsidRPr="00F812D1">
        <w:rPr>
          <w:rFonts w:eastAsia="Arial"/>
          <w:sz w:val="22"/>
          <w:szCs w:val="22"/>
        </w:rPr>
        <w:t>r</w:t>
      </w:r>
      <w:r w:rsidRPr="00F812D1">
        <w:rPr>
          <w:rFonts w:eastAsia="Arial"/>
          <w:spacing w:val="2"/>
          <w:sz w:val="22"/>
          <w:szCs w:val="22"/>
        </w:rPr>
        <w:t xml:space="preserve"> </w:t>
      </w:r>
      <w:r w:rsidRPr="00F812D1">
        <w:rPr>
          <w:rFonts w:eastAsia="Arial"/>
          <w:spacing w:val="-1"/>
          <w:sz w:val="22"/>
          <w:szCs w:val="22"/>
        </w:rPr>
        <w:t>w</w:t>
      </w:r>
      <w:r w:rsidRPr="00F812D1">
        <w:rPr>
          <w:rFonts w:eastAsia="Arial"/>
          <w:sz w:val="22"/>
          <w:szCs w:val="22"/>
        </w:rPr>
        <w:t>ork</w:t>
      </w:r>
      <w:r w:rsidRPr="00F812D1">
        <w:rPr>
          <w:rFonts w:eastAsia="Arial"/>
          <w:spacing w:val="2"/>
          <w:sz w:val="22"/>
          <w:szCs w:val="22"/>
        </w:rPr>
        <w:t xml:space="preserve"> </w:t>
      </w:r>
      <w:r w:rsidRPr="00F812D1">
        <w:rPr>
          <w:rFonts w:eastAsia="Arial"/>
          <w:sz w:val="22"/>
          <w:szCs w:val="22"/>
        </w:rPr>
        <w:t>ite</w:t>
      </w:r>
      <w:r w:rsidRPr="00F812D1">
        <w:rPr>
          <w:rFonts w:eastAsia="Arial"/>
          <w:spacing w:val="-1"/>
          <w:sz w:val="22"/>
          <w:szCs w:val="22"/>
        </w:rPr>
        <w:t>m</w:t>
      </w:r>
      <w:r w:rsidRPr="00F812D1">
        <w:rPr>
          <w:rFonts w:eastAsia="Arial"/>
          <w:sz w:val="22"/>
          <w:szCs w:val="22"/>
        </w:rPr>
        <w:t>s</w:t>
      </w:r>
      <w:r w:rsidRPr="00F812D1">
        <w:rPr>
          <w:rFonts w:eastAsia="Arial"/>
          <w:spacing w:val="2"/>
          <w:sz w:val="22"/>
          <w:szCs w:val="22"/>
        </w:rPr>
        <w:t xml:space="preserve"> </w:t>
      </w:r>
      <w:r w:rsidRPr="00F812D1">
        <w:rPr>
          <w:rFonts w:eastAsia="Arial"/>
          <w:spacing w:val="-1"/>
          <w:sz w:val="22"/>
          <w:szCs w:val="22"/>
        </w:rPr>
        <w:t>a</w:t>
      </w:r>
      <w:r w:rsidRPr="00F812D1">
        <w:rPr>
          <w:rFonts w:eastAsia="Arial"/>
          <w:sz w:val="22"/>
          <w:szCs w:val="22"/>
        </w:rPr>
        <w:t>gai</w:t>
      </w:r>
      <w:r w:rsidRPr="00F812D1">
        <w:rPr>
          <w:rFonts w:eastAsia="Arial"/>
          <w:spacing w:val="-1"/>
          <w:sz w:val="22"/>
          <w:szCs w:val="22"/>
        </w:rPr>
        <w:t>n</w:t>
      </w:r>
      <w:r w:rsidRPr="00F812D1">
        <w:rPr>
          <w:rFonts w:eastAsia="Arial"/>
          <w:sz w:val="22"/>
          <w:szCs w:val="22"/>
        </w:rPr>
        <w:t>st</w:t>
      </w:r>
      <w:r w:rsidRPr="00F812D1">
        <w:rPr>
          <w:rFonts w:eastAsia="Arial"/>
          <w:spacing w:val="2"/>
          <w:sz w:val="22"/>
          <w:szCs w:val="22"/>
        </w:rPr>
        <w:t xml:space="preserve"> </w:t>
      </w:r>
      <w:r w:rsidRPr="00F812D1">
        <w:rPr>
          <w:rFonts w:eastAsia="Arial"/>
          <w:sz w:val="22"/>
          <w:szCs w:val="22"/>
        </w:rPr>
        <w:t>which</w:t>
      </w:r>
      <w:r w:rsidRPr="00F812D1">
        <w:rPr>
          <w:rFonts w:eastAsia="Arial"/>
          <w:spacing w:val="1"/>
          <w:sz w:val="22"/>
          <w:szCs w:val="22"/>
        </w:rPr>
        <w:t xml:space="preserve"> </w:t>
      </w:r>
      <w:r w:rsidRPr="00F812D1">
        <w:rPr>
          <w:rFonts w:eastAsia="Arial"/>
          <w:sz w:val="22"/>
          <w:szCs w:val="22"/>
        </w:rPr>
        <w:t>the</w:t>
      </w:r>
      <w:r w:rsidRPr="00F812D1">
        <w:rPr>
          <w:rFonts w:eastAsia="Arial"/>
          <w:spacing w:val="2"/>
          <w:sz w:val="22"/>
          <w:szCs w:val="22"/>
        </w:rPr>
        <w:t xml:space="preserve"> </w:t>
      </w:r>
      <w:r w:rsidRPr="00F812D1">
        <w:rPr>
          <w:rFonts w:eastAsia="Arial"/>
          <w:spacing w:val="-1"/>
          <w:sz w:val="22"/>
          <w:szCs w:val="22"/>
        </w:rPr>
        <w:t>l</w:t>
      </w:r>
      <w:r w:rsidRPr="00F812D1">
        <w:rPr>
          <w:rFonts w:eastAsia="Arial"/>
          <w:sz w:val="22"/>
          <w:szCs w:val="22"/>
        </w:rPr>
        <w:t>ump</w:t>
      </w:r>
      <w:r w:rsidRPr="00F812D1">
        <w:rPr>
          <w:rFonts w:eastAsia="Arial"/>
          <w:spacing w:val="1"/>
          <w:sz w:val="22"/>
          <w:szCs w:val="22"/>
        </w:rPr>
        <w:t xml:space="preserve"> s</w:t>
      </w:r>
      <w:r w:rsidRPr="00F812D1">
        <w:rPr>
          <w:rFonts w:eastAsia="Arial"/>
          <w:sz w:val="22"/>
          <w:szCs w:val="22"/>
        </w:rPr>
        <w:t>um</w:t>
      </w:r>
      <w:r w:rsidRPr="00F812D1">
        <w:rPr>
          <w:rFonts w:eastAsia="Arial"/>
          <w:spacing w:val="1"/>
          <w:sz w:val="22"/>
          <w:szCs w:val="22"/>
        </w:rPr>
        <w:t xml:space="preserve"> </w:t>
      </w:r>
      <w:r w:rsidRPr="00F812D1">
        <w:rPr>
          <w:rFonts w:eastAsia="Arial"/>
          <w:sz w:val="22"/>
          <w:szCs w:val="22"/>
        </w:rPr>
        <w:t>pr</w:t>
      </w:r>
      <w:r w:rsidRPr="00F812D1">
        <w:rPr>
          <w:rFonts w:eastAsia="Arial"/>
          <w:spacing w:val="-1"/>
          <w:sz w:val="22"/>
          <w:szCs w:val="22"/>
        </w:rPr>
        <w:t>i</w:t>
      </w:r>
      <w:r w:rsidRPr="00F812D1">
        <w:rPr>
          <w:rFonts w:eastAsia="Arial"/>
          <w:sz w:val="22"/>
          <w:szCs w:val="22"/>
        </w:rPr>
        <w:t>c</w:t>
      </w:r>
      <w:r w:rsidRPr="00F812D1">
        <w:rPr>
          <w:rFonts w:eastAsia="Arial"/>
          <w:spacing w:val="-1"/>
          <w:sz w:val="22"/>
          <w:szCs w:val="22"/>
        </w:rPr>
        <w:t>e</w:t>
      </w:r>
      <w:r w:rsidRPr="00F812D1">
        <w:rPr>
          <w:rFonts w:eastAsia="Arial"/>
          <w:sz w:val="22"/>
          <w:szCs w:val="22"/>
        </w:rPr>
        <w:t>s</w:t>
      </w:r>
      <w:r w:rsidRPr="00F812D1">
        <w:rPr>
          <w:rFonts w:eastAsia="Arial"/>
          <w:spacing w:val="2"/>
          <w:sz w:val="22"/>
          <w:szCs w:val="22"/>
        </w:rPr>
        <w:t xml:space="preserve"> </w:t>
      </w:r>
      <w:r w:rsidRPr="00F812D1">
        <w:rPr>
          <w:rFonts w:eastAsia="Arial"/>
          <w:sz w:val="22"/>
          <w:szCs w:val="22"/>
        </w:rPr>
        <w:t>were entered. The</w:t>
      </w:r>
      <w:r w:rsidRPr="00F812D1">
        <w:rPr>
          <w:rFonts w:eastAsia="Arial"/>
          <w:spacing w:val="-1"/>
          <w:sz w:val="22"/>
          <w:szCs w:val="22"/>
        </w:rPr>
        <w:t xml:space="preserve"> </w:t>
      </w:r>
      <w:r w:rsidRPr="00F812D1">
        <w:rPr>
          <w:rFonts w:eastAsia="Arial"/>
          <w:sz w:val="22"/>
          <w:szCs w:val="22"/>
        </w:rPr>
        <w:t>sum of pr</w:t>
      </w:r>
      <w:r w:rsidRPr="00F812D1">
        <w:rPr>
          <w:rFonts w:eastAsia="Arial"/>
          <w:spacing w:val="-1"/>
          <w:sz w:val="22"/>
          <w:szCs w:val="22"/>
        </w:rPr>
        <w:t>i</w:t>
      </w:r>
      <w:r w:rsidRPr="00F812D1">
        <w:rPr>
          <w:rFonts w:eastAsia="Arial"/>
          <w:sz w:val="22"/>
          <w:szCs w:val="22"/>
        </w:rPr>
        <w:t>ces ente</w:t>
      </w:r>
      <w:r w:rsidRPr="00F812D1">
        <w:rPr>
          <w:rFonts w:eastAsia="Arial"/>
          <w:spacing w:val="-2"/>
          <w:sz w:val="22"/>
          <w:szCs w:val="22"/>
        </w:rPr>
        <w:t>r</w:t>
      </w:r>
      <w:r w:rsidRPr="00F812D1">
        <w:rPr>
          <w:rFonts w:eastAsia="Arial"/>
          <w:sz w:val="22"/>
          <w:szCs w:val="22"/>
        </w:rPr>
        <w:t>ed aga</w:t>
      </w:r>
      <w:r w:rsidRPr="00F812D1">
        <w:rPr>
          <w:rFonts w:eastAsia="Arial"/>
          <w:spacing w:val="-1"/>
          <w:sz w:val="22"/>
          <w:szCs w:val="22"/>
        </w:rPr>
        <w:t>i</w:t>
      </w:r>
      <w:r w:rsidRPr="00F812D1">
        <w:rPr>
          <w:rFonts w:eastAsia="Arial"/>
          <w:sz w:val="22"/>
          <w:szCs w:val="22"/>
        </w:rPr>
        <w:t>nst each work item will</w:t>
      </w:r>
      <w:r w:rsidRPr="00F812D1">
        <w:rPr>
          <w:rFonts w:eastAsia="Arial"/>
          <w:spacing w:val="2"/>
          <w:sz w:val="22"/>
          <w:szCs w:val="22"/>
        </w:rPr>
        <w:t xml:space="preserve"> </w:t>
      </w:r>
      <w:r w:rsidRPr="00F812D1">
        <w:rPr>
          <w:rFonts w:eastAsia="Arial"/>
          <w:sz w:val="22"/>
          <w:szCs w:val="22"/>
        </w:rPr>
        <w:t>r</w:t>
      </w:r>
      <w:r w:rsidRPr="00F812D1">
        <w:rPr>
          <w:rFonts w:eastAsia="Arial"/>
          <w:spacing w:val="-1"/>
          <w:sz w:val="22"/>
          <w:szCs w:val="22"/>
        </w:rPr>
        <w:t>ep</w:t>
      </w:r>
      <w:r w:rsidRPr="00F812D1">
        <w:rPr>
          <w:rFonts w:eastAsia="Arial"/>
          <w:sz w:val="22"/>
          <w:szCs w:val="22"/>
        </w:rPr>
        <w:t>resent the total bid pr</w:t>
      </w:r>
      <w:r w:rsidRPr="00F812D1">
        <w:rPr>
          <w:rFonts w:eastAsia="Arial"/>
          <w:spacing w:val="-1"/>
          <w:sz w:val="22"/>
          <w:szCs w:val="22"/>
        </w:rPr>
        <w:t>i</w:t>
      </w:r>
      <w:r w:rsidRPr="00F812D1">
        <w:rPr>
          <w:rFonts w:eastAsia="Arial"/>
          <w:spacing w:val="1"/>
          <w:sz w:val="22"/>
          <w:szCs w:val="22"/>
        </w:rPr>
        <w:t>c</w:t>
      </w:r>
      <w:r w:rsidRPr="00F812D1">
        <w:rPr>
          <w:rFonts w:eastAsia="Arial"/>
          <w:sz w:val="22"/>
          <w:szCs w:val="22"/>
        </w:rPr>
        <w:t>e.</w:t>
      </w:r>
    </w:p>
    <w:p w14:paraId="45DB38FF" w14:textId="77777777" w:rsidR="00194E1C" w:rsidRPr="00F812D1" w:rsidRDefault="00194E1C" w:rsidP="005401B3">
      <w:pPr>
        <w:ind w:left="408" w:right="338"/>
        <w:rPr>
          <w:rFonts w:eastAsia="Arial"/>
          <w:sz w:val="22"/>
          <w:szCs w:val="22"/>
        </w:rPr>
      </w:pPr>
    </w:p>
    <w:p w14:paraId="2A2B1BD8" w14:textId="77777777" w:rsidR="005401B3" w:rsidRPr="00F812D1" w:rsidRDefault="005401B3" w:rsidP="005401B3">
      <w:pPr>
        <w:ind w:left="408" w:right="338"/>
        <w:rPr>
          <w:rFonts w:eastAsia="Arial"/>
          <w:sz w:val="22"/>
          <w:szCs w:val="22"/>
        </w:rPr>
      </w:pPr>
      <w:r w:rsidRPr="00F812D1">
        <w:rPr>
          <w:rFonts w:eastAsia="Arial"/>
          <w:sz w:val="22"/>
          <w:szCs w:val="22"/>
        </w:rPr>
        <w:t>The</w:t>
      </w:r>
      <w:r w:rsidRPr="00F812D1">
        <w:rPr>
          <w:rFonts w:eastAsia="Arial"/>
          <w:spacing w:val="7"/>
          <w:sz w:val="22"/>
          <w:szCs w:val="22"/>
        </w:rPr>
        <w:t xml:space="preserve"> </w:t>
      </w:r>
      <w:r w:rsidRPr="00F812D1">
        <w:rPr>
          <w:rFonts w:eastAsia="Arial"/>
          <w:sz w:val="22"/>
          <w:szCs w:val="22"/>
        </w:rPr>
        <w:t>who</w:t>
      </w:r>
      <w:r w:rsidRPr="00F812D1">
        <w:rPr>
          <w:rFonts w:eastAsia="Arial"/>
          <w:spacing w:val="-1"/>
          <w:sz w:val="22"/>
          <w:szCs w:val="22"/>
        </w:rPr>
        <w:t>l</w:t>
      </w:r>
      <w:r w:rsidRPr="00F812D1">
        <w:rPr>
          <w:rFonts w:eastAsia="Arial"/>
          <w:sz w:val="22"/>
          <w:szCs w:val="22"/>
        </w:rPr>
        <w:t>e</w:t>
      </w:r>
      <w:r w:rsidRPr="00F812D1">
        <w:rPr>
          <w:rFonts w:eastAsia="Arial"/>
          <w:spacing w:val="7"/>
          <w:sz w:val="22"/>
          <w:szCs w:val="22"/>
        </w:rPr>
        <w:t xml:space="preserve"> </w:t>
      </w:r>
      <w:r w:rsidRPr="00F812D1">
        <w:rPr>
          <w:rFonts w:eastAsia="Arial"/>
          <w:sz w:val="22"/>
          <w:szCs w:val="22"/>
        </w:rPr>
        <w:t>c</w:t>
      </w:r>
      <w:r w:rsidRPr="00F812D1">
        <w:rPr>
          <w:rFonts w:eastAsia="Arial"/>
          <w:spacing w:val="-1"/>
          <w:sz w:val="22"/>
          <w:szCs w:val="22"/>
        </w:rPr>
        <w:t>o</w:t>
      </w:r>
      <w:r w:rsidRPr="00F812D1">
        <w:rPr>
          <w:rFonts w:eastAsia="Arial"/>
          <w:sz w:val="22"/>
          <w:szCs w:val="22"/>
        </w:rPr>
        <w:t>st</w:t>
      </w:r>
      <w:r w:rsidRPr="00F812D1">
        <w:rPr>
          <w:rFonts w:eastAsia="Arial"/>
          <w:spacing w:val="8"/>
          <w:sz w:val="22"/>
          <w:szCs w:val="22"/>
        </w:rPr>
        <w:t xml:space="preserve"> </w:t>
      </w:r>
      <w:r w:rsidRPr="00F812D1">
        <w:rPr>
          <w:rFonts w:eastAsia="Arial"/>
          <w:sz w:val="22"/>
          <w:szCs w:val="22"/>
        </w:rPr>
        <w:t>of</w:t>
      </w:r>
      <w:r w:rsidRPr="00F812D1">
        <w:rPr>
          <w:rFonts w:eastAsia="Arial"/>
          <w:spacing w:val="7"/>
          <w:sz w:val="22"/>
          <w:szCs w:val="22"/>
        </w:rPr>
        <w:t xml:space="preserve"> </w:t>
      </w:r>
      <w:r w:rsidRPr="00F812D1">
        <w:rPr>
          <w:rFonts w:eastAsia="Arial"/>
          <w:sz w:val="22"/>
          <w:szCs w:val="22"/>
        </w:rPr>
        <w:t>comply</w:t>
      </w:r>
      <w:r w:rsidRPr="00F812D1">
        <w:rPr>
          <w:rFonts w:eastAsia="Arial"/>
          <w:spacing w:val="-1"/>
          <w:sz w:val="22"/>
          <w:szCs w:val="22"/>
        </w:rPr>
        <w:t>i</w:t>
      </w:r>
      <w:r w:rsidRPr="00F812D1">
        <w:rPr>
          <w:rFonts w:eastAsia="Arial"/>
          <w:sz w:val="22"/>
          <w:szCs w:val="22"/>
        </w:rPr>
        <w:t>ng</w:t>
      </w:r>
      <w:r w:rsidRPr="00F812D1">
        <w:rPr>
          <w:rFonts w:eastAsia="Arial"/>
          <w:spacing w:val="7"/>
          <w:sz w:val="22"/>
          <w:szCs w:val="22"/>
        </w:rPr>
        <w:t xml:space="preserve"> </w:t>
      </w:r>
      <w:r w:rsidRPr="00F812D1">
        <w:rPr>
          <w:rFonts w:eastAsia="Arial"/>
          <w:sz w:val="22"/>
          <w:szCs w:val="22"/>
        </w:rPr>
        <w:t>with</w:t>
      </w:r>
      <w:r w:rsidRPr="00F812D1">
        <w:rPr>
          <w:rFonts w:eastAsia="Arial"/>
          <w:spacing w:val="11"/>
          <w:sz w:val="22"/>
          <w:szCs w:val="22"/>
        </w:rPr>
        <w:t xml:space="preserve"> </w:t>
      </w:r>
      <w:r w:rsidRPr="00F812D1">
        <w:rPr>
          <w:rFonts w:eastAsia="Arial"/>
          <w:sz w:val="22"/>
          <w:szCs w:val="22"/>
        </w:rPr>
        <w:t>the</w:t>
      </w:r>
      <w:r w:rsidRPr="00F812D1">
        <w:rPr>
          <w:rFonts w:eastAsia="Arial"/>
          <w:spacing w:val="7"/>
          <w:sz w:val="22"/>
          <w:szCs w:val="22"/>
        </w:rPr>
        <w:t xml:space="preserve"> </w:t>
      </w:r>
      <w:r w:rsidRPr="00F812D1">
        <w:rPr>
          <w:rFonts w:eastAsia="Arial"/>
          <w:sz w:val="22"/>
          <w:szCs w:val="22"/>
        </w:rPr>
        <w:t>provisio</w:t>
      </w:r>
      <w:r w:rsidRPr="00F812D1">
        <w:rPr>
          <w:rFonts w:eastAsia="Arial"/>
          <w:spacing w:val="-1"/>
          <w:sz w:val="22"/>
          <w:szCs w:val="22"/>
        </w:rPr>
        <w:t>n</w:t>
      </w:r>
      <w:r w:rsidRPr="00F812D1">
        <w:rPr>
          <w:rFonts w:eastAsia="Arial"/>
          <w:sz w:val="22"/>
          <w:szCs w:val="22"/>
        </w:rPr>
        <w:t>s</w:t>
      </w:r>
      <w:r w:rsidRPr="00F812D1">
        <w:rPr>
          <w:rFonts w:eastAsia="Arial"/>
          <w:spacing w:val="9"/>
          <w:sz w:val="22"/>
          <w:szCs w:val="22"/>
        </w:rPr>
        <w:t xml:space="preserve"> </w:t>
      </w:r>
      <w:r w:rsidRPr="00F812D1">
        <w:rPr>
          <w:rFonts w:eastAsia="Arial"/>
          <w:sz w:val="22"/>
          <w:szCs w:val="22"/>
        </w:rPr>
        <w:t>of</w:t>
      </w:r>
      <w:r w:rsidRPr="00F812D1">
        <w:rPr>
          <w:rFonts w:eastAsia="Arial"/>
          <w:spacing w:val="8"/>
          <w:sz w:val="22"/>
          <w:szCs w:val="22"/>
        </w:rPr>
        <w:t xml:space="preserve"> </w:t>
      </w:r>
      <w:r w:rsidRPr="00F812D1">
        <w:rPr>
          <w:rFonts w:eastAsia="Arial"/>
          <w:sz w:val="22"/>
          <w:szCs w:val="22"/>
        </w:rPr>
        <w:t>t</w:t>
      </w:r>
      <w:r w:rsidRPr="00F812D1">
        <w:rPr>
          <w:rFonts w:eastAsia="Arial"/>
          <w:spacing w:val="-1"/>
          <w:sz w:val="22"/>
          <w:szCs w:val="22"/>
        </w:rPr>
        <w:t>h</w:t>
      </w:r>
      <w:r w:rsidRPr="00F812D1">
        <w:rPr>
          <w:rFonts w:eastAsia="Arial"/>
          <w:sz w:val="22"/>
          <w:szCs w:val="22"/>
        </w:rPr>
        <w:t>e</w:t>
      </w:r>
      <w:r w:rsidRPr="00F812D1">
        <w:rPr>
          <w:rFonts w:eastAsia="Arial"/>
          <w:spacing w:val="8"/>
          <w:sz w:val="22"/>
          <w:szCs w:val="22"/>
        </w:rPr>
        <w:t xml:space="preserve"> </w:t>
      </w:r>
      <w:r w:rsidRPr="00F812D1">
        <w:rPr>
          <w:rFonts w:eastAsia="Arial"/>
          <w:sz w:val="22"/>
          <w:szCs w:val="22"/>
        </w:rPr>
        <w:t>Contr</w:t>
      </w:r>
      <w:r w:rsidRPr="00F812D1">
        <w:rPr>
          <w:rFonts w:eastAsia="Arial"/>
          <w:spacing w:val="-1"/>
          <w:sz w:val="22"/>
          <w:szCs w:val="22"/>
        </w:rPr>
        <w:t>a</w:t>
      </w:r>
      <w:r w:rsidRPr="00F812D1">
        <w:rPr>
          <w:rFonts w:eastAsia="Arial"/>
          <w:sz w:val="22"/>
          <w:szCs w:val="22"/>
        </w:rPr>
        <w:t>ct</w:t>
      </w:r>
      <w:r w:rsidRPr="00F812D1">
        <w:rPr>
          <w:rFonts w:eastAsia="Arial"/>
          <w:spacing w:val="6"/>
          <w:sz w:val="22"/>
          <w:szCs w:val="22"/>
        </w:rPr>
        <w:t xml:space="preserve"> </w:t>
      </w:r>
      <w:r w:rsidRPr="00F812D1">
        <w:rPr>
          <w:rFonts w:eastAsia="Arial"/>
          <w:spacing w:val="1"/>
          <w:sz w:val="22"/>
          <w:szCs w:val="22"/>
        </w:rPr>
        <w:t>s</w:t>
      </w:r>
      <w:r w:rsidRPr="00F812D1">
        <w:rPr>
          <w:rFonts w:eastAsia="Arial"/>
          <w:spacing w:val="-1"/>
          <w:sz w:val="22"/>
          <w:szCs w:val="22"/>
        </w:rPr>
        <w:t>h</w:t>
      </w:r>
      <w:r w:rsidRPr="00F812D1">
        <w:rPr>
          <w:rFonts w:eastAsia="Arial"/>
          <w:sz w:val="22"/>
          <w:szCs w:val="22"/>
        </w:rPr>
        <w:t>a</w:t>
      </w:r>
      <w:r w:rsidRPr="00F812D1">
        <w:rPr>
          <w:rFonts w:eastAsia="Arial"/>
          <w:spacing w:val="-1"/>
          <w:sz w:val="22"/>
          <w:szCs w:val="22"/>
        </w:rPr>
        <w:t>l</w:t>
      </w:r>
      <w:r w:rsidRPr="00F812D1">
        <w:rPr>
          <w:rFonts w:eastAsia="Arial"/>
          <w:sz w:val="22"/>
          <w:szCs w:val="22"/>
        </w:rPr>
        <w:t>l</w:t>
      </w:r>
      <w:r w:rsidRPr="00F812D1">
        <w:rPr>
          <w:rFonts w:eastAsia="Arial"/>
          <w:spacing w:val="7"/>
          <w:sz w:val="22"/>
          <w:szCs w:val="22"/>
        </w:rPr>
        <w:t xml:space="preserve"> </w:t>
      </w:r>
      <w:r w:rsidRPr="00F812D1">
        <w:rPr>
          <w:rFonts w:eastAsia="Arial"/>
          <w:sz w:val="22"/>
          <w:szCs w:val="22"/>
        </w:rPr>
        <w:t>be</w:t>
      </w:r>
      <w:r w:rsidRPr="00F812D1">
        <w:rPr>
          <w:rFonts w:eastAsia="Arial"/>
          <w:spacing w:val="8"/>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1"/>
          <w:sz w:val="22"/>
          <w:szCs w:val="22"/>
        </w:rPr>
        <w:t>c</w:t>
      </w:r>
      <w:r w:rsidRPr="00F812D1">
        <w:rPr>
          <w:rFonts w:eastAsia="Arial"/>
          <w:spacing w:val="-1"/>
          <w:sz w:val="22"/>
          <w:szCs w:val="22"/>
        </w:rPr>
        <w:t>l</w:t>
      </w:r>
      <w:r w:rsidRPr="00F812D1">
        <w:rPr>
          <w:rFonts w:eastAsia="Arial"/>
          <w:sz w:val="22"/>
          <w:szCs w:val="22"/>
        </w:rPr>
        <w:t>ud</w:t>
      </w:r>
      <w:r w:rsidRPr="00F812D1">
        <w:rPr>
          <w:rFonts w:eastAsia="Arial"/>
          <w:spacing w:val="-1"/>
          <w:sz w:val="22"/>
          <w:szCs w:val="22"/>
        </w:rPr>
        <w:t>e</w:t>
      </w:r>
      <w:r w:rsidRPr="00F812D1">
        <w:rPr>
          <w:rFonts w:eastAsia="Arial"/>
          <w:sz w:val="22"/>
          <w:szCs w:val="22"/>
        </w:rPr>
        <w:t>d</w:t>
      </w:r>
      <w:r w:rsidRPr="00F812D1">
        <w:rPr>
          <w:rFonts w:eastAsia="Arial"/>
          <w:spacing w:val="8"/>
          <w:sz w:val="22"/>
          <w:szCs w:val="22"/>
        </w:rPr>
        <w:t xml:space="preserve"> </w:t>
      </w:r>
      <w:r w:rsidRPr="00F812D1">
        <w:rPr>
          <w:rFonts w:eastAsia="Arial"/>
          <w:spacing w:val="-1"/>
          <w:sz w:val="22"/>
          <w:szCs w:val="22"/>
        </w:rPr>
        <w:t>i</w:t>
      </w:r>
      <w:r w:rsidRPr="00F812D1">
        <w:rPr>
          <w:rFonts w:eastAsia="Arial"/>
          <w:sz w:val="22"/>
          <w:szCs w:val="22"/>
        </w:rPr>
        <w:t>n</w:t>
      </w:r>
      <w:r w:rsidRPr="00F812D1">
        <w:rPr>
          <w:rFonts w:eastAsia="Arial"/>
          <w:spacing w:val="8"/>
          <w:sz w:val="22"/>
          <w:szCs w:val="22"/>
        </w:rPr>
        <w:t xml:space="preserve"> </w:t>
      </w:r>
      <w:r w:rsidRPr="00F812D1">
        <w:rPr>
          <w:rFonts w:eastAsia="Arial"/>
          <w:sz w:val="22"/>
          <w:szCs w:val="22"/>
        </w:rPr>
        <w:t>the</w:t>
      </w:r>
      <w:r w:rsidRPr="00F812D1">
        <w:rPr>
          <w:rFonts w:eastAsia="Arial"/>
          <w:spacing w:val="7"/>
          <w:sz w:val="22"/>
          <w:szCs w:val="22"/>
        </w:rPr>
        <w:t xml:space="preserve"> </w:t>
      </w:r>
      <w:r w:rsidR="00B72A5D" w:rsidRPr="00F812D1">
        <w:rPr>
          <w:rFonts w:eastAsia="Arial"/>
          <w:spacing w:val="7"/>
          <w:sz w:val="22"/>
          <w:szCs w:val="22"/>
        </w:rPr>
        <w:t>i</w:t>
      </w:r>
      <w:r w:rsidRPr="00F812D1">
        <w:rPr>
          <w:rFonts w:eastAsia="Arial"/>
          <w:spacing w:val="-1"/>
          <w:sz w:val="22"/>
          <w:szCs w:val="22"/>
        </w:rPr>
        <w:t>t</w:t>
      </w:r>
      <w:r w:rsidRPr="00F812D1">
        <w:rPr>
          <w:rFonts w:eastAsia="Arial"/>
          <w:sz w:val="22"/>
          <w:szCs w:val="22"/>
        </w:rPr>
        <w:t>e</w:t>
      </w:r>
      <w:r w:rsidRPr="00F812D1">
        <w:rPr>
          <w:rFonts w:eastAsia="Arial"/>
          <w:spacing w:val="-1"/>
          <w:sz w:val="22"/>
          <w:szCs w:val="22"/>
        </w:rPr>
        <w:t>m</w:t>
      </w:r>
      <w:r w:rsidRPr="00F812D1">
        <w:rPr>
          <w:rFonts w:eastAsia="Arial"/>
          <w:sz w:val="22"/>
          <w:szCs w:val="22"/>
        </w:rPr>
        <w:t>s</w:t>
      </w:r>
      <w:r w:rsidRPr="00F812D1">
        <w:rPr>
          <w:rFonts w:eastAsia="Arial"/>
          <w:spacing w:val="7"/>
          <w:sz w:val="22"/>
          <w:szCs w:val="22"/>
        </w:rPr>
        <w:t xml:space="preserve"> </w:t>
      </w:r>
      <w:r w:rsidRPr="00F812D1">
        <w:rPr>
          <w:rFonts w:eastAsia="Arial"/>
          <w:sz w:val="22"/>
          <w:szCs w:val="22"/>
        </w:rPr>
        <w:t>pro</w:t>
      </w:r>
      <w:r w:rsidRPr="00F812D1">
        <w:rPr>
          <w:rFonts w:eastAsia="Arial"/>
          <w:spacing w:val="-1"/>
          <w:sz w:val="22"/>
          <w:szCs w:val="22"/>
        </w:rPr>
        <w:t xml:space="preserve">vided </w:t>
      </w:r>
      <w:r w:rsidRPr="00F812D1">
        <w:rPr>
          <w:rFonts w:eastAsia="Arial"/>
          <w:sz w:val="22"/>
          <w:szCs w:val="22"/>
        </w:rPr>
        <w:t>in</w:t>
      </w:r>
      <w:r w:rsidRPr="00F812D1">
        <w:rPr>
          <w:rFonts w:eastAsia="Arial"/>
          <w:spacing w:val="1"/>
          <w:sz w:val="22"/>
          <w:szCs w:val="22"/>
        </w:rPr>
        <w:t xml:space="preserve"> </w:t>
      </w:r>
      <w:r w:rsidRPr="00F812D1">
        <w:rPr>
          <w:rFonts w:eastAsia="Arial"/>
          <w:sz w:val="22"/>
          <w:szCs w:val="22"/>
        </w:rPr>
        <w:t>the</w:t>
      </w:r>
      <w:r w:rsidRPr="00F812D1">
        <w:rPr>
          <w:rFonts w:eastAsia="Arial"/>
          <w:spacing w:val="1"/>
          <w:sz w:val="22"/>
          <w:szCs w:val="22"/>
        </w:rPr>
        <w:t xml:space="preserve"> </w:t>
      </w:r>
      <w:r w:rsidRPr="00F812D1">
        <w:rPr>
          <w:rFonts w:eastAsia="Arial"/>
          <w:sz w:val="22"/>
          <w:szCs w:val="22"/>
        </w:rPr>
        <w:t>Activity</w:t>
      </w:r>
      <w:r w:rsidRPr="00F812D1">
        <w:rPr>
          <w:rFonts w:eastAsia="Arial"/>
          <w:spacing w:val="1"/>
          <w:sz w:val="22"/>
          <w:szCs w:val="22"/>
        </w:rPr>
        <w:t xml:space="preserve"> </w:t>
      </w:r>
      <w:r w:rsidRPr="00F812D1">
        <w:rPr>
          <w:rFonts w:eastAsia="Arial"/>
          <w:sz w:val="22"/>
          <w:szCs w:val="22"/>
        </w:rPr>
        <w:t>Sche</w:t>
      </w:r>
      <w:r w:rsidRPr="00F812D1">
        <w:rPr>
          <w:rFonts w:eastAsia="Arial"/>
          <w:spacing w:val="-1"/>
          <w:sz w:val="22"/>
          <w:szCs w:val="22"/>
        </w:rPr>
        <w:t>d</w:t>
      </w:r>
      <w:r w:rsidRPr="00F812D1">
        <w:rPr>
          <w:rFonts w:eastAsia="Arial"/>
          <w:sz w:val="22"/>
          <w:szCs w:val="22"/>
        </w:rPr>
        <w:t>ule,</w:t>
      </w:r>
      <w:r w:rsidRPr="00F812D1">
        <w:rPr>
          <w:rFonts w:eastAsia="Arial"/>
          <w:spacing w:val="1"/>
          <w:sz w:val="22"/>
          <w:szCs w:val="22"/>
        </w:rPr>
        <w:t xml:space="preserve"> </w:t>
      </w:r>
      <w:r w:rsidRPr="00F812D1">
        <w:rPr>
          <w:rFonts w:eastAsia="Arial"/>
          <w:spacing w:val="-1"/>
          <w:sz w:val="22"/>
          <w:szCs w:val="22"/>
        </w:rPr>
        <w:t>a</w:t>
      </w:r>
      <w:r w:rsidRPr="00F812D1">
        <w:rPr>
          <w:rFonts w:eastAsia="Arial"/>
          <w:sz w:val="22"/>
          <w:szCs w:val="22"/>
        </w:rPr>
        <w:t>nd</w:t>
      </w:r>
      <w:r w:rsidRPr="00F812D1">
        <w:rPr>
          <w:rFonts w:eastAsia="Arial"/>
          <w:spacing w:val="1"/>
          <w:sz w:val="22"/>
          <w:szCs w:val="22"/>
        </w:rPr>
        <w:t xml:space="preserve"> </w:t>
      </w:r>
      <w:r w:rsidRPr="00F812D1">
        <w:rPr>
          <w:rFonts w:eastAsia="Arial"/>
          <w:sz w:val="22"/>
          <w:szCs w:val="22"/>
        </w:rPr>
        <w:t>w</w:t>
      </w:r>
      <w:r w:rsidRPr="00F812D1">
        <w:rPr>
          <w:rFonts w:eastAsia="Arial"/>
          <w:spacing w:val="-1"/>
          <w:sz w:val="22"/>
          <w:szCs w:val="22"/>
        </w:rPr>
        <w:t>h</w:t>
      </w:r>
      <w:r w:rsidRPr="00F812D1">
        <w:rPr>
          <w:rFonts w:eastAsia="Arial"/>
          <w:sz w:val="22"/>
          <w:szCs w:val="22"/>
        </w:rPr>
        <w:t xml:space="preserve">ere no </w:t>
      </w:r>
      <w:r w:rsidR="00B72A5D" w:rsidRPr="00F812D1">
        <w:rPr>
          <w:rFonts w:eastAsia="Arial"/>
          <w:sz w:val="22"/>
          <w:szCs w:val="22"/>
        </w:rPr>
        <w:t>i</w:t>
      </w:r>
      <w:r w:rsidRPr="00F812D1">
        <w:rPr>
          <w:rFonts w:eastAsia="Arial"/>
          <w:sz w:val="22"/>
          <w:szCs w:val="22"/>
        </w:rPr>
        <w:t>tems</w:t>
      </w:r>
      <w:r w:rsidRPr="00F812D1">
        <w:rPr>
          <w:rFonts w:eastAsia="Arial"/>
          <w:spacing w:val="1"/>
          <w:sz w:val="22"/>
          <w:szCs w:val="22"/>
        </w:rPr>
        <w:t xml:space="preserve"> </w:t>
      </w:r>
      <w:r w:rsidRPr="00F812D1">
        <w:rPr>
          <w:rFonts w:eastAsia="Arial"/>
          <w:sz w:val="22"/>
          <w:szCs w:val="22"/>
        </w:rPr>
        <w:t>are pr</w:t>
      </w:r>
      <w:r w:rsidRPr="00F812D1">
        <w:rPr>
          <w:rFonts w:eastAsia="Arial"/>
          <w:spacing w:val="-1"/>
          <w:sz w:val="22"/>
          <w:szCs w:val="22"/>
        </w:rPr>
        <w:t>o</w:t>
      </w:r>
      <w:r w:rsidRPr="00F812D1">
        <w:rPr>
          <w:rFonts w:eastAsia="Arial"/>
          <w:sz w:val="22"/>
          <w:szCs w:val="22"/>
        </w:rPr>
        <w:t>vided,</w:t>
      </w:r>
      <w:r w:rsidRPr="00F812D1">
        <w:rPr>
          <w:rFonts w:eastAsia="Arial"/>
          <w:spacing w:val="1"/>
          <w:sz w:val="22"/>
          <w:szCs w:val="22"/>
        </w:rPr>
        <w:t xml:space="preserve"> </w:t>
      </w:r>
      <w:r w:rsidRPr="00F812D1">
        <w:rPr>
          <w:rFonts w:eastAsia="Arial"/>
          <w:sz w:val="22"/>
          <w:szCs w:val="22"/>
        </w:rPr>
        <w:t>the</w:t>
      </w:r>
      <w:r w:rsidRPr="00F812D1">
        <w:rPr>
          <w:rFonts w:eastAsia="Arial"/>
          <w:spacing w:val="4"/>
          <w:sz w:val="22"/>
          <w:szCs w:val="22"/>
        </w:rPr>
        <w:t xml:space="preserve"> </w:t>
      </w:r>
      <w:r w:rsidRPr="00F812D1">
        <w:rPr>
          <w:rFonts w:eastAsia="Arial"/>
          <w:sz w:val="22"/>
          <w:szCs w:val="22"/>
        </w:rPr>
        <w:t>c</w:t>
      </w:r>
      <w:r w:rsidRPr="00F812D1">
        <w:rPr>
          <w:rFonts w:eastAsia="Arial"/>
          <w:spacing w:val="-1"/>
          <w:sz w:val="22"/>
          <w:szCs w:val="22"/>
        </w:rPr>
        <w:t>o</w:t>
      </w:r>
      <w:r w:rsidRPr="00F812D1">
        <w:rPr>
          <w:rFonts w:eastAsia="Arial"/>
          <w:sz w:val="22"/>
          <w:szCs w:val="22"/>
        </w:rPr>
        <w:t>st</w:t>
      </w:r>
      <w:r w:rsidRPr="00F812D1">
        <w:rPr>
          <w:rFonts w:eastAsia="Arial"/>
          <w:spacing w:val="1"/>
          <w:sz w:val="22"/>
          <w:szCs w:val="22"/>
        </w:rPr>
        <w:t xml:space="preserve"> s</w:t>
      </w:r>
      <w:r w:rsidRPr="00F812D1">
        <w:rPr>
          <w:rFonts w:eastAsia="Arial"/>
          <w:sz w:val="22"/>
          <w:szCs w:val="22"/>
        </w:rPr>
        <w:t>hall</w:t>
      </w:r>
      <w:r w:rsidRPr="00F812D1">
        <w:rPr>
          <w:rFonts w:eastAsia="Arial"/>
          <w:spacing w:val="1"/>
          <w:sz w:val="22"/>
          <w:szCs w:val="22"/>
        </w:rPr>
        <w:t xml:space="preserve"> </w:t>
      </w:r>
      <w:r w:rsidRPr="00F812D1">
        <w:rPr>
          <w:rFonts w:eastAsia="Arial"/>
          <w:spacing w:val="-1"/>
          <w:sz w:val="22"/>
          <w:szCs w:val="22"/>
        </w:rPr>
        <w:t>b</w:t>
      </w:r>
      <w:r w:rsidRPr="00F812D1">
        <w:rPr>
          <w:rFonts w:eastAsia="Arial"/>
          <w:sz w:val="22"/>
          <w:szCs w:val="22"/>
        </w:rPr>
        <w:t>e</w:t>
      </w:r>
      <w:r w:rsidRPr="00F812D1">
        <w:rPr>
          <w:rFonts w:eastAsia="Arial"/>
          <w:spacing w:val="1"/>
          <w:sz w:val="22"/>
          <w:szCs w:val="22"/>
        </w:rPr>
        <w:t xml:space="preserve"> </w:t>
      </w:r>
      <w:r w:rsidRPr="00F812D1">
        <w:rPr>
          <w:rFonts w:eastAsia="Arial"/>
          <w:sz w:val="22"/>
          <w:szCs w:val="22"/>
        </w:rPr>
        <w:t>d</w:t>
      </w:r>
      <w:r w:rsidRPr="00F812D1">
        <w:rPr>
          <w:rFonts w:eastAsia="Arial"/>
          <w:spacing w:val="-1"/>
          <w:sz w:val="22"/>
          <w:szCs w:val="22"/>
        </w:rPr>
        <w:t>e</w:t>
      </w:r>
      <w:r w:rsidRPr="00F812D1">
        <w:rPr>
          <w:rFonts w:eastAsia="Arial"/>
          <w:sz w:val="22"/>
          <w:szCs w:val="22"/>
        </w:rPr>
        <w:t>emed</w:t>
      </w:r>
      <w:r w:rsidRPr="00F812D1">
        <w:rPr>
          <w:rFonts w:eastAsia="Arial"/>
          <w:spacing w:val="1"/>
          <w:sz w:val="22"/>
          <w:szCs w:val="22"/>
        </w:rPr>
        <w:t xml:space="preserve"> </w:t>
      </w:r>
      <w:r w:rsidRPr="00F812D1">
        <w:rPr>
          <w:rFonts w:eastAsia="Arial"/>
          <w:sz w:val="22"/>
          <w:szCs w:val="22"/>
        </w:rPr>
        <w:t>to</w:t>
      </w:r>
      <w:r w:rsidRPr="00F812D1">
        <w:rPr>
          <w:rFonts w:eastAsia="Arial"/>
          <w:spacing w:val="1"/>
          <w:sz w:val="22"/>
          <w:szCs w:val="22"/>
        </w:rPr>
        <w:t xml:space="preserve"> </w:t>
      </w:r>
      <w:r w:rsidRPr="00F812D1">
        <w:rPr>
          <w:rFonts w:eastAsia="Arial"/>
          <w:sz w:val="22"/>
          <w:szCs w:val="22"/>
        </w:rPr>
        <w:t>be</w:t>
      </w:r>
      <w:r w:rsidRPr="00F812D1">
        <w:rPr>
          <w:rFonts w:eastAsia="Arial"/>
          <w:spacing w:val="1"/>
          <w:sz w:val="22"/>
          <w:szCs w:val="22"/>
        </w:rPr>
        <w:t xml:space="preserve"> </w:t>
      </w:r>
      <w:r w:rsidRPr="00F812D1">
        <w:rPr>
          <w:rFonts w:eastAsia="Arial"/>
          <w:spacing w:val="-1"/>
          <w:sz w:val="22"/>
          <w:szCs w:val="22"/>
        </w:rPr>
        <w:t>d</w:t>
      </w:r>
      <w:r w:rsidRPr="00F812D1">
        <w:rPr>
          <w:rFonts w:eastAsia="Arial"/>
          <w:sz w:val="22"/>
          <w:szCs w:val="22"/>
        </w:rPr>
        <w:t>istribut</w:t>
      </w:r>
      <w:r w:rsidRPr="00F812D1">
        <w:rPr>
          <w:rFonts w:eastAsia="Arial"/>
          <w:spacing w:val="-1"/>
          <w:sz w:val="22"/>
          <w:szCs w:val="22"/>
        </w:rPr>
        <w:t>e</w:t>
      </w:r>
      <w:r w:rsidRPr="00F812D1">
        <w:rPr>
          <w:rFonts w:eastAsia="Arial"/>
          <w:sz w:val="22"/>
          <w:szCs w:val="22"/>
        </w:rPr>
        <w:t xml:space="preserve">d among the </w:t>
      </w:r>
      <w:r w:rsidR="00B72A5D" w:rsidRPr="00F812D1">
        <w:rPr>
          <w:rFonts w:eastAsia="Arial"/>
          <w:sz w:val="22"/>
          <w:szCs w:val="22"/>
        </w:rPr>
        <w:t>a</w:t>
      </w:r>
      <w:r w:rsidRPr="00F812D1">
        <w:rPr>
          <w:rFonts w:eastAsia="Arial"/>
          <w:sz w:val="22"/>
          <w:szCs w:val="22"/>
        </w:rPr>
        <w:t xml:space="preserve">mounts for the related </w:t>
      </w:r>
      <w:r w:rsidR="00B72A5D" w:rsidRPr="00F812D1">
        <w:rPr>
          <w:rFonts w:eastAsia="Arial"/>
          <w:sz w:val="22"/>
          <w:szCs w:val="22"/>
        </w:rPr>
        <w:t>i</w:t>
      </w:r>
      <w:r w:rsidRPr="00F812D1">
        <w:rPr>
          <w:rFonts w:eastAsia="Arial"/>
          <w:sz w:val="22"/>
          <w:szCs w:val="22"/>
        </w:rPr>
        <w:t>te</w:t>
      </w:r>
      <w:r w:rsidRPr="00F812D1">
        <w:rPr>
          <w:rFonts w:eastAsia="Arial"/>
          <w:spacing w:val="-1"/>
          <w:sz w:val="22"/>
          <w:szCs w:val="22"/>
        </w:rPr>
        <w:t>m</w:t>
      </w:r>
      <w:r w:rsidRPr="00F812D1">
        <w:rPr>
          <w:rFonts w:eastAsia="Arial"/>
          <w:sz w:val="22"/>
          <w:szCs w:val="22"/>
        </w:rPr>
        <w:t xml:space="preserve">s of </w:t>
      </w:r>
      <w:r w:rsidR="00B72A5D" w:rsidRPr="00F812D1">
        <w:rPr>
          <w:rFonts w:eastAsia="Arial"/>
          <w:sz w:val="22"/>
          <w:szCs w:val="22"/>
        </w:rPr>
        <w:t>w</w:t>
      </w:r>
      <w:r w:rsidRPr="00F812D1">
        <w:rPr>
          <w:rFonts w:eastAsia="Arial"/>
          <w:sz w:val="22"/>
          <w:szCs w:val="22"/>
        </w:rPr>
        <w:t>ork.</w:t>
      </w:r>
    </w:p>
    <w:p w14:paraId="52D80283" w14:textId="77777777" w:rsidR="005401B3" w:rsidRPr="006B5460" w:rsidRDefault="005401B3" w:rsidP="005401B3">
      <w:pPr>
        <w:spacing w:line="200" w:lineRule="exact"/>
        <w:rPr>
          <w:sz w:val="20"/>
        </w:rPr>
      </w:pPr>
    </w:p>
    <w:p w14:paraId="43E53BA6" w14:textId="77777777" w:rsidR="005401B3" w:rsidRPr="006B5460" w:rsidRDefault="005401B3" w:rsidP="002E3169">
      <w:pPr>
        <w:spacing w:before="16"/>
        <w:ind w:left="3555" w:right="3414"/>
        <w:jc w:val="center"/>
        <w:rPr>
          <w:rFonts w:eastAsia="Arial"/>
          <w:b/>
          <w:bCs/>
          <w:sz w:val="34"/>
          <w:szCs w:val="34"/>
        </w:rPr>
      </w:pPr>
    </w:p>
    <w:p w14:paraId="4C2E23E6" w14:textId="70BAAB09" w:rsidR="000E5E6B" w:rsidRDefault="000E5E6B">
      <w:pPr>
        <w:suppressAutoHyphens w:val="0"/>
        <w:spacing w:after="200" w:line="276" w:lineRule="auto"/>
        <w:jc w:val="left"/>
        <w:rPr>
          <w:rFonts w:eastAsia="Arial"/>
          <w:b/>
          <w:bCs/>
          <w:sz w:val="34"/>
          <w:szCs w:val="34"/>
        </w:rPr>
      </w:pPr>
      <w:r>
        <w:rPr>
          <w:rFonts w:eastAsia="Arial"/>
          <w:b/>
          <w:bCs/>
          <w:sz w:val="34"/>
          <w:szCs w:val="34"/>
        </w:rPr>
        <w:br w:type="page"/>
      </w:r>
    </w:p>
    <w:p w14:paraId="044FC24C" w14:textId="4877C8E6" w:rsidR="009A27B5" w:rsidRDefault="009A27B5" w:rsidP="00924CC3">
      <w:pPr>
        <w:spacing w:before="14"/>
        <w:ind w:left="2160" w:right="2160"/>
        <w:jc w:val="center"/>
        <w:rPr>
          <w:rFonts w:eastAsia="Arial"/>
          <w:b/>
          <w:bCs/>
          <w:sz w:val="36"/>
          <w:szCs w:val="22"/>
        </w:rPr>
      </w:pPr>
      <w:r w:rsidRPr="00354684">
        <w:rPr>
          <w:rFonts w:eastAsia="Arial"/>
          <w:b/>
          <w:bCs/>
          <w:sz w:val="36"/>
          <w:szCs w:val="22"/>
        </w:rPr>
        <w:t>Bill of Quantities</w:t>
      </w:r>
    </w:p>
    <w:p w14:paraId="02DD84BA" w14:textId="77777777" w:rsidR="00354684" w:rsidRPr="00354684" w:rsidRDefault="00354684" w:rsidP="00354684">
      <w:pPr>
        <w:spacing w:before="14"/>
        <w:ind w:right="3395"/>
        <w:jc w:val="left"/>
        <w:rPr>
          <w:rFonts w:eastAsia="Arial"/>
          <w:sz w:val="16"/>
          <w:szCs w:val="22"/>
        </w:rPr>
      </w:pPr>
    </w:p>
    <w:p w14:paraId="07398002" w14:textId="77777777" w:rsidR="009A27B5" w:rsidRPr="00354684" w:rsidRDefault="009A27B5" w:rsidP="009A27B5">
      <w:pPr>
        <w:spacing w:line="276" w:lineRule="exact"/>
        <w:ind w:left="3383" w:right="3286"/>
        <w:jc w:val="center"/>
        <w:rPr>
          <w:rFonts w:eastAsia="Arial"/>
          <w:szCs w:val="22"/>
        </w:rPr>
      </w:pPr>
      <w:r w:rsidRPr="00354684">
        <w:rPr>
          <w:rFonts w:eastAsia="Arial"/>
          <w:b/>
          <w:bCs/>
          <w:szCs w:val="22"/>
        </w:rPr>
        <w:t>[Admeas</w:t>
      </w:r>
      <w:r w:rsidRPr="00354684">
        <w:rPr>
          <w:rFonts w:eastAsia="Arial"/>
          <w:b/>
          <w:bCs/>
          <w:spacing w:val="1"/>
          <w:szCs w:val="22"/>
        </w:rPr>
        <w:t>u</w:t>
      </w:r>
      <w:r w:rsidRPr="00354684">
        <w:rPr>
          <w:rFonts w:eastAsia="Arial"/>
          <w:b/>
          <w:bCs/>
          <w:szCs w:val="22"/>
        </w:rPr>
        <w:t>rement Contract]</w:t>
      </w:r>
    </w:p>
    <w:p w14:paraId="43F07531" w14:textId="77777777" w:rsidR="009A27B5" w:rsidRPr="004B290D" w:rsidRDefault="009A27B5" w:rsidP="009A27B5">
      <w:pPr>
        <w:spacing w:line="200" w:lineRule="exact"/>
        <w:rPr>
          <w:sz w:val="20"/>
          <w:szCs w:val="22"/>
        </w:rPr>
      </w:pPr>
    </w:p>
    <w:p w14:paraId="7ACCA690" w14:textId="77777777" w:rsidR="009A27B5" w:rsidRDefault="009A27B5" w:rsidP="009A27B5">
      <w:pPr>
        <w:spacing w:before="14" w:line="200" w:lineRule="exact"/>
        <w:rPr>
          <w:sz w:val="20"/>
          <w:szCs w:val="22"/>
        </w:rPr>
      </w:pPr>
    </w:p>
    <w:tbl>
      <w:tblPr>
        <w:tblStyle w:val="TableGrid"/>
        <w:tblW w:w="0" w:type="auto"/>
        <w:tblLook w:val="04A0" w:firstRow="1" w:lastRow="0" w:firstColumn="1" w:lastColumn="0" w:noHBand="0" w:noVBand="1"/>
      </w:tblPr>
      <w:tblGrid>
        <w:gridCol w:w="9930"/>
      </w:tblGrid>
      <w:tr w:rsidR="00911636" w:rsidRPr="008C05CE" w14:paraId="0788FDFC" w14:textId="77777777" w:rsidTr="00911636">
        <w:tc>
          <w:tcPr>
            <w:tcW w:w="9930" w:type="dxa"/>
          </w:tcPr>
          <w:p w14:paraId="71D9C3D6" w14:textId="77777777" w:rsidR="00911636" w:rsidRPr="00F812D1" w:rsidRDefault="00911636" w:rsidP="00911636">
            <w:pPr>
              <w:spacing w:before="14" w:line="200" w:lineRule="exact"/>
              <w:rPr>
                <w:sz w:val="20"/>
              </w:rPr>
            </w:pPr>
          </w:p>
          <w:p w14:paraId="4A3ACEB8" w14:textId="47095C39" w:rsidR="00911636" w:rsidRPr="00F812D1" w:rsidRDefault="00911636" w:rsidP="00F812D1">
            <w:pPr>
              <w:spacing w:before="14" w:line="200" w:lineRule="exact"/>
              <w:jc w:val="center"/>
              <w:rPr>
                <w:b/>
                <w:szCs w:val="24"/>
              </w:rPr>
            </w:pPr>
            <w:r w:rsidRPr="0006314E">
              <w:rPr>
                <w:b/>
                <w:szCs w:val="24"/>
              </w:rPr>
              <w:t>Notes to B</w:t>
            </w:r>
            <w:r w:rsidR="00EB7082">
              <w:rPr>
                <w:b/>
                <w:szCs w:val="24"/>
              </w:rPr>
              <w:t xml:space="preserve">ill of </w:t>
            </w:r>
            <w:r w:rsidRPr="0006314E">
              <w:rPr>
                <w:b/>
                <w:szCs w:val="24"/>
              </w:rPr>
              <w:t>Q</w:t>
            </w:r>
            <w:r w:rsidR="00EB7082">
              <w:rPr>
                <w:b/>
                <w:szCs w:val="24"/>
              </w:rPr>
              <w:t>uantities</w:t>
            </w:r>
          </w:p>
          <w:p w14:paraId="28CBB753" w14:textId="77777777" w:rsidR="00911636" w:rsidRPr="00F812D1" w:rsidRDefault="00911636" w:rsidP="00911636">
            <w:pPr>
              <w:spacing w:before="14" w:line="200" w:lineRule="exact"/>
              <w:rPr>
                <w:sz w:val="20"/>
              </w:rPr>
            </w:pPr>
          </w:p>
          <w:p w14:paraId="18DA5DF2" w14:textId="77777777" w:rsidR="00911636" w:rsidRPr="00F812D1" w:rsidRDefault="00911636" w:rsidP="00911636">
            <w:pPr>
              <w:spacing w:before="14" w:line="200" w:lineRule="exact"/>
              <w:rPr>
                <w:i/>
                <w:sz w:val="22"/>
                <w:szCs w:val="22"/>
                <w:u w:val="single"/>
              </w:rPr>
            </w:pPr>
            <w:r w:rsidRPr="00F812D1">
              <w:rPr>
                <w:i/>
                <w:sz w:val="22"/>
                <w:szCs w:val="22"/>
                <w:u w:val="single"/>
              </w:rPr>
              <w:t>Objectives</w:t>
            </w:r>
          </w:p>
          <w:p w14:paraId="2A44B329" w14:textId="77777777" w:rsidR="00911636" w:rsidRPr="00F812D1" w:rsidRDefault="00911636" w:rsidP="00911636">
            <w:pPr>
              <w:spacing w:before="14" w:line="200" w:lineRule="exact"/>
              <w:rPr>
                <w:i/>
                <w:sz w:val="22"/>
                <w:szCs w:val="22"/>
              </w:rPr>
            </w:pPr>
          </w:p>
          <w:p w14:paraId="0C52C14B" w14:textId="77777777" w:rsidR="00911636" w:rsidRPr="00F812D1" w:rsidRDefault="00911636" w:rsidP="00911636">
            <w:pPr>
              <w:spacing w:before="14" w:line="200" w:lineRule="exact"/>
              <w:rPr>
                <w:i/>
                <w:sz w:val="22"/>
                <w:szCs w:val="22"/>
              </w:rPr>
            </w:pPr>
            <w:r w:rsidRPr="00F812D1">
              <w:rPr>
                <w:i/>
                <w:sz w:val="22"/>
                <w:szCs w:val="22"/>
              </w:rPr>
              <w:t>The objectives of the Bill of Quantities are</w:t>
            </w:r>
          </w:p>
          <w:p w14:paraId="2899F4BA" w14:textId="77777777" w:rsidR="00911636" w:rsidRPr="00F812D1" w:rsidRDefault="00911636" w:rsidP="00911636">
            <w:pPr>
              <w:spacing w:before="14" w:line="200" w:lineRule="exact"/>
              <w:rPr>
                <w:i/>
                <w:sz w:val="22"/>
                <w:szCs w:val="22"/>
              </w:rPr>
            </w:pPr>
          </w:p>
          <w:p w14:paraId="44C06614" w14:textId="7F440049" w:rsidR="00911636" w:rsidRPr="00F812D1" w:rsidRDefault="00911636" w:rsidP="00911636">
            <w:pPr>
              <w:spacing w:before="14" w:line="200" w:lineRule="exact"/>
              <w:rPr>
                <w:i/>
                <w:sz w:val="22"/>
                <w:szCs w:val="22"/>
              </w:rPr>
            </w:pPr>
            <w:r w:rsidRPr="00F812D1">
              <w:rPr>
                <w:i/>
                <w:sz w:val="22"/>
                <w:szCs w:val="22"/>
              </w:rPr>
              <w:t>(a) to provide sufficient information on the quantities of Works to be performed to enable bids to be prepared efficiently and accurately; and</w:t>
            </w:r>
          </w:p>
          <w:p w14:paraId="6ECBF48A" w14:textId="77777777" w:rsidR="00911636" w:rsidRPr="00F812D1" w:rsidRDefault="00911636" w:rsidP="00911636">
            <w:pPr>
              <w:spacing w:before="14" w:line="200" w:lineRule="exact"/>
              <w:rPr>
                <w:i/>
                <w:sz w:val="22"/>
                <w:szCs w:val="22"/>
              </w:rPr>
            </w:pPr>
          </w:p>
          <w:p w14:paraId="2418DFFD" w14:textId="77777777" w:rsidR="00911636" w:rsidRPr="00F812D1" w:rsidRDefault="00911636" w:rsidP="00911636">
            <w:pPr>
              <w:spacing w:before="14" w:line="200" w:lineRule="exact"/>
              <w:rPr>
                <w:i/>
                <w:sz w:val="22"/>
                <w:szCs w:val="22"/>
              </w:rPr>
            </w:pPr>
            <w:r w:rsidRPr="00F812D1">
              <w:rPr>
                <w:i/>
                <w:sz w:val="22"/>
                <w:szCs w:val="22"/>
              </w:rPr>
              <w:t>(b) when a contract has been entered into, to provide a priced Bill of Quantities for use in the periodic</w:t>
            </w:r>
          </w:p>
          <w:p w14:paraId="6955B4C4" w14:textId="77777777" w:rsidR="00911636" w:rsidRPr="00F812D1" w:rsidRDefault="00911636" w:rsidP="00911636">
            <w:pPr>
              <w:spacing w:before="14" w:line="200" w:lineRule="exact"/>
              <w:rPr>
                <w:i/>
                <w:sz w:val="22"/>
                <w:szCs w:val="22"/>
              </w:rPr>
            </w:pPr>
            <w:r w:rsidRPr="00F812D1">
              <w:rPr>
                <w:i/>
                <w:sz w:val="22"/>
                <w:szCs w:val="22"/>
              </w:rPr>
              <w:t>valuation of Works executed.</w:t>
            </w:r>
          </w:p>
          <w:p w14:paraId="2171546F" w14:textId="77777777" w:rsidR="00911636" w:rsidRPr="00F812D1" w:rsidRDefault="00911636" w:rsidP="00911636">
            <w:pPr>
              <w:spacing w:before="14" w:line="200" w:lineRule="exact"/>
              <w:rPr>
                <w:i/>
                <w:sz w:val="22"/>
                <w:szCs w:val="22"/>
              </w:rPr>
            </w:pPr>
          </w:p>
          <w:p w14:paraId="2388E8E4" w14:textId="64CE97A6" w:rsidR="00911636" w:rsidRPr="00F812D1" w:rsidRDefault="00911636" w:rsidP="00911636">
            <w:pPr>
              <w:spacing w:before="14" w:line="200" w:lineRule="exact"/>
              <w:rPr>
                <w:i/>
                <w:sz w:val="22"/>
                <w:szCs w:val="22"/>
              </w:rPr>
            </w:pPr>
            <w:r w:rsidRPr="00F812D1">
              <w:rPr>
                <w:i/>
                <w:sz w:val="22"/>
                <w:szCs w:val="22"/>
              </w:rPr>
              <w:t>To attain these objectives, Works should be itemized in the Bill of Quantities in sufficient detail to distinguish between the different classes of Works, or between Works of the same nature carried out in different locations or in other circumstances that may give rise to different considerations of cost. Consistent with these requirements, the layout and content of the Bill of Quantities should be as simple and brief as possible.</w:t>
            </w:r>
          </w:p>
          <w:p w14:paraId="649CB489" w14:textId="77777777" w:rsidR="00911636" w:rsidRPr="00F812D1" w:rsidRDefault="00911636" w:rsidP="00911636">
            <w:pPr>
              <w:spacing w:before="14" w:line="200" w:lineRule="exact"/>
              <w:rPr>
                <w:i/>
                <w:sz w:val="22"/>
                <w:szCs w:val="22"/>
              </w:rPr>
            </w:pPr>
          </w:p>
          <w:p w14:paraId="565B3B35" w14:textId="77777777" w:rsidR="00911636" w:rsidRPr="00F812D1" w:rsidRDefault="00911636" w:rsidP="00911636">
            <w:pPr>
              <w:spacing w:before="14" w:line="200" w:lineRule="exact"/>
              <w:rPr>
                <w:i/>
                <w:sz w:val="22"/>
                <w:szCs w:val="22"/>
                <w:u w:val="single"/>
              </w:rPr>
            </w:pPr>
            <w:r w:rsidRPr="00F812D1">
              <w:rPr>
                <w:i/>
                <w:sz w:val="22"/>
                <w:szCs w:val="22"/>
                <w:u w:val="single"/>
              </w:rPr>
              <w:t>Content</w:t>
            </w:r>
          </w:p>
          <w:p w14:paraId="6AC6E7EC" w14:textId="77777777" w:rsidR="00911636" w:rsidRPr="00F812D1" w:rsidRDefault="00911636" w:rsidP="00911636">
            <w:pPr>
              <w:spacing w:before="14" w:line="200" w:lineRule="exact"/>
              <w:rPr>
                <w:i/>
                <w:sz w:val="22"/>
                <w:szCs w:val="22"/>
              </w:rPr>
            </w:pPr>
          </w:p>
          <w:p w14:paraId="04FB4BEE" w14:textId="77777777" w:rsidR="00911636" w:rsidRPr="00F812D1" w:rsidRDefault="00911636" w:rsidP="00911636">
            <w:pPr>
              <w:spacing w:before="14" w:line="200" w:lineRule="exact"/>
              <w:rPr>
                <w:i/>
                <w:sz w:val="22"/>
                <w:szCs w:val="22"/>
              </w:rPr>
            </w:pPr>
            <w:r w:rsidRPr="00F812D1">
              <w:rPr>
                <w:i/>
                <w:sz w:val="22"/>
                <w:szCs w:val="22"/>
              </w:rPr>
              <w:t>The Bill of Quantities should be divided generally into the following sections:</w:t>
            </w:r>
          </w:p>
          <w:p w14:paraId="6BBC481C" w14:textId="77777777" w:rsidR="00911636" w:rsidRPr="00F812D1" w:rsidRDefault="00911636" w:rsidP="00911636">
            <w:pPr>
              <w:spacing w:before="14" w:line="200" w:lineRule="exact"/>
              <w:rPr>
                <w:i/>
                <w:sz w:val="22"/>
                <w:szCs w:val="22"/>
              </w:rPr>
            </w:pPr>
          </w:p>
          <w:p w14:paraId="379C9D9D" w14:textId="77777777" w:rsidR="00911636" w:rsidRPr="00F812D1" w:rsidRDefault="00911636" w:rsidP="00911636">
            <w:pPr>
              <w:spacing w:before="14" w:line="200" w:lineRule="exact"/>
              <w:rPr>
                <w:i/>
                <w:sz w:val="22"/>
                <w:szCs w:val="22"/>
              </w:rPr>
            </w:pPr>
            <w:r w:rsidRPr="00F812D1">
              <w:rPr>
                <w:i/>
                <w:sz w:val="22"/>
                <w:szCs w:val="22"/>
              </w:rPr>
              <w:t>(a) Preamble,</w:t>
            </w:r>
          </w:p>
          <w:p w14:paraId="0E5753B3" w14:textId="77777777" w:rsidR="00911636" w:rsidRPr="00F812D1" w:rsidRDefault="00911636" w:rsidP="00911636">
            <w:pPr>
              <w:spacing w:before="14" w:line="200" w:lineRule="exact"/>
              <w:rPr>
                <w:i/>
                <w:sz w:val="22"/>
                <w:szCs w:val="22"/>
              </w:rPr>
            </w:pPr>
            <w:r w:rsidRPr="00F812D1">
              <w:rPr>
                <w:i/>
                <w:sz w:val="22"/>
                <w:szCs w:val="22"/>
              </w:rPr>
              <w:t>(b) Work Items (grouped into parts),</w:t>
            </w:r>
          </w:p>
          <w:p w14:paraId="4732AE54" w14:textId="77777777" w:rsidR="00911636" w:rsidRPr="00F812D1" w:rsidRDefault="00911636" w:rsidP="00911636">
            <w:pPr>
              <w:spacing w:before="14" w:line="200" w:lineRule="exact"/>
              <w:rPr>
                <w:i/>
                <w:sz w:val="22"/>
                <w:szCs w:val="22"/>
              </w:rPr>
            </w:pPr>
            <w:r w:rsidRPr="00F812D1">
              <w:rPr>
                <w:i/>
                <w:sz w:val="22"/>
                <w:szCs w:val="22"/>
              </w:rPr>
              <w:t>(c) Daywork Schedule, and</w:t>
            </w:r>
          </w:p>
          <w:p w14:paraId="7E569E1C" w14:textId="77777777" w:rsidR="00911636" w:rsidRPr="00F812D1" w:rsidRDefault="00911636" w:rsidP="00911636">
            <w:pPr>
              <w:spacing w:before="14" w:line="200" w:lineRule="exact"/>
              <w:rPr>
                <w:i/>
                <w:sz w:val="22"/>
                <w:szCs w:val="22"/>
              </w:rPr>
            </w:pPr>
            <w:r w:rsidRPr="00F812D1">
              <w:rPr>
                <w:i/>
                <w:sz w:val="22"/>
                <w:szCs w:val="22"/>
              </w:rPr>
              <w:t>(d) Summary.</w:t>
            </w:r>
          </w:p>
          <w:p w14:paraId="31275248" w14:textId="77777777" w:rsidR="00911636" w:rsidRPr="00F812D1" w:rsidRDefault="00911636" w:rsidP="00911636">
            <w:pPr>
              <w:spacing w:before="14" w:line="200" w:lineRule="exact"/>
              <w:rPr>
                <w:i/>
                <w:sz w:val="22"/>
                <w:szCs w:val="22"/>
              </w:rPr>
            </w:pPr>
          </w:p>
          <w:p w14:paraId="5BFC90F4" w14:textId="77777777" w:rsidR="00911636" w:rsidRPr="00F812D1" w:rsidRDefault="00911636" w:rsidP="00911636">
            <w:pPr>
              <w:spacing w:before="14" w:line="200" w:lineRule="exact"/>
              <w:rPr>
                <w:i/>
                <w:sz w:val="22"/>
                <w:szCs w:val="22"/>
                <w:u w:val="single"/>
              </w:rPr>
            </w:pPr>
            <w:r w:rsidRPr="00F812D1">
              <w:rPr>
                <w:i/>
                <w:sz w:val="22"/>
                <w:szCs w:val="22"/>
                <w:u w:val="single"/>
              </w:rPr>
              <w:t>Preamble</w:t>
            </w:r>
          </w:p>
          <w:p w14:paraId="4C8C7497" w14:textId="77777777" w:rsidR="00911636" w:rsidRPr="00F812D1" w:rsidRDefault="00911636" w:rsidP="00911636">
            <w:pPr>
              <w:spacing w:before="14" w:line="200" w:lineRule="exact"/>
              <w:rPr>
                <w:i/>
                <w:sz w:val="22"/>
                <w:szCs w:val="22"/>
              </w:rPr>
            </w:pPr>
          </w:p>
          <w:p w14:paraId="49C43167" w14:textId="1C70A32F" w:rsidR="00911636" w:rsidRPr="00F812D1" w:rsidRDefault="00911636" w:rsidP="00911636">
            <w:pPr>
              <w:spacing w:before="14" w:line="200" w:lineRule="exact"/>
              <w:rPr>
                <w:i/>
                <w:sz w:val="22"/>
                <w:szCs w:val="22"/>
              </w:rPr>
            </w:pPr>
            <w:r w:rsidRPr="00F812D1">
              <w:rPr>
                <w:i/>
                <w:sz w:val="22"/>
                <w:szCs w:val="22"/>
              </w:rPr>
              <w:t xml:space="preserve">The Preamble should indicate the inclusiveness of the unit </w:t>
            </w:r>
            <w:r w:rsidR="007132F9" w:rsidRPr="00F812D1">
              <w:rPr>
                <w:i/>
                <w:sz w:val="22"/>
                <w:szCs w:val="22"/>
              </w:rPr>
              <w:t>prices and</w:t>
            </w:r>
            <w:r w:rsidRPr="00F812D1">
              <w:rPr>
                <w:i/>
                <w:sz w:val="22"/>
                <w:szCs w:val="22"/>
              </w:rPr>
              <w:t xml:space="preserve"> should state the methods of measurement that have been adopted in the preparation of the Bill of Quantities and that are to be used for the measurement of any part of the Works.</w:t>
            </w:r>
          </w:p>
          <w:p w14:paraId="419E0DD9" w14:textId="77777777" w:rsidR="00911636" w:rsidRPr="00F812D1" w:rsidRDefault="00911636" w:rsidP="00911636">
            <w:pPr>
              <w:spacing w:before="14" w:line="200" w:lineRule="exact"/>
              <w:rPr>
                <w:i/>
                <w:sz w:val="22"/>
                <w:szCs w:val="22"/>
              </w:rPr>
            </w:pPr>
          </w:p>
          <w:p w14:paraId="06A8228D" w14:textId="77777777" w:rsidR="00911636" w:rsidRPr="00F812D1" w:rsidRDefault="00911636" w:rsidP="00911636">
            <w:pPr>
              <w:spacing w:before="14" w:line="200" w:lineRule="exact"/>
              <w:rPr>
                <w:i/>
                <w:sz w:val="22"/>
                <w:szCs w:val="22"/>
                <w:u w:val="single"/>
              </w:rPr>
            </w:pPr>
            <w:r w:rsidRPr="00F812D1">
              <w:rPr>
                <w:i/>
                <w:sz w:val="22"/>
                <w:szCs w:val="22"/>
                <w:u w:val="single"/>
              </w:rPr>
              <w:t>Rock</w:t>
            </w:r>
          </w:p>
          <w:p w14:paraId="678603BD" w14:textId="77777777" w:rsidR="00911636" w:rsidRPr="00F812D1" w:rsidRDefault="00911636" w:rsidP="00911636">
            <w:pPr>
              <w:spacing w:before="14" w:line="200" w:lineRule="exact"/>
              <w:rPr>
                <w:i/>
                <w:sz w:val="22"/>
                <w:szCs w:val="22"/>
              </w:rPr>
            </w:pPr>
          </w:p>
          <w:p w14:paraId="56229C37" w14:textId="1CF484F9" w:rsidR="00911636" w:rsidRPr="00F812D1" w:rsidRDefault="00911636" w:rsidP="00911636">
            <w:pPr>
              <w:spacing w:before="14" w:line="200" w:lineRule="exact"/>
              <w:rPr>
                <w:i/>
                <w:sz w:val="22"/>
                <w:szCs w:val="22"/>
              </w:rPr>
            </w:pPr>
            <w:r w:rsidRPr="00F812D1">
              <w:rPr>
                <w:i/>
                <w:sz w:val="22"/>
                <w:szCs w:val="22"/>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14:paraId="6B9E015F" w14:textId="77777777" w:rsidR="00911636" w:rsidRPr="00F812D1" w:rsidRDefault="00911636" w:rsidP="00911636">
            <w:pPr>
              <w:spacing w:before="14" w:line="200" w:lineRule="exact"/>
              <w:rPr>
                <w:i/>
                <w:sz w:val="22"/>
                <w:szCs w:val="22"/>
              </w:rPr>
            </w:pPr>
          </w:p>
          <w:p w14:paraId="08CFE0F8" w14:textId="77777777" w:rsidR="00911636" w:rsidRPr="00F812D1" w:rsidRDefault="00911636" w:rsidP="00911636">
            <w:pPr>
              <w:spacing w:before="14" w:line="200" w:lineRule="exact"/>
              <w:rPr>
                <w:i/>
                <w:sz w:val="22"/>
                <w:szCs w:val="22"/>
                <w:u w:val="single"/>
              </w:rPr>
            </w:pPr>
            <w:r w:rsidRPr="00F812D1">
              <w:rPr>
                <w:i/>
                <w:sz w:val="22"/>
                <w:szCs w:val="22"/>
                <w:u w:val="single"/>
              </w:rPr>
              <w:t>Work Items</w:t>
            </w:r>
          </w:p>
          <w:p w14:paraId="27A78D34" w14:textId="77777777" w:rsidR="00911636" w:rsidRPr="00F812D1" w:rsidRDefault="00911636" w:rsidP="00911636">
            <w:pPr>
              <w:spacing w:before="14" w:line="200" w:lineRule="exact"/>
              <w:rPr>
                <w:i/>
                <w:sz w:val="22"/>
                <w:szCs w:val="22"/>
              </w:rPr>
            </w:pPr>
          </w:p>
          <w:p w14:paraId="5189896F" w14:textId="77777777" w:rsidR="00911636" w:rsidRPr="00F812D1" w:rsidRDefault="00911636" w:rsidP="00911636">
            <w:pPr>
              <w:spacing w:before="14" w:line="200" w:lineRule="exact"/>
              <w:rPr>
                <w:i/>
                <w:sz w:val="22"/>
                <w:szCs w:val="22"/>
              </w:rPr>
            </w:pPr>
            <w:r w:rsidRPr="00F812D1">
              <w:rPr>
                <w:i/>
                <w:sz w:val="22"/>
                <w:szCs w:val="22"/>
              </w:rPr>
              <w:t>The items in the Bill of Quantities should be grouped into sections to distinguish between those parts of the Works, which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families of Price Adjustment Formulas are used, they should relate to appropriate sections in the Bill of Quantities.</w:t>
            </w:r>
          </w:p>
          <w:p w14:paraId="246A40A4" w14:textId="77777777" w:rsidR="00911636" w:rsidRPr="00F812D1" w:rsidRDefault="00911636" w:rsidP="00911636">
            <w:pPr>
              <w:spacing w:before="14" w:line="200" w:lineRule="exact"/>
              <w:rPr>
                <w:i/>
                <w:sz w:val="22"/>
                <w:szCs w:val="22"/>
              </w:rPr>
            </w:pPr>
          </w:p>
          <w:p w14:paraId="5618C9CE" w14:textId="77777777" w:rsidR="00911636" w:rsidRPr="00F812D1" w:rsidRDefault="00911636" w:rsidP="00911636">
            <w:pPr>
              <w:spacing w:before="14" w:line="200" w:lineRule="exact"/>
              <w:rPr>
                <w:i/>
                <w:sz w:val="22"/>
                <w:szCs w:val="22"/>
                <w:u w:val="single"/>
              </w:rPr>
            </w:pPr>
            <w:r w:rsidRPr="00F812D1">
              <w:rPr>
                <w:i/>
                <w:sz w:val="22"/>
                <w:szCs w:val="22"/>
                <w:u w:val="single"/>
              </w:rPr>
              <w:t>Quantities</w:t>
            </w:r>
          </w:p>
          <w:p w14:paraId="4B62518D" w14:textId="77777777" w:rsidR="00911636" w:rsidRPr="00F812D1" w:rsidRDefault="00911636" w:rsidP="00911636">
            <w:pPr>
              <w:spacing w:before="14" w:line="200" w:lineRule="exact"/>
              <w:rPr>
                <w:i/>
                <w:sz w:val="22"/>
                <w:szCs w:val="22"/>
              </w:rPr>
            </w:pPr>
          </w:p>
          <w:p w14:paraId="3B2C7BFA" w14:textId="3D717220" w:rsidR="00911636" w:rsidRPr="00F812D1" w:rsidRDefault="00911636" w:rsidP="00911636">
            <w:pPr>
              <w:spacing w:before="14" w:line="200" w:lineRule="exact"/>
              <w:rPr>
                <w:i/>
                <w:sz w:val="22"/>
                <w:szCs w:val="22"/>
              </w:rPr>
            </w:pPr>
            <w:r w:rsidRPr="00F812D1">
              <w:rPr>
                <w:i/>
                <w:sz w:val="22"/>
                <w:szCs w:val="22"/>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44340DBE" w14:textId="77777777" w:rsidR="00911636" w:rsidRDefault="00911636" w:rsidP="00911636">
            <w:pPr>
              <w:spacing w:before="14" w:line="200" w:lineRule="exact"/>
              <w:rPr>
                <w:i/>
                <w:sz w:val="22"/>
                <w:szCs w:val="22"/>
              </w:rPr>
            </w:pPr>
          </w:p>
          <w:p w14:paraId="3ABEC543" w14:textId="77777777" w:rsidR="00071169" w:rsidRDefault="00071169" w:rsidP="00911636">
            <w:pPr>
              <w:spacing w:before="14" w:line="200" w:lineRule="exact"/>
              <w:rPr>
                <w:i/>
                <w:sz w:val="22"/>
                <w:szCs w:val="22"/>
              </w:rPr>
            </w:pPr>
          </w:p>
          <w:p w14:paraId="43A27A80" w14:textId="77777777" w:rsidR="00071169" w:rsidRDefault="00071169" w:rsidP="00911636">
            <w:pPr>
              <w:spacing w:before="14" w:line="200" w:lineRule="exact"/>
              <w:rPr>
                <w:i/>
                <w:sz w:val="22"/>
                <w:szCs w:val="22"/>
              </w:rPr>
            </w:pPr>
          </w:p>
          <w:p w14:paraId="4B424E33" w14:textId="77777777" w:rsidR="00071169" w:rsidRPr="00F812D1" w:rsidRDefault="00071169" w:rsidP="00911636">
            <w:pPr>
              <w:spacing w:before="14" w:line="200" w:lineRule="exact"/>
              <w:rPr>
                <w:i/>
                <w:sz w:val="22"/>
                <w:szCs w:val="22"/>
              </w:rPr>
            </w:pPr>
          </w:p>
          <w:p w14:paraId="1BFFFCE1" w14:textId="14EBF265" w:rsidR="00911636" w:rsidRPr="00F812D1" w:rsidRDefault="00911636" w:rsidP="00911636">
            <w:pPr>
              <w:spacing w:before="14" w:line="200" w:lineRule="exact"/>
              <w:rPr>
                <w:i/>
                <w:sz w:val="22"/>
                <w:szCs w:val="22"/>
                <w:u w:val="single"/>
              </w:rPr>
            </w:pPr>
            <w:r w:rsidRPr="00F812D1">
              <w:rPr>
                <w:i/>
                <w:sz w:val="22"/>
                <w:szCs w:val="22"/>
                <w:u w:val="single"/>
              </w:rPr>
              <w:t>Units of Measurement</w:t>
            </w:r>
          </w:p>
          <w:p w14:paraId="49BEE23A" w14:textId="77777777" w:rsidR="00071169" w:rsidRDefault="00071169" w:rsidP="00911636">
            <w:pPr>
              <w:spacing w:before="14" w:line="200" w:lineRule="exact"/>
              <w:rPr>
                <w:i/>
                <w:sz w:val="22"/>
                <w:szCs w:val="22"/>
              </w:rPr>
            </w:pPr>
          </w:p>
          <w:p w14:paraId="1B3E9AD6" w14:textId="5E804C42" w:rsidR="00911636" w:rsidRPr="00F812D1" w:rsidRDefault="00911636" w:rsidP="00911636">
            <w:pPr>
              <w:spacing w:before="14" w:line="200" w:lineRule="exact"/>
              <w:rPr>
                <w:i/>
                <w:sz w:val="20"/>
              </w:rPr>
            </w:pPr>
            <w:r w:rsidRPr="00F812D1">
              <w:rPr>
                <w:i/>
                <w:sz w:val="22"/>
                <w:szCs w:val="22"/>
              </w:rPr>
              <w:t>The following units of measurement and abbreviations are recommended for use unless other national units are mandatory in the country of the Employer.</w:t>
            </w:r>
          </w:p>
          <w:p w14:paraId="4BC6D39E" w14:textId="77777777" w:rsidR="00911636" w:rsidRPr="00F812D1" w:rsidRDefault="00911636" w:rsidP="00911636">
            <w:pPr>
              <w:spacing w:before="14" w:line="200" w:lineRule="exact"/>
              <w:rPr>
                <w:i/>
                <w:sz w:val="20"/>
              </w:rPr>
            </w:pPr>
          </w:p>
          <w:p w14:paraId="25B12001" w14:textId="77777777" w:rsidR="00911636" w:rsidRPr="00F812D1" w:rsidRDefault="00911636" w:rsidP="00911636">
            <w:pPr>
              <w:spacing w:before="14" w:line="200" w:lineRule="exact"/>
              <w:rPr>
                <w:i/>
                <w:sz w:val="20"/>
              </w:rPr>
            </w:pPr>
          </w:p>
          <w:tbl>
            <w:tblPr>
              <w:tblStyle w:val="TableGrid"/>
              <w:tblW w:w="0" w:type="auto"/>
              <w:tblInd w:w="729" w:type="dxa"/>
              <w:tblLook w:val="04A0" w:firstRow="1" w:lastRow="0" w:firstColumn="1" w:lastColumn="0" w:noHBand="0" w:noVBand="1"/>
            </w:tblPr>
            <w:tblGrid>
              <w:gridCol w:w="1697"/>
              <w:gridCol w:w="2426"/>
              <w:gridCol w:w="2426"/>
              <w:gridCol w:w="2426"/>
            </w:tblGrid>
            <w:tr w:rsidR="00911636" w:rsidRPr="0006314E" w14:paraId="164C7445" w14:textId="77777777" w:rsidTr="00F812D1">
              <w:tc>
                <w:tcPr>
                  <w:tcW w:w="1697" w:type="dxa"/>
                </w:tcPr>
                <w:p w14:paraId="47248AC0" w14:textId="26D5DBDA" w:rsidR="00911636" w:rsidRPr="00F812D1" w:rsidRDefault="00911636" w:rsidP="00F812D1">
                  <w:pPr>
                    <w:spacing w:before="14" w:line="200" w:lineRule="exact"/>
                    <w:jc w:val="center"/>
                    <w:rPr>
                      <w:i/>
                      <w:sz w:val="20"/>
                    </w:rPr>
                  </w:pPr>
                  <w:r w:rsidRPr="00F812D1">
                    <w:rPr>
                      <w:i/>
                      <w:sz w:val="20"/>
                    </w:rPr>
                    <w:t>Unit</w:t>
                  </w:r>
                </w:p>
              </w:tc>
              <w:tc>
                <w:tcPr>
                  <w:tcW w:w="2426" w:type="dxa"/>
                </w:tcPr>
                <w:p w14:paraId="5FEBC4CF" w14:textId="755FFA08" w:rsidR="00911636" w:rsidRPr="00F812D1" w:rsidRDefault="00911636" w:rsidP="00F812D1">
                  <w:pPr>
                    <w:spacing w:before="14" w:line="200" w:lineRule="exact"/>
                    <w:jc w:val="center"/>
                    <w:rPr>
                      <w:i/>
                      <w:sz w:val="20"/>
                    </w:rPr>
                  </w:pPr>
                  <w:r w:rsidRPr="00F812D1">
                    <w:rPr>
                      <w:i/>
                      <w:sz w:val="20"/>
                    </w:rPr>
                    <w:t>Abbreviation</w:t>
                  </w:r>
                </w:p>
              </w:tc>
              <w:tc>
                <w:tcPr>
                  <w:tcW w:w="2426" w:type="dxa"/>
                </w:tcPr>
                <w:p w14:paraId="72EA29F7" w14:textId="7E07FBD0" w:rsidR="00911636" w:rsidRPr="00F812D1" w:rsidRDefault="00911636" w:rsidP="00F812D1">
                  <w:pPr>
                    <w:spacing w:before="14" w:line="200" w:lineRule="exact"/>
                    <w:jc w:val="center"/>
                    <w:rPr>
                      <w:i/>
                      <w:sz w:val="20"/>
                    </w:rPr>
                  </w:pPr>
                  <w:r w:rsidRPr="00F812D1">
                    <w:rPr>
                      <w:i/>
                      <w:sz w:val="20"/>
                    </w:rPr>
                    <w:t>Unit</w:t>
                  </w:r>
                </w:p>
              </w:tc>
              <w:tc>
                <w:tcPr>
                  <w:tcW w:w="2426" w:type="dxa"/>
                </w:tcPr>
                <w:p w14:paraId="1C58D0BC" w14:textId="135464F5" w:rsidR="00911636" w:rsidRPr="00F812D1" w:rsidRDefault="00911636" w:rsidP="00F812D1">
                  <w:pPr>
                    <w:spacing w:before="14" w:line="200" w:lineRule="exact"/>
                    <w:jc w:val="center"/>
                    <w:rPr>
                      <w:i/>
                      <w:sz w:val="20"/>
                    </w:rPr>
                  </w:pPr>
                  <w:r w:rsidRPr="00F812D1">
                    <w:rPr>
                      <w:i/>
                      <w:sz w:val="20"/>
                    </w:rPr>
                    <w:t>Abbreviation</w:t>
                  </w:r>
                </w:p>
              </w:tc>
            </w:tr>
            <w:tr w:rsidR="00911636" w:rsidRPr="0006314E" w14:paraId="5AC085B2" w14:textId="77777777" w:rsidTr="00F812D1">
              <w:tc>
                <w:tcPr>
                  <w:tcW w:w="1697" w:type="dxa"/>
                </w:tcPr>
                <w:p w14:paraId="4FDBD27C" w14:textId="77777777" w:rsidR="00911636" w:rsidRPr="00F812D1" w:rsidRDefault="00911636" w:rsidP="00911636">
                  <w:pPr>
                    <w:spacing w:before="14" w:line="200" w:lineRule="exact"/>
                    <w:rPr>
                      <w:i/>
                      <w:sz w:val="20"/>
                    </w:rPr>
                  </w:pPr>
                  <w:r w:rsidRPr="00F812D1">
                    <w:rPr>
                      <w:i/>
                      <w:sz w:val="20"/>
                    </w:rPr>
                    <w:t>cubic meter</w:t>
                  </w:r>
                </w:p>
                <w:p w14:paraId="3F26CFBD" w14:textId="77777777" w:rsidR="00911636" w:rsidRPr="00F812D1" w:rsidRDefault="00911636" w:rsidP="00911636">
                  <w:pPr>
                    <w:spacing w:before="14" w:line="200" w:lineRule="exact"/>
                    <w:rPr>
                      <w:i/>
                      <w:sz w:val="20"/>
                    </w:rPr>
                  </w:pPr>
                  <w:r w:rsidRPr="00F812D1">
                    <w:rPr>
                      <w:i/>
                      <w:sz w:val="20"/>
                    </w:rPr>
                    <w:t>hectare</w:t>
                  </w:r>
                </w:p>
                <w:p w14:paraId="4EFC66B1" w14:textId="77777777" w:rsidR="00911636" w:rsidRPr="00F812D1" w:rsidRDefault="00911636" w:rsidP="00911636">
                  <w:pPr>
                    <w:spacing w:before="14" w:line="200" w:lineRule="exact"/>
                    <w:rPr>
                      <w:i/>
                      <w:sz w:val="20"/>
                    </w:rPr>
                  </w:pPr>
                  <w:r w:rsidRPr="00F812D1">
                    <w:rPr>
                      <w:i/>
                      <w:sz w:val="20"/>
                    </w:rPr>
                    <w:t>hour</w:t>
                  </w:r>
                </w:p>
                <w:p w14:paraId="43FC76C2" w14:textId="77777777" w:rsidR="00911636" w:rsidRPr="00F812D1" w:rsidRDefault="00911636" w:rsidP="00911636">
                  <w:pPr>
                    <w:spacing w:before="14" w:line="200" w:lineRule="exact"/>
                    <w:rPr>
                      <w:i/>
                      <w:sz w:val="20"/>
                    </w:rPr>
                  </w:pPr>
                  <w:r w:rsidRPr="00F812D1">
                    <w:rPr>
                      <w:i/>
                      <w:sz w:val="20"/>
                    </w:rPr>
                    <w:t>kilogram</w:t>
                  </w:r>
                </w:p>
                <w:p w14:paraId="4764BDE1" w14:textId="77777777" w:rsidR="00911636" w:rsidRPr="00F812D1" w:rsidRDefault="00911636" w:rsidP="00CF5579">
                  <w:pPr>
                    <w:spacing w:before="14" w:line="200" w:lineRule="exact"/>
                    <w:rPr>
                      <w:i/>
                      <w:sz w:val="20"/>
                    </w:rPr>
                  </w:pPr>
                  <w:r w:rsidRPr="00F812D1">
                    <w:rPr>
                      <w:i/>
                      <w:sz w:val="20"/>
                    </w:rPr>
                    <w:t>kilowatt</w:t>
                  </w:r>
                </w:p>
                <w:p w14:paraId="7ED52C90" w14:textId="77777777" w:rsidR="00911636" w:rsidRPr="00F812D1" w:rsidRDefault="00911636" w:rsidP="001E104F">
                  <w:pPr>
                    <w:spacing w:before="14" w:line="200" w:lineRule="exact"/>
                    <w:rPr>
                      <w:i/>
                      <w:sz w:val="20"/>
                    </w:rPr>
                  </w:pPr>
                  <w:r w:rsidRPr="00F812D1">
                    <w:rPr>
                      <w:i/>
                      <w:sz w:val="20"/>
                    </w:rPr>
                    <w:t>lump sum</w:t>
                  </w:r>
                </w:p>
                <w:p w14:paraId="0E1548D8" w14:textId="531B899F" w:rsidR="00911636" w:rsidRPr="00F812D1" w:rsidRDefault="00911636" w:rsidP="00277001">
                  <w:pPr>
                    <w:spacing w:before="14" w:line="200" w:lineRule="exact"/>
                    <w:rPr>
                      <w:i/>
                      <w:sz w:val="20"/>
                    </w:rPr>
                  </w:pPr>
                  <w:r w:rsidRPr="00F812D1">
                    <w:rPr>
                      <w:i/>
                      <w:sz w:val="20"/>
                    </w:rPr>
                    <w:t>meter</w:t>
                  </w:r>
                </w:p>
              </w:tc>
              <w:tc>
                <w:tcPr>
                  <w:tcW w:w="2426" w:type="dxa"/>
                </w:tcPr>
                <w:p w14:paraId="66141B12" w14:textId="7F0CA17A" w:rsidR="00911636" w:rsidRPr="00F812D1" w:rsidRDefault="00911636" w:rsidP="00F812D1">
                  <w:pPr>
                    <w:suppressAutoHyphens w:val="0"/>
                    <w:autoSpaceDE w:val="0"/>
                    <w:autoSpaceDN w:val="0"/>
                    <w:adjustRightInd w:val="0"/>
                    <w:ind w:left="720"/>
                    <w:jc w:val="left"/>
                    <w:rPr>
                      <w:rFonts w:eastAsiaTheme="minorHAnsi"/>
                      <w:i/>
                      <w:sz w:val="20"/>
                      <w:lang w:eastAsia="en-US"/>
                    </w:rPr>
                  </w:pPr>
                  <w:r w:rsidRPr="00F812D1">
                    <w:rPr>
                      <w:rFonts w:eastAsiaTheme="minorHAnsi"/>
                      <w:i/>
                      <w:sz w:val="20"/>
                      <w:lang w:eastAsia="en-US"/>
                    </w:rPr>
                    <w:t>m</w:t>
                  </w:r>
                  <w:r w:rsidRPr="003019B6">
                    <w:rPr>
                      <w:rFonts w:eastAsiaTheme="minorHAnsi"/>
                      <w:i/>
                      <w:sz w:val="20"/>
                      <w:vertAlign w:val="superscript"/>
                      <w:lang w:eastAsia="en-US"/>
                    </w:rPr>
                    <w:t>3</w:t>
                  </w:r>
                  <w:r w:rsidRPr="00F812D1">
                    <w:rPr>
                      <w:rFonts w:eastAsiaTheme="minorHAnsi"/>
                      <w:i/>
                      <w:sz w:val="20"/>
                      <w:lang w:eastAsia="en-US"/>
                    </w:rPr>
                    <w:t xml:space="preserve"> or cu m</w:t>
                  </w:r>
                </w:p>
                <w:p w14:paraId="2C5F6AAA" w14:textId="77777777" w:rsidR="00911636" w:rsidRPr="00F812D1" w:rsidRDefault="00911636" w:rsidP="00F812D1">
                  <w:pPr>
                    <w:suppressAutoHyphens w:val="0"/>
                    <w:autoSpaceDE w:val="0"/>
                    <w:autoSpaceDN w:val="0"/>
                    <w:adjustRightInd w:val="0"/>
                    <w:ind w:left="720"/>
                    <w:jc w:val="left"/>
                    <w:rPr>
                      <w:rFonts w:eastAsiaTheme="minorHAnsi"/>
                      <w:i/>
                      <w:sz w:val="20"/>
                      <w:lang w:eastAsia="en-US"/>
                    </w:rPr>
                  </w:pPr>
                  <w:r w:rsidRPr="00F812D1">
                    <w:rPr>
                      <w:rFonts w:eastAsiaTheme="minorHAnsi"/>
                      <w:i/>
                      <w:sz w:val="20"/>
                      <w:lang w:eastAsia="en-US"/>
                    </w:rPr>
                    <w:t>ha</w:t>
                  </w:r>
                </w:p>
                <w:p w14:paraId="638BCF87" w14:textId="77777777" w:rsidR="00911636" w:rsidRPr="00F812D1" w:rsidRDefault="00911636" w:rsidP="00F812D1">
                  <w:pPr>
                    <w:suppressAutoHyphens w:val="0"/>
                    <w:autoSpaceDE w:val="0"/>
                    <w:autoSpaceDN w:val="0"/>
                    <w:adjustRightInd w:val="0"/>
                    <w:ind w:left="720"/>
                    <w:jc w:val="left"/>
                    <w:rPr>
                      <w:rFonts w:eastAsiaTheme="minorHAnsi"/>
                      <w:i/>
                      <w:sz w:val="20"/>
                      <w:lang w:eastAsia="en-US"/>
                    </w:rPr>
                  </w:pPr>
                  <w:r w:rsidRPr="00F812D1">
                    <w:rPr>
                      <w:rFonts w:eastAsiaTheme="minorHAnsi"/>
                      <w:i/>
                      <w:sz w:val="20"/>
                      <w:lang w:eastAsia="en-US"/>
                    </w:rPr>
                    <w:t>h</w:t>
                  </w:r>
                </w:p>
                <w:p w14:paraId="05A54ABC" w14:textId="77777777" w:rsidR="00911636" w:rsidRPr="00F812D1" w:rsidRDefault="00911636" w:rsidP="00F812D1">
                  <w:pPr>
                    <w:suppressAutoHyphens w:val="0"/>
                    <w:autoSpaceDE w:val="0"/>
                    <w:autoSpaceDN w:val="0"/>
                    <w:adjustRightInd w:val="0"/>
                    <w:ind w:left="720"/>
                    <w:jc w:val="left"/>
                    <w:rPr>
                      <w:rFonts w:eastAsiaTheme="minorHAnsi"/>
                      <w:i/>
                      <w:sz w:val="20"/>
                      <w:lang w:eastAsia="en-US"/>
                    </w:rPr>
                  </w:pPr>
                  <w:r w:rsidRPr="00F812D1">
                    <w:rPr>
                      <w:rFonts w:eastAsiaTheme="minorHAnsi"/>
                      <w:i/>
                      <w:sz w:val="20"/>
                      <w:lang w:eastAsia="en-US"/>
                    </w:rPr>
                    <w:t>kg</w:t>
                  </w:r>
                </w:p>
                <w:p w14:paraId="3130B5DC" w14:textId="77777777" w:rsidR="00911636" w:rsidRPr="00F812D1" w:rsidRDefault="00911636" w:rsidP="00F812D1">
                  <w:pPr>
                    <w:suppressAutoHyphens w:val="0"/>
                    <w:autoSpaceDE w:val="0"/>
                    <w:autoSpaceDN w:val="0"/>
                    <w:adjustRightInd w:val="0"/>
                    <w:ind w:left="720"/>
                    <w:jc w:val="left"/>
                    <w:rPr>
                      <w:rFonts w:eastAsiaTheme="minorHAnsi"/>
                      <w:i/>
                      <w:sz w:val="20"/>
                      <w:lang w:eastAsia="en-US"/>
                    </w:rPr>
                  </w:pPr>
                  <w:r w:rsidRPr="00F812D1">
                    <w:rPr>
                      <w:rFonts w:eastAsiaTheme="minorHAnsi"/>
                      <w:i/>
                      <w:sz w:val="20"/>
                      <w:lang w:eastAsia="en-US"/>
                    </w:rPr>
                    <w:t>kW</w:t>
                  </w:r>
                </w:p>
                <w:p w14:paraId="34BD8F2A" w14:textId="77777777" w:rsidR="00911636" w:rsidRPr="00F812D1" w:rsidRDefault="00911636" w:rsidP="00F812D1">
                  <w:pPr>
                    <w:suppressAutoHyphens w:val="0"/>
                    <w:autoSpaceDE w:val="0"/>
                    <w:autoSpaceDN w:val="0"/>
                    <w:adjustRightInd w:val="0"/>
                    <w:ind w:left="720"/>
                    <w:jc w:val="left"/>
                    <w:rPr>
                      <w:rFonts w:eastAsiaTheme="minorHAnsi"/>
                      <w:i/>
                      <w:sz w:val="20"/>
                      <w:lang w:eastAsia="en-US"/>
                    </w:rPr>
                  </w:pPr>
                  <w:r w:rsidRPr="00F812D1">
                    <w:rPr>
                      <w:rFonts w:eastAsiaTheme="minorHAnsi"/>
                      <w:i/>
                      <w:sz w:val="20"/>
                      <w:lang w:eastAsia="en-US"/>
                    </w:rPr>
                    <w:t>sum</w:t>
                  </w:r>
                </w:p>
                <w:p w14:paraId="61984EC6" w14:textId="672A1AB8" w:rsidR="00911636" w:rsidRPr="00F812D1" w:rsidRDefault="00911636" w:rsidP="00F812D1">
                  <w:pPr>
                    <w:spacing w:before="14" w:line="200" w:lineRule="exact"/>
                    <w:ind w:left="720"/>
                    <w:rPr>
                      <w:i/>
                      <w:sz w:val="20"/>
                    </w:rPr>
                  </w:pPr>
                  <w:r w:rsidRPr="00F812D1">
                    <w:rPr>
                      <w:rFonts w:eastAsiaTheme="minorHAnsi"/>
                      <w:i/>
                      <w:sz w:val="20"/>
                      <w:lang w:eastAsia="en-US"/>
                    </w:rPr>
                    <w:t>m</w:t>
                  </w:r>
                </w:p>
              </w:tc>
              <w:tc>
                <w:tcPr>
                  <w:tcW w:w="2426" w:type="dxa"/>
                </w:tcPr>
                <w:p w14:paraId="4099C6B4" w14:textId="5DBECF1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Metric Ton (1,000 kg)</w:t>
                  </w:r>
                </w:p>
                <w:p w14:paraId="6668ABF3"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millimeter</w:t>
                  </w:r>
                </w:p>
                <w:p w14:paraId="58996AD5"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month</w:t>
                  </w:r>
                </w:p>
                <w:p w14:paraId="10A45A41"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number</w:t>
                  </w:r>
                </w:p>
                <w:p w14:paraId="0C27202C"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square meter</w:t>
                  </w:r>
                </w:p>
                <w:p w14:paraId="5409E012"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square millimeter</w:t>
                  </w:r>
                </w:p>
                <w:p w14:paraId="2B12E6A3" w14:textId="19E5F333" w:rsidR="00911636" w:rsidRPr="00F812D1" w:rsidRDefault="00911636" w:rsidP="00911636">
                  <w:pPr>
                    <w:spacing w:before="14" w:line="200" w:lineRule="exact"/>
                    <w:rPr>
                      <w:i/>
                      <w:sz w:val="20"/>
                    </w:rPr>
                  </w:pPr>
                  <w:r w:rsidRPr="00F812D1">
                    <w:rPr>
                      <w:rFonts w:eastAsiaTheme="minorHAnsi"/>
                      <w:i/>
                      <w:sz w:val="20"/>
                      <w:lang w:eastAsia="en-US"/>
                    </w:rPr>
                    <w:t>week</w:t>
                  </w:r>
                </w:p>
              </w:tc>
              <w:tc>
                <w:tcPr>
                  <w:tcW w:w="2426" w:type="dxa"/>
                </w:tcPr>
                <w:p w14:paraId="3B1B5EEC"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t</w:t>
                  </w:r>
                </w:p>
                <w:p w14:paraId="24155782"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mm</w:t>
                  </w:r>
                </w:p>
                <w:p w14:paraId="61CACC8C"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mon</w:t>
                  </w:r>
                </w:p>
                <w:p w14:paraId="3C160B26" w14:textId="77777777"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nr</w:t>
                  </w:r>
                </w:p>
                <w:p w14:paraId="34B6870C" w14:textId="61290518"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m</w:t>
                  </w:r>
                  <w:r w:rsidRPr="008B18ED">
                    <w:rPr>
                      <w:rFonts w:eastAsiaTheme="minorHAnsi"/>
                      <w:i/>
                      <w:sz w:val="20"/>
                      <w:vertAlign w:val="superscript"/>
                      <w:lang w:eastAsia="en-US"/>
                    </w:rPr>
                    <w:t>2</w:t>
                  </w:r>
                  <w:r w:rsidRPr="00F812D1">
                    <w:rPr>
                      <w:rFonts w:eastAsiaTheme="minorHAnsi"/>
                      <w:i/>
                      <w:sz w:val="20"/>
                      <w:lang w:eastAsia="en-US"/>
                    </w:rPr>
                    <w:t xml:space="preserve"> or sq m</w:t>
                  </w:r>
                </w:p>
                <w:p w14:paraId="5967B3D2" w14:textId="7DB55A42" w:rsidR="00911636" w:rsidRPr="00F812D1" w:rsidRDefault="00911636" w:rsidP="00911636">
                  <w:pPr>
                    <w:suppressAutoHyphens w:val="0"/>
                    <w:autoSpaceDE w:val="0"/>
                    <w:autoSpaceDN w:val="0"/>
                    <w:adjustRightInd w:val="0"/>
                    <w:jc w:val="left"/>
                    <w:rPr>
                      <w:rFonts w:eastAsiaTheme="minorHAnsi"/>
                      <w:i/>
                      <w:sz w:val="20"/>
                      <w:lang w:eastAsia="en-US"/>
                    </w:rPr>
                  </w:pPr>
                  <w:r w:rsidRPr="00F812D1">
                    <w:rPr>
                      <w:rFonts w:eastAsiaTheme="minorHAnsi"/>
                      <w:i/>
                      <w:sz w:val="20"/>
                      <w:lang w:eastAsia="en-US"/>
                    </w:rPr>
                    <w:t>mm</w:t>
                  </w:r>
                  <w:r w:rsidRPr="008B18ED">
                    <w:rPr>
                      <w:rFonts w:eastAsiaTheme="minorHAnsi"/>
                      <w:i/>
                      <w:sz w:val="20"/>
                      <w:vertAlign w:val="superscript"/>
                      <w:lang w:eastAsia="en-US"/>
                    </w:rPr>
                    <w:t>2</w:t>
                  </w:r>
                  <w:r w:rsidRPr="00F812D1">
                    <w:rPr>
                      <w:rFonts w:eastAsiaTheme="minorHAnsi"/>
                      <w:i/>
                      <w:sz w:val="20"/>
                      <w:lang w:eastAsia="en-US"/>
                    </w:rPr>
                    <w:t xml:space="preserve"> or sq mm</w:t>
                  </w:r>
                </w:p>
                <w:p w14:paraId="0F26B37D" w14:textId="7A6A5EAB" w:rsidR="00911636" w:rsidRPr="00F812D1" w:rsidRDefault="00911636" w:rsidP="00911636">
                  <w:pPr>
                    <w:spacing w:before="14" w:line="200" w:lineRule="exact"/>
                    <w:rPr>
                      <w:i/>
                      <w:sz w:val="20"/>
                    </w:rPr>
                  </w:pPr>
                  <w:r w:rsidRPr="00F812D1">
                    <w:rPr>
                      <w:rFonts w:eastAsiaTheme="minorHAnsi"/>
                      <w:i/>
                      <w:sz w:val="20"/>
                      <w:lang w:eastAsia="en-US"/>
                    </w:rPr>
                    <w:t>wk</w:t>
                  </w:r>
                </w:p>
              </w:tc>
            </w:tr>
          </w:tbl>
          <w:p w14:paraId="17258468" w14:textId="77777777" w:rsidR="00911636" w:rsidRPr="00F812D1" w:rsidRDefault="00911636" w:rsidP="00911636">
            <w:pPr>
              <w:spacing w:before="14" w:line="200" w:lineRule="exact"/>
              <w:rPr>
                <w:i/>
                <w:sz w:val="20"/>
              </w:rPr>
            </w:pPr>
          </w:p>
          <w:p w14:paraId="15554C8C" w14:textId="77777777" w:rsidR="00911636" w:rsidRPr="00F812D1" w:rsidRDefault="00911636" w:rsidP="00911636">
            <w:pPr>
              <w:spacing w:before="14" w:line="200" w:lineRule="exact"/>
              <w:rPr>
                <w:i/>
                <w:sz w:val="20"/>
              </w:rPr>
            </w:pPr>
          </w:p>
          <w:p w14:paraId="14EEB747" w14:textId="77777777" w:rsidR="00911636" w:rsidRPr="00F812D1" w:rsidRDefault="00911636" w:rsidP="00911636">
            <w:pPr>
              <w:spacing w:before="14" w:line="200" w:lineRule="exact"/>
              <w:rPr>
                <w:i/>
                <w:sz w:val="22"/>
                <w:szCs w:val="22"/>
                <w:u w:val="single"/>
              </w:rPr>
            </w:pPr>
            <w:r w:rsidRPr="00F812D1">
              <w:rPr>
                <w:i/>
                <w:sz w:val="22"/>
                <w:szCs w:val="22"/>
                <w:u w:val="single"/>
              </w:rPr>
              <w:t>Ground and Excavation Levels</w:t>
            </w:r>
          </w:p>
          <w:p w14:paraId="4FB01E76" w14:textId="77777777" w:rsidR="00911636" w:rsidRPr="00F812D1" w:rsidRDefault="00911636" w:rsidP="00911636">
            <w:pPr>
              <w:spacing w:before="14" w:line="200" w:lineRule="exact"/>
              <w:rPr>
                <w:i/>
                <w:sz w:val="22"/>
                <w:szCs w:val="22"/>
                <w:u w:val="single"/>
              </w:rPr>
            </w:pPr>
          </w:p>
          <w:p w14:paraId="4AE54223" w14:textId="5DCE70BC" w:rsidR="00911636" w:rsidRPr="00F812D1" w:rsidRDefault="00911636" w:rsidP="00911636">
            <w:pPr>
              <w:spacing w:before="14" w:line="200" w:lineRule="exact"/>
              <w:rPr>
                <w:i/>
                <w:sz w:val="22"/>
                <w:szCs w:val="22"/>
              </w:rPr>
            </w:pPr>
            <w:r w:rsidRPr="00F812D1">
              <w:rPr>
                <w:i/>
                <w:sz w:val="22"/>
                <w:szCs w:val="22"/>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53C7B649" w14:textId="77777777" w:rsidR="00911636" w:rsidRPr="00F812D1" w:rsidRDefault="00911636" w:rsidP="00911636">
            <w:pPr>
              <w:spacing w:before="14" w:line="200" w:lineRule="exact"/>
              <w:rPr>
                <w:i/>
                <w:sz w:val="22"/>
                <w:szCs w:val="22"/>
              </w:rPr>
            </w:pPr>
          </w:p>
          <w:p w14:paraId="5827139A" w14:textId="77777777" w:rsidR="00911636" w:rsidRPr="00F812D1" w:rsidRDefault="00911636" w:rsidP="00911636">
            <w:pPr>
              <w:spacing w:before="14" w:line="200" w:lineRule="exact"/>
              <w:rPr>
                <w:i/>
                <w:sz w:val="22"/>
                <w:szCs w:val="22"/>
                <w:u w:val="single"/>
              </w:rPr>
            </w:pPr>
            <w:r w:rsidRPr="00F812D1">
              <w:rPr>
                <w:i/>
                <w:sz w:val="22"/>
                <w:szCs w:val="22"/>
                <w:u w:val="single"/>
              </w:rPr>
              <w:t>Daywork Schedule</w:t>
            </w:r>
          </w:p>
          <w:p w14:paraId="2FA8EE21" w14:textId="77777777" w:rsidR="00911636" w:rsidRPr="00F812D1" w:rsidRDefault="00911636" w:rsidP="00911636">
            <w:pPr>
              <w:spacing w:before="14" w:line="200" w:lineRule="exact"/>
              <w:rPr>
                <w:i/>
                <w:sz w:val="22"/>
                <w:szCs w:val="22"/>
                <w:u w:val="single"/>
              </w:rPr>
            </w:pPr>
          </w:p>
          <w:p w14:paraId="36A5EB4A" w14:textId="569D8CF6" w:rsidR="00911636" w:rsidRPr="00F812D1" w:rsidRDefault="00911636" w:rsidP="00911636">
            <w:pPr>
              <w:spacing w:before="14" w:line="200" w:lineRule="exact"/>
              <w:rPr>
                <w:i/>
                <w:sz w:val="22"/>
                <w:szCs w:val="22"/>
              </w:rPr>
            </w:pPr>
            <w:r w:rsidRPr="00F812D1">
              <w:rPr>
                <w:i/>
                <w:sz w:val="22"/>
                <w:szCs w:val="22"/>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53595C0" w14:textId="77777777" w:rsidR="00911636" w:rsidRPr="00F812D1" w:rsidRDefault="00911636" w:rsidP="00911636">
            <w:pPr>
              <w:spacing w:before="14" w:line="200" w:lineRule="exact"/>
              <w:rPr>
                <w:i/>
                <w:sz w:val="22"/>
                <w:szCs w:val="22"/>
              </w:rPr>
            </w:pPr>
          </w:p>
          <w:p w14:paraId="10EC0A7B" w14:textId="39C86AAA" w:rsidR="00911636" w:rsidRPr="00F812D1" w:rsidRDefault="00911636" w:rsidP="00911636">
            <w:pPr>
              <w:spacing w:before="14" w:line="200" w:lineRule="exact"/>
              <w:rPr>
                <w:i/>
                <w:sz w:val="22"/>
                <w:szCs w:val="22"/>
              </w:rPr>
            </w:pPr>
            <w:r w:rsidRPr="00F812D1">
              <w:rPr>
                <w:i/>
                <w:sz w:val="22"/>
                <w:szCs w:val="22"/>
              </w:rPr>
              <w:t>(a) a list of the various classes of labor, materials, and Contractor’s Equipment for which basic Daywork rates or prices are to be inserted by the Bidder, together with a statement of the conditions under which the Contractor will be paid for work executed on a Daywork basis; and</w:t>
            </w:r>
          </w:p>
          <w:p w14:paraId="58B0CBA1" w14:textId="77777777" w:rsidR="00911636" w:rsidRPr="00F812D1" w:rsidRDefault="00911636" w:rsidP="00911636">
            <w:pPr>
              <w:spacing w:before="14" w:line="200" w:lineRule="exact"/>
              <w:rPr>
                <w:i/>
                <w:sz w:val="22"/>
                <w:szCs w:val="22"/>
              </w:rPr>
            </w:pPr>
          </w:p>
          <w:p w14:paraId="04664445" w14:textId="15F0338C" w:rsidR="00911636" w:rsidRPr="00F812D1" w:rsidRDefault="00911636" w:rsidP="00911636">
            <w:pPr>
              <w:spacing w:before="14" w:line="200" w:lineRule="exact"/>
              <w:rPr>
                <w:i/>
                <w:sz w:val="22"/>
                <w:szCs w:val="22"/>
              </w:rPr>
            </w:pPr>
            <w:r w:rsidRPr="00F812D1">
              <w:rPr>
                <w:i/>
                <w:sz w:val="22"/>
                <w:szCs w:val="22"/>
              </w:rPr>
              <w:t>(b) a percentage to be entered by the Bidder against each basic Daywork Subtotal amount for labor, materials, and plant representing the Contractor’s profit, overheads, supervision, and other charges.</w:t>
            </w:r>
          </w:p>
          <w:p w14:paraId="6255C163" w14:textId="77777777" w:rsidR="00911636" w:rsidRPr="00F812D1" w:rsidRDefault="00911636" w:rsidP="00911636">
            <w:pPr>
              <w:spacing w:before="14" w:line="200" w:lineRule="exact"/>
              <w:rPr>
                <w:i/>
                <w:sz w:val="22"/>
                <w:szCs w:val="22"/>
              </w:rPr>
            </w:pPr>
          </w:p>
          <w:p w14:paraId="0EE8E742" w14:textId="77777777" w:rsidR="00911636" w:rsidRPr="00F812D1" w:rsidRDefault="00911636" w:rsidP="00911636">
            <w:pPr>
              <w:spacing w:before="14" w:line="200" w:lineRule="exact"/>
              <w:rPr>
                <w:i/>
                <w:sz w:val="22"/>
                <w:szCs w:val="22"/>
              </w:rPr>
            </w:pPr>
          </w:p>
          <w:p w14:paraId="3C13405A" w14:textId="77777777" w:rsidR="00911636" w:rsidRPr="00F812D1" w:rsidRDefault="00911636" w:rsidP="00911636">
            <w:pPr>
              <w:spacing w:before="14" w:line="200" w:lineRule="exact"/>
              <w:rPr>
                <w:i/>
                <w:sz w:val="22"/>
                <w:szCs w:val="22"/>
                <w:u w:val="single"/>
              </w:rPr>
            </w:pPr>
            <w:r w:rsidRPr="00F812D1">
              <w:rPr>
                <w:i/>
                <w:sz w:val="22"/>
                <w:szCs w:val="22"/>
                <w:u w:val="single"/>
              </w:rPr>
              <w:t>Provisional Quantities and Sums</w:t>
            </w:r>
          </w:p>
          <w:p w14:paraId="263AD904" w14:textId="77777777" w:rsidR="00911636" w:rsidRPr="00F812D1" w:rsidRDefault="00911636" w:rsidP="00911636">
            <w:pPr>
              <w:spacing w:before="14" w:line="200" w:lineRule="exact"/>
              <w:rPr>
                <w:i/>
                <w:sz w:val="22"/>
                <w:szCs w:val="22"/>
              </w:rPr>
            </w:pPr>
          </w:p>
          <w:p w14:paraId="5A867501" w14:textId="311D7519" w:rsidR="00911636" w:rsidRPr="00F812D1" w:rsidRDefault="00911636" w:rsidP="00911636">
            <w:pPr>
              <w:spacing w:before="14" w:line="200" w:lineRule="exact"/>
              <w:rPr>
                <w:i/>
                <w:sz w:val="22"/>
                <w:szCs w:val="22"/>
              </w:rPr>
            </w:pPr>
            <w:r w:rsidRPr="00F812D1">
              <w:rPr>
                <w:i/>
                <w:sz w:val="22"/>
                <w:szCs w:val="22"/>
              </w:rPr>
              <w:t>Provision for quantity contingencies in any particular item or class of work with a high expectation of quantity overrun should be made by entering specific “Provisional Quantities” or “Provisional Items” in the Bill of Quantities, and not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future needs arise.</w:t>
            </w:r>
          </w:p>
          <w:p w14:paraId="52220E75" w14:textId="77777777" w:rsidR="00911636" w:rsidRPr="00F812D1" w:rsidRDefault="00911636" w:rsidP="00911636">
            <w:pPr>
              <w:spacing w:before="14" w:line="200" w:lineRule="exact"/>
              <w:rPr>
                <w:i/>
                <w:sz w:val="22"/>
                <w:szCs w:val="22"/>
              </w:rPr>
            </w:pPr>
          </w:p>
          <w:p w14:paraId="7F084356" w14:textId="18773674" w:rsidR="00911636" w:rsidRPr="00F812D1" w:rsidRDefault="00911636" w:rsidP="00911636">
            <w:pPr>
              <w:spacing w:before="14" w:line="200" w:lineRule="exact"/>
              <w:rPr>
                <w:i/>
                <w:sz w:val="22"/>
                <w:szCs w:val="22"/>
              </w:rPr>
            </w:pPr>
            <w:r w:rsidRPr="00F812D1">
              <w:rPr>
                <w:i/>
                <w:sz w:val="22"/>
                <w:szCs w:val="22"/>
              </w:rPr>
              <w:t>The estimated cost of specialized work to be carried out, or of special goods to be supplied, by a Nominated Subcontractor should be indicated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w:t>
            </w:r>
            <w:r w:rsidR="00071169">
              <w:rPr>
                <w:i/>
                <w:sz w:val="22"/>
                <w:szCs w:val="22"/>
              </w:rPr>
              <w:t xml:space="preserve"> </w:t>
            </w:r>
            <w:r w:rsidRPr="00F812D1">
              <w:rPr>
                <w:i/>
                <w:sz w:val="22"/>
                <w:szCs w:val="22"/>
              </w:rPr>
              <w:t>Provisional Sum.</w:t>
            </w:r>
          </w:p>
          <w:p w14:paraId="61E42A9D" w14:textId="77777777" w:rsidR="00911636" w:rsidRPr="00F812D1" w:rsidRDefault="00911636" w:rsidP="00911636">
            <w:pPr>
              <w:spacing w:before="14" w:line="200" w:lineRule="exact"/>
              <w:rPr>
                <w:i/>
                <w:sz w:val="22"/>
                <w:szCs w:val="22"/>
              </w:rPr>
            </w:pPr>
          </w:p>
          <w:p w14:paraId="7B0C34AC" w14:textId="77777777" w:rsidR="00911636" w:rsidRPr="00F812D1" w:rsidRDefault="00911636" w:rsidP="00911636">
            <w:pPr>
              <w:spacing w:before="14" w:line="200" w:lineRule="exact"/>
              <w:rPr>
                <w:i/>
                <w:sz w:val="22"/>
                <w:szCs w:val="22"/>
              </w:rPr>
            </w:pPr>
            <w:r w:rsidRPr="00F812D1">
              <w:rPr>
                <w:i/>
                <w:sz w:val="22"/>
                <w:szCs w:val="22"/>
              </w:rPr>
              <w:t>Summary</w:t>
            </w:r>
          </w:p>
          <w:p w14:paraId="2CD8E71F" w14:textId="77777777" w:rsidR="00911636" w:rsidRPr="00F812D1" w:rsidRDefault="00911636" w:rsidP="00911636">
            <w:pPr>
              <w:spacing w:before="14" w:line="200" w:lineRule="exact"/>
              <w:rPr>
                <w:i/>
                <w:sz w:val="22"/>
                <w:szCs w:val="22"/>
              </w:rPr>
            </w:pPr>
          </w:p>
          <w:p w14:paraId="17FC7EDC" w14:textId="711B59FA" w:rsidR="00911636" w:rsidRPr="00F812D1" w:rsidRDefault="00911636" w:rsidP="00911636">
            <w:pPr>
              <w:spacing w:before="14" w:line="200" w:lineRule="exact"/>
              <w:rPr>
                <w:i/>
                <w:sz w:val="22"/>
                <w:szCs w:val="22"/>
              </w:rPr>
            </w:pPr>
            <w:r w:rsidRPr="00F812D1">
              <w:rPr>
                <w:i/>
                <w:sz w:val="22"/>
                <w:szCs w:val="22"/>
              </w:rPr>
              <w:t>The Summary should contain a tabulation of the separate parts of the Bill of Quantities carried forward, with provisional sums for Daywork, for physical (quantity) contingencies, and for price contingencies (upward price adjustment) where applicable.</w:t>
            </w:r>
          </w:p>
          <w:p w14:paraId="4C9B7405" w14:textId="77777777" w:rsidR="00911636" w:rsidRPr="00F812D1" w:rsidRDefault="00911636" w:rsidP="00911636">
            <w:pPr>
              <w:spacing w:before="14" w:line="200" w:lineRule="exact"/>
              <w:rPr>
                <w:sz w:val="20"/>
              </w:rPr>
            </w:pPr>
          </w:p>
          <w:p w14:paraId="30E620E7" w14:textId="683843AF" w:rsidR="00911636" w:rsidRPr="00CE0A80" w:rsidRDefault="00911636" w:rsidP="00941892">
            <w:pPr>
              <w:spacing w:before="14" w:line="200" w:lineRule="exact"/>
              <w:rPr>
                <w:sz w:val="20"/>
              </w:rPr>
            </w:pPr>
          </w:p>
        </w:tc>
      </w:tr>
    </w:tbl>
    <w:p w14:paraId="181EE810" w14:textId="77777777" w:rsidR="000053F1" w:rsidRDefault="000053F1" w:rsidP="009A27B5">
      <w:pPr>
        <w:spacing w:before="14" w:line="200" w:lineRule="exact"/>
        <w:rPr>
          <w:sz w:val="20"/>
          <w:szCs w:val="22"/>
        </w:rPr>
      </w:pPr>
    </w:p>
    <w:p w14:paraId="0CAAAEBA" w14:textId="77777777" w:rsidR="00D936A1" w:rsidRDefault="00D936A1">
      <w:pPr>
        <w:suppressAutoHyphens w:val="0"/>
        <w:spacing w:after="200" w:line="276" w:lineRule="auto"/>
        <w:jc w:val="left"/>
        <w:rPr>
          <w:sz w:val="20"/>
          <w:szCs w:val="22"/>
        </w:rPr>
      </w:pPr>
    </w:p>
    <w:p w14:paraId="5AE2BA24" w14:textId="77777777" w:rsidR="008C05CE" w:rsidRDefault="008C05CE" w:rsidP="009A27B5">
      <w:pPr>
        <w:spacing w:before="14" w:line="200" w:lineRule="exact"/>
        <w:rPr>
          <w:sz w:val="20"/>
          <w:szCs w:val="22"/>
        </w:rPr>
      </w:pPr>
    </w:p>
    <w:p w14:paraId="23486802" w14:textId="77777777" w:rsidR="00D936A1" w:rsidRPr="00F812D1" w:rsidRDefault="00D936A1" w:rsidP="00F812D1">
      <w:pPr>
        <w:suppressAutoHyphens w:val="0"/>
        <w:autoSpaceDE w:val="0"/>
        <w:autoSpaceDN w:val="0"/>
        <w:adjustRightInd w:val="0"/>
        <w:jc w:val="center"/>
        <w:rPr>
          <w:rFonts w:eastAsiaTheme="minorHAnsi"/>
          <w:b/>
          <w:color w:val="404040"/>
          <w:sz w:val="36"/>
          <w:szCs w:val="36"/>
          <w:lang w:eastAsia="en-US"/>
        </w:rPr>
      </w:pPr>
      <w:r w:rsidRPr="00F812D1">
        <w:rPr>
          <w:rFonts w:eastAsiaTheme="minorHAnsi"/>
          <w:b/>
          <w:color w:val="404040"/>
          <w:sz w:val="36"/>
          <w:szCs w:val="36"/>
          <w:lang w:eastAsia="en-US"/>
        </w:rPr>
        <w:t>Sample Bill of Quantities</w:t>
      </w:r>
    </w:p>
    <w:p w14:paraId="2BCAD3F8" w14:textId="77777777" w:rsidR="00D936A1" w:rsidRPr="00F812D1" w:rsidRDefault="00D936A1" w:rsidP="00C71B18">
      <w:pPr>
        <w:suppressAutoHyphens w:val="0"/>
        <w:autoSpaceDE w:val="0"/>
        <w:autoSpaceDN w:val="0"/>
        <w:adjustRightInd w:val="0"/>
        <w:spacing w:before="60" w:after="60"/>
        <w:rPr>
          <w:rFonts w:eastAsiaTheme="minorHAnsi"/>
          <w:b/>
          <w:color w:val="000000" w:themeColor="text1"/>
          <w:sz w:val="22"/>
          <w:szCs w:val="22"/>
          <w:lang w:eastAsia="en-US"/>
        </w:rPr>
      </w:pPr>
      <w:r w:rsidRPr="00F812D1">
        <w:rPr>
          <w:rFonts w:eastAsiaTheme="minorHAnsi"/>
          <w:b/>
          <w:color w:val="000000" w:themeColor="text1"/>
          <w:sz w:val="22"/>
          <w:szCs w:val="22"/>
          <w:lang w:eastAsia="en-US"/>
        </w:rPr>
        <w:t>A. Preamble</w:t>
      </w:r>
    </w:p>
    <w:p w14:paraId="71D51289" w14:textId="268CF1AD"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1. The Bill of Quantities shall be read in conjunction with the Instructions to Bidders, General and Particular</w:t>
      </w:r>
      <w:r w:rsidR="00F65D97">
        <w:rPr>
          <w:rFonts w:eastAsiaTheme="minorHAnsi"/>
          <w:color w:val="000000"/>
          <w:sz w:val="22"/>
          <w:szCs w:val="22"/>
          <w:lang w:eastAsia="en-US"/>
        </w:rPr>
        <w:t xml:space="preserve"> </w:t>
      </w:r>
      <w:r w:rsidRPr="00F812D1">
        <w:rPr>
          <w:rFonts w:eastAsiaTheme="minorHAnsi"/>
          <w:color w:val="000000"/>
          <w:sz w:val="22"/>
          <w:szCs w:val="22"/>
          <w:lang w:eastAsia="en-US"/>
        </w:rPr>
        <w:t>Conditions of Contract, Technical Specifications, and Drawings.</w:t>
      </w:r>
    </w:p>
    <w:p w14:paraId="7F4402CD" w14:textId="043DC112"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 xml:space="preserve">2. The quantities given in the Bill of Quantities are estimated and </w:t>
      </w:r>
      <w:r w:rsidR="00741AA5" w:rsidRPr="00F812D1">
        <w:rPr>
          <w:rFonts w:eastAsiaTheme="minorHAnsi"/>
          <w:color w:val="000000"/>
          <w:sz w:val="22"/>
          <w:szCs w:val="22"/>
          <w:lang w:eastAsia="en-US"/>
        </w:rPr>
        <w:t>provisional and</w:t>
      </w:r>
      <w:r w:rsidRPr="00F812D1">
        <w:rPr>
          <w:rFonts w:eastAsiaTheme="minorHAnsi"/>
          <w:color w:val="000000"/>
          <w:sz w:val="22"/>
          <w:szCs w:val="22"/>
          <w:lang w:eastAsia="en-US"/>
        </w:rPr>
        <w:t xml:space="preserve"> are given to provide a</w:t>
      </w:r>
      <w:r w:rsidR="00400BC8">
        <w:rPr>
          <w:rFonts w:eastAsiaTheme="minorHAnsi"/>
          <w:color w:val="000000"/>
          <w:sz w:val="22"/>
          <w:szCs w:val="22"/>
          <w:lang w:eastAsia="en-US"/>
        </w:rPr>
        <w:t xml:space="preserve"> </w:t>
      </w:r>
      <w:r w:rsidRPr="00F812D1">
        <w:rPr>
          <w:rFonts w:eastAsiaTheme="minorHAnsi"/>
          <w:color w:val="000000"/>
          <w:sz w:val="22"/>
          <w:szCs w:val="22"/>
          <w:lang w:eastAsia="en-US"/>
        </w:rPr>
        <w:t>common basis for bidding. The basis of payment will be the actual quantities of work ordered and carried</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out, as measured by the Contractor and verified by the Project Manager and valued at the rates and prices</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bid in the priced Bill of Quantities, where applicable, and otherwise at such rates and prices as the Project</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Manager may fix within the terms of the Contract.</w:t>
      </w:r>
    </w:p>
    <w:p w14:paraId="3EEAC06F" w14:textId="5FC71F85"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3. The rates and prices bid in the priced Bill of Quantities shall, except as otherwise provided under the</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Contract, include all construction equipment, labor, supervision, materials, erection, maintenance,</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insurance, profit, taxes, and duties, together with all general risks, liabilities, and obligations set out or</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implied in the Contract.</w:t>
      </w:r>
    </w:p>
    <w:p w14:paraId="67AF82DB" w14:textId="7BDDEF9C"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4. A rate or price shall be entered against each item in the priced Bill of Quantities, whether quantities are</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stated or not. The cost of items against which the Contractor has failed to enter a rate or price shall be</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deemed covered by other rates and prices entered in the Bill of Quantities. The units and rates in figures</w:t>
      </w:r>
      <w:r w:rsidR="00CF11B1">
        <w:rPr>
          <w:rFonts w:eastAsiaTheme="minorHAnsi"/>
          <w:color w:val="000000"/>
          <w:sz w:val="22"/>
          <w:szCs w:val="22"/>
          <w:lang w:eastAsia="en-US"/>
        </w:rPr>
        <w:t xml:space="preserve"> </w:t>
      </w:r>
      <w:r w:rsidRPr="00F812D1">
        <w:rPr>
          <w:rFonts w:eastAsiaTheme="minorHAnsi"/>
          <w:color w:val="000000"/>
          <w:sz w:val="22"/>
          <w:szCs w:val="22"/>
          <w:lang w:eastAsia="en-US"/>
        </w:rPr>
        <w:t>entered into the Bill of Quantities should be typewritten or if written by hand, must be in print form.</w:t>
      </w:r>
      <w:r w:rsidR="00D679AB">
        <w:rPr>
          <w:rFonts w:eastAsiaTheme="minorHAnsi"/>
          <w:color w:val="000000"/>
          <w:sz w:val="22"/>
          <w:szCs w:val="22"/>
          <w:lang w:eastAsia="en-US"/>
        </w:rPr>
        <w:t xml:space="preserve"> </w:t>
      </w:r>
      <w:r w:rsidRPr="00F812D1">
        <w:rPr>
          <w:rFonts w:eastAsiaTheme="minorHAnsi"/>
          <w:color w:val="000000"/>
          <w:sz w:val="22"/>
          <w:szCs w:val="22"/>
          <w:lang w:eastAsia="en-US"/>
        </w:rPr>
        <w:t>Bill of Quantities not presented accordingly may be considered nonresponsive.</w:t>
      </w:r>
    </w:p>
    <w:p w14:paraId="05591063" w14:textId="0545EE69"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5. The whole cost of complying with the provisions of the Contract shall be included in the Items provided in</w:t>
      </w:r>
      <w:r w:rsidR="00D679AB">
        <w:rPr>
          <w:rFonts w:eastAsiaTheme="minorHAnsi"/>
          <w:color w:val="000000"/>
          <w:sz w:val="22"/>
          <w:szCs w:val="22"/>
          <w:lang w:eastAsia="en-US"/>
        </w:rPr>
        <w:t xml:space="preserve"> </w:t>
      </w:r>
      <w:r w:rsidRPr="00F812D1">
        <w:rPr>
          <w:rFonts w:eastAsiaTheme="minorHAnsi"/>
          <w:color w:val="000000"/>
          <w:sz w:val="22"/>
          <w:szCs w:val="22"/>
          <w:lang w:eastAsia="en-US"/>
        </w:rPr>
        <w:t>the priced Bill of Quantities, and where no items are provided, the cost shall be deemed to be distributed</w:t>
      </w:r>
      <w:r w:rsidR="00D679AB">
        <w:rPr>
          <w:rFonts w:eastAsiaTheme="minorHAnsi"/>
          <w:color w:val="000000"/>
          <w:sz w:val="22"/>
          <w:szCs w:val="22"/>
          <w:lang w:eastAsia="en-US"/>
        </w:rPr>
        <w:t xml:space="preserve"> </w:t>
      </w:r>
      <w:r w:rsidRPr="00F812D1">
        <w:rPr>
          <w:rFonts w:eastAsiaTheme="minorHAnsi"/>
          <w:color w:val="000000"/>
          <w:sz w:val="22"/>
          <w:szCs w:val="22"/>
          <w:lang w:eastAsia="en-US"/>
        </w:rPr>
        <w:t>among the rates and prices entered for the related Items of Work.</w:t>
      </w:r>
    </w:p>
    <w:p w14:paraId="25F990AA" w14:textId="156164DC"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6. General directions and descriptions of work and materials are not necessarily repeated or summarized in</w:t>
      </w:r>
      <w:r w:rsidR="00D679AB">
        <w:rPr>
          <w:rFonts w:eastAsiaTheme="minorHAnsi"/>
          <w:color w:val="000000"/>
          <w:sz w:val="22"/>
          <w:szCs w:val="22"/>
          <w:lang w:eastAsia="en-US"/>
        </w:rPr>
        <w:t xml:space="preserve"> </w:t>
      </w:r>
      <w:r w:rsidRPr="00F812D1">
        <w:rPr>
          <w:rFonts w:eastAsiaTheme="minorHAnsi"/>
          <w:color w:val="000000"/>
          <w:sz w:val="22"/>
          <w:szCs w:val="22"/>
          <w:lang w:eastAsia="en-US"/>
        </w:rPr>
        <w:t>the Bill of Quantities. References to the relevant sections of the Contract documentation shall be made</w:t>
      </w:r>
      <w:r w:rsidR="00D679AB">
        <w:rPr>
          <w:rFonts w:eastAsiaTheme="minorHAnsi"/>
          <w:color w:val="000000"/>
          <w:sz w:val="22"/>
          <w:szCs w:val="22"/>
          <w:lang w:eastAsia="en-US"/>
        </w:rPr>
        <w:t xml:space="preserve"> </w:t>
      </w:r>
      <w:r w:rsidRPr="00F812D1">
        <w:rPr>
          <w:rFonts w:eastAsiaTheme="minorHAnsi"/>
          <w:color w:val="000000"/>
          <w:sz w:val="22"/>
          <w:szCs w:val="22"/>
          <w:lang w:eastAsia="en-US"/>
        </w:rPr>
        <w:t>before entering prices against each item in the priced Bill of Quantities.</w:t>
      </w:r>
    </w:p>
    <w:p w14:paraId="26C6CBB9" w14:textId="488F80ED"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7. Provisional Sums included and so designated in the Bill of Quantities shall be expended in whole or in part</w:t>
      </w:r>
      <w:r w:rsidR="00D679AB">
        <w:rPr>
          <w:rFonts w:eastAsiaTheme="minorHAnsi"/>
          <w:color w:val="000000"/>
          <w:sz w:val="22"/>
          <w:szCs w:val="22"/>
          <w:lang w:eastAsia="en-US"/>
        </w:rPr>
        <w:t xml:space="preserve"> </w:t>
      </w:r>
      <w:r w:rsidRPr="00F812D1">
        <w:rPr>
          <w:rFonts w:eastAsiaTheme="minorHAnsi"/>
          <w:color w:val="000000"/>
          <w:sz w:val="22"/>
          <w:szCs w:val="22"/>
          <w:lang w:eastAsia="en-US"/>
        </w:rPr>
        <w:t>at the direction and discretion of the Project Manager in accordance with the Conditions of Contract.</w:t>
      </w:r>
    </w:p>
    <w:p w14:paraId="470BE838" w14:textId="76297EFA" w:rsidR="008C05CE"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F812D1">
        <w:rPr>
          <w:rFonts w:eastAsiaTheme="minorHAnsi"/>
          <w:color w:val="000000"/>
          <w:sz w:val="22"/>
          <w:szCs w:val="22"/>
          <w:lang w:eastAsia="en-US"/>
        </w:rPr>
        <w:t xml:space="preserve">8. The method of measurement of completed work for payment shall be in accordance with </w:t>
      </w:r>
      <w:r w:rsidRPr="00F812D1">
        <w:rPr>
          <w:rFonts w:eastAsiaTheme="minorHAnsi"/>
          <w:i/>
          <w:color w:val="000000"/>
          <w:sz w:val="22"/>
          <w:szCs w:val="22"/>
          <w:lang w:eastAsia="en-US"/>
        </w:rPr>
        <w:t>[insert the name</w:t>
      </w:r>
      <w:r>
        <w:rPr>
          <w:rFonts w:eastAsiaTheme="minorHAnsi"/>
          <w:i/>
          <w:color w:val="000000"/>
          <w:sz w:val="22"/>
          <w:szCs w:val="22"/>
          <w:lang w:eastAsia="en-US"/>
        </w:rPr>
        <w:t xml:space="preserve"> </w:t>
      </w:r>
      <w:r w:rsidRPr="00F812D1">
        <w:rPr>
          <w:rFonts w:eastAsiaTheme="minorHAnsi"/>
          <w:i/>
          <w:color w:val="000000"/>
          <w:sz w:val="22"/>
          <w:szCs w:val="22"/>
          <w:lang w:eastAsia="en-US"/>
        </w:rPr>
        <w:t>of a standard reference guide, or full details of the methods to be used. The method of measurement should be spelled out precisely in the Preamble to the Bill of Quantities, describing for example the allowances (if any) for timbering in excavation, etc. Many national standard reference guides have been prepared on the subject, and one such guide is the Civil Engineering Standard Method of Measurement of the Institution of Civil Engineers in the United Kingdom.</w:t>
      </w:r>
      <w:r w:rsidRPr="00F812D1">
        <w:rPr>
          <w:rFonts w:eastAsiaTheme="minorHAnsi"/>
          <w:color w:val="000000"/>
          <w:sz w:val="22"/>
          <w:szCs w:val="22"/>
          <w:lang w:eastAsia="en-US"/>
        </w:rPr>
        <w:t>]</w:t>
      </w:r>
      <w:r>
        <w:rPr>
          <w:rFonts w:eastAsiaTheme="minorHAnsi"/>
          <w:color w:val="000000"/>
          <w:sz w:val="22"/>
          <w:szCs w:val="22"/>
          <w:lang w:eastAsia="en-US"/>
        </w:rPr>
        <w:t>.</w:t>
      </w:r>
    </w:p>
    <w:p w14:paraId="73B88F97" w14:textId="77777777" w:rsidR="00D936A1" w:rsidRP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D936A1">
        <w:rPr>
          <w:rFonts w:eastAsiaTheme="minorHAnsi"/>
          <w:color w:val="000000"/>
          <w:sz w:val="22"/>
          <w:szCs w:val="22"/>
          <w:lang w:eastAsia="en-US"/>
        </w:rPr>
        <w:t>9. Arithmetic errors will be corrected by the Employer as follows:</w:t>
      </w:r>
    </w:p>
    <w:p w14:paraId="6BCAEC3A" w14:textId="77777777" w:rsidR="00D936A1" w:rsidRDefault="00D936A1" w:rsidP="00C71B18">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(a) If there is a discrepancy between the unit price and the total price that is obtained by multiplying the</w:t>
      </w:r>
      <w:r>
        <w:rPr>
          <w:rFonts w:eastAsiaTheme="minorHAnsi"/>
          <w:color w:val="000000"/>
          <w:sz w:val="22"/>
          <w:szCs w:val="22"/>
          <w:lang w:eastAsia="en-US"/>
        </w:rPr>
        <w:t xml:space="preserve"> </w:t>
      </w:r>
      <w:r w:rsidRPr="00D936A1">
        <w:rPr>
          <w:rFonts w:eastAsiaTheme="minorHAnsi"/>
          <w:color w:val="000000"/>
          <w:sz w:val="22"/>
          <w:szCs w:val="22"/>
          <w:lang w:eastAsia="en-US"/>
        </w:rPr>
        <w:t>unit price and quantity, the unit price shall prevail and the total price shall be corrected, unless in the</w:t>
      </w:r>
      <w:r>
        <w:rPr>
          <w:rFonts w:eastAsiaTheme="minorHAnsi"/>
          <w:color w:val="000000"/>
          <w:sz w:val="22"/>
          <w:szCs w:val="22"/>
          <w:lang w:eastAsia="en-US"/>
        </w:rPr>
        <w:t xml:space="preserve"> </w:t>
      </w:r>
      <w:r w:rsidRPr="00D936A1">
        <w:rPr>
          <w:rFonts w:eastAsiaTheme="minorHAnsi"/>
          <w:color w:val="000000"/>
          <w:sz w:val="22"/>
          <w:szCs w:val="22"/>
          <w:lang w:eastAsia="en-US"/>
        </w:rPr>
        <w:t>opinion of the Employer there is an obvious misplacement of the decimal point in the unit price, in</w:t>
      </w:r>
      <w:r>
        <w:rPr>
          <w:rFonts w:eastAsiaTheme="minorHAnsi"/>
          <w:color w:val="000000"/>
          <w:sz w:val="22"/>
          <w:szCs w:val="22"/>
          <w:lang w:eastAsia="en-US"/>
        </w:rPr>
        <w:t xml:space="preserve"> </w:t>
      </w:r>
      <w:r w:rsidRPr="00D936A1">
        <w:rPr>
          <w:rFonts w:eastAsiaTheme="minorHAnsi"/>
          <w:color w:val="000000"/>
          <w:sz w:val="22"/>
          <w:szCs w:val="22"/>
          <w:lang w:eastAsia="en-US"/>
        </w:rPr>
        <w:t>which case the total price as quoted shall govern and the unit price shall be corrected.</w:t>
      </w:r>
    </w:p>
    <w:p w14:paraId="49AC2121" w14:textId="4F2A3E56" w:rsidR="00D936A1" w:rsidRDefault="00D936A1" w:rsidP="00C71B18">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(b) If there is an error in a total corresponding to the addition or subtraction of subtotals, the subtotals</w:t>
      </w:r>
      <w:r>
        <w:rPr>
          <w:rFonts w:eastAsiaTheme="minorHAnsi"/>
          <w:color w:val="000000"/>
          <w:sz w:val="22"/>
          <w:szCs w:val="22"/>
          <w:lang w:eastAsia="en-US"/>
        </w:rPr>
        <w:t xml:space="preserve"> </w:t>
      </w:r>
      <w:r w:rsidRPr="00D936A1">
        <w:rPr>
          <w:rFonts w:eastAsiaTheme="minorHAnsi"/>
          <w:color w:val="000000"/>
          <w:sz w:val="22"/>
          <w:szCs w:val="22"/>
          <w:lang w:eastAsia="en-US"/>
        </w:rPr>
        <w:t xml:space="preserve">shall </w:t>
      </w:r>
      <w:r w:rsidR="007132F9" w:rsidRPr="00D936A1">
        <w:rPr>
          <w:rFonts w:eastAsiaTheme="minorHAnsi"/>
          <w:color w:val="000000"/>
          <w:sz w:val="22"/>
          <w:szCs w:val="22"/>
          <w:lang w:eastAsia="en-US"/>
        </w:rPr>
        <w:t>prevail,</w:t>
      </w:r>
      <w:r w:rsidRPr="00D936A1">
        <w:rPr>
          <w:rFonts w:eastAsiaTheme="minorHAnsi"/>
          <w:color w:val="000000"/>
          <w:sz w:val="22"/>
          <w:szCs w:val="22"/>
          <w:lang w:eastAsia="en-US"/>
        </w:rPr>
        <w:t xml:space="preserve"> and the total shall be corrected.</w:t>
      </w:r>
    </w:p>
    <w:p w14:paraId="4EBE93AF" w14:textId="77777777" w:rsidR="00D936A1" w:rsidRDefault="00D936A1" w:rsidP="00C71B18">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(c) If there is a discrepancy between the bid price in the Summary of Bill of Quantities and the bid amount</w:t>
      </w:r>
      <w:r>
        <w:rPr>
          <w:rFonts w:eastAsiaTheme="minorHAnsi"/>
          <w:color w:val="000000"/>
          <w:sz w:val="22"/>
          <w:szCs w:val="22"/>
          <w:lang w:eastAsia="en-US"/>
        </w:rPr>
        <w:t xml:space="preserve"> </w:t>
      </w:r>
      <w:r w:rsidRPr="00D936A1">
        <w:rPr>
          <w:rFonts w:eastAsiaTheme="minorHAnsi"/>
          <w:color w:val="000000"/>
          <w:sz w:val="22"/>
          <w:szCs w:val="22"/>
          <w:lang w:eastAsia="en-US"/>
        </w:rPr>
        <w:t>in item (c) of the Letter of Bid, the bid price in the Summary of Bill of Quantities will prevail and the</w:t>
      </w:r>
      <w:r>
        <w:rPr>
          <w:rFonts w:eastAsiaTheme="minorHAnsi"/>
          <w:color w:val="000000"/>
          <w:sz w:val="22"/>
          <w:szCs w:val="22"/>
          <w:lang w:eastAsia="en-US"/>
        </w:rPr>
        <w:t xml:space="preserve"> </w:t>
      </w:r>
      <w:r w:rsidRPr="00D936A1">
        <w:rPr>
          <w:rFonts w:eastAsiaTheme="minorHAnsi"/>
          <w:color w:val="000000"/>
          <w:sz w:val="22"/>
          <w:szCs w:val="22"/>
          <w:lang w:eastAsia="en-US"/>
        </w:rPr>
        <w:t>bid amount in item (c) of the Letter of Bid will be corrected.</w:t>
      </w:r>
    </w:p>
    <w:p w14:paraId="2D5D8C77" w14:textId="3CDBD863" w:rsidR="00D936A1" w:rsidRPr="00D936A1" w:rsidRDefault="00D936A1" w:rsidP="00C71B18">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(d) If there is a discrepancy between words and figures, the amount in words shall prevail, unless the</w:t>
      </w:r>
      <w:r>
        <w:rPr>
          <w:rFonts w:eastAsiaTheme="minorHAnsi"/>
          <w:color w:val="000000"/>
          <w:sz w:val="22"/>
          <w:szCs w:val="22"/>
          <w:lang w:eastAsia="en-US"/>
        </w:rPr>
        <w:t xml:space="preserve"> </w:t>
      </w:r>
      <w:r w:rsidRPr="00D936A1">
        <w:rPr>
          <w:rFonts w:eastAsiaTheme="minorHAnsi"/>
          <w:color w:val="000000"/>
          <w:sz w:val="22"/>
          <w:szCs w:val="22"/>
          <w:lang w:eastAsia="en-US"/>
        </w:rPr>
        <w:t>amount expressed in words is related to an arithmetic error, in which case the amount in figures shall</w:t>
      </w:r>
      <w:r>
        <w:rPr>
          <w:rFonts w:eastAsiaTheme="minorHAnsi"/>
          <w:color w:val="000000"/>
          <w:sz w:val="22"/>
          <w:szCs w:val="22"/>
          <w:lang w:eastAsia="en-US"/>
        </w:rPr>
        <w:t xml:space="preserve"> </w:t>
      </w:r>
      <w:r w:rsidRPr="00D936A1">
        <w:rPr>
          <w:rFonts w:eastAsiaTheme="minorHAnsi"/>
          <w:color w:val="000000"/>
          <w:sz w:val="22"/>
          <w:szCs w:val="22"/>
          <w:lang w:eastAsia="en-US"/>
        </w:rPr>
        <w:t>prevail subject to (a), (b), and (c) above.</w:t>
      </w:r>
    </w:p>
    <w:p w14:paraId="30F920DA" w14:textId="0E76B7FA"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r w:rsidRPr="00D936A1">
        <w:rPr>
          <w:rFonts w:eastAsiaTheme="minorHAnsi"/>
          <w:color w:val="000000"/>
          <w:sz w:val="22"/>
          <w:szCs w:val="22"/>
          <w:lang w:eastAsia="en-US"/>
        </w:rPr>
        <w:t>10. Rock is defined as all materials that, in the opinion of the Project Manager, require blasting, or the use of</w:t>
      </w:r>
      <w:r>
        <w:rPr>
          <w:rFonts w:eastAsiaTheme="minorHAnsi"/>
          <w:color w:val="000000"/>
          <w:sz w:val="22"/>
          <w:szCs w:val="22"/>
          <w:lang w:eastAsia="en-US"/>
        </w:rPr>
        <w:t xml:space="preserve"> metal </w:t>
      </w:r>
      <w:r w:rsidRPr="00D936A1">
        <w:rPr>
          <w:rFonts w:eastAsiaTheme="minorHAnsi"/>
          <w:color w:val="000000"/>
          <w:sz w:val="22"/>
          <w:szCs w:val="22"/>
          <w:lang w:eastAsia="en-US"/>
        </w:rPr>
        <w:t>wedges and sledgehammers, or the use of compressed air drilling for their removal, and that cannot</w:t>
      </w:r>
      <w:r>
        <w:rPr>
          <w:rFonts w:eastAsiaTheme="minorHAnsi"/>
          <w:color w:val="000000"/>
          <w:sz w:val="22"/>
          <w:szCs w:val="22"/>
          <w:lang w:eastAsia="en-US"/>
        </w:rPr>
        <w:t xml:space="preserve"> </w:t>
      </w:r>
      <w:r w:rsidRPr="00D936A1">
        <w:rPr>
          <w:rFonts w:eastAsiaTheme="minorHAnsi"/>
          <w:color w:val="000000"/>
          <w:sz w:val="22"/>
          <w:szCs w:val="22"/>
          <w:lang w:eastAsia="en-US"/>
        </w:rPr>
        <w:t>be</w:t>
      </w:r>
      <w:r>
        <w:rPr>
          <w:rFonts w:eastAsiaTheme="minorHAnsi"/>
          <w:color w:val="000000"/>
          <w:sz w:val="22"/>
          <w:szCs w:val="22"/>
          <w:lang w:eastAsia="en-US"/>
        </w:rPr>
        <w:t xml:space="preserve"> extracted </w:t>
      </w:r>
      <w:r w:rsidRPr="00D936A1">
        <w:rPr>
          <w:rFonts w:eastAsiaTheme="minorHAnsi"/>
          <w:color w:val="000000"/>
          <w:sz w:val="22"/>
          <w:szCs w:val="22"/>
          <w:lang w:eastAsia="en-US"/>
        </w:rPr>
        <w:t>by ripping with a tractor of at least 150 brake horsepower with a single, rear-mounted, heavy</w:t>
      </w:r>
      <w:r>
        <w:rPr>
          <w:rFonts w:eastAsiaTheme="minorHAnsi"/>
          <w:color w:val="000000"/>
          <w:sz w:val="22"/>
          <w:szCs w:val="22"/>
          <w:lang w:eastAsia="en-US"/>
        </w:rPr>
        <w:t xml:space="preserve"> </w:t>
      </w:r>
      <w:r w:rsidRPr="00D936A1">
        <w:rPr>
          <w:rFonts w:eastAsiaTheme="minorHAnsi"/>
          <w:color w:val="000000"/>
          <w:sz w:val="22"/>
          <w:szCs w:val="22"/>
          <w:lang w:eastAsia="en-US"/>
        </w:rPr>
        <w:t>duty</w:t>
      </w:r>
      <w:r>
        <w:rPr>
          <w:rFonts w:eastAsiaTheme="minorHAnsi"/>
          <w:color w:val="000000"/>
          <w:sz w:val="22"/>
          <w:szCs w:val="22"/>
          <w:lang w:eastAsia="en-US"/>
        </w:rPr>
        <w:t xml:space="preserve"> </w:t>
      </w:r>
      <w:r w:rsidRPr="00D936A1">
        <w:rPr>
          <w:rFonts w:eastAsiaTheme="minorHAnsi"/>
          <w:color w:val="000000"/>
          <w:sz w:val="22"/>
          <w:szCs w:val="22"/>
          <w:lang w:eastAsia="en-US"/>
        </w:rPr>
        <w:t>ripper.</w:t>
      </w:r>
    </w:p>
    <w:p w14:paraId="606E118D" w14:textId="77777777" w:rsidR="00D936A1" w:rsidRDefault="00D936A1" w:rsidP="00C71B18">
      <w:pPr>
        <w:suppressAutoHyphens w:val="0"/>
        <w:autoSpaceDE w:val="0"/>
        <w:autoSpaceDN w:val="0"/>
        <w:adjustRightInd w:val="0"/>
        <w:spacing w:before="60" w:after="60"/>
        <w:rPr>
          <w:rFonts w:eastAsiaTheme="minorHAnsi"/>
          <w:color w:val="000000"/>
          <w:sz w:val="22"/>
          <w:szCs w:val="22"/>
          <w:lang w:eastAsia="en-US"/>
        </w:rPr>
      </w:pPr>
    </w:p>
    <w:p w14:paraId="2B9A0111" w14:textId="77777777" w:rsidR="004348AD" w:rsidRDefault="004348AD">
      <w:pPr>
        <w:suppressAutoHyphens w:val="0"/>
        <w:spacing w:after="200" w:line="276" w:lineRule="auto"/>
        <w:jc w:val="left"/>
        <w:rPr>
          <w:rFonts w:eastAsiaTheme="minorHAnsi"/>
          <w:color w:val="000000"/>
          <w:sz w:val="22"/>
          <w:szCs w:val="22"/>
          <w:lang w:eastAsia="en-US"/>
        </w:rPr>
      </w:pPr>
    </w:p>
    <w:p w14:paraId="79A43D90" w14:textId="4E27ADA9" w:rsidR="00D936A1" w:rsidRDefault="00D936A1">
      <w:pPr>
        <w:suppressAutoHyphens w:val="0"/>
        <w:spacing w:after="200" w:line="276" w:lineRule="auto"/>
        <w:jc w:val="left"/>
        <w:rPr>
          <w:rFonts w:eastAsiaTheme="minorHAnsi"/>
          <w:color w:val="000000"/>
          <w:sz w:val="22"/>
          <w:szCs w:val="22"/>
          <w:lang w:eastAsia="en-US"/>
        </w:rPr>
      </w:pPr>
      <w:r>
        <w:rPr>
          <w:rFonts w:eastAsiaTheme="minorHAnsi"/>
          <w:color w:val="000000"/>
          <w:sz w:val="22"/>
          <w:szCs w:val="22"/>
          <w:lang w:eastAsia="en-US"/>
        </w:rPr>
        <w:br w:type="page"/>
      </w:r>
    </w:p>
    <w:p w14:paraId="09BA7BFF" w14:textId="77777777" w:rsidR="00D936A1" w:rsidRPr="00F812D1" w:rsidRDefault="00D936A1" w:rsidP="004348AD">
      <w:pPr>
        <w:suppressAutoHyphens w:val="0"/>
        <w:autoSpaceDE w:val="0"/>
        <w:autoSpaceDN w:val="0"/>
        <w:adjustRightInd w:val="0"/>
        <w:spacing w:before="60" w:after="60"/>
        <w:rPr>
          <w:rFonts w:eastAsiaTheme="minorHAnsi"/>
          <w:b/>
          <w:color w:val="000000"/>
          <w:sz w:val="22"/>
          <w:szCs w:val="22"/>
          <w:lang w:eastAsia="en-US"/>
        </w:rPr>
      </w:pPr>
      <w:r w:rsidRPr="00F812D1">
        <w:rPr>
          <w:rFonts w:eastAsiaTheme="minorHAnsi"/>
          <w:b/>
          <w:color w:val="000000"/>
          <w:sz w:val="22"/>
          <w:szCs w:val="22"/>
          <w:lang w:eastAsia="en-US"/>
        </w:rPr>
        <w:t>B. Work Items</w:t>
      </w:r>
    </w:p>
    <w:p w14:paraId="5233A21A" w14:textId="77777777" w:rsidR="00D936A1" w:rsidRPr="00D936A1" w:rsidRDefault="00D936A1" w:rsidP="004348AD">
      <w:pPr>
        <w:suppressAutoHyphens w:val="0"/>
        <w:autoSpaceDE w:val="0"/>
        <w:autoSpaceDN w:val="0"/>
        <w:adjustRightInd w:val="0"/>
        <w:spacing w:before="60" w:after="60"/>
        <w:rPr>
          <w:rFonts w:eastAsiaTheme="minorHAnsi"/>
          <w:color w:val="000000"/>
          <w:sz w:val="22"/>
          <w:szCs w:val="22"/>
          <w:lang w:eastAsia="en-US"/>
        </w:rPr>
      </w:pPr>
      <w:r w:rsidRPr="00D936A1">
        <w:rPr>
          <w:rFonts w:eastAsiaTheme="minorHAnsi"/>
          <w:color w:val="000000"/>
          <w:sz w:val="22"/>
          <w:szCs w:val="22"/>
          <w:lang w:eastAsia="en-US"/>
        </w:rPr>
        <w:t>1. The Bill of Quantities usually contains the following part Bills, which have been grouped according to the</w:t>
      </w:r>
    </w:p>
    <w:p w14:paraId="21DEAFB1" w14:textId="77777777" w:rsidR="00D936A1" w:rsidRPr="00D936A1" w:rsidRDefault="00D936A1" w:rsidP="004348AD">
      <w:pPr>
        <w:suppressAutoHyphens w:val="0"/>
        <w:autoSpaceDE w:val="0"/>
        <w:autoSpaceDN w:val="0"/>
        <w:adjustRightInd w:val="0"/>
        <w:spacing w:before="60" w:after="60"/>
        <w:rPr>
          <w:rFonts w:eastAsiaTheme="minorHAnsi"/>
          <w:color w:val="000000"/>
          <w:sz w:val="22"/>
          <w:szCs w:val="22"/>
          <w:lang w:eastAsia="en-US"/>
        </w:rPr>
      </w:pPr>
      <w:r w:rsidRPr="00D936A1">
        <w:rPr>
          <w:rFonts w:eastAsiaTheme="minorHAnsi"/>
          <w:color w:val="000000"/>
          <w:sz w:val="22"/>
          <w:szCs w:val="22"/>
          <w:lang w:eastAsia="en-US"/>
        </w:rPr>
        <w:t>nature or timing of the work:</w:t>
      </w:r>
    </w:p>
    <w:p w14:paraId="7706D085" w14:textId="77777777" w:rsidR="00D936A1" w:rsidRPr="00D936A1" w:rsidRDefault="00D936A1" w:rsidP="004348AD">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Bill No. 1 – General Items;</w:t>
      </w:r>
    </w:p>
    <w:p w14:paraId="5B7A797F" w14:textId="77777777" w:rsidR="00D936A1" w:rsidRPr="00D936A1" w:rsidRDefault="00D936A1" w:rsidP="004348AD">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Bill No. 2 – Earthworks;</w:t>
      </w:r>
    </w:p>
    <w:p w14:paraId="790F9E9C" w14:textId="0D70BA63" w:rsidR="00D936A1" w:rsidRPr="00D936A1" w:rsidRDefault="00D936A1" w:rsidP="004348AD">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Bi</w:t>
      </w:r>
      <w:r w:rsidR="000C3D87">
        <w:rPr>
          <w:rFonts w:eastAsiaTheme="minorHAnsi"/>
          <w:color w:val="000000"/>
          <w:sz w:val="22"/>
          <w:szCs w:val="22"/>
          <w:lang w:eastAsia="en-US"/>
        </w:rPr>
        <w:t>ll No. 3 – Culverts and Bridges</w:t>
      </w:r>
      <w:r w:rsidRPr="00D936A1">
        <w:rPr>
          <w:rFonts w:eastAsiaTheme="minorHAnsi"/>
          <w:color w:val="000000"/>
          <w:sz w:val="22"/>
          <w:szCs w:val="22"/>
          <w:lang w:eastAsia="en-US"/>
        </w:rPr>
        <w:t>; and</w:t>
      </w:r>
    </w:p>
    <w:p w14:paraId="6744BE8E" w14:textId="77777777" w:rsidR="00D936A1" w:rsidRPr="00D936A1" w:rsidRDefault="00D936A1" w:rsidP="004348AD">
      <w:pPr>
        <w:suppressAutoHyphens w:val="0"/>
        <w:autoSpaceDE w:val="0"/>
        <w:autoSpaceDN w:val="0"/>
        <w:adjustRightInd w:val="0"/>
        <w:spacing w:before="60" w:after="60"/>
        <w:ind w:left="720"/>
        <w:rPr>
          <w:rFonts w:eastAsiaTheme="minorHAnsi"/>
          <w:color w:val="000000"/>
          <w:sz w:val="22"/>
          <w:szCs w:val="22"/>
          <w:lang w:eastAsia="en-US"/>
        </w:rPr>
      </w:pPr>
      <w:r w:rsidRPr="00D936A1">
        <w:rPr>
          <w:rFonts w:eastAsiaTheme="minorHAnsi"/>
          <w:color w:val="000000"/>
          <w:sz w:val="22"/>
          <w:szCs w:val="22"/>
          <w:lang w:eastAsia="en-US"/>
        </w:rPr>
        <w:t>Summary Bill of Quantities.</w:t>
      </w:r>
    </w:p>
    <w:p w14:paraId="5027A351" w14:textId="6CACB715" w:rsidR="00D936A1" w:rsidRPr="00D936A1" w:rsidRDefault="00D936A1" w:rsidP="004348AD">
      <w:pPr>
        <w:suppressAutoHyphens w:val="0"/>
        <w:autoSpaceDE w:val="0"/>
        <w:autoSpaceDN w:val="0"/>
        <w:adjustRightInd w:val="0"/>
        <w:spacing w:before="60" w:after="60"/>
        <w:rPr>
          <w:rFonts w:eastAsiaTheme="minorHAnsi"/>
          <w:color w:val="000000"/>
          <w:sz w:val="22"/>
          <w:szCs w:val="22"/>
          <w:lang w:eastAsia="en-US"/>
        </w:rPr>
      </w:pPr>
      <w:r w:rsidRPr="00D936A1">
        <w:rPr>
          <w:rFonts w:eastAsiaTheme="minorHAnsi"/>
          <w:color w:val="000000"/>
          <w:sz w:val="22"/>
          <w:szCs w:val="22"/>
          <w:lang w:eastAsia="en-US"/>
        </w:rPr>
        <w:t>2. Bidders shall price the Bill of Quantities in local currency only and shall indicate in the Schedule of Payment</w:t>
      </w:r>
      <w:r>
        <w:rPr>
          <w:rFonts w:eastAsiaTheme="minorHAnsi"/>
          <w:color w:val="000000"/>
          <w:sz w:val="22"/>
          <w:szCs w:val="22"/>
          <w:lang w:eastAsia="en-US"/>
        </w:rPr>
        <w:t xml:space="preserve"> </w:t>
      </w:r>
      <w:r w:rsidRPr="00D936A1">
        <w:rPr>
          <w:rFonts w:eastAsiaTheme="minorHAnsi"/>
          <w:color w:val="000000"/>
          <w:sz w:val="22"/>
          <w:szCs w:val="22"/>
          <w:lang w:eastAsia="en-US"/>
        </w:rPr>
        <w:t>Currencies the percentage expected for payment in foreign currency or currencies. The example given</w:t>
      </w:r>
      <w:r>
        <w:rPr>
          <w:rFonts w:eastAsiaTheme="minorHAnsi"/>
          <w:color w:val="000000"/>
          <w:sz w:val="22"/>
          <w:szCs w:val="22"/>
          <w:lang w:eastAsia="en-US"/>
        </w:rPr>
        <w:t xml:space="preserve"> illustrates </w:t>
      </w:r>
      <w:r w:rsidRPr="00D936A1">
        <w:rPr>
          <w:rFonts w:eastAsiaTheme="minorHAnsi"/>
          <w:color w:val="000000"/>
          <w:sz w:val="22"/>
          <w:szCs w:val="22"/>
          <w:lang w:eastAsia="en-US"/>
        </w:rPr>
        <w:t>one of the two alternative methods of setting up a Bill of Quantities, in which rates and prices</w:t>
      </w:r>
      <w:r>
        <w:rPr>
          <w:rFonts w:eastAsiaTheme="minorHAnsi"/>
          <w:color w:val="000000"/>
          <w:sz w:val="22"/>
          <w:szCs w:val="22"/>
          <w:lang w:eastAsia="en-US"/>
        </w:rPr>
        <w:t xml:space="preserve"> </w:t>
      </w:r>
      <w:r w:rsidRPr="00D936A1">
        <w:rPr>
          <w:rFonts w:eastAsiaTheme="minorHAnsi"/>
          <w:color w:val="000000"/>
          <w:sz w:val="22"/>
          <w:szCs w:val="22"/>
          <w:lang w:eastAsia="en-US"/>
        </w:rPr>
        <w:t>are entered in local currency only, with Bidders stating separately their proportionate requirements in</w:t>
      </w:r>
      <w:r>
        <w:rPr>
          <w:rFonts w:eastAsiaTheme="minorHAnsi"/>
          <w:color w:val="000000"/>
          <w:sz w:val="22"/>
          <w:szCs w:val="22"/>
          <w:lang w:eastAsia="en-US"/>
        </w:rPr>
        <w:t xml:space="preserve"> different types and amounts of </w:t>
      </w:r>
      <w:r w:rsidRPr="00D936A1">
        <w:rPr>
          <w:rFonts w:eastAsiaTheme="minorHAnsi"/>
          <w:color w:val="000000"/>
          <w:sz w:val="22"/>
          <w:szCs w:val="22"/>
          <w:lang w:eastAsia="en-US"/>
        </w:rPr>
        <w:t>foreign currencies. The second method is where rates and prices are broken</w:t>
      </w:r>
      <w:r>
        <w:rPr>
          <w:rFonts w:eastAsiaTheme="minorHAnsi"/>
          <w:color w:val="000000"/>
          <w:sz w:val="22"/>
          <w:szCs w:val="22"/>
          <w:lang w:eastAsia="en-US"/>
        </w:rPr>
        <w:t xml:space="preserve"> </w:t>
      </w:r>
      <w:r w:rsidRPr="00D936A1">
        <w:rPr>
          <w:rFonts w:eastAsiaTheme="minorHAnsi"/>
          <w:color w:val="000000"/>
          <w:sz w:val="22"/>
          <w:szCs w:val="22"/>
          <w:lang w:eastAsia="en-US"/>
        </w:rPr>
        <w:t>down for each item into local and foreign currency components. The first method is administratively more</w:t>
      </w:r>
      <w:r>
        <w:rPr>
          <w:rFonts w:eastAsiaTheme="minorHAnsi"/>
          <w:color w:val="000000"/>
          <w:sz w:val="22"/>
          <w:szCs w:val="22"/>
          <w:lang w:eastAsia="en-US"/>
        </w:rPr>
        <w:t xml:space="preserve"> </w:t>
      </w:r>
      <w:r w:rsidRPr="00D936A1">
        <w:rPr>
          <w:rFonts w:eastAsiaTheme="minorHAnsi"/>
          <w:color w:val="000000"/>
          <w:sz w:val="22"/>
          <w:szCs w:val="22"/>
          <w:lang w:eastAsia="en-US"/>
        </w:rPr>
        <w:t>convenient and hence is more commonly used in Works contracts.</w:t>
      </w:r>
    </w:p>
    <w:p w14:paraId="1191FDA5" w14:textId="3C635721" w:rsidR="00310D90" w:rsidRDefault="00D936A1" w:rsidP="00CD56EC">
      <w:pPr>
        <w:suppressAutoHyphens w:val="0"/>
        <w:autoSpaceDE w:val="0"/>
        <w:autoSpaceDN w:val="0"/>
        <w:adjustRightInd w:val="0"/>
        <w:jc w:val="center"/>
        <w:rPr>
          <w:rFonts w:eastAsiaTheme="minorHAnsi"/>
          <w:color w:val="000000"/>
          <w:sz w:val="22"/>
          <w:szCs w:val="22"/>
          <w:lang w:eastAsia="en-US"/>
        </w:rPr>
      </w:pPr>
      <w:r w:rsidRPr="00D936A1">
        <w:rPr>
          <w:rFonts w:eastAsiaTheme="minorHAnsi"/>
          <w:color w:val="000000"/>
          <w:sz w:val="22"/>
          <w:szCs w:val="22"/>
          <w:lang w:eastAsia="en-US"/>
        </w:rPr>
        <w:t>Bill No. 1: General Items</w:t>
      </w:r>
    </w:p>
    <w:tbl>
      <w:tblPr>
        <w:tblStyle w:val="TableGrid"/>
        <w:tblW w:w="0" w:type="auto"/>
        <w:tblLook w:val="04A0" w:firstRow="1" w:lastRow="0" w:firstColumn="1" w:lastColumn="0" w:noHBand="0" w:noVBand="1"/>
      </w:tblPr>
      <w:tblGrid>
        <w:gridCol w:w="846"/>
        <w:gridCol w:w="4252"/>
        <w:gridCol w:w="1134"/>
        <w:gridCol w:w="993"/>
        <w:gridCol w:w="1050"/>
        <w:gridCol w:w="1655"/>
      </w:tblGrid>
      <w:tr w:rsidR="00310D90" w:rsidRPr="00310D90" w14:paraId="3756AE28" w14:textId="77777777" w:rsidTr="00F812D1">
        <w:tc>
          <w:tcPr>
            <w:tcW w:w="846" w:type="dxa"/>
          </w:tcPr>
          <w:p w14:paraId="6C798442" w14:textId="07918FA9"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Item No</w:t>
            </w:r>
          </w:p>
        </w:tc>
        <w:tc>
          <w:tcPr>
            <w:tcW w:w="4252" w:type="dxa"/>
          </w:tcPr>
          <w:p w14:paraId="0CD3D8C8" w14:textId="7641046F"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Description</w:t>
            </w:r>
          </w:p>
        </w:tc>
        <w:tc>
          <w:tcPr>
            <w:tcW w:w="1134" w:type="dxa"/>
          </w:tcPr>
          <w:p w14:paraId="36302D6D" w14:textId="3753FF73"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Unit</w:t>
            </w:r>
          </w:p>
        </w:tc>
        <w:tc>
          <w:tcPr>
            <w:tcW w:w="993" w:type="dxa"/>
          </w:tcPr>
          <w:p w14:paraId="714B6DFC" w14:textId="2C7BB2A0"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Quantity</w:t>
            </w:r>
          </w:p>
        </w:tc>
        <w:tc>
          <w:tcPr>
            <w:tcW w:w="1050" w:type="dxa"/>
          </w:tcPr>
          <w:p w14:paraId="75C75002" w14:textId="2080616B"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 xml:space="preserve">Rate </w:t>
            </w:r>
          </w:p>
        </w:tc>
        <w:tc>
          <w:tcPr>
            <w:tcW w:w="1655" w:type="dxa"/>
          </w:tcPr>
          <w:p w14:paraId="7A55597B" w14:textId="78260FAC"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Amount</w:t>
            </w:r>
          </w:p>
        </w:tc>
      </w:tr>
      <w:tr w:rsidR="00310D90" w:rsidRPr="00310D90" w14:paraId="40B2BB84" w14:textId="77777777" w:rsidTr="00F812D1">
        <w:tc>
          <w:tcPr>
            <w:tcW w:w="846" w:type="dxa"/>
          </w:tcPr>
          <w:p w14:paraId="136412B8" w14:textId="3ABF63CB"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113</w:t>
            </w:r>
          </w:p>
        </w:tc>
        <w:tc>
          <w:tcPr>
            <w:tcW w:w="4252" w:type="dxa"/>
          </w:tcPr>
          <w:p w14:paraId="012EDCB0" w14:textId="2FD408F0"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Maintain Project Manager’s Offices for 24 months including services</w:t>
            </w:r>
          </w:p>
        </w:tc>
        <w:tc>
          <w:tcPr>
            <w:tcW w:w="1134" w:type="dxa"/>
          </w:tcPr>
          <w:p w14:paraId="7DD4F61E" w14:textId="3F951DF6" w:rsidR="00310D90" w:rsidRPr="00F812D1" w:rsidRDefault="00CD56EC"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M</w:t>
            </w:r>
            <w:r w:rsidR="00310D90" w:rsidRPr="00F812D1">
              <w:rPr>
                <w:rFonts w:eastAsiaTheme="minorHAnsi"/>
                <w:color w:val="000000"/>
                <w:sz w:val="16"/>
                <w:szCs w:val="16"/>
                <w:lang w:eastAsia="en-US"/>
              </w:rPr>
              <w:t>onth</w:t>
            </w:r>
          </w:p>
        </w:tc>
        <w:tc>
          <w:tcPr>
            <w:tcW w:w="993" w:type="dxa"/>
          </w:tcPr>
          <w:p w14:paraId="6DF2E737" w14:textId="45698A4F" w:rsidR="00310D90" w:rsidRPr="00F812D1" w:rsidRDefault="00310D90"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24</w:t>
            </w:r>
          </w:p>
        </w:tc>
        <w:tc>
          <w:tcPr>
            <w:tcW w:w="1050" w:type="dxa"/>
          </w:tcPr>
          <w:p w14:paraId="1A9D1A33" w14:textId="77777777" w:rsidR="00310D90" w:rsidRPr="00F812D1" w:rsidRDefault="00310D90" w:rsidP="00D936A1">
            <w:pPr>
              <w:suppressAutoHyphens w:val="0"/>
              <w:autoSpaceDE w:val="0"/>
              <w:autoSpaceDN w:val="0"/>
              <w:adjustRightInd w:val="0"/>
              <w:rPr>
                <w:rFonts w:eastAsiaTheme="minorHAnsi"/>
                <w:color w:val="000000"/>
                <w:sz w:val="16"/>
                <w:szCs w:val="16"/>
                <w:lang w:eastAsia="en-US"/>
              </w:rPr>
            </w:pPr>
          </w:p>
        </w:tc>
        <w:tc>
          <w:tcPr>
            <w:tcW w:w="1655" w:type="dxa"/>
          </w:tcPr>
          <w:p w14:paraId="1802DBB0" w14:textId="77777777" w:rsidR="00310D90" w:rsidRPr="00F812D1" w:rsidRDefault="00310D90" w:rsidP="00D936A1">
            <w:pPr>
              <w:suppressAutoHyphens w:val="0"/>
              <w:autoSpaceDE w:val="0"/>
              <w:autoSpaceDN w:val="0"/>
              <w:adjustRightInd w:val="0"/>
              <w:rPr>
                <w:rFonts w:eastAsiaTheme="minorHAnsi"/>
                <w:color w:val="000000"/>
                <w:sz w:val="16"/>
                <w:szCs w:val="16"/>
                <w:lang w:eastAsia="en-US"/>
              </w:rPr>
            </w:pPr>
          </w:p>
        </w:tc>
      </w:tr>
      <w:tr w:rsidR="00310D90" w:rsidRPr="00310D90" w14:paraId="313C5F4A" w14:textId="77777777" w:rsidTr="00F812D1">
        <w:tc>
          <w:tcPr>
            <w:tcW w:w="846" w:type="dxa"/>
          </w:tcPr>
          <w:p w14:paraId="23D082DC" w14:textId="6DABFBE0" w:rsidR="00310D90" w:rsidRPr="00F812D1" w:rsidRDefault="00310D90"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122</w:t>
            </w:r>
          </w:p>
        </w:tc>
        <w:tc>
          <w:tcPr>
            <w:tcW w:w="4252" w:type="dxa"/>
          </w:tcPr>
          <w:p w14:paraId="1138E57A" w14:textId="7731BC7D" w:rsidR="00310D90" w:rsidRPr="00F812D1" w:rsidRDefault="00310D90"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Traffic control and maintenance of diversion road</w:t>
            </w:r>
          </w:p>
        </w:tc>
        <w:tc>
          <w:tcPr>
            <w:tcW w:w="1134" w:type="dxa"/>
          </w:tcPr>
          <w:p w14:paraId="4EC82B99" w14:textId="051B284A" w:rsidR="00310D90" w:rsidRPr="00F812D1" w:rsidRDefault="00CD56E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M</w:t>
            </w:r>
            <w:r w:rsidR="00310D90">
              <w:rPr>
                <w:rFonts w:eastAsiaTheme="minorHAnsi"/>
                <w:color w:val="000000"/>
                <w:sz w:val="16"/>
                <w:szCs w:val="16"/>
                <w:lang w:eastAsia="en-US"/>
              </w:rPr>
              <w:t>onth</w:t>
            </w:r>
          </w:p>
        </w:tc>
        <w:tc>
          <w:tcPr>
            <w:tcW w:w="993" w:type="dxa"/>
          </w:tcPr>
          <w:p w14:paraId="703D61D9" w14:textId="3C76ED18" w:rsidR="00310D90" w:rsidRPr="00F812D1" w:rsidRDefault="00310D90"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24</w:t>
            </w:r>
          </w:p>
        </w:tc>
        <w:tc>
          <w:tcPr>
            <w:tcW w:w="1050" w:type="dxa"/>
          </w:tcPr>
          <w:p w14:paraId="7DDFB6CB" w14:textId="77777777" w:rsidR="00310D90" w:rsidRPr="00F812D1" w:rsidRDefault="00310D90" w:rsidP="00D936A1">
            <w:pPr>
              <w:suppressAutoHyphens w:val="0"/>
              <w:autoSpaceDE w:val="0"/>
              <w:autoSpaceDN w:val="0"/>
              <w:adjustRightInd w:val="0"/>
              <w:rPr>
                <w:rFonts w:eastAsiaTheme="minorHAnsi"/>
                <w:color w:val="000000"/>
                <w:sz w:val="16"/>
                <w:szCs w:val="16"/>
                <w:lang w:eastAsia="en-US"/>
              </w:rPr>
            </w:pPr>
          </w:p>
        </w:tc>
        <w:tc>
          <w:tcPr>
            <w:tcW w:w="1655" w:type="dxa"/>
          </w:tcPr>
          <w:p w14:paraId="0A74786B" w14:textId="77777777" w:rsidR="00310D90" w:rsidRPr="00F812D1" w:rsidRDefault="00310D90" w:rsidP="00D936A1">
            <w:pPr>
              <w:suppressAutoHyphens w:val="0"/>
              <w:autoSpaceDE w:val="0"/>
              <w:autoSpaceDN w:val="0"/>
              <w:adjustRightInd w:val="0"/>
              <w:rPr>
                <w:rFonts w:eastAsiaTheme="minorHAnsi"/>
                <w:color w:val="000000"/>
                <w:sz w:val="16"/>
                <w:szCs w:val="16"/>
                <w:lang w:eastAsia="en-US"/>
              </w:rPr>
            </w:pPr>
          </w:p>
        </w:tc>
      </w:tr>
      <w:tr w:rsidR="00310D90" w:rsidRPr="00310D90" w14:paraId="46B991CE" w14:textId="77777777" w:rsidTr="00F812D1">
        <w:tc>
          <w:tcPr>
            <w:tcW w:w="846" w:type="dxa"/>
          </w:tcPr>
          <w:p w14:paraId="7420591F" w14:textId="397287E3" w:rsidR="00310D90" w:rsidRPr="00F812D1" w:rsidRDefault="00310D90"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132</w:t>
            </w:r>
          </w:p>
        </w:tc>
        <w:tc>
          <w:tcPr>
            <w:tcW w:w="4252" w:type="dxa"/>
          </w:tcPr>
          <w:p w14:paraId="1807DFCB" w14:textId="79958E5C" w:rsidR="00310D90" w:rsidRPr="00F812D1" w:rsidRDefault="00310D90"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Provide for cleaning up the site on completion</w:t>
            </w:r>
          </w:p>
        </w:tc>
        <w:tc>
          <w:tcPr>
            <w:tcW w:w="1134" w:type="dxa"/>
          </w:tcPr>
          <w:p w14:paraId="01212705" w14:textId="79835DF9" w:rsidR="00310D90" w:rsidRPr="00F812D1" w:rsidRDefault="00310D90"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Lump sum</w:t>
            </w:r>
          </w:p>
        </w:tc>
        <w:tc>
          <w:tcPr>
            <w:tcW w:w="993" w:type="dxa"/>
          </w:tcPr>
          <w:p w14:paraId="6FE2AE19" w14:textId="3FB911B8" w:rsidR="00310D90" w:rsidRPr="00F812D1" w:rsidRDefault="00310D90"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1</w:t>
            </w:r>
          </w:p>
        </w:tc>
        <w:tc>
          <w:tcPr>
            <w:tcW w:w="1050" w:type="dxa"/>
          </w:tcPr>
          <w:p w14:paraId="663DF9A1" w14:textId="77777777" w:rsidR="00310D90" w:rsidRPr="00F812D1" w:rsidRDefault="00310D90" w:rsidP="00D936A1">
            <w:pPr>
              <w:suppressAutoHyphens w:val="0"/>
              <w:autoSpaceDE w:val="0"/>
              <w:autoSpaceDN w:val="0"/>
              <w:adjustRightInd w:val="0"/>
              <w:rPr>
                <w:rFonts w:eastAsiaTheme="minorHAnsi"/>
                <w:color w:val="000000"/>
                <w:sz w:val="16"/>
                <w:szCs w:val="16"/>
                <w:lang w:eastAsia="en-US"/>
              </w:rPr>
            </w:pPr>
          </w:p>
        </w:tc>
        <w:tc>
          <w:tcPr>
            <w:tcW w:w="1655" w:type="dxa"/>
          </w:tcPr>
          <w:p w14:paraId="729E874D" w14:textId="77777777" w:rsidR="00310D90" w:rsidRPr="00F812D1" w:rsidRDefault="00310D90" w:rsidP="00D936A1">
            <w:pPr>
              <w:suppressAutoHyphens w:val="0"/>
              <w:autoSpaceDE w:val="0"/>
              <w:autoSpaceDN w:val="0"/>
              <w:adjustRightInd w:val="0"/>
              <w:rPr>
                <w:rFonts w:eastAsiaTheme="minorHAnsi"/>
                <w:color w:val="000000"/>
                <w:sz w:val="16"/>
                <w:szCs w:val="16"/>
                <w:lang w:eastAsia="en-US"/>
              </w:rPr>
            </w:pPr>
          </w:p>
        </w:tc>
      </w:tr>
      <w:tr w:rsidR="00310D90" w:rsidRPr="00310D90" w14:paraId="7C1A67DD" w14:textId="77777777" w:rsidTr="0069614C">
        <w:tc>
          <w:tcPr>
            <w:tcW w:w="9930" w:type="dxa"/>
            <w:gridSpan w:val="6"/>
          </w:tcPr>
          <w:p w14:paraId="27AEE881" w14:textId="61CF72A0" w:rsidR="00310D90" w:rsidRPr="00F812D1" w:rsidRDefault="00310D90"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Total for Bill No. 1………</w:t>
            </w:r>
            <w:r w:rsidR="007132F9">
              <w:rPr>
                <w:rFonts w:eastAsiaTheme="minorHAnsi"/>
                <w:color w:val="000000"/>
                <w:sz w:val="16"/>
                <w:szCs w:val="16"/>
                <w:lang w:eastAsia="en-US"/>
              </w:rPr>
              <w:t>….</w:t>
            </w:r>
            <w:r>
              <w:rPr>
                <w:rFonts w:eastAsiaTheme="minorHAnsi"/>
                <w:color w:val="000000"/>
                <w:sz w:val="16"/>
                <w:szCs w:val="16"/>
                <w:lang w:eastAsia="en-US"/>
              </w:rPr>
              <w:t xml:space="preserve">      </w:t>
            </w:r>
          </w:p>
        </w:tc>
      </w:tr>
      <w:tr w:rsidR="00310D90" w:rsidRPr="00310D90" w14:paraId="7F219592" w14:textId="77777777" w:rsidTr="0069614C">
        <w:tc>
          <w:tcPr>
            <w:tcW w:w="9930" w:type="dxa"/>
            <w:gridSpan w:val="6"/>
          </w:tcPr>
          <w:p w14:paraId="1C5B8C49" w14:textId="1BC0C11F" w:rsidR="00310D90" w:rsidRPr="00310D90" w:rsidRDefault="00310D90"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 xml:space="preserve">Carried forward to </w:t>
            </w:r>
            <w:r w:rsidR="007132F9">
              <w:rPr>
                <w:rFonts w:eastAsiaTheme="minorHAnsi"/>
                <w:color w:val="000000"/>
                <w:sz w:val="16"/>
                <w:szCs w:val="16"/>
                <w:lang w:eastAsia="en-US"/>
              </w:rPr>
              <w:t>Summary, …</w:t>
            </w:r>
            <w:r>
              <w:rPr>
                <w:rFonts w:eastAsiaTheme="minorHAnsi"/>
                <w:color w:val="000000"/>
                <w:sz w:val="16"/>
                <w:szCs w:val="16"/>
                <w:lang w:eastAsia="en-US"/>
              </w:rPr>
              <w:t>…….</w:t>
            </w:r>
          </w:p>
        </w:tc>
      </w:tr>
    </w:tbl>
    <w:p w14:paraId="28BC5B37" w14:textId="77777777" w:rsidR="00310D90" w:rsidRPr="00F812D1" w:rsidRDefault="00310D90" w:rsidP="00F812D1">
      <w:pPr>
        <w:suppressAutoHyphens w:val="0"/>
        <w:autoSpaceDE w:val="0"/>
        <w:autoSpaceDN w:val="0"/>
        <w:adjustRightInd w:val="0"/>
        <w:rPr>
          <w:rFonts w:eastAsiaTheme="minorHAnsi"/>
          <w:color w:val="000000"/>
          <w:sz w:val="16"/>
          <w:szCs w:val="16"/>
          <w:lang w:eastAsia="en-US"/>
        </w:rPr>
      </w:pPr>
    </w:p>
    <w:p w14:paraId="702850A3" w14:textId="37865B22" w:rsidR="00310D90" w:rsidRDefault="00310D90" w:rsidP="00CD56EC">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Bill No. 2</w:t>
      </w:r>
      <w:r w:rsidRPr="00D936A1">
        <w:rPr>
          <w:rFonts w:eastAsiaTheme="minorHAnsi"/>
          <w:color w:val="000000"/>
          <w:sz w:val="22"/>
          <w:szCs w:val="22"/>
          <w:lang w:eastAsia="en-US"/>
        </w:rPr>
        <w:t xml:space="preserve">: </w:t>
      </w:r>
      <w:r>
        <w:rPr>
          <w:rFonts w:eastAsiaTheme="minorHAnsi"/>
          <w:color w:val="000000"/>
          <w:sz w:val="22"/>
          <w:szCs w:val="22"/>
          <w:lang w:eastAsia="en-US"/>
        </w:rPr>
        <w:t>Earthworks</w:t>
      </w:r>
    </w:p>
    <w:tbl>
      <w:tblPr>
        <w:tblStyle w:val="TableGrid"/>
        <w:tblW w:w="0" w:type="auto"/>
        <w:tblLook w:val="04A0" w:firstRow="1" w:lastRow="0" w:firstColumn="1" w:lastColumn="0" w:noHBand="0" w:noVBand="1"/>
      </w:tblPr>
      <w:tblGrid>
        <w:gridCol w:w="846"/>
        <w:gridCol w:w="4252"/>
        <w:gridCol w:w="1134"/>
        <w:gridCol w:w="993"/>
        <w:gridCol w:w="1050"/>
        <w:gridCol w:w="1655"/>
      </w:tblGrid>
      <w:tr w:rsidR="00310D90" w:rsidRPr="00721020" w14:paraId="55DECCC9" w14:textId="77777777" w:rsidTr="0069614C">
        <w:tc>
          <w:tcPr>
            <w:tcW w:w="846" w:type="dxa"/>
          </w:tcPr>
          <w:p w14:paraId="55AA68F7"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r w:rsidRPr="00721020">
              <w:rPr>
                <w:rFonts w:eastAsiaTheme="minorHAnsi"/>
                <w:color w:val="000000"/>
                <w:sz w:val="16"/>
                <w:szCs w:val="16"/>
                <w:lang w:eastAsia="en-US"/>
              </w:rPr>
              <w:t>Item No</w:t>
            </w:r>
          </w:p>
        </w:tc>
        <w:tc>
          <w:tcPr>
            <w:tcW w:w="4252" w:type="dxa"/>
          </w:tcPr>
          <w:p w14:paraId="05899DEE"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r w:rsidRPr="00721020">
              <w:rPr>
                <w:rFonts w:eastAsiaTheme="minorHAnsi"/>
                <w:color w:val="000000"/>
                <w:sz w:val="16"/>
                <w:szCs w:val="16"/>
                <w:lang w:eastAsia="en-US"/>
              </w:rPr>
              <w:t>Description</w:t>
            </w:r>
          </w:p>
        </w:tc>
        <w:tc>
          <w:tcPr>
            <w:tcW w:w="1134" w:type="dxa"/>
          </w:tcPr>
          <w:p w14:paraId="0B7C70E8"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r w:rsidRPr="00721020">
              <w:rPr>
                <w:rFonts w:eastAsiaTheme="minorHAnsi"/>
                <w:color w:val="000000"/>
                <w:sz w:val="16"/>
                <w:szCs w:val="16"/>
                <w:lang w:eastAsia="en-US"/>
              </w:rPr>
              <w:t>Unit</w:t>
            </w:r>
          </w:p>
        </w:tc>
        <w:tc>
          <w:tcPr>
            <w:tcW w:w="993" w:type="dxa"/>
          </w:tcPr>
          <w:p w14:paraId="400425A9"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r w:rsidRPr="00721020">
              <w:rPr>
                <w:rFonts w:eastAsiaTheme="minorHAnsi"/>
                <w:color w:val="000000"/>
                <w:sz w:val="16"/>
                <w:szCs w:val="16"/>
                <w:lang w:eastAsia="en-US"/>
              </w:rPr>
              <w:t>Quantity</w:t>
            </w:r>
          </w:p>
        </w:tc>
        <w:tc>
          <w:tcPr>
            <w:tcW w:w="1050" w:type="dxa"/>
          </w:tcPr>
          <w:p w14:paraId="7A2592C4"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r w:rsidRPr="00721020">
              <w:rPr>
                <w:rFonts w:eastAsiaTheme="minorHAnsi"/>
                <w:color w:val="000000"/>
                <w:sz w:val="16"/>
                <w:szCs w:val="16"/>
                <w:lang w:eastAsia="en-US"/>
              </w:rPr>
              <w:t xml:space="preserve">Rate </w:t>
            </w:r>
          </w:p>
        </w:tc>
        <w:tc>
          <w:tcPr>
            <w:tcW w:w="1655" w:type="dxa"/>
          </w:tcPr>
          <w:p w14:paraId="0E7C6942"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r w:rsidRPr="00721020">
              <w:rPr>
                <w:rFonts w:eastAsiaTheme="minorHAnsi"/>
                <w:color w:val="000000"/>
                <w:sz w:val="16"/>
                <w:szCs w:val="16"/>
                <w:lang w:eastAsia="en-US"/>
              </w:rPr>
              <w:t>Amount</w:t>
            </w:r>
          </w:p>
        </w:tc>
      </w:tr>
      <w:tr w:rsidR="00310D90" w:rsidRPr="00721020" w14:paraId="614F5090" w14:textId="77777777" w:rsidTr="0069614C">
        <w:tc>
          <w:tcPr>
            <w:tcW w:w="846" w:type="dxa"/>
          </w:tcPr>
          <w:p w14:paraId="5F63239E" w14:textId="10163DBD"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201</w:t>
            </w:r>
          </w:p>
        </w:tc>
        <w:tc>
          <w:tcPr>
            <w:tcW w:w="4252" w:type="dxa"/>
          </w:tcPr>
          <w:p w14:paraId="462EEBF8" w14:textId="77777777" w:rsidR="00310D90" w:rsidRPr="00310D90" w:rsidRDefault="00310D90" w:rsidP="00310D90">
            <w:pPr>
              <w:suppressAutoHyphens w:val="0"/>
              <w:autoSpaceDE w:val="0"/>
              <w:autoSpaceDN w:val="0"/>
              <w:adjustRightInd w:val="0"/>
              <w:rPr>
                <w:rFonts w:eastAsiaTheme="minorHAnsi"/>
                <w:color w:val="000000"/>
                <w:sz w:val="16"/>
                <w:szCs w:val="16"/>
                <w:lang w:eastAsia="en-US"/>
              </w:rPr>
            </w:pPr>
            <w:r w:rsidRPr="00310D90">
              <w:rPr>
                <w:rFonts w:eastAsiaTheme="minorHAnsi"/>
                <w:color w:val="000000"/>
                <w:sz w:val="16"/>
                <w:szCs w:val="16"/>
                <w:lang w:eastAsia="en-US"/>
              </w:rPr>
              <w:t>Excavate topsoil to maximum depth of 25 cm and</w:t>
            </w:r>
          </w:p>
          <w:p w14:paraId="795A541D" w14:textId="7468A509" w:rsidR="00310D90" w:rsidRPr="00721020" w:rsidRDefault="00310D90" w:rsidP="00310D90">
            <w:pPr>
              <w:suppressAutoHyphens w:val="0"/>
              <w:autoSpaceDE w:val="0"/>
              <w:autoSpaceDN w:val="0"/>
              <w:adjustRightInd w:val="0"/>
              <w:rPr>
                <w:rFonts w:eastAsiaTheme="minorHAnsi"/>
                <w:color w:val="000000"/>
                <w:sz w:val="16"/>
                <w:szCs w:val="16"/>
                <w:lang w:eastAsia="en-US"/>
              </w:rPr>
            </w:pPr>
            <w:r w:rsidRPr="00310D90">
              <w:rPr>
                <w:rFonts w:eastAsiaTheme="minorHAnsi"/>
                <w:color w:val="000000"/>
                <w:sz w:val="16"/>
                <w:szCs w:val="16"/>
                <w:lang w:eastAsia="en-US"/>
              </w:rPr>
              <w:t>stockpile for reuse, maximum haul distance 1 km</w:t>
            </w:r>
          </w:p>
        </w:tc>
        <w:tc>
          <w:tcPr>
            <w:tcW w:w="1134" w:type="dxa"/>
          </w:tcPr>
          <w:p w14:paraId="1959D612" w14:textId="7E5F82D0"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Cu. m.</w:t>
            </w:r>
          </w:p>
        </w:tc>
        <w:tc>
          <w:tcPr>
            <w:tcW w:w="993" w:type="dxa"/>
          </w:tcPr>
          <w:p w14:paraId="26763BFE" w14:textId="3F3088BF"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15,000</w:t>
            </w:r>
          </w:p>
        </w:tc>
        <w:tc>
          <w:tcPr>
            <w:tcW w:w="1050" w:type="dxa"/>
          </w:tcPr>
          <w:p w14:paraId="20E855BE"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p>
        </w:tc>
        <w:tc>
          <w:tcPr>
            <w:tcW w:w="1655" w:type="dxa"/>
          </w:tcPr>
          <w:p w14:paraId="0C2E2508"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p>
        </w:tc>
      </w:tr>
      <w:tr w:rsidR="00310D90" w:rsidRPr="00721020" w14:paraId="05D9FE51" w14:textId="77777777" w:rsidTr="0069614C">
        <w:tc>
          <w:tcPr>
            <w:tcW w:w="846" w:type="dxa"/>
          </w:tcPr>
          <w:p w14:paraId="3AD2880B" w14:textId="1E0BD285"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202</w:t>
            </w:r>
          </w:p>
        </w:tc>
        <w:tc>
          <w:tcPr>
            <w:tcW w:w="4252" w:type="dxa"/>
          </w:tcPr>
          <w:p w14:paraId="39B9DEC5" w14:textId="5A542FE6" w:rsidR="00310D90" w:rsidRPr="00721020" w:rsidRDefault="00310D90" w:rsidP="0069614C">
            <w:pPr>
              <w:suppressAutoHyphens w:val="0"/>
              <w:autoSpaceDE w:val="0"/>
              <w:autoSpaceDN w:val="0"/>
              <w:adjustRightInd w:val="0"/>
              <w:rPr>
                <w:rFonts w:eastAsiaTheme="minorHAnsi"/>
                <w:color w:val="000000"/>
                <w:sz w:val="16"/>
                <w:szCs w:val="16"/>
                <w:lang w:eastAsia="en-US"/>
              </w:rPr>
            </w:pPr>
            <w:r w:rsidRPr="00310D90">
              <w:rPr>
                <w:rFonts w:eastAsiaTheme="minorHAnsi"/>
                <w:color w:val="000000"/>
                <w:sz w:val="16"/>
                <w:szCs w:val="16"/>
                <w:lang w:eastAsia="en-US"/>
              </w:rPr>
              <w:t>Excavate topsoil to maximum depth of 25–50 cm</w:t>
            </w:r>
          </w:p>
        </w:tc>
        <w:tc>
          <w:tcPr>
            <w:tcW w:w="1134" w:type="dxa"/>
          </w:tcPr>
          <w:p w14:paraId="2AA3FE10" w14:textId="7505E643"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Cu. m.</w:t>
            </w:r>
          </w:p>
        </w:tc>
        <w:tc>
          <w:tcPr>
            <w:tcW w:w="993" w:type="dxa"/>
          </w:tcPr>
          <w:p w14:paraId="70568520" w14:textId="0CE6C57E"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258,000</w:t>
            </w:r>
          </w:p>
        </w:tc>
        <w:tc>
          <w:tcPr>
            <w:tcW w:w="1050" w:type="dxa"/>
          </w:tcPr>
          <w:p w14:paraId="423E0A3F"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p>
        </w:tc>
        <w:tc>
          <w:tcPr>
            <w:tcW w:w="1655" w:type="dxa"/>
          </w:tcPr>
          <w:p w14:paraId="611BE2D5"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p>
        </w:tc>
      </w:tr>
      <w:tr w:rsidR="00310D90" w:rsidRPr="00721020" w14:paraId="531B1816" w14:textId="77777777" w:rsidTr="0069614C">
        <w:tc>
          <w:tcPr>
            <w:tcW w:w="846" w:type="dxa"/>
          </w:tcPr>
          <w:p w14:paraId="16FE2359" w14:textId="5070D78F"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206</w:t>
            </w:r>
          </w:p>
        </w:tc>
        <w:tc>
          <w:tcPr>
            <w:tcW w:w="4252" w:type="dxa"/>
          </w:tcPr>
          <w:p w14:paraId="51EA0B2E" w14:textId="77777777" w:rsidR="00310D90" w:rsidRPr="00310D90" w:rsidRDefault="00310D90" w:rsidP="00310D90">
            <w:pPr>
              <w:suppressAutoHyphens w:val="0"/>
              <w:autoSpaceDE w:val="0"/>
              <w:autoSpaceDN w:val="0"/>
              <w:adjustRightInd w:val="0"/>
              <w:rPr>
                <w:rFonts w:eastAsiaTheme="minorHAnsi"/>
                <w:color w:val="000000"/>
                <w:sz w:val="16"/>
                <w:szCs w:val="16"/>
                <w:lang w:eastAsia="en-US"/>
              </w:rPr>
            </w:pPr>
            <w:r w:rsidRPr="00310D90">
              <w:rPr>
                <w:rFonts w:eastAsiaTheme="minorHAnsi"/>
                <w:color w:val="000000"/>
                <w:sz w:val="16"/>
                <w:szCs w:val="16"/>
                <w:lang w:eastAsia="en-US"/>
              </w:rPr>
              <w:t>Excavate fill material from cuttings or approved borrow</w:t>
            </w:r>
          </w:p>
          <w:p w14:paraId="2E9ED078" w14:textId="1ABBB23D" w:rsidR="00310D90" w:rsidRPr="00721020" w:rsidRDefault="00310D90" w:rsidP="00310D90">
            <w:pPr>
              <w:suppressAutoHyphens w:val="0"/>
              <w:autoSpaceDE w:val="0"/>
              <w:autoSpaceDN w:val="0"/>
              <w:adjustRightInd w:val="0"/>
              <w:rPr>
                <w:rFonts w:eastAsiaTheme="minorHAnsi"/>
                <w:color w:val="000000"/>
                <w:sz w:val="16"/>
                <w:szCs w:val="16"/>
                <w:lang w:eastAsia="en-US"/>
              </w:rPr>
            </w:pPr>
            <w:r w:rsidRPr="00310D90">
              <w:rPr>
                <w:rFonts w:eastAsiaTheme="minorHAnsi"/>
                <w:color w:val="000000"/>
                <w:sz w:val="16"/>
                <w:szCs w:val="16"/>
                <w:lang w:eastAsia="en-US"/>
              </w:rPr>
              <w:t>pits, haul up to 1 km, deposit, shape, and compact to fill</w:t>
            </w:r>
          </w:p>
        </w:tc>
        <w:tc>
          <w:tcPr>
            <w:tcW w:w="1134" w:type="dxa"/>
          </w:tcPr>
          <w:p w14:paraId="1DB05BD8" w14:textId="0138A45B"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Cu. m.</w:t>
            </w:r>
          </w:p>
        </w:tc>
        <w:tc>
          <w:tcPr>
            <w:tcW w:w="993" w:type="dxa"/>
          </w:tcPr>
          <w:p w14:paraId="11C0358E" w14:textId="225A8AE6" w:rsidR="00310D90" w:rsidRPr="00721020" w:rsidRDefault="00310D90" w:rsidP="0069614C">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80,000</w:t>
            </w:r>
          </w:p>
        </w:tc>
        <w:tc>
          <w:tcPr>
            <w:tcW w:w="1050" w:type="dxa"/>
          </w:tcPr>
          <w:p w14:paraId="15D33206"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p>
        </w:tc>
        <w:tc>
          <w:tcPr>
            <w:tcW w:w="1655" w:type="dxa"/>
          </w:tcPr>
          <w:p w14:paraId="6232D4D0" w14:textId="77777777" w:rsidR="00310D90" w:rsidRPr="00721020" w:rsidRDefault="00310D90" w:rsidP="0069614C">
            <w:pPr>
              <w:suppressAutoHyphens w:val="0"/>
              <w:autoSpaceDE w:val="0"/>
              <w:autoSpaceDN w:val="0"/>
              <w:adjustRightInd w:val="0"/>
              <w:rPr>
                <w:rFonts w:eastAsiaTheme="minorHAnsi"/>
                <w:color w:val="000000"/>
                <w:sz w:val="16"/>
                <w:szCs w:val="16"/>
                <w:lang w:eastAsia="en-US"/>
              </w:rPr>
            </w:pPr>
          </w:p>
        </w:tc>
      </w:tr>
      <w:tr w:rsidR="00310D90" w:rsidRPr="00721020" w14:paraId="00C20C52" w14:textId="77777777" w:rsidTr="0069614C">
        <w:tc>
          <w:tcPr>
            <w:tcW w:w="9930" w:type="dxa"/>
            <w:gridSpan w:val="6"/>
          </w:tcPr>
          <w:p w14:paraId="5177ECBE" w14:textId="1D828C81" w:rsidR="00310D90" w:rsidRPr="00721020" w:rsidRDefault="00310D90" w:rsidP="0069614C">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Total for Bill No. 2………</w:t>
            </w:r>
            <w:r w:rsidR="007132F9">
              <w:rPr>
                <w:rFonts w:eastAsiaTheme="minorHAnsi"/>
                <w:color w:val="000000"/>
                <w:sz w:val="16"/>
                <w:szCs w:val="16"/>
                <w:lang w:eastAsia="en-US"/>
              </w:rPr>
              <w:t>….</w:t>
            </w:r>
            <w:r>
              <w:rPr>
                <w:rFonts w:eastAsiaTheme="minorHAnsi"/>
                <w:color w:val="000000"/>
                <w:sz w:val="16"/>
                <w:szCs w:val="16"/>
                <w:lang w:eastAsia="en-US"/>
              </w:rPr>
              <w:t xml:space="preserve">      </w:t>
            </w:r>
          </w:p>
        </w:tc>
      </w:tr>
      <w:tr w:rsidR="00310D90" w:rsidRPr="00721020" w14:paraId="75B4511C" w14:textId="77777777" w:rsidTr="0069614C">
        <w:tc>
          <w:tcPr>
            <w:tcW w:w="9930" w:type="dxa"/>
            <w:gridSpan w:val="6"/>
          </w:tcPr>
          <w:p w14:paraId="2F5F4A5B" w14:textId="39DF5739" w:rsidR="00310D90" w:rsidRPr="00721020" w:rsidRDefault="00310D90" w:rsidP="0069614C">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 xml:space="preserve">Carried forward to </w:t>
            </w:r>
            <w:r w:rsidR="007132F9">
              <w:rPr>
                <w:rFonts w:eastAsiaTheme="minorHAnsi"/>
                <w:color w:val="000000"/>
                <w:sz w:val="16"/>
                <w:szCs w:val="16"/>
                <w:lang w:eastAsia="en-US"/>
              </w:rPr>
              <w:t>Summary, …</w:t>
            </w:r>
            <w:r>
              <w:rPr>
                <w:rFonts w:eastAsiaTheme="minorHAnsi"/>
                <w:color w:val="000000"/>
                <w:sz w:val="16"/>
                <w:szCs w:val="16"/>
                <w:lang w:eastAsia="en-US"/>
              </w:rPr>
              <w:t>…….</w:t>
            </w:r>
          </w:p>
        </w:tc>
      </w:tr>
    </w:tbl>
    <w:p w14:paraId="4BDA0AAB" w14:textId="77777777" w:rsidR="00310D90" w:rsidRDefault="00310D90" w:rsidP="00F812D1">
      <w:pPr>
        <w:suppressAutoHyphens w:val="0"/>
        <w:autoSpaceDE w:val="0"/>
        <w:autoSpaceDN w:val="0"/>
        <w:adjustRightInd w:val="0"/>
        <w:rPr>
          <w:rFonts w:eastAsiaTheme="minorHAnsi"/>
          <w:color w:val="000000"/>
          <w:sz w:val="22"/>
          <w:szCs w:val="22"/>
          <w:lang w:eastAsia="en-US"/>
        </w:rPr>
      </w:pPr>
    </w:p>
    <w:p w14:paraId="32BFF77B" w14:textId="535A76D9" w:rsidR="000C3D87" w:rsidRPr="000C3D87" w:rsidRDefault="000C3D87" w:rsidP="00CD56EC">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Bill No. 3</w:t>
      </w:r>
      <w:r w:rsidRPr="000C3D87">
        <w:rPr>
          <w:rFonts w:eastAsiaTheme="minorHAnsi"/>
          <w:color w:val="000000"/>
          <w:sz w:val="22"/>
          <w:szCs w:val="22"/>
          <w:lang w:eastAsia="en-US"/>
        </w:rPr>
        <w:t xml:space="preserve">: </w:t>
      </w:r>
      <w:r>
        <w:rPr>
          <w:rFonts w:eastAsiaTheme="minorHAnsi"/>
          <w:color w:val="000000"/>
          <w:sz w:val="22"/>
          <w:szCs w:val="22"/>
          <w:lang w:eastAsia="en-US"/>
        </w:rPr>
        <w:t>Culverts and Bridges</w:t>
      </w:r>
    </w:p>
    <w:tbl>
      <w:tblPr>
        <w:tblStyle w:val="TableGrid"/>
        <w:tblW w:w="0" w:type="auto"/>
        <w:tblLook w:val="04A0" w:firstRow="1" w:lastRow="0" w:firstColumn="1" w:lastColumn="0" w:noHBand="0" w:noVBand="1"/>
      </w:tblPr>
      <w:tblGrid>
        <w:gridCol w:w="846"/>
        <w:gridCol w:w="4252"/>
        <w:gridCol w:w="1134"/>
        <w:gridCol w:w="993"/>
        <w:gridCol w:w="1050"/>
        <w:gridCol w:w="1655"/>
      </w:tblGrid>
      <w:tr w:rsidR="000C3D87" w:rsidRPr="000C3D87" w14:paraId="14948481" w14:textId="77777777" w:rsidTr="0069614C">
        <w:tc>
          <w:tcPr>
            <w:tcW w:w="846" w:type="dxa"/>
          </w:tcPr>
          <w:p w14:paraId="0986058D"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Item No</w:t>
            </w:r>
          </w:p>
        </w:tc>
        <w:tc>
          <w:tcPr>
            <w:tcW w:w="4252" w:type="dxa"/>
          </w:tcPr>
          <w:p w14:paraId="758F99DB"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Description</w:t>
            </w:r>
          </w:p>
        </w:tc>
        <w:tc>
          <w:tcPr>
            <w:tcW w:w="1134" w:type="dxa"/>
          </w:tcPr>
          <w:p w14:paraId="210E6A23"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Unit</w:t>
            </w:r>
          </w:p>
        </w:tc>
        <w:tc>
          <w:tcPr>
            <w:tcW w:w="993" w:type="dxa"/>
          </w:tcPr>
          <w:p w14:paraId="410A72B1"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Quantity</w:t>
            </w:r>
          </w:p>
        </w:tc>
        <w:tc>
          <w:tcPr>
            <w:tcW w:w="1050" w:type="dxa"/>
          </w:tcPr>
          <w:p w14:paraId="48DED00F"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 xml:space="preserve">Rate </w:t>
            </w:r>
          </w:p>
        </w:tc>
        <w:tc>
          <w:tcPr>
            <w:tcW w:w="1655" w:type="dxa"/>
          </w:tcPr>
          <w:p w14:paraId="26E0AE89"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Amount</w:t>
            </w:r>
          </w:p>
        </w:tc>
      </w:tr>
      <w:tr w:rsidR="000C3D87" w:rsidRPr="000C3D87" w14:paraId="34C09ED2" w14:textId="77777777" w:rsidTr="0069614C">
        <w:tc>
          <w:tcPr>
            <w:tcW w:w="846" w:type="dxa"/>
          </w:tcPr>
          <w:p w14:paraId="20AC0E53" w14:textId="71E3D3EB"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301</w:t>
            </w:r>
          </w:p>
        </w:tc>
        <w:tc>
          <w:tcPr>
            <w:tcW w:w="4252" w:type="dxa"/>
          </w:tcPr>
          <w:p w14:paraId="40F75164" w14:textId="77777777" w:rsidR="000C3D87" w:rsidRPr="000C3D87" w:rsidRDefault="000C3D87" w:rsidP="000C3D87">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Excavate in all materials other than rock from ground level</w:t>
            </w:r>
          </w:p>
          <w:p w14:paraId="6AFA3454" w14:textId="77777777" w:rsidR="000C3D87" w:rsidRPr="000C3D87" w:rsidRDefault="000C3D87" w:rsidP="000C3D87">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to underside of foundations, maximum depth of 5 m, and</w:t>
            </w:r>
          </w:p>
          <w:p w14:paraId="7DED51F6" w14:textId="1BB673E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dispose</w:t>
            </w:r>
          </w:p>
        </w:tc>
        <w:tc>
          <w:tcPr>
            <w:tcW w:w="1134" w:type="dxa"/>
          </w:tcPr>
          <w:p w14:paraId="146E3B4A"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Cu. m.</w:t>
            </w:r>
          </w:p>
        </w:tc>
        <w:tc>
          <w:tcPr>
            <w:tcW w:w="993" w:type="dxa"/>
          </w:tcPr>
          <w:p w14:paraId="63E52F2B" w14:textId="52CE22F8" w:rsidR="000C3D87" w:rsidRPr="00F812D1" w:rsidRDefault="000C3D87" w:rsidP="000C3D87">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3</w:t>
            </w:r>
            <w:r w:rsidRPr="00F812D1">
              <w:rPr>
                <w:rFonts w:eastAsiaTheme="minorHAnsi"/>
                <w:color w:val="000000"/>
                <w:sz w:val="16"/>
                <w:szCs w:val="16"/>
                <w:lang w:eastAsia="en-US"/>
              </w:rPr>
              <w:t>5,000</w:t>
            </w:r>
          </w:p>
        </w:tc>
        <w:tc>
          <w:tcPr>
            <w:tcW w:w="1050" w:type="dxa"/>
          </w:tcPr>
          <w:p w14:paraId="6A4F61AE"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p>
        </w:tc>
        <w:tc>
          <w:tcPr>
            <w:tcW w:w="1655" w:type="dxa"/>
          </w:tcPr>
          <w:p w14:paraId="026340FB"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p>
        </w:tc>
      </w:tr>
      <w:tr w:rsidR="000C3D87" w:rsidRPr="000C3D87" w14:paraId="3D151903" w14:textId="77777777" w:rsidTr="0069614C">
        <w:tc>
          <w:tcPr>
            <w:tcW w:w="846" w:type="dxa"/>
          </w:tcPr>
          <w:p w14:paraId="5C99BCA0" w14:textId="57C0D970" w:rsidR="000C3D87" w:rsidRPr="00F812D1" w:rsidRDefault="000C3D87" w:rsidP="000C3D87">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311</w:t>
            </w:r>
          </w:p>
        </w:tc>
        <w:tc>
          <w:tcPr>
            <w:tcW w:w="4252" w:type="dxa"/>
          </w:tcPr>
          <w:p w14:paraId="10E62AE8" w14:textId="1C292A78"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Concrete class B in abutments</w:t>
            </w:r>
          </w:p>
        </w:tc>
        <w:tc>
          <w:tcPr>
            <w:tcW w:w="1134" w:type="dxa"/>
          </w:tcPr>
          <w:p w14:paraId="6908C585"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Cu. m.</w:t>
            </w:r>
          </w:p>
        </w:tc>
        <w:tc>
          <w:tcPr>
            <w:tcW w:w="993" w:type="dxa"/>
          </w:tcPr>
          <w:p w14:paraId="108E64D9" w14:textId="78E1945D" w:rsidR="000C3D87" w:rsidRPr="00F812D1" w:rsidRDefault="000C3D87" w:rsidP="000C3D87">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20,000</w:t>
            </w:r>
          </w:p>
        </w:tc>
        <w:tc>
          <w:tcPr>
            <w:tcW w:w="1050" w:type="dxa"/>
          </w:tcPr>
          <w:p w14:paraId="41BF9107"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p>
        </w:tc>
        <w:tc>
          <w:tcPr>
            <w:tcW w:w="1655" w:type="dxa"/>
          </w:tcPr>
          <w:p w14:paraId="6D2B9C39"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p>
        </w:tc>
      </w:tr>
      <w:tr w:rsidR="000C3D87" w:rsidRPr="000C3D87" w14:paraId="24BA4171" w14:textId="77777777" w:rsidTr="0069614C">
        <w:tc>
          <w:tcPr>
            <w:tcW w:w="846" w:type="dxa"/>
          </w:tcPr>
          <w:p w14:paraId="6D6D6DEA" w14:textId="337CC7B3" w:rsidR="000C3D87" w:rsidRPr="00F812D1" w:rsidRDefault="000C3D87" w:rsidP="000C3D87">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318</w:t>
            </w:r>
          </w:p>
        </w:tc>
        <w:tc>
          <w:tcPr>
            <w:tcW w:w="4252" w:type="dxa"/>
          </w:tcPr>
          <w:p w14:paraId="1D19EC00" w14:textId="77777777" w:rsidR="000C3D87" w:rsidRPr="000C3D87" w:rsidRDefault="000C3D87" w:rsidP="000C3D87">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Mild steel reinforcement in abutments and piers up to</w:t>
            </w:r>
          </w:p>
          <w:p w14:paraId="24975566" w14:textId="067F7600" w:rsidR="000C3D87" w:rsidRPr="00F812D1" w:rsidRDefault="000C3D87" w:rsidP="000C3D87">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20 mm diameter</w:t>
            </w:r>
          </w:p>
        </w:tc>
        <w:tc>
          <w:tcPr>
            <w:tcW w:w="1134" w:type="dxa"/>
          </w:tcPr>
          <w:p w14:paraId="5CB3F56E" w14:textId="4F475899" w:rsidR="000C3D87" w:rsidRPr="00F812D1" w:rsidRDefault="000C3D87" w:rsidP="000C3D87">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ton</w:t>
            </w:r>
          </w:p>
        </w:tc>
        <w:tc>
          <w:tcPr>
            <w:tcW w:w="993" w:type="dxa"/>
          </w:tcPr>
          <w:p w14:paraId="7EDB72D2" w14:textId="593AE890" w:rsidR="000C3D87" w:rsidRPr="00F812D1" w:rsidRDefault="000C3D87" w:rsidP="000C3D87">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370</w:t>
            </w:r>
          </w:p>
        </w:tc>
        <w:tc>
          <w:tcPr>
            <w:tcW w:w="1050" w:type="dxa"/>
          </w:tcPr>
          <w:p w14:paraId="43D0D7C7"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p>
        </w:tc>
        <w:tc>
          <w:tcPr>
            <w:tcW w:w="1655" w:type="dxa"/>
          </w:tcPr>
          <w:p w14:paraId="3DF2BFF0" w14:textId="77777777" w:rsidR="000C3D87" w:rsidRPr="00F812D1" w:rsidRDefault="000C3D87" w:rsidP="000C3D87">
            <w:pPr>
              <w:suppressAutoHyphens w:val="0"/>
              <w:autoSpaceDE w:val="0"/>
              <w:autoSpaceDN w:val="0"/>
              <w:adjustRightInd w:val="0"/>
              <w:rPr>
                <w:rFonts w:eastAsiaTheme="minorHAnsi"/>
                <w:color w:val="000000"/>
                <w:sz w:val="16"/>
                <w:szCs w:val="16"/>
                <w:lang w:eastAsia="en-US"/>
              </w:rPr>
            </w:pPr>
          </w:p>
        </w:tc>
      </w:tr>
      <w:tr w:rsidR="000C3D87" w:rsidRPr="000C3D87" w14:paraId="33E59BCD" w14:textId="77777777" w:rsidTr="0069614C">
        <w:tc>
          <w:tcPr>
            <w:tcW w:w="9930" w:type="dxa"/>
            <w:gridSpan w:val="6"/>
          </w:tcPr>
          <w:p w14:paraId="186D4B11" w14:textId="5B60EF03" w:rsidR="000C3D87" w:rsidRPr="00F812D1" w:rsidRDefault="000C3D87"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Total for Bill No. 3</w:t>
            </w:r>
            <w:r w:rsidRPr="00F812D1">
              <w:rPr>
                <w:rFonts w:eastAsiaTheme="minorHAnsi"/>
                <w:color w:val="000000"/>
                <w:sz w:val="16"/>
                <w:szCs w:val="16"/>
                <w:lang w:eastAsia="en-US"/>
              </w:rPr>
              <w:t>………</w:t>
            </w:r>
            <w:r w:rsidR="007132F9" w:rsidRPr="00F812D1">
              <w:rPr>
                <w:rFonts w:eastAsiaTheme="minorHAnsi"/>
                <w:color w:val="000000"/>
                <w:sz w:val="16"/>
                <w:szCs w:val="16"/>
                <w:lang w:eastAsia="en-US"/>
              </w:rPr>
              <w:t>….</w:t>
            </w:r>
            <w:r w:rsidRPr="00F812D1">
              <w:rPr>
                <w:rFonts w:eastAsiaTheme="minorHAnsi"/>
                <w:color w:val="000000"/>
                <w:sz w:val="16"/>
                <w:szCs w:val="16"/>
                <w:lang w:eastAsia="en-US"/>
              </w:rPr>
              <w:t xml:space="preserve">      </w:t>
            </w:r>
          </w:p>
        </w:tc>
      </w:tr>
      <w:tr w:rsidR="000C3D87" w:rsidRPr="000C3D87" w14:paraId="561E3076" w14:textId="77777777" w:rsidTr="0069614C">
        <w:tc>
          <w:tcPr>
            <w:tcW w:w="9930" w:type="dxa"/>
            <w:gridSpan w:val="6"/>
          </w:tcPr>
          <w:p w14:paraId="0A96CC09" w14:textId="7B41653D" w:rsidR="000C3D87" w:rsidRPr="00F812D1" w:rsidRDefault="000C3D87" w:rsidP="00F812D1">
            <w:pPr>
              <w:suppressAutoHyphens w:val="0"/>
              <w:autoSpaceDE w:val="0"/>
              <w:autoSpaceDN w:val="0"/>
              <w:adjustRightInd w:val="0"/>
              <w:jc w:val="right"/>
              <w:rPr>
                <w:rFonts w:eastAsiaTheme="minorHAnsi"/>
                <w:color w:val="000000"/>
                <w:sz w:val="16"/>
                <w:szCs w:val="16"/>
                <w:lang w:eastAsia="en-US"/>
              </w:rPr>
            </w:pPr>
            <w:r w:rsidRPr="00F812D1">
              <w:rPr>
                <w:rFonts w:eastAsiaTheme="minorHAnsi"/>
                <w:color w:val="000000"/>
                <w:sz w:val="16"/>
                <w:szCs w:val="16"/>
                <w:lang w:eastAsia="en-US"/>
              </w:rPr>
              <w:t xml:space="preserve">Carried forward to </w:t>
            </w:r>
            <w:r w:rsidR="007132F9" w:rsidRPr="00F812D1">
              <w:rPr>
                <w:rFonts w:eastAsiaTheme="minorHAnsi"/>
                <w:color w:val="000000"/>
                <w:sz w:val="16"/>
                <w:szCs w:val="16"/>
                <w:lang w:eastAsia="en-US"/>
              </w:rPr>
              <w:t>Summary, …</w:t>
            </w:r>
            <w:r w:rsidRPr="00F812D1">
              <w:rPr>
                <w:rFonts w:eastAsiaTheme="minorHAnsi"/>
                <w:color w:val="000000"/>
                <w:sz w:val="16"/>
                <w:szCs w:val="16"/>
                <w:lang w:eastAsia="en-US"/>
              </w:rPr>
              <w:t>…….</w:t>
            </w:r>
          </w:p>
        </w:tc>
      </w:tr>
    </w:tbl>
    <w:p w14:paraId="5AED904D" w14:textId="77777777" w:rsidR="000C3D87" w:rsidRDefault="000C3D87" w:rsidP="00F812D1">
      <w:pPr>
        <w:suppressAutoHyphens w:val="0"/>
        <w:autoSpaceDE w:val="0"/>
        <w:autoSpaceDN w:val="0"/>
        <w:adjustRightInd w:val="0"/>
        <w:rPr>
          <w:rFonts w:eastAsiaTheme="minorHAnsi"/>
          <w:color w:val="000000"/>
          <w:sz w:val="22"/>
          <w:szCs w:val="22"/>
          <w:lang w:eastAsia="en-US"/>
        </w:rPr>
      </w:pPr>
    </w:p>
    <w:p w14:paraId="4E388221" w14:textId="607904F6" w:rsidR="000C3D87" w:rsidRPr="000C3D87" w:rsidRDefault="000C3D87" w:rsidP="000C3D87">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Provisional Sum </w:t>
      </w:r>
      <w:r w:rsidRPr="000C3D87">
        <w:rPr>
          <w:rFonts w:eastAsiaTheme="minorHAnsi"/>
          <w:color w:val="000000"/>
          <w:sz w:val="22"/>
          <w:szCs w:val="22"/>
          <w:lang w:eastAsia="en-US"/>
        </w:rPr>
        <w:t xml:space="preserve"> </w:t>
      </w:r>
    </w:p>
    <w:tbl>
      <w:tblPr>
        <w:tblStyle w:val="TableGrid"/>
        <w:tblW w:w="0" w:type="auto"/>
        <w:tblLook w:val="04A0" w:firstRow="1" w:lastRow="0" w:firstColumn="1" w:lastColumn="0" w:noHBand="0" w:noVBand="1"/>
      </w:tblPr>
      <w:tblGrid>
        <w:gridCol w:w="1129"/>
        <w:gridCol w:w="851"/>
        <w:gridCol w:w="5386"/>
        <w:gridCol w:w="1560"/>
      </w:tblGrid>
      <w:tr w:rsidR="000C3D87" w:rsidRPr="000C3D87" w14:paraId="2C777B77" w14:textId="77777777" w:rsidTr="00F812D1">
        <w:tc>
          <w:tcPr>
            <w:tcW w:w="1129" w:type="dxa"/>
          </w:tcPr>
          <w:p w14:paraId="4763380E" w14:textId="1DC0395F" w:rsidR="000C3D87" w:rsidRPr="00F812D1" w:rsidRDefault="000C3D87" w:rsidP="00D936A1">
            <w:pPr>
              <w:suppressAutoHyphens w:val="0"/>
              <w:autoSpaceDE w:val="0"/>
              <w:autoSpaceDN w:val="0"/>
              <w:adjustRightInd w:val="0"/>
              <w:rPr>
                <w:rFonts w:eastAsiaTheme="minorHAnsi"/>
                <w:color w:val="000000"/>
                <w:sz w:val="16"/>
                <w:szCs w:val="16"/>
                <w:lang w:eastAsia="en-US"/>
              </w:rPr>
            </w:pPr>
            <w:r w:rsidRPr="00F812D1">
              <w:rPr>
                <w:rFonts w:eastAsiaTheme="minorHAnsi"/>
                <w:color w:val="000000"/>
                <w:sz w:val="16"/>
                <w:szCs w:val="16"/>
                <w:lang w:eastAsia="en-US"/>
              </w:rPr>
              <w:t>Bill No.</w:t>
            </w:r>
          </w:p>
        </w:tc>
        <w:tc>
          <w:tcPr>
            <w:tcW w:w="851" w:type="dxa"/>
          </w:tcPr>
          <w:p w14:paraId="446A514B" w14:textId="35F09F3C"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Item No.</w:t>
            </w:r>
          </w:p>
        </w:tc>
        <w:tc>
          <w:tcPr>
            <w:tcW w:w="5386" w:type="dxa"/>
          </w:tcPr>
          <w:p w14:paraId="3DBD8CC7" w14:textId="6B19808F" w:rsidR="000C3D87" w:rsidRPr="00F812D1" w:rsidRDefault="00B47FAC" w:rsidP="00F812D1">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Description</w:t>
            </w:r>
          </w:p>
        </w:tc>
        <w:tc>
          <w:tcPr>
            <w:tcW w:w="1560" w:type="dxa"/>
          </w:tcPr>
          <w:p w14:paraId="2BCE82AA" w14:textId="3358D44B" w:rsidR="000C3D87" w:rsidRPr="00F812D1" w:rsidRDefault="00B47FAC" w:rsidP="00F812D1">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Amount</w:t>
            </w:r>
          </w:p>
        </w:tc>
      </w:tr>
      <w:tr w:rsidR="000C3D87" w:rsidRPr="000C3D87" w14:paraId="689F922E" w14:textId="77777777" w:rsidTr="00F812D1">
        <w:tc>
          <w:tcPr>
            <w:tcW w:w="1129" w:type="dxa"/>
          </w:tcPr>
          <w:p w14:paraId="7EC8578C" w14:textId="71D51D68"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w:t>
            </w:r>
          </w:p>
        </w:tc>
        <w:tc>
          <w:tcPr>
            <w:tcW w:w="851" w:type="dxa"/>
          </w:tcPr>
          <w:p w14:paraId="66D39576" w14:textId="17D608A8"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2.8</w:t>
            </w:r>
          </w:p>
        </w:tc>
        <w:tc>
          <w:tcPr>
            <w:tcW w:w="5386" w:type="dxa"/>
          </w:tcPr>
          <w:p w14:paraId="5E19B698" w14:textId="0916E1D6"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Supply and install equipment in pumping station</w:t>
            </w:r>
          </w:p>
        </w:tc>
        <w:tc>
          <w:tcPr>
            <w:tcW w:w="1560" w:type="dxa"/>
          </w:tcPr>
          <w:p w14:paraId="1B7EC02F" w14:textId="16D0F828" w:rsidR="000C3D87" w:rsidRPr="00F812D1"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1,250,000</w:t>
            </w:r>
          </w:p>
        </w:tc>
      </w:tr>
      <w:tr w:rsidR="000C3D87" w:rsidRPr="000C3D87" w14:paraId="43722307" w14:textId="77777777" w:rsidTr="00F812D1">
        <w:tc>
          <w:tcPr>
            <w:tcW w:w="1129" w:type="dxa"/>
          </w:tcPr>
          <w:p w14:paraId="4CB7D703" w14:textId="30C2A31E"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3</w:t>
            </w:r>
          </w:p>
        </w:tc>
        <w:tc>
          <w:tcPr>
            <w:tcW w:w="851" w:type="dxa"/>
          </w:tcPr>
          <w:p w14:paraId="43C061EF" w14:textId="35F88A58"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3.32</w:t>
            </w:r>
          </w:p>
        </w:tc>
        <w:tc>
          <w:tcPr>
            <w:tcW w:w="5386" w:type="dxa"/>
          </w:tcPr>
          <w:p w14:paraId="4679F17B" w14:textId="62FA206E"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Provide ventilation system</w:t>
            </w:r>
          </w:p>
        </w:tc>
        <w:tc>
          <w:tcPr>
            <w:tcW w:w="1560" w:type="dxa"/>
          </w:tcPr>
          <w:p w14:paraId="4F31C57D" w14:textId="49B09856" w:rsidR="000C3D87" w:rsidRPr="00F812D1"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3,500,000</w:t>
            </w:r>
          </w:p>
        </w:tc>
      </w:tr>
      <w:tr w:rsidR="00B47FAC" w:rsidRPr="000C3D87" w14:paraId="5458F200" w14:textId="77777777" w:rsidTr="0069614C">
        <w:tc>
          <w:tcPr>
            <w:tcW w:w="7366" w:type="dxa"/>
            <w:gridSpan w:val="3"/>
          </w:tcPr>
          <w:p w14:paraId="5244B1FA" w14:textId="52340A6A" w:rsidR="00B47FAC"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Total, Specified Provisional Sum</w:t>
            </w:r>
          </w:p>
        </w:tc>
        <w:tc>
          <w:tcPr>
            <w:tcW w:w="1560" w:type="dxa"/>
          </w:tcPr>
          <w:p w14:paraId="306CADEC" w14:textId="69CCD2FF" w:rsidR="00B47FAC" w:rsidRPr="000C3D87"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4,750,000</w:t>
            </w:r>
          </w:p>
        </w:tc>
      </w:tr>
      <w:tr w:rsidR="00B47FAC" w:rsidRPr="000C3D87" w14:paraId="50576692" w14:textId="77777777" w:rsidTr="0069614C">
        <w:tc>
          <w:tcPr>
            <w:tcW w:w="7366" w:type="dxa"/>
            <w:gridSpan w:val="3"/>
          </w:tcPr>
          <w:p w14:paraId="7B81255B" w14:textId="5D31E438" w:rsidR="00B47FAC" w:rsidRDefault="00B47FAC" w:rsidP="00F812D1">
            <w:pPr>
              <w:suppressAutoHyphens w:val="0"/>
              <w:autoSpaceDE w:val="0"/>
              <w:autoSpaceDN w:val="0"/>
              <w:adjustRightInd w:val="0"/>
              <w:jc w:val="right"/>
              <w:rPr>
                <w:rFonts w:eastAsiaTheme="minorHAnsi"/>
                <w:color w:val="000000"/>
                <w:sz w:val="16"/>
                <w:szCs w:val="16"/>
                <w:lang w:eastAsia="en-US"/>
              </w:rPr>
            </w:pPr>
            <w:r w:rsidRPr="00B47FAC">
              <w:rPr>
                <w:rFonts w:eastAsiaTheme="minorHAnsi"/>
                <w:color w:val="000000"/>
                <w:sz w:val="16"/>
                <w:szCs w:val="16"/>
                <w:lang w:eastAsia="en-US"/>
              </w:rPr>
              <w:t>Carried forward to Summary,   ……….</w:t>
            </w:r>
          </w:p>
        </w:tc>
        <w:tc>
          <w:tcPr>
            <w:tcW w:w="1560" w:type="dxa"/>
          </w:tcPr>
          <w:p w14:paraId="2482FE02" w14:textId="77777777" w:rsidR="00B47FAC" w:rsidRPr="000C3D87" w:rsidRDefault="00B47FAC" w:rsidP="00D936A1">
            <w:pPr>
              <w:suppressAutoHyphens w:val="0"/>
              <w:autoSpaceDE w:val="0"/>
              <w:autoSpaceDN w:val="0"/>
              <w:adjustRightInd w:val="0"/>
              <w:rPr>
                <w:rFonts w:eastAsiaTheme="minorHAnsi"/>
                <w:color w:val="000000"/>
                <w:sz w:val="16"/>
                <w:szCs w:val="16"/>
                <w:lang w:eastAsia="en-US"/>
              </w:rPr>
            </w:pPr>
          </w:p>
        </w:tc>
      </w:tr>
    </w:tbl>
    <w:p w14:paraId="5105BF3B" w14:textId="77777777" w:rsidR="000C3D87" w:rsidRDefault="000C3D87" w:rsidP="00F812D1">
      <w:pPr>
        <w:suppressAutoHyphens w:val="0"/>
        <w:autoSpaceDE w:val="0"/>
        <w:autoSpaceDN w:val="0"/>
        <w:adjustRightInd w:val="0"/>
        <w:rPr>
          <w:rFonts w:eastAsiaTheme="minorHAnsi"/>
          <w:color w:val="000000"/>
          <w:sz w:val="22"/>
          <w:szCs w:val="22"/>
          <w:lang w:eastAsia="en-US"/>
        </w:rPr>
      </w:pPr>
    </w:p>
    <w:p w14:paraId="3BD441DC" w14:textId="0E71123F" w:rsidR="000C3D87" w:rsidRPr="00F812D1" w:rsidRDefault="000C3D87" w:rsidP="00F812D1">
      <w:pPr>
        <w:suppressAutoHyphens w:val="0"/>
        <w:autoSpaceDE w:val="0"/>
        <w:autoSpaceDN w:val="0"/>
        <w:adjustRightInd w:val="0"/>
        <w:jc w:val="center"/>
        <w:rPr>
          <w:rFonts w:eastAsiaTheme="minorHAnsi"/>
          <w:b/>
          <w:color w:val="000000"/>
          <w:sz w:val="22"/>
          <w:szCs w:val="22"/>
          <w:lang w:eastAsia="en-US"/>
        </w:rPr>
      </w:pPr>
      <w:r w:rsidRPr="00F812D1">
        <w:rPr>
          <w:rFonts w:eastAsiaTheme="minorHAnsi"/>
          <w:b/>
          <w:color w:val="000000"/>
          <w:sz w:val="22"/>
          <w:szCs w:val="22"/>
          <w:lang w:eastAsia="en-US"/>
        </w:rPr>
        <w:t>Summary of Bill of Quantities</w:t>
      </w:r>
    </w:p>
    <w:p w14:paraId="58EF604C" w14:textId="77777777" w:rsidR="000C3D87" w:rsidRDefault="000C3D87" w:rsidP="00F812D1">
      <w:pPr>
        <w:suppressAutoHyphens w:val="0"/>
        <w:autoSpaceDE w:val="0"/>
        <w:autoSpaceDN w:val="0"/>
        <w:adjustRightInd w:val="0"/>
        <w:rPr>
          <w:rFonts w:eastAsiaTheme="minorHAnsi"/>
          <w:color w:val="000000"/>
          <w:sz w:val="22"/>
          <w:szCs w:val="22"/>
          <w:lang w:eastAsia="en-US"/>
        </w:rPr>
      </w:pPr>
    </w:p>
    <w:tbl>
      <w:tblPr>
        <w:tblStyle w:val="TableGrid"/>
        <w:tblW w:w="0" w:type="auto"/>
        <w:tblLook w:val="04A0" w:firstRow="1" w:lastRow="0" w:firstColumn="1" w:lastColumn="0" w:noHBand="0" w:noVBand="1"/>
      </w:tblPr>
      <w:tblGrid>
        <w:gridCol w:w="4585"/>
        <w:gridCol w:w="2790"/>
        <w:gridCol w:w="1530"/>
      </w:tblGrid>
      <w:tr w:rsidR="000C3D87" w:rsidRPr="000C3D87" w14:paraId="1AC72FEE" w14:textId="77777777" w:rsidTr="00C57700">
        <w:tc>
          <w:tcPr>
            <w:tcW w:w="4585" w:type="dxa"/>
          </w:tcPr>
          <w:p w14:paraId="2C80F613" w14:textId="668670C9" w:rsidR="000C3D87" w:rsidRPr="000C3D87" w:rsidRDefault="000C3D87"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Genera; Summary</w:t>
            </w:r>
          </w:p>
        </w:tc>
        <w:tc>
          <w:tcPr>
            <w:tcW w:w="2790" w:type="dxa"/>
          </w:tcPr>
          <w:p w14:paraId="6A6D0B58" w14:textId="4EA1B91E" w:rsidR="000C3D87" w:rsidRDefault="000C3D87" w:rsidP="00F812D1">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Page</w:t>
            </w:r>
          </w:p>
        </w:tc>
        <w:tc>
          <w:tcPr>
            <w:tcW w:w="1530" w:type="dxa"/>
          </w:tcPr>
          <w:p w14:paraId="74592401" w14:textId="2E404FE2" w:rsidR="000C3D87" w:rsidRDefault="000C3D87" w:rsidP="00F812D1">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Amount</w:t>
            </w:r>
          </w:p>
        </w:tc>
      </w:tr>
      <w:tr w:rsidR="000C3D87" w:rsidRPr="000C3D87" w14:paraId="301A8D14" w14:textId="77777777" w:rsidTr="00C57700">
        <w:tc>
          <w:tcPr>
            <w:tcW w:w="4585" w:type="dxa"/>
          </w:tcPr>
          <w:p w14:paraId="1A35D5BB" w14:textId="42B0A55B" w:rsidR="000C3D87" w:rsidRPr="00F812D1" w:rsidRDefault="000C3D87" w:rsidP="00D936A1">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Bill No. 1: General Items</w:t>
            </w:r>
          </w:p>
        </w:tc>
        <w:tc>
          <w:tcPr>
            <w:tcW w:w="2790" w:type="dxa"/>
          </w:tcPr>
          <w:p w14:paraId="1E553131" w14:textId="2D479588"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c>
          <w:tcPr>
            <w:tcW w:w="1530" w:type="dxa"/>
          </w:tcPr>
          <w:p w14:paraId="454CD880" w14:textId="744563E5"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0C3D87" w14:paraId="54C91B74" w14:textId="77777777" w:rsidTr="00C57700">
        <w:tc>
          <w:tcPr>
            <w:tcW w:w="4585" w:type="dxa"/>
          </w:tcPr>
          <w:p w14:paraId="05A3054C" w14:textId="16168837" w:rsidR="000C3D87" w:rsidRPr="00F812D1" w:rsidRDefault="000C3D87" w:rsidP="00D936A1">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Bill No. 2: Earthworks</w:t>
            </w:r>
          </w:p>
        </w:tc>
        <w:tc>
          <w:tcPr>
            <w:tcW w:w="2790" w:type="dxa"/>
          </w:tcPr>
          <w:p w14:paraId="5A0EDD98" w14:textId="77777777"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c>
          <w:tcPr>
            <w:tcW w:w="1530" w:type="dxa"/>
          </w:tcPr>
          <w:p w14:paraId="0757F7C6" w14:textId="77777777"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0C3D87" w14:paraId="5FEE7CC5" w14:textId="77777777" w:rsidTr="00C57700">
        <w:tc>
          <w:tcPr>
            <w:tcW w:w="4585" w:type="dxa"/>
          </w:tcPr>
          <w:p w14:paraId="422F17A5" w14:textId="01F17427" w:rsidR="000C3D87" w:rsidRPr="00F812D1" w:rsidRDefault="000C3D87" w:rsidP="00D936A1">
            <w:pPr>
              <w:suppressAutoHyphens w:val="0"/>
              <w:autoSpaceDE w:val="0"/>
              <w:autoSpaceDN w:val="0"/>
              <w:adjustRightInd w:val="0"/>
              <w:rPr>
                <w:rFonts w:eastAsiaTheme="minorHAnsi"/>
                <w:color w:val="000000"/>
                <w:sz w:val="16"/>
                <w:szCs w:val="16"/>
                <w:lang w:eastAsia="en-US"/>
              </w:rPr>
            </w:pPr>
            <w:r w:rsidRPr="000C3D87">
              <w:rPr>
                <w:rFonts w:eastAsiaTheme="minorHAnsi"/>
                <w:color w:val="000000"/>
                <w:sz w:val="16"/>
                <w:szCs w:val="16"/>
                <w:lang w:eastAsia="en-US"/>
              </w:rPr>
              <w:t>Bill No. 3: Culverts and Bridges</w:t>
            </w:r>
          </w:p>
        </w:tc>
        <w:tc>
          <w:tcPr>
            <w:tcW w:w="2790" w:type="dxa"/>
          </w:tcPr>
          <w:p w14:paraId="23AADB00" w14:textId="77777777"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c>
          <w:tcPr>
            <w:tcW w:w="1530" w:type="dxa"/>
          </w:tcPr>
          <w:p w14:paraId="6CA06278" w14:textId="77777777"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0C3D87" w14:paraId="0D550135" w14:textId="77777777" w:rsidTr="00C57700">
        <w:tc>
          <w:tcPr>
            <w:tcW w:w="4585" w:type="dxa"/>
          </w:tcPr>
          <w:p w14:paraId="5B35700D" w14:textId="4EBD83BA" w:rsidR="000C3D87" w:rsidRPr="00F812D1" w:rsidRDefault="00B47FAC" w:rsidP="00D936A1">
            <w:pPr>
              <w:suppressAutoHyphens w:val="0"/>
              <w:autoSpaceDE w:val="0"/>
              <w:autoSpaceDN w:val="0"/>
              <w:adjustRightInd w:val="0"/>
              <w:rPr>
                <w:rFonts w:eastAsiaTheme="minorHAnsi"/>
                <w:b/>
                <w:color w:val="000000"/>
                <w:sz w:val="16"/>
                <w:szCs w:val="16"/>
                <w:lang w:eastAsia="en-US"/>
              </w:rPr>
            </w:pPr>
            <w:r w:rsidRPr="00F812D1">
              <w:rPr>
                <w:rFonts w:eastAsiaTheme="minorHAnsi"/>
                <w:b/>
                <w:color w:val="000000"/>
                <w:sz w:val="16"/>
                <w:szCs w:val="16"/>
                <w:lang w:eastAsia="en-US"/>
              </w:rPr>
              <w:t>Su</w:t>
            </w:r>
            <w:r>
              <w:rPr>
                <w:rFonts w:eastAsiaTheme="minorHAnsi"/>
                <w:b/>
                <w:color w:val="000000"/>
                <w:sz w:val="16"/>
                <w:szCs w:val="16"/>
                <w:lang w:eastAsia="en-US"/>
              </w:rPr>
              <w:t>b</w:t>
            </w:r>
            <w:r w:rsidR="000C3D87" w:rsidRPr="00F812D1">
              <w:rPr>
                <w:rFonts w:eastAsiaTheme="minorHAnsi"/>
                <w:b/>
                <w:color w:val="000000"/>
                <w:sz w:val="16"/>
                <w:szCs w:val="16"/>
                <w:lang w:eastAsia="en-US"/>
              </w:rPr>
              <w:t>-total of Bills</w:t>
            </w:r>
          </w:p>
        </w:tc>
        <w:tc>
          <w:tcPr>
            <w:tcW w:w="2790" w:type="dxa"/>
          </w:tcPr>
          <w:p w14:paraId="2C187E70" w14:textId="365448B0" w:rsidR="000C3D87" w:rsidRPr="00F812D1"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(A)</w:t>
            </w:r>
          </w:p>
        </w:tc>
        <w:tc>
          <w:tcPr>
            <w:tcW w:w="1530" w:type="dxa"/>
          </w:tcPr>
          <w:p w14:paraId="42B74EC0" w14:textId="77777777"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0C3D87" w14:paraId="5B42F63E" w14:textId="77777777" w:rsidTr="00C57700">
        <w:tc>
          <w:tcPr>
            <w:tcW w:w="4585" w:type="dxa"/>
          </w:tcPr>
          <w:p w14:paraId="111BFF7C" w14:textId="567E1B3D" w:rsidR="000C3D87" w:rsidRPr="00F812D1"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Specified Provisional Sum (PS)</w:t>
            </w:r>
          </w:p>
        </w:tc>
        <w:tc>
          <w:tcPr>
            <w:tcW w:w="2790" w:type="dxa"/>
          </w:tcPr>
          <w:p w14:paraId="7A24F87B" w14:textId="25B0227F" w:rsidR="000C3D87" w:rsidRPr="00F812D1"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(B)</w:t>
            </w:r>
          </w:p>
        </w:tc>
        <w:tc>
          <w:tcPr>
            <w:tcW w:w="1530" w:type="dxa"/>
          </w:tcPr>
          <w:p w14:paraId="775D8EFA" w14:textId="71282605" w:rsidR="000C3D87" w:rsidRPr="00F812D1"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4,750,000</w:t>
            </w:r>
          </w:p>
        </w:tc>
      </w:tr>
      <w:tr w:rsidR="000C3D87" w:rsidRPr="000C3D87" w14:paraId="745BEA9F" w14:textId="77777777" w:rsidTr="00C57700">
        <w:tc>
          <w:tcPr>
            <w:tcW w:w="4585" w:type="dxa"/>
          </w:tcPr>
          <w:p w14:paraId="32ED983E" w14:textId="20D50BA9" w:rsidR="000C3D87" w:rsidRPr="00F812D1" w:rsidRDefault="00B47FAC" w:rsidP="00D936A1">
            <w:pPr>
              <w:suppressAutoHyphens w:val="0"/>
              <w:autoSpaceDE w:val="0"/>
              <w:autoSpaceDN w:val="0"/>
              <w:adjustRightInd w:val="0"/>
              <w:rPr>
                <w:rFonts w:eastAsiaTheme="minorHAnsi"/>
                <w:b/>
                <w:color w:val="000000"/>
                <w:sz w:val="16"/>
                <w:szCs w:val="16"/>
                <w:lang w:eastAsia="en-US"/>
              </w:rPr>
            </w:pPr>
            <w:r w:rsidRPr="00F812D1">
              <w:rPr>
                <w:rFonts w:eastAsiaTheme="minorHAnsi"/>
                <w:b/>
                <w:color w:val="000000"/>
                <w:sz w:val="16"/>
                <w:szCs w:val="16"/>
                <w:lang w:eastAsia="en-US"/>
              </w:rPr>
              <w:t xml:space="preserve">Total of </w:t>
            </w:r>
            <w:r w:rsidR="007132F9" w:rsidRPr="00F812D1">
              <w:rPr>
                <w:rFonts w:eastAsiaTheme="minorHAnsi"/>
                <w:b/>
                <w:color w:val="000000"/>
                <w:sz w:val="16"/>
                <w:szCs w:val="16"/>
                <w:lang w:eastAsia="en-US"/>
              </w:rPr>
              <w:t>Bills plus</w:t>
            </w:r>
            <w:r w:rsidRPr="00F812D1">
              <w:rPr>
                <w:rFonts w:eastAsiaTheme="minorHAnsi"/>
                <w:b/>
                <w:color w:val="000000"/>
                <w:sz w:val="16"/>
                <w:szCs w:val="16"/>
                <w:lang w:eastAsia="en-US"/>
              </w:rPr>
              <w:t xml:space="preserve"> PS</w:t>
            </w:r>
            <w:r>
              <w:rPr>
                <w:rFonts w:eastAsiaTheme="minorHAnsi"/>
                <w:b/>
                <w:color w:val="000000"/>
                <w:sz w:val="16"/>
                <w:szCs w:val="16"/>
                <w:lang w:eastAsia="en-US"/>
              </w:rPr>
              <w:t xml:space="preserve"> (A+B)</w:t>
            </w:r>
          </w:p>
        </w:tc>
        <w:tc>
          <w:tcPr>
            <w:tcW w:w="2790" w:type="dxa"/>
          </w:tcPr>
          <w:p w14:paraId="5FF655B1" w14:textId="5C02E41B" w:rsidR="000C3D87" w:rsidRPr="00F812D1"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(C)</w:t>
            </w:r>
          </w:p>
        </w:tc>
        <w:tc>
          <w:tcPr>
            <w:tcW w:w="1530" w:type="dxa"/>
          </w:tcPr>
          <w:p w14:paraId="084258F9" w14:textId="77777777" w:rsidR="000C3D87" w:rsidRPr="00F812D1" w:rsidRDefault="000C3D87" w:rsidP="00D936A1">
            <w:pPr>
              <w:suppressAutoHyphens w:val="0"/>
              <w:autoSpaceDE w:val="0"/>
              <w:autoSpaceDN w:val="0"/>
              <w:adjustRightInd w:val="0"/>
              <w:rPr>
                <w:rFonts w:eastAsiaTheme="minorHAnsi"/>
                <w:color w:val="000000"/>
                <w:sz w:val="16"/>
                <w:szCs w:val="16"/>
                <w:lang w:eastAsia="en-US"/>
              </w:rPr>
            </w:pPr>
          </w:p>
        </w:tc>
      </w:tr>
      <w:tr w:rsidR="00B47FAC" w:rsidRPr="000C3D87" w14:paraId="377BD253" w14:textId="77777777" w:rsidTr="00C57700">
        <w:tc>
          <w:tcPr>
            <w:tcW w:w="4585" w:type="dxa"/>
          </w:tcPr>
          <w:p w14:paraId="48D420D4" w14:textId="38CDDDFA" w:rsidR="00B47FAC" w:rsidRPr="000C3D87" w:rsidRDefault="00B47FAC" w:rsidP="00D936A1">
            <w:pPr>
              <w:suppressAutoHyphens w:val="0"/>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Add any Provisional Sum for Conti</w:t>
            </w:r>
            <w:r w:rsidR="00695143">
              <w:rPr>
                <w:rFonts w:eastAsiaTheme="minorHAnsi"/>
                <w:color w:val="000000"/>
                <w:sz w:val="16"/>
                <w:szCs w:val="16"/>
                <w:lang w:eastAsia="en-US"/>
              </w:rPr>
              <w:t>n</w:t>
            </w:r>
            <w:r>
              <w:rPr>
                <w:rFonts w:eastAsiaTheme="minorHAnsi"/>
                <w:color w:val="000000"/>
                <w:sz w:val="16"/>
                <w:szCs w:val="16"/>
                <w:lang w:eastAsia="en-US"/>
              </w:rPr>
              <w:t>gency</w:t>
            </w:r>
          </w:p>
        </w:tc>
        <w:tc>
          <w:tcPr>
            <w:tcW w:w="2790" w:type="dxa"/>
          </w:tcPr>
          <w:p w14:paraId="0CFC4141" w14:textId="72218178" w:rsidR="00B47FAC" w:rsidRPr="000C3D87" w:rsidRDefault="00B47FAC"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(D)</w:t>
            </w:r>
          </w:p>
        </w:tc>
        <w:tc>
          <w:tcPr>
            <w:tcW w:w="1530" w:type="dxa"/>
          </w:tcPr>
          <w:p w14:paraId="44602518" w14:textId="77777777" w:rsidR="00B47FAC" w:rsidRPr="000C3D87" w:rsidRDefault="00B47FAC" w:rsidP="00D936A1">
            <w:pPr>
              <w:suppressAutoHyphens w:val="0"/>
              <w:autoSpaceDE w:val="0"/>
              <w:autoSpaceDN w:val="0"/>
              <w:adjustRightInd w:val="0"/>
              <w:rPr>
                <w:rFonts w:eastAsiaTheme="minorHAnsi"/>
                <w:color w:val="000000"/>
                <w:sz w:val="16"/>
                <w:szCs w:val="16"/>
                <w:lang w:eastAsia="en-US"/>
              </w:rPr>
            </w:pPr>
          </w:p>
        </w:tc>
      </w:tr>
      <w:tr w:rsidR="00B47FAC" w:rsidRPr="000C3D87" w14:paraId="6432F4FD" w14:textId="77777777" w:rsidTr="00C57700">
        <w:tc>
          <w:tcPr>
            <w:tcW w:w="4585" w:type="dxa"/>
          </w:tcPr>
          <w:p w14:paraId="71E62092" w14:textId="4A5072D5" w:rsidR="00B47FAC" w:rsidRPr="00F812D1" w:rsidRDefault="00695143" w:rsidP="00D936A1">
            <w:pPr>
              <w:suppressAutoHyphens w:val="0"/>
              <w:autoSpaceDE w:val="0"/>
              <w:autoSpaceDN w:val="0"/>
              <w:adjustRightInd w:val="0"/>
              <w:rPr>
                <w:rFonts w:eastAsiaTheme="minorHAnsi"/>
                <w:b/>
                <w:color w:val="000000"/>
                <w:sz w:val="16"/>
                <w:szCs w:val="16"/>
                <w:lang w:eastAsia="en-US"/>
              </w:rPr>
            </w:pPr>
            <w:r w:rsidRPr="00F812D1">
              <w:rPr>
                <w:rFonts w:eastAsiaTheme="minorHAnsi"/>
                <w:b/>
                <w:color w:val="000000"/>
                <w:sz w:val="16"/>
                <w:szCs w:val="16"/>
                <w:lang w:eastAsia="en-US"/>
              </w:rPr>
              <w:t>Bid Price (C +D) to be carried forward to the Letter of Bid</w:t>
            </w:r>
          </w:p>
        </w:tc>
        <w:tc>
          <w:tcPr>
            <w:tcW w:w="2790" w:type="dxa"/>
          </w:tcPr>
          <w:p w14:paraId="247C87EA" w14:textId="61768B00" w:rsidR="00B47FAC" w:rsidRPr="000C3D87" w:rsidRDefault="00695143" w:rsidP="00F812D1">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w:t>
            </w:r>
            <w:r w:rsidR="0067314E">
              <w:rPr>
                <w:rFonts w:eastAsiaTheme="minorHAnsi"/>
                <w:color w:val="000000"/>
                <w:sz w:val="16"/>
                <w:szCs w:val="16"/>
                <w:lang w:eastAsia="en-US"/>
              </w:rPr>
              <w:t>E</w:t>
            </w:r>
            <w:r>
              <w:rPr>
                <w:rFonts w:eastAsiaTheme="minorHAnsi"/>
                <w:color w:val="000000"/>
                <w:sz w:val="16"/>
                <w:szCs w:val="16"/>
                <w:lang w:eastAsia="en-US"/>
              </w:rPr>
              <w:t>)</w:t>
            </w:r>
          </w:p>
        </w:tc>
        <w:tc>
          <w:tcPr>
            <w:tcW w:w="1530" w:type="dxa"/>
          </w:tcPr>
          <w:p w14:paraId="5876E4C3" w14:textId="77777777" w:rsidR="00B47FAC" w:rsidRPr="000C3D87" w:rsidRDefault="00B47FAC" w:rsidP="00D936A1">
            <w:pPr>
              <w:suppressAutoHyphens w:val="0"/>
              <w:autoSpaceDE w:val="0"/>
              <w:autoSpaceDN w:val="0"/>
              <w:adjustRightInd w:val="0"/>
              <w:rPr>
                <w:rFonts w:eastAsiaTheme="minorHAnsi"/>
                <w:color w:val="000000"/>
                <w:sz w:val="16"/>
                <w:szCs w:val="16"/>
                <w:lang w:eastAsia="en-US"/>
              </w:rPr>
            </w:pPr>
          </w:p>
        </w:tc>
      </w:tr>
    </w:tbl>
    <w:p w14:paraId="5E2C8821" w14:textId="77777777" w:rsidR="00D936A1" w:rsidRPr="00E93B0A" w:rsidRDefault="00D936A1" w:rsidP="00F812D1">
      <w:pPr>
        <w:suppressAutoHyphens w:val="0"/>
        <w:autoSpaceDE w:val="0"/>
        <w:autoSpaceDN w:val="0"/>
        <w:adjustRightInd w:val="0"/>
        <w:rPr>
          <w:rFonts w:eastAsiaTheme="minorHAnsi"/>
          <w:iCs/>
          <w:color w:val="000000"/>
          <w:sz w:val="22"/>
          <w:szCs w:val="22"/>
          <w:lang w:eastAsia="en-US"/>
        </w:rPr>
      </w:pPr>
    </w:p>
    <w:p w14:paraId="67FE71D3" w14:textId="77777777" w:rsidR="009800E4" w:rsidRPr="009800E4" w:rsidRDefault="009800E4" w:rsidP="009800E4">
      <w:pPr>
        <w:suppressAutoHyphens w:val="0"/>
        <w:spacing w:before="240" w:after="240"/>
        <w:ind w:left="180" w:right="288"/>
        <w:jc w:val="left"/>
        <w:rPr>
          <w:b/>
          <w:spacing w:val="-2"/>
          <w:szCs w:val="24"/>
          <w:lang w:eastAsia="en-US"/>
        </w:rPr>
      </w:pPr>
      <w:r w:rsidRPr="009800E4">
        <w:rPr>
          <w:b/>
          <w:spacing w:val="-2"/>
          <w:szCs w:val="24"/>
          <w:lang w:eastAsia="en-US"/>
        </w:rPr>
        <w:t>Table of Adjustment Data</w:t>
      </w:r>
    </w:p>
    <w:p w14:paraId="27619DB2" w14:textId="77777777" w:rsidR="009800E4" w:rsidRPr="009800E4" w:rsidRDefault="009800E4" w:rsidP="009800E4">
      <w:pPr>
        <w:suppressAutoHyphens w:val="0"/>
        <w:spacing w:before="240" w:after="240"/>
        <w:ind w:left="180" w:right="288"/>
        <w:jc w:val="left"/>
        <w:rPr>
          <w:b/>
          <w:spacing w:val="-2"/>
          <w:szCs w:val="24"/>
          <w:lang w:eastAsia="en-US"/>
        </w:rPr>
      </w:pPr>
    </w:p>
    <w:p w14:paraId="66EB7AAC" w14:textId="77777777" w:rsidR="009800E4" w:rsidRPr="009800E4" w:rsidRDefault="009800E4" w:rsidP="009800E4">
      <w:pPr>
        <w:suppressAutoHyphens w:val="0"/>
        <w:spacing w:before="240" w:after="240"/>
        <w:ind w:left="180" w:right="288"/>
        <w:jc w:val="center"/>
        <w:rPr>
          <w:b/>
          <w:spacing w:val="-2"/>
          <w:szCs w:val="24"/>
          <w:lang w:eastAsia="en-US"/>
        </w:rPr>
      </w:pPr>
      <w:r w:rsidRPr="009800E4">
        <w:rPr>
          <w:b/>
          <w:sz w:val="20"/>
          <w:lang w:eastAsia="en-US"/>
        </w:rPr>
        <w:t>Table A - Local Currency</w:t>
      </w:r>
    </w:p>
    <w:p w14:paraId="72CDFD7C" w14:textId="77777777" w:rsidR="009800E4" w:rsidRPr="009800E4" w:rsidRDefault="009800E4" w:rsidP="009800E4">
      <w:pPr>
        <w:suppressAutoHyphens w:val="0"/>
        <w:spacing w:before="240" w:after="240"/>
        <w:ind w:left="180" w:right="288"/>
        <w:jc w:val="left"/>
        <w:rPr>
          <w:b/>
          <w:sz w:val="28"/>
          <w:szCs w:val="28"/>
          <w:lang w:eastAsia="en-US"/>
        </w:rPr>
      </w:pPr>
    </w:p>
    <w:p w14:paraId="6382788E" w14:textId="5C901FA8" w:rsidR="009800E4" w:rsidRPr="009800E4" w:rsidRDefault="009800E4" w:rsidP="009800E4">
      <w:pPr>
        <w:spacing w:before="120" w:after="240"/>
        <w:ind w:left="180"/>
        <w:jc w:val="center"/>
        <w:rPr>
          <w:b/>
          <w:sz w:val="20"/>
          <w:lang w:eastAsia="en-US"/>
        </w:rPr>
      </w:pPr>
      <w:r w:rsidRPr="009800E4">
        <w:rPr>
          <w:b/>
          <w:noProof/>
          <w:sz w:val="20"/>
          <w:lang w:eastAsia="en-US"/>
        </w:rPr>
        <mc:AlternateContent>
          <mc:Choice Requires="wps">
            <w:drawing>
              <wp:anchor distT="0" distB="0" distL="114300" distR="114300" simplePos="0" relativeHeight="251771904" behindDoc="0" locked="0" layoutInCell="1" allowOverlap="1" wp14:anchorId="5AAC1490" wp14:editId="609C44F4">
                <wp:simplePos x="0" y="0"/>
                <wp:positionH relativeFrom="column">
                  <wp:posOffset>690033</wp:posOffset>
                </wp:positionH>
                <wp:positionV relativeFrom="paragraph">
                  <wp:posOffset>34924</wp:posOffset>
                </wp:positionV>
                <wp:extent cx="1819910" cy="423333"/>
                <wp:effectExtent l="0" t="0" r="8890" b="8890"/>
                <wp:wrapNone/>
                <wp:docPr id="938" name="Text Box 938"/>
                <wp:cNvGraphicFramePr/>
                <a:graphic xmlns:a="http://schemas.openxmlformats.org/drawingml/2006/main">
                  <a:graphicData uri="http://schemas.microsoft.com/office/word/2010/wordprocessingShape">
                    <wps:wsp>
                      <wps:cNvSpPr txBox="1"/>
                      <wps:spPr>
                        <a:xfrm>
                          <a:off x="0" y="0"/>
                          <a:ext cx="1819910" cy="423333"/>
                        </a:xfrm>
                        <a:prstGeom prst="rect">
                          <a:avLst/>
                        </a:prstGeom>
                        <a:solidFill>
                          <a:sysClr val="window" lastClr="FFFFFF"/>
                        </a:solidFill>
                        <a:ln w="6350">
                          <a:solidFill>
                            <a:prstClr val="black"/>
                          </a:solidFill>
                        </a:ln>
                      </wps:spPr>
                      <wps:txbx>
                        <w:txbxContent>
                          <w:p w14:paraId="650F23AE" w14:textId="1E0B4D36" w:rsidR="00966AE3" w:rsidRPr="00721020" w:rsidRDefault="00966AE3" w:rsidP="009800E4">
                            <w:pPr>
                              <w:rPr>
                                <w:rFonts w:ascii="Comic Sans MS" w:hAnsi="Comic Sans MS"/>
                                <w:sz w:val="16"/>
                                <w:szCs w:val="16"/>
                              </w:rPr>
                            </w:pPr>
                            <w:r w:rsidRPr="00721020">
                              <w:rPr>
                                <w:rFonts w:ascii="Comic Sans MS" w:hAnsi="Comic Sans MS"/>
                                <w:sz w:val="16"/>
                                <w:szCs w:val="16"/>
                              </w:rPr>
                              <w:t xml:space="preserve">To be entered by the </w:t>
                            </w:r>
                            <w:r>
                              <w:rPr>
                                <w:rFonts w:ascii="Comic Sans MS" w:hAnsi="Comic Sans MS"/>
                                <w:sz w:val="16"/>
                                <w:szCs w:val="16"/>
                              </w:rPr>
                              <w:t>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1490" id="Text Box 938" o:spid="_x0000_s1027" type="#_x0000_t202" style="position:absolute;left:0;text-align:left;margin-left:54.35pt;margin-top:2.75pt;width:143.3pt;height:33.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" fillcolor="window" strokeweight=".5pt">
                <v:textbox>
                  <w:txbxContent>
                    <w:p w14:paraId="650F23AE" w14:textId="1E0B4D36" w:rsidR="00966AE3" w:rsidRPr="00721020" w:rsidRDefault="00966AE3" w:rsidP="009800E4">
                      <w:pPr>
                        <w:rPr>
                          <w:rFonts w:ascii="Comic Sans MS" w:hAnsi="Comic Sans MS"/>
                          <w:sz w:val="16"/>
                          <w:szCs w:val="16"/>
                        </w:rPr>
                      </w:pPr>
                      <w:r w:rsidRPr="00721020">
                        <w:rPr>
                          <w:rFonts w:ascii="Comic Sans MS" w:hAnsi="Comic Sans MS"/>
                          <w:sz w:val="16"/>
                          <w:szCs w:val="16"/>
                        </w:rPr>
                        <w:t xml:space="preserve">To be entered by the </w:t>
                      </w:r>
                      <w:r>
                        <w:rPr>
                          <w:rFonts w:ascii="Comic Sans MS" w:hAnsi="Comic Sans MS"/>
                          <w:sz w:val="16"/>
                          <w:szCs w:val="16"/>
                        </w:rPr>
                        <w:t>Employer</w:t>
                      </w:r>
                    </w:p>
                  </w:txbxContent>
                </v:textbox>
              </v:shape>
            </w:pict>
          </mc:Fallback>
        </mc:AlternateContent>
      </w:r>
      <w:r w:rsidRPr="00F812D1">
        <w:rPr>
          <w:b/>
          <w:noProof/>
          <w:sz w:val="20"/>
          <w:lang w:eastAsia="en-US"/>
        </w:rPr>
        <mc:AlternateContent>
          <mc:Choice Requires="wps">
            <w:drawing>
              <wp:anchor distT="0" distB="0" distL="114300" distR="114300" simplePos="0" relativeHeight="251776000" behindDoc="0" locked="0" layoutInCell="1" allowOverlap="1" wp14:anchorId="32F96C4F" wp14:editId="25BCCF78">
                <wp:simplePos x="0" y="0"/>
                <wp:positionH relativeFrom="column">
                  <wp:posOffset>2908519</wp:posOffset>
                </wp:positionH>
                <wp:positionV relativeFrom="paragraph">
                  <wp:posOffset>155294</wp:posOffset>
                </wp:positionV>
                <wp:extent cx="0" cy="442210"/>
                <wp:effectExtent l="0" t="0" r="12700" b="15240"/>
                <wp:wrapNone/>
                <wp:docPr id="907" name="Straight Connector 907"/>
                <wp:cNvGraphicFramePr/>
                <a:graphic xmlns:a="http://schemas.openxmlformats.org/drawingml/2006/main">
                  <a:graphicData uri="http://schemas.microsoft.com/office/word/2010/wordprocessingShape">
                    <wps:wsp>
                      <wps:cNvCnPr/>
                      <wps:spPr>
                        <a:xfrm>
                          <a:off x="0" y="0"/>
                          <a:ext cx="0" cy="4422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ADC656" id="Straight Connector 90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29pt,12.25pt" to="22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"/>
            </w:pict>
          </mc:Fallback>
        </mc:AlternateContent>
      </w:r>
      <w:r w:rsidRPr="00F812D1">
        <w:rPr>
          <w:b/>
          <w:noProof/>
          <w:sz w:val="20"/>
          <w:lang w:eastAsia="en-US"/>
        </w:rPr>
        <mc:AlternateContent>
          <mc:Choice Requires="wps">
            <w:drawing>
              <wp:anchor distT="0" distB="0" distL="114300" distR="114300" simplePos="0" relativeHeight="251774976" behindDoc="0" locked="0" layoutInCell="1" allowOverlap="1" wp14:anchorId="576FEDFB" wp14:editId="7C09A9A5">
                <wp:simplePos x="0" y="0"/>
                <wp:positionH relativeFrom="column">
                  <wp:posOffset>2496289</wp:posOffset>
                </wp:positionH>
                <wp:positionV relativeFrom="paragraph">
                  <wp:posOffset>141428</wp:posOffset>
                </wp:positionV>
                <wp:extent cx="382249" cy="0"/>
                <wp:effectExtent l="0" t="0" r="12065" b="12700"/>
                <wp:wrapNone/>
                <wp:docPr id="908" name="Straight Connector 908"/>
                <wp:cNvGraphicFramePr/>
                <a:graphic xmlns:a="http://schemas.openxmlformats.org/drawingml/2006/main">
                  <a:graphicData uri="http://schemas.microsoft.com/office/word/2010/wordprocessingShape">
                    <wps:wsp>
                      <wps:cNvCnPr/>
                      <wps:spPr>
                        <a:xfrm>
                          <a:off x="0" y="0"/>
                          <a:ext cx="38224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E4BDA6" id="Straight Connector 90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96.55pt,11.15pt" to="226.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"/>
            </w:pict>
          </mc:Fallback>
        </mc:AlternateContent>
      </w:r>
      <w:r w:rsidRPr="00F812D1">
        <w:rPr>
          <w:b/>
          <w:noProof/>
          <w:sz w:val="20"/>
          <w:lang w:eastAsia="en-US"/>
        </w:rPr>
        <mc:AlternateContent>
          <mc:Choice Requires="wps">
            <w:drawing>
              <wp:anchor distT="0" distB="0" distL="114300" distR="114300" simplePos="0" relativeHeight="251773952" behindDoc="0" locked="0" layoutInCell="1" allowOverlap="1" wp14:anchorId="19BE1BA0" wp14:editId="2D368631">
                <wp:simplePos x="0" y="0"/>
                <wp:positionH relativeFrom="column">
                  <wp:posOffset>322715</wp:posOffset>
                </wp:positionH>
                <wp:positionV relativeFrom="paragraph">
                  <wp:posOffset>141428</wp:posOffset>
                </wp:positionV>
                <wp:extent cx="0" cy="449705"/>
                <wp:effectExtent l="0" t="0" r="12700" b="7620"/>
                <wp:wrapNone/>
                <wp:docPr id="936" name="Straight Connector 936"/>
                <wp:cNvGraphicFramePr/>
                <a:graphic xmlns:a="http://schemas.openxmlformats.org/drawingml/2006/main">
                  <a:graphicData uri="http://schemas.microsoft.com/office/word/2010/wordprocessingShape">
                    <wps:wsp>
                      <wps:cNvCnPr/>
                      <wps:spPr>
                        <a:xfrm>
                          <a:off x="0" y="0"/>
                          <a:ext cx="0" cy="4497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A68998" id="Straight Connector 93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25.4pt,11.15pt" to="25.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"/>
            </w:pict>
          </mc:Fallback>
        </mc:AlternateContent>
      </w:r>
      <w:r w:rsidRPr="00F812D1">
        <w:rPr>
          <w:b/>
          <w:noProof/>
          <w:sz w:val="20"/>
          <w:lang w:eastAsia="en-US"/>
        </w:rPr>
        <mc:AlternateContent>
          <mc:Choice Requires="wps">
            <w:drawing>
              <wp:anchor distT="0" distB="0" distL="114300" distR="114300" simplePos="0" relativeHeight="251772928" behindDoc="0" locked="0" layoutInCell="1" allowOverlap="1" wp14:anchorId="1FC6E111" wp14:editId="201B5E7A">
                <wp:simplePos x="0" y="0"/>
                <wp:positionH relativeFrom="column">
                  <wp:posOffset>315220</wp:posOffset>
                </wp:positionH>
                <wp:positionV relativeFrom="paragraph">
                  <wp:posOffset>141428</wp:posOffset>
                </wp:positionV>
                <wp:extent cx="359764" cy="7495"/>
                <wp:effectExtent l="0" t="0" r="8890" b="18415"/>
                <wp:wrapNone/>
                <wp:docPr id="937" name="Straight Connector 937"/>
                <wp:cNvGraphicFramePr/>
                <a:graphic xmlns:a="http://schemas.openxmlformats.org/drawingml/2006/main">
                  <a:graphicData uri="http://schemas.microsoft.com/office/word/2010/wordprocessingShape">
                    <wps:wsp>
                      <wps:cNvCnPr/>
                      <wps:spPr>
                        <a:xfrm flipH="1" flipV="1">
                          <a:off x="0" y="0"/>
                          <a:ext cx="359764" cy="749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6DDF87" id="Straight Connector 937" o:spid="_x0000_s1026" style="position:absolute;flip:x y;z-index:251772928;visibility:visible;mso-wrap-style:square;mso-wrap-distance-left:9pt;mso-wrap-distance-top:0;mso-wrap-distance-right:9pt;mso-wrap-distance-bottom:0;mso-position-horizontal:absolute;mso-position-horizontal-relative:text;mso-position-vertical:absolute;mso-position-vertical-relative:text" from="24.8pt,11.15pt" to="5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"/>
            </w:pict>
          </mc:Fallback>
        </mc:AlternateContent>
      </w:r>
      <w:r w:rsidRPr="00F812D1">
        <w:rPr>
          <w:b/>
          <w:noProof/>
          <w:sz w:val="20"/>
          <w:lang w:eastAsia="en-US"/>
        </w:rPr>
        <mc:AlternateContent>
          <mc:Choice Requires="wpg">
            <w:drawing>
              <wp:anchor distT="0" distB="0" distL="114300" distR="114300" simplePos="0" relativeHeight="251770880" behindDoc="0" locked="0" layoutInCell="1" allowOverlap="1" wp14:anchorId="3A1BDB9A" wp14:editId="59C4670E">
                <wp:simplePos x="0" y="0"/>
                <wp:positionH relativeFrom="column">
                  <wp:posOffset>3392170</wp:posOffset>
                </wp:positionH>
                <wp:positionV relativeFrom="paragraph">
                  <wp:posOffset>-289560</wp:posOffset>
                </wp:positionV>
                <wp:extent cx="2872740" cy="2217420"/>
                <wp:effectExtent l="0" t="0" r="22860" b="17780"/>
                <wp:wrapNone/>
                <wp:docPr id="9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740" cy="2217420"/>
                          <a:chOff x="0" y="0"/>
                          <a:chExt cx="2873231" cy="2218031"/>
                        </a:xfrm>
                      </wpg:grpSpPr>
                      <wps:wsp>
                        <wps:cNvPr id="942" name="Text Box 54"/>
                        <wps:cNvSpPr txBox="1">
                          <a:spLocks/>
                        </wps:cNvSpPr>
                        <wps:spPr bwMode="auto">
                          <a:xfrm>
                            <a:off x="0" y="0"/>
                            <a:ext cx="1776730" cy="222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D5D9F" w14:textId="77777777" w:rsidR="00966AE3" w:rsidRPr="00607DAE" w:rsidRDefault="00966AE3" w:rsidP="009800E4">
                              <w:pPr>
                                <w:jc w:val="center"/>
                                <w:rPr>
                                  <w:rFonts w:ascii="Comic Sans MS" w:hAnsi="Comic Sans MS"/>
                                  <w:i/>
                                  <w:iCs/>
                                  <w:sz w:val="16"/>
                                  <w:szCs w:val="16"/>
                                </w:rPr>
                              </w:pPr>
                              <w:r w:rsidRPr="00CD4E69">
                                <w:rPr>
                                  <w:rFonts w:ascii="Comic Sans MS" w:hAnsi="Comic Sans MS"/>
                                  <w:i/>
                                  <w:sz w:val="16"/>
                                  <w:szCs w:val="16"/>
                                </w:rPr>
                                <w:t xml:space="preserve">To be entered by the </w:t>
                              </w:r>
                              <w:r>
                                <w:rPr>
                                  <w:rFonts w:ascii="Comic Sans MS" w:hAnsi="Comic Sans MS"/>
                                  <w:i/>
                                  <w:sz w:val="16"/>
                                  <w:szCs w:val="16"/>
                                </w:rPr>
                                <w:t>B</w:t>
                              </w:r>
                              <w:r w:rsidRPr="00CD4E69">
                                <w:rPr>
                                  <w:rFonts w:ascii="Comic Sans MS" w:hAnsi="Comic Sans MS"/>
                                  <w:i/>
                                  <w:sz w:val="16"/>
                                  <w:szCs w:val="16"/>
                                </w:rPr>
                                <w:t>idder</w:t>
                              </w:r>
                            </w:p>
                          </w:txbxContent>
                        </wps:txbx>
                        <wps:bodyPr rot="0" vert="horz" wrap="square" lIns="91440" tIns="45720" rIns="91440" bIns="45720" anchor="t" anchorCtr="0" upright="1">
                          <a:noAutofit/>
                        </wps:bodyPr>
                      </wps:wsp>
                      <wps:wsp>
                        <wps:cNvPr id="945" name="AutoShape 55"/>
                        <wps:cNvCnPr>
                          <a:cxnSpLocks/>
                        </wps:cNvCnPr>
                        <wps:spPr bwMode="auto">
                          <a:xfrm>
                            <a:off x="862641" y="224287"/>
                            <a:ext cx="0" cy="562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46" name="Group 1"/>
                        <wpg:cNvGrpSpPr>
                          <a:grpSpLocks/>
                        </wpg:cNvGrpSpPr>
                        <wpg:grpSpPr bwMode="auto">
                          <a:xfrm>
                            <a:off x="1768415" y="94891"/>
                            <a:ext cx="1104816" cy="2123140"/>
                            <a:chOff x="0" y="0"/>
                            <a:chExt cx="1104816" cy="2123140"/>
                          </a:xfrm>
                        </wpg:grpSpPr>
                        <wps:wsp>
                          <wps:cNvPr id="947" name="AutoShape 49"/>
                          <wps:cNvCnPr>
                            <a:cxnSpLocks/>
                          </wps:cNvCnPr>
                          <wps:spPr bwMode="auto">
                            <a:xfrm>
                              <a:off x="1104181" y="0"/>
                              <a:ext cx="635" cy="179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AutoShape 50"/>
                          <wps:cNvCnPr>
                            <a:cxnSpLocks/>
                          </wps:cNvCnPr>
                          <wps:spPr bwMode="auto">
                            <a:xfrm flipH="1">
                              <a:off x="810883" y="1785668"/>
                              <a:ext cx="2901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9" name="AutoShape 61"/>
                          <wps:cNvCnPr>
                            <a:cxnSpLocks/>
                          </wps:cNvCnPr>
                          <wps:spPr bwMode="auto">
                            <a:xfrm>
                              <a:off x="0" y="0"/>
                              <a:ext cx="1097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 name="AutoShape 51"/>
                          <wps:cNvSpPr>
                            <a:spLocks/>
                          </wps:cNvSpPr>
                          <wps:spPr bwMode="auto">
                            <a:xfrm>
                              <a:off x="560717" y="1526875"/>
                              <a:ext cx="152400" cy="596265"/>
                            </a:xfrm>
                            <a:prstGeom prst="rightBrace">
                              <a:avLst>
                                <a:gd name="adj1" fmla="val 326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A1BDB9A" id="Group 2" o:spid="_x0000_s1028" style="position:absolute;left:0;text-align:left;margin-left:267.1pt;margin-top:-22.8pt;width:226.2pt;height:174.6pt;z-index:251770880;mso-width-relative:margin;mso-height-relative:margin" coordsize="28732,2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">
                <v:shape id="Text Box 54" o:spid="_x0000_s1029" type="#_x0000_t202" style="position:absolute;width:17767;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" filled="f">
                  <v:path arrowok="t"/>
                  <v:textbox>
                    <w:txbxContent>
                      <w:p w14:paraId="646D5D9F" w14:textId="77777777" w:rsidR="00966AE3" w:rsidRPr="00607DAE" w:rsidRDefault="00966AE3" w:rsidP="009800E4">
                        <w:pPr>
                          <w:jc w:val="center"/>
                          <w:rPr>
                            <w:rFonts w:ascii="Comic Sans MS" w:hAnsi="Comic Sans MS"/>
                            <w:i/>
                            <w:iCs/>
                            <w:sz w:val="16"/>
                            <w:szCs w:val="16"/>
                          </w:rPr>
                        </w:pPr>
                        <w:r w:rsidRPr="00CD4E69">
                          <w:rPr>
                            <w:rFonts w:ascii="Comic Sans MS" w:hAnsi="Comic Sans MS"/>
                            <w:i/>
                            <w:sz w:val="16"/>
                            <w:szCs w:val="16"/>
                          </w:rPr>
                          <w:t xml:space="preserve">To be entered by the </w:t>
                        </w:r>
                        <w:r>
                          <w:rPr>
                            <w:rFonts w:ascii="Comic Sans MS" w:hAnsi="Comic Sans MS"/>
                            <w:i/>
                            <w:sz w:val="16"/>
                            <w:szCs w:val="16"/>
                          </w:rPr>
                          <w:t>B</w:t>
                        </w:r>
                        <w:r w:rsidRPr="00CD4E69">
                          <w:rPr>
                            <w:rFonts w:ascii="Comic Sans MS" w:hAnsi="Comic Sans MS"/>
                            <w:i/>
                            <w:sz w:val="16"/>
                            <w:szCs w:val="16"/>
                          </w:rPr>
                          <w:t>idder</w:t>
                        </w:r>
                      </w:p>
                    </w:txbxContent>
                  </v:textbox>
                </v:shape>
                <v:shapetype id="_x0000_t32" coordsize="21600,21600" o:spt="32" o:oned="t" path="m,l21600,21600e" filled="f">
                  <v:path arrowok="t" fillok="f" o:connecttype="none"/>
                  <o:lock v:ext="edit" shapetype="t"/>
                </v:shapetype>
                <v:shape id="AutoShape 55" o:spid="_x0000_s1030" type="#_x0000_t32" style="position:absolute;left:8626;top:2242;width:0;height:5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">
                  <v:stroke endarrow="block"/>
                  <o:lock v:ext="edit" shapetype="f"/>
                </v:shape>
                <v:group id="Group 1" o:spid="_x0000_s1031" style="position:absolute;left:17684;top:948;width:11048;height:21232" coordsize="11048,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AutoShape 49" o:spid="_x0000_s1032" type="#_x0000_t32" style="position:absolute;left:11041;width:7;height:17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">
                    <o:lock v:ext="edit" shapetype="f"/>
                  </v:shape>
                  <v:shape id="AutoShape 50" o:spid="_x0000_s1033" type="#_x0000_t32" style="position:absolute;left:8108;top:17856;width:2902;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">
                    <v:stroke endarrow="block"/>
                    <o:lock v:ext="edit" shapetype="f"/>
                  </v:shape>
                  <v:shape id="AutoShape 61" o:spid="_x0000_s1034" type="#_x0000_t32" style="position:absolute;width:1097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">
                    <o:lock v:ext="edit" shapetype="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 o:spid="_x0000_s1035" type="#_x0000_t88" style="position:absolute;left:5607;top:15268;width:1524;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"/>
                </v:group>
              </v:group>
            </w:pict>
          </mc:Fallback>
        </mc:AlternateContent>
      </w:r>
    </w:p>
    <w:p w14:paraId="1F57B8D4" w14:textId="77777777" w:rsidR="009800E4" w:rsidRPr="009800E4" w:rsidRDefault="009800E4" w:rsidP="009800E4">
      <w:pPr>
        <w:spacing w:before="120" w:after="240"/>
        <w:ind w:left="180"/>
        <w:jc w:val="center"/>
        <w:rPr>
          <w:b/>
          <w:sz w:val="20"/>
          <w:lang w:eastAsia="en-US"/>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9800E4" w:rsidRPr="009800E4" w14:paraId="3E1600D1" w14:textId="77777777" w:rsidTr="002708BE">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35A5D4F" w14:textId="77777777" w:rsidR="009800E4" w:rsidRPr="009800E4" w:rsidRDefault="009800E4" w:rsidP="009800E4">
            <w:pPr>
              <w:jc w:val="center"/>
              <w:rPr>
                <w:b/>
                <w:bCs/>
                <w:iCs/>
                <w:sz w:val="16"/>
                <w:szCs w:val="24"/>
                <w:lang w:eastAsia="en-US"/>
              </w:rPr>
            </w:pPr>
            <w:r w:rsidRPr="009800E4">
              <w:rPr>
                <w:b/>
                <w:bCs/>
                <w:iCs/>
                <w:sz w:val="16"/>
                <w:szCs w:val="24"/>
                <w:lang w:eastAsia="en-US"/>
              </w:rPr>
              <w:t>Index</w:t>
            </w:r>
          </w:p>
          <w:p w14:paraId="3CBA4D55" w14:textId="77777777" w:rsidR="009800E4" w:rsidRPr="009800E4" w:rsidRDefault="009800E4" w:rsidP="009800E4">
            <w:pPr>
              <w:jc w:val="center"/>
              <w:rPr>
                <w:b/>
                <w:bCs/>
                <w:iCs/>
                <w:sz w:val="16"/>
                <w:szCs w:val="24"/>
                <w:lang w:eastAsia="en-US"/>
              </w:rPr>
            </w:pPr>
            <w:r w:rsidRPr="009800E4">
              <w:rPr>
                <w:b/>
                <w:bCs/>
                <w:iCs/>
                <w:sz w:val="16"/>
                <w:szCs w:val="24"/>
                <w:lang w:eastAsia="en-US"/>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5235811B" w14:textId="77777777" w:rsidR="009800E4" w:rsidRPr="009800E4" w:rsidRDefault="009800E4" w:rsidP="009800E4">
            <w:pPr>
              <w:jc w:val="center"/>
              <w:rPr>
                <w:b/>
                <w:bCs/>
                <w:iCs/>
                <w:sz w:val="16"/>
                <w:szCs w:val="24"/>
                <w:lang w:eastAsia="en-US"/>
              </w:rPr>
            </w:pPr>
            <w:r w:rsidRPr="009800E4">
              <w:rPr>
                <w:b/>
                <w:bCs/>
                <w:iCs/>
                <w:sz w:val="16"/>
                <w:szCs w:val="24"/>
                <w:lang w:eastAsia="en-US"/>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69A6D0BB" w14:textId="77777777" w:rsidR="009800E4" w:rsidRPr="009800E4" w:rsidRDefault="009800E4" w:rsidP="009800E4">
            <w:pPr>
              <w:jc w:val="center"/>
              <w:rPr>
                <w:b/>
                <w:bCs/>
                <w:iCs/>
                <w:sz w:val="16"/>
                <w:szCs w:val="24"/>
                <w:lang w:eastAsia="en-US"/>
              </w:rPr>
            </w:pPr>
            <w:r w:rsidRPr="009800E4">
              <w:rPr>
                <w:b/>
                <w:bCs/>
                <w:iCs/>
                <w:sz w:val="16"/>
                <w:szCs w:val="24"/>
                <w:lang w:eastAsia="en-US"/>
              </w:rPr>
              <w:t>Source of Index</w:t>
            </w:r>
          </w:p>
        </w:tc>
        <w:tc>
          <w:tcPr>
            <w:tcW w:w="1483" w:type="dxa"/>
            <w:tcBorders>
              <w:top w:val="single" w:sz="18" w:space="0" w:color="auto"/>
              <w:left w:val="single" w:sz="18" w:space="0" w:color="auto"/>
              <w:bottom w:val="single" w:sz="18" w:space="0" w:color="auto"/>
              <w:right w:val="single" w:sz="18" w:space="0" w:color="auto"/>
            </w:tcBorders>
            <w:vAlign w:val="center"/>
          </w:tcPr>
          <w:p w14:paraId="3FA293AA" w14:textId="77777777" w:rsidR="009800E4" w:rsidRPr="009800E4" w:rsidRDefault="009800E4" w:rsidP="009800E4">
            <w:pPr>
              <w:jc w:val="center"/>
              <w:rPr>
                <w:b/>
                <w:bCs/>
                <w:iCs/>
                <w:sz w:val="16"/>
                <w:szCs w:val="24"/>
                <w:lang w:eastAsia="en-US"/>
              </w:rPr>
            </w:pPr>
            <w:r w:rsidRPr="009800E4">
              <w:rPr>
                <w:b/>
                <w:bCs/>
                <w:iCs/>
                <w:sz w:val="16"/>
                <w:szCs w:val="24"/>
                <w:lang w:eastAsia="en-US"/>
              </w:rPr>
              <w:t>Base Value</w:t>
            </w:r>
          </w:p>
          <w:p w14:paraId="5B07B2A7" w14:textId="77777777" w:rsidR="009800E4" w:rsidRPr="009800E4" w:rsidRDefault="009800E4" w:rsidP="009800E4">
            <w:pPr>
              <w:jc w:val="center"/>
              <w:rPr>
                <w:b/>
                <w:bCs/>
                <w:iCs/>
                <w:sz w:val="16"/>
                <w:szCs w:val="24"/>
                <w:lang w:eastAsia="en-US"/>
              </w:rPr>
            </w:pPr>
            <w:r w:rsidRPr="009800E4">
              <w:rPr>
                <w:b/>
                <w:bCs/>
                <w:iCs/>
                <w:sz w:val="16"/>
                <w:szCs w:val="24"/>
                <w:lang w:eastAsia="en-US"/>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515D9EF6" w14:textId="77777777" w:rsidR="009800E4" w:rsidRPr="009800E4" w:rsidRDefault="009800E4" w:rsidP="009800E4">
            <w:pPr>
              <w:jc w:val="center"/>
              <w:rPr>
                <w:b/>
                <w:bCs/>
                <w:iCs/>
                <w:sz w:val="16"/>
                <w:szCs w:val="24"/>
                <w:lang w:eastAsia="en-US"/>
              </w:rPr>
            </w:pPr>
            <w:r w:rsidRPr="009800E4">
              <w:rPr>
                <w:b/>
                <w:bCs/>
                <w:iCs/>
                <w:sz w:val="16"/>
                <w:szCs w:val="24"/>
                <w:lang w:eastAsia="en-US"/>
              </w:rPr>
              <w:t>Bidder’s</w:t>
            </w:r>
          </w:p>
          <w:p w14:paraId="0FA82B99" w14:textId="77777777" w:rsidR="009800E4" w:rsidRPr="009800E4" w:rsidRDefault="009800E4" w:rsidP="009800E4">
            <w:pPr>
              <w:jc w:val="center"/>
              <w:rPr>
                <w:b/>
                <w:bCs/>
                <w:iCs/>
                <w:sz w:val="16"/>
                <w:szCs w:val="24"/>
                <w:lang w:eastAsia="en-US"/>
              </w:rPr>
            </w:pPr>
            <w:r w:rsidRPr="009800E4">
              <w:rPr>
                <w:b/>
                <w:bCs/>
                <w:iCs/>
                <w:sz w:val="16"/>
                <w:szCs w:val="24"/>
                <w:lang w:eastAsia="en-US"/>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419D3318" w14:textId="77777777" w:rsidR="009800E4" w:rsidRPr="009800E4" w:rsidRDefault="009800E4" w:rsidP="009800E4">
            <w:pPr>
              <w:jc w:val="center"/>
              <w:rPr>
                <w:b/>
                <w:bCs/>
                <w:iCs/>
                <w:sz w:val="16"/>
                <w:szCs w:val="24"/>
                <w:lang w:eastAsia="en-US"/>
              </w:rPr>
            </w:pPr>
            <w:r w:rsidRPr="009800E4">
              <w:rPr>
                <w:b/>
                <w:bCs/>
                <w:iCs/>
                <w:sz w:val="16"/>
                <w:szCs w:val="24"/>
                <w:lang w:eastAsia="en-US"/>
              </w:rPr>
              <w:t>Bidder’s</w:t>
            </w:r>
          </w:p>
          <w:p w14:paraId="46BE077F" w14:textId="77777777" w:rsidR="009800E4" w:rsidRPr="009800E4" w:rsidRDefault="009800E4" w:rsidP="009800E4">
            <w:pPr>
              <w:jc w:val="center"/>
              <w:rPr>
                <w:b/>
                <w:bCs/>
                <w:iCs/>
                <w:sz w:val="16"/>
                <w:szCs w:val="24"/>
                <w:lang w:eastAsia="en-US"/>
              </w:rPr>
            </w:pPr>
            <w:r w:rsidRPr="009800E4">
              <w:rPr>
                <w:b/>
                <w:bCs/>
                <w:iCs/>
                <w:sz w:val="16"/>
                <w:szCs w:val="24"/>
                <w:lang w:eastAsia="en-US"/>
              </w:rPr>
              <w:t>Proposed</w:t>
            </w:r>
          </w:p>
          <w:p w14:paraId="03325C92" w14:textId="77777777" w:rsidR="009800E4" w:rsidRPr="009800E4" w:rsidRDefault="009800E4" w:rsidP="009800E4">
            <w:pPr>
              <w:jc w:val="center"/>
              <w:rPr>
                <w:b/>
                <w:bCs/>
                <w:iCs/>
                <w:sz w:val="16"/>
                <w:szCs w:val="24"/>
                <w:lang w:eastAsia="en-US"/>
              </w:rPr>
            </w:pPr>
            <w:r w:rsidRPr="009800E4">
              <w:rPr>
                <w:b/>
                <w:bCs/>
                <w:iCs/>
                <w:sz w:val="16"/>
                <w:szCs w:val="24"/>
                <w:lang w:eastAsia="en-US"/>
              </w:rPr>
              <w:t>Weighting</w:t>
            </w:r>
          </w:p>
        </w:tc>
      </w:tr>
      <w:tr w:rsidR="009800E4" w:rsidRPr="009800E4" w14:paraId="464E84A4" w14:textId="77777777" w:rsidTr="002708BE">
        <w:trPr>
          <w:cantSplit/>
          <w:jc w:val="center"/>
        </w:trPr>
        <w:tc>
          <w:tcPr>
            <w:tcW w:w="1267" w:type="dxa"/>
            <w:tcBorders>
              <w:top w:val="single" w:sz="18" w:space="0" w:color="auto"/>
              <w:left w:val="single" w:sz="2" w:space="0" w:color="auto"/>
              <w:bottom w:val="single" w:sz="2" w:space="0" w:color="auto"/>
              <w:right w:val="single" w:sz="2" w:space="0" w:color="auto"/>
            </w:tcBorders>
          </w:tcPr>
          <w:p w14:paraId="6D2A191C" w14:textId="77777777" w:rsidR="009800E4" w:rsidRPr="009800E4" w:rsidRDefault="009800E4" w:rsidP="009800E4">
            <w:pPr>
              <w:spacing w:before="120" w:after="120"/>
              <w:jc w:val="left"/>
              <w:rPr>
                <w:sz w:val="16"/>
                <w:szCs w:val="24"/>
                <w:lang w:eastAsia="en-US"/>
              </w:rPr>
            </w:pPr>
          </w:p>
        </w:tc>
        <w:tc>
          <w:tcPr>
            <w:tcW w:w="1483" w:type="dxa"/>
            <w:tcBorders>
              <w:top w:val="single" w:sz="18" w:space="0" w:color="auto"/>
              <w:left w:val="single" w:sz="2" w:space="0" w:color="auto"/>
              <w:bottom w:val="single" w:sz="2" w:space="0" w:color="auto"/>
              <w:right w:val="single" w:sz="2" w:space="0" w:color="auto"/>
            </w:tcBorders>
          </w:tcPr>
          <w:p w14:paraId="03122716" w14:textId="77777777" w:rsidR="009800E4" w:rsidRPr="009800E4" w:rsidRDefault="009800E4" w:rsidP="009800E4">
            <w:pPr>
              <w:spacing w:before="120" w:after="120"/>
              <w:jc w:val="left"/>
              <w:rPr>
                <w:sz w:val="16"/>
                <w:szCs w:val="24"/>
                <w:lang w:eastAsia="en-US"/>
              </w:rPr>
            </w:pPr>
            <w:r w:rsidRPr="009800E4">
              <w:rPr>
                <w:sz w:val="16"/>
                <w:szCs w:val="24"/>
                <w:lang w:eastAsia="en-US"/>
              </w:rPr>
              <w:t>Nonadjustable</w:t>
            </w:r>
          </w:p>
        </w:tc>
        <w:tc>
          <w:tcPr>
            <w:tcW w:w="1483" w:type="dxa"/>
            <w:tcBorders>
              <w:top w:val="single" w:sz="18" w:space="0" w:color="auto"/>
              <w:left w:val="single" w:sz="2" w:space="0" w:color="auto"/>
              <w:bottom w:val="single" w:sz="2" w:space="0" w:color="auto"/>
              <w:right w:val="single" w:sz="2" w:space="0" w:color="auto"/>
            </w:tcBorders>
          </w:tcPr>
          <w:p w14:paraId="6A721749" w14:textId="77777777" w:rsidR="009800E4" w:rsidRPr="009800E4" w:rsidRDefault="009800E4" w:rsidP="009800E4">
            <w:pPr>
              <w:spacing w:before="120" w:after="120"/>
              <w:jc w:val="center"/>
              <w:rPr>
                <w:sz w:val="16"/>
                <w:szCs w:val="24"/>
                <w:lang w:eastAsia="en-US"/>
              </w:rPr>
            </w:pPr>
            <w:r w:rsidRPr="009800E4">
              <w:rPr>
                <w:sz w:val="16"/>
                <w:szCs w:val="24"/>
                <w:lang w:eastAsia="en-US"/>
              </w:rPr>
              <w:t>—</w:t>
            </w:r>
          </w:p>
        </w:tc>
        <w:tc>
          <w:tcPr>
            <w:tcW w:w="1483" w:type="dxa"/>
            <w:tcBorders>
              <w:top w:val="single" w:sz="18" w:space="0" w:color="auto"/>
              <w:left w:val="single" w:sz="2" w:space="0" w:color="auto"/>
              <w:bottom w:val="single" w:sz="2" w:space="0" w:color="auto"/>
              <w:right w:val="single" w:sz="2" w:space="0" w:color="auto"/>
            </w:tcBorders>
          </w:tcPr>
          <w:p w14:paraId="35F43060" w14:textId="77777777" w:rsidR="009800E4" w:rsidRPr="009800E4" w:rsidRDefault="009800E4" w:rsidP="009800E4">
            <w:pPr>
              <w:spacing w:before="120" w:after="120"/>
              <w:jc w:val="center"/>
              <w:rPr>
                <w:sz w:val="16"/>
                <w:szCs w:val="24"/>
                <w:lang w:eastAsia="en-US"/>
              </w:rPr>
            </w:pPr>
            <w:r w:rsidRPr="009800E4">
              <w:rPr>
                <w:sz w:val="16"/>
                <w:szCs w:val="24"/>
                <w:lang w:eastAsia="en-US"/>
              </w:rPr>
              <w:t>—</w:t>
            </w:r>
          </w:p>
        </w:tc>
        <w:tc>
          <w:tcPr>
            <w:tcW w:w="1853" w:type="dxa"/>
            <w:tcBorders>
              <w:top w:val="single" w:sz="18" w:space="0" w:color="auto"/>
              <w:left w:val="single" w:sz="2" w:space="0" w:color="auto"/>
              <w:bottom w:val="single" w:sz="18" w:space="0" w:color="auto"/>
              <w:right w:val="single" w:sz="2" w:space="0" w:color="auto"/>
            </w:tcBorders>
          </w:tcPr>
          <w:p w14:paraId="73F0B015" w14:textId="77777777" w:rsidR="009800E4" w:rsidRPr="009800E4" w:rsidRDefault="009800E4" w:rsidP="009800E4">
            <w:pPr>
              <w:spacing w:before="120" w:after="120"/>
              <w:jc w:val="center"/>
              <w:rPr>
                <w:sz w:val="16"/>
                <w:szCs w:val="24"/>
                <w:lang w:eastAsia="en-US"/>
              </w:rPr>
            </w:pPr>
            <w:r w:rsidRPr="009800E4">
              <w:rPr>
                <w:sz w:val="16"/>
                <w:szCs w:val="24"/>
                <w:lang w:eastAsia="en-US"/>
              </w:rPr>
              <w:t>—</w:t>
            </w:r>
          </w:p>
        </w:tc>
        <w:tc>
          <w:tcPr>
            <w:tcW w:w="1575" w:type="dxa"/>
            <w:tcBorders>
              <w:top w:val="single" w:sz="18" w:space="0" w:color="auto"/>
              <w:left w:val="single" w:sz="2" w:space="0" w:color="auto"/>
              <w:bottom w:val="single" w:sz="18" w:space="0" w:color="auto"/>
              <w:right w:val="single" w:sz="2" w:space="0" w:color="auto"/>
            </w:tcBorders>
          </w:tcPr>
          <w:p w14:paraId="73A01454" w14:textId="77777777" w:rsidR="009800E4" w:rsidRPr="009800E4" w:rsidRDefault="009800E4" w:rsidP="009800E4">
            <w:pPr>
              <w:tabs>
                <w:tab w:val="left" w:pos="1055"/>
              </w:tabs>
              <w:spacing w:before="120" w:after="120"/>
              <w:jc w:val="left"/>
              <w:rPr>
                <w:sz w:val="16"/>
                <w:szCs w:val="24"/>
                <w:lang w:eastAsia="en-US"/>
              </w:rPr>
            </w:pPr>
            <w:r w:rsidRPr="009800E4">
              <w:rPr>
                <w:sz w:val="16"/>
                <w:szCs w:val="24"/>
                <w:lang w:eastAsia="en-US"/>
              </w:rPr>
              <w:t xml:space="preserve">A:  </w:t>
            </w:r>
            <w:r w:rsidRPr="009800E4">
              <w:rPr>
                <w:sz w:val="16"/>
                <w:szCs w:val="24"/>
                <w:u w:val="single"/>
                <w:lang w:eastAsia="en-US"/>
              </w:rPr>
              <w:t>0.15</w:t>
            </w:r>
            <w:r w:rsidRPr="009800E4">
              <w:rPr>
                <w:sz w:val="16"/>
                <w:szCs w:val="24"/>
                <w:u w:val="single"/>
                <w:lang w:eastAsia="en-US"/>
              </w:rPr>
              <w:tab/>
            </w:r>
          </w:p>
          <w:p w14:paraId="5F38E0B6" w14:textId="77777777" w:rsidR="009800E4" w:rsidRPr="009800E4" w:rsidRDefault="009800E4" w:rsidP="009800E4">
            <w:pPr>
              <w:tabs>
                <w:tab w:val="left" w:pos="1055"/>
              </w:tabs>
              <w:spacing w:before="120" w:after="120"/>
              <w:jc w:val="left"/>
              <w:rPr>
                <w:sz w:val="16"/>
                <w:szCs w:val="24"/>
                <w:lang w:eastAsia="en-US"/>
              </w:rPr>
            </w:pPr>
            <w:r w:rsidRPr="009800E4">
              <w:rPr>
                <w:sz w:val="16"/>
                <w:szCs w:val="24"/>
                <w:lang w:eastAsia="en-US"/>
              </w:rPr>
              <w:t xml:space="preserve">B:  </w:t>
            </w:r>
            <w:r w:rsidRPr="009800E4">
              <w:rPr>
                <w:sz w:val="16"/>
                <w:szCs w:val="24"/>
                <w:u w:val="single"/>
                <w:lang w:eastAsia="en-US"/>
              </w:rPr>
              <w:tab/>
            </w:r>
          </w:p>
          <w:p w14:paraId="24118C3F" w14:textId="77777777" w:rsidR="009800E4" w:rsidRPr="009800E4" w:rsidRDefault="009800E4" w:rsidP="009800E4">
            <w:pPr>
              <w:tabs>
                <w:tab w:val="left" w:pos="1055"/>
              </w:tabs>
              <w:spacing w:before="120" w:after="120"/>
              <w:jc w:val="left"/>
              <w:rPr>
                <w:sz w:val="16"/>
                <w:szCs w:val="24"/>
                <w:lang w:eastAsia="en-US"/>
              </w:rPr>
            </w:pPr>
            <w:r w:rsidRPr="009800E4">
              <w:rPr>
                <w:sz w:val="16"/>
                <w:szCs w:val="24"/>
                <w:lang w:eastAsia="en-US"/>
              </w:rPr>
              <w:t xml:space="preserve">C:  </w:t>
            </w:r>
            <w:r w:rsidRPr="009800E4">
              <w:rPr>
                <w:sz w:val="16"/>
                <w:szCs w:val="24"/>
                <w:u w:val="single"/>
                <w:lang w:eastAsia="en-US"/>
              </w:rPr>
              <w:tab/>
            </w:r>
          </w:p>
          <w:p w14:paraId="503E1677" w14:textId="77777777" w:rsidR="009800E4" w:rsidRPr="009800E4" w:rsidRDefault="009800E4" w:rsidP="009800E4">
            <w:pPr>
              <w:tabs>
                <w:tab w:val="left" w:pos="1055"/>
              </w:tabs>
              <w:spacing w:before="120" w:after="120"/>
              <w:jc w:val="left"/>
              <w:rPr>
                <w:sz w:val="16"/>
                <w:szCs w:val="24"/>
                <w:lang w:eastAsia="en-US"/>
              </w:rPr>
            </w:pPr>
            <w:r w:rsidRPr="009800E4">
              <w:rPr>
                <w:sz w:val="16"/>
                <w:szCs w:val="24"/>
                <w:lang w:eastAsia="en-US"/>
              </w:rPr>
              <w:t xml:space="preserve">D:  </w:t>
            </w:r>
            <w:r w:rsidRPr="009800E4">
              <w:rPr>
                <w:sz w:val="16"/>
                <w:szCs w:val="24"/>
                <w:u w:val="single"/>
                <w:lang w:eastAsia="en-US"/>
              </w:rPr>
              <w:tab/>
            </w:r>
          </w:p>
          <w:p w14:paraId="78F0BB4D" w14:textId="77777777" w:rsidR="009800E4" w:rsidRPr="009800E4" w:rsidRDefault="009800E4" w:rsidP="009800E4">
            <w:pPr>
              <w:tabs>
                <w:tab w:val="left" w:pos="1055"/>
              </w:tabs>
              <w:spacing w:before="120" w:after="120"/>
              <w:jc w:val="left"/>
              <w:rPr>
                <w:sz w:val="16"/>
                <w:szCs w:val="24"/>
                <w:lang w:eastAsia="en-US"/>
              </w:rPr>
            </w:pPr>
            <w:r w:rsidRPr="009800E4">
              <w:rPr>
                <w:sz w:val="16"/>
                <w:szCs w:val="24"/>
                <w:lang w:eastAsia="en-US"/>
              </w:rPr>
              <w:t xml:space="preserve">E:  </w:t>
            </w:r>
            <w:r w:rsidRPr="009800E4">
              <w:rPr>
                <w:sz w:val="16"/>
                <w:szCs w:val="24"/>
                <w:u w:val="single"/>
                <w:lang w:eastAsia="en-US"/>
              </w:rPr>
              <w:tab/>
            </w:r>
          </w:p>
        </w:tc>
      </w:tr>
      <w:tr w:rsidR="009800E4" w:rsidRPr="009800E4" w14:paraId="7DA35A54" w14:textId="77777777" w:rsidTr="002708BE">
        <w:trPr>
          <w:cantSplit/>
          <w:jc w:val="center"/>
        </w:trPr>
        <w:tc>
          <w:tcPr>
            <w:tcW w:w="1267" w:type="dxa"/>
            <w:tcBorders>
              <w:top w:val="single" w:sz="2" w:space="0" w:color="auto"/>
            </w:tcBorders>
          </w:tcPr>
          <w:p w14:paraId="4D43513B" w14:textId="77777777" w:rsidR="009800E4" w:rsidRPr="009800E4" w:rsidRDefault="009800E4" w:rsidP="009800E4">
            <w:pPr>
              <w:spacing w:before="120" w:after="120"/>
              <w:jc w:val="left"/>
              <w:rPr>
                <w:b/>
                <w:bCs/>
                <w:sz w:val="16"/>
                <w:szCs w:val="24"/>
                <w:lang w:eastAsia="en-US"/>
              </w:rPr>
            </w:pPr>
          </w:p>
        </w:tc>
        <w:tc>
          <w:tcPr>
            <w:tcW w:w="1483" w:type="dxa"/>
            <w:tcBorders>
              <w:top w:val="single" w:sz="2" w:space="0" w:color="auto"/>
            </w:tcBorders>
          </w:tcPr>
          <w:p w14:paraId="2A90337B" w14:textId="77777777" w:rsidR="009800E4" w:rsidRPr="009800E4" w:rsidRDefault="009800E4" w:rsidP="009800E4">
            <w:pPr>
              <w:spacing w:before="120" w:after="120"/>
              <w:jc w:val="left"/>
              <w:rPr>
                <w:b/>
                <w:bCs/>
                <w:sz w:val="16"/>
                <w:szCs w:val="24"/>
                <w:lang w:eastAsia="en-US"/>
              </w:rPr>
            </w:pPr>
          </w:p>
        </w:tc>
        <w:tc>
          <w:tcPr>
            <w:tcW w:w="1483" w:type="dxa"/>
            <w:tcBorders>
              <w:top w:val="single" w:sz="2" w:space="0" w:color="auto"/>
            </w:tcBorders>
          </w:tcPr>
          <w:p w14:paraId="7913B080" w14:textId="77777777" w:rsidR="009800E4" w:rsidRPr="009800E4" w:rsidRDefault="009800E4" w:rsidP="009800E4">
            <w:pPr>
              <w:spacing w:before="120" w:after="120"/>
              <w:jc w:val="left"/>
              <w:rPr>
                <w:b/>
                <w:bCs/>
                <w:sz w:val="16"/>
                <w:szCs w:val="24"/>
                <w:lang w:eastAsia="en-US"/>
              </w:rPr>
            </w:pPr>
          </w:p>
        </w:tc>
        <w:tc>
          <w:tcPr>
            <w:tcW w:w="1483" w:type="dxa"/>
            <w:tcBorders>
              <w:top w:val="single" w:sz="2" w:space="0" w:color="auto"/>
              <w:right w:val="single" w:sz="18" w:space="0" w:color="auto"/>
            </w:tcBorders>
          </w:tcPr>
          <w:p w14:paraId="03670EE5" w14:textId="77777777" w:rsidR="009800E4" w:rsidRPr="009800E4" w:rsidRDefault="009800E4" w:rsidP="009800E4">
            <w:pPr>
              <w:spacing w:before="120" w:after="120"/>
              <w:jc w:val="left"/>
              <w:rPr>
                <w:b/>
                <w:bCs/>
                <w:sz w:val="16"/>
                <w:szCs w:val="24"/>
                <w:lang w:eastAsia="en-US"/>
              </w:rPr>
            </w:pPr>
            <w:r w:rsidRPr="009800E4">
              <w:rPr>
                <w:b/>
                <w:bCs/>
                <w:sz w:val="16"/>
                <w:szCs w:val="24"/>
                <w:lang w:eastAsia="en-US"/>
              </w:rPr>
              <w:t>Total</w:t>
            </w:r>
          </w:p>
        </w:tc>
        <w:tc>
          <w:tcPr>
            <w:tcW w:w="1853" w:type="dxa"/>
            <w:tcBorders>
              <w:top w:val="single" w:sz="18" w:space="0" w:color="auto"/>
              <w:left w:val="single" w:sz="18" w:space="0" w:color="auto"/>
              <w:bottom w:val="single" w:sz="18" w:space="0" w:color="auto"/>
              <w:right w:val="single" w:sz="18" w:space="0" w:color="auto"/>
            </w:tcBorders>
          </w:tcPr>
          <w:p w14:paraId="23B32C5A" w14:textId="77777777" w:rsidR="009800E4" w:rsidRPr="009800E4" w:rsidRDefault="009800E4" w:rsidP="009800E4">
            <w:pPr>
              <w:spacing w:before="120" w:after="120"/>
              <w:jc w:val="left"/>
              <w:rPr>
                <w:b/>
                <w:bCs/>
                <w:sz w:val="16"/>
                <w:szCs w:val="24"/>
                <w:lang w:eastAsia="en-US"/>
              </w:rPr>
            </w:pPr>
          </w:p>
        </w:tc>
        <w:tc>
          <w:tcPr>
            <w:tcW w:w="1575" w:type="dxa"/>
            <w:tcBorders>
              <w:top w:val="single" w:sz="18" w:space="0" w:color="auto"/>
              <w:left w:val="single" w:sz="18" w:space="0" w:color="auto"/>
              <w:bottom w:val="single" w:sz="18" w:space="0" w:color="auto"/>
              <w:right w:val="single" w:sz="18" w:space="0" w:color="auto"/>
            </w:tcBorders>
          </w:tcPr>
          <w:p w14:paraId="2BB94546" w14:textId="77777777" w:rsidR="009800E4" w:rsidRPr="009800E4" w:rsidRDefault="009800E4" w:rsidP="009800E4">
            <w:pPr>
              <w:tabs>
                <w:tab w:val="decimal" w:pos="695"/>
              </w:tabs>
              <w:spacing w:before="120" w:after="120"/>
              <w:jc w:val="left"/>
              <w:rPr>
                <w:b/>
                <w:bCs/>
                <w:sz w:val="16"/>
                <w:szCs w:val="24"/>
                <w:lang w:eastAsia="en-US"/>
              </w:rPr>
            </w:pPr>
            <w:r w:rsidRPr="009800E4">
              <w:rPr>
                <w:b/>
                <w:bCs/>
                <w:sz w:val="16"/>
                <w:szCs w:val="24"/>
                <w:lang w:eastAsia="en-US"/>
              </w:rPr>
              <w:t>1.00</w:t>
            </w:r>
          </w:p>
        </w:tc>
      </w:tr>
    </w:tbl>
    <w:p w14:paraId="7ECD48CA" w14:textId="77777777" w:rsidR="009800E4" w:rsidRPr="009800E4" w:rsidRDefault="009800E4" w:rsidP="009800E4">
      <w:pPr>
        <w:jc w:val="left"/>
        <w:rPr>
          <w:szCs w:val="24"/>
          <w:lang w:eastAsia="en-US"/>
        </w:rPr>
      </w:pPr>
    </w:p>
    <w:p w14:paraId="246E6C63" w14:textId="77777777" w:rsidR="009800E4" w:rsidRPr="009800E4" w:rsidRDefault="009800E4" w:rsidP="009800E4">
      <w:pPr>
        <w:tabs>
          <w:tab w:val="left" w:pos="2160"/>
          <w:tab w:val="left" w:pos="3600"/>
          <w:tab w:val="left" w:pos="9144"/>
        </w:tabs>
        <w:ind w:right="-72"/>
        <w:jc w:val="left"/>
        <w:rPr>
          <w:szCs w:val="24"/>
          <w:lang w:eastAsia="en-US"/>
        </w:rPr>
      </w:pPr>
    </w:p>
    <w:p w14:paraId="3B40E74F" w14:textId="77777777" w:rsidR="009800E4" w:rsidRPr="009800E4" w:rsidRDefault="009800E4" w:rsidP="009800E4">
      <w:pPr>
        <w:tabs>
          <w:tab w:val="left" w:pos="2160"/>
          <w:tab w:val="left" w:pos="3600"/>
          <w:tab w:val="left" w:pos="9144"/>
        </w:tabs>
        <w:ind w:right="-72"/>
        <w:jc w:val="left"/>
        <w:rPr>
          <w:szCs w:val="24"/>
          <w:lang w:eastAsia="en-US"/>
        </w:rPr>
      </w:pPr>
    </w:p>
    <w:p w14:paraId="43F69744" w14:textId="77777777" w:rsidR="009800E4" w:rsidRPr="009800E4" w:rsidRDefault="009800E4" w:rsidP="009800E4">
      <w:pPr>
        <w:tabs>
          <w:tab w:val="left" w:pos="2160"/>
          <w:tab w:val="left" w:pos="3600"/>
          <w:tab w:val="left" w:pos="9144"/>
        </w:tabs>
        <w:ind w:right="-72"/>
        <w:jc w:val="left"/>
        <w:rPr>
          <w:szCs w:val="24"/>
          <w:lang w:eastAsia="en-US"/>
        </w:rPr>
      </w:pPr>
    </w:p>
    <w:p w14:paraId="6615F62D" w14:textId="77777777" w:rsidR="009800E4" w:rsidRPr="009800E4" w:rsidRDefault="009800E4" w:rsidP="009800E4">
      <w:pPr>
        <w:tabs>
          <w:tab w:val="left" w:pos="2160"/>
          <w:tab w:val="left" w:pos="3600"/>
          <w:tab w:val="left" w:pos="9144"/>
        </w:tabs>
        <w:ind w:right="-72"/>
        <w:jc w:val="left"/>
        <w:rPr>
          <w:szCs w:val="24"/>
          <w:lang w:eastAsia="en-US"/>
        </w:rPr>
      </w:pPr>
    </w:p>
    <w:p w14:paraId="7391FA74" w14:textId="77777777" w:rsidR="009800E4" w:rsidRPr="009800E4" w:rsidRDefault="009800E4" w:rsidP="009800E4">
      <w:pPr>
        <w:suppressAutoHyphens w:val="0"/>
        <w:ind w:left="135" w:right="468"/>
        <w:rPr>
          <w:bCs/>
          <w:iCs/>
          <w:sz w:val="16"/>
          <w:szCs w:val="24"/>
          <w:lang w:eastAsia="en-US"/>
        </w:rPr>
      </w:pPr>
      <w:r w:rsidRPr="009800E4">
        <w:rPr>
          <w:bCs/>
          <w:iCs/>
          <w:sz w:val="16"/>
          <w:szCs w:val="24"/>
          <w:shd w:val="solid" w:color="auto" w:fill="auto"/>
          <w:lang w:eastAsia="en-US"/>
        </w:rPr>
        <w:t>- Notes -</w:t>
      </w:r>
    </w:p>
    <w:p w14:paraId="424239BD" w14:textId="72F1ABFD" w:rsidR="009800E4" w:rsidRPr="009800E4" w:rsidRDefault="009800E4" w:rsidP="009800E4">
      <w:pPr>
        <w:pBdr>
          <w:top w:val="single" w:sz="4" w:space="1" w:color="auto"/>
          <w:left w:val="single" w:sz="4" w:space="4" w:color="auto"/>
          <w:bottom w:val="single" w:sz="4" w:space="1" w:color="auto"/>
          <w:right w:val="single" w:sz="4" w:space="4" w:color="auto"/>
        </w:pBdr>
        <w:ind w:left="261" w:right="270"/>
        <w:jc w:val="left"/>
        <w:rPr>
          <w:i/>
          <w:sz w:val="16"/>
          <w:szCs w:val="16"/>
          <w:lang w:eastAsia="en-US"/>
        </w:rPr>
      </w:pPr>
      <w:r w:rsidRPr="009800E4">
        <w:rPr>
          <w:i/>
          <w:sz w:val="16"/>
          <w:szCs w:val="16"/>
          <w:lang w:eastAsia="en-US"/>
        </w:rPr>
        <w:t>“Base Date” means the date 28 days prior to the deadline for submission of the bid.</w:t>
      </w:r>
    </w:p>
    <w:p w14:paraId="01ADDC68" w14:textId="77777777" w:rsidR="009800E4" w:rsidRPr="009800E4" w:rsidRDefault="009800E4" w:rsidP="009800E4">
      <w:pPr>
        <w:pBdr>
          <w:top w:val="single" w:sz="4" w:space="1" w:color="auto"/>
          <w:left w:val="single" w:sz="4" w:space="4" w:color="auto"/>
          <w:bottom w:val="single" w:sz="4" w:space="1" w:color="auto"/>
          <w:right w:val="single" w:sz="4" w:space="4" w:color="auto"/>
        </w:pBdr>
        <w:ind w:left="261" w:right="270"/>
        <w:jc w:val="left"/>
        <w:rPr>
          <w:i/>
          <w:sz w:val="16"/>
          <w:szCs w:val="16"/>
          <w:lang w:eastAsia="en-US"/>
        </w:rPr>
      </w:pPr>
    </w:p>
    <w:p w14:paraId="05ED45F8" w14:textId="3C600F2F" w:rsidR="009800E4" w:rsidRPr="009800E4" w:rsidRDefault="009800E4" w:rsidP="009800E4">
      <w:pPr>
        <w:pBdr>
          <w:top w:val="single" w:sz="4" w:space="1" w:color="auto"/>
          <w:left w:val="single" w:sz="4" w:space="4" w:color="auto"/>
          <w:bottom w:val="single" w:sz="4" w:space="1" w:color="auto"/>
          <w:right w:val="single" w:sz="4" w:space="4" w:color="auto"/>
        </w:pBdr>
        <w:ind w:left="261" w:right="270"/>
        <w:jc w:val="left"/>
        <w:rPr>
          <w:b/>
          <w:i/>
          <w:sz w:val="16"/>
          <w:szCs w:val="16"/>
          <w:lang w:eastAsia="en-US"/>
        </w:rPr>
      </w:pPr>
      <w:r w:rsidRPr="009800E4">
        <w:rPr>
          <w:i/>
          <w:sz w:val="16"/>
          <w:szCs w:val="16"/>
          <w:lang w:eastAsia="en-US"/>
        </w:rPr>
        <w:t>Tables of Adjustment Data shall only be included if prices are to be quoted as adjustable prices in accordance with ITB 15.</w:t>
      </w:r>
      <w:r>
        <w:rPr>
          <w:i/>
          <w:sz w:val="16"/>
          <w:szCs w:val="16"/>
          <w:lang w:eastAsia="en-US"/>
        </w:rPr>
        <w:t>8</w:t>
      </w:r>
      <w:r w:rsidR="00E93B0A">
        <w:rPr>
          <w:i/>
          <w:sz w:val="16"/>
          <w:szCs w:val="16"/>
          <w:lang w:eastAsia="en-US"/>
        </w:rPr>
        <w:t>.</w:t>
      </w:r>
    </w:p>
    <w:p w14:paraId="7AA1F9CF" w14:textId="77777777" w:rsidR="009800E4" w:rsidRPr="009800E4" w:rsidRDefault="009800E4" w:rsidP="009800E4">
      <w:pPr>
        <w:suppressAutoHyphens w:val="0"/>
        <w:jc w:val="center"/>
        <w:rPr>
          <w:rFonts w:ascii="Arial" w:hAnsi="Arial" w:cs="Arial"/>
          <w:b/>
          <w:sz w:val="36"/>
          <w:lang w:eastAsia="en-US"/>
        </w:rPr>
      </w:pPr>
    </w:p>
    <w:p w14:paraId="4A62E8DF" w14:textId="4F8C8BBA" w:rsidR="006F4FC4" w:rsidRDefault="006F4FC4">
      <w:pPr>
        <w:suppressAutoHyphens w:val="0"/>
        <w:spacing w:after="200" w:line="276" w:lineRule="auto"/>
        <w:jc w:val="left"/>
        <w:rPr>
          <w:rFonts w:eastAsia="Arial"/>
          <w:b/>
          <w:bCs/>
          <w:spacing w:val="1"/>
          <w:sz w:val="22"/>
          <w:szCs w:val="40"/>
          <w:highlight w:val="yellow"/>
        </w:rPr>
      </w:pPr>
      <w:r>
        <w:rPr>
          <w:rFonts w:eastAsia="Arial"/>
          <w:b/>
          <w:bCs/>
          <w:spacing w:val="1"/>
          <w:sz w:val="22"/>
          <w:szCs w:val="40"/>
          <w:highlight w:val="yellow"/>
        </w:rPr>
        <w:br w:type="page"/>
      </w:r>
    </w:p>
    <w:p w14:paraId="76D41036" w14:textId="77777777" w:rsidR="002E3169" w:rsidRPr="000053F1" w:rsidRDefault="006E7E4E" w:rsidP="00A61EF4">
      <w:pPr>
        <w:pStyle w:val="Heading2"/>
        <w:numPr>
          <w:ilvl w:val="0"/>
          <w:numId w:val="0"/>
        </w:numPr>
        <w:spacing w:before="100" w:beforeAutospacing="1" w:line="200" w:lineRule="atLeast"/>
        <w:ind w:left="360"/>
        <w:jc w:val="center"/>
        <w:rPr>
          <w:sz w:val="36"/>
          <w:szCs w:val="21"/>
        </w:rPr>
      </w:pPr>
      <w:r w:rsidRPr="000053F1">
        <w:rPr>
          <w:sz w:val="36"/>
          <w:szCs w:val="21"/>
        </w:rPr>
        <w:t>Form of Bid Security</w:t>
      </w:r>
    </w:p>
    <w:p w14:paraId="78CBEFD3" w14:textId="77777777" w:rsidR="000E5E6B" w:rsidRPr="00F812D1" w:rsidRDefault="000E5E6B" w:rsidP="00F812D1">
      <w:pPr>
        <w:suppressAutoHyphens w:val="0"/>
        <w:autoSpaceDE w:val="0"/>
        <w:autoSpaceDN w:val="0"/>
        <w:adjustRightInd w:val="0"/>
        <w:jc w:val="center"/>
        <w:rPr>
          <w:rFonts w:eastAsiaTheme="minorHAnsi"/>
          <w:color w:val="000000" w:themeColor="text1"/>
          <w:sz w:val="32"/>
          <w:szCs w:val="32"/>
          <w:lang w:eastAsia="en-US"/>
        </w:rPr>
      </w:pPr>
      <w:r w:rsidRPr="00F812D1">
        <w:rPr>
          <w:rFonts w:eastAsiaTheme="minorHAnsi"/>
          <w:color w:val="000000" w:themeColor="text1"/>
          <w:sz w:val="32"/>
          <w:szCs w:val="32"/>
          <w:lang w:eastAsia="en-US"/>
        </w:rPr>
        <w:t>Bank Guarantee</w:t>
      </w:r>
    </w:p>
    <w:p w14:paraId="42BC7CE8" w14:textId="39EE9A9F" w:rsidR="000E5E6B" w:rsidRDefault="000E5E6B" w:rsidP="00F812D1">
      <w:pPr>
        <w:suppressAutoHyphens w:val="0"/>
        <w:autoSpaceDE w:val="0"/>
        <w:autoSpaceDN w:val="0"/>
        <w:adjustRightInd w:val="0"/>
        <w:jc w:val="center"/>
        <w:rPr>
          <w:rFonts w:eastAsiaTheme="minorHAnsi"/>
          <w:color w:val="000000"/>
          <w:sz w:val="12"/>
          <w:szCs w:val="12"/>
          <w:lang w:eastAsia="en-US"/>
        </w:rPr>
      </w:pPr>
      <w:r w:rsidRPr="000E5E6B">
        <w:rPr>
          <w:rFonts w:eastAsiaTheme="minorHAnsi"/>
          <w:color w:val="000000"/>
          <w:szCs w:val="24"/>
          <w:lang w:eastAsia="en-US"/>
        </w:rPr>
        <w:t>[</w:t>
      </w:r>
      <w:r w:rsidRPr="000E5E6B">
        <w:rPr>
          <w:rFonts w:eastAsiaTheme="minorHAnsi"/>
          <w:color w:val="000000"/>
          <w:sz w:val="18"/>
          <w:szCs w:val="18"/>
          <w:lang w:eastAsia="en-US"/>
        </w:rPr>
        <w:t>Bank’s name, and address of issuing branch or office</w:t>
      </w:r>
      <w:r>
        <w:rPr>
          <w:rFonts w:eastAsiaTheme="minorHAnsi"/>
          <w:color w:val="000000"/>
          <w:szCs w:val="24"/>
          <w:lang w:eastAsia="en-US"/>
        </w:rPr>
        <w:t>]</w:t>
      </w:r>
      <w:r w:rsidR="00DB64A8">
        <w:rPr>
          <w:rStyle w:val="FootnoteReference"/>
          <w:rFonts w:eastAsiaTheme="minorHAnsi"/>
          <w:color w:val="000000"/>
          <w:szCs w:val="24"/>
          <w:lang w:eastAsia="en-US"/>
        </w:rPr>
        <w:footnoteReference w:id="15"/>
      </w:r>
    </w:p>
    <w:p w14:paraId="25D5D2D6" w14:textId="77777777" w:rsidR="000E5E6B" w:rsidRDefault="000E5E6B" w:rsidP="00F812D1">
      <w:pPr>
        <w:suppressAutoHyphens w:val="0"/>
        <w:autoSpaceDE w:val="0"/>
        <w:autoSpaceDN w:val="0"/>
        <w:adjustRightInd w:val="0"/>
        <w:jc w:val="center"/>
        <w:rPr>
          <w:rFonts w:eastAsiaTheme="minorHAnsi"/>
          <w:color w:val="000000"/>
          <w:sz w:val="12"/>
          <w:szCs w:val="12"/>
          <w:lang w:eastAsia="en-US"/>
        </w:rPr>
      </w:pPr>
    </w:p>
    <w:p w14:paraId="060A8F49" w14:textId="77777777" w:rsidR="000E5E6B" w:rsidRPr="000E5E6B" w:rsidRDefault="000E5E6B" w:rsidP="00F812D1">
      <w:pPr>
        <w:suppressAutoHyphens w:val="0"/>
        <w:autoSpaceDE w:val="0"/>
        <w:autoSpaceDN w:val="0"/>
        <w:adjustRightInd w:val="0"/>
        <w:jc w:val="center"/>
        <w:rPr>
          <w:rFonts w:eastAsiaTheme="minorHAnsi"/>
          <w:color w:val="000000"/>
          <w:sz w:val="12"/>
          <w:szCs w:val="12"/>
          <w:lang w:eastAsia="en-US"/>
        </w:rPr>
      </w:pPr>
    </w:p>
    <w:p w14:paraId="5410AD44" w14:textId="597A91EA" w:rsidR="000E5E6B" w:rsidRPr="000E5E6B" w:rsidRDefault="000E5E6B" w:rsidP="000E5E6B">
      <w:pPr>
        <w:suppressAutoHyphens w:val="0"/>
        <w:autoSpaceDE w:val="0"/>
        <w:autoSpaceDN w:val="0"/>
        <w:adjustRightInd w:val="0"/>
        <w:jc w:val="left"/>
        <w:rPr>
          <w:rFonts w:eastAsiaTheme="minorHAnsi"/>
          <w:color w:val="000000"/>
          <w:sz w:val="21"/>
          <w:szCs w:val="21"/>
          <w:lang w:eastAsia="en-US"/>
        </w:rPr>
      </w:pPr>
      <w:r w:rsidRPr="000E5E6B">
        <w:rPr>
          <w:rFonts w:eastAsiaTheme="minorHAnsi"/>
          <w:color w:val="000000"/>
          <w:sz w:val="21"/>
          <w:szCs w:val="21"/>
          <w:lang w:eastAsia="en-US"/>
        </w:rPr>
        <w:t>Beneficiary: ...............................................[</w:t>
      </w:r>
      <w:r w:rsidRPr="000E5E6B">
        <w:rPr>
          <w:rFonts w:eastAsiaTheme="minorHAnsi"/>
          <w:color w:val="000000"/>
          <w:sz w:val="18"/>
          <w:szCs w:val="18"/>
          <w:lang w:eastAsia="en-US"/>
        </w:rPr>
        <w:t>Name and address of the Employer</w:t>
      </w:r>
      <w:r w:rsidRPr="000E5E6B">
        <w:rPr>
          <w:rFonts w:eastAsiaTheme="minorHAnsi"/>
          <w:color w:val="000000"/>
          <w:sz w:val="21"/>
          <w:szCs w:val="21"/>
          <w:lang w:eastAsia="en-US"/>
        </w:rPr>
        <w:t xml:space="preserve">] </w:t>
      </w:r>
    </w:p>
    <w:p w14:paraId="1ED3F381" w14:textId="3950548A" w:rsidR="000E5E6B" w:rsidRPr="000E5E6B" w:rsidRDefault="000E5E6B" w:rsidP="000E5E6B">
      <w:pPr>
        <w:suppressAutoHyphens w:val="0"/>
        <w:autoSpaceDE w:val="0"/>
        <w:autoSpaceDN w:val="0"/>
        <w:adjustRightInd w:val="0"/>
        <w:jc w:val="left"/>
        <w:rPr>
          <w:rFonts w:eastAsiaTheme="minorHAnsi"/>
          <w:color w:val="000000"/>
          <w:sz w:val="21"/>
          <w:szCs w:val="21"/>
          <w:lang w:eastAsia="en-US"/>
        </w:rPr>
      </w:pPr>
      <w:r w:rsidRPr="000E5E6B">
        <w:rPr>
          <w:rFonts w:eastAsiaTheme="minorHAnsi"/>
          <w:color w:val="000000"/>
          <w:sz w:val="21"/>
          <w:szCs w:val="21"/>
          <w:lang w:eastAsia="en-US"/>
        </w:rPr>
        <w:t>Date:</w:t>
      </w:r>
      <w:r w:rsidR="00414850">
        <w:rPr>
          <w:rFonts w:eastAsiaTheme="minorHAnsi"/>
          <w:color w:val="000000"/>
          <w:sz w:val="21"/>
          <w:szCs w:val="21"/>
          <w:lang w:eastAsia="en-US"/>
        </w:rPr>
        <w:t xml:space="preserve"> </w:t>
      </w:r>
      <w:r w:rsidRPr="000E5E6B">
        <w:rPr>
          <w:rFonts w:eastAsiaTheme="minorHAnsi"/>
          <w:color w:val="000000"/>
          <w:sz w:val="21"/>
          <w:szCs w:val="21"/>
          <w:lang w:eastAsia="en-US"/>
        </w:rPr>
        <w:t>.....................................................................................................................................................</w:t>
      </w:r>
      <w:r>
        <w:rPr>
          <w:rFonts w:eastAsiaTheme="minorHAnsi"/>
          <w:color w:val="000000"/>
          <w:sz w:val="21"/>
          <w:szCs w:val="21"/>
          <w:lang w:eastAsia="en-US"/>
        </w:rPr>
        <w:t>..............................</w:t>
      </w:r>
    </w:p>
    <w:p w14:paraId="571945DF" w14:textId="77777777" w:rsidR="000E5E6B" w:rsidRDefault="000E5E6B" w:rsidP="000E5E6B">
      <w:pPr>
        <w:suppressAutoHyphens w:val="0"/>
        <w:autoSpaceDE w:val="0"/>
        <w:autoSpaceDN w:val="0"/>
        <w:adjustRightInd w:val="0"/>
        <w:jc w:val="left"/>
        <w:rPr>
          <w:rFonts w:eastAsiaTheme="minorHAnsi"/>
          <w:color w:val="000000"/>
          <w:sz w:val="21"/>
          <w:szCs w:val="21"/>
          <w:lang w:eastAsia="en-US"/>
        </w:rPr>
      </w:pPr>
      <w:r w:rsidRPr="000E5E6B">
        <w:rPr>
          <w:rFonts w:eastAsiaTheme="minorHAnsi"/>
          <w:color w:val="000000"/>
          <w:sz w:val="21"/>
          <w:szCs w:val="21"/>
          <w:lang w:eastAsia="en-US"/>
        </w:rPr>
        <w:t>Bid Security No.:</w:t>
      </w:r>
    </w:p>
    <w:p w14:paraId="3AFB7E02" w14:textId="77777777" w:rsidR="000E5E6B" w:rsidRDefault="000E5E6B" w:rsidP="000E5E6B">
      <w:pPr>
        <w:suppressAutoHyphens w:val="0"/>
        <w:autoSpaceDE w:val="0"/>
        <w:autoSpaceDN w:val="0"/>
        <w:adjustRightInd w:val="0"/>
        <w:jc w:val="left"/>
        <w:rPr>
          <w:rFonts w:eastAsiaTheme="minorHAnsi"/>
          <w:color w:val="000000"/>
          <w:sz w:val="21"/>
          <w:szCs w:val="21"/>
          <w:lang w:eastAsia="en-US"/>
        </w:rPr>
      </w:pPr>
    </w:p>
    <w:p w14:paraId="4431619F" w14:textId="7F9A607A" w:rsidR="000E5E6B" w:rsidRPr="000E5E6B" w:rsidRDefault="000E5E6B" w:rsidP="000E5E6B">
      <w:pPr>
        <w:suppressAutoHyphens w:val="0"/>
        <w:autoSpaceDE w:val="0"/>
        <w:autoSpaceDN w:val="0"/>
        <w:adjustRightInd w:val="0"/>
        <w:jc w:val="left"/>
        <w:rPr>
          <w:rFonts w:eastAsiaTheme="minorHAnsi"/>
          <w:color w:val="000000"/>
          <w:sz w:val="21"/>
          <w:szCs w:val="21"/>
          <w:lang w:eastAsia="en-US"/>
        </w:rPr>
      </w:pPr>
      <w:r w:rsidRPr="000E5E6B">
        <w:rPr>
          <w:rFonts w:eastAsiaTheme="minorHAnsi"/>
          <w:color w:val="000000"/>
          <w:sz w:val="21"/>
          <w:szCs w:val="21"/>
          <w:lang w:eastAsia="en-US"/>
        </w:rPr>
        <w:t xml:space="preserve"> </w:t>
      </w:r>
    </w:p>
    <w:p w14:paraId="4E9131C6" w14:textId="0688B229" w:rsidR="000E5E6B" w:rsidRDefault="000E5E6B" w:rsidP="00F812D1">
      <w:pPr>
        <w:suppressAutoHyphens w:val="0"/>
        <w:autoSpaceDE w:val="0"/>
        <w:autoSpaceDN w:val="0"/>
        <w:adjustRightInd w:val="0"/>
        <w:rPr>
          <w:rFonts w:eastAsiaTheme="minorHAnsi"/>
          <w:color w:val="000000"/>
          <w:sz w:val="21"/>
          <w:szCs w:val="21"/>
          <w:lang w:eastAsia="en-US"/>
        </w:rPr>
      </w:pPr>
      <w:r w:rsidRPr="000E5E6B">
        <w:rPr>
          <w:rFonts w:eastAsiaTheme="minorHAnsi"/>
          <w:color w:val="000000"/>
          <w:sz w:val="21"/>
          <w:szCs w:val="21"/>
          <w:lang w:eastAsia="en-US"/>
        </w:rPr>
        <w:t>We have been informed that [</w:t>
      </w:r>
      <w:r w:rsidRPr="000E5E6B">
        <w:rPr>
          <w:rFonts w:eastAsiaTheme="minorHAnsi"/>
          <w:color w:val="000000"/>
          <w:sz w:val="18"/>
          <w:szCs w:val="18"/>
          <w:lang w:eastAsia="en-US"/>
        </w:rPr>
        <w:t>name of the bidder</w:t>
      </w:r>
      <w:r w:rsidRPr="000E5E6B">
        <w:rPr>
          <w:rFonts w:eastAsiaTheme="minorHAnsi"/>
          <w:color w:val="000000"/>
          <w:sz w:val="21"/>
          <w:szCs w:val="21"/>
          <w:lang w:eastAsia="en-US"/>
        </w:rPr>
        <w:t>] (hereinafter called “the Bidder”) has submitted to you its bid dated</w:t>
      </w:r>
      <w:r>
        <w:rPr>
          <w:rFonts w:eastAsiaTheme="minorHAnsi"/>
          <w:color w:val="000000"/>
          <w:sz w:val="21"/>
          <w:szCs w:val="21"/>
          <w:lang w:eastAsia="en-US"/>
        </w:rPr>
        <w:t xml:space="preserve"> </w:t>
      </w:r>
      <w:r w:rsidRPr="000E5E6B">
        <w:rPr>
          <w:rFonts w:eastAsiaTheme="minorHAnsi"/>
          <w:color w:val="000000"/>
          <w:sz w:val="21"/>
          <w:szCs w:val="21"/>
          <w:lang w:eastAsia="en-US"/>
        </w:rPr>
        <w:t>[</w:t>
      </w:r>
      <w:r w:rsidRPr="000E5E6B">
        <w:rPr>
          <w:rFonts w:eastAsiaTheme="minorHAnsi"/>
          <w:color w:val="000000"/>
          <w:sz w:val="18"/>
          <w:szCs w:val="18"/>
          <w:lang w:eastAsia="en-US"/>
        </w:rPr>
        <w:t>please specify</w:t>
      </w:r>
      <w:r w:rsidRPr="000E5E6B">
        <w:rPr>
          <w:rFonts w:eastAsiaTheme="minorHAnsi"/>
          <w:color w:val="000000"/>
          <w:sz w:val="21"/>
          <w:szCs w:val="21"/>
          <w:lang w:eastAsia="en-US"/>
        </w:rPr>
        <w:t>] (hereinafter called “the Bid”) for the execution of [</w:t>
      </w:r>
      <w:r w:rsidRPr="000E5E6B">
        <w:rPr>
          <w:rFonts w:eastAsiaTheme="minorHAnsi"/>
          <w:color w:val="000000"/>
          <w:sz w:val="18"/>
          <w:szCs w:val="18"/>
          <w:lang w:eastAsia="en-US"/>
        </w:rPr>
        <w:t>name of contract</w:t>
      </w:r>
      <w:r w:rsidRPr="000E5E6B">
        <w:rPr>
          <w:rFonts w:eastAsiaTheme="minorHAnsi"/>
          <w:color w:val="000000"/>
          <w:sz w:val="21"/>
          <w:szCs w:val="21"/>
          <w:lang w:eastAsia="en-US"/>
        </w:rPr>
        <w:t>] under Invitation for Bids No. [</w:t>
      </w:r>
      <w:r w:rsidRPr="000E5E6B">
        <w:rPr>
          <w:rFonts w:eastAsiaTheme="minorHAnsi"/>
          <w:color w:val="000000"/>
          <w:sz w:val="18"/>
          <w:szCs w:val="18"/>
          <w:lang w:eastAsia="en-US"/>
        </w:rPr>
        <w:t>please</w:t>
      </w:r>
      <w:r>
        <w:rPr>
          <w:rFonts w:eastAsiaTheme="minorHAnsi"/>
          <w:color w:val="000000"/>
          <w:sz w:val="21"/>
          <w:szCs w:val="21"/>
          <w:lang w:eastAsia="en-US"/>
        </w:rPr>
        <w:t xml:space="preserve"> </w:t>
      </w:r>
      <w:r w:rsidRPr="000E5E6B">
        <w:rPr>
          <w:rFonts w:eastAsiaTheme="minorHAnsi"/>
          <w:color w:val="000000"/>
          <w:sz w:val="18"/>
          <w:szCs w:val="18"/>
          <w:lang w:eastAsia="en-US"/>
        </w:rPr>
        <w:t>specify</w:t>
      </w:r>
      <w:r w:rsidRPr="000E5E6B">
        <w:rPr>
          <w:rFonts w:eastAsiaTheme="minorHAnsi"/>
          <w:color w:val="000000"/>
          <w:sz w:val="21"/>
          <w:szCs w:val="21"/>
          <w:lang w:eastAsia="en-US"/>
        </w:rPr>
        <w:t>] (“the IFB”).</w:t>
      </w:r>
    </w:p>
    <w:p w14:paraId="135E34CF" w14:textId="77777777" w:rsidR="000E5E6B" w:rsidRPr="000E5E6B" w:rsidRDefault="000E5E6B" w:rsidP="00F812D1">
      <w:pPr>
        <w:suppressAutoHyphens w:val="0"/>
        <w:autoSpaceDE w:val="0"/>
        <w:autoSpaceDN w:val="0"/>
        <w:adjustRightInd w:val="0"/>
        <w:rPr>
          <w:rFonts w:eastAsiaTheme="minorHAnsi"/>
          <w:color w:val="000000"/>
          <w:sz w:val="21"/>
          <w:szCs w:val="21"/>
          <w:lang w:eastAsia="en-US"/>
        </w:rPr>
      </w:pPr>
    </w:p>
    <w:p w14:paraId="42C918CF" w14:textId="0EBB8540" w:rsidR="000E5E6B" w:rsidRPr="000E5E6B" w:rsidRDefault="000E5E6B" w:rsidP="00F812D1">
      <w:pPr>
        <w:suppressAutoHyphens w:val="0"/>
        <w:autoSpaceDE w:val="0"/>
        <w:autoSpaceDN w:val="0"/>
        <w:adjustRightInd w:val="0"/>
        <w:rPr>
          <w:rFonts w:eastAsiaTheme="minorHAnsi"/>
          <w:color w:val="000000"/>
          <w:sz w:val="21"/>
          <w:szCs w:val="21"/>
          <w:lang w:eastAsia="en-US"/>
        </w:rPr>
      </w:pPr>
      <w:r w:rsidRPr="000E5E6B">
        <w:rPr>
          <w:rFonts w:eastAsiaTheme="minorHAnsi"/>
          <w:color w:val="000000"/>
          <w:sz w:val="21"/>
          <w:szCs w:val="21"/>
          <w:lang w:eastAsia="en-US"/>
        </w:rPr>
        <w:t>Furthermore, we understand that, according to your conditions, bids must be supported by a bid guarantee.</w:t>
      </w:r>
      <w:r>
        <w:rPr>
          <w:rFonts w:eastAsiaTheme="minorHAnsi"/>
          <w:color w:val="000000"/>
          <w:sz w:val="21"/>
          <w:szCs w:val="21"/>
          <w:lang w:eastAsia="en-US"/>
        </w:rPr>
        <w:t xml:space="preserve"> </w:t>
      </w:r>
      <w:r w:rsidRPr="000E5E6B">
        <w:rPr>
          <w:rFonts w:eastAsiaTheme="minorHAnsi"/>
          <w:color w:val="000000"/>
          <w:sz w:val="21"/>
          <w:szCs w:val="21"/>
          <w:lang w:eastAsia="en-US"/>
        </w:rPr>
        <w:t>At the request of the Bidder, we [</w:t>
      </w:r>
      <w:r w:rsidRPr="000E5E6B">
        <w:rPr>
          <w:rFonts w:eastAsiaTheme="minorHAnsi"/>
          <w:color w:val="000000"/>
          <w:sz w:val="18"/>
          <w:szCs w:val="18"/>
          <w:lang w:eastAsia="en-US"/>
        </w:rPr>
        <w:t>name of bank</w:t>
      </w:r>
      <w:r w:rsidRPr="000E5E6B">
        <w:rPr>
          <w:rFonts w:eastAsiaTheme="minorHAnsi"/>
          <w:color w:val="000000"/>
          <w:sz w:val="21"/>
          <w:szCs w:val="21"/>
          <w:lang w:eastAsia="en-US"/>
        </w:rPr>
        <w:t>] hereby irrevocably undertake to pay you any sum or sums not</w:t>
      </w:r>
      <w:r>
        <w:rPr>
          <w:rFonts w:eastAsiaTheme="minorHAnsi"/>
          <w:color w:val="000000"/>
          <w:sz w:val="21"/>
          <w:szCs w:val="21"/>
          <w:lang w:eastAsia="en-US"/>
        </w:rPr>
        <w:t xml:space="preserve"> exceeding in total </w:t>
      </w:r>
      <w:r w:rsidRPr="000E5E6B">
        <w:rPr>
          <w:rFonts w:eastAsiaTheme="minorHAnsi"/>
          <w:color w:val="000000"/>
          <w:sz w:val="21"/>
          <w:szCs w:val="21"/>
          <w:lang w:eastAsia="en-US"/>
        </w:rPr>
        <w:t>an amount of [</w:t>
      </w:r>
      <w:r w:rsidRPr="000E5E6B">
        <w:rPr>
          <w:rFonts w:eastAsiaTheme="minorHAnsi"/>
          <w:color w:val="000000"/>
          <w:sz w:val="18"/>
          <w:szCs w:val="18"/>
          <w:lang w:eastAsia="en-US"/>
        </w:rPr>
        <w:t>amount in words</w:t>
      </w:r>
      <w:r w:rsidRPr="000E5E6B">
        <w:rPr>
          <w:rFonts w:eastAsiaTheme="minorHAnsi"/>
          <w:color w:val="000000"/>
          <w:sz w:val="21"/>
          <w:szCs w:val="21"/>
          <w:lang w:eastAsia="en-US"/>
        </w:rPr>
        <w:t>] [</w:t>
      </w:r>
      <w:r w:rsidRPr="000E5E6B">
        <w:rPr>
          <w:rFonts w:eastAsiaTheme="minorHAnsi"/>
          <w:color w:val="000000"/>
          <w:sz w:val="18"/>
          <w:szCs w:val="18"/>
          <w:lang w:eastAsia="en-US"/>
        </w:rPr>
        <w:t>amount in figures</w:t>
      </w:r>
      <w:r w:rsidRPr="000E5E6B">
        <w:rPr>
          <w:rFonts w:eastAsiaTheme="minorHAnsi"/>
          <w:color w:val="000000"/>
          <w:sz w:val="21"/>
          <w:szCs w:val="21"/>
          <w:lang w:eastAsia="en-US"/>
        </w:rPr>
        <w:t>] upon receipt by us of your first demand in writing</w:t>
      </w:r>
      <w:r>
        <w:rPr>
          <w:rFonts w:eastAsiaTheme="minorHAnsi"/>
          <w:color w:val="000000"/>
          <w:sz w:val="21"/>
          <w:szCs w:val="21"/>
          <w:lang w:eastAsia="en-US"/>
        </w:rPr>
        <w:t xml:space="preserve"> accompanied by a </w:t>
      </w:r>
      <w:r w:rsidRPr="000E5E6B">
        <w:rPr>
          <w:rFonts w:eastAsiaTheme="minorHAnsi"/>
          <w:color w:val="000000"/>
          <w:sz w:val="21"/>
          <w:szCs w:val="21"/>
          <w:lang w:eastAsia="en-US"/>
        </w:rPr>
        <w:t>written statement stating that the Bidder is in breach of its obligation(s) under the bid conditions,</w:t>
      </w:r>
      <w:r>
        <w:rPr>
          <w:rFonts w:eastAsiaTheme="minorHAnsi"/>
          <w:color w:val="000000"/>
          <w:sz w:val="21"/>
          <w:szCs w:val="21"/>
          <w:lang w:eastAsia="en-US"/>
        </w:rPr>
        <w:t xml:space="preserve"> </w:t>
      </w:r>
      <w:r w:rsidRPr="000E5E6B">
        <w:rPr>
          <w:rFonts w:eastAsiaTheme="minorHAnsi"/>
          <w:color w:val="000000"/>
          <w:sz w:val="21"/>
          <w:szCs w:val="21"/>
          <w:lang w:eastAsia="en-US"/>
        </w:rPr>
        <w:t>because the Bidder</w:t>
      </w:r>
    </w:p>
    <w:p w14:paraId="41DEAA40" w14:textId="77777777" w:rsidR="000E5E6B" w:rsidRDefault="000E5E6B" w:rsidP="00F812D1">
      <w:pPr>
        <w:suppressAutoHyphens w:val="0"/>
        <w:autoSpaceDE w:val="0"/>
        <w:autoSpaceDN w:val="0"/>
        <w:adjustRightInd w:val="0"/>
        <w:rPr>
          <w:rFonts w:eastAsiaTheme="minorHAnsi"/>
          <w:color w:val="000000"/>
          <w:sz w:val="21"/>
          <w:szCs w:val="21"/>
          <w:lang w:eastAsia="en-US"/>
        </w:rPr>
      </w:pPr>
    </w:p>
    <w:p w14:paraId="37C99E28" w14:textId="77777777" w:rsidR="000E5E6B" w:rsidRPr="000E5E6B" w:rsidRDefault="000E5E6B" w:rsidP="000E5E6B">
      <w:pPr>
        <w:suppressAutoHyphens w:val="0"/>
        <w:autoSpaceDE w:val="0"/>
        <w:autoSpaceDN w:val="0"/>
        <w:adjustRightInd w:val="0"/>
        <w:jc w:val="left"/>
        <w:rPr>
          <w:rFonts w:eastAsiaTheme="minorHAnsi"/>
          <w:color w:val="000000"/>
          <w:sz w:val="21"/>
          <w:szCs w:val="21"/>
          <w:lang w:eastAsia="en-US"/>
        </w:rPr>
      </w:pPr>
      <w:r w:rsidRPr="000E5E6B">
        <w:rPr>
          <w:rFonts w:eastAsiaTheme="minorHAnsi"/>
          <w:color w:val="000000"/>
          <w:sz w:val="21"/>
          <w:szCs w:val="21"/>
          <w:lang w:eastAsia="en-US"/>
        </w:rPr>
        <w:t>(a) has withdrawn its Bid during the period of bid validity specified by the Bidder in the Letter of Bid; or</w:t>
      </w:r>
    </w:p>
    <w:p w14:paraId="67DDFE21" w14:textId="77777777" w:rsidR="000E5E6B" w:rsidRDefault="000E5E6B" w:rsidP="000E5E6B">
      <w:pPr>
        <w:suppressAutoHyphens w:val="0"/>
        <w:autoSpaceDE w:val="0"/>
        <w:autoSpaceDN w:val="0"/>
        <w:adjustRightInd w:val="0"/>
        <w:jc w:val="left"/>
        <w:rPr>
          <w:rFonts w:eastAsiaTheme="minorHAnsi"/>
          <w:color w:val="000000"/>
          <w:sz w:val="21"/>
          <w:szCs w:val="21"/>
          <w:lang w:eastAsia="en-US"/>
        </w:rPr>
      </w:pPr>
    </w:p>
    <w:p w14:paraId="4635D157" w14:textId="47C02687" w:rsidR="000E5E6B" w:rsidRDefault="000E5E6B" w:rsidP="000E5E6B">
      <w:pPr>
        <w:suppressAutoHyphens w:val="0"/>
        <w:autoSpaceDE w:val="0"/>
        <w:autoSpaceDN w:val="0"/>
        <w:adjustRightInd w:val="0"/>
        <w:jc w:val="left"/>
        <w:rPr>
          <w:rFonts w:eastAsiaTheme="minorHAnsi"/>
          <w:color w:val="000000"/>
          <w:sz w:val="21"/>
          <w:szCs w:val="21"/>
          <w:lang w:eastAsia="en-US"/>
        </w:rPr>
      </w:pPr>
      <w:r w:rsidRPr="000E5E6B">
        <w:rPr>
          <w:rFonts w:eastAsiaTheme="minorHAnsi"/>
          <w:color w:val="000000"/>
          <w:sz w:val="21"/>
          <w:szCs w:val="21"/>
          <w:lang w:eastAsia="en-US"/>
        </w:rPr>
        <w:t>(b) does not accept the correction of errors in accordance with the Instructions to Bidders (hereinafter “the</w:t>
      </w:r>
      <w:r>
        <w:rPr>
          <w:rFonts w:eastAsiaTheme="minorHAnsi"/>
          <w:color w:val="000000"/>
          <w:sz w:val="21"/>
          <w:szCs w:val="21"/>
          <w:lang w:eastAsia="en-US"/>
        </w:rPr>
        <w:t xml:space="preserve"> </w:t>
      </w:r>
      <w:r w:rsidRPr="000E5E6B">
        <w:rPr>
          <w:rFonts w:eastAsiaTheme="minorHAnsi"/>
          <w:color w:val="000000"/>
          <w:sz w:val="21"/>
          <w:szCs w:val="21"/>
          <w:lang w:eastAsia="en-US"/>
        </w:rPr>
        <w:t>ITB”); or</w:t>
      </w:r>
    </w:p>
    <w:p w14:paraId="2D7E7C66" w14:textId="77777777" w:rsidR="000E5E6B" w:rsidRPr="000E5E6B" w:rsidRDefault="000E5E6B" w:rsidP="000E5E6B">
      <w:pPr>
        <w:suppressAutoHyphens w:val="0"/>
        <w:autoSpaceDE w:val="0"/>
        <w:autoSpaceDN w:val="0"/>
        <w:adjustRightInd w:val="0"/>
        <w:jc w:val="left"/>
        <w:rPr>
          <w:rFonts w:eastAsiaTheme="minorHAnsi"/>
          <w:color w:val="000000"/>
          <w:sz w:val="21"/>
          <w:szCs w:val="21"/>
          <w:lang w:eastAsia="en-US"/>
        </w:rPr>
      </w:pPr>
    </w:p>
    <w:p w14:paraId="1EA6F560" w14:textId="78B5712D" w:rsidR="000E5E6B" w:rsidRPr="000E5E6B" w:rsidRDefault="000E5E6B" w:rsidP="000E5E6B">
      <w:pPr>
        <w:suppressAutoHyphens w:val="0"/>
        <w:autoSpaceDE w:val="0"/>
        <w:autoSpaceDN w:val="0"/>
        <w:adjustRightInd w:val="0"/>
        <w:jc w:val="left"/>
        <w:rPr>
          <w:rFonts w:eastAsiaTheme="minorHAnsi"/>
          <w:color w:val="000000"/>
          <w:sz w:val="21"/>
          <w:szCs w:val="21"/>
          <w:lang w:eastAsia="en-US"/>
        </w:rPr>
      </w:pPr>
      <w:r w:rsidRPr="000E5E6B">
        <w:rPr>
          <w:rFonts w:eastAsiaTheme="minorHAnsi"/>
          <w:color w:val="000000"/>
          <w:sz w:val="21"/>
          <w:szCs w:val="21"/>
          <w:lang w:eastAsia="en-US"/>
        </w:rPr>
        <w:t>(c) having been notified of the acceptance of its Bid by the Employer during the period of bid validity, (i) fails</w:t>
      </w:r>
      <w:r>
        <w:rPr>
          <w:rFonts w:eastAsiaTheme="minorHAnsi"/>
          <w:color w:val="000000"/>
          <w:sz w:val="21"/>
          <w:szCs w:val="21"/>
          <w:lang w:eastAsia="en-US"/>
        </w:rPr>
        <w:t xml:space="preserve"> or </w:t>
      </w:r>
      <w:r w:rsidRPr="000E5E6B">
        <w:rPr>
          <w:rFonts w:eastAsiaTheme="minorHAnsi"/>
          <w:color w:val="000000"/>
          <w:sz w:val="21"/>
          <w:szCs w:val="21"/>
          <w:lang w:eastAsia="en-US"/>
        </w:rPr>
        <w:t>refuses to execute the Contract Agreement, or (ii) fails or refuses to furnish the performance security,</w:t>
      </w:r>
      <w:r>
        <w:rPr>
          <w:rFonts w:eastAsiaTheme="minorHAnsi"/>
          <w:color w:val="000000"/>
          <w:sz w:val="21"/>
          <w:szCs w:val="21"/>
          <w:lang w:eastAsia="en-US"/>
        </w:rPr>
        <w:t xml:space="preserve"> </w:t>
      </w:r>
      <w:r w:rsidRPr="000E5E6B">
        <w:rPr>
          <w:rFonts w:eastAsiaTheme="minorHAnsi"/>
          <w:color w:val="000000"/>
          <w:sz w:val="21"/>
          <w:szCs w:val="21"/>
          <w:lang w:eastAsia="en-US"/>
        </w:rPr>
        <w:t>in accordance with the ITB, or (iii) fails or refuses to furnish the domestic preference security, if required.</w:t>
      </w:r>
    </w:p>
    <w:p w14:paraId="30A9A8E1" w14:textId="77777777" w:rsidR="000E5E6B" w:rsidRDefault="000E5E6B" w:rsidP="000E5E6B">
      <w:pPr>
        <w:suppressAutoHyphens w:val="0"/>
        <w:autoSpaceDE w:val="0"/>
        <w:autoSpaceDN w:val="0"/>
        <w:adjustRightInd w:val="0"/>
        <w:jc w:val="left"/>
        <w:rPr>
          <w:rFonts w:eastAsiaTheme="minorHAnsi"/>
          <w:color w:val="000000"/>
          <w:sz w:val="21"/>
          <w:szCs w:val="21"/>
          <w:lang w:eastAsia="en-US"/>
        </w:rPr>
      </w:pPr>
    </w:p>
    <w:p w14:paraId="638FB2EF" w14:textId="69F48B78" w:rsidR="000E5E6B" w:rsidRPr="000E5E6B" w:rsidRDefault="000E5E6B" w:rsidP="00F812D1">
      <w:pPr>
        <w:suppressAutoHyphens w:val="0"/>
        <w:autoSpaceDE w:val="0"/>
        <w:autoSpaceDN w:val="0"/>
        <w:adjustRightInd w:val="0"/>
        <w:rPr>
          <w:rFonts w:eastAsiaTheme="minorHAnsi"/>
          <w:color w:val="000000"/>
          <w:sz w:val="21"/>
          <w:szCs w:val="21"/>
          <w:lang w:eastAsia="en-US"/>
        </w:rPr>
      </w:pPr>
      <w:r w:rsidRPr="000E5E6B">
        <w:rPr>
          <w:rFonts w:eastAsiaTheme="minorHAnsi"/>
          <w:color w:val="000000"/>
          <w:sz w:val="21"/>
          <w:szCs w:val="21"/>
          <w:lang w:eastAsia="en-US"/>
        </w:rPr>
        <w:t>This guarantee will expire (a) if the Bidder is the successful Bidder, upon our receipt of copies of the Contract</w:t>
      </w:r>
      <w:r>
        <w:rPr>
          <w:rFonts w:eastAsiaTheme="minorHAnsi"/>
          <w:color w:val="000000"/>
          <w:sz w:val="21"/>
          <w:szCs w:val="21"/>
          <w:lang w:eastAsia="en-US"/>
        </w:rPr>
        <w:t xml:space="preserve"> </w:t>
      </w:r>
      <w:r w:rsidRPr="000E5E6B">
        <w:rPr>
          <w:rFonts w:eastAsiaTheme="minorHAnsi"/>
          <w:color w:val="000000"/>
          <w:sz w:val="21"/>
          <w:szCs w:val="21"/>
          <w:lang w:eastAsia="en-US"/>
        </w:rPr>
        <w:t>Agreement signed by the Bidder and the Performance Security issued to you upon the instruction of the Bidder;</w:t>
      </w:r>
      <w:r>
        <w:rPr>
          <w:rFonts w:eastAsiaTheme="minorHAnsi"/>
          <w:color w:val="000000"/>
          <w:sz w:val="21"/>
          <w:szCs w:val="21"/>
          <w:lang w:eastAsia="en-US"/>
        </w:rPr>
        <w:t xml:space="preserve"> or (b) </w:t>
      </w:r>
      <w:r w:rsidRPr="000E5E6B">
        <w:rPr>
          <w:rFonts w:eastAsiaTheme="minorHAnsi"/>
          <w:color w:val="000000"/>
          <w:sz w:val="21"/>
          <w:szCs w:val="21"/>
          <w:lang w:eastAsia="en-US"/>
        </w:rPr>
        <w:t>if the Bidder is not the successful Bidder, upon the earlier of (i) our receipt of a copy of your notification to</w:t>
      </w:r>
      <w:r>
        <w:rPr>
          <w:rFonts w:eastAsiaTheme="minorHAnsi"/>
          <w:color w:val="000000"/>
          <w:sz w:val="21"/>
          <w:szCs w:val="21"/>
          <w:lang w:eastAsia="en-US"/>
        </w:rPr>
        <w:t xml:space="preserve"> the Bidder </w:t>
      </w:r>
      <w:r w:rsidRPr="000E5E6B">
        <w:rPr>
          <w:rFonts w:eastAsiaTheme="minorHAnsi"/>
          <w:color w:val="000000"/>
          <w:sz w:val="21"/>
          <w:szCs w:val="21"/>
          <w:lang w:eastAsia="en-US"/>
        </w:rPr>
        <w:t>of the name of the successful Bidder, or (ii) 28 days after the expiration of the Bidder’s bid.</w:t>
      </w:r>
      <w:r>
        <w:rPr>
          <w:rFonts w:eastAsiaTheme="minorHAnsi"/>
          <w:color w:val="000000"/>
          <w:sz w:val="21"/>
          <w:szCs w:val="21"/>
          <w:lang w:eastAsia="en-US"/>
        </w:rPr>
        <w:t xml:space="preserve"> Consequently, any demand </w:t>
      </w:r>
      <w:r w:rsidRPr="000E5E6B">
        <w:rPr>
          <w:rFonts w:eastAsiaTheme="minorHAnsi"/>
          <w:color w:val="000000"/>
          <w:sz w:val="21"/>
          <w:szCs w:val="21"/>
          <w:lang w:eastAsia="en-US"/>
        </w:rPr>
        <w:t>for payment under this guarantee must be received by us at the office on or before</w:t>
      </w:r>
      <w:r>
        <w:rPr>
          <w:rFonts w:eastAsiaTheme="minorHAnsi"/>
          <w:color w:val="000000"/>
          <w:sz w:val="21"/>
          <w:szCs w:val="21"/>
          <w:lang w:eastAsia="en-US"/>
        </w:rPr>
        <w:t xml:space="preserve"> </w:t>
      </w:r>
      <w:r w:rsidRPr="000E5E6B">
        <w:rPr>
          <w:rFonts w:eastAsiaTheme="minorHAnsi"/>
          <w:color w:val="000000"/>
          <w:sz w:val="21"/>
          <w:szCs w:val="21"/>
          <w:lang w:eastAsia="en-US"/>
        </w:rPr>
        <w:t>that date.</w:t>
      </w:r>
    </w:p>
    <w:p w14:paraId="16FE852C" w14:textId="77777777" w:rsidR="000E5E6B" w:rsidRDefault="000E5E6B" w:rsidP="00F812D1">
      <w:pPr>
        <w:suppressAutoHyphens w:val="0"/>
        <w:autoSpaceDE w:val="0"/>
        <w:autoSpaceDN w:val="0"/>
        <w:adjustRightInd w:val="0"/>
        <w:rPr>
          <w:rFonts w:eastAsiaTheme="minorHAnsi"/>
          <w:color w:val="000000"/>
          <w:sz w:val="21"/>
          <w:szCs w:val="21"/>
          <w:lang w:eastAsia="en-US"/>
        </w:rPr>
      </w:pPr>
    </w:p>
    <w:p w14:paraId="1AD07123" w14:textId="260A045E" w:rsidR="000E5E6B" w:rsidRPr="000E5E6B" w:rsidRDefault="000E5E6B" w:rsidP="00F812D1">
      <w:pPr>
        <w:suppressAutoHyphens w:val="0"/>
        <w:autoSpaceDE w:val="0"/>
        <w:autoSpaceDN w:val="0"/>
        <w:adjustRightInd w:val="0"/>
        <w:rPr>
          <w:rFonts w:eastAsiaTheme="minorHAnsi"/>
          <w:color w:val="000000"/>
          <w:sz w:val="12"/>
          <w:szCs w:val="12"/>
          <w:lang w:eastAsia="en-US"/>
        </w:rPr>
      </w:pPr>
      <w:r w:rsidRPr="000E5E6B">
        <w:rPr>
          <w:rFonts w:eastAsiaTheme="minorHAnsi"/>
          <w:color w:val="000000"/>
          <w:sz w:val="21"/>
          <w:szCs w:val="21"/>
          <w:lang w:eastAsia="en-US"/>
        </w:rPr>
        <w:t>This guarantee is subject to the Uniform Rules for Demand Guarantees, ICC Publication No. 458</w:t>
      </w:r>
      <w:r w:rsidR="00DB64A8">
        <w:rPr>
          <w:rStyle w:val="FootnoteReference"/>
          <w:rFonts w:eastAsiaTheme="minorHAnsi"/>
          <w:color w:val="000000"/>
          <w:sz w:val="21"/>
          <w:szCs w:val="21"/>
          <w:lang w:eastAsia="en-US"/>
        </w:rPr>
        <w:footnoteReference w:id="16"/>
      </w:r>
      <w:r w:rsidRPr="000E5E6B">
        <w:rPr>
          <w:rFonts w:eastAsiaTheme="minorHAnsi"/>
          <w:color w:val="000000"/>
          <w:sz w:val="21"/>
          <w:szCs w:val="21"/>
          <w:lang w:eastAsia="en-US"/>
        </w:rPr>
        <w:t>.</w:t>
      </w:r>
    </w:p>
    <w:p w14:paraId="3B140526" w14:textId="4F765219" w:rsidR="000E5E6B" w:rsidRDefault="000E5E6B" w:rsidP="00A61EF4">
      <w:pPr>
        <w:spacing w:before="100" w:beforeAutospacing="1" w:line="200" w:lineRule="atLeast"/>
        <w:ind w:left="360"/>
        <w:rPr>
          <w:sz w:val="21"/>
          <w:szCs w:val="21"/>
        </w:rPr>
      </w:pPr>
      <w:r w:rsidRPr="000E5E6B">
        <w:rPr>
          <w:rFonts w:eastAsiaTheme="minorHAnsi"/>
          <w:color w:val="000000"/>
          <w:sz w:val="21"/>
          <w:szCs w:val="21"/>
          <w:lang w:eastAsia="en-US"/>
        </w:rPr>
        <w:t>[</w:t>
      </w:r>
      <w:r w:rsidRPr="000E5E6B">
        <w:rPr>
          <w:rFonts w:eastAsiaTheme="minorHAnsi"/>
          <w:color w:val="000000"/>
          <w:sz w:val="18"/>
          <w:szCs w:val="18"/>
          <w:lang w:eastAsia="en-US"/>
        </w:rPr>
        <w:t>Authorized signature(s) and bank’s seal (where appropriate)</w:t>
      </w:r>
      <w:r w:rsidRPr="000E5E6B">
        <w:rPr>
          <w:rFonts w:eastAsiaTheme="minorHAnsi"/>
          <w:color w:val="000000"/>
          <w:sz w:val="21"/>
          <w:szCs w:val="21"/>
          <w:lang w:eastAsia="en-US"/>
        </w:rPr>
        <w:t>]</w:t>
      </w:r>
      <w:r w:rsidR="006949F5" w:rsidRPr="006B5460">
        <w:rPr>
          <w:sz w:val="21"/>
          <w:szCs w:val="21"/>
        </w:rPr>
        <w:tab/>
      </w:r>
    </w:p>
    <w:p w14:paraId="051C1294" w14:textId="77777777" w:rsidR="000E5E6B" w:rsidRDefault="000E5E6B">
      <w:pPr>
        <w:suppressAutoHyphens w:val="0"/>
        <w:spacing w:after="200" w:line="276" w:lineRule="auto"/>
        <w:jc w:val="left"/>
        <w:rPr>
          <w:sz w:val="21"/>
          <w:szCs w:val="21"/>
        </w:rPr>
      </w:pPr>
      <w:r>
        <w:rPr>
          <w:sz w:val="21"/>
          <w:szCs w:val="21"/>
        </w:rPr>
        <w:br w:type="page"/>
      </w:r>
    </w:p>
    <w:p w14:paraId="225BAF38" w14:textId="121641FB" w:rsidR="00650D73" w:rsidRPr="006B5460" w:rsidRDefault="006949F5" w:rsidP="00946A88">
      <w:pPr>
        <w:spacing w:before="100" w:beforeAutospacing="1" w:line="200" w:lineRule="atLeast"/>
        <w:rPr>
          <w:rFonts w:eastAsia="Arial"/>
          <w:sz w:val="40"/>
          <w:szCs w:val="40"/>
        </w:rPr>
      </w:pPr>
      <w:r w:rsidRPr="006B5460">
        <w:rPr>
          <w:sz w:val="21"/>
          <w:szCs w:val="21"/>
        </w:rPr>
        <w:tab/>
      </w:r>
      <w:r w:rsidRPr="006B5460">
        <w:rPr>
          <w:sz w:val="21"/>
          <w:szCs w:val="21"/>
        </w:rPr>
        <w:tab/>
      </w:r>
      <w:r w:rsidRPr="006B5460">
        <w:rPr>
          <w:sz w:val="21"/>
          <w:szCs w:val="21"/>
        </w:rPr>
        <w:tab/>
      </w:r>
      <w:r w:rsidRPr="006B5460">
        <w:rPr>
          <w:sz w:val="21"/>
          <w:szCs w:val="21"/>
        </w:rPr>
        <w:tab/>
      </w:r>
      <w:r w:rsidR="00650D73" w:rsidRPr="006B5460">
        <w:rPr>
          <w:rFonts w:eastAsia="Arial"/>
          <w:b/>
          <w:bCs/>
          <w:position w:val="-1"/>
          <w:sz w:val="40"/>
          <w:szCs w:val="40"/>
        </w:rPr>
        <w:t>Techn</w:t>
      </w:r>
      <w:r w:rsidR="00650D73" w:rsidRPr="006B5460">
        <w:rPr>
          <w:rFonts w:eastAsia="Arial"/>
          <w:b/>
          <w:bCs/>
          <w:spacing w:val="-1"/>
          <w:position w:val="-1"/>
          <w:sz w:val="40"/>
          <w:szCs w:val="40"/>
        </w:rPr>
        <w:t>i</w:t>
      </w:r>
      <w:r w:rsidR="00650D73" w:rsidRPr="006B5460">
        <w:rPr>
          <w:rFonts w:eastAsia="Arial"/>
          <w:b/>
          <w:bCs/>
          <w:position w:val="-1"/>
          <w:sz w:val="40"/>
          <w:szCs w:val="40"/>
        </w:rPr>
        <w:t>cal</w:t>
      </w:r>
      <w:r w:rsidR="00650D73" w:rsidRPr="006B5460">
        <w:rPr>
          <w:rFonts w:eastAsia="Arial"/>
          <w:b/>
          <w:bCs/>
          <w:spacing w:val="-2"/>
          <w:position w:val="-1"/>
          <w:sz w:val="40"/>
          <w:szCs w:val="40"/>
        </w:rPr>
        <w:t xml:space="preserve"> </w:t>
      </w:r>
      <w:r w:rsidR="00650D73" w:rsidRPr="006B5460">
        <w:rPr>
          <w:rFonts w:eastAsia="Arial"/>
          <w:b/>
          <w:bCs/>
          <w:spacing w:val="-1"/>
          <w:position w:val="-1"/>
          <w:sz w:val="40"/>
          <w:szCs w:val="40"/>
        </w:rPr>
        <w:t>P</w:t>
      </w:r>
      <w:r w:rsidR="00650D73" w:rsidRPr="006B5460">
        <w:rPr>
          <w:rFonts w:eastAsia="Arial"/>
          <w:b/>
          <w:bCs/>
          <w:spacing w:val="-2"/>
          <w:position w:val="-1"/>
          <w:sz w:val="40"/>
          <w:szCs w:val="40"/>
        </w:rPr>
        <w:t>r</w:t>
      </w:r>
      <w:r w:rsidR="00650D73" w:rsidRPr="006B5460">
        <w:rPr>
          <w:rFonts w:eastAsia="Arial"/>
          <w:b/>
          <w:bCs/>
          <w:position w:val="-1"/>
          <w:sz w:val="40"/>
          <w:szCs w:val="40"/>
        </w:rPr>
        <w:t>oposal</w:t>
      </w:r>
    </w:p>
    <w:p w14:paraId="325DBE3A" w14:textId="77777777" w:rsidR="00650D73" w:rsidRPr="006B5460" w:rsidRDefault="00650D73" w:rsidP="00650D73">
      <w:pPr>
        <w:spacing w:before="3" w:line="120" w:lineRule="exact"/>
        <w:rPr>
          <w:sz w:val="12"/>
          <w:szCs w:val="12"/>
        </w:rPr>
      </w:pPr>
    </w:p>
    <w:p w14:paraId="51578A77" w14:textId="77777777" w:rsidR="00650D73" w:rsidRPr="006B5460" w:rsidRDefault="00650D73" w:rsidP="00650D73">
      <w:pPr>
        <w:spacing w:line="200" w:lineRule="exact"/>
        <w:rPr>
          <w:sz w:val="20"/>
        </w:rPr>
      </w:pPr>
    </w:p>
    <w:p w14:paraId="2667D771" w14:textId="77777777" w:rsidR="00650D73" w:rsidRPr="006B5460" w:rsidRDefault="00650D73" w:rsidP="00650D73">
      <w:pPr>
        <w:spacing w:line="200" w:lineRule="exact"/>
        <w:rPr>
          <w:sz w:val="20"/>
        </w:rPr>
      </w:pPr>
    </w:p>
    <w:p w14:paraId="78C0C637" w14:textId="77777777" w:rsidR="00650D73" w:rsidRPr="006B5460" w:rsidRDefault="00650D73" w:rsidP="00650D73">
      <w:pPr>
        <w:spacing w:line="200" w:lineRule="exact"/>
        <w:rPr>
          <w:sz w:val="20"/>
        </w:rPr>
      </w:pPr>
    </w:p>
    <w:p w14:paraId="168126B7" w14:textId="77777777" w:rsidR="00650D73" w:rsidRPr="006B5460" w:rsidRDefault="00650D73" w:rsidP="00650D73">
      <w:pPr>
        <w:spacing w:before="29"/>
        <w:ind w:left="508" w:right="-20"/>
        <w:rPr>
          <w:rFonts w:eastAsia="Arial"/>
          <w:szCs w:val="24"/>
        </w:rPr>
      </w:pPr>
      <w:r w:rsidRPr="006B5460">
        <w:rPr>
          <w:rFonts w:eastAsia="Arial"/>
          <w:b/>
          <w:bCs/>
          <w:spacing w:val="1"/>
          <w:szCs w:val="24"/>
        </w:rPr>
        <w:t>Pe</w:t>
      </w:r>
      <w:r w:rsidRPr="006B5460">
        <w:rPr>
          <w:rFonts w:eastAsia="Arial"/>
          <w:b/>
          <w:bCs/>
          <w:szCs w:val="24"/>
        </w:rPr>
        <w:t>r</w:t>
      </w:r>
      <w:r w:rsidRPr="006B5460">
        <w:rPr>
          <w:rFonts w:eastAsia="Arial"/>
          <w:b/>
          <w:bCs/>
          <w:spacing w:val="1"/>
          <w:szCs w:val="24"/>
        </w:rPr>
        <w:t>s</w:t>
      </w:r>
      <w:r w:rsidRPr="006B5460">
        <w:rPr>
          <w:rFonts w:eastAsia="Arial"/>
          <w:b/>
          <w:bCs/>
          <w:szCs w:val="24"/>
        </w:rPr>
        <w:t>onn</w:t>
      </w:r>
      <w:r w:rsidRPr="006B5460">
        <w:rPr>
          <w:rFonts w:eastAsia="Arial"/>
          <w:b/>
          <w:bCs/>
          <w:spacing w:val="1"/>
          <w:szCs w:val="24"/>
        </w:rPr>
        <w:t>e</w:t>
      </w:r>
      <w:r w:rsidRPr="006B5460">
        <w:rPr>
          <w:rFonts w:eastAsia="Arial"/>
          <w:b/>
          <w:bCs/>
          <w:szCs w:val="24"/>
        </w:rPr>
        <w:t>l</w:t>
      </w:r>
    </w:p>
    <w:p w14:paraId="73B70255" w14:textId="77777777" w:rsidR="00650D73" w:rsidRPr="006B5460" w:rsidRDefault="00650D73" w:rsidP="00650D73">
      <w:pPr>
        <w:spacing w:before="2" w:line="150" w:lineRule="exact"/>
        <w:rPr>
          <w:sz w:val="15"/>
          <w:szCs w:val="15"/>
        </w:rPr>
      </w:pPr>
    </w:p>
    <w:p w14:paraId="4EE17E80" w14:textId="77777777" w:rsidR="00650D73" w:rsidRPr="006B5460" w:rsidRDefault="00650D73" w:rsidP="00650D73">
      <w:pPr>
        <w:spacing w:line="200" w:lineRule="exact"/>
        <w:rPr>
          <w:sz w:val="20"/>
        </w:rPr>
      </w:pPr>
    </w:p>
    <w:p w14:paraId="3BBEC5A6" w14:textId="77777777" w:rsidR="00650D73" w:rsidRPr="006B5460" w:rsidRDefault="00650D73" w:rsidP="00650D73">
      <w:pPr>
        <w:spacing w:line="200" w:lineRule="exact"/>
        <w:rPr>
          <w:sz w:val="20"/>
        </w:rPr>
      </w:pPr>
    </w:p>
    <w:p w14:paraId="20B14048" w14:textId="77777777" w:rsidR="00650D73" w:rsidRPr="006B5460" w:rsidRDefault="00650D73" w:rsidP="00650D73">
      <w:pPr>
        <w:ind w:left="508" w:right="-20"/>
        <w:rPr>
          <w:rFonts w:eastAsia="Arial"/>
          <w:szCs w:val="24"/>
        </w:rPr>
      </w:pPr>
      <w:r w:rsidRPr="006B5460">
        <w:rPr>
          <w:rFonts w:eastAsia="Arial"/>
          <w:b/>
          <w:bCs/>
          <w:spacing w:val="1"/>
          <w:szCs w:val="24"/>
        </w:rPr>
        <w:t>E</w:t>
      </w:r>
      <w:r w:rsidRPr="006B5460">
        <w:rPr>
          <w:rFonts w:eastAsia="Arial"/>
          <w:b/>
          <w:bCs/>
          <w:szCs w:val="24"/>
        </w:rPr>
        <w:t>quipm</w:t>
      </w:r>
      <w:r w:rsidRPr="006B5460">
        <w:rPr>
          <w:rFonts w:eastAsia="Arial"/>
          <w:b/>
          <w:bCs/>
          <w:spacing w:val="1"/>
          <w:szCs w:val="24"/>
        </w:rPr>
        <w:t>e</w:t>
      </w:r>
      <w:r w:rsidRPr="006B5460">
        <w:rPr>
          <w:rFonts w:eastAsia="Arial"/>
          <w:b/>
          <w:bCs/>
          <w:szCs w:val="24"/>
        </w:rPr>
        <w:t>nt</w:t>
      </w:r>
    </w:p>
    <w:p w14:paraId="4AFBCEDD" w14:textId="77777777" w:rsidR="00650D73" w:rsidRPr="006B5460" w:rsidRDefault="00650D73" w:rsidP="00650D73">
      <w:pPr>
        <w:spacing w:before="2" w:line="150" w:lineRule="exact"/>
        <w:rPr>
          <w:sz w:val="15"/>
          <w:szCs w:val="15"/>
        </w:rPr>
      </w:pPr>
    </w:p>
    <w:p w14:paraId="393BE3C7" w14:textId="77777777" w:rsidR="00650D73" w:rsidRPr="006B5460" w:rsidRDefault="00650D73" w:rsidP="00650D73">
      <w:pPr>
        <w:spacing w:line="200" w:lineRule="exact"/>
        <w:rPr>
          <w:sz w:val="20"/>
        </w:rPr>
      </w:pPr>
    </w:p>
    <w:p w14:paraId="499E2DEC" w14:textId="77777777" w:rsidR="00650D73" w:rsidRPr="006B5460" w:rsidRDefault="00650D73" w:rsidP="00650D73">
      <w:pPr>
        <w:spacing w:line="200" w:lineRule="exact"/>
        <w:rPr>
          <w:sz w:val="20"/>
        </w:rPr>
      </w:pPr>
    </w:p>
    <w:p w14:paraId="54548E66" w14:textId="77777777" w:rsidR="000256AA" w:rsidRPr="006B5460" w:rsidRDefault="00650D73" w:rsidP="009A27B5">
      <w:pPr>
        <w:spacing w:line="720" w:lineRule="auto"/>
        <w:ind w:left="508" w:right="6744"/>
        <w:jc w:val="left"/>
        <w:rPr>
          <w:rFonts w:eastAsia="Arial"/>
          <w:b/>
          <w:bCs/>
          <w:szCs w:val="24"/>
          <w:lang w:val="mn-MN"/>
        </w:rPr>
      </w:pPr>
      <w:r w:rsidRPr="006B5460">
        <w:rPr>
          <w:rFonts w:eastAsia="Arial"/>
          <w:b/>
          <w:bCs/>
          <w:spacing w:val="1"/>
          <w:szCs w:val="24"/>
        </w:rPr>
        <w:t>S</w:t>
      </w:r>
      <w:r w:rsidRPr="006B5460">
        <w:rPr>
          <w:rFonts w:eastAsia="Arial"/>
          <w:b/>
          <w:bCs/>
          <w:szCs w:val="24"/>
        </w:rPr>
        <w:t>i</w:t>
      </w:r>
      <w:r w:rsidRPr="006B5460">
        <w:rPr>
          <w:rFonts w:eastAsia="Arial"/>
          <w:b/>
          <w:bCs/>
          <w:spacing w:val="-1"/>
          <w:szCs w:val="24"/>
        </w:rPr>
        <w:t>t</w:t>
      </w:r>
      <w:r w:rsidRPr="006B5460">
        <w:rPr>
          <w:rFonts w:eastAsia="Arial"/>
          <w:b/>
          <w:bCs/>
          <w:szCs w:val="24"/>
        </w:rPr>
        <w:t>e</w:t>
      </w:r>
      <w:r w:rsidR="009A27B5" w:rsidRPr="006B5460">
        <w:rPr>
          <w:rFonts w:eastAsia="Arial"/>
          <w:b/>
          <w:bCs/>
          <w:szCs w:val="24"/>
          <w:lang w:val="mn-MN"/>
        </w:rPr>
        <w:t xml:space="preserve"> </w:t>
      </w:r>
      <w:r w:rsidRPr="006B5460">
        <w:rPr>
          <w:rFonts w:eastAsia="Arial"/>
          <w:b/>
          <w:bCs/>
          <w:szCs w:val="24"/>
        </w:rPr>
        <w:t>Org</w:t>
      </w:r>
      <w:r w:rsidRPr="006B5460">
        <w:rPr>
          <w:rFonts w:eastAsia="Arial"/>
          <w:b/>
          <w:bCs/>
          <w:spacing w:val="1"/>
          <w:szCs w:val="24"/>
        </w:rPr>
        <w:t>a</w:t>
      </w:r>
      <w:r w:rsidRPr="006B5460">
        <w:rPr>
          <w:rFonts w:eastAsia="Arial"/>
          <w:b/>
          <w:bCs/>
          <w:spacing w:val="-3"/>
          <w:szCs w:val="24"/>
        </w:rPr>
        <w:t>n</w:t>
      </w:r>
      <w:r w:rsidRPr="006B5460">
        <w:rPr>
          <w:rFonts w:eastAsia="Arial"/>
          <w:b/>
          <w:bCs/>
          <w:szCs w:val="24"/>
        </w:rPr>
        <w:t>iz</w:t>
      </w:r>
      <w:r w:rsidRPr="006B5460">
        <w:rPr>
          <w:rFonts w:eastAsia="Arial"/>
          <w:b/>
          <w:bCs/>
          <w:spacing w:val="1"/>
          <w:szCs w:val="24"/>
        </w:rPr>
        <w:t>a</w:t>
      </w:r>
      <w:r w:rsidRPr="006B5460">
        <w:rPr>
          <w:rFonts w:eastAsia="Arial"/>
          <w:b/>
          <w:bCs/>
          <w:spacing w:val="-1"/>
          <w:szCs w:val="24"/>
        </w:rPr>
        <w:t>t</w:t>
      </w:r>
      <w:r w:rsidR="000256AA" w:rsidRPr="006B5460">
        <w:rPr>
          <w:rFonts w:eastAsia="Arial"/>
          <w:b/>
          <w:bCs/>
          <w:szCs w:val="24"/>
        </w:rPr>
        <w:t>ion</w:t>
      </w:r>
    </w:p>
    <w:p w14:paraId="4AE7CCD3" w14:textId="77777777" w:rsidR="00650D73" w:rsidRPr="006B5460" w:rsidRDefault="00650D73" w:rsidP="009A27B5">
      <w:pPr>
        <w:spacing w:line="720" w:lineRule="auto"/>
        <w:ind w:left="508" w:right="6744"/>
        <w:jc w:val="left"/>
        <w:rPr>
          <w:rFonts w:eastAsia="Arial"/>
          <w:szCs w:val="24"/>
        </w:rPr>
      </w:pPr>
      <w:r w:rsidRPr="006B5460">
        <w:rPr>
          <w:rFonts w:eastAsia="Arial"/>
          <w:b/>
          <w:bCs/>
          <w:spacing w:val="-1"/>
          <w:szCs w:val="24"/>
        </w:rPr>
        <w:t>M</w:t>
      </w:r>
      <w:r w:rsidRPr="006B5460">
        <w:rPr>
          <w:rFonts w:eastAsia="Arial"/>
          <w:b/>
          <w:bCs/>
          <w:spacing w:val="1"/>
          <w:szCs w:val="24"/>
        </w:rPr>
        <w:t>e</w:t>
      </w:r>
      <w:r w:rsidRPr="006B5460">
        <w:rPr>
          <w:rFonts w:eastAsia="Arial"/>
          <w:b/>
          <w:bCs/>
          <w:spacing w:val="-1"/>
          <w:szCs w:val="24"/>
        </w:rPr>
        <w:t>t</w:t>
      </w:r>
      <w:r w:rsidRPr="006B5460">
        <w:rPr>
          <w:rFonts w:eastAsia="Arial"/>
          <w:b/>
          <w:bCs/>
          <w:szCs w:val="24"/>
        </w:rPr>
        <w:t xml:space="preserve">hod </w:t>
      </w:r>
      <w:r w:rsidRPr="006B5460">
        <w:rPr>
          <w:rFonts w:eastAsia="Arial"/>
          <w:b/>
          <w:bCs/>
          <w:spacing w:val="1"/>
          <w:szCs w:val="24"/>
        </w:rPr>
        <w:t>S</w:t>
      </w:r>
      <w:r w:rsidRPr="006B5460">
        <w:rPr>
          <w:rFonts w:eastAsia="Arial"/>
          <w:b/>
          <w:bCs/>
          <w:spacing w:val="-1"/>
          <w:szCs w:val="24"/>
        </w:rPr>
        <w:t>t</w:t>
      </w:r>
      <w:r w:rsidRPr="006B5460">
        <w:rPr>
          <w:rFonts w:eastAsia="Arial"/>
          <w:b/>
          <w:bCs/>
          <w:spacing w:val="1"/>
          <w:szCs w:val="24"/>
        </w:rPr>
        <w:t>a</w:t>
      </w:r>
      <w:r w:rsidRPr="006B5460">
        <w:rPr>
          <w:rFonts w:eastAsia="Arial"/>
          <w:b/>
          <w:bCs/>
          <w:spacing w:val="-1"/>
          <w:szCs w:val="24"/>
        </w:rPr>
        <w:t>t</w:t>
      </w:r>
      <w:r w:rsidRPr="006B5460">
        <w:rPr>
          <w:rFonts w:eastAsia="Arial"/>
          <w:b/>
          <w:bCs/>
          <w:spacing w:val="1"/>
          <w:szCs w:val="24"/>
        </w:rPr>
        <w:t>e</w:t>
      </w:r>
      <w:r w:rsidRPr="006B5460">
        <w:rPr>
          <w:rFonts w:eastAsia="Arial"/>
          <w:b/>
          <w:bCs/>
          <w:szCs w:val="24"/>
        </w:rPr>
        <w:t>m</w:t>
      </w:r>
      <w:r w:rsidRPr="006B5460">
        <w:rPr>
          <w:rFonts w:eastAsia="Arial"/>
          <w:b/>
          <w:bCs/>
          <w:spacing w:val="1"/>
          <w:szCs w:val="24"/>
        </w:rPr>
        <w:t>e</w:t>
      </w:r>
      <w:r w:rsidRPr="006B5460">
        <w:rPr>
          <w:rFonts w:eastAsia="Arial"/>
          <w:b/>
          <w:bCs/>
          <w:szCs w:val="24"/>
        </w:rPr>
        <w:t xml:space="preserve">nt </w:t>
      </w:r>
      <w:r w:rsidRPr="006B5460">
        <w:rPr>
          <w:rFonts w:eastAsia="Arial"/>
          <w:b/>
          <w:bCs/>
          <w:spacing w:val="-1"/>
          <w:szCs w:val="24"/>
        </w:rPr>
        <w:t>M</w:t>
      </w:r>
      <w:r w:rsidRPr="006B5460">
        <w:rPr>
          <w:rFonts w:eastAsia="Arial"/>
          <w:b/>
          <w:bCs/>
          <w:szCs w:val="24"/>
        </w:rPr>
        <w:t>obiliz</w:t>
      </w:r>
      <w:r w:rsidRPr="006B5460">
        <w:rPr>
          <w:rFonts w:eastAsia="Arial"/>
          <w:b/>
          <w:bCs/>
          <w:spacing w:val="1"/>
          <w:szCs w:val="24"/>
        </w:rPr>
        <w:t>a</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zCs w:val="24"/>
        </w:rPr>
        <w:t>h</w:t>
      </w:r>
      <w:r w:rsidRPr="006B5460">
        <w:rPr>
          <w:rFonts w:eastAsia="Arial"/>
          <w:b/>
          <w:bCs/>
          <w:spacing w:val="1"/>
          <w:szCs w:val="24"/>
        </w:rPr>
        <w:t>e</w:t>
      </w:r>
      <w:r w:rsidRPr="006B5460">
        <w:rPr>
          <w:rFonts w:eastAsia="Arial"/>
          <w:b/>
          <w:bCs/>
          <w:szCs w:val="24"/>
        </w:rPr>
        <w:t>du</w:t>
      </w:r>
      <w:r w:rsidRPr="006B5460">
        <w:rPr>
          <w:rFonts w:eastAsia="Arial"/>
          <w:b/>
          <w:bCs/>
          <w:spacing w:val="-2"/>
          <w:szCs w:val="24"/>
        </w:rPr>
        <w:t>l</w:t>
      </w:r>
      <w:r w:rsidRPr="006B5460">
        <w:rPr>
          <w:rFonts w:eastAsia="Arial"/>
          <w:b/>
          <w:bCs/>
          <w:szCs w:val="24"/>
        </w:rPr>
        <w:t>e Con</w:t>
      </w:r>
      <w:r w:rsidRPr="006B5460">
        <w:rPr>
          <w:rFonts w:eastAsia="Arial"/>
          <w:b/>
          <w:bCs/>
          <w:spacing w:val="1"/>
          <w:szCs w:val="24"/>
        </w:rPr>
        <w:t>s</w:t>
      </w:r>
      <w:r w:rsidRPr="006B5460">
        <w:rPr>
          <w:rFonts w:eastAsia="Arial"/>
          <w:b/>
          <w:bCs/>
          <w:spacing w:val="-1"/>
          <w:szCs w:val="24"/>
        </w:rPr>
        <w:t>t</w:t>
      </w:r>
      <w:r w:rsidRPr="006B5460">
        <w:rPr>
          <w:rFonts w:eastAsia="Arial"/>
          <w:b/>
          <w:bCs/>
          <w:szCs w:val="24"/>
        </w:rPr>
        <w:t>ru</w:t>
      </w:r>
      <w:r w:rsidRPr="006B5460">
        <w:rPr>
          <w:rFonts w:eastAsia="Arial"/>
          <w:b/>
          <w:bCs/>
          <w:spacing w:val="1"/>
          <w:szCs w:val="24"/>
        </w:rPr>
        <w:t>c</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zCs w:val="24"/>
        </w:rPr>
        <w:t>h</w:t>
      </w:r>
      <w:r w:rsidRPr="006B5460">
        <w:rPr>
          <w:rFonts w:eastAsia="Arial"/>
          <w:b/>
          <w:bCs/>
          <w:spacing w:val="1"/>
          <w:szCs w:val="24"/>
        </w:rPr>
        <w:t>e</w:t>
      </w:r>
      <w:r w:rsidRPr="006B5460">
        <w:rPr>
          <w:rFonts w:eastAsia="Arial"/>
          <w:b/>
          <w:bCs/>
          <w:szCs w:val="24"/>
        </w:rPr>
        <w:t>d</w:t>
      </w:r>
      <w:r w:rsidRPr="006B5460">
        <w:rPr>
          <w:rFonts w:eastAsia="Arial"/>
          <w:b/>
          <w:bCs/>
          <w:spacing w:val="-3"/>
          <w:szCs w:val="24"/>
        </w:rPr>
        <w:t>u</w:t>
      </w:r>
      <w:r w:rsidRPr="006B5460">
        <w:rPr>
          <w:rFonts w:eastAsia="Arial"/>
          <w:b/>
          <w:bCs/>
          <w:szCs w:val="24"/>
        </w:rPr>
        <w:t>le</w:t>
      </w:r>
    </w:p>
    <w:p w14:paraId="39A99877" w14:textId="77777777" w:rsidR="00650D73" w:rsidRPr="006B5460" w:rsidRDefault="00650D73" w:rsidP="00650D73">
      <w:pPr>
        <w:sectPr w:rsidR="00650D73" w:rsidRPr="006B5460">
          <w:footerReference w:type="even" r:id="rId22"/>
          <w:footerReference w:type="default" r:id="rId23"/>
          <w:pgSz w:w="12240" w:h="15840"/>
          <w:pgMar w:top="920" w:right="1440" w:bottom="720" w:left="860" w:header="723" w:footer="523" w:gutter="0"/>
          <w:cols w:space="720"/>
        </w:sectPr>
      </w:pPr>
    </w:p>
    <w:p w14:paraId="3A4AD097" w14:textId="77777777" w:rsidR="00650D73" w:rsidRPr="006B5460" w:rsidRDefault="00650D73" w:rsidP="00650D73">
      <w:pPr>
        <w:spacing w:before="29"/>
        <w:ind w:left="331" w:right="-20"/>
        <w:rPr>
          <w:rFonts w:eastAsia="Arial"/>
          <w:szCs w:val="24"/>
        </w:rPr>
      </w:pPr>
      <w:r w:rsidRPr="006B5460">
        <w:rPr>
          <w:rFonts w:eastAsia="Arial"/>
          <w:b/>
          <w:bCs/>
          <w:szCs w:val="24"/>
        </w:rPr>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3"/>
          <w:szCs w:val="24"/>
        </w:rPr>
        <w:t xml:space="preserve"> </w:t>
      </w:r>
      <w:r w:rsidRPr="006B5460">
        <w:rPr>
          <w:rFonts w:eastAsia="Arial"/>
          <w:b/>
          <w:bCs/>
          <w:spacing w:val="1"/>
          <w:szCs w:val="24"/>
        </w:rPr>
        <w:t>Pe</w:t>
      </w:r>
      <w:r w:rsidRPr="006B5460">
        <w:rPr>
          <w:rFonts w:eastAsia="Arial"/>
          <w:b/>
          <w:bCs/>
          <w:szCs w:val="24"/>
        </w:rPr>
        <w:t>r</w:t>
      </w:r>
      <w:r w:rsidRPr="006B5460">
        <w:rPr>
          <w:rFonts w:eastAsia="Arial"/>
          <w:b/>
          <w:bCs/>
          <w:spacing w:val="1"/>
          <w:szCs w:val="24"/>
        </w:rPr>
        <w:t>s</w:t>
      </w:r>
      <w:r w:rsidRPr="006B5460">
        <w:rPr>
          <w:rFonts w:eastAsia="Arial"/>
          <w:b/>
          <w:bCs/>
          <w:szCs w:val="24"/>
        </w:rPr>
        <w:t>onn</w:t>
      </w:r>
      <w:r w:rsidRPr="006B5460">
        <w:rPr>
          <w:rFonts w:eastAsia="Arial"/>
          <w:b/>
          <w:bCs/>
          <w:spacing w:val="1"/>
          <w:szCs w:val="24"/>
        </w:rPr>
        <w:t>e</w:t>
      </w:r>
      <w:r w:rsidRPr="006B5460">
        <w:rPr>
          <w:rFonts w:eastAsia="Arial"/>
          <w:b/>
          <w:bCs/>
          <w:szCs w:val="24"/>
        </w:rPr>
        <w:t>l</w:t>
      </w:r>
    </w:p>
    <w:p w14:paraId="63311602" w14:textId="77777777" w:rsidR="00650D73" w:rsidRPr="006B5460" w:rsidRDefault="00650D73" w:rsidP="00650D73">
      <w:pPr>
        <w:spacing w:line="200" w:lineRule="exact"/>
        <w:rPr>
          <w:sz w:val="20"/>
        </w:rPr>
      </w:pPr>
    </w:p>
    <w:p w14:paraId="6D262CCE" w14:textId="77777777" w:rsidR="00650D73" w:rsidRPr="006B5460" w:rsidRDefault="00650D73" w:rsidP="00650D73">
      <w:pPr>
        <w:spacing w:line="260" w:lineRule="exact"/>
        <w:rPr>
          <w:sz w:val="26"/>
          <w:szCs w:val="26"/>
        </w:rPr>
      </w:pPr>
    </w:p>
    <w:p w14:paraId="6C91D21F" w14:textId="765BB8FE" w:rsidR="00650D73" w:rsidRPr="006B5460" w:rsidRDefault="00650D73" w:rsidP="00650D73">
      <w:pPr>
        <w:ind w:left="331" w:right="-20"/>
        <w:rPr>
          <w:rFonts w:eastAsia="Arial"/>
          <w:sz w:val="20"/>
        </w:rPr>
      </w:pPr>
      <w:r w:rsidRPr="006B5460">
        <w:rPr>
          <w:rFonts w:eastAsia="Arial"/>
          <w:b/>
          <w:bCs/>
          <w:spacing w:val="1"/>
          <w:sz w:val="20"/>
        </w:rPr>
        <w:t>Fo</w:t>
      </w:r>
      <w:r w:rsidRPr="006B5460">
        <w:rPr>
          <w:rFonts w:eastAsia="Arial"/>
          <w:b/>
          <w:bCs/>
          <w:spacing w:val="-1"/>
          <w:sz w:val="20"/>
        </w:rPr>
        <w:t>r</w:t>
      </w:r>
      <w:r w:rsidRPr="006B5460">
        <w:rPr>
          <w:rFonts w:eastAsia="Arial"/>
          <w:b/>
          <w:bCs/>
          <w:sz w:val="20"/>
        </w:rPr>
        <w:t>m</w:t>
      </w:r>
      <w:r w:rsidRPr="006B5460">
        <w:rPr>
          <w:rFonts w:eastAsia="Arial"/>
          <w:b/>
          <w:bCs/>
          <w:spacing w:val="-5"/>
          <w:sz w:val="20"/>
        </w:rPr>
        <w:t xml:space="preserve"> </w:t>
      </w:r>
      <w:r w:rsidRPr="006B5460">
        <w:rPr>
          <w:rFonts w:eastAsia="Arial"/>
          <w:b/>
          <w:bCs/>
          <w:spacing w:val="2"/>
          <w:sz w:val="20"/>
        </w:rPr>
        <w:t>P</w:t>
      </w:r>
      <w:r w:rsidRPr="006B5460">
        <w:rPr>
          <w:rFonts w:eastAsia="Arial"/>
          <w:b/>
          <w:bCs/>
          <w:spacing w:val="-1"/>
          <w:sz w:val="20"/>
        </w:rPr>
        <w:t>E</w:t>
      </w:r>
      <w:r w:rsidRPr="006B5460">
        <w:rPr>
          <w:rFonts w:eastAsia="Arial"/>
          <w:b/>
          <w:bCs/>
          <w:sz w:val="20"/>
        </w:rPr>
        <w:t>R–1:</w:t>
      </w:r>
      <w:r w:rsidRPr="006B5460">
        <w:rPr>
          <w:rFonts w:eastAsia="Arial"/>
          <w:b/>
          <w:bCs/>
          <w:spacing w:val="-2"/>
          <w:sz w:val="20"/>
        </w:rPr>
        <w:t xml:space="preserve"> </w:t>
      </w:r>
      <w:r w:rsidRPr="006B5460">
        <w:rPr>
          <w:rFonts w:eastAsia="Arial"/>
          <w:b/>
          <w:bCs/>
          <w:spacing w:val="2"/>
          <w:sz w:val="20"/>
        </w:rPr>
        <w:t>P</w:t>
      </w:r>
      <w:r w:rsidRPr="006B5460">
        <w:rPr>
          <w:rFonts w:eastAsia="Arial"/>
          <w:b/>
          <w:bCs/>
          <w:spacing w:val="-1"/>
          <w:sz w:val="20"/>
        </w:rPr>
        <w:t>r</w:t>
      </w:r>
      <w:r w:rsidRPr="006B5460">
        <w:rPr>
          <w:rFonts w:eastAsia="Arial"/>
          <w:b/>
          <w:bCs/>
          <w:spacing w:val="1"/>
          <w:sz w:val="20"/>
        </w:rPr>
        <w:t>opo</w:t>
      </w:r>
      <w:r w:rsidRPr="006B5460">
        <w:rPr>
          <w:rFonts w:eastAsia="Arial"/>
          <w:b/>
          <w:bCs/>
          <w:sz w:val="20"/>
        </w:rPr>
        <w:t>sed</w:t>
      </w:r>
      <w:r w:rsidRPr="006B5460">
        <w:rPr>
          <w:rFonts w:eastAsia="Arial"/>
          <w:b/>
          <w:bCs/>
          <w:spacing w:val="-6"/>
          <w:sz w:val="20"/>
        </w:rPr>
        <w:t xml:space="preserve"> </w:t>
      </w:r>
      <w:r w:rsidRPr="006B5460">
        <w:rPr>
          <w:rFonts w:eastAsia="Arial"/>
          <w:b/>
          <w:bCs/>
          <w:spacing w:val="-1"/>
          <w:sz w:val="20"/>
        </w:rPr>
        <w:t>P</w:t>
      </w:r>
      <w:r w:rsidRPr="006B5460">
        <w:rPr>
          <w:rFonts w:eastAsia="Arial"/>
          <w:b/>
          <w:bCs/>
          <w:sz w:val="20"/>
        </w:rPr>
        <w:t>e</w:t>
      </w:r>
      <w:r w:rsidRPr="006B5460">
        <w:rPr>
          <w:rFonts w:eastAsia="Arial"/>
          <w:b/>
          <w:bCs/>
          <w:spacing w:val="2"/>
          <w:sz w:val="20"/>
        </w:rPr>
        <w:t>r</w:t>
      </w:r>
      <w:r w:rsidRPr="006B5460">
        <w:rPr>
          <w:rFonts w:eastAsia="Arial"/>
          <w:b/>
          <w:bCs/>
          <w:sz w:val="20"/>
        </w:rPr>
        <w:t>s</w:t>
      </w:r>
      <w:r w:rsidRPr="006B5460">
        <w:rPr>
          <w:rFonts w:eastAsia="Arial"/>
          <w:b/>
          <w:bCs/>
          <w:spacing w:val="1"/>
          <w:sz w:val="20"/>
        </w:rPr>
        <w:t>onn</w:t>
      </w:r>
      <w:r w:rsidRPr="006B5460">
        <w:rPr>
          <w:rFonts w:eastAsia="Arial"/>
          <w:b/>
          <w:bCs/>
          <w:sz w:val="20"/>
        </w:rPr>
        <w:t>el</w:t>
      </w:r>
    </w:p>
    <w:p w14:paraId="1ECAB0D0" w14:textId="1A805299" w:rsidR="00650D73" w:rsidRPr="006B5460" w:rsidRDefault="00650D73" w:rsidP="00835081">
      <w:pPr>
        <w:ind w:left="331" w:right="-20"/>
        <w:rPr>
          <w:rFonts w:eastAsia="Arial"/>
          <w:sz w:val="20"/>
        </w:rPr>
      </w:pPr>
      <w:r w:rsidRPr="006B5460">
        <w:rPr>
          <w:rFonts w:eastAsia="Arial"/>
          <w:spacing w:val="-3"/>
          <w:sz w:val="20"/>
        </w:rPr>
        <w:t>B</w:t>
      </w:r>
      <w:r w:rsidRPr="006B5460">
        <w:rPr>
          <w:rFonts w:eastAsia="Arial"/>
          <w:spacing w:val="-1"/>
          <w:sz w:val="20"/>
        </w:rPr>
        <w:t>i</w:t>
      </w:r>
      <w:r w:rsidRPr="006B5460">
        <w:rPr>
          <w:rFonts w:eastAsia="Arial"/>
          <w:spacing w:val="-3"/>
          <w:sz w:val="20"/>
        </w:rPr>
        <w:t>d</w:t>
      </w:r>
      <w:r w:rsidRPr="006B5460">
        <w:rPr>
          <w:rFonts w:eastAsia="Arial"/>
          <w:sz w:val="20"/>
        </w:rPr>
        <w:t>d</w:t>
      </w:r>
      <w:r w:rsidRPr="006B5460">
        <w:rPr>
          <w:rFonts w:eastAsia="Arial"/>
          <w:spacing w:val="-3"/>
          <w:sz w:val="20"/>
        </w:rPr>
        <w:t>e</w:t>
      </w:r>
      <w:r w:rsidRPr="006B5460">
        <w:rPr>
          <w:rFonts w:eastAsia="Arial"/>
          <w:sz w:val="20"/>
        </w:rPr>
        <w:t>r</w:t>
      </w:r>
      <w:r w:rsidRPr="006B5460">
        <w:rPr>
          <w:rFonts w:eastAsia="Arial"/>
          <w:spacing w:val="16"/>
          <w:sz w:val="20"/>
        </w:rPr>
        <w:t xml:space="preserve"> </w:t>
      </w:r>
      <w:r w:rsidRPr="006B5460">
        <w:rPr>
          <w:rFonts w:eastAsia="Arial"/>
          <w:spacing w:val="-1"/>
          <w:sz w:val="20"/>
        </w:rPr>
        <w:t>s</w:t>
      </w:r>
      <w:r w:rsidRPr="006B5460">
        <w:rPr>
          <w:rFonts w:eastAsia="Arial"/>
          <w:spacing w:val="-3"/>
          <w:sz w:val="20"/>
        </w:rPr>
        <w:t>h</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16"/>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1"/>
          <w:sz w:val="20"/>
        </w:rPr>
        <w:t>vi</w:t>
      </w:r>
      <w:r w:rsidRPr="006B5460">
        <w:rPr>
          <w:rFonts w:eastAsia="Arial"/>
          <w:spacing w:val="-3"/>
          <w:sz w:val="20"/>
        </w:rPr>
        <w:t>d</w:t>
      </w:r>
      <w:r w:rsidRPr="006B5460">
        <w:rPr>
          <w:rFonts w:eastAsia="Arial"/>
          <w:sz w:val="20"/>
        </w:rPr>
        <w:t>e</w:t>
      </w:r>
      <w:r w:rsidRPr="006B5460">
        <w:rPr>
          <w:rFonts w:eastAsia="Arial"/>
          <w:spacing w:val="14"/>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18"/>
          <w:sz w:val="20"/>
        </w:rPr>
        <w:t xml:space="preserve"> </w:t>
      </w:r>
      <w:r w:rsidRPr="006B5460">
        <w:rPr>
          <w:rFonts w:eastAsia="Arial"/>
          <w:sz w:val="20"/>
        </w:rPr>
        <w:t>de</w:t>
      </w:r>
      <w:r w:rsidRPr="006B5460">
        <w:rPr>
          <w:rFonts w:eastAsia="Arial"/>
          <w:spacing w:val="-3"/>
          <w:sz w:val="20"/>
        </w:rPr>
        <w:t>t</w:t>
      </w:r>
      <w:r w:rsidRPr="006B5460">
        <w:rPr>
          <w:rFonts w:eastAsia="Arial"/>
          <w:sz w:val="20"/>
        </w:rPr>
        <w:t>a</w:t>
      </w:r>
      <w:r w:rsidRPr="006B5460">
        <w:rPr>
          <w:rFonts w:eastAsia="Arial"/>
          <w:spacing w:val="-3"/>
          <w:sz w:val="20"/>
        </w:rPr>
        <w:t>il</w:t>
      </w:r>
      <w:r w:rsidRPr="006B5460">
        <w:rPr>
          <w:rFonts w:eastAsia="Arial"/>
          <w:sz w:val="20"/>
        </w:rPr>
        <w:t>s</w:t>
      </w:r>
      <w:r w:rsidRPr="006B5460">
        <w:rPr>
          <w:rFonts w:eastAsia="Arial"/>
          <w:spacing w:val="16"/>
          <w:sz w:val="20"/>
        </w:rPr>
        <w:t xml:space="preserve"> </w:t>
      </w:r>
      <w:r w:rsidRPr="006B5460">
        <w:rPr>
          <w:rFonts w:eastAsia="Arial"/>
          <w:spacing w:val="-3"/>
          <w:sz w:val="20"/>
        </w:rPr>
        <w:t>o</w:t>
      </w:r>
      <w:r w:rsidRPr="006B5460">
        <w:rPr>
          <w:rFonts w:eastAsia="Arial"/>
          <w:sz w:val="20"/>
        </w:rPr>
        <w:t>f</w:t>
      </w:r>
      <w:r w:rsidRPr="006B5460">
        <w:rPr>
          <w:rFonts w:eastAsia="Arial"/>
          <w:spacing w:val="21"/>
          <w:sz w:val="20"/>
        </w:rPr>
        <w:t xml:space="preserve"> </w:t>
      </w:r>
      <w:r w:rsidRPr="006B5460">
        <w:rPr>
          <w:rFonts w:eastAsia="Arial"/>
          <w:spacing w:val="-3"/>
          <w:sz w:val="20"/>
        </w:rPr>
        <w:t>t</w:t>
      </w:r>
      <w:r w:rsidRPr="006B5460">
        <w:rPr>
          <w:rFonts w:eastAsia="Arial"/>
          <w:sz w:val="20"/>
        </w:rPr>
        <w:t>he</w:t>
      </w:r>
      <w:r w:rsidRPr="006B5460">
        <w:rPr>
          <w:rFonts w:eastAsia="Arial"/>
          <w:spacing w:val="18"/>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3"/>
          <w:sz w:val="20"/>
        </w:rPr>
        <w:t>po</w:t>
      </w:r>
      <w:r w:rsidRPr="006B5460">
        <w:rPr>
          <w:rFonts w:eastAsia="Arial"/>
          <w:spacing w:val="1"/>
          <w:sz w:val="20"/>
        </w:rPr>
        <w:t>s</w:t>
      </w:r>
      <w:r w:rsidRPr="006B5460">
        <w:rPr>
          <w:rFonts w:eastAsia="Arial"/>
          <w:spacing w:val="-3"/>
          <w:sz w:val="20"/>
        </w:rPr>
        <w:t>e</w:t>
      </w:r>
      <w:r w:rsidRPr="006B5460">
        <w:rPr>
          <w:rFonts w:eastAsia="Arial"/>
          <w:sz w:val="20"/>
        </w:rPr>
        <w:t>d</w:t>
      </w:r>
      <w:r w:rsidRPr="006B5460">
        <w:rPr>
          <w:rFonts w:eastAsia="Arial"/>
          <w:spacing w:val="13"/>
          <w:sz w:val="20"/>
        </w:rPr>
        <w:t xml:space="preserve"> </w:t>
      </w:r>
      <w:r w:rsidRPr="006B5460">
        <w:rPr>
          <w:rFonts w:eastAsia="Arial"/>
          <w:sz w:val="20"/>
        </w:rPr>
        <w:t>p</w:t>
      </w:r>
      <w:r w:rsidRPr="006B5460">
        <w:rPr>
          <w:rFonts w:eastAsia="Arial"/>
          <w:spacing w:val="-3"/>
          <w:sz w:val="20"/>
        </w:rPr>
        <w:t>e</w:t>
      </w:r>
      <w:r w:rsidRPr="006B5460">
        <w:rPr>
          <w:rFonts w:eastAsia="Arial"/>
          <w:spacing w:val="-2"/>
          <w:sz w:val="20"/>
        </w:rPr>
        <w:t>r</w:t>
      </w:r>
      <w:r w:rsidRPr="006B5460">
        <w:rPr>
          <w:rFonts w:eastAsia="Arial"/>
          <w:spacing w:val="-1"/>
          <w:sz w:val="20"/>
        </w:rPr>
        <w:t>s</w:t>
      </w:r>
      <w:r w:rsidRPr="006B5460">
        <w:rPr>
          <w:rFonts w:eastAsia="Arial"/>
          <w:sz w:val="20"/>
        </w:rPr>
        <w:t>o</w:t>
      </w:r>
      <w:r w:rsidRPr="006B5460">
        <w:rPr>
          <w:rFonts w:eastAsia="Arial"/>
          <w:spacing w:val="-3"/>
          <w:sz w:val="20"/>
        </w:rPr>
        <w:t>n</w:t>
      </w:r>
      <w:r w:rsidRPr="006B5460">
        <w:rPr>
          <w:rFonts w:eastAsia="Arial"/>
          <w:sz w:val="20"/>
        </w:rPr>
        <w:t>n</w:t>
      </w:r>
      <w:r w:rsidRPr="006B5460">
        <w:rPr>
          <w:rFonts w:eastAsia="Arial"/>
          <w:spacing w:val="-3"/>
          <w:sz w:val="20"/>
        </w:rPr>
        <w:t>e</w:t>
      </w:r>
      <w:r w:rsidRPr="006B5460">
        <w:rPr>
          <w:rFonts w:eastAsia="Arial"/>
          <w:sz w:val="20"/>
        </w:rPr>
        <w:t>l</w:t>
      </w:r>
      <w:r w:rsidRPr="006B5460">
        <w:rPr>
          <w:rFonts w:eastAsia="Arial"/>
          <w:spacing w:val="11"/>
          <w:sz w:val="20"/>
        </w:rPr>
        <w:t xml:space="preserve"> </w:t>
      </w:r>
      <w:r w:rsidRPr="006B5460">
        <w:rPr>
          <w:rFonts w:eastAsia="Arial"/>
          <w:sz w:val="20"/>
        </w:rPr>
        <w:t>a</w:t>
      </w:r>
      <w:r w:rsidRPr="006B5460">
        <w:rPr>
          <w:rFonts w:eastAsia="Arial"/>
          <w:spacing w:val="-3"/>
          <w:sz w:val="20"/>
        </w:rPr>
        <w:t>n</w:t>
      </w:r>
      <w:r w:rsidRPr="006B5460">
        <w:rPr>
          <w:rFonts w:eastAsia="Arial"/>
          <w:sz w:val="20"/>
        </w:rPr>
        <w:t>d</w:t>
      </w:r>
      <w:r w:rsidRPr="006B5460">
        <w:rPr>
          <w:rFonts w:eastAsia="Arial"/>
          <w:spacing w:val="18"/>
          <w:sz w:val="20"/>
        </w:rPr>
        <w:t xml:space="preserve"> </w:t>
      </w:r>
      <w:r w:rsidRPr="006B5460">
        <w:rPr>
          <w:rFonts w:eastAsia="Arial"/>
          <w:sz w:val="20"/>
        </w:rPr>
        <w:t>th</w:t>
      </w:r>
      <w:r w:rsidRPr="006B5460">
        <w:rPr>
          <w:rFonts w:eastAsia="Arial"/>
          <w:spacing w:val="-3"/>
          <w:sz w:val="20"/>
        </w:rPr>
        <w:t>ei</w:t>
      </w:r>
      <w:r w:rsidRPr="006B5460">
        <w:rPr>
          <w:rFonts w:eastAsia="Arial"/>
          <w:sz w:val="20"/>
        </w:rPr>
        <w:t>r</w:t>
      </w:r>
      <w:r w:rsidRPr="006B5460">
        <w:rPr>
          <w:rFonts w:eastAsia="Arial"/>
          <w:spacing w:val="18"/>
          <w:sz w:val="20"/>
        </w:rPr>
        <w:t xml:space="preserve"> </w:t>
      </w:r>
      <w:r w:rsidRPr="006B5460">
        <w:rPr>
          <w:rFonts w:eastAsia="Arial"/>
          <w:spacing w:val="-3"/>
          <w:sz w:val="20"/>
        </w:rPr>
        <w:t>e</w:t>
      </w:r>
      <w:r w:rsidRPr="006B5460">
        <w:rPr>
          <w:rFonts w:eastAsia="Arial"/>
          <w:spacing w:val="1"/>
          <w:sz w:val="20"/>
        </w:rPr>
        <w:t>x</w:t>
      </w:r>
      <w:r w:rsidRPr="006B5460">
        <w:rPr>
          <w:rFonts w:eastAsia="Arial"/>
          <w:spacing w:val="-3"/>
          <w:sz w:val="20"/>
        </w:rPr>
        <w:t>pe</w:t>
      </w:r>
      <w:r w:rsidRPr="006B5460">
        <w:rPr>
          <w:rFonts w:eastAsia="Arial"/>
          <w:spacing w:val="1"/>
          <w:sz w:val="20"/>
        </w:rPr>
        <w:t>r</w:t>
      </w:r>
      <w:r w:rsidRPr="006B5460">
        <w:rPr>
          <w:rFonts w:eastAsia="Arial"/>
          <w:spacing w:val="-3"/>
          <w:sz w:val="20"/>
        </w:rPr>
        <w:t>i</w:t>
      </w:r>
      <w:r w:rsidRPr="006B5460">
        <w:rPr>
          <w:rFonts w:eastAsia="Arial"/>
          <w:sz w:val="20"/>
        </w:rPr>
        <w:t>e</w:t>
      </w:r>
      <w:r w:rsidRPr="006B5460">
        <w:rPr>
          <w:rFonts w:eastAsia="Arial"/>
          <w:spacing w:val="-3"/>
          <w:sz w:val="20"/>
        </w:rPr>
        <w:t>n</w:t>
      </w:r>
      <w:r w:rsidRPr="006B5460">
        <w:rPr>
          <w:rFonts w:eastAsia="Arial"/>
          <w:spacing w:val="-1"/>
          <w:sz w:val="20"/>
        </w:rPr>
        <w:t>c</w:t>
      </w:r>
      <w:r w:rsidRPr="006B5460">
        <w:rPr>
          <w:rFonts w:eastAsia="Arial"/>
          <w:sz w:val="20"/>
        </w:rPr>
        <w:t>e</w:t>
      </w:r>
      <w:r w:rsidRPr="006B5460">
        <w:rPr>
          <w:rFonts w:eastAsia="Arial"/>
          <w:spacing w:val="11"/>
          <w:sz w:val="20"/>
        </w:rPr>
        <w:t xml:space="preserve"> </w:t>
      </w:r>
      <w:r w:rsidRPr="006B5460">
        <w:rPr>
          <w:rFonts w:eastAsia="Arial"/>
          <w:spacing w:val="1"/>
          <w:sz w:val="20"/>
        </w:rPr>
        <w:t>r</w:t>
      </w:r>
      <w:r w:rsidRPr="006B5460">
        <w:rPr>
          <w:rFonts w:eastAsia="Arial"/>
          <w:spacing w:val="-3"/>
          <w:sz w:val="20"/>
        </w:rPr>
        <w:t>e</w:t>
      </w:r>
      <w:r w:rsidRPr="006B5460">
        <w:rPr>
          <w:rFonts w:eastAsia="Arial"/>
          <w:spacing w:val="-1"/>
          <w:sz w:val="20"/>
        </w:rPr>
        <w:t>c</w:t>
      </w:r>
      <w:r w:rsidRPr="006B5460">
        <w:rPr>
          <w:rFonts w:eastAsia="Arial"/>
          <w:spacing w:val="-3"/>
          <w:sz w:val="20"/>
        </w:rPr>
        <w:t>o</w:t>
      </w:r>
      <w:r w:rsidRPr="006B5460">
        <w:rPr>
          <w:rFonts w:eastAsia="Arial"/>
          <w:spacing w:val="-2"/>
          <w:sz w:val="20"/>
        </w:rPr>
        <w:t>r</w:t>
      </w:r>
      <w:r w:rsidRPr="006B5460">
        <w:rPr>
          <w:rFonts w:eastAsia="Arial"/>
          <w:spacing w:val="-3"/>
          <w:sz w:val="20"/>
        </w:rPr>
        <w:t>d</w:t>
      </w:r>
      <w:r w:rsidRPr="006B5460">
        <w:rPr>
          <w:rFonts w:eastAsia="Arial"/>
          <w:sz w:val="20"/>
        </w:rPr>
        <w:t>s</w:t>
      </w:r>
      <w:r w:rsidRPr="006B5460">
        <w:rPr>
          <w:rFonts w:eastAsia="Arial"/>
          <w:spacing w:val="18"/>
          <w:sz w:val="20"/>
        </w:rPr>
        <w:t xml:space="preserve"> </w:t>
      </w:r>
      <w:r w:rsidRPr="006B5460">
        <w:rPr>
          <w:rFonts w:eastAsia="Arial"/>
          <w:spacing w:val="-3"/>
          <w:sz w:val="20"/>
        </w:rPr>
        <w:t>i</w:t>
      </w:r>
      <w:r w:rsidRPr="006B5460">
        <w:rPr>
          <w:rFonts w:eastAsia="Arial"/>
          <w:sz w:val="20"/>
        </w:rPr>
        <w:t>n</w:t>
      </w:r>
      <w:r w:rsidRPr="006B5460">
        <w:rPr>
          <w:rFonts w:eastAsia="Arial"/>
          <w:spacing w:val="19"/>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18"/>
          <w:sz w:val="20"/>
        </w:rPr>
        <w:t xml:space="preserve"> </w:t>
      </w:r>
      <w:r w:rsidRPr="006B5460">
        <w:rPr>
          <w:rFonts w:eastAsia="Arial"/>
          <w:spacing w:val="-2"/>
          <w:sz w:val="20"/>
        </w:rPr>
        <w:t>r</w:t>
      </w:r>
      <w:r w:rsidRPr="006B5460">
        <w:rPr>
          <w:rFonts w:eastAsia="Arial"/>
          <w:sz w:val="20"/>
        </w:rPr>
        <w:t>e</w:t>
      </w:r>
      <w:r w:rsidRPr="006B5460">
        <w:rPr>
          <w:rFonts w:eastAsia="Arial"/>
          <w:spacing w:val="-3"/>
          <w:sz w:val="20"/>
        </w:rPr>
        <w:t>l</w:t>
      </w:r>
      <w:r w:rsidRPr="006B5460">
        <w:rPr>
          <w:rFonts w:eastAsia="Arial"/>
          <w:sz w:val="20"/>
        </w:rPr>
        <w:t>e</w:t>
      </w:r>
      <w:r w:rsidRPr="006B5460">
        <w:rPr>
          <w:rFonts w:eastAsia="Arial"/>
          <w:spacing w:val="-1"/>
          <w:sz w:val="20"/>
        </w:rPr>
        <w:t>v</w:t>
      </w:r>
      <w:r w:rsidRPr="006B5460">
        <w:rPr>
          <w:rFonts w:eastAsia="Arial"/>
          <w:spacing w:val="-3"/>
          <w:sz w:val="20"/>
        </w:rPr>
        <w:t>a</w:t>
      </w:r>
      <w:r w:rsidRPr="006B5460">
        <w:rPr>
          <w:rFonts w:eastAsia="Arial"/>
          <w:sz w:val="20"/>
        </w:rPr>
        <w:t>nt</w:t>
      </w:r>
      <w:r w:rsidR="00835081">
        <w:rPr>
          <w:rFonts w:eastAsia="Arial"/>
          <w:sz w:val="20"/>
          <w:lang w:val="mn-MN"/>
        </w:rPr>
        <w:t xml:space="preserve"> </w:t>
      </w:r>
      <w:r w:rsidRPr="006B5460">
        <w:rPr>
          <w:rFonts w:eastAsia="Arial"/>
          <w:spacing w:val="-3"/>
          <w:position w:val="-1"/>
          <w:sz w:val="20"/>
        </w:rPr>
        <w:t>In</w:t>
      </w:r>
      <w:r w:rsidRPr="006B5460">
        <w:rPr>
          <w:rFonts w:eastAsia="Arial"/>
          <w:position w:val="-1"/>
          <w:sz w:val="20"/>
        </w:rPr>
        <w:t>f</w:t>
      </w:r>
      <w:r w:rsidRPr="006B5460">
        <w:rPr>
          <w:rFonts w:eastAsia="Arial"/>
          <w:spacing w:val="-3"/>
          <w:position w:val="-1"/>
          <w:sz w:val="20"/>
        </w:rPr>
        <w:t>o</w:t>
      </w:r>
      <w:r w:rsidRPr="006B5460">
        <w:rPr>
          <w:rFonts w:eastAsia="Arial"/>
          <w:spacing w:val="-2"/>
          <w:position w:val="-1"/>
          <w:sz w:val="20"/>
        </w:rPr>
        <w:t>r</w:t>
      </w:r>
      <w:r w:rsidRPr="006B5460">
        <w:rPr>
          <w:rFonts w:eastAsia="Arial"/>
          <w:spacing w:val="2"/>
          <w:position w:val="-1"/>
          <w:sz w:val="20"/>
        </w:rPr>
        <w:t>m</w:t>
      </w:r>
      <w:r w:rsidRPr="006B5460">
        <w:rPr>
          <w:rFonts w:eastAsia="Arial"/>
          <w:spacing w:val="-3"/>
          <w:position w:val="-1"/>
          <w:sz w:val="20"/>
        </w:rPr>
        <w:t>ati</w:t>
      </w:r>
      <w:r w:rsidRPr="006B5460">
        <w:rPr>
          <w:rFonts w:eastAsia="Arial"/>
          <w:position w:val="-1"/>
          <w:sz w:val="20"/>
        </w:rPr>
        <w:t>on</w:t>
      </w:r>
      <w:r w:rsidRPr="006B5460">
        <w:rPr>
          <w:rFonts w:eastAsia="Arial"/>
          <w:spacing w:val="-16"/>
          <w:position w:val="-1"/>
          <w:sz w:val="20"/>
        </w:rPr>
        <w:t xml:space="preserve"> </w:t>
      </w:r>
      <w:r w:rsidRPr="006B5460">
        <w:rPr>
          <w:rFonts w:eastAsia="Arial"/>
          <w:spacing w:val="1"/>
          <w:position w:val="-1"/>
          <w:sz w:val="20"/>
        </w:rPr>
        <w:t>F</w:t>
      </w:r>
      <w:r w:rsidRPr="006B5460">
        <w:rPr>
          <w:rFonts w:eastAsia="Arial"/>
          <w:spacing w:val="-3"/>
          <w:position w:val="-1"/>
          <w:sz w:val="20"/>
        </w:rPr>
        <w:t>o</w:t>
      </w:r>
      <w:r w:rsidRPr="006B5460">
        <w:rPr>
          <w:rFonts w:eastAsia="Arial"/>
          <w:spacing w:val="-2"/>
          <w:position w:val="-1"/>
          <w:sz w:val="20"/>
        </w:rPr>
        <w:t>r</w:t>
      </w:r>
      <w:r w:rsidRPr="006B5460">
        <w:rPr>
          <w:rFonts w:eastAsia="Arial"/>
          <w:spacing w:val="2"/>
          <w:position w:val="-1"/>
          <w:sz w:val="20"/>
        </w:rPr>
        <w:t>m</w:t>
      </w:r>
      <w:r w:rsidRPr="006B5460">
        <w:rPr>
          <w:rFonts w:eastAsia="Arial"/>
          <w:position w:val="-1"/>
          <w:sz w:val="20"/>
        </w:rPr>
        <w:t>s</w:t>
      </w:r>
      <w:r w:rsidRPr="006B5460">
        <w:rPr>
          <w:rFonts w:eastAsia="Arial"/>
          <w:spacing w:val="-10"/>
          <w:position w:val="-1"/>
          <w:sz w:val="20"/>
        </w:rPr>
        <w:t xml:space="preserve"> </w:t>
      </w:r>
      <w:r w:rsidRPr="006B5460">
        <w:rPr>
          <w:rFonts w:eastAsia="Arial"/>
          <w:spacing w:val="-3"/>
          <w:position w:val="-1"/>
          <w:sz w:val="20"/>
        </w:rPr>
        <w:t>be</w:t>
      </w:r>
      <w:r w:rsidRPr="006B5460">
        <w:rPr>
          <w:rFonts w:eastAsia="Arial"/>
          <w:spacing w:val="-1"/>
          <w:position w:val="-1"/>
          <w:sz w:val="20"/>
        </w:rPr>
        <w:t>l</w:t>
      </w:r>
      <w:r w:rsidRPr="006B5460">
        <w:rPr>
          <w:rFonts w:eastAsia="Arial"/>
          <w:position w:val="-1"/>
          <w:sz w:val="20"/>
        </w:rPr>
        <w:t>ow</w:t>
      </w:r>
      <w:r w:rsidRPr="006B5460">
        <w:rPr>
          <w:rFonts w:eastAsia="Arial"/>
          <w:spacing w:val="-12"/>
          <w:position w:val="-1"/>
          <w:sz w:val="20"/>
        </w:rPr>
        <w:t xml:space="preserve"> </w:t>
      </w:r>
      <w:r w:rsidRPr="006B5460">
        <w:rPr>
          <w:rFonts w:eastAsia="Arial"/>
          <w:position w:val="-1"/>
          <w:sz w:val="20"/>
        </w:rPr>
        <w:t>f</w:t>
      </w:r>
      <w:r w:rsidRPr="006B5460">
        <w:rPr>
          <w:rFonts w:eastAsia="Arial"/>
          <w:spacing w:val="-3"/>
          <w:position w:val="-1"/>
          <w:sz w:val="20"/>
        </w:rPr>
        <w:t>o</w:t>
      </w:r>
      <w:r w:rsidRPr="006B5460">
        <w:rPr>
          <w:rFonts w:eastAsia="Arial"/>
          <w:position w:val="-1"/>
          <w:sz w:val="20"/>
        </w:rPr>
        <w:t>r</w:t>
      </w:r>
      <w:r w:rsidRPr="006B5460">
        <w:rPr>
          <w:rFonts w:eastAsia="Arial"/>
          <w:spacing w:val="-4"/>
          <w:position w:val="-1"/>
          <w:sz w:val="20"/>
        </w:rPr>
        <w:t xml:space="preserve"> </w:t>
      </w:r>
      <w:r w:rsidRPr="006B5460">
        <w:rPr>
          <w:rFonts w:eastAsia="Arial"/>
          <w:spacing w:val="-3"/>
          <w:position w:val="-1"/>
          <w:sz w:val="20"/>
        </w:rPr>
        <w:t>ea</w:t>
      </w:r>
      <w:r w:rsidRPr="006B5460">
        <w:rPr>
          <w:rFonts w:eastAsia="Arial"/>
          <w:spacing w:val="1"/>
          <w:position w:val="-1"/>
          <w:sz w:val="20"/>
        </w:rPr>
        <w:t>c</w:t>
      </w:r>
      <w:r w:rsidRPr="006B5460">
        <w:rPr>
          <w:rFonts w:eastAsia="Arial"/>
          <w:position w:val="-1"/>
          <w:sz w:val="20"/>
        </w:rPr>
        <w:t>h</w:t>
      </w:r>
      <w:r w:rsidRPr="006B5460">
        <w:rPr>
          <w:rFonts w:eastAsia="Arial"/>
          <w:spacing w:val="-10"/>
          <w:position w:val="-1"/>
          <w:sz w:val="20"/>
        </w:rPr>
        <w:t xml:space="preserve"> </w:t>
      </w:r>
      <w:r w:rsidRPr="006B5460">
        <w:rPr>
          <w:rFonts w:eastAsia="Arial"/>
          <w:spacing w:val="-1"/>
          <w:position w:val="-1"/>
          <w:sz w:val="20"/>
        </w:rPr>
        <w:t>c</w:t>
      </w:r>
      <w:r w:rsidRPr="006B5460">
        <w:rPr>
          <w:rFonts w:eastAsia="Arial"/>
          <w:position w:val="-1"/>
          <w:sz w:val="20"/>
        </w:rPr>
        <w:t>a</w:t>
      </w:r>
      <w:r w:rsidRPr="006B5460">
        <w:rPr>
          <w:rFonts w:eastAsia="Arial"/>
          <w:spacing w:val="-3"/>
          <w:position w:val="-1"/>
          <w:sz w:val="20"/>
        </w:rPr>
        <w:t>n</w:t>
      </w:r>
      <w:r w:rsidRPr="006B5460">
        <w:rPr>
          <w:rFonts w:eastAsia="Arial"/>
          <w:position w:val="-1"/>
          <w:sz w:val="20"/>
        </w:rPr>
        <w:t>d</w:t>
      </w:r>
      <w:r w:rsidRPr="006B5460">
        <w:rPr>
          <w:rFonts w:eastAsia="Arial"/>
          <w:spacing w:val="-1"/>
          <w:position w:val="-1"/>
          <w:sz w:val="20"/>
        </w:rPr>
        <w:t>i</w:t>
      </w:r>
      <w:r w:rsidRPr="006B5460">
        <w:rPr>
          <w:rFonts w:eastAsia="Arial"/>
          <w:spacing w:val="-3"/>
          <w:position w:val="-1"/>
          <w:sz w:val="20"/>
        </w:rPr>
        <w:t>da</w:t>
      </w:r>
      <w:r w:rsidRPr="006B5460">
        <w:rPr>
          <w:rFonts w:eastAsia="Arial"/>
          <w:position w:val="-1"/>
          <w:sz w:val="20"/>
        </w:rPr>
        <w:t>t</w:t>
      </w:r>
      <w:r w:rsidRPr="006B5460">
        <w:rPr>
          <w:rFonts w:eastAsia="Arial"/>
          <w:spacing w:val="-3"/>
          <w:position w:val="-1"/>
          <w:sz w:val="20"/>
        </w:rPr>
        <w:t>e</w:t>
      </w:r>
      <w:r w:rsidRPr="006B5460">
        <w:rPr>
          <w:rFonts w:eastAsia="Arial"/>
          <w:position w:val="-1"/>
          <w:sz w:val="20"/>
        </w:rPr>
        <w:t>:</w:t>
      </w:r>
    </w:p>
    <w:p w14:paraId="60EDEA89" w14:textId="77777777" w:rsidR="00650D73" w:rsidRPr="006B5460" w:rsidRDefault="00650D73" w:rsidP="00650D73">
      <w:pPr>
        <w:spacing w:before="17" w:line="220" w:lineRule="exact"/>
      </w:pPr>
    </w:p>
    <w:tbl>
      <w:tblPr>
        <w:tblW w:w="0" w:type="auto"/>
        <w:tblInd w:w="258" w:type="dxa"/>
        <w:tblLayout w:type="fixed"/>
        <w:tblCellMar>
          <w:left w:w="0" w:type="dxa"/>
          <w:right w:w="0" w:type="dxa"/>
        </w:tblCellMar>
        <w:tblLook w:val="01E0" w:firstRow="1" w:lastRow="1" w:firstColumn="1" w:lastColumn="1" w:noHBand="0" w:noVBand="0"/>
      </w:tblPr>
      <w:tblGrid>
        <w:gridCol w:w="742"/>
        <w:gridCol w:w="8618"/>
      </w:tblGrid>
      <w:tr w:rsidR="00650D73" w:rsidRPr="006B5460" w14:paraId="4AF5E3ED"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224B74D8" w14:textId="77777777" w:rsidR="00650D73" w:rsidRPr="006B5460" w:rsidRDefault="00650D73" w:rsidP="00BD75C3">
            <w:pPr>
              <w:spacing w:before="2" w:line="110" w:lineRule="exact"/>
              <w:rPr>
                <w:sz w:val="11"/>
                <w:szCs w:val="11"/>
              </w:rPr>
            </w:pPr>
          </w:p>
          <w:p w14:paraId="43CE4B99" w14:textId="77777777" w:rsidR="00650D73" w:rsidRPr="006B5460" w:rsidRDefault="00650D73" w:rsidP="00BD75C3">
            <w:pPr>
              <w:ind w:left="57" w:right="-20"/>
              <w:rPr>
                <w:rFonts w:eastAsia="Arial"/>
                <w:sz w:val="20"/>
              </w:rPr>
            </w:pPr>
            <w:r w:rsidRPr="006B5460">
              <w:rPr>
                <w:rFonts w:eastAsia="Arial"/>
                <w:b/>
                <w:bCs/>
                <w:spacing w:val="-3"/>
                <w:sz w:val="20"/>
              </w:rPr>
              <w:t>1.</w:t>
            </w:r>
          </w:p>
        </w:tc>
        <w:tc>
          <w:tcPr>
            <w:tcW w:w="8618" w:type="dxa"/>
            <w:tcBorders>
              <w:top w:val="single" w:sz="13" w:space="0" w:color="000000"/>
              <w:left w:val="single" w:sz="2" w:space="0" w:color="000000"/>
              <w:bottom w:val="single" w:sz="6" w:space="0" w:color="000000"/>
              <w:right w:val="single" w:sz="12" w:space="0" w:color="000000"/>
            </w:tcBorders>
          </w:tcPr>
          <w:p w14:paraId="5C371136" w14:textId="77777777" w:rsidR="00650D73" w:rsidRPr="006B5460" w:rsidRDefault="00650D73" w:rsidP="00BD75C3">
            <w:pPr>
              <w:spacing w:before="1" w:line="110" w:lineRule="exact"/>
              <w:rPr>
                <w:sz w:val="11"/>
                <w:szCs w:val="11"/>
              </w:rPr>
            </w:pPr>
          </w:p>
          <w:p w14:paraId="479C1C48"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04327F30"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5635D8E8"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6ACF2601" w14:textId="77777777" w:rsidR="00650D73" w:rsidRPr="006B5460" w:rsidRDefault="00650D73" w:rsidP="00BD75C3">
            <w:pPr>
              <w:spacing w:before="5" w:line="110" w:lineRule="exact"/>
              <w:rPr>
                <w:sz w:val="11"/>
                <w:szCs w:val="11"/>
              </w:rPr>
            </w:pPr>
          </w:p>
          <w:p w14:paraId="27F1D985"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45084876" w14:textId="77777777" w:rsidTr="00BD75C3">
        <w:trPr>
          <w:trHeight w:hRule="exact" w:val="493"/>
        </w:trPr>
        <w:tc>
          <w:tcPr>
            <w:tcW w:w="742" w:type="dxa"/>
            <w:vMerge w:val="restart"/>
            <w:tcBorders>
              <w:top w:val="single" w:sz="13" w:space="0" w:color="000000"/>
              <w:left w:val="single" w:sz="12" w:space="0" w:color="000000"/>
              <w:right w:val="single" w:sz="2" w:space="0" w:color="000000"/>
            </w:tcBorders>
          </w:tcPr>
          <w:p w14:paraId="20460CF0" w14:textId="77777777" w:rsidR="00650D73" w:rsidRPr="006B5460" w:rsidRDefault="00650D73" w:rsidP="00BD75C3">
            <w:pPr>
              <w:spacing w:before="4" w:line="110" w:lineRule="exact"/>
              <w:rPr>
                <w:sz w:val="11"/>
                <w:szCs w:val="11"/>
              </w:rPr>
            </w:pPr>
          </w:p>
          <w:p w14:paraId="3A6B0504" w14:textId="77777777" w:rsidR="00650D73" w:rsidRPr="006B5460" w:rsidRDefault="00650D73" w:rsidP="00BD75C3">
            <w:pPr>
              <w:ind w:left="57" w:right="-20"/>
              <w:rPr>
                <w:rFonts w:eastAsia="Arial"/>
                <w:sz w:val="20"/>
              </w:rPr>
            </w:pPr>
            <w:r w:rsidRPr="006B5460">
              <w:rPr>
                <w:rFonts w:eastAsia="Arial"/>
                <w:b/>
                <w:bCs/>
                <w:spacing w:val="-3"/>
                <w:sz w:val="20"/>
              </w:rPr>
              <w:t>2.</w:t>
            </w:r>
          </w:p>
        </w:tc>
        <w:tc>
          <w:tcPr>
            <w:tcW w:w="8618" w:type="dxa"/>
            <w:tcBorders>
              <w:top w:val="single" w:sz="13" w:space="0" w:color="000000"/>
              <w:left w:val="single" w:sz="2" w:space="0" w:color="000000"/>
              <w:bottom w:val="single" w:sz="6" w:space="0" w:color="000000"/>
              <w:right w:val="single" w:sz="12" w:space="0" w:color="000000"/>
            </w:tcBorders>
          </w:tcPr>
          <w:p w14:paraId="36AC3C47" w14:textId="77777777" w:rsidR="00650D73" w:rsidRPr="006B5460" w:rsidRDefault="00650D73" w:rsidP="00BD75C3">
            <w:pPr>
              <w:spacing w:before="3" w:line="110" w:lineRule="exact"/>
              <w:rPr>
                <w:sz w:val="11"/>
                <w:szCs w:val="11"/>
              </w:rPr>
            </w:pPr>
          </w:p>
          <w:p w14:paraId="089130C2"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476D530B"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69D0A35E"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04183873" w14:textId="77777777" w:rsidR="00650D73" w:rsidRPr="006B5460" w:rsidRDefault="00650D73" w:rsidP="00BD75C3">
            <w:pPr>
              <w:spacing w:before="3" w:line="110" w:lineRule="exact"/>
              <w:rPr>
                <w:sz w:val="11"/>
                <w:szCs w:val="11"/>
              </w:rPr>
            </w:pPr>
          </w:p>
          <w:p w14:paraId="303A4B73"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78B7D63D"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4817A5C9" w14:textId="77777777" w:rsidR="00650D73" w:rsidRPr="006B5460" w:rsidRDefault="00650D73" w:rsidP="00BD75C3">
            <w:pPr>
              <w:spacing w:before="1" w:line="110" w:lineRule="exact"/>
              <w:rPr>
                <w:sz w:val="11"/>
                <w:szCs w:val="11"/>
              </w:rPr>
            </w:pPr>
          </w:p>
          <w:p w14:paraId="4E3FF339" w14:textId="77777777" w:rsidR="00650D73" w:rsidRPr="006B5460" w:rsidRDefault="00650D73" w:rsidP="00BD75C3">
            <w:pPr>
              <w:ind w:left="57" w:right="-20"/>
              <w:rPr>
                <w:rFonts w:eastAsia="Arial"/>
                <w:sz w:val="20"/>
              </w:rPr>
            </w:pPr>
            <w:r w:rsidRPr="006B5460">
              <w:rPr>
                <w:rFonts w:eastAsia="Arial"/>
                <w:b/>
                <w:bCs/>
                <w:spacing w:val="-3"/>
                <w:sz w:val="20"/>
              </w:rPr>
              <w:t>3.</w:t>
            </w:r>
          </w:p>
        </w:tc>
        <w:tc>
          <w:tcPr>
            <w:tcW w:w="8618" w:type="dxa"/>
            <w:tcBorders>
              <w:top w:val="single" w:sz="13" w:space="0" w:color="000000"/>
              <w:left w:val="single" w:sz="2" w:space="0" w:color="000000"/>
              <w:bottom w:val="single" w:sz="6" w:space="0" w:color="000000"/>
              <w:right w:val="single" w:sz="12" w:space="0" w:color="000000"/>
            </w:tcBorders>
          </w:tcPr>
          <w:p w14:paraId="0662BE6F" w14:textId="77777777" w:rsidR="00650D73" w:rsidRPr="006B5460" w:rsidRDefault="00650D73" w:rsidP="00BD75C3">
            <w:pPr>
              <w:spacing w:before="1" w:line="110" w:lineRule="exact"/>
              <w:rPr>
                <w:sz w:val="11"/>
                <w:szCs w:val="11"/>
              </w:rPr>
            </w:pPr>
          </w:p>
          <w:p w14:paraId="15304AF2"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4F00AFD7"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3FA2E86F"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67BBB0FB" w14:textId="77777777" w:rsidR="00650D73" w:rsidRPr="006B5460" w:rsidRDefault="00650D73" w:rsidP="00BD75C3">
            <w:pPr>
              <w:spacing w:before="3" w:line="110" w:lineRule="exact"/>
              <w:rPr>
                <w:sz w:val="11"/>
                <w:szCs w:val="11"/>
              </w:rPr>
            </w:pPr>
          </w:p>
          <w:p w14:paraId="2681720A"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0D334E8A"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6866AC83" w14:textId="77777777" w:rsidR="00650D73" w:rsidRPr="006B5460" w:rsidRDefault="00650D73" w:rsidP="00BD75C3">
            <w:pPr>
              <w:spacing w:before="4" w:line="110" w:lineRule="exact"/>
              <w:rPr>
                <w:sz w:val="11"/>
                <w:szCs w:val="11"/>
              </w:rPr>
            </w:pPr>
          </w:p>
          <w:p w14:paraId="45F4FC86" w14:textId="77777777" w:rsidR="00650D73" w:rsidRPr="006B5460" w:rsidRDefault="00650D73" w:rsidP="00BD75C3">
            <w:pPr>
              <w:ind w:left="57" w:right="-20"/>
              <w:rPr>
                <w:rFonts w:eastAsia="Arial"/>
                <w:sz w:val="20"/>
              </w:rPr>
            </w:pPr>
            <w:r w:rsidRPr="006B5460">
              <w:rPr>
                <w:rFonts w:eastAsia="Arial"/>
                <w:b/>
                <w:bCs/>
                <w:spacing w:val="-3"/>
                <w:sz w:val="20"/>
              </w:rPr>
              <w:t>4.</w:t>
            </w:r>
          </w:p>
        </w:tc>
        <w:tc>
          <w:tcPr>
            <w:tcW w:w="8618" w:type="dxa"/>
            <w:tcBorders>
              <w:top w:val="single" w:sz="13" w:space="0" w:color="000000"/>
              <w:left w:val="single" w:sz="2" w:space="0" w:color="000000"/>
              <w:bottom w:val="single" w:sz="6" w:space="0" w:color="000000"/>
              <w:right w:val="single" w:sz="12" w:space="0" w:color="000000"/>
            </w:tcBorders>
          </w:tcPr>
          <w:p w14:paraId="62887FD6" w14:textId="77777777" w:rsidR="00650D73" w:rsidRPr="006B5460" w:rsidRDefault="00650D73" w:rsidP="00BD75C3">
            <w:pPr>
              <w:spacing w:before="3" w:line="110" w:lineRule="exact"/>
              <w:rPr>
                <w:sz w:val="11"/>
                <w:szCs w:val="11"/>
              </w:rPr>
            </w:pPr>
          </w:p>
          <w:p w14:paraId="299D28CF"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748D5A33" w14:textId="77777777" w:rsidTr="00BD75C3">
        <w:trPr>
          <w:trHeight w:hRule="exact" w:val="496"/>
        </w:trPr>
        <w:tc>
          <w:tcPr>
            <w:tcW w:w="742" w:type="dxa"/>
            <w:vMerge/>
            <w:tcBorders>
              <w:left w:val="single" w:sz="12" w:space="0" w:color="000000"/>
              <w:bottom w:val="single" w:sz="13" w:space="0" w:color="000000"/>
              <w:right w:val="single" w:sz="2" w:space="0" w:color="000000"/>
            </w:tcBorders>
          </w:tcPr>
          <w:p w14:paraId="0458C699"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5CC7937A" w14:textId="77777777" w:rsidR="00650D73" w:rsidRPr="006B5460" w:rsidRDefault="00650D73" w:rsidP="00BD75C3">
            <w:pPr>
              <w:spacing w:before="5" w:line="110" w:lineRule="exact"/>
              <w:rPr>
                <w:sz w:val="11"/>
                <w:szCs w:val="11"/>
              </w:rPr>
            </w:pPr>
          </w:p>
          <w:p w14:paraId="6F719C7D"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38243630"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6DCA3ADB" w14:textId="77777777" w:rsidR="00650D73" w:rsidRPr="006B5460" w:rsidRDefault="00650D73" w:rsidP="00BD75C3">
            <w:pPr>
              <w:spacing w:before="1" w:line="110" w:lineRule="exact"/>
              <w:rPr>
                <w:sz w:val="11"/>
                <w:szCs w:val="11"/>
              </w:rPr>
            </w:pPr>
          </w:p>
          <w:p w14:paraId="0240C5CB" w14:textId="77777777" w:rsidR="00650D73" w:rsidRPr="006B5460" w:rsidRDefault="00650D73" w:rsidP="00BD75C3">
            <w:pPr>
              <w:ind w:left="57" w:right="-20"/>
              <w:rPr>
                <w:rFonts w:eastAsia="Arial"/>
                <w:sz w:val="20"/>
              </w:rPr>
            </w:pPr>
            <w:r w:rsidRPr="006B5460">
              <w:rPr>
                <w:rFonts w:eastAsia="Arial"/>
                <w:b/>
                <w:bCs/>
                <w:spacing w:val="-3"/>
                <w:sz w:val="20"/>
              </w:rPr>
              <w:t>5.</w:t>
            </w:r>
          </w:p>
        </w:tc>
        <w:tc>
          <w:tcPr>
            <w:tcW w:w="8618" w:type="dxa"/>
            <w:tcBorders>
              <w:top w:val="single" w:sz="13" w:space="0" w:color="000000"/>
              <w:left w:val="single" w:sz="2" w:space="0" w:color="000000"/>
              <w:bottom w:val="single" w:sz="6" w:space="0" w:color="000000"/>
              <w:right w:val="single" w:sz="12" w:space="0" w:color="000000"/>
            </w:tcBorders>
          </w:tcPr>
          <w:p w14:paraId="09F0B552" w14:textId="77777777" w:rsidR="00650D73" w:rsidRPr="006B5460" w:rsidRDefault="00650D73" w:rsidP="00BD75C3">
            <w:pPr>
              <w:spacing w:before="1" w:line="110" w:lineRule="exact"/>
              <w:rPr>
                <w:sz w:val="11"/>
                <w:szCs w:val="11"/>
              </w:rPr>
            </w:pPr>
          </w:p>
          <w:p w14:paraId="7268C396"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060CC602"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603F9EEF"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03C12C51" w14:textId="77777777" w:rsidR="00650D73" w:rsidRPr="006B5460" w:rsidRDefault="00650D73" w:rsidP="00BD75C3">
            <w:pPr>
              <w:spacing w:before="3" w:line="110" w:lineRule="exact"/>
              <w:rPr>
                <w:sz w:val="11"/>
                <w:szCs w:val="11"/>
              </w:rPr>
            </w:pPr>
          </w:p>
          <w:p w14:paraId="24CDCBB6"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7D83421F"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3314F9BE" w14:textId="77777777" w:rsidR="00650D73" w:rsidRPr="006B5460" w:rsidRDefault="00650D73" w:rsidP="00BD75C3">
            <w:pPr>
              <w:spacing w:before="1" w:line="110" w:lineRule="exact"/>
              <w:rPr>
                <w:sz w:val="11"/>
                <w:szCs w:val="11"/>
              </w:rPr>
            </w:pPr>
          </w:p>
          <w:p w14:paraId="46BDBEA5" w14:textId="77777777" w:rsidR="00650D73" w:rsidRPr="006B5460" w:rsidRDefault="00650D73" w:rsidP="00BD75C3">
            <w:pPr>
              <w:ind w:left="57" w:right="-20"/>
              <w:rPr>
                <w:rFonts w:eastAsia="Arial"/>
                <w:sz w:val="20"/>
              </w:rPr>
            </w:pPr>
            <w:r w:rsidRPr="006B5460">
              <w:rPr>
                <w:rFonts w:eastAsia="Arial"/>
                <w:b/>
                <w:bCs/>
                <w:spacing w:val="-3"/>
                <w:sz w:val="20"/>
              </w:rPr>
              <w:t>e</w:t>
            </w:r>
            <w:r w:rsidRPr="006B5460">
              <w:rPr>
                <w:rFonts w:eastAsia="Arial"/>
                <w:b/>
                <w:bCs/>
                <w:spacing w:val="-2"/>
                <w:sz w:val="20"/>
              </w:rPr>
              <w:t>t</w:t>
            </w:r>
            <w:r w:rsidRPr="006B5460">
              <w:rPr>
                <w:rFonts w:eastAsia="Arial"/>
                <w:b/>
                <w:bCs/>
                <w:spacing w:val="-3"/>
                <w:sz w:val="20"/>
              </w:rPr>
              <w:t>c.</w:t>
            </w:r>
          </w:p>
        </w:tc>
        <w:tc>
          <w:tcPr>
            <w:tcW w:w="8618" w:type="dxa"/>
            <w:tcBorders>
              <w:top w:val="single" w:sz="13" w:space="0" w:color="000000"/>
              <w:left w:val="single" w:sz="2" w:space="0" w:color="000000"/>
              <w:bottom w:val="single" w:sz="6" w:space="0" w:color="000000"/>
              <w:right w:val="single" w:sz="12" w:space="0" w:color="000000"/>
            </w:tcBorders>
          </w:tcPr>
          <w:p w14:paraId="7847AADC" w14:textId="77777777" w:rsidR="00650D73" w:rsidRPr="006B5460" w:rsidRDefault="00650D73" w:rsidP="00BD75C3">
            <w:pPr>
              <w:spacing w:before="1" w:line="110" w:lineRule="exact"/>
              <w:rPr>
                <w:sz w:val="11"/>
                <w:szCs w:val="11"/>
              </w:rPr>
            </w:pPr>
          </w:p>
          <w:p w14:paraId="7072C1D7"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79FB18D2" w14:textId="77777777" w:rsidTr="00BD75C3">
        <w:trPr>
          <w:trHeight w:hRule="exact" w:val="494"/>
        </w:trPr>
        <w:tc>
          <w:tcPr>
            <w:tcW w:w="742" w:type="dxa"/>
            <w:vMerge/>
            <w:tcBorders>
              <w:left w:val="single" w:sz="12" w:space="0" w:color="000000"/>
              <w:bottom w:val="single" w:sz="12" w:space="0" w:color="000000"/>
              <w:right w:val="single" w:sz="2" w:space="0" w:color="000000"/>
            </w:tcBorders>
          </w:tcPr>
          <w:p w14:paraId="2F8CAA8E" w14:textId="77777777" w:rsidR="00650D73" w:rsidRPr="006B5460" w:rsidRDefault="00650D73" w:rsidP="00BD75C3"/>
        </w:tc>
        <w:tc>
          <w:tcPr>
            <w:tcW w:w="8618" w:type="dxa"/>
            <w:tcBorders>
              <w:top w:val="single" w:sz="6" w:space="0" w:color="000000"/>
              <w:left w:val="single" w:sz="2" w:space="0" w:color="000000"/>
              <w:bottom w:val="single" w:sz="12" w:space="0" w:color="000000"/>
              <w:right w:val="single" w:sz="12" w:space="0" w:color="000000"/>
            </w:tcBorders>
          </w:tcPr>
          <w:p w14:paraId="4277D6D6" w14:textId="77777777" w:rsidR="00650D73" w:rsidRPr="006B5460" w:rsidRDefault="00650D73" w:rsidP="00BD75C3">
            <w:pPr>
              <w:spacing w:before="5" w:line="110" w:lineRule="exact"/>
              <w:rPr>
                <w:sz w:val="11"/>
                <w:szCs w:val="11"/>
              </w:rPr>
            </w:pPr>
          </w:p>
          <w:p w14:paraId="0A79B400"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bl>
    <w:p w14:paraId="30F432AA" w14:textId="77777777" w:rsidR="00650D73" w:rsidRPr="006B5460" w:rsidRDefault="00650D73" w:rsidP="00650D73">
      <w:pPr>
        <w:spacing w:line="200" w:lineRule="exact"/>
        <w:rPr>
          <w:sz w:val="20"/>
        </w:rPr>
      </w:pPr>
    </w:p>
    <w:p w14:paraId="23487FB2" w14:textId="77777777" w:rsidR="00650D73" w:rsidRPr="006B5460" w:rsidRDefault="00650D73" w:rsidP="00650D73">
      <w:pPr>
        <w:spacing w:line="200" w:lineRule="exact"/>
        <w:rPr>
          <w:sz w:val="20"/>
        </w:rPr>
      </w:pPr>
    </w:p>
    <w:p w14:paraId="2F57A4A2" w14:textId="77777777" w:rsidR="00650D73" w:rsidRPr="006B5460" w:rsidRDefault="00650D73" w:rsidP="00650D73">
      <w:pPr>
        <w:spacing w:before="11" w:line="240" w:lineRule="exact"/>
        <w:rPr>
          <w:szCs w:val="24"/>
        </w:rPr>
      </w:pPr>
    </w:p>
    <w:p w14:paraId="5053B3F1" w14:textId="77777777" w:rsidR="00650D73" w:rsidRPr="006B5460" w:rsidRDefault="00650D73" w:rsidP="00650D73">
      <w:pPr>
        <w:spacing w:before="34"/>
        <w:ind w:left="324" w:right="-20"/>
        <w:rPr>
          <w:rFonts w:eastAsia="Arial"/>
          <w:sz w:val="20"/>
        </w:rPr>
      </w:pPr>
      <w:r w:rsidRPr="006B5460">
        <w:rPr>
          <w:rFonts w:eastAsia="Arial"/>
          <w:spacing w:val="-1"/>
          <w:sz w:val="20"/>
        </w:rPr>
        <w:t>*A</w:t>
      </w:r>
      <w:r w:rsidRPr="006B5460">
        <w:rPr>
          <w:rFonts w:eastAsia="Arial"/>
          <w:sz w:val="20"/>
        </w:rPr>
        <w:t>s</w:t>
      </w:r>
      <w:r w:rsidRPr="006B5460">
        <w:rPr>
          <w:rFonts w:eastAsia="Arial"/>
          <w:spacing w:val="-2"/>
          <w:sz w:val="20"/>
        </w:rPr>
        <w:t xml:space="preserve"> </w:t>
      </w:r>
      <w:r w:rsidRPr="006B5460">
        <w:rPr>
          <w:rFonts w:eastAsia="Arial"/>
          <w:spacing w:val="1"/>
          <w:sz w:val="20"/>
        </w:rPr>
        <w:t>l</w:t>
      </w:r>
      <w:r w:rsidRPr="006B5460">
        <w:rPr>
          <w:rFonts w:eastAsia="Arial"/>
          <w:spacing w:val="-1"/>
          <w:sz w:val="20"/>
        </w:rPr>
        <w:t>i</w:t>
      </w:r>
      <w:r w:rsidRPr="006B5460">
        <w:rPr>
          <w:rFonts w:eastAsia="Arial"/>
          <w:spacing w:val="1"/>
          <w:sz w:val="20"/>
        </w:rPr>
        <w:t>s</w:t>
      </w:r>
      <w:r w:rsidRPr="006B5460">
        <w:rPr>
          <w:rFonts w:eastAsia="Arial"/>
          <w:sz w:val="20"/>
        </w:rPr>
        <w:t>ted</w:t>
      </w:r>
      <w:r w:rsidRPr="006B5460">
        <w:rPr>
          <w:rFonts w:eastAsia="Arial"/>
          <w:spacing w:val="-3"/>
          <w:sz w:val="20"/>
        </w:rPr>
        <w:t xml:space="preserve"> </w:t>
      </w:r>
      <w:r w:rsidRPr="006B5460">
        <w:rPr>
          <w:rFonts w:eastAsia="Arial"/>
          <w:spacing w:val="-1"/>
          <w:sz w:val="20"/>
        </w:rPr>
        <w:t>i</w:t>
      </w:r>
      <w:r w:rsidRPr="006B5460">
        <w:rPr>
          <w:rFonts w:eastAsia="Arial"/>
          <w:sz w:val="20"/>
        </w:rPr>
        <w:t xml:space="preserve">n </w:t>
      </w:r>
      <w:r w:rsidR="00CF03E2" w:rsidRPr="006B5460">
        <w:rPr>
          <w:rFonts w:eastAsia="Arial"/>
          <w:spacing w:val="2"/>
          <w:sz w:val="20"/>
        </w:rPr>
        <w:t>Section 6</w:t>
      </w:r>
      <w:r w:rsidRPr="006B5460">
        <w:rPr>
          <w:rFonts w:eastAsia="Arial"/>
          <w:spacing w:val="-2"/>
          <w:sz w:val="20"/>
        </w:rPr>
        <w:t xml:space="preserve"> </w:t>
      </w:r>
      <w:r w:rsidRPr="006B5460">
        <w:rPr>
          <w:rFonts w:eastAsia="Arial"/>
          <w:spacing w:val="4"/>
          <w:sz w:val="20"/>
        </w:rPr>
        <w:t>(</w:t>
      </w:r>
      <w:r w:rsidR="00A56847" w:rsidRPr="006B5460">
        <w:rPr>
          <w:rFonts w:eastAsia="Arial"/>
          <w:spacing w:val="4"/>
          <w:sz w:val="20"/>
        </w:rPr>
        <w:t>Specifications</w:t>
      </w:r>
      <w:r w:rsidR="00A751B8" w:rsidRPr="006B5460">
        <w:rPr>
          <w:rFonts w:eastAsia="Arial"/>
          <w:spacing w:val="4"/>
          <w:sz w:val="20"/>
        </w:rPr>
        <w:t xml:space="preserve"> and Other </w:t>
      </w:r>
      <w:r w:rsidRPr="006B5460">
        <w:rPr>
          <w:rFonts w:eastAsia="Arial"/>
          <w:sz w:val="20"/>
        </w:rPr>
        <w:t>Re</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pacing w:val="1"/>
          <w:sz w:val="20"/>
        </w:rPr>
        <w:t>r</w:t>
      </w:r>
      <w:r w:rsidRPr="006B5460">
        <w:rPr>
          <w:rFonts w:eastAsia="Arial"/>
          <w:sz w:val="20"/>
        </w:rPr>
        <w:t>e</w:t>
      </w:r>
      <w:r w:rsidRPr="006B5460">
        <w:rPr>
          <w:rFonts w:eastAsia="Arial"/>
          <w:spacing w:val="4"/>
          <w:sz w:val="20"/>
        </w:rPr>
        <w:t>m</w:t>
      </w:r>
      <w:r w:rsidRPr="006B5460">
        <w:rPr>
          <w:rFonts w:eastAsia="Arial"/>
          <w:sz w:val="20"/>
        </w:rPr>
        <w:t>ent</w:t>
      </w:r>
      <w:r w:rsidRPr="006B5460">
        <w:rPr>
          <w:rFonts w:eastAsia="Arial"/>
          <w:spacing w:val="1"/>
          <w:sz w:val="20"/>
        </w:rPr>
        <w:t>s)</w:t>
      </w:r>
      <w:r w:rsidRPr="006B5460">
        <w:rPr>
          <w:rFonts w:eastAsia="Arial"/>
          <w:sz w:val="20"/>
        </w:rPr>
        <w:t>.</w:t>
      </w:r>
    </w:p>
    <w:p w14:paraId="362AFD44" w14:textId="77777777" w:rsidR="00650D73" w:rsidRPr="006B5460" w:rsidRDefault="00650D73" w:rsidP="00650D73">
      <w:pPr>
        <w:sectPr w:rsidR="00650D73" w:rsidRPr="006B5460">
          <w:pgSz w:w="12240" w:h="15840"/>
          <w:pgMar w:top="920" w:right="860" w:bottom="720" w:left="1440" w:header="723" w:footer="523" w:gutter="0"/>
          <w:cols w:space="720"/>
        </w:sectPr>
      </w:pPr>
    </w:p>
    <w:p w14:paraId="2A42F5F1" w14:textId="751A2AB3" w:rsidR="00650D73" w:rsidRPr="006B5460" w:rsidRDefault="00650D73" w:rsidP="00650D73">
      <w:pPr>
        <w:spacing w:before="34"/>
        <w:ind w:left="328" w:right="-20"/>
        <w:rPr>
          <w:rFonts w:eastAsia="Arial"/>
          <w:sz w:val="20"/>
        </w:rPr>
      </w:pPr>
      <w:r w:rsidRPr="006B5460">
        <w:rPr>
          <w:rFonts w:eastAsia="Arial"/>
          <w:b/>
          <w:bCs/>
          <w:spacing w:val="1"/>
          <w:sz w:val="20"/>
        </w:rPr>
        <w:t>Fo</w:t>
      </w:r>
      <w:r w:rsidRPr="006B5460">
        <w:rPr>
          <w:rFonts w:eastAsia="Arial"/>
          <w:b/>
          <w:bCs/>
          <w:spacing w:val="-1"/>
          <w:sz w:val="20"/>
        </w:rPr>
        <w:t>r</w:t>
      </w:r>
      <w:r w:rsidRPr="006B5460">
        <w:rPr>
          <w:rFonts w:eastAsia="Arial"/>
          <w:b/>
          <w:bCs/>
          <w:sz w:val="20"/>
        </w:rPr>
        <w:t>m</w:t>
      </w:r>
      <w:r w:rsidRPr="006B5460">
        <w:rPr>
          <w:rFonts w:eastAsia="Arial"/>
          <w:b/>
          <w:bCs/>
          <w:spacing w:val="-5"/>
          <w:sz w:val="20"/>
        </w:rPr>
        <w:t xml:space="preserve"> </w:t>
      </w:r>
      <w:r w:rsidRPr="006B5460">
        <w:rPr>
          <w:rFonts w:eastAsia="Arial"/>
          <w:b/>
          <w:bCs/>
          <w:spacing w:val="2"/>
          <w:sz w:val="20"/>
        </w:rPr>
        <w:t>P</w:t>
      </w:r>
      <w:r w:rsidRPr="006B5460">
        <w:rPr>
          <w:rFonts w:eastAsia="Arial"/>
          <w:b/>
          <w:bCs/>
          <w:spacing w:val="-1"/>
          <w:sz w:val="20"/>
        </w:rPr>
        <w:t>E</w:t>
      </w:r>
      <w:r w:rsidRPr="006B5460">
        <w:rPr>
          <w:rFonts w:eastAsia="Arial"/>
          <w:b/>
          <w:bCs/>
          <w:sz w:val="20"/>
        </w:rPr>
        <w:t>R–2:</w:t>
      </w:r>
      <w:r w:rsidRPr="006B5460">
        <w:rPr>
          <w:rFonts w:eastAsia="Arial"/>
          <w:b/>
          <w:bCs/>
          <w:spacing w:val="54"/>
          <w:sz w:val="20"/>
        </w:rPr>
        <w:t xml:space="preserve"> </w:t>
      </w:r>
      <w:r w:rsidRPr="006B5460">
        <w:rPr>
          <w:rFonts w:eastAsia="Arial"/>
          <w:b/>
          <w:bCs/>
          <w:sz w:val="20"/>
        </w:rPr>
        <w:t>R</w:t>
      </w:r>
      <w:r w:rsidRPr="006B5460">
        <w:rPr>
          <w:rFonts w:eastAsia="Arial"/>
          <w:b/>
          <w:bCs/>
          <w:spacing w:val="2"/>
          <w:sz w:val="20"/>
        </w:rPr>
        <w:t>e</w:t>
      </w:r>
      <w:r w:rsidRPr="006B5460">
        <w:rPr>
          <w:rFonts w:eastAsia="Arial"/>
          <w:b/>
          <w:bCs/>
          <w:sz w:val="20"/>
        </w:rPr>
        <w:t>s</w:t>
      </w:r>
      <w:r w:rsidRPr="006B5460">
        <w:rPr>
          <w:rFonts w:eastAsia="Arial"/>
          <w:b/>
          <w:bCs/>
          <w:spacing w:val="1"/>
          <w:sz w:val="20"/>
        </w:rPr>
        <w:t>um</w:t>
      </w:r>
      <w:r w:rsidRPr="006B5460">
        <w:rPr>
          <w:rFonts w:eastAsia="Arial"/>
          <w:b/>
          <w:bCs/>
          <w:sz w:val="20"/>
        </w:rPr>
        <w:t>e</w:t>
      </w:r>
      <w:r w:rsidRPr="006B5460">
        <w:rPr>
          <w:rFonts w:eastAsia="Arial"/>
          <w:b/>
          <w:bCs/>
          <w:spacing w:val="-9"/>
          <w:sz w:val="20"/>
        </w:rPr>
        <w:t xml:space="preserve"> </w:t>
      </w:r>
      <w:r w:rsidRPr="006B5460">
        <w:rPr>
          <w:rFonts w:eastAsia="Arial"/>
          <w:b/>
          <w:bCs/>
          <w:spacing w:val="3"/>
          <w:sz w:val="20"/>
        </w:rPr>
        <w:t>o</w:t>
      </w:r>
      <w:r w:rsidRPr="006B5460">
        <w:rPr>
          <w:rFonts w:eastAsia="Arial"/>
          <w:b/>
          <w:bCs/>
          <w:sz w:val="20"/>
        </w:rPr>
        <w:t>f</w:t>
      </w:r>
      <w:r w:rsidRPr="006B5460">
        <w:rPr>
          <w:rFonts w:eastAsia="Arial"/>
          <w:b/>
          <w:bCs/>
          <w:spacing w:val="-2"/>
          <w:sz w:val="20"/>
        </w:rPr>
        <w:t xml:space="preserve"> </w:t>
      </w:r>
      <w:r w:rsidRPr="006B5460">
        <w:rPr>
          <w:rFonts w:eastAsia="Arial"/>
          <w:b/>
          <w:bCs/>
          <w:spacing w:val="-1"/>
          <w:sz w:val="20"/>
        </w:rPr>
        <w:t>Pr</w:t>
      </w:r>
      <w:r w:rsidRPr="006B5460">
        <w:rPr>
          <w:rFonts w:eastAsia="Arial"/>
          <w:b/>
          <w:bCs/>
          <w:spacing w:val="1"/>
          <w:sz w:val="20"/>
        </w:rPr>
        <w:t>opo</w:t>
      </w:r>
      <w:r w:rsidRPr="006B5460">
        <w:rPr>
          <w:rFonts w:eastAsia="Arial"/>
          <w:b/>
          <w:bCs/>
          <w:sz w:val="20"/>
        </w:rPr>
        <w:t>sed</w:t>
      </w:r>
      <w:r w:rsidRPr="006B5460">
        <w:rPr>
          <w:rFonts w:eastAsia="Arial"/>
          <w:b/>
          <w:bCs/>
          <w:spacing w:val="-6"/>
          <w:sz w:val="20"/>
        </w:rPr>
        <w:t xml:space="preserve"> </w:t>
      </w:r>
      <w:r w:rsidRPr="006B5460">
        <w:rPr>
          <w:rFonts w:eastAsia="Arial"/>
          <w:b/>
          <w:bCs/>
          <w:spacing w:val="-1"/>
          <w:sz w:val="20"/>
        </w:rPr>
        <w:t>P</w:t>
      </w:r>
      <w:r w:rsidRPr="006B5460">
        <w:rPr>
          <w:rFonts w:eastAsia="Arial"/>
          <w:b/>
          <w:bCs/>
          <w:spacing w:val="2"/>
          <w:sz w:val="20"/>
        </w:rPr>
        <w:t>e</w:t>
      </w:r>
      <w:r w:rsidRPr="006B5460">
        <w:rPr>
          <w:rFonts w:eastAsia="Arial"/>
          <w:b/>
          <w:bCs/>
          <w:spacing w:val="-1"/>
          <w:sz w:val="20"/>
        </w:rPr>
        <w:t>r</w:t>
      </w:r>
      <w:r w:rsidRPr="006B5460">
        <w:rPr>
          <w:rFonts w:eastAsia="Arial"/>
          <w:b/>
          <w:bCs/>
          <w:sz w:val="20"/>
        </w:rPr>
        <w:t>s</w:t>
      </w:r>
      <w:r w:rsidRPr="006B5460">
        <w:rPr>
          <w:rFonts w:eastAsia="Arial"/>
          <w:b/>
          <w:bCs/>
          <w:spacing w:val="1"/>
          <w:sz w:val="20"/>
        </w:rPr>
        <w:t>onn</w:t>
      </w:r>
      <w:r w:rsidRPr="006B5460">
        <w:rPr>
          <w:rFonts w:eastAsia="Arial"/>
          <w:b/>
          <w:bCs/>
          <w:sz w:val="20"/>
        </w:rPr>
        <w:t>el</w:t>
      </w:r>
    </w:p>
    <w:p w14:paraId="65E1E907" w14:textId="77777777" w:rsidR="00650D73" w:rsidRPr="006B5460" w:rsidRDefault="00650D73" w:rsidP="00650D73">
      <w:pPr>
        <w:spacing w:before="3" w:line="225" w:lineRule="exact"/>
        <w:ind w:left="328" w:right="-20"/>
        <w:rPr>
          <w:rFonts w:eastAsia="Arial"/>
          <w:sz w:val="20"/>
        </w:rPr>
      </w:pPr>
      <w:r w:rsidRPr="006B5460">
        <w:rPr>
          <w:rFonts w:eastAsia="Arial"/>
          <w:spacing w:val="1"/>
          <w:position w:val="-1"/>
          <w:sz w:val="20"/>
        </w:rPr>
        <w:t>T</w:t>
      </w:r>
      <w:r w:rsidRPr="006B5460">
        <w:rPr>
          <w:rFonts w:eastAsia="Arial"/>
          <w:spacing w:val="-3"/>
          <w:position w:val="-1"/>
          <w:sz w:val="20"/>
        </w:rPr>
        <w:t>h</w:t>
      </w:r>
      <w:r w:rsidRPr="006B5460">
        <w:rPr>
          <w:rFonts w:eastAsia="Arial"/>
          <w:position w:val="-1"/>
          <w:sz w:val="20"/>
        </w:rPr>
        <w:t>e</w:t>
      </w:r>
      <w:r w:rsidRPr="006B5460">
        <w:rPr>
          <w:rFonts w:eastAsia="Arial"/>
          <w:spacing w:val="-9"/>
          <w:position w:val="-1"/>
          <w:sz w:val="20"/>
        </w:rPr>
        <w:t xml:space="preserve"> </w:t>
      </w:r>
      <w:r w:rsidRPr="006B5460">
        <w:rPr>
          <w:rFonts w:eastAsia="Arial"/>
          <w:spacing w:val="-1"/>
          <w:position w:val="-1"/>
          <w:sz w:val="20"/>
        </w:rPr>
        <w:t>B</w:t>
      </w:r>
      <w:r w:rsidRPr="006B5460">
        <w:rPr>
          <w:rFonts w:eastAsia="Arial"/>
          <w:spacing w:val="-3"/>
          <w:position w:val="-1"/>
          <w:sz w:val="20"/>
        </w:rPr>
        <w:t>i</w:t>
      </w:r>
      <w:r w:rsidRPr="006B5460">
        <w:rPr>
          <w:rFonts w:eastAsia="Arial"/>
          <w:position w:val="-1"/>
          <w:sz w:val="20"/>
        </w:rPr>
        <w:t>d</w:t>
      </w:r>
      <w:r w:rsidRPr="006B5460">
        <w:rPr>
          <w:rFonts w:eastAsia="Arial"/>
          <w:spacing w:val="-3"/>
          <w:position w:val="-1"/>
          <w:sz w:val="20"/>
        </w:rPr>
        <w:t>de</w:t>
      </w:r>
      <w:r w:rsidRPr="006B5460">
        <w:rPr>
          <w:rFonts w:eastAsia="Arial"/>
          <w:position w:val="-1"/>
          <w:sz w:val="20"/>
        </w:rPr>
        <w:t>r</w:t>
      </w:r>
      <w:r w:rsidRPr="006B5460">
        <w:rPr>
          <w:rFonts w:eastAsia="Arial"/>
          <w:spacing w:val="-8"/>
          <w:position w:val="-1"/>
          <w:sz w:val="20"/>
        </w:rPr>
        <w:t xml:space="preserve"> </w:t>
      </w:r>
      <w:r w:rsidRPr="006B5460">
        <w:rPr>
          <w:rFonts w:eastAsia="Arial"/>
          <w:spacing w:val="-1"/>
          <w:position w:val="-1"/>
          <w:sz w:val="20"/>
        </w:rPr>
        <w:t>s</w:t>
      </w:r>
      <w:r w:rsidRPr="006B5460">
        <w:rPr>
          <w:rFonts w:eastAsia="Arial"/>
          <w:position w:val="-1"/>
          <w:sz w:val="20"/>
        </w:rPr>
        <w:t>h</w:t>
      </w:r>
      <w:r w:rsidRPr="006B5460">
        <w:rPr>
          <w:rFonts w:eastAsia="Arial"/>
          <w:spacing w:val="-3"/>
          <w:position w:val="-1"/>
          <w:sz w:val="20"/>
        </w:rPr>
        <w:t>a</w:t>
      </w:r>
      <w:r w:rsidRPr="006B5460">
        <w:rPr>
          <w:rFonts w:eastAsia="Arial"/>
          <w:spacing w:val="-1"/>
          <w:position w:val="-1"/>
          <w:sz w:val="20"/>
        </w:rPr>
        <w:t>l</w:t>
      </w:r>
      <w:r w:rsidRPr="006B5460">
        <w:rPr>
          <w:rFonts w:eastAsia="Arial"/>
          <w:position w:val="-1"/>
          <w:sz w:val="20"/>
        </w:rPr>
        <w:t>l</w:t>
      </w:r>
      <w:r w:rsidRPr="006B5460">
        <w:rPr>
          <w:rFonts w:eastAsia="Arial"/>
          <w:spacing w:val="-8"/>
          <w:position w:val="-1"/>
          <w:sz w:val="20"/>
        </w:rPr>
        <w:t xml:space="preserve"> </w:t>
      </w:r>
      <w:r w:rsidRPr="006B5460">
        <w:rPr>
          <w:rFonts w:eastAsia="Arial"/>
          <w:spacing w:val="-3"/>
          <w:position w:val="-1"/>
          <w:sz w:val="20"/>
        </w:rPr>
        <w:t>p</w:t>
      </w:r>
      <w:r w:rsidRPr="006B5460">
        <w:rPr>
          <w:rFonts w:eastAsia="Arial"/>
          <w:spacing w:val="-2"/>
          <w:position w:val="-1"/>
          <w:sz w:val="20"/>
        </w:rPr>
        <w:t>r</w:t>
      </w:r>
      <w:r w:rsidRPr="006B5460">
        <w:rPr>
          <w:rFonts w:eastAsia="Arial"/>
          <w:position w:val="-1"/>
          <w:sz w:val="20"/>
        </w:rPr>
        <w:t>o</w:t>
      </w:r>
      <w:r w:rsidRPr="006B5460">
        <w:rPr>
          <w:rFonts w:eastAsia="Arial"/>
          <w:spacing w:val="-1"/>
          <w:position w:val="-1"/>
          <w:sz w:val="20"/>
        </w:rPr>
        <w:t>v</w:t>
      </w:r>
      <w:r w:rsidRPr="006B5460">
        <w:rPr>
          <w:rFonts w:eastAsia="Arial"/>
          <w:spacing w:val="-3"/>
          <w:position w:val="-1"/>
          <w:sz w:val="20"/>
        </w:rPr>
        <w:t>i</w:t>
      </w:r>
      <w:r w:rsidRPr="006B5460">
        <w:rPr>
          <w:rFonts w:eastAsia="Arial"/>
          <w:position w:val="-1"/>
          <w:sz w:val="20"/>
        </w:rPr>
        <w:t>de</w:t>
      </w:r>
      <w:r w:rsidRPr="006B5460">
        <w:rPr>
          <w:rFonts w:eastAsia="Arial"/>
          <w:spacing w:val="-10"/>
          <w:position w:val="-1"/>
          <w:sz w:val="20"/>
        </w:rPr>
        <w:t xml:space="preserve"> </w:t>
      </w:r>
      <w:r w:rsidRPr="006B5460">
        <w:rPr>
          <w:rFonts w:eastAsia="Arial"/>
          <w:spacing w:val="-3"/>
          <w:position w:val="-1"/>
          <w:sz w:val="20"/>
        </w:rPr>
        <w:t>a</w:t>
      </w:r>
      <w:r w:rsidRPr="006B5460">
        <w:rPr>
          <w:rFonts w:eastAsia="Arial"/>
          <w:spacing w:val="-1"/>
          <w:position w:val="-1"/>
          <w:sz w:val="20"/>
        </w:rPr>
        <w:t>l</w:t>
      </w:r>
      <w:r w:rsidRPr="006B5460">
        <w:rPr>
          <w:rFonts w:eastAsia="Arial"/>
          <w:position w:val="-1"/>
          <w:sz w:val="20"/>
        </w:rPr>
        <w:t>l</w:t>
      </w:r>
      <w:r w:rsidRPr="006B5460">
        <w:rPr>
          <w:rFonts w:eastAsia="Arial"/>
          <w:spacing w:val="-6"/>
          <w:position w:val="-1"/>
          <w:sz w:val="20"/>
        </w:rPr>
        <w:t xml:space="preserve"> </w:t>
      </w:r>
      <w:r w:rsidRPr="006B5460">
        <w:rPr>
          <w:rFonts w:eastAsia="Arial"/>
          <w:spacing w:val="-3"/>
          <w:position w:val="-1"/>
          <w:sz w:val="20"/>
        </w:rPr>
        <w:t>th</w:t>
      </w:r>
      <w:r w:rsidRPr="006B5460">
        <w:rPr>
          <w:rFonts w:eastAsia="Arial"/>
          <w:position w:val="-1"/>
          <w:sz w:val="20"/>
        </w:rPr>
        <w:t>e</w:t>
      </w:r>
      <w:r w:rsidRPr="006B5460">
        <w:rPr>
          <w:rFonts w:eastAsia="Arial"/>
          <w:spacing w:val="-6"/>
          <w:position w:val="-1"/>
          <w:sz w:val="20"/>
        </w:rPr>
        <w:t xml:space="preserve"> </w:t>
      </w:r>
      <w:r w:rsidRPr="006B5460">
        <w:rPr>
          <w:rFonts w:eastAsia="Arial"/>
          <w:spacing w:val="-1"/>
          <w:position w:val="-1"/>
          <w:sz w:val="20"/>
        </w:rPr>
        <w:t>i</w:t>
      </w:r>
      <w:r w:rsidRPr="006B5460">
        <w:rPr>
          <w:rFonts w:eastAsia="Arial"/>
          <w:spacing w:val="-3"/>
          <w:position w:val="-1"/>
          <w:sz w:val="20"/>
        </w:rPr>
        <w:t>n</w:t>
      </w:r>
      <w:r w:rsidRPr="006B5460">
        <w:rPr>
          <w:rFonts w:eastAsia="Arial"/>
          <w:position w:val="-1"/>
          <w:sz w:val="20"/>
        </w:rPr>
        <w:t>f</w:t>
      </w:r>
      <w:r w:rsidRPr="006B5460">
        <w:rPr>
          <w:rFonts w:eastAsia="Arial"/>
          <w:spacing w:val="-3"/>
          <w:position w:val="-1"/>
          <w:sz w:val="20"/>
        </w:rPr>
        <w:t>o</w:t>
      </w:r>
      <w:r w:rsidRPr="006B5460">
        <w:rPr>
          <w:rFonts w:eastAsia="Arial"/>
          <w:spacing w:val="-2"/>
          <w:position w:val="-1"/>
          <w:sz w:val="20"/>
        </w:rPr>
        <w:t>r</w:t>
      </w:r>
      <w:r w:rsidRPr="006B5460">
        <w:rPr>
          <w:rFonts w:eastAsia="Arial"/>
          <w:spacing w:val="2"/>
          <w:position w:val="-1"/>
          <w:sz w:val="20"/>
        </w:rPr>
        <w:t>m</w:t>
      </w:r>
      <w:r w:rsidRPr="006B5460">
        <w:rPr>
          <w:rFonts w:eastAsia="Arial"/>
          <w:spacing w:val="-3"/>
          <w:position w:val="-1"/>
          <w:sz w:val="20"/>
        </w:rPr>
        <w:t>ati</w:t>
      </w:r>
      <w:r w:rsidRPr="006B5460">
        <w:rPr>
          <w:rFonts w:eastAsia="Arial"/>
          <w:position w:val="-1"/>
          <w:sz w:val="20"/>
        </w:rPr>
        <w:t>on</w:t>
      </w:r>
      <w:r w:rsidRPr="006B5460">
        <w:rPr>
          <w:rFonts w:eastAsia="Arial"/>
          <w:spacing w:val="-16"/>
          <w:position w:val="-1"/>
          <w:sz w:val="20"/>
        </w:rPr>
        <w:t xml:space="preserve"> </w:t>
      </w:r>
      <w:r w:rsidRPr="006B5460">
        <w:rPr>
          <w:rFonts w:eastAsia="Arial"/>
          <w:spacing w:val="1"/>
          <w:position w:val="-1"/>
          <w:sz w:val="20"/>
        </w:rPr>
        <w:t>r</w:t>
      </w:r>
      <w:r w:rsidRPr="006B5460">
        <w:rPr>
          <w:rFonts w:eastAsia="Arial"/>
          <w:spacing w:val="-3"/>
          <w:position w:val="-1"/>
          <w:sz w:val="20"/>
        </w:rPr>
        <w:t>e</w:t>
      </w:r>
      <w:r w:rsidRPr="006B5460">
        <w:rPr>
          <w:rFonts w:eastAsia="Arial"/>
          <w:position w:val="-1"/>
          <w:sz w:val="20"/>
        </w:rPr>
        <w:t>q</w:t>
      </w:r>
      <w:r w:rsidRPr="006B5460">
        <w:rPr>
          <w:rFonts w:eastAsia="Arial"/>
          <w:spacing w:val="-3"/>
          <w:position w:val="-1"/>
          <w:sz w:val="20"/>
        </w:rPr>
        <w:t>ue</w:t>
      </w:r>
      <w:r w:rsidRPr="006B5460">
        <w:rPr>
          <w:rFonts w:eastAsia="Arial"/>
          <w:spacing w:val="-1"/>
          <w:position w:val="-1"/>
          <w:sz w:val="20"/>
        </w:rPr>
        <w:t>s</w:t>
      </w:r>
      <w:r w:rsidRPr="006B5460">
        <w:rPr>
          <w:rFonts w:eastAsia="Arial"/>
          <w:position w:val="-1"/>
          <w:sz w:val="20"/>
        </w:rPr>
        <w:t>t</w:t>
      </w:r>
      <w:r w:rsidRPr="006B5460">
        <w:rPr>
          <w:rFonts w:eastAsia="Arial"/>
          <w:spacing w:val="-3"/>
          <w:position w:val="-1"/>
          <w:sz w:val="20"/>
        </w:rPr>
        <w:t>e</w:t>
      </w:r>
      <w:r w:rsidRPr="006B5460">
        <w:rPr>
          <w:rFonts w:eastAsia="Arial"/>
          <w:position w:val="-1"/>
          <w:sz w:val="20"/>
        </w:rPr>
        <w:t>d</w:t>
      </w:r>
      <w:r w:rsidRPr="006B5460">
        <w:rPr>
          <w:rFonts w:eastAsia="Arial"/>
          <w:spacing w:val="-12"/>
          <w:position w:val="-1"/>
          <w:sz w:val="20"/>
        </w:rPr>
        <w:t xml:space="preserve"> </w:t>
      </w:r>
      <w:r w:rsidRPr="006B5460">
        <w:rPr>
          <w:rFonts w:eastAsia="Arial"/>
          <w:position w:val="-1"/>
          <w:sz w:val="20"/>
        </w:rPr>
        <w:t>b</w:t>
      </w:r>
      <w:r w:rsidRPr="006B5460">
        <w:rPr>
          <w:rFonts w:eastAsia="Arial"/>
          <w:spacing w:val="-3"/>
          <w:position w:val="-1"/>
          <w:sz w:val="20"/>
        </w:rPr>
        <w:t>e</w:t>
      </w:r>
      <w:r w:rsidRPr="006B5460">
        <w:rPr>
          <w:rFonts w:eastAsia="Arial"/>
          <w:spacing w:val="-1"/>
          <w:position w:val="-1"/>
          <w:sz w:val="20"/>
        </w:rPr>
        <w:t>l</w:t>
      </w:r>
      <w:r w:rsidRPr="006B5460">
        <w:rPr>
          <w:rFonts w:eastAsia="Arial"/>
          <w:position w:val="-1"/>
          <w:sz w:val="20"/>
        </w:rPr>
        <w:t>o</w:t>
      </w:r>
      <w:r w:rsidRPr="006B5460">
        <w:rPr>
          <w:rFonts w:eastAsia="Arial"/>
          <w:spacing w:val="-5"/>
          <w:position w:val="-1"/>
          <w:sz w:val="20"/>
        </w:rPr>
        <w:t>w</w:t>
      </w:r>
      <w:r w:rsidRPr="006B5460">
        <w:rPr>
          <w:rFonts w:eastAsia="Arial"/>
          <w:position w:val="-1"/>
          <w:sz w:val="20"/>
        </w:rPr>
        <w:t>.</w:t>
      </w:r>
    </w:p>
    <w:p w14:paraId="26B5A083" w14:textId="77777777" w:rsidR="00650D73" w:rsidRPr="006B5460" w:rsidRDefault="00650D73" w:rsidP="00650D73">
      <w:pPr>
        <w:spacing w:line="200" w:lineRule="exact"/>
        <w:rPr>
          <w:sz w:val="20"/>
        </w:rPr>
      </w:pPr>
    </w:p>
    <w:p w14:paraId="20DB9BCE" w14:textId="77777777" w:rsidR="00650D73" w:rsidRPr="006B5460" w:rsidRDefault="00650D73" w:rsidP="00650D73">
      <w:pPr>
        <w:spacing w:before="5" w:line="260" w:lineRule="exact"/>
        <w:rPr>
          <w:sz w:val="26"/>
          <w:szCs w:val="26"/>
        </w:rPr>
      </w:pPr>
    </w:p>
    <w:tbl>
      <w:tblPr>
        <w:tblW w:w="0" w:type="auto"/>
        <w:tblInd w:w="276" w:type="dxa"/>
        <w:tblLayout w:type="fixed"/>
        <w:tblCellMar>
          <w:left w:w="0" w:type="dxa"/>
          <w:right w:w="0" w:type="dxa"/>
        </w:tblCellMar>
        <w:tblLook w:val="01E0" w:firstRow="1" w:lastRow="1" w:firstColumn="1" w:lastColumn="1" w:noHBand="0" w:noVBand="0"/>
      </w:tblPr>
      <w:tblGrid>
        <w:gridCol w:w="1483"/>
        <w:gridCol w:w="4078"/>
        <w:gridCol w:w="3799"/>
      </w:tblGrid>
      <w:tr w:rsidR="00650D73" w:rsidRPr="006B5460" w14:paraId="0873DDB3" w14:textId="77777777" w:rsidTr="00BD75C3">
        <w:trPr>
          <w:trHeight w:hRule="exact" w:val="634"/>
        </w:trPr>
        <w:tc>
          <w:tcPr>
            <w:tcW w:w="9360" w:type="dxa"/>
            <w:gridSpan w:val="3"/>
            <w:tcBorders>
              <w:top w:val="single" w:sz="6" w:space="0" w:color="000000"/>
              <w:left w:val="single" w:sz="6" w:space="0" w:color="000000"/>
              <w:bottom w:val="single" w:sz="6" w:space="0" w:color="000000"/>
              <w:right w:val="single" w:sz="6" w:space="0" w:color="000000"/>
            </w:tcBorders>
          </w:tcPr>
          <w:p w14:paraId="23F4FBFD" w14:textId="77777777" w:rsidR="00650D73" w:rsidRPr="006B5460" w:rsidRDefault="00650D73" w:rsidP="00BD75C3">
            <w:pPr>
              <w:spacing w:before="53"/>
              <w:ind w:left="64" w:right="-20"/>
              <w:rPr>
                <w:rFonts w:eastAsia="Arial"/>
                <w:sz w:val="16"/>
                <w:szCs w:val="16"/>
              </w:rPr>
            </w:pP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r>
      <w:tr w:rsidR="00650D73" w:rsidRPr="006B5460" w14:paraId="1F1C56C3" w14:textId="77777777" w:rsidTr="00BD75C3">
        <w:trPr>
          <w:trHeight w:hRule="exact" w:val="634"/>
        </w:trPr>
        <w:tc>
          <w:tcPr>
            <w:tcW w:w="1483" w:type="dxa"/>
            <w:vMerge w:val="restart"/>
            <w:tcBorders>
              <w:top w:val="single" w:sz="6" w:space="0" w:color="000000"/>
              <w:left w:val="single" w:sz="6" w:space="0" w:color="000000"/>
              <w:right w:val="single" w:sz="6" w:space="0" w:color="000000"/>
            </w:tcBorders>
          </w:tcPr>
          <w:p w14:paraId="600CC5C3" w14:textId="77777777" w:rsidR="00650D73" w:rsidRPr="006B5460" w:rsidRDefault="00650D73" w:rsidP="00BD75C3">
            <w:pPr>
              <w:spacing w:before="60" w:line="182" w:lineRule="exact"/>
              <w:ind w:left="64" w:right="496"/>
              <w:rPr>
                <w:rFonts w:eastAsia="Arial"/>
                <w:sz w:val="16"/>
                <w:szCs w:val="16"/>
              </w:rPr>
            </w:pPr>
            <w:r w:rsidRPr="006B5460">
              <w:rPr>
                <w:rFonts w:eastAsia="Arial"/>
                <w:b/>
                <w:bCs/>
                <w:spacing w:val="-2"/>
                <w:sz w:val="16"/>
                <w:szCs w:val="16"/>
              </w:rPr>
              <w:t>P</w:t>
            </w:r>
            <w:r w:rsidRPr="006B5460">
              <w:rPr>
                <w:rFonts w:eastAsia="Arial"/>
                <w:b/>
                <w:bCs/>
                <w:spacing w:val="-3"/>
                <w:sz w:val="16"/>
                <w:szCs w:val="16"/>
              </w:rPr>
              <w:t>ers</w:t>
            </w:r>
            <w:r w:rsidRPr="006B5460">
              <w:rPr>
                <w:rFonts w:eastAsia="Arial"/>
                <w:b/>
                <w:bCs/>
                <w:spacing w:val="-2"/>
                <w:sz w:val="16"/>
                <w:szCs w:val="16"/>
              </w:rPr>
              <w:t>onn</w:t>
            </w:r>
            <w:r w:rsidRPr="006B5460">
              <w:rPr>
                <w:rFonts w:eastAsia="Arial"/>
                <w:b/>
                <w:bCs/>
                <w:spacing w:val="-3"/>
                <w:sz w:val="16"/>
                <w:szCs w:val="16"/>
              </w:rPr>
              <w:t xml:space="preserve">el </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f</w:t>
            </w:r>
            <w:r w:rsidRPr="006B5460">
              <w:rPr>
                <w:rFonts w:eastAsia="Arial"/>
                <w:b/>
                <w:bCs/>
                <w:spacing w:val="-2"/>
                <w:sz w:val="16"/>
                <w:szCs w:val="16"/>
              </w:rPr>
              <w:t>o</w:t>
            </w:r>
            <w:r w:rsidRPr="006B5460">
              <w:rPr>
                <w:rFonts w:eastAsia="Arial"/>
                <w:b/>
                <w:bCs/>
                <w:spacing w:val="-3"/>
                <w:sz w:val="16"/>
                <w:szCs w:val="16"/>
              </w:rPr>
              <w:t>r</w:t>
            </w:r>
            <w:r w:rsidRPr="006B5460">
              <w:rPr>
                <w:rFonts w:eastAsia="Arial"/>
                <w:b/>
                <w:bCs/>
                <w:spacing w:val="-1"/>
                <w:sz w:val="16"/>
                <w:szCs w:val="16"/>
              </w:rPr>
              <w:t>m</w:t>
            </w:r>
            <w:r w:rsidRPr="006B5460">
              <w:rPr>
                <w:rFonts w:eastAsia="Arial"/>
                <w:b/>
                <w:bCs/>
                <w:spacing w:val="-3"/>
                <w:sz w:val="16"/>
                <w:szCs w:val="16"/>
              </w:rPr>
              <w:t>at</w:t>
            </w:r>
            <w:r w:rsidRPr="006B5460">
              <w:rPr>
                <w:rFonts w:eastAsia="Arial"/>
                <w:b/>
                <w:bCs/>
                <w:spacing w:val="-1"/>
                <w:sz w:val="16"/>
                <w:szCs w:val="16"/>
              </w:rPr>
              <w:t>i</w:t>
            </w:r>
            <w:r w:rsidRPr="006B5460">
              <w:rPr>
                <w:rFonts w:eastAsia="Arial"/>
                <w:b/>
                <w:bCs/>
                <w:spacing w:val="-2"/>
                <w:sz w:val="16"/>
                <w:szCs w:val="16"/>
              </w:rPr>
              <w:t>on</w:t>
            </w:r>
          </w:p>
        </w:tc>
        <w:tc>
          <w:tcPr>
            <w:tcW w:w="4078" w:type="dxa"/>
            <w:tcBorders>
              <w:top w:val="single" w:sz="6" w:space="0" w:color="000000"/>
              <w:left w:val="single" w:sz="6" w:space="0" w:color="000000"/>
              <w:bottom w:val="single" w:sz="6" w:space="0" w:color="000000"/>
              <w:right w:val="single" w:sz="6" w:space="0" w:color="000000"/>
            </w:tcBorders>
          </w:tcPr>
          <w:p w14:paraId="650BAA58" w14:textId="77777777" w:rsidR="00650D73" w:rsidRPr="006B5460" w:rsidRDefault="00650D73" w:rsidP="00BD75C3">
            <w:pPr>
              <w:spacing w:before="55"/>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c>
          <w:tcPr>
            <w:tcW w:w="3799" w:type="dxa"/>
            <w:tcBorders>
              <w:top w:val="single" w:sz="6" w:space="0" w:color="000000"/>
              <w:left w:val="single" w:sz="6" w:space="0" w:color="000000"/>
              <w:bottom w:val="single" w:sz="6" w:space="0" w:color="000000"/>
              <w:right w:val="single" w:sz="6" w:space="0" w:color="000000"/>
            </w:tcBorders>
          </w:tcPr>
          <w:p w14:paraId="0B92F060" w14:textId="77777777" w:rsidR="00650D73" w:rsidRPr="006B5460" w:rsidRDefault="00650D73" w:rsidP="00BD75C3">
            <w:pPr>
              <w:spacing w:before="55"/>
              <w:ind w:left="64" w:right="-20"/>
              <w:rPr>
                <w:rFonts w:eastAsia="Arial"/>
                <w:sz w:val="16"/>
                <w:szCs w:val="16"/>
              </w:rPr>
            </w:pPr>
            <w:r w:rsidRPr="006B5460">
              <w:rPr>
                <w:rFonts w:eastAsia="Arial"/>
                <w:b/>
                <w:bCs/>
                <w:spacing w:val="-3"/>
                <w:sz w:val="16"/>
                <w:szCs w:val="16"/>
              </w:rPr>
              <w:t>Dat</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pacing w:val="-3"/>
                <w:sz w:val="16"/>
                <w:szCs w:val="16"/>
              </w:rPr>
              <w:t>rth</w:t>
            </w:r>
          </w:p>
        </w:tc>
      </w:tr>
      <w:tr w:rsidR="00650D73" w:rsidRPr="006B5460" w14:paraId="0F2787C4" w14:textId="77777777" w:rsidTr="00BD75C3">
        <w:trPr>
          <w:trHeight w:hRule="exact" w:val="684"/>
        </w:trPr>
        <w:tc>
          <w:tcPr>
            <w:tcW w:w="1483" w:type="dxa"/>
            <w:vMerge/>
            <w:tcBorders>
              <w:left w:val="single" w:sz="6" w:space="0" w:color="000000"/>
              <w:bottom w:val="single" w:sz="6" w:space="0" w:color="000000"/>
              <w:right w:val="single" w:sz="6" w:space="0" w:color="000000"/>
            </w:tcBorders>
          </w:tcPr>
          <w:p w14:paraId="1D39400C" w14:textId="77777777" w:rsidR="00650D73" w:rsidRPr="006B5460" w:rsidRDefault="00650D73" w:rsidP="00BD75C3"/>
        </w:tc>
        <w:tc>
          <w:tcPr>
            <w:tcW w:w="7877" w:type="dxa"/>
            <w:gridSpan w:val="2"/>
            <w:tcBorders>
              <w:top w:val="single" w:sz="6" w:space="0" w:color="000000"/>
              <w:left w:val="single" w:sz="6" w:space="0" w:color="000000"/>
              <w:bottom w:val="single" w:sz="6" w:space="0" w:color="000000"/>
              <w:right w:val="single" w:sz="6" w:space="0" w:color="000000"/>
            </w:tcBorders>
          </w:tcPr>
          <w:p w14:paraId="385AD198" w14:textId="77777777" w:rsidR="00650D73" w:rsidRPr="006B5460" w:rsidRDefault="00650D73" w:rsidP="00BD75C3">
            <w:pPr>
              <w:spacing w:before="55"/>
              <w:ind w:left="64" w:right="-20"/>
              <w:rPr>
                <w:rFonts w:eastAsia="Arial"/>
                <w:sz w:val="16"/>
                <w:szCs w:val="16"/>
              </w:rPr>
            </w:pPr>
            <w:r w:rsidRPr="006B5460">
              <w:rPr>
                <w:rFonts w:eastAsia="Arial"/>
                <w:b/>
                <w:bCs/>
                <w:spacing w:val="-2"/>
                <w:sz w:val="16"/>
                <w:szCs w:val="16"/>
              </w:rPr>
              <w:t>P</w:t>
            </w:r>
            <w:r w:rsidRPr="006B5460">
              <w:rPr>
                <w:rFonts w:eastAsia="Arial"/>
                <w:b/>
                <w:bCs/>
                <w:spacing w:val="-3"/>
                <w:sz w:val="16"/>
                <w:szCs w:val="16"/>
              </w:rPr>
              <w:t>r</w:t>
            </w:r>
            <w:r w:rsidRPr="006B5460">
              <w:rPr>
                <w:rFonts w:eastAsia="Arial"/>
                <w:b/>
                <w:bCs/>
                <w:spacing w:val="-2"/>
                <w:sz w:val="16"/>
                <w:szCs w:val="16"/>
              </w:rPr>
              <w:t>o</w:t>
            </w:r>
            <w:r w:rsidRPr="006B5460">
              <w:rPr>
                <w:rFonts w:eastAsia="Arial"/>
                <w:b/>
                <w:bCs/>
                <w:spacing w:val="-3"/>
                <w:sz w:val="16"/>
                <w:szCs w:val="16"/>
              </w:rPr>
              <w:t>fess</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qu</w:t>
            </w:r>
            <w:r w:rsidRPr="006B5460">
              <w:rPr>
                <w:rFonts w:eastAsia="Arial"/>
                <w:b/>
                <w:bCs/>
                <w:spacing w:val="-3"/>
                <w:sz w:val="16"/>
                <w:szCs w:val="16"/>
              </w:rPr>
              <w:t>a</w:t>
            </w:r>
            <w:r w:rsidRPr="006B5460">
              <w:rPr>
                <w:rFonts w:eastAsia="Arial"/>
                <w:b/>
                <w:bCs/>
                <w:spacing w:val="-1"/>
                <w:sz w:val="16"/>
                <w:szCs w:val="16"/>
              </w:rPr>
              <w:t>li</w:t>
            </w:r>
            <w:r w:rsidRPr="006B5460">
              <w:rPr>
                <w:rFonts w:eastAsia="Arial"/>
                <w:b/>
                <w:bCs/>
                <w:spacing w:val="-3"/>
                <w:sz w:val="16"/>
                <w:szCs w:val="16"/>
              </w:rPr>
              <w:t>f</w:t>
            </w:r>
            <w:r w:rsidRPr="006B5460">
              <w:rPr>
                <w:rFonts w:eastAsia="Arial"/>
                <w:b/>
                <w:bCs/>
                <w:spacing w:val="-1"/>
                <w:sz w:val="16"/>
                <w:szCs w:val="16"/>
              </w:rPr>
              <w:t>i</w:t>
            </w:r>
            <w:r w:rsidRPr="006B5460">
              <w:rPr>
                <w:rFonts w:eastAsia="Arial"/>
                <w:b/>
                <w:bCs/>
                <w:spacing w:val="-3"/>
                <w:sz w:val="16"/>
                <w:szCs w:val="16"/>
              </w:rPr>
              <w:t>cat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s</w:t>
            </w:r>
          </w:p>
        </w:tc>
      </w:tr>
      <w:tr w:rsidR="00650D73" w:rsidRPr="006B5460" w14:paraId="3E4168F0" w14:textId="77777777" w:rsidTr="00BD75C3">
        <w:trPr>
          <w:trHeight w:hRule="exact" w:val="634"/>
        </w:trPr>
        <w:tc>
          <w:tcPr>
            <w:tcW w:w="1483" w:type="dxa"/>
            <w:vMerge w:val="restart"/>
            <w:tcBorders>
              <w:top w:val="single" w:sz="6" w:space="0" w:color="000000"/>
              <w:left w:val="single" w:sz="6" w:space="0" w:color="000000"/>
              <w:right w:val="single" w:sz="6" w:space="0" w:color="000000"/>
            </w:tcBorders>
          </w:tcPr>
          <w:p w14:paraId="7A9031FB" w14:textId="77777777" w:rsidR="00650D73" w:rsidRPr="006B5460" w:rsidRDefault="00650D73" w:rsidP="00BD75C3">
            <w:pPr>
              <w:spacing w:before="53"/>
              <w:ind w:left="64" w:right="433"/>
              <w:rPr>
                <w:rFonts w:eastAsia="Arial"/>
                <w:sz w:val="16"/>
                <w:szCs w:val="16"/>
              </w:rPr>
            </w:pPr>
            <w:r w:rsidRPr="006B5460">
              <w:rPr>
                <w:rFonts w:eastAsia="Arial"/>
                <w:b/>
                <w:bCs/>
                <w:spacing w:val="-2"/>
                <w:sz w:val="16"/>
                <w:szCs w:val="16"/>
              </w:rPr>
              <w:t>P</w:t>
            </w:r>
            <w:r w:rsidRPr="006B5460">
              <w:rPr>
                <w:rFonts w:eastAsia="Arial"/>
                <w:b/>
                <w:bCs/>
                <w:spacing w:val="-3"/>
                <w:sz w:val="16"/>
                <w:szCs w:val="16"/>
              </w:rPr>
              <w:t>rese</w:t>
            </w:r>
            <w:r w:rsidRPr="006B5460">
              <w:rPr>
                <w:rFonts w:eastAsia="Arial"/>
                <w:b/>
                <w:bCs/>
                <w:spacing w:val="-2"/>
                <w:sz w:val="16"/>
                <w:szCs w:val="16"/>
              </w:rPr>
              <w:t>n</w:t>
            </w:r>
            <w:r w:rsidRPr="006B5460">
              <w:rPr>
                <w:rFonts w:eastAsia="Arial"/>
                <w:b/>
                <w:bCs/>
                <w:sz w:val="16"/>
                <w:szCs w:val="16"/>
              </w:rPr>
              <w:t xml:space="preserve">t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10"/>
                <w:sz w:val="16"/>
                <w:szCs w:val="16"/>
              </w:rPr>
              <w:t>y</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z w:val="16"/>
                <w:szCs w:val="16"/>
              </w:rPr>
              <w:t>t</w:t>
            </w:r>
          </w:p>
        </w:tc>
        <w:tc>
          <w:tcPr>
            <w:tcW w:w="7877" w:type="dxa"/>
            <w:gridSpan w:val="2"/>
            <w:tcBorders>
              <w:top w:val="single" w:sz="6" w:space="0" w:color="000000"/>
              <w:left w:val="single" w:sz="6" w:space="0" w:color="000000"/>
              <w:bottom w:val="single" w:sz="6" w:space="0" w:color="000000"/>
              <w:right w:val="single" w:sz="6" w:space="0" w:color="000000"/>
            </w:tcBorders>
          </w:tcPr>
          <w:p w14:paraId="08DA6AD7" w14:textId="77777777" w:rsidR="00650D73" w:rsidRPr="006B5460" w:rsidRDefault="00650D73" w:rsidP="00BD75C3">
            <w:pPr>
              <w:spacing w:before="53"/>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8"/>
                <w:sz w:val="16"/>
                <w:szCs w:val="16"/>
              </w:rPr>
              <w:t>y</w:t>
            </w:r>
            <w:r w:rsidRPr="006B5460">
              <w:rPr>
                <w:rFonts w:eastAsia="Arial"/>
                <w:b/>
                <w:bCs/>
                <w:spacing w:val="-3"/>
                <w:sz w:val="16"/>
                <w:szCs w:val="16"/>
              </w:rPr>
              <w:t>er</w:t>
            </w:r>
          </w:p>
        </w:tc>
      </w:tr>
      <w:tr w:rsidR="00650D73" w:rsidRPr="006B5460" w14:paraId="2C645B04" w14:textId="77777777" w:rsidTr="00BD75C3">
        <w:trPr>
          <w:trHeight w:hRule="exact" w:val="684"/>
        </w:trPr>
        <w:tc>
          <w:tcPr>
            <w:tcW w:w="1483" w:type="dxa"/>
            <w:vMerge/>
            <w:tcBorders>
              <w:left w:val="single" w:sz="6" w:space="0" w:color="000000"/>
              <w:right w:val="single" w:sz="6" w:space="0" w:color="000000"/>
            </w:tcBorders>
          </w:tcPr>
          <w:p w14:paraId="6E6386D1" w14:textId="77777777" w:rsidR="00650D73" w:rsidRPr="006B5460" w:rsidRDefault="00650D73" w:rsidP="00BD75C3"/>
        </w:tc>
        <w:tc>
          <w:tcPr>
            <w:tcW w:w="7877" w:type="dxa"/>
            <w:gridSpan w:val="2"/>
            <w:tcBorders>
              <w:top w:val="single" w:sz="6" w:space="0" w:color="000000"/>
              <w:left w:val="single" w:sz="6" w:space="0" w:color="000000"/>
              <w:bottom w:val="single" w:sz="6" w:space="0" w:color="000000"/>
              <w:right w:val="single" w:sz="6" w:space="0" w:color="000000"/>
            </w:tcBorders>
          </w:tcPr>
          <w:p w14:paraId="7B37F2A3" w14:textId="77777777" w:rsidR="00650D73" w:rsidRPr="006B5460" w:rsidRDefault="00650D73" w:rsidP="00BD75C3">
            <w:pPr>
              <w:spacing w:before="53"/>
              <w:ind w:left="66" w:right="-20"/>
              <w:rPr>
                <w:rFonts w:eastAsia="Arial"/>
                <w:sz w:val="16"/>
                <w:szCs w:val="16"/>
              </w:rPr>
            </w:pPr>
            <w:r w:rsidRPr="006B5460">
              <w:rPr>
                <w:rFonts w:eastAsia="Arial"/>
                <w:b/>
                <w:bCs/>
                <w:spacing w:val="-8"/>
                <w:sz w:val="16"/>
                <w:szCs w:val="16"/>
              </w:rPr>
              <w:t>A</w:t>
            </w:r>
            <w:r w:rsidRPr="006B5460">
              <w:rPr>
                <w:rFonts w:eastAsia="Arial"/>
                <w:b/>
                <w:bCs/>
                <w:spacing w:val="-2"/>
                <w:sz w:val="16"/>
                <w:szCs w:val="16"/>
              </w:rPr>
              <w:t>dd</w:t>
            </w:r>
            <w:r w:rsidRPr="006B5460">
              <w:rPr>
                <w:rFonts w:eastAsia="Arial"/>
                <w:b/>
                <w:bCs/>
                <w:spacing w:val="-3"/>
                <w:sz w:val="16"/>
                <w:szCs w:val="16"/>
              </w:rPr>
              <w:t>r</w:t>
            </w:r>
            <w:r w:rsidRPr="006B5460">
              <w:rPr>
                <w:rFonts w:eastAsia="Arial"/>
                <w:b/>
                <w:bCs/>
                <w:spacing w:val="-1"/>
                <w:sz w:val="16"/>
                <w:szCs w:val="16"/>
              </w:rPr>
              <w:t>e</w:t>
            </w:r>
            <w:r w:rsidRPr="006B5460">
              <w:rPr>
                <w:rFonts w:eastAsia="Arial"/>
                <w:b/>
                <w:bCs/>
                <w:spacing w:val="-3"/>
                <w:sz w:val="16"/>
                <w:szCs w:val="16"/>
              </w:rPr>
              <w:t>s</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8"/>
                <w:sz w:val="16"/>
                <w:szCs w:val="16"/>
              </w:rPr>
              <w:t>y</w:t>
            </w:r>
            <w:r w:rsidRPr="006B5460">
              <w:rPr>
                <w:rFonts w:eastAsia="Arial"/>
                <w:b/>
                <w:bCs/>
                <w:spacing w:val="-3"/>
                <w:sz w:val="16"/>
                <w:szCs w:val="16"/>
              </w:rPr>
              <w:t>er</w:t>
            </w:r>
          </w:p>
        </w:tc>
      </w:tr>
      <w:tr w:rsidR="00650D73" w:rsidRPr="006B5460" w14:paraId="29C06BF8" w14:textId="77777777" w:rsidTr="00BD75C3">
        <w:trPr>
          <w:trHeight w:hRule="exact" w:val="682"/>
        </w:trPr>
        <w:tc>
          <w:tcPr>
            <w:tcW w:w="1483" w:type="dxa"/>
            <w:vMerge/>
            <w:tcBorders>
              <w:left w:val="single" w:sz="6" w:space="0" w:color="000000"/>
              <w:right w:val="single" w:sz="6" w:space="0" w:color="000000"/>
            </w:tcBorders>
          </w:tcPr>
          <w:p w14:paraId="21046F6A" w14:textId="77777777" w:rsidR="00650D73" w:rsidRPr="006B5460"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4232E982" w14:textId="77777777" w:rsidR="00650D73" w:rsidRPr="006B5460" w:rsidRDefault="00650D73" w:rsidP="00BD75C3">
            <w:pPr>
              <w:spacing w:before="53"/>
              <w:ind w:left="64" w:right="-20"/>
              <w:rPr>
                <w:rFonts w:eastAsia="Arial"/>
                <w:sz w:val="16"/>
                <w:szCs w:val="16"/>
              </w:rPr>
            </w:pP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phone</w:t>
            </w:r>
          </w:p>
        </w:tc>
        <w:tc>
          <w:tcPr>
            <w:tcW w:w="3799" w:type="dxa"/>
            <w:tcBorders>
              <w:top w:val="single" w:sz="6" w:space="0" w:color="000000"/>
              <w:left w:val="single" w:sz="6" w:space="0" w:color="000000"/>
              <w:bottom w:val="single" w:sz="6" w:space="0" w:color="000000"/>
              <w:right w:val="single" w:sz="6" w:space="0" w:color="000000"/>
            </w:tcBorders>
          </w:tcPr>
          <w:p w14:paraId="3634FC50" w14:textId="77777777" w:rsidR="00650D73" w:rsidRPr="006B5460" w:rsidRDefault="00650D73" w:rsidP="00BD75C3">
            <w:pPr>
              <w:spacing w:before="53"/>
              <w:ind w:left="64" w:right="-20"/>
              <w:rPr>
                <w:rFonts w:eastAsia="Arial"/>
                <w:sz w:val="16"/>
                <w:szCs w:val="16"/>
              </w:rPr>
            </w:pP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tac</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3"/>
                <w:sz w:val="16"/>
                <w:szCs w:val="16"/>
              </w:rPr>
              <w:t>(</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2"/>
                <w:sz w:val="16"/>
                <w:szCs w:val="16"/>
              </w:rPr>
              <w:t>g</w:t>
            </w:r>
            <w:r w:rsidRPr="006B5460">
              <w:rPr>
                <w:rFonts w:eastAsia="Arial"/>
                <w:b/>
                <w:bCs/>
                <w:spacing w:val="-3"/>
                <w:sz w:val="16"/>
                <w:szCs w:val="16"/>
              </w:rPr>
              <w:t>e</w:t>
            </w:r>
            <w:r w:rsidRPr="006B5460">
              <w:rPr>
                <w:rFonts w:eastAsia="Arial"/>
                <w:b/>
                <w:bCs/>
                <w:sz w:val="16"/>
                <w:szCs w:val="16"/>
              </w:rPr>
              <w:t>r</w:t>
            </w:r>
            <w:r w:rsidRPr="006B5460">
              <w:rPr>
                <w:rFonts w:eastAsia="Arial"/>
                <w:b/>
                <w:bCs/>
                <w:spacing w:val="-4"/>
                <w:sz w:val="16"/>
                <w:szCs w:val="16"/>
              </w:rPr>
              <w:t xml:space="preserve"> </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2"/>
                <w:sz w:val="16"/>
                <w:szCs w:val="16"/>
              </w:rPr>
              <w:t>p</w:t>
            </w:r>
            <w:r w:rsidRPr="006B5460">
              <w:rPr>
                <w:rFonts w:eastAsia="Arial"/>
                <w:b/>
                <w:bCs/>
                <w:spacing w:val="-3"/>
                <w:sz w:val="16"/>
                <w:szCs w:val="16"/>
              </w:rPr>
              <w:t>ers</w:t>
            </w:r>
            <w:r w:rsidRPr="006B5460">
              <w:rPr>
                <w:rFonts w:eastAsia="Arial"/>
                <w:b/>
                <w:bCs/>
                <w:spacing w:val="-2"/>
                <w:sz w:val="16"/>
                <w:szCs w:val="16"/>
              </w:rPr>
              <w:t>onn</w:t>
            </w:r>
            <w:r w:rsidRPr="006B5460">
              <w:rPr>
                <w:rFonts w:eastAsia="Arial"/>
                <w:b/>
                <w:bCs/>
                <w:spacing w:val="-3"/>
                <w:sz w:val="16"/>
                <w:szCs w:val="16"/>
              </w:rPr>
              <w:t>e</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o</w:t>
            </w:r>
            <w:r w:rsidRPr="006B5460">
              <w:rPr>
                <w:rFonts w:eastAsia="Arial"/>
                <w:b/>
                <w:bCs/>
                <w:spacing w:val="-3"/>
                <w:sz w:val="16"/>
                <w:szCs w:val="16"/>
              </w:rPr>
              <w:t>f</w:t>
            </w:r>
            <w:r w:rsidRPr="006B5460">
              <w:rPr>
                <w:rFonts w:eastAsia="Arial"/>
                <w:b/>
                <w:bCs/>
                <w:spacing w:val="-1"/>
                <w:sz w:val="16"/>
                <w:szCs w:val="16"/>
              </w:rPr>
              <w:t>fi</w:t>
            </w:r>
            <w:r w:rsidRPr="006B5460">
              <w:rPr>
                <w:rFonts w:eastAsia="Arial"/>
                <w:b/>
                <w:bCs/>
                <w:spacing w:val="-3"/>
                <w:sz w:val="16"/>
                <w:szCs w:val="16"/>
              </w:rPr>
              <w:t>cer</w:t>
            </w:r>
            <w:r w:rsidRPr="006B5460">
              <w:rPr>
                <w:rFonts w:eastAsia="Arial"/>
                <w:b/>
                <w:bCs/>
                <w:sz w:val="16"/>
                <w:szCs w:val="16"/>
              </w:rPr>
              <w:t>)</w:t>
            </w:r>
          </w:p>
        </w:tc>
      </w:tr>
      <w:tr w:rsidR="00650D73" w:rsidRPr="006B5460" w14:paraId="3895C9F0" w14:textId="77777777" w:rsidTr="00BD75C3">
        <w:trPr>
          <w:trHeight w:hRule="exact" w:val="684"/>
        </w:trPr>
        <w:tc>
          <w:tcPr>
            <w:tcW w:w="1483" w:type="dxa"/>
            <w:vMerge/>
            <w:tcBorders>
              <w:left w:val="single" w:sz="6" w:space="0" w:color="000000"/>
              <w:right w:val="single" w:sz="6" w:space="0" w:color="000000"/>
            </w:tcBorders>
          </w:tcPr>
          <w:p w14:paraId="55FAD9F1" w14:textId="77777777" w:rsidR="00650D73" w:rsidRPr="006B5460"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1387CC05" w14:textId="77777777" w:rsidR="00650D73" w:rsidRPr="006B5460" w:rsidRDefault="00650D73" w:rsidP="00BD75C3">
            <w:pPr>
              <w:spacing w:before="55"/>
              <w:ind w:left="64" w:right="-20"/>
              <w:rPr>
                <w:rFonts w:eastAsia="Arial"/>
                <w:sz w:val="16"/>
                <w:szCs w:val="16"/>
              </w:rPr>
            </w:pPr>
            <w:r w:rsidRPr="006B5460">
              <w:rPr>
                <w:rFonts w:eastAsia="Arial"/>
                <w:b/>
                <w:bCs/>
                <w:spacing w:val="-2"/>
                <w:sz w:val="16"/>
                <w:szCs w:val="16"/>
              </w:rPr>
              <w:t>F</w:t>
            </w:r>
            <w:r w:rsidRPr="006B5460">
              <w:rPr>
                <w:rFonts w:eastAsia="Arial"/>
                <w:b/>
                <w:bCs/>
                <w:spacing w:val="-3"/>
                <w:sz w:val="16"/>
                <w:szCs w:val="16"/>
              </w:rPr>
              <w:t>ax</w:t>
            </w:r>
          </w:p>
        </w:tc>
        <w:tc>
          <w:tcPr>
            <w:tcW w:w="3799" w:type="dxa"/>
            <w:tcBorders>
              <w:top w:val="single" w:sz="6" w:space="0" w:color="000000"/>
              <w:left w:val="single" w:sz="6" w:space="0" w:color="000000"/>
              <w:bottom w:val="single" w:sz="6" w:space="0" w:color="000000"/>
              <w:right w:val="single" w:sz="6" w:space="0" w:color="000000"/>
            </w:tcBorders>
          </w:tcPr>
          <w:p w14:paraId="5BAA8AA5" w14:textId="77777777" w:rsidR="00650D73" w:rsidRPr="006B5460" w:rsidRDefault="00650D73" w:rsidP="00BD75C3">
            <w:pPr>
              <w:spacing w:before="55"/>
              <w:ind w:left="64" w:right="-20"/>
              <w:rPr>
                <w:rFonts w:eastAsia="Arial"/>
                <w:sz w:val="16"/>
                <w:szCs w:val="16"/>
              </w:rPr>
            </w:pPr>
            <w:r w:rsidRPr="006B5460">
              <w:rPr>
                <w:rFonts w:eastAsia="Arial"/>
                <w:b/>
                <w:bCs/>
                <w:spacing w:val="-2"/>
                <w:sz w:val="16"/>
                <w:szCs w:val="16"/>
              </w:rPr>
              <w:t>E</w:t>
            </w:r>
            <w:r w:rsidRPr="006B5460">
              <w:rPr>
                <w:rFonts w:eastAsia="Arial"/>
                <w:b/>
                <w:bCs/>
                <w:spacing w:val="-3"/>
                <w:sz w:val="16"/>
                <w:szCs w:val="16"/>
              </w:rPr>
              <w:t>-</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1"/>
                <w:sz w:val="16"/>
                <w:szCs w:val="16"/>
              </w:rPr>
              <w:t>il</w:t>
            </w:r>
          </w:p>
        </w:tc>
      </w:tr>
      <w:tr w:rsidR="00650D73" w:rsidRPr="006B5460" w14:paraId="62B37D3D" w14:textId="77777777" w:rsidTr="00BD75C3">
        <w:trPr>
          <w:trHeight w:hRule="exact" w:val="684"/>
        </w:trPr>
        <w:tc>
          <w:tcPr>
            <w:tcW w:w="1483" w:type="dxa"/>
            <w:vMerge/>
            <w:tcBorders>
              <w:left w:val="single" w:sz="6" w:space="0" w:color="000000"/>
              <w:bottom w:val="single" w:sz="6" w:space="0" w:color="000000"/>
              <w:right w:val="single" w:sz="6" w:space="0" w:color="000000"/>
            </w:tcBorders>
          </w:tcPr>
          <w:p w14:paraId="6570C88A" w14:textId="77777777" w:rsidR="00650D73" w:rsidRPr="006B5460"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32CA337F" w14:textId="77777777" w:rsidR="00650D73" w:rsidRPr="006B5460" w:rsidRDefault="00650D73" w:rsidP="00BD75C3">
            <w:pPr>
              <w:spacing w:before="53"/>
              <w:ind w:left="64" w:right="-20"/>
              <w:rPr>
                <w:rFonts w:eastAsia="Arial"/>
                <w:sz w:val="16"/>
                <w:szCs w:val="16"/>
              </w:rPr>
            </w:pPr>
            <w:r w:rsidRPr="006B5460">
              <w:rPr>
                <w:rFonts w:eastAsia="Arial"/>
                <w:b/>
                <w:bCs/>
                <w:spacing w:val="-3"/>
                <w:sz w:val="16"/>
                <w:szCs w:val="16"/>
              </w:rPr>
              <w:t>J</w:t>
            </w:r>
            <w:r w:rsidRPr="006B5460">
              <w:rPr>
                <w:rFonts w:eastAsia="Arial"/>
                <w:b/>
                <w:bCs/>
                <w:spacing w:val="-2"/>
                <w:sz w:val="16"/>
                <w:szCs w:val="16"/>
              </w:rPr>
              <w:t>o</w:t>
            </w:r>
            <w:r w:rsidRPr="006B5460">
              <w:rPr>
                <w:rFonts w:eastAsia="Arial"/>
                <w:b/>
                <w:bCs/>
                <w:sz w:val="16"/>
                <w:szCs w:val="16"/>
              </w:rPr>
              <w:t>b</w:t>
            </w:r>
            <w:r w:rsidRPr="006B5460">
              <w:rPr>
                <w:rFonts w:eastAsia="Arial"/>
                <w:b/>
                <w:bCs/>
                <w:spacing w:val="-3"/>
                <w:sz w:val="16"/>
                <w:szCs w:val="16"/>
              </w:rPr>
              <w:t xml:space="preserve"> 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p>
        </w:tc>
        <w:tc>
          <w:tcPr>
            <w:tcW w:w="3799" w:type="dxa"/>
            <w:tcBorders>
              <w:top w:val="single" w:sz="6" w:space="0" w:color="000000"/>
              <w:left w:val="single" w:sz="6" w:space="0" w:color="000000"/>
              <w:bottom w:val="single" w:sz="6" w:space="0" w:color="000000"/>
              <w:right w:val="single" w:sz="6" w:space="0" w:color="000000"/>
            </w:tcBorders>
          </w:tcPr>
          <w:p w14:paraId="12264F0E" w14:textId="77777777" w:rsidR="00650D73" w:rsidRPr="006B5460" w:rsidRDefault="00650D73" w:rsidP="00BD75C3">
            <w:pPr>
              <w:spacing w:before="53"/>
              <w:ind w:left="64" w:right="-20"/>
              <w:rPr>
                <w:rFonts w:eastAsia="Arial"/>
                <w:sz w:val="16"/>
                <w:szCs w:val="16"/>
              </w:rPr>
            </w:pPr>
            <w:r w:rsidRPr="006B5460">
              <w:rPr>
                <w:rFonts w:eastAsia="Arial"/>
                <w:b/>
                <w:bCs/>
                <w:spacing w:val="-4"/>
                <w:sz w:val="16"/>
                <w:szCs w:val="16"/>
              </w:rPr>
              <w:t>Y</w:t>
            </w:r>
            <w:r w:rsidRPr="006B5460">
              <w:rPr>
                <w:rFonts w:eastAsia="Arial"/>
                <w:b/>
                <w:bCs/>
                <w:spacing w:val="-3"/>
                <w:sz w:val="16"/>
                <w:szCs w:val="16"/>
              </w:rPr>
              <w:t>ear</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z w:val="16"/>
                <w:szCs w:val="16"/>
              </w:rPr>
              <w:t>w</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z w:val="16"/>
                <w:szCs w:val="16"/>
              </w:rPr>
              <w:t>h</w:t>
            </w:r>
            <w:r w:rsidRPr="006B5460">
              <w:rPr>
                <w:rFonts w:eastAsia="Arial"/>
                <w:b/>
                <w:bCs/>
                <w:spacing w:val="-3"/>
                <w:sz w:val="16"/>
                <w:szCs w:val="16"/>
              </w:rPr>
              <w:t xml:space="preserve"> </w:t>
            </w:r>
            <w:r w:rsidRPr="006B5460">
              <w:rPr>
                <w:rFonts w:eastAsia="Arial"/>
                <w:b/>
                <w:bCs/>
                <w:spacing w:val="-2"/>
                <w:sz w:val="16"/>
                <w:szCs w:val="16"/>
              </w:rPr>
              <w:t>p</w:t>
            </w:r>
            <w:r w:rsidRPr="006B5460">
              <w:rPr>
                <w:rFonts w:eastAsia="Arial"/>
                <w:b/>
                <w:bCs/>
                <w:spacing w:val="-3"/>
                <w:sz w:val="16"/>
                <w:szCs w:val="16"/>
              </w:rPr>
              <w:t>rese</w:t>
            </w:r>
            <w:r w:rsidRPr="006B5460">
              <w:rPr>
                <w:rFonts w:eastAsia="Arial"/>
                <w:b/>
                <w:bCs/>
                <w:spacing w:val="-2"/>
                <w:sz w:val="16"/>
                <w:szCs w:val="16"/>
              </w:rPr>
              <w:t>n</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8"/>
                <w:sz w:val="16"/>
                <w:szCs w:val="16"/>
              </w:rPr>
              <w:t>y</w:t>
            </w:r>
            <w:r w:rsidRPr="006B5460">
              <w:rPr>
                <w:rFonts w:eastAsia="Arial"/>
                <w:b/>
                <w:bCs/>
                <w:spacing w:val="-3"/>
                <w:sz w:val="16"/>
                <w:szCs w:val="16"/>
              </w:rPr>
              <w:t>er</w:t>
            </w:r>
          </w:p>
        </w:tc>
      </w:tr>
    </w:tbl>
    <w:p w14:paraId="1AD86CFF" w14:textId="77777777" w:rsidR="00650D73" w:rsidRPr="006B5460" w:rsidRDefault="00650D73" w:rsidP="00650D73">
      <w:pPr>
        <w:spacing w:line="200" w:lineRule="exact"/>
        <w:rPr>
          <w:sz w:val="20"/>
        </w:rPr>
      </w:pPr>
    </w:p>
    <w:p w14:paraId="7BDA3253" w14:textId="77777777" w:rsidR="00650D73" w:rsidRPr="006B5460" w:rsidRDefault="00650D73" w:rsidP="00650D73">
      <w:pPr>
        <w:spacing w:before="1" w:line="220" w:lineRule="exact"/>
      </w:pPr>
    </w:p>
    <w:p w14:paraId="7CC98320" w14:textId="77777777" w:rsidR="00650D73" w:rsidRDefault="00650D73" w:rsidP="00650D73">
      <w:pPr>
        <w:spacing w:before="34"/>
        <w:ind w:left="328" w:right="382"/>
        <w:rPr>
          <w:rFonts w:eastAsia="Arial"/>
          <w:sz w:val="20"/>
        </w:rPr>
      </w:pPr>
      <w:r w:rsidRPr="006B5460">
        <w:rPr>
          <w:rFonts w:eastAsia="Arial"/>
          <w:spacing w:val="-3"/>
          <w:sz w:val="20"/>
        </w:rPr>
        <w:t>Su</w:t>
      </w:r>
      <w:r w:rsidRPr="006B5460">
        <w:rPr>
          <w:rFonts w:eastAsia="Arial"/>
          <w:sz w:val="20"/>
        </w:rPr>
        <w:t>m</w:t>
      </w:r>
      <w:r w:rsidRPr="006B5460">
        <w:rPr>
          <w:rFonts w:eastAsia="Arial"/>
          <w:spacing w:val="2"/>
          <w:sz w:val="20"/>
        </w:rPr>
        <w:t>m</w:t>
      </w:r>
      <w:r w:rsidRPr="006B5460">
        <w:rPr>
          <w:rFonts w:eastAsia="Arial"/>
          <w:spacing w:val="-3"/>
          <w:sz w:val="20"/>
        </w:rPr>
        <w:t>a</w:t>
      </w:r>
      <w:r w:rsidRPr="006B5460">
        <w:rPr>
          <w:rFonts w:eastAsia="Arial"/>
          <w:spacing w:val="-2"/>
          <w:sz w:val="20"/>
        </w:rPr>
        <w:t>r</w:t>
      </w:r>
      <w:r w:rsidRPr="006B5460">
        <w:rPr>
          <w:rFonts w:eastAsia="Arial"/>
          <w:spacing w:val="-1"/>
          <w:sz w:val="20"/>
        </w:rPr>
        <w:t>i</w:t>
      </w:r>
      <w:r w:rsidRPr="006B5460">
        <w:rPr>
          <w:rFonts w:eastAsia="Arial"/>
          <w:spacing w:val="-4"/>
          <w:sz w:val="20"/>
        </w:rPr>
        <w:t>z</w:t>
      </w:r>
      <w:r w:rsidRPr="006B5460">
        <w:rPr>
          <w:rFonts w:eastAsia="Arial"/>
          <w:sz w:val="20"/>
        </w:rPr>
        <w:t>e</w:t>
      </w:r>
      <w:r w:rsidRPr="006B5460">
        <w:rPr>
          <w:rFonts w:eastAsia="Arial"/>
          <w:spacing w:val="44"/>
          <w:sz w:val="20"/>
        </w:rPr>
        <w:t xml:space="preserve"> </w:t>
      </w:r>
      <w:r w:rsidRPr="006B5460">
        <w:rPr>
          <w:rFonts w:eastAsia="Arial"/>
          <w:spacing w:val="-3"/>
          <w:sz w:val="20"/>
        </w:rPr>
        <w:t>p</w:t>
      </w:r>
      <w:r w:rsidRPr="006B5460">
        <w:rPr>
          <w:rFonts w:eastAsia="Arial"/>
          <w:spacing w:val="1"/>
          <w:sz w:val="20"/>
        </w:rPr>
        <w:t>r</w:t>
      </w:r>
      <w:r w:rsidRPr="006B5460">
        <w:rPr>
          <w:rFonts w:eastAsia="Arial"/>
          <w:spacing w:val="-3"/>
          <w:sz w:val="20"/>
        </w:rPr>
        <w:t>o</w:t>
      </w:r>
      <w:r w:rsidRPr="006B5460">
        <w:rPr>
          <w:rFonts w:eastAsia="Arial"/>
          <w:sz w:val="20"/>
        </w:rPr>
        <w:t>f</w:t>
      </w:r>
      <w:r w:rsidRPr="006B5460">
        <w:rPr>
          <w:rFonts w:eastAsia="Arial"/>
          <w:spacing w:val="-3"/>
          <w:sz w:val="20"/>
        </w:rPr>
        <w:t>e</w:t>
      </w:r>
      <w:r w:rsidRPr="006B5460">
        <w:rPr>
          <w:rFonts w:eastAsia="Arial"/>
          <w:spacing w:val="-1"/>
          <w:sz w:val="20"/>
        </w:rPr>
        <w:t>ss</w:t>
      </w:r>
      <w:r w:rsidRPr="006B5460">
        <w:rPr>
          <w:rFonts w:eastAsia="Arial"/>
          <w:spacing w:val="-3"/>
          <w:sz w:val="20"/>
        </w:rPr>
        <w:t>i</w:t>
      </w:r>
      <w:r w:rsidRPr="006B5460">
        <w:rPr>
          <w:rFonts w:eastAsia="Arial"/>
          <w:sz w:val="20"/>
        </w:rPr>
        <w:t>o</w:t>
      </w:r>
      <w:r w:rsidRPr="006B5460">
        <w:rPr>
          <w:rFonts w:eastAsia="Arial"/>
          <w:spacing w:val="-3"/>
          <w:sz w:val="20"/>
        </w:rPr>
        <w:t>n</w:t>
      </w:r>
      <w:r w:rsidRPr="006B5460">
        <w:rPr>
          <w:rFonts w:eastAsia="Arial"/>
          <w:sz w:val="20"/>
        </w:rPr>
        <w:t>al</w:t>
      </w:r>
      <w:r w:rsidRPr="006B5460">
        <w:rPr>
          <w:rFonts w:eastAsia="Arial"/>
          <w:spacing w:val="43"/>
          <w:sz w:val="20"/>
        </w:rPr>
        <w:t xml:space="preserve"> </w:t>
      </w:r>
      <w:r w:rsidRPr="006B5460">
        <w:rPr>
          <w:rFonts w:eastAsia="Arial"/>
          <w:sz w:val="20"/>
        </w:rPr>
        <w:t>e</w:t>
      </w:r>
      <w:r w:rsidRPr="006B5460">
        <w:rPr>
          <w:rFonts w:eastAsia="Arial"/>
          <w:spacing w:val="-1"/>
          <w:sz w:val="20"/>
        </w:rPr>
        <w:t>x</w:t>
      </w:r>
      <w:r w:rsidRPr="006B5460">
        <w:rPr>
          <w:rFonts w:eastAsia="Arial"/>
          <w:spacing w:val="-3"/>
          <w:sz w:val="20"/>
        </w:rPr>
        <w:t>pe</w:t>
      </w:r>
      <w:r w:rsidRPr="006B5460">
        <w:rPr>
          <w:rFonts w:eastAsia="Arial"/>
          <w:spacing w:val="-2"/>
          <w:sz w:val="20"/>
        </w:rPr>
        <w:t>r</w:t>
      </w:r>
      <w:r w:rsidRPr="006B5460">
        <w:rPr>
          <w:rFonts w:eastAsia="Arial"/>
          <w:spacing w:val="-1"/>
          <w:sz w:val="20"/>
        </w:rPr>
        <w:t>i</w:t>
      </w:r>
      <w:r w:rsidRPr="006B5460">
        <w:rPr>
          <w:rFonts w:eastAsia="Arial"/>
          <w:spacing w:val="-3"/>
          <w:sz w:val="20"/>
        </w:rPr>
        <w:t>en</w:t>
      </w:r>
      <w:r w:rsidRPr="006B5460">
        <w:rPr>
          <w:rFonts w:eastAsia="Arial"/>
          <w:spacing w:val="1"/>
          <w:sz w:val="20"/>
        </w:rPr>
        <w:t>c</w:t>
      </w:r>
      <w:r w:rsidRPr="006B5460">
        <w:rPr>
          <w:rFonts w:eastAsia="Arial"/>
          <w:sz w:val="20"/>
        </w:rPr>
        <w:t>e</w:t>
      </w:r>
      <w:r w:rsidRPr="006B5460">
        <w:rPr>
          <w:rFonts w:eastAsia="Arial"/>
          <w:spacing w:val="45"/>
          <w:sz w:val="20"/>
        </w:rPr>
        <w:t xml:space="preserve"> </w:t>
      </w:r>
      <w:r w:rsidRPr="006B5460">
        <w:rPr>
          <w:rFonts w:eastAsia="Arial"/>
          <w:spacing w:val="-1"/>
          <w:sz w:val="20"/>
        </w:rPr>
        <w:t>i</w:t>
      </w:r>
      <w:r w:rsidRPr="006B5460">
        <w:rPr>
          <w:rFonts w:eastAsia="Arial"/>
          <w:sz w:val="20"/>
        </w:rPr>
        <w:t>n</w:t>
      </w:r>
      <w:r w:rsidRPr="006B5460">
        <w:rPr>
          <w:rFonts w:eastAsia="Arial"/>
          <w:spacing w:val="53"/>
          <w:sz w:val="20"/>
        </w:rPr>
        <w:t xml:space="preserve"> </w:t>
      </w:r>
      <w:r w:rsidRPr="006B5460">
        <w:rPr>
          <w:rFonts w:eastAsia="Arial"/>
          <w:spacing w:val="-2"/>
          <w:sz w:val="20"/>
        </w:rPr>
        <w:t>r</w:t>
      </w:r>
      <w:r w:rsidRPr="006B5460">
        <w:rPr>
          <w:rFonts w:eastAsia="Arial"/>
          <w:sz w:val="20"/>
        </w:rPr>
        <w:t>e</w:t>
      </w:r>
      <w:r w:rsidRPr="006B5460">
        <w:rPr>
          <w:rFonts w:eastAsia="Arial"/>
          <w:spacing w:val="-4"/>
          <w:sz w:val="20"/>
        </w:rPr>
        <w:t>v</w:t>
      </w:r>
      <w:r w:rsidRPr="006B5460">
        <w:rPr>
          <w:rFonts w:eastAsia="Arial"/>
          <w:spacing w:val="-3"/>
          <w:sz w:val="20"/>
        </w:rPr>
        <w:t>e</w:t>
      </w:r>
      <w:r w:rsidRPr="006B5460">
        <w:rPr>
          <w:rFonts w:eastAsia="Arial"/>
          <w:spacing w:val="-2"/>
          <w:sz w:val="20"/>
        </w:rPr>
        <w:t>r</w:t>
      </w:r>
      <w:r w:rsidRPr="006B5460">
        <w:rPr>
          <w:rFonts w:eastAsia="Arial"/>
          <w:spacing w:val="-1"/>
          <w:sz w:val="20"/>
        </w:rPr>
        <w:t>s</w:t>
      </w:r>
      <w:r w:rsidRPr="006B5460">
        <w:rPr>
          <w:rFonts w:eastAsia="Arial"/>
          <w:sz w:val="20"/>
        </w:rPr>
        <w:t>e</w:t>
      </w:r>
      <w:r w:rsidRPr="006B5460">
        <w:rPr>
          <w:rFonts w:eastAsia="Arial"/>
          <w:spacing w:val="48"/>
          <w:sz w:val="20"/>
        </w:rPr>
        <w:t xml:space="preserve"> </w:t>
      </w:r>
      <w:r w:rsidRPr="006B5460">
        <w:rPr>
          <w:rFonts w:eastAsia="Arial"/>
          <w:spacing w:val="1"/>
          <w:sz w:val="20"/>
        </w:rPr>
        <w:t>c</w:t>
      </w:r>
      <w:r w:rsidRPr="006B5460">
        <w:rPr>
          <w:rFonts w:eastAsia="Arial"/>
          <w:spacing w:val="-3"/>
          <w:sz w:val="20"/>
        </w:rPr>
        <w:t>h</w:t>
      </w:r>
      <w:r w:rsidRPr="006B5460">
        <w:rPr>
          <w:rFonts w:eastAsia="Arial"/>
          <w:spacing w:val="-2"/>
          <w:sz w:val="20"/>
        </w:rPr>
        <w:t>r</w:t>
      </w:r>
      <w:r w:rsidRPr="006B5460">
        <w:rPr>
          <w:rFonts w:eastAsia="Arial"/>
          <w:sz w:val="20"/>
        </w:rPr>
        <w:t>o</w:t>
      </w:r>
      <w:r w:rsidRPr="006B5460">
        <w:rPr>
          <w:rFonts w:eastAsia="Arial"/>
          <w:spacing w:val="-3"/>
          <w:sz w:val="20"/>
        </w:rPr>
        <w:t>n</w:t>
      </w:r>
      <w:r w:rsidRPr="006B5460">
        <w:rPr>
          <w:rFonts w:eastAsia="Arial"/>
          <w:sz w:val="20"/>
        </w:rPr>
        <w:t>o</w:t>
      </w:r>
      <w:r w:rsidRPr="006B5460">
        <w:rPr>
          <w:rFonts w:eastAsia="Arial"/>
          <w:spacing w:val="-3"/>
          <w:sz w:val="20"/>
        </w:rPr>
        <w:t>l</w:t>
      </w:r>
      <w:r w:rsidRPr="006B5460">
        <w:rPr>
          <w:rFonts w:eastAsia="Arial"/>
          <w:sz w:val="20"/>
        </w:rPr>
        <w:t>o</w:t>
      </w:r>
      <w:r w:rsidRPr="006B5460">
        <w:rPr>
          <w:rFonts w:eastAsia="Arial"/>
          <w:spacing w:val="-3"/>
          <w:sz w:val="20"/>
        </w:rPr>
        <w:t>gi</w:t>
      </w:r>
      <w:r w:rsidRPr="006B5460">
        <w:rPr>
          <w:rFonts w:eastAsia="Arial"/>
          <w:spacing w:val="1"/>
          <w:sz w:val="20"/>
        </w:rPr>
        <w:t>c</w:t>
      </w:r>
      <w:r w:rsidRPr="006B5460">
        <w:rPr>
          <w:rFonts w:eastAsia="Arial"/>
          <w:spacing w:val="-3"/>
          <w:sz w:val="20"/>
        </w:rPr>
        <w:t>a</w:t>
      </w:r>
      <w:r w:rsidRPr="006B5460">
        <w:rPr>
          <w:rFonts w:eastAsia="Arial"/>
          <w:sz w:val="20"/>
        </w:rPr>
        <w:t>l</w:t>
      </w:r>
      <w:r w:rsidRPr="006B5460">
        <w:rPr>
          <w:rFonts w:eastAsia="Arial"/>
          <w:spacing w:val="44"/>
          <w:sz w:val="20"/>
        </w:rPr>
        <w:t xml:space="preserve"> </w:t>
      </w:r>
      <w:r w:rsidRPr="006B5460">
        <w:rPr>
          <w:rFonts w:eastAsia="Arial"/>
          <w:spacing w:val="-3"/>
          <w:sz w:val="20"/>
        </w:rPr>
        <w:t>o</w:t>
      </w:r>
      <w:r w:rsidRPr="006B5460">
        <w:rPr>
          <w:rFonts w:eastAsia="Arial"/>
          <w:spacing w:val="-2"/>
          <w:sz w:val="20"/>
        </w:rPr>
        <w:t>r</w:t>
      </w:r>
      <w:r w:rsidRPr="006B5460">
        <w:rPr>
          <w:rFonts w:eastAsia="Arial"/>
          <w:sz w:val="20"/>
        </w:rPr>
        <w:t>d</w:t>
      </w:r>
      <w:r w:rsidRPr="006B5460">
        <w:rPr>
          <w:rFonts w:eastAsia="Arial"/>
          <w:spacing w:val="-3"/>
          <w:sz w:val="20"/>
        </w:rPr>
        <w:t>e</w:t>
      </w:r>
      <w:r w:rsidRPr="006B5460">
        <w:rPr>
          <w:rFonts w:eastAsia="Arial"/>
          <w:spacing w:val="-2"/>
          <w:sz w:val="20"/>
        </w:rPr>
        <w:t>r</w:t>
      </w:r>
      <w:r w:rsidRPr="006B5460">
        <w:rPr>
          <w:rFonts w:eastAsia="Arial"/>
          <w:sz w:val="20"/>
        </w:rPr>
        <w:t>.</w:t>
      </w:r>
      <w:r w:rsidRPr="006B5460">
        <w:rPr>
          <w:rFonts w:eastAsia="Arial"/>
          <w:spacing w:val="49"/>
          <w:sz w:val="20"/>
        </w:rPr>
        <w:t xml:space="preserve"> </w:t>
      </w:r>
      <w:r w:rsidRPr="006B5460">
        <w:rPr>
          <w:rFonts w:eastAsia="Arial"/>
          <w:spacing w:val="-3"/>
          <w:sz w:val="20"/>
        </w:rPr>
        <w:t>I</w:t>
      </w:r>
      <w:r w:rsidRPr="006B5460">
        <w:rPr>
          <w:rFonts w:eastAsia="Arial"/>
          <w:sz w:val="20"/>
        </w:rPr>
        <w:t>nd</w:t>
      </w:r>
      <w:r w:rsidRPr="006B5460">
        <w:rPr>
          <w:rFonts w:eastAsia="Arial"/>
          <w:spacing w:val="-3"/>
          <w:sz w:val="20"/>
        </w:rPr>
        <w:t>i</w:t>
      </w:r>
      <w:r w:rsidRPr="006B5460">
        <w:rPr>
          <w:rFonts w:eastAsia="Arial"/>
          <w:spacing w:val="-1"/>
          <w:sz w:val="20"/>
        </w:rPr>
        <w:t>c</w:t>
      </w:r>
      <w:r w:rsidRPr="006B5460">
        <w:rPr>
          <w:rFonts w:eastAsia="Arial"/>
          <w:spacing w:val="-3"/>
          <w:sz w:val="20"/>
        </w:rPr>
        <w:t>a</w:t>
      </w:r>
      <w:r w:rsidRPr="006B5460">
        <w:rPr>
          <w:rFonts w:eastAsia="Arial"/>
          <w:sz w:val="20"/>
        </w:rPr>
        <w:t>te</w:t>
      </w:r>
      <w:r w:rsidRPr="006B5460">
        <w:rPr>
          <w:rFonts w:eastAsia="Arial"/>
          <w:spacing w:val="48"/>
          <w:sz w:val="20"/>
        </w:rPr>
        <w:t xml:space="preserve"> </w:t>
      </w:r>
      <w:r w:rsidRPr="006B5460">
        <w:rPr>
          <w:rFonts w:eastAsia="Arial"/>
          <w:sz w:val="20"/>
        </w:rPr>
        <w:t>p</w:t>
      </w:r>
      <w:r w:rsidRPr="006B5460">
        <w:rPr>
          <w:rFonts w:eastAsia="Arial"/>
          <w:spacing w:val="-3"/>
          <w:sz w:val="20"/>
        </w:rPr>
        <w:t>a</w:t>
      </w:r>
      <w:r w:rsidRPr="006B5460">
        <w:rPr>
          <w:rFonts w:eastAsia="Arial"/>
          <w:spacing w:val="-2"/>
          <w:sz w:val="20"/>
        </w:rPr>
        <w:t>r</w:t>
      </w:r>
      <w:r w:rsidRPr="006B5460">
        <w:rPr>
          <w:rFonts w:eastAsia="Arial"/>
          <w:spacing w:val="-3"/>
          <w:sz w:val="20"/>
        </w:rPr>
        <w:t>ti</w:t>
      </w:r>
      <w:r w:rsidRPr="006B5460">
        <w:rPr>
          <w:rFonts w:eastAsia="Arial"/>
          <w:spacing w:val="1"/>
          <w:sz w:val="20"/>
        </w:rPr>
        <w:t>c</w:t>
      </w:r>
      <w:r w:rsidRPr="006B5460">
        <w:rPr>
          <w:rFonts w:eastAsia="Arial"/>
          <w:spacing w:val="-3"/>
          <w:sz w:val="20"/>
        </w:rPr>
        <w:t>u</w:t>
      </w:r>
      <w:r w:rsidRPr="006B5460">
        <w:rPr>
          <w:rFonts w:eastAsia="Arial"/>
          <w:spacing w:val="-1"/>
          <w:sz w:val="20"/>
        </w:rPr>
        <w:t>l</w:t>
      </w:r>
      <w:r w:rsidRPr="006B5460">
        <w:rPr>
          <w:rFonts w:eastAsia="Arial"/>
          <w:spacing w:val="-3"/>
          <w:sz w:val="20"/>
        </w:rPr>
        <w:t>a</w:t>
      </w:r>
      <w:r w:rsidRPr="006B5460">
        <w:rPr>
          <w:rFonts w:eastAsia="Arial"/>
          <w:sz w:val="20"/>
        </w:rPr>
        <w:t>r</w:t>
      </w:r>
      <w:r w:rsidRPr="006B5460">
        <w:rPr>
          <w:rFonts w:eastAsia="Arial"/>
          <w:spacing w:val="47"/>
          <w:sz w:val="20"/>
        </w:rPr>
        <w:t xml:space="preserve"> </w:t>
      </w:r>
      <w:r w:rsidRPr="006B5460">
        <w:rPr>
          <w:rFonts w:eastAsia="Arial"/>
          <w:spacing w:val="-3"/>
          <w:sz w:val="20"/>
        </w:rPr>
        <w:t>te</w:t>
      </w:r>
      <w:r w:rsidRPr="006B5460">
        <w:rPr>
          <w:rFonts w:eastAsia="Arial"/>
          <w:spacing w:val="1"/>
          <w:sz w:val="20"/>
        </w:rPr>
        <w:t>c</w:t>
      </w:r>
      <w:r w:rsidRPr="006B5460">
        <w:rPr>
          <w:rFonts w:eastAsia="Arial"/>
          <w:spacing w:val="-3"/>
          <w:sz w:val="20"/>
        </w:rPr>
        <w:t>h</w:t>
      </w:r>
      <w:r w:rsidRPr="006B5460">
        <w:rPr>
          <w:rFonts w:eastAsia="Arial"/>
          <w:sz w:val="20"/>
        </w:rPr>
        <w:t>n</w:t>
      </w:r>
      <w:r w:rsidRPr="006B5460">
        <w:rPr>
          <w:rFonts w:eastAsia="Arial"/>
          <w:spacing w:val="-3"/>
          <w:sz w:val="20"/>
        </w:rPr>
        <w:t>i</w:t>
      </w:r>
      <w:r w:rsidRPr="006B5460">
        <w:rPr>
          <w:rFonts w:eastAsia="Arial"/>
          <w:spacing w:val="-1"/>
          <w:sz w:val="20"/>
        </w:rPr>
        <w:t>c</w:t>
      </w:r>
      <w:r w:rsidRPr="006B5460">
        <w:rPr>
          <w:rFonts w:eastAsia="Arial"/>
          <w:sz w:val="20"/>
        </w:rPr>
        <w:t>al</w:t>
      </w:r>
      <w:r w:rsidRPr="006B5460">
        <w:rPr>
          <w:rFonts w:eastAsia="Arial"/>
          <w:spacing w:val="46"/>
          <w:sz w:val="20"/>
        </w:rPr>
        <w:t xml:space="preserve"> </w:t>
      </w:r>
      <w:r w:rsidRPr="006B5460">
        <w:rPr>
          <w:rFonts w:eastAsia="Arial"/>
          <w:sz w:val="20"/>
        </w:rPr>
        <w:t>a</w:t>
      </w:r>
      <w:r w:rsidRPr="006B5460">
        <w:rPr>
          <w:rFonts w:eastAsia="Arial"/>
          <w:spacing w:val="-3"/>
          <w:sz w:val="20"/>
        </w:rPr>
        <w:t xml:space="preserve">nd </w:t>
      </w:r>
      <w:r w:rsidRPr="006B5460">
        <w:rPr>
          <w:rFonts w:eastAsia="Arial"/>
          <w:spacing w:val="2"/>
          <w:sz w:val="20"/>
        </w:rPr>
        <w:t>m</w:t>
      </w:r>
      <w:r w:rsidRPr="006B5460">
        <w:rPr>
          <w:rFonts w:eastAsia="Arial"/>
          <w:spacing w:val="-3"/>
          <w:sz w:val="20"/>
        </w:rPr>
        <w:t>anage</w:t>
      </w:r>
      <w:r w:rsidRPr="006B5460">
        <w:rPr>
          <w:rFonts w:eastAsia="Arial"/>
          <w:spacing w:val="1"/>
          <w:sz w:val="20"/>
        </w:rPr>
        <w:t>r</w:t>
      </w:r>
      <w:r w:rsidRPr="006B5460">
        <w:rPr>
          <w:rFonts w:eastAsia="Arial"/>
          <w:spacing w:val="-3"/>
          <w:sz w:val="20"/>
        </w:rPr>
        <w:t>i</w:t>
      </w:r>
      <w:r w:rsidRPr="006B5460">
        <w:rPr>
          <w:rFonts w:eastAsia="Arial"/>
          <w:sz w:val="20"/>
        </w:rPr>
        <w:t>al</w:t>
      </w:r>
      <w:r w:rsidRPr="006B5460">
        <w:rPr>
          <w:rFonts w:eastAsia="Arial"/>
          <w:spacing w:val="-14"/>
          <w:sz w:val="20"/>
        </w:rPr>
        <w:t xml:space="preserve"> </w:t>
      </w:r>
      <w:r w:rsidRPr="006B5460">
        <w:rPr>
          <w:rFonts w:eastAsia="Arial"/>
          <w:spacing w:val="-3"/>
          <w:sz w:val="20"/>
        </w:rPr>
        <w:t>e</w:t>
      </w:r>
      <w:r w:rsidRPr="006B5460">
        <w:rPr>
          <w:rFonts w:eastAsia="Arial"/>
          <w:spacing w:val="-1"/>
          <w:sz w:val="20"/>
        </w:rPr>
        <w:t>x</w:t>
      </w:r>
      <w:r w:rsidRPr="006B5460">
        <w:rPr>
          <w:rFonts w:eastAsia="Arial"/>
          <w:sz w:val="20"/>
        </w:rPr>
        <w:t>p</w:t>
      </w:r>
      <w:r w:rsidRPr="006B5460">
        <w:rPr>
          <w:rFonts w:eastAsia="Arial"/>
          <w:spacing w:val="-3"/>
          <w:sz w:val="20"/>
        </w:rPr>
        <w:t>e</w:t>
      </w:r>
      <w:r w:rsidRPr="006B5460">
        <w:rPr>
          <w:rFonts w:eastAsia="Arial"/>
          <w:spacing w:val="-2"/>
          <w:sz w:val="20"/>
        </w:rPr>
        <w:t>r</w:t>
      </w:r>
      <w:r w:rsidRPr="006B5460">
        <w:rPr>
          <w:rFonts w:eastAsia="Arial"/>
          <w:spacing w:val="-1"/>
          <w:sz w:val="20"/>
        </w:rPr>
        <w:t>i</w:t>
      </w:r>
      <w:r w:rsidRPr="006B5460">
        <w:rPr>
          <w:rFonts w:eastAsia="Arial"/>
          <w:spacing w:val="-3"/>
          <w:sz w:val="20"/>
        </w:rPr>
        <w:t>en</w:t>
      </w:r>
      <w:r w:rsidRPr="006B5460">
        <w:rPr>
          <w:rFonts w:eastAsia="Arial"/>
          <w:spacing w:val="1"/>
          <w:sz w:val="20"/>
        </w:rPr>
        <w:t>c</w:t>
      </w:r>
      <w:r w:rsidRPr="006B5460">
        <w:rPr>
          <w:rFonts w:eastAsia="Arial"/>
          <w:sz w:val="20"/>
        </w:rPr>
        <w:t>e</w:t>
      </w:r>
      <w:r w:rsidRPr="006B5460">
        <w:rPr>
          <w:rFonts w:eastAsia="Arial"/>
          <w:spacing w:val="-15"/>
          <w:sz w:val="20"/>
        </w:rPr>
        <w:t xml:space="preserve"> </w:t>
      </w:r>
      <w:r w:rsidRPr="006B5460">
        <w:rPr>
          <w:rFonts w:eastAsia="Arial"/>
          <w:spacing w:val="-2"/>
          <w:sz w:val="20"/>
        </w:rPr>
        <w:t>r</w:t>
      </w:r>
      <w:r w:rsidRPr="006B5460">
        <w:rPr>
          <w:rFonts w:eastAsia="Arial"/>
          <w:sz w:val="20"/>
        </w:rPr>
        <w:t>e</w:t>
      </w:r>
      <w:r w:rsidRPr="006B5460">
        <w:rPr>
          <w:rFonts w:eastAsia="Arial"/>
          <w:spacing w:val="-1"/>
          <w:sz w:val="20"/>
        </w:rPr>
        <w:t>l</w:t>
      </w:r>
      <w:r w:rsidRPr="006B5460">
        <w:rPr>
          <w:rFonts w:eastAsia="Arial"/>
          <w:sz w:val="20"/>
        </w:rPr>
        <w:t>e</w:t>
      </w:r>
      <w:r w:rsidRPr="006B5460">
        <w:rPr>
          <w:rFonts w:eastAsia="Arial"/>
          <w:spacing w:val="-4"/>
          <w:sz w:val="20"/>
        </w:rPr>
        <w:t>v</w:t>
      </w:r>
      <w:r w:rsidRPr="006B5460">
        <w:rPr>
          <w:rFonts w:eastAsia="Arial"/>
          <w:sz w:val="20"/>
        </w:rPr>
        <w:t>a</w:t>
      </w:r>
      <w:r w:rsidRPr="006B5460">
        <w:rPr>
          <w:rFonts w:eastAsia="Arial"/>
          <w:spacing w:val="-3"/>
          <w:sz w:val="20"/>
        </w:rPr>
        <w:t>n</w:t>
      </w:r>
      <w:r w:rsidRPr="006B5460">
        <w:rPr>
          <w:rFonts w:eastAsia="Arial"/>
          <w:sz w:val="20"/>
        </w:rPr>
        <w:t>t</w:t>
      </w:r>
      <w:r w:rsidRPr="006B5460">
        <w:rPr>
          <w:rFonts w:eastAsia="Arial"/>
          <w:spacing w:val="-10"/>
          <w:sz w:val="20"/>
        </w:rPr>
        <w:t xml:space="preserve"> </w:t>
      </w:r>
      <w:r w:rsidRPr="006B5460">
        <w:rPr>
          <w:rFonts w:eastAsia="Arial"/>
          <w:spacing w:val="-3"/>
          <w:sz w:val="20"/>
        </w:rPr>
        <w:t>t</w:t>
      </w:r>
      <w:r w:rsidRPr="006B5460">
        <w:rPr>
          <w:rFonts w:eastAsia="Arial"/>
          <w:sz w:val="20"/>
        </w:rPr>
        <w:t>o</w:t>
      </w:r>
      <w:r w:rsidRPr="006B5460">
        <w:rPr>
          <w:rFonts w:eastAsia="Arial"/>
          <w:spacing w:val="-5"/>
          <w:sz w:val="20"/>
        </w:rPr>
        <w:t xml:space="preserve"> </w:t>
      </w:r>
      <w:r w:rsidRPr="006B5460">
        <w:rPr>
          <w:rFonts w:eastAsia="Arial"/>
          <w:spacing w:val="-3"/>
          <w:sz w:val="20"/>
        </w:rPr>
        <w:t>t</w:t>
      </w:r>
      <w:r w:rsidRPr="006B5460">
        <w:rPr>
          <w:rFonts w:eastAsia="Arial"/>
          <w:sz w:val="20"/>
        </w:rPr>
        <w:t>he</w:t>
      </w:r>
      <w:r w:rsidRPr="006B5460">
        <w:rPr>
          <w:rFonts w:eastAsia="Arial"/>
          <w:spacing w:val="-6"/>
          <w:sz w:val="20"/>
        </w:rPr>
        <w:t xml:space="preserve"> </w:t>
      </w:r>
      <w:r w:rsidRPr="006B5460">
        <w:rPr>
          <w:rFonts w:eastAsia="Arial"/>
          <w:spacing w:val="-3"/>
          <w:sz w:val="20"/>
        </w:rPr>
        <w:t>p</w:t>
      </w:r>
      <w:r w:rsidRPr="006B5460">
        <w:rPr>
          <w:rFonts w:eastAsia="Arial"/>
          <w:spacing w:val="-2"/>
          <w:sz w:val="20"/>
        </w:rPr>
        <w:t>r</w:t>
      </w:r>
      <w:r w:rsidRPr="006B5460">
        <w:rPr>
          <w:rFonts w:eastAsia="Arial"/>
          <w:spacing w:val="-3"/>
          <w:sz w:val="20"/>
        </w:rPr>
        <w:t>o</w:t>
      </w:r>
      <w:r w:rsidRPr="006B5460">
        <w:rPr>
          <w:rFonts w:eastAsia="Arial"/>
          <w:spacing w:val="-1"/>
          <w:sz w:val="20"/>
        </w:rPr>
        <w:t>j</w:t>
      </w:r>
      <w:r w:rsidRPr="006B5460">
        <w:rPr>
          <w:rFonts w:eastAsia="Arial"/>
          <w:spacing w:val="-3"/>
          <w:sz w:val="20"/>
        </w:rPr>
        <w:t>e</w:t>
      </w:r>
      <w:r w:rsidRPr="006B5460">
        <w:rPr>
          <w:rFonts w:eastAsia="Arial"/>
          <w:spacing w:val="1"/>
          <w:sz w:val="20"/>
        </w:rPr>
        <w:t>c</w:t>
      </w:r>
      <w:r w:rsidRPr="006B5460">
        <w:rPr>
          <w:rFonts w:eastAsia="Arial"/>
          <w:spacing w:val="-3"/>
          <w:sz w:val="20"/>
        </w:rPr>
        <w:t>t</w:t>
      </w:r>
      <w:r w:rsidRPr="006B5460">
        <w:rPr>
          <w:rFonts w:eastAsia="Arial"/>
          <w:sz w:val="20"/>
        </w:rPr>
        <w:t>.</w:t>
      </w:r>
    </w:p>
    <w:p w14:paraId="59B84EE5" w14:textId="77777777" w:rsidR="00D86D64" w:rsidRDefault="00D86D64" w:rsidP="00650D73">
      <w:pPr>
        <w:spacing w:before="34"/>
        <w:ind w:left="328" w:right="382"/>
        <w:rPr>
          <w:rFonts w:eastAsia="Arial"/>
          <w:sz w:val="20"/>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F5348C" w:rsidRPr="00F5348C" w14:paraId="221A7587" w14:textId="77777777" w:rsidTr="001E1F75">
        <w:trPr>
          <w:cantSplit/>
          <w:jc w:val="center"/>
        </w:trPr>
        <w:tc>
          <w:tcPr>
            <w:tcW w:w="1112" w:type="dxa"/>
            <w:tcBorders>
              <w:top w:val="single" w:sz="6" w:space="0" w:color="auto"/>
              <w:left w:val="single" w:sz="6" w:space="0" w:color="auto"/>
            </w:tcBorders>
          </w:tcPr>
          <w:p w14:paraId="0EB7932B" w14:textId="77777777" w:rsidR="00F5348C" w:rsidRPr="00F5348C" w:rsidRDefault="00F5348C" w:rsidP="00F5348C">
            <w:pPr>
              <w:keepNext/>
              <w:spacing w:before="60" w:after="60"/>
              <w:outlineLvl w:val="2"/>
              <w:rPr>
                <w:b/>
                <w:bCs/>
                <w:iCs/>
                <w:spacing w:val="-2"/>
                <w:sz w:val="20"/>
                <w:szCs w:val="24"/>
                <w:lang w:eastAsia="en-US"/>
              </w:rPr>
            </w:pPr>
            <w:r w:rsidRPr="00F5348C">
              <w:rPr>
                <w:b/>
                <w:bCs/>
                <w:iCs/>
                <w:spacing w:val="-2"/>
                <w:sz w:val="20"/>
                <w:szCs w:val="24"/>
                <w:lang w:eastAsia="en-US"/>
              </w:rPr>
              <w:t>From</w:t>
            </w:r>
          </w:p>
        </w:tc>
        <w:tc>
          <w:tcPr>
            <w:tcW w:w="1112" w:type="dxa"/>
            <w:tcBorders>
              <w:top w:val="single" w:sz="6" w:space="0" w:color="auto"/>
              <w:left w:val="single" w:sz="6" w:space="0" w:color="auto"/>
            </w:tcBorders>
          </w:tcPr>
          <w:p w14:paraId="33958248" w14:textId="77777777" w:rsidR="00F5348C" w:rsidRPr="00F5348C" w:rsidRDefault="00F5348C" w:rsidP="00F5348C">
            <w:pPr>
              <w:keepNext/>
              <w:spacing w:before="60" w:after="60"/>
              <w:outlineLvl w:val="2"/>
              <w:rPr>
                <w:b/>
                <w:bCs/>
                <w:iCs/>
                <w:spacing w:val="-2"/>
                <w:sz w:val="20"/>
                <w:szCs w:val="24"/>
                <w:lang w:eastAsia="en-US"/>
              </w:rPr>
            </w:pPr>
            <w:r w:rsidRPr="00F5348C">
              <w:rPr>
                <w:b/>
                <w:bCs/>
                <w:iCs/>
                <w:spacing w:val="-2"/>
                <w:sz w:val="20"/>
                <w:szCs w:val="24"/>
                <w:lang w:eastAsia="en-US"/>
              </w:rPr>
              <w:t>To</w:t>
            </w:r>
          </w:p>
        </w:tc>
        <w:tc>
          <w:tcPr>
            <w:tcW w:w="7136" w:type="dxa"/>
            <w:tcBorders>
              <w:top w:val="single" w:sz="6" w:space="0" w:color="auto"/>
              <w:left w:val="single" w:sz="6" w:space="0" w:color="auto"/>
              <w:right w:val="single" w:sz="6" w:space="0" w:color="auto"/>
            </w:tcBorders>
          </w:tcPr>
          <w:p w14:paraId="09B3DDB3" w14:textId="77777777" w:rsidR="00F5348C" w:rsidRPr="00F5348C" w:rsidRDefault="00F5348C" w:rsidP="00F5348C">
            <w:pPr>
              <w:keepNext/>
              <w:spacing w:before="60" w:after="60"/>
              <w:jc w:val="center"/>
              <w:outlineLvl w:val="2"/>
              <w:rPr>
                <w:b/>
                <w:bCs/>
                <w:iCs/>
                <w:spacing w:val="-2"/>
                <w:sz w:val="20"/>
                <w:szCs w:val="24"/>
                <w:lang w:eastAsia="en-US"/>
              </w:rPr>
            </w:pPr>
            <w:r w:rsidRPr="00F5348C">
              <w:rPr>
                <w:b/>
                <w:bCs/>
                <w:iCs/>
                <w:spacing w:val="-2"/>
                <w:sz w:val="20"/>
                <w:szCs w:val="24"/>
                <w:lang w:eastAsia="en-US"/>
              </w:rPr>
              <w:t>Company, Project, Position and Relevant</w:t>
            </w:r>
          </w:p>
          <w:p w14:paraId="544CD1D3" w14:textId="77777777" w:rsidR="00F5348C" w:rsidRPr="00F5348C" w:rsidRDefault="00F5348C" w:rsidP="00F5348C">
            <w:pPr>
              <w:keepNext/>
              <w:spacing w:before="60" w:after="60"/>
              <w:jc w:val="center"/>
              <w:outlineLvl w:val="2"/>
              <w:rPr>
                <w:b/>
                <w:bCs/>
                <w:iCs/>
                <w:spacing w:val="-2"/>
                <w:sz w:val="20"/>
                <w:szCs w:val="24"/>
                <w:lang w:eastAsia="en-US"/>
              </w:rPr>
            </w:pPr>
            <w:r w:rsidRPr="00F5348C">
              <w:rPr>
                <w:b/>
                <w:bCs/>
                <w:iCs/>
                <w:spacing w:val="-2"/>
                <w:sz w:val="20"/>
                <w:szCs w:val="24"/>
                <w:lang w:eastAsia="en-US"/>
              </w:rPr>
              <w:t>Technical and Management Experience</w:t>
            </w:r>
          </w:p>
        </w:tc>
      </w:tr>
      <w:tr w:rsidR="00F5348C" w:rsidRPr="00F5348C" w14:paraId="5FEDC579" w14:textId="77777777" w:rsidTr="001E1F75">
        <w:trPr>
          <w:cantSplit/>
          <w:jc w:val="center"/>
        </w:trPr>
        <w:tc>
          <w:tcPr>
            <w:tcW w:w="1112" w:type="dxa"/>
            <w:tcBorders>
              <w:top w:val="single" w:sz="6" w:space="0" w:color="auto"/>
              <w:left w:val="single" w:sz="6" w:space="0" w:color="auto"/>
            </w:tcBorders>
          </w:tcPr>
          <w:p w14:paraId="6C1B88C4" w14:textId="77777777" w:rsidR="00F5348C" w:rsidRPr="00F5348C" w:rsidRDefault="00F5348C" w:rsidP="00F5348C">
            <w:pPr>
              <w:spacing w:after="71"/>
              <w:jc w:val="left"/>
              <w:rPr>
                <w:i/>
                <w:spacing w:val="-2"/>
                <w:sz w:val="20"/>
                <w:szCs w:val="24"/>
                <w:lang w:eastAsia="en-US"/>
              </w:rPr>
            </w:pPr>
          </w:p>
        </w:tc>
        <w:tc>
          <w:tcPr>
            <w:tcW w:w="1112" w:type="dxa"/>
            <w:tcBorders>
              <w:top w:val="single" w:sz="6" w:space="0" w:color="auto"/>
              <w:left w:val="single" w:sz="6" w:space="0" w:color="auto"/>
            </w:tcBorders>
          </w:tcPr>
          <w:p w14:paraId="775AC767" w14:textId="77777777" w:rsidR="00F5348C" w:rsidRPr="00F5348C" w:rsidRDefault="00F5348C" w:rsidP="00F5348C">
            <w:pPr>
              <w:spacing w:after="71"/>
              <w:jc w:val="left"/>
              <w:rPr>
                <w:i/>
                <w:spacing w:val="-2"/>
                <w:sz w:val="20"/>
                <w:szCs w:val="24"/>
                <w:lang w:eastAsia="en-US"/>
              </w:rPr>
            </w:pPr>
          </w:p>
        </w:tc>
        <w:tc>
          <w:tcPr>
            <w:tcW w:w="7136" w:type="dxa"/>
            <w:tcBorders>
              <w:top w:val="single" w:sz="6" w:space="0" w:color="auto"/>
              <w:left w:val="single" w:sz="6" w:space="0" w:color="auto"/>
              <w:right w:val="single" w:sz="6" w:space="0" w:color="auto"/>
            </w:tcBorders>
          </w:tcPr>
          <w:p w14:paraId="70A0B286" w14:textId="77777777" w:rsidR="00F5348C" w:rsidRPr="00F5348C" w:rsidRDefault="00F5348C" w:rsidP="00F5348C">
            <w:pPr>
              <w:spacing w:after="71"/>
              <w:jc w:val="left"/>
              <w:rPr>
                <w:i/>
                <w:spacing w:val="-2"/>
                <w:sz w:val="20"/>
                <w:szCs w:val="24"/>
                <w:lang w:eastAsia="en-US"/>
              </w:rPr>
            </w:pPr>
          </w:p>
        </w:tc>
      </w:tr>
      <w:tr w:rsidR="00F5348C" w:rsidRPr="00F5348C" w14:paraId="61106BE1" w14:textId="77777777" w:rsidTr="001E1F75">
        <w:trPr>
          <w:cantSplit/>
          <w:jc w:val="center"/>
        </w:trPr>
        <w:tc>
          <w:tcPr>
            <w:tcW w:w="1112" w:type="dxa"/>
            <w:tcBorders>
              <w:top w:val="dotted" w:sz="4" w:space="0" w:color="auto"/>
              <w:left w:val="single" w:sz="6" w:space="0" w:color="auto"/>
            </w:tcBorders>
          </w:tcPr>
          <w:p w14:paraId="3FBDAA78" w14:textId="77777777" w:rsidR="00F5348C" w:rsidRPr="00F5348C" w:rsidRDefault="00F5348C" w:rsidP="00F5348C">
            <w:pPr>
              <w:spacing w:after="71"/>
              <w:jc w:val="left"/>
              <w:rPr>
                <w:i/>
                <w:spacing w:val="-2"/>
                <w:sz w:val="20"/>
                <w:szCs w:val="24"/>
                <w:lang w:eastAsia="en-US"/>
              </w:rPr>
            </w:pPr>
          </w:p>
        </w:tc>
        <w:tc>
          <w:tcPr>
            <w:tcW w:w="1112" w:type="dxa"/>
            <w:tcBorders>
              <w:top w:val="dotted" w:sz="4" w:space="0" w:color="auto"/>
              <w:left w:val="single" w:sz="6" w:space="0" w:color="auto"/>
            </w:tcBorders>
          </w:tcPr>
          <w:p w14:paraId="6A418C91" w14:textId="77777777" w:rsidR="00F5348C" w:rsidRPr="00F5348C" w:rsidRDefault="00F5348C" w:rsidP="00F5348C">
            <w:pPr>
              <w:spacing w:after="71"/>
              <w:jc w:val="left"/>
              <w:rPr>
                <w:i/>
                <w:spacing w:val="-2"/>
                <w:sz w:val="20"/>
                <w:szCs w:val="24"/>
                <w:lang w:eastAsia="en-US"/>
              </w:rPr>
            </w:pPr>
          </w:p>
        </w:tc>
        <w:tc>
          <w:tcPr>
            <w:tcW w:w="7136" w:type="dxa"/>
            <w:tcBorders>
              <w:top w:val="dotted" w:sz="4" w:space="0" w:color="auto"/>
              <w:left w:val="single" w:sz="6" w:space="0" w:color="auto"/>
              <w:right w:val="single" w:sz="6" w:space="0" w:color="auto"/>
            </w:tcBorders>
          </w:tcPr>
          <w:p w14:paraId="6FBA81BF" w14:textId="77777777" w:rsidR="00F5348C" w:rsidRPr="00F5348C" w:rsidRDefault="00F5348C" w:rsidP="00F5348C">
            <w:pPr>
              <w:spacing w:after="71"/>
              <w:jc w:val="left"/>
              <w:rPr>
                <w:i/>
                <w:spacing w:val="-2"/>
                <w:sz w:val="20"/>
                <w:szCs w:val="24"/>
                <w:lang w:eastAsia="en-US"/>
              </w:rPr>
            </w:pPr>
          </w:p>
        </w:tc>
      </w:tr>
      <w:tr w:rsidR="00F5348C" w:rsidRPr="00F5348C" w14:paraId="412F2BB0" w14:textId="77777777" w:rsidTr="001E1F75">
        <w:trPr>
          <w:cantSplit/>
          <w:jc w:val="center"/>
        </w:trPr>
        <w:tc>
          <w:tcPr>
            <w:tcW w:w="1112" w:type="dxa"/>
            <w:tcBorders>
              <w:top w:val="dotted" w:sz="4" w:space="0" w:color="auto"/>
              <w:left w:val="single" w:sz="6" w:space="0" w:color="auto"/>
              <w:bottom w:val="dotted" w:sz="4" w:space="0" w:color="auto"/>
            </w:tcBorders>
          </w:tcPr>
          <w:p w14:paraId="4E077B5E" w14:textId="77777777" w:rsidR="00F5348C" w:rsidRPr="00F5348C" w:rsidRDefault="00F5348C" w:rsidP="00F5348C">
            <w:pPr>
              <w:spacing w:after="71"/>
              <w:jc w:val="left"/>
              <w:rPr>
                <w:i/>
                <w:spacing w:val="-2"/>
                <w:sz w:val="20"/>
                <w:szCs w:val="24"/>
                <w:lang w:eastAsia="en-US"/>
              </w:rPr>
            </w:pPr>
          </w:p>
        </w:tc>
        <w:tc>
          <w:tcPr>
            <w:tcW w:w="1112" w:type="dxa"/>
            <w:tcBorders>
              <w:top w:val="dotted" w:sz="4" w:space="0" w:color="auto"/>
              <w:left w:val="single" w:sz="6" w:space="0" w:color="auto"/>
              <w:bottom w:val="dotted" w:sz="4" w:space="0" w:color="auto"/>
            </w:tcBorders>
          </w:tcPr>
          <w:p w14:paraId="10149CD1" w14:textId="77777777" w:rsidR="00F5348C" w:rsidRPr="00F5348C" w:rsidRDefault="00F5348C" w:rsidP="00F5348C">
            <w:pPr>
              <w:spacing w:after="71"/>
              <w:jc w:val="left"/>
              <w:rPr>
                <w:i/>
                <w:spacing w:val="-2"/>
                <w:sz w:val="20"/>
                <w:szCs w:val="24"/>
                <w:lang w:eastAsia="en-US"/>
              </w:rPr>
            </w:pPr>
          </w:p>
        </w:tc>
        <w:tc>
          <w:tcPr>
            <w:tcW w:w="7136" w:type="dxa"/>
            <w:tcBorders>
              <w:top w:val="dotted" w:sz="4" w:space="0" w:color="auto"/>
              <w:left w:val="single" w:sz="6" w:space="0" w:color="auto"/>
              <w:bottom w:val="dotted" w:sz="4" w:space="0" w:color="auto"/>
              <w:right w:val="single" w:sz="6" w:space="0" w:color="auto"/>
            </w:tcBorders>
          </w:tcPr>
          <w:p w14:paraId="01D0C556" w14:textId="77777777" w:rsidR="00F5348C" w:rsidRPr="00F5348C" w:rsidRDefault="00F5348C" w:rsidP="00F5348C">
            <w:pPr>
              <w:spacing w:after="71"/>
              <w:jc w:val="left"/>
              <w:rPr>
                <w:i/>
                <w:spacing w:val="-2"/>
                <w:sz w:val="20"/>
                <w:szCs w:val="24"/>
                <w:lang w:eastAsia="en-US"/>
              </w:rPr>
            </w:pPr>
          </w:p>
        </w:tc>
      </w:tr>
      <w:tr w:rsidR="00F5348C" w:rsidRPr="00F5348C" w14:paraId="018C56E9" w14:textId="77777777" w:rsidTr="001E1F75">
        <w:trPr>
          <w:cantSplit/>
          <w:jc w:val="center"/>
        </w:trPr>
        <w:tc>
          <w:tcPr>
            <w:tcW w:w="1112" w:type="dxa"/>
            <w:tcBorders>
              <w:top w:val="dotted" w:sz="4" w:space="0" w:color="auto"/>
              <w:left w:val="single" w:sz="6" w:space="0" w:color="auto"/>
              <w:bottom w:val="dotted" w:sz="4" w:space="0" w:color="auto"/>
            </w:tcBorders>
          </w:tcPr>
          <w:p w14:paraId="49ABE8AA" w14:textId="77777777" w:rsidR="00F5348C" w:rsidRPr="00F5348C" w:rsidRDefault="00F5348C" w:rsidP="00F5348C">
            <w:pPr>
              <w:spacing w:after="71"/>
              <w:jc w:val="left"/>
              <w:rPr>
                <w:i/>
                <w:spacing w:val="-2"/>
                <w:sz w:val="20"/>
                <w:szCs w:val="24"/>
                <w:lang w:eastAsia="en-US"/>
              </w:rPr>
            </w:pPr>
          </w:p>
        </w:tc>
        <w:tc>
          <w:tcPr>
            <w:tcW w:w="1112" w:type="dxa"/>
            <w:tcBorders>
              <w:top w:val="dotted" w:sz="4" w:space="0" w:color="auto"/>
              <w:left w:val="single" w:sz="6" w:space="0" w:color="auto"/>
              <w:bottom w:val="dotted" w:sz="4" w:space="0" w:color="auto"/>
            </w:tcBorders>
          </w:tcPr>
          <w:p w14:paraId="6309978D" w14:textId="77777777" w:rsidR="00F5348C" w:rsidRPr="00F5348C" w:rsidRDefault="00F5348C" w:rsidP="00F5348C">
            <w:pPr>
              <w:spacing w:after="71"/>
              <w:jc w:val="left"/>
              <w:rPr>
                <w:i/>
                <w:spacing w:val="-2"/>
                <w:sz w:val="20"/>
                <w:szCs w:val="24"/>
                <w:lang w:eastAsia="en-US"/>
              </w:rPr>
            </w:pPr>
          </w:p>
        </w:tc>
        <w:tc>
          <w:tcPr>
            <w:tcW w:w="7136" w:type="dxa"/>
            <w:tcBorders>
              <w:top w:val="dotted" w:sz="4" w:space="0" w:color="auto"/>
              <w:left w:val="single" w:sz="6" w:space="0" w:color="auto"/>
              <w:bottom w:val="dotted" w:sz="4" w:space="0" w:color="auto"/>
              <w:right w:val="single" w:sz="6" w:space="0" w:color="auto"/>
            </w:tcBorders>
          </w:tcPr>
          <w:p w14:paraId="0207D53E" w14:textId="77777777" w:rsidR="00F5348C" w:rsidRPr="00F5348C" w:rsidRDefault="00F5348C" w:rsidP="00F5348C">
            <w:pPr>
              <w:spacing w:after="71"/>
              <w:jc w:val="left"/>
              <w:rPr>
                <w:i/>
                <w:spacing w:val="-2"/>
                <w:sz w:val="20"/>
                <w:szCs w:val="24"/>
                <w:lang w:eastAsia="en-US"/>
              </w:rPr>
            </w:pPr>
          </w:p>
        </w:tc>
      </w:tr>
      <w:tr w:rsidR="00F5348C" w:rsidRPr="00F5348C" w14:paraId="28232158" w14:textId="77777777" w:rsidTr="001E1F75">
        <w:trPr>
          <w:cantSplit/>
          <w:trHeight w:val="74"/>
          <w:jc w:val="center"/>
        </w:trPr>
        <w:tc>
          <w:tcPr>
            <w:tcW w:w="1112" w:type="dxa"/>
            <w:tcBorders>
              <w:left w:val="single" w:sz="6" w:space="0" w:color="auto"/>
              <w:bottom w:val="single" w:sz="6" w:space="0" w:color="auto"/>
            </w:tcBorders>
          </w:tcPr>
          <w:p w14:paraId="7FEEE2A3" w14:textId="77777777" w:rsidR="00F5348C" w:rsidRPr="00F5348C" w:rsidRDefault="00F5348C" w:rsidP="00F5348C">
            <w:pPr>
              <w:spacing w:after="71"/>
              <w:jc w:val="left"/>
              <w:rPr>
                <w:i/>
                <w:spacing w:val="-2"/>
                <w:sz w:val="20"/>
                <w:szCs w:val="24"/>
                <w:lang w:eastAsia="en-US"/>
              </w:rPr>
            </w:pPr>
          </w:p>
        </w:tc>
        <w:tc>
          <w:tcPr>
            <w:tcW w:w="1112" w:type="dxa"/>
            <w:tcBorders>
              <w:left w:val="single" w:sz="6" w:space="0" w:color="auto"/>
              <w:bottom w:val="single" w:sz="6" w:space="0" w:color="auto"/>
            </w:tcBorders>
          </w:tcPr>
          <w:p w14:paraId="0A798EAF" w14:textId="77777777" w:rsidR="00F5348C" w:rsidRPr="00F5348C" w:rsidRDefault="00F5348C" w:rsidP="00F5348C">
            <w:pPr>
              <w:spacing w:after="71"/>
              <w:jc w:val="left"/>
              <w:rPr>
                <w:i/>
                <w:spacing w:val="-2"/>
                <w:sz w:val="20"/>
                <w:szCs w:val="24"/>
                <w:lang w:eastAsia="en-US"/>
              </w:rPr>
            </w:pPr>
          </w:p>
        </w:tc>
        <w:tc>
          <w:tcPr>
            <w:tcW w:w="7136" w:type="dxa"/>
            <w:tcBorders>
              <w:left w:val="single" w:sz="6" w:space="0" w:color="auto"/>
              <w:bottom w:val="single" w:sz="6" w:space="0" w:color="auto"/>
              <w:right w:val="single" w:sz="6" w:space="0" w:color="auto"/>
            </w:tcBorders>
          </w:tcPr>
          <w:p w14:paraId="74637F9A" w14:textId="77777777" w:rsidR="00F5348C" w:rsidRPr="00F5348C" w:rsidRDefault="00F5348C" w:rsidP="00F5348C">
            <w:pPr>
              <w:spacing w:after="71"/>
              <w:jc w:val="left"/>
              <w:rPr>
                <w:i/>
                <w:spacing w:val="-2"/>
                <w:sz w:val="20"/>
                <w:szCs w:val="24"/>
                <w:lang w:eastAsia="en-US"/>
              </w:rPr>
            </w:pPr>
          </w:p>
        </w:tc>
      </w:tr>
    </w:tbl>
    <w:p w14:paraId="66C3041C" w14:textId="77777777" w:rsidR="00D86D64" w:rsidRDefault="00D86D64" w:rsidP="00650D73">
      <w:pPr>
        <w:spacing w:before="34"/>
        <w:ind w:left="328" w:right="382"/>
        <w:rPr>
          <w:rFonts w:eastAsia="Arial"/>
          <w:sz w:val="20"/>
        </w:rPr>
      </w:pPr>
    </w:p>
    <w:p w14:paraId="62818986" w14:textId="77777777" w:rsidR="00D86D64" w:rsidRDefault="00D86D64" w:rsidP="00650D73">
      <w:pPr>
        <w:spacing w:before="34"/>
        <w:ind w:left="328" w:right="382"/>
        <w:rPr>
          <w:rFonts w:eastAsia="Arial"/>
          <w:sz w:val="20"/>
        </w:rPr>
      </w:pPr>
    </w:p>
    <w:p w14:paraId="1E85D457" w14:textId="77777777" w:rsidR="00D86D64" w:rsidRDefault="00D86D64" w:rsidP="00650D73">
      <w:pPr>
        <w:spacing w:before="34"/>
        <w:ind w:left="328" w:right="382"/>
        <w:rPr>
          <w:rFonts w:eastAsia="Arial"/>
          <w:sz w:val="20"/>
        </w:rPr>
      </w:pPr>
    </w:p>
    <w:p w14:paraId="0F2FCE59" w14:textId="77777777" w:rsidR="00D86D64" w:rsidRDefault="00D86D64" w:rsidP="00650D73">
      <w:pPr>
        <w:spacing w:before="34"/>
        <w:ind w:left="328" w:right="382"/>
        <w:rPr>
          <w:rFonts w:eastAsia="Arial"/>
          <w:sz w:val="20"/>
        </w:rPr>
      </w:pPr>
    </w:p>
    <w:p w14:paraId="380BDD69" w14:textId="77777777" w:rsidR="00D86D64" w:rsidRDefault="00D86D64" w:rsidP="00650D73">
      <w:pPr>
        <w:spacing w:before="34"/>
        <w:ind w:left="328" w:right="382"/>
        <w:rPr>
          <w:rFonts w:eastAsia="Arial"/>
          <w:sz w:val="20"/>
        </w:rPr>
      </w:pPr>
    </w:p>
    <w:p w14:paraId="3A39DE03" w14:textId="77777777" w:rsidR="00D86D64" w:rsidRDefault="00D86D64" w:rsidP="00650D73">
      <w:pPr>
        <w:spacing w:before="34"/>
        <w:ind w:left="328" w:right="382"/>
        <w:rPr>
          <w:rFonts w:eastAsia="Arial"/>
          <w:sz w:val="20"/>
        </w:rPr>
      </w:pPr>
    </w:p>
    <w:p w14:paraId="5906DCE6" w14:textId="77777777" w:rsidR="00D86D64" w:rsidRDefault="00D86D64" w:rsidP="00650D73">
      <w:pPr>
        <w:spacing w:before="34"/>
        <w:ind w:left="328" w:right="382"/>
        <w:rPr>
          <w:rFonts w:eastAsia="Arial"/>
          <w:sz w:val="20"/>
        </w:rPr>
      </w:pPr>
    </w:p>
    <w:p w14:paraId="77554C27" w14:textId="77777777" w:rsidR="00D86D64" w:rsidRDefault="00D86D64" w:rsidP="00650D73">
      <w:pPr>
        <w:spacing w:before="34"/>
        <w:ind w:left="328" w:right="382"/>
        <w:rPr>
          <w:rFonts w:eastAsia="Arial"/>
          <w:sz w:val="20"/>
        </w:rPr>
      </w:pPr>
    </w:p>
    <w:p w14:paraId="1E5763E3" w14:textId="77777777" w:rsidR="00D86D64" w:rsidRDefault="00D86D64" w:rsidP="00650D73">
      <w:pPr>
        <w:spacing w:before="34"/>
        <w:ind w:left="328" w:right="382"/>
        <w:rPr>
          <w:rFonts w:eastAsia="Arial"/>
          <w:sz w:val="20"/>
        </w:rPr>
      </w:pPr>
    </w:p>
    <w:p w14:paraId="199FCEB6" w14:textId="77777777" w:rsidR="00D86D64" w:rsidRDefault="00D86D64" w:rsidP="00650D73">
      <w:pPr>
        <w:spacing w:before="34"/>
        <w:ind w:left="328" w:right="382"/>
        <w:rPr>
          <w:rFonts w:eastAsia="Arial"/>
          <w:sz w:val="20"/>
        </w:rPr>
      </w:pPr>
    </w:p>
    <w:p w14:paraId="22C9EE64" w14:textId="77777777" w:rsidR="00650D73" w:rsidRPr="006B5460" w:rsidRDefault="00650D73" w:rsidP="00650D73">
      <w:pPr>
        <w:sectPr w:rsidR="00650D73" w:rsidRPr="006B5460">
          <w:pgSz w:w="12240" w:h="15840"/>
          <w:pgMar w:top="920" w:right="1440" w:bottom="720" w:left="860" w:header="723" w:footer="523" w:gutter="0"/>
          <w:cols w:space="720"/>
        </w:sectPr>
      </w:pPr>
    </w:p>
    <w:p w14:paraId="37CB36BD" w14:textId="77777777" w:rsidR="00650D73" w:rsidRPr="006B5460" w:rsidRDefault="00650D73" w:rsidP="00E04EC3">
      <w:pPr>
        <w:spacing w:line="200" w:lineRule="exact"/>
        <w:ind w:left="270"/>
        <w:rPr>
          <w:rFonts w:eastAsia="Arial"/>
          <w:szCs w:val="24"/>
        </w:rPr>
      </w:pPr>
      <w:r w:rsidRPr="006B5460">
        <w:rPr>
          <w:rFonts w:eastAsia="Arial"/>
          <w:b/>
          <w:bCs/>
          <w:szCs w:val="24"/>
        </w:rPr>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3"/>
          <w:szCs w:val="24"/>
        </w:rPr>
        <w:t xml:space="preserve"> </w:t>
      </w:r>
      <w:r w:rsidRPr="006B5460">
        <w:rPr>
          <w:rFonts w:eastAsia="Arial"/>
          <w:b/>
          <w:bCs/>
          <w:spacing w:val="1"/>
          <w:szCs w:val="24"/>
        </w:rPr>
        <w:t>E</w:t>
      </w:r>
      <w:r w:rsidRPr="006B5460">
        <w:rPr>
          <w:rFonts w:eastAsia="Arial"/>
          <w:b/>
          <w:bCs/>
          <w:szCs w:val="24"/>
        </w:rPr>
        <w:t>quipm</w:t>
      </w:r>
      <w:r w:rsidRPr="006B5460">
        <w:rPr>
          <w:rFonts w:eastAsia="Arial"/>
          <w:b/>
          <w:bCs/>
          <w:spacing w:val="1"/>
          <w:szCs w:val="24"/>
        </w:rPr>
        <w:t>e</w:t>
      </w:r>
      <w:r w:rsidRPr="006B5460">
        <w:rPr>
          <w:rFonts w:eastAsia="Arial"/>
          <w:b/>
          <w:bCs/>
          <w:szCs w:val="24"/>
        </w:rPr>
        <w:t>nt</w:t>
      </w:r>
    </w:p>
    <w:p w14:paraId="09FFC449" w14:textId="77777777" w:rsidR="00650D73" w:rsidRPr="006B5460" w:rsidRDefault="00650D73" w:rsidP="00650D73">
      <w:pPr>
        <w:spacing w:line="200" w:lineRule="exact"/>
        <w:rPr>
          <w:sz w:val="20"/>
        </w:rPr>
      </w:pPr>
    </w:p>
    <w:p w14:paraId="3419CCE8" w14:textId="77777777" w:rsidR="00650D73" w:rsidRPr="00E04EC3" w:rsidRDefault="00E04EC3" w:rsidP="00E04EC3">
      <w:pPr>
        <w:spacing w:line="260" w:lineRule="exact"/>
        <w:ind w:left="270"/>
        <w:rPr>
          <w:b/>
          <w:sz w:val="20"/>
          <w:szCs w:val="26"/>
        </w:rPr>
      </w:pPr>
      <w:r w:rsidRPr="00E04EC3">
        <w:rPr>
          <w:b/>
          <w:sz w:val="20"/>
          <w:szCs w:val="26"/>
        </w:rPr>
        <w:t>Form EQU: Equipment</w:t>
      </w:r>
    </w:p>
    <w:p w14:paraId="5CD6B673" w14:textId="77777777" w:rsidR="00650D73" w:rsidRPr="006B5460" w:rsidRDefault="00650D73" w:rsidP="00650D73">
      <w:pPr>
        <w:spacing w:before="11" w:line="220" w:lineRule="exact"/>
      </w:pPr>
    </w:p>
    <w:p w14:paraId="34222F46" w14:textId="0FA67F99" w:rsidR="00650D73" w:rsidRPr="006B5460" w:rsidRDefault="00650D73" w:rsidP="00650D73">
      <w:pPr>
        <w:ind w:left="324" w:right="379"/>
        <w:rPr>
          <w:rFonts w:eastAsia="Arial"/>
          <w:sz w:val="20"/>
        </w:rPr>
      </w:pPr>
      <w:r w:rsidRPr="006B5460">
        <w:rPr>
          <w:rFonts w:eastAsia="Arial"/>
          <w:spacing w:val="1"/>
          <w:sz w:val="20"/>
        </w:rPr>
        <w:t>T</w:t>
      </w:r>
      <w:r w:rsidRPr="006B5460">
        <w:rPr>
          <w:rFonts w:eastAsia="Arial"/>
          <w:spacing w:val="-3"/>
          <w:sz w:val="20"/>
        </w:rPr>
        <w:t>h</w:t>
      </w:r>
      <w:r w:rsidRPr="006B5460">
        <w:rPr>
          <w:rFonts w:eastAsia="Arial"/>
          <w:sz w:val="20"/>
        </w:rPr>
        <w:t>e</w:t>
      </w:r>
      <w:r w:rsidRPr="006B5460">
        <w:rPr>
          <w:rFonts w:eastAsia="Arial"/>
          <w:spacing w:val="-1"/>
          <w:sz w:val="20"/>
        </w:rPr>
        <w:t xml:space="preserve"> B</w:t>
      </w:r>
      <w:r w:rsidRPr="006B5460">
        <w:rPr>
          <w:rFonts w:eastAsia="Arial"/>
          <w:spacing w:val="-3"/>
          <w:sz w:val="20"/>
        </w:rPr>
        <w:t>i</w:t>
      </w:r>
      <w:r w:rsidRPr="006B5460">
        <w:rPr>
          <w:rFonts w:eastAsia="Arial"/>
          <w:sz w:val="20"/>
        </w:rPr>
        <w:t>d</w:t>
      </w:r>
      <w:r w:rsidRPr="006B5460">
        <w:rPr>
          <w:rFonts w:eastAsia="Arial"/>
          <w:spacing w:val="-3"/>
          <w:sz w:val="20"/>
        </w:rPr>
        <w:t>de</w:t>
      </w:r>
      <w:r w:rsidRPr="006B5460">
        <w:rPr>
          <w:rFonts w:eastAsia="Arial"/>
          <w:sz w:val="20"/>
        </w:rPr>
        <w:t>r</w:t>
      </w:r>
      <w:r w:rsidRPr="006B5460">
        <w:rPr>
          <w:rFonts w:eastAsia="Arial"/>
          <w:spacing w:val="-1"/>
          <w:sz w:val="20"/>
        </w:rPr>
        <w:t xml:space="preserve"> s</w:t>
      </w:r>
      <w:r w:rsidRPr="006B5460">
        <w:rPr>
          <w:rFonts w:eastAsia="Arial"/>
          <w:sz w:val="20"/>
        </w:rPr>
        <w:t>h</w:t>
      </w:r>
      <w:r w:rsidRPr="006B5460">
        <w:rPr>
          <w:rFonts w:eastAsia="Arial"/>
          <w:spacing w:val="-3"/>
          <w:sz w:val="20"/>
        </w:rPr>
        <w:t>a</w:t>
      </w:r>
      <w:r w:rsidRPr="006B5460">
        <w:rPr>
          <w:rFonts w:eastAsia="Arial"/>
          <w:spacing w:val="-1"/>
          <w:sz w:val="20"/>
        </w:rPr>
        <w:t>l</w:t>
      </w:r>
      <w:r w:rsidRPr="006B5460">
        <w:rPr>
          <w:rFonts w:eastAsia="Arial"/>
          <w:sz w:val="20"/>
        </w:rPr>
        <w:t>l</w:t>
      </w:r>
      <w:r w:rsidRPr="006B5460">
        <w:rPr>
          <w:rFonts w:eastAsia="Arial"/>
          <w:spacing w:val="-1"/>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1"/>
          <w:sz w:val="20"/>
        </w:rPr>
        <w:t>v</w:t>
      </w:r>
      <w:r w:rsidRPr="006B5460">
        <w:rPr>
          <w:rFonts w:eastAsia="Arial"/>
          <w:spacing w:val="-3"/>
          <w:sz w:val="20"/>
        </w:rPr>
        <w:t>i</w:t>
      </w:r>
      <w:r w:rsidRPr="006B5460">
        <w:rPr>
          <w:rFonts w:eastAsia="Arial"/>
          <w:sz w:val="20"/>
        </w:rPr>
        <w:t>de</w:t>
      </w:r>
      <w:r w:rsidRPr="006B5460">
        <w:rPr>
          <w:rFonts w:eastAsia="Arial"/>
          <w:spacing w:val="-3"/>
          <w:sz w:val="20"/>
        </w:rPr>
        <w:t xml:space="preserve"> a</w:t>
      </w:r>
      <w:r w:rsidRPr="006B5460">
        <w:rPr>
          <w:rFonts w:eastAsia="Arial"/>
          <w:sz w:val="20"/>
        </w:rPr>
        <w:t>d</w:t>
      </w:r>
      <w:r w:rsidRPr="006B5460">
        <w:rPr>
          <w:rFonts w:eastAsia="Arial"/>
          <w:spacing w:val="-3"/>
          <w:sz w:val="20"/>
        </w:rPr>
        <w:t>e</w:t>
      </w:r>
      <w:r w:rsidRPr="006B5460">
        <w:rPr>
          <w:rFonts w:eastAsia="Arial"/>
          <w:sz w:val="20"/>
        </w:rPr>
        <w:t>q</w:t>
      </w:r>
      <w:r w:rsidRPr="006B5460">
        <w:rPr>
          <w:rFonts w:eastAsia="Arial"/>
          <w:spacing w:val="-3"/>
          <w:sz w:val="20"/>
        </w:rPr>
        <w:t>ua</w:t>
      </w:r>
      <w:r w:rsidRPr="006B5460">
        <w:rPr>
          <w:rFonts w:eastAsia="Arial"/>
          <w:sz w:val="20"/>
        </w:rPr>
        <w:t>te</w:t>
      </w:r>
      <w:r w:rsidRPr="006B5460">
        <w:rPr>
          <w:rFonts w:eastAsia="Arial"/>
          <w:spacing w:val="-3"/>
          <w:sz w:val="20"/>
        </w:rPr>
        <w:t xml:space="preserve"> in</w:t>
      </w:r>
      <w:r w:rsidRPr="006B5460">
        <w:rPr>
          <w:rFonts w:eastAsia="Arial"/>
          <w:sz w:val="20"/>
        </w:rPr>
        <w:t>f</w:t>
      </w:r>
      <w:r w:rsidRPr="006B5460">
        <w:rPr>
          <w:rFonts w:eastAsia="Arial"/>
          <w:spacing w:val="-3"/>
          <w:sz w:val="20"/>
        </w:rPr>
        <w:t>o</w:t>
      </w:r>
      <w:r w:rsidRPr="006B5460">
        <w:rPr>
          <w:rFonts w:eastAsia="Arial"/>
          <w:spacing w:val="-2"/>
          <w:sz w:val="20"/>
        </w:rPr>
        <w:t>r</w:t>
      </w:r>
      <w:r w:rsidRPr="006B5460">
        <w:rPr>
          <w:rFonts w:eastAsia="Arial"/>
          <w:spacing w:val="2"/>
          <w:sz w:val="20"/>
        </w:rPr>
        <w:t>m</w:t>
      </w:r>
      <w:r w:rsidRPr="006B5460">
        <w:rPr>
          <w:rFonts w:eastAsia="Arial"/>
          <w:spacing w:val="-3"/>
          <w:sz w:val="20"/>
        </w:rPr>
        <w:t>at</w:t>
      </w:r>
      <w:r w:rsidRPr="006B5460">
        <w:rPr>
          <w:rFonts w:eastAsia="Arial"/>
          <w:spacing w:val="-1"/>
          <w:sz w:val="20"/>
        </w:rPr>
        <w:t>i</w:t>
      </w:r>
      <w:r w:rsidRPr="006B5460">
        <w:rPr>
          <w:rFonts w:eastAsia="Arial"/>
          <w:spacing w:val="-3"/>
          <w:sz w:val="20"/>
        </w:rPr>
        <w:t>o</w:t>
      </w:r>
      <w:r w:rsidRPr="006B5460">
        <w:rPr>
          <w:rFonts w:eastAsia="Arial"/>
          <w:sz w:val="20"/>
        </w:rPr>
        <w:t>n</w:t>
      </w:r>
      <w:r w:rsidRPr="006B5460">
        <w:rPr>
          <w:rFonts w:eastAsia="Arial"/>
          <w:spacing w:val="-6"/>
          <w:sz w:val="20"/>
        </w:rPr>
        <w:t xml:space="preserve"> </w:t>
      </w:r>
      <w:r w:rsidRPr="006B5460">
        <w:rPr>
          <w:rFonts w:eastAsia="Arial"/>
          <w:sz w:val="20"/>
        </w:rPr>
        <w:t>a</w:t>
      </w:r>
      <w:r w:rsidRPr="006B5460">
        <w:rPr>
          <w:rFonts w:eastAsia="Arial"/>
          <w:spacing w:val="-3"/>
          <w:sz w:val="20"/>
        </w:rPr>
        <w:t>n</w:t>
      </w:r>
      <w:r w:rsidRPr="006B5460">
        <w:rPr>
          <w:rFonts w:eastAsia="Arial"/>
          <w:sz w:val="20"/>
        </w:rPr>
        <w:t>d</w:t>
      </w:r>
      <w:r w:rsidRPr="006B5460">
        <w:rPr>
          <w:rFonts w:eastAsia="Arial"/>
          <w:spacing w:val="1"/>
          <w:sz w:val="20"/>
        </w:rPr>
        <w:t xml:space="preserve"> </w:t>
      </w:r>
      <w:r w:rsidRPr="006B5460">
        <w:rPr>
          <w:rFonts w:eastAsia="Arial"/>
          <w:sz w:val="20"/>
        </w:rPr>
        <w:t>d</w:t>
      </w:r>
      <w:r w:rsidRPr="006B5460">
        <w:rPr>
          <w:rFonts w:eastAsia="Arial"/>
          <w:spacing w:val="-3"/>
          <w:sz w:val="20"/>
        </w:rPr>
        <w:t>e</w:t>
      </w:r>
      <w:r w:rsidRPr="006B5460">
        <w:rPr>
          <w:rFonts w:eastAsia="Arial"/>
          <w:sz w:val="20"/>
        </w:rPr>
        <w:t>t</w:t>
      </w:r>
      <w:r w:rsidRPr="006B5460">
        <w:rPr>
          <w:rFonts w:eastAsia="Arial"/>
          <w:spacing w:val="-3"/>
          <w:sz w:val="20"/>
        </w:rPr>
        <w:t>a</w:t>
      </w:r>
      <w:r w:rsidRPr="006B5460">
        <w:rPr>
          <w:rFonts w:eastAsia="Arial"/>
          <w:spacing w:val="-1"/>
          <w:sz w:val="20"/>
        </w:rPr>
        <w:t>i</w:t>
      </w:r>
      <w:r w:rsidRPr="006B5460">
        <w:rPr>
          <w:rFonts w:eastAsia="Arial"/>
          <w:spacing w:val="-3"/>
          <w:sz w:val="20"/>
        </w:rPr>
        <w:t>l</w:t>
      </w:r>
      <w:r w:rsidRPr="006B5460">
        <w:rPr>
          <w:rFonts w:eastAsia="Arial"/>
          <w:sz w:val="20"/>
        </w:rPr>
        <w:t>s</w:t>
      </w:r>
      <w:r w:rsidRPr="006B5460">
        <w:rPr>
          <w:rFonts w:eastAsia="Arial"/>
          <w:spacing w:val="-3"/>
          <w:sz w:val="20"/>
        </w:rPr>
        <w:t xml:space="preserve"> </w:t>
      </w:r>
      <w:r w:rsidRPr="006B5460">
        <w:rPr>
          <w:rFonts w:eastAsia="Arial"/>
          <w:sz w:val="20"/>
        </w:rPr>
        <w:t>to</w:t>
      </w:r>
      <w:r w:rsidRPr="006B5460">
        <w:rPr>
          <w:rFonts w:eastAsia="Arial"/>
          <w:spacing w:val="2"/>
          <w:sz w:val="20"/>
        </w:rPr>
        <w:t xml:space="preserve"> </w:t>
      </w:r>
      <w:r w:rsidRPr="006B5460">
        <w:rPr>
          <w:rFonts w:eastAsia="Arial"/>
          <w:spacing w:val="-3"/>
          <w:sz w:val="20"/>
        </w:rPr>
        <w:t>de</w:t>
      </w:r>
      <w:r w:rsidRPr="006B5460">
        <w:rPr>
          <w:rFonts w:eastAsia="Arial"/>
          <w:spacing w:val="2"/>
          <w:sz w:val="20"/>
        </w:rPr>
        <w:t>m</w:t>
      </w:r>
      <w:r w:rsidRPr="006B5460">
        <w:rPr>
          <w:rFonts w:eastAsia="Arial"/>
          <w:spacing w:val="-3"/>
          <w:sz w:val="20"/>
        </w:rPr>
        <w:t>on</w:t>
      </w:r>
      <w:r w:rsidRPr="006B5460">
        <w:rPr>
          <w:rFonts w:eastAsia="Arial"/>
          <w:spacing w:val="-1"/>
          <w:sz w:val="20"/>
        </w:rPr>
        <w:t>s</w:t>
      </w:r>
      <w:r w:rsidRPr="006B5460">
        <w:rPr>
          <w:rFonts w:eastAsia="Arial"/>
          <w:spacing w:val="-3"/>
          <w:sz w:val="20"/>
        </w:rPr>
        <w:t>t</w:t>
      </w:r>
      <w:r w:rsidRPr="006B5460">
        <w:rPr>
          <w:rFonts w:eastAsia="Arial"/>
          <w:spacing w:val="1"/>
          <w:sz w:val="20"/>
        </w:rPr>
        <w:t>r</w:t>
      </w:r>
      <w:r w:rsidRPr="006B5460">
        <w:rPr>
          <w:rFonts w:eastAsia="Arial"/>
          <w:spacing w:val="-3"/>
          <w:sz w:val="20"/>
        </w:rPr>
        <w:t>at</w:t>
      </w:r>
      <w:r w:rsidRPr="006B5460">
        <w:rPr>
          <w:rFonts w:eastAsia="Arial"/>
          <w:sz w:val="20"/>
        </w:rPr>
        <w:t>e</w:t>
      </w:r>
      <w:r w:rsidRPr="006B5460">
        <w:rPr>
          <w:rFonts w:eastAsia="Arial"/>
          <w:spacing w:val="-7"/>
          <w:sz w:val="20"/>
        </w:rPr>
        <w:t xml:space="preserve"> </w:t>
      </w:r>
      <w:r w:rsidRPr="006B5460">
        <w:rPr>
          <w:rFonts w:eastAsia="Arial"/>
          <w:spacing w:val="-1"/>
          <w:sz w:val="20"/>
        </w:rPr>
        <w:t>cl</w:t>
      </w:r>
      <w:r w:rsidRPr="006B5460">
        <w:rPr>
          <w:rFonts w:eastAsia="Arial"/>
          <w:spacing w:val="-3"/>
          <w:sz w:val="20"/>
        </w:rPr>
        <w:t>ea</w:t>
      </w:r>
      <w:r w:rsidRPr="006B5460">
        <w:rPr>
          <w:rFonts w:eastAsia="Arial"/>
          <w:spacing w:val="1"/>
          <w:sz w:val="20"/>
        </w:rPr>
        <w:t>rl</w:t>
      </w:r>
      <w:r w:rsidRPr="006B5460">
        <w:rPr>
          <w:rFonts w:eastAsia="Arial"/>
          <w:sz w:val="20"/>
        </w:rPr>
        <w:t>y</w:t>
      </w:r>
      <w:r w:rsidRPr="006B5460">
        <w:rPr>
          <w:rFonts w:eastAsia="Arial"/>
          <w:spacing w:val="-5"/>
          <w:sz w:val="20"/>
        </w:rPr>
        <w:t xml:space="preserve"> </w:t>
      </w:r>
      <w:r w:rsidRPr="006B5460">
        <w:rPr>
          <w:rFonts w:eastAsia="Arial"/>
          <w:sz w:val="20"/>
        </w:rPr>
        <w:t>t</w:t>
      </w:r>
      <w:r w:rsidRPr="006B5460">
        <w:rPr>
          <w:rFonts w:eastAsia="Arial"/>
          <w:spacing w:val="-3"/>
          <w:sz w:val="20"/>
        </w:rPr>
        <w:t>ha</w:t>
      </w:r>
      <w:r w:rsidRPr="006B5460">
        <w:rPr>
          <w:rFonts w:eastAsia="Arial"/>
          <w:sz w:val="20"/>
        </w:rPr>
        <w:t>t</w:t>
      </w:r>
      <w:r w:rsidRPr="006B5460">
        <w:rPr>
          <w:rFonts w:eastAsia="Arial"/>
          <w:spacing w:val="1"/>
          <w:sz w:val="20"/>
        </w:rPr>
        <w:t xml:space="preserve"> </w:t>
      </w:r>
      <w:r w:rsidRPr="006B5460">
        <w:rPr>
          <w:rFonts w:eastAsia="Arial"/>
          <w:spacing w:val="-1"/>
          <w:sz w:val="20"/>
        </w:rPr>
        <w:t>i</w:t>
      </w:r>
      <w:r w:rsidRPr="006B5460">
        <w:rPr>
          <w:rFonts w:eastAsia="Arial"/>
          <w:sz w:val="20"/>
        </w:rPr>
        <w:t>t</w:t>
      </w:r>
      <w:r w:rsidRPr="006B5460">
        <w:rPr>
          <w:rFonts w:eastAsia="Arial"/>
          <w:spacing w:val="3"/>
          <w:sz w:val="20"/>
        </w:rPr>
        <w:t xml:space="preserve"> </w:t>
      </w:r>
      <w:r w:rsidRPr="006B5460">
        <w:rPr>
          <w:rFonts w:eastAsia="Arial"/>
          <w:spacing w:val="-3"/>
          <w:sz w:val="20"/>
        </w:rPr>
        <w:t>ha</w:t>
      </w:r>
      <w:r w:rsidRPr="006B5460">
        <w:rPr>
          <w:rFonts w:eastAsia="Arial"/>
          <w:sz w:val="20"/>
        </w:rPr>
        <w:t>s</w:t>
      </w:r>
      <w:r w:rsidRPr="006B5460">
        <w:rPr>
          <w:rFonts w:eastAsia="Arial"/>
          <w:spacing w:val="3"/>
          <w:sz w:val="20"/>
        </w:rPr>
        <w:t xml:space="preserve"> </w:t>
      </w:r>
      <w:r w:rsidRPr="006B5460">
        <w:rPr>
          <w:rFonts w:eastAsia="Arial"/>
          <w:spacing w:val="-3"/>
          <w:sz w:val="20"/>
        </w:rPr>
        <w:t>t</w:t>
      </w:r>
      <w:r w:rsidRPr="006B5460">
        <w:rPr>
          <w:rFonts w:eastAsia="Arial"/>
          <w:sz w:val="20"/>
        </w:rPr>
        <w:t>he</w:t>
      </w:r>
      <w:r w:rsidRPr="006B5460">
        <w:rPr>
          <w:rFonts w:eastAsia="Arial"/>
          <w:spacing w:val="-1"/>
          <w:sz w:val="20"/>
        </w:rPr>
        <w:t xml:space="preserve"> </w:t>
      </w:r>
      <w:r w:rsidRPr="006B5460">
        <w:rPr>
          <w:rFonts w:eastAsia="Arial"/>
          <w:spacing w:val="1"/>
          <w:sz w:val="20"/>
        </w:rPr>
        <w:t>c</w:t>
      </w:r>
      <w:r w:rsidRPr="006B5460">
        <w:rPr>
          <w:rFonts w:eastAsia="Arial"/>
          <w:spacing w:val="-3"/>
          <w:sz w:val="20"/>
        </w:rPr>
        <w:t>a</w:t>
      </w:r>
      <w:r w:rsidRPr="006B5460">
        <w:rPr>
          <w:rFonts w:eastAsia="Arial"/>
          <w:sz w:val="20"/>
        </w:rPr>
        <w:t>p</w:t>
      </w:r>
      <w:r w:rsidRPr="006B5460">
        <w:rPr>
          <w:rFonts w:eastAsia="Arial"/>
          <w:spacing w:val="-3"/>
          <w:sz w:val="20"/>
        </w:rPr>
        <w:t>a</w:t>
      </w:r>
      <w:r w:rsidRPr="006B5460">
        <w:rPr>
          <w:rFonts w:eastAsia="Arial"/>
          <w:sz w:val="20"/>
        </w:rPr>
        <w:t>b</w:t>
      </w:r>
      <w:r w:rsidRPr="006B5460">
        <w:rPr>
          <w:rFonts w:eastAsia="Arial"/>
          <w:spacing w:val="-3"/>
          <w:sz w:val="20"/>
        </w:rPr>
        <w:t>i</w:t>
      </w:r>
      <w:r w:rsidRPr="006B5460">
        <w:rPr>
          <w:rFonts w:eastAsia="Arial"/>
          <w:spacing w:val="-1"/>
          <w:sz w:val="20"/>
        </w:rPr>
        <w:t>l</w:t>
      </w:r>
      <w:r w:rsidRPr="006B5460">
        <w:rPr>
          <w:rFonts w:eastAsia="Arial"/>
          <w:spacing w:val="-3"/>
          <w:sz w:val="20"/>
        </w:rPr>
        <w:t>i</w:t>
      </w:r>
      <w:r w:rsidRPr="006B5460">
        <w:rPr>
          <w:rFonts w:eastAsia="Arial"/>
          <w:spacing w:val="2"/>
          <w:sz w:val="20"/>
        </w:rPr>
        <w:t>t</w:t>
      </w:r>
      <w:r w:rsidRPr="006B5460">
        <w:rPr>
          <w:rFonts w:eastAsia="Arial"/>
          <w:sz w:val="20"/>
        </w:rPr>
        <w:t xml:space="preserve">y </w:t>
      </w:r>
      <w:r w:rsidRPr="006B5460">
        <w:rPr>
          <w:rFonts w:eastAsia="Arial"/>
          <w:spacing w:val="-3"/>
          <w:sz w:val="20"/>
        </w:rPr>
        <w:t>t</w:t>
      </w:r>
      <w:r w:rsidRPr="006B5460">
        <w:rPr>
          <w:rFonts w:eastAsia="Arial"/>
          <w:sz w:val="20"/>
        </w:rPr>
        <w:t>o</w:t>
      </w:r>
      <w:r w:rsidRPr="006B5460">
        <w:rPr>
          <w:rFonts w:eastAsia="Arial"/>
          <w:spacing w:val="14"/>
          <w:sz w:val="20"/>
        </w:rPr>
        <w:t xml:space="preserve"> </w:t>
      </w:r>
      <w:r w:rsidRPr="006B5460">
        <w:rPr>
          <w:rFonts w:eastAsia="Arial"/>
          <w:spacing w:val="2"/>
          <w:sz w:val="20"/>
        </w:rPr>
        <w:t>m</w:t>
      </w:r>
      <w:r w:rsidRPr="006B5460">
        <w:rPr>
          <w:rFonts w:eastAsia="Arial"/>
          <w:spacing w:val="-3"/>
          <w:sz w:val="20"/>
        </w:rPr>
        <w:t>ee</w:t>
      </w:r>
      <w:r w:rsidRPr="006B5460">
        <w:rPr>
          <w:rFonts w:eastAsia="Arial"/>
          <w:sz w:val="20"/>
        </w:rPr>
        <w:t>t</w:t>
      </w:r>
      <w:r w:rsidRPr="006B5460">
        <w:rPr>
          <w:rFonts w:eastAsia="Arial"/>
          <w:spacing w:val="12"/>
          <w:sz w:val="20"/>
        </w:rPr>
        <w:t xml:space="preserve"> </w:t>
      </w:r>
      <w:r w:rsidRPr="006B5460">
        <w:rPr>
          <w:rFonts w:eastAsia="Arial"/>
          <w:spacing w:val="-3"/>
          <w:sz w:val="20"/>
        </w:rPr>
        <w:t>th</w:t>
      </w:r>
      <w:r w:rsidRPr="006B5460">
        <w:rPr>
          <w:rFonts w:eastAsia="Arial"/>
          <w:sz w:val="20"/>
        </w:rPr>
        <w:t>e</w:t>
      </w:r>
      <w:r w:rsidRPr="006B5460">
        <w:rPr>
          <w:rFonts w:eastAsia="Arial"/>
          <w:spacing w:val="16"/>
          <w:sz w:val="20"/>
        </w:rPr>
        <w:t xml:space="preserve"> </w:t>
      </w:r>
      <w:r w:rsidRPr="006B5460">
        <w:rPr>
          <w:rFonts w:eastAsia="Arial"/>
          <w:spacing w:val="-3"/>
          <w:sz w:val="20"/>
        </w:rPr>
        <w:t>e</w:t>
      </w:r>
      <w:r w:rsidRPr="006B5460">
        <w:rPr>
          <w:rFonts w:eastAsia="Arial"/>
          <w:sz w:val="20"/>
        </w:rPr>
        <w:t>q</w:t>
      </w:r>
      <w:r w:rsidRPr="006B5460">
        <w:rPr>
          <w:rFonts w:eastAsia="Arial"/>
          <w:spacing w:val="-3"/>
          <w:sz w:val="20"/>
        </w:rPr>
        <w:t>u</w:t>
      </w:r>
      <w:r w:rsidRPr="006B5460">
        <w:rPr>
          <w:rFonts w:eastAsia="Arial"/>
          <w:spacing w:val="-1"/>
          <w:sz w:val="20"/>
        </w:rPr>
        <w:t>i</w:t>
      </w:r>
      <w:r w:rsidRPr="006B5460">
        <w:rPr>
          <w:rFonts w:eastAsia="Arial"/>
          <w:spacing w:val="-3"/>
          <w:sz w:val="20"/>
        </w:rPr>
        <w:t>p</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8"/>
          <w:sz w:val="20"/>
        </w:rPr>
        <w:t xml:space="preserve"> </w:t>
      </w:r>
      <w:r w:rsidRPr="006B5460">
        <w:rPr>
          <w:rFonts w:eastAsia="Arial"/>
          <w:spacing w:val="-2"/>
          <w:sz w:val="20"/>
        </w:rPr>
        <w:t>r</w:t>
      </w:r>
      <w:r w:rsidRPr="006B5460">
        <w:rPr>
          <w:rFonts w:eastAsia="Arial"/>
          <w:spacing w:val="-3"/>
          <w:sz w:val="20"/>
        </w:rPr>
        <w:t>e</w:t>
      </w:r>
      <w:r w:rsidRPr="006B5460">
        <w:rPr>
          <w:rFonts w:eastAsia="Arial"/>
          <w:sz w:val="20"/>
        </w:rPr>
        <w:t>q</w:t>
      </w:r>
      <w:r w:rsidRPr="006B5460">
        <w:rPr>
          <w:rFonts w:eastAsia="Arial"/>
          <w:spacing w:val="-3"/>
          <w:sz w:val="20"/>
        </w:rPr>
        <w:t>ui</w:t>
      </w:r>
      <w:r w:rsidRPr="006B5460">
        <w:rPr>
          <w:rFonts w:eastAsia="Arial"/>
          <w:spacing w:val="1"/>
          <w:sz w:val="20"/>
        </w:rPr>
        <w:t>r</w:t>
      </w:r>
      <w:r w:rsidRPr="006B5460">
        <w:rPr>
          <w:rFonts w:eastAsia="Arial"/>
          <w:spacing w:val="-3"/>
          <w:sz w:val="20"/>
        </w:rPr>
        <w:t>e</w:t>
      </w:r>
      <w:r w:rsidRPr="006B5460">
        <w:rPr>
          <w:rFonts w:eastAsia="Arial"/>
          <w:spacing w:val="2"/>
          <w:sz w:val="20"/>
        </w:rPr>
        <w:t>m</w:t>
      </w:r>
      <w:r w:rsidRPr="006B5460">
        <w:rPr>
          <w:rFonts w:eastAsia="Arial"/>
          <w:spacing w:val="-3"/>
          <w:sz w:val="20"/>
        </w:rPr>
        <w:t>ent</w:t>
      </w:r>
      <w:r w:rsidRPr="006B5460">
        <w:rPr>
          <w:rFonts w:eastAsia="Arial"/>
          <w:spacing w:val="-1"/>
          <w:sz w:val="20"/>
        </w:rPr>
        <w:t>s</w:t>
      </w:r>
      <w:r w:rsidR="00A751B8" w:rsidRPr="006B5460">
        <w:rPr>
          <w:rFonts w:eastAsia="Arial"/>
          <w:spacing w:val="-1"/>
          <w:sz w:val="20"/>
        </w:rPr>
        <w:t xml:space="preserve"> </w:t>
      </w:r>
      <w:r w:rsidRPr="006B5460">
        <w:rPr>
          <w:rFonts w:eastAsia="Arial"/>
          <w:spacing w:val="-1"/>
          <w:sz w:val="20"/>
        </w:rPr>
        <w:t>i</w:t>
      </w:r>
      <w:r w:rsidRPr="006B5460">
        <w:rPr>
          <w:rFonts w:eastAsia="Arial"/>
          <w:spacing w:val="-3"/>
          <w:sz w:val="20"/>
        </w:rPr>
        <w:t>n</w:t>
      </w:r>
      <w:r w:rsidRPr="006B5460">
        <w:rPr>
          <w:rFonts w:eastAsia="Arial"/>
          <w:sz w:val="20"/>
        </w:rPr>
        <w:t>d</w:t>
      </w:r>
      <w:r w:rsidRPr="006B5460">
        <w:rPr>
          <w:rFonts w:eastAsia="Arial"/>
          <w:spacing w:val="-3"/>
          <w:sz w:val="20"/>
        </w:rPr>
        <w:t>i</w:t>
      </w:r>
      <w:r w:rsidRPr="006B5460">
        <w:rPr>
          <w:rFonts w:eastAsia="Arial"/>
          <w:spacing w:val="-1"/>
          <w:sz w:val="20"/>
        </w:rPr>
        <w:t>c</w:t>
      </w:r>
      <w:r w:rsidRPr="006B5460">
        <w:rPr>
          <w:rFonts w:eastAsia="Arial"/>
          <w:spacing w:val="-3"/>
          <w:sz w:val="20"/>
        </w:rPr>
        <w:t>a</w:t>
      </w:r>
      <w:r w:rsidRPr="006B5460">
        <w:rPr>
          <w:rFonts w:eastAsia="Arial"/>
          <w:sz w:val="20"/>
        </w:rPr>
        <w:t>ted</w:t>
      </w:r>
      <w:r w:rsidRPr="006B5460">
        <w:rPr>
          <w:rFonts w:eastAsia="Arial"/>
          <w:spacing w:val="-4"/>
          <w:sz w:val="20"/>
        </w:rPr>
        <w:t xml:space="preserve"> </w:t>
      </w:r>
      <w:r w:rsidRPr="006B5460">
        <w:rPr>
          <w:rFonts w:eastAsia="Arial"/>
          <w:spacing w:val="-3"/>
          <w:sz w:val="20"/>
        </w:rPr>
        <w:t>i</w:t>
      </w:r>
      <w:r w:rsidRPr="006B5460">
        <w:rPr>
          <w:rFonts w:eastAsia="Arial"/>
          <w:sz w:val="20"/>
        </w:rPr>
        <w:t>n</w:t>
      </w:r>
      <w:r w:rsidRPr="006B5460">
        <w:rPr>
          <w:rFonts w:eastAsia="Arial"/>
          <w:spacing w:val="16"/>
          <w:sz w:val="20"/>
        </w:rPr>
        <w:t xml:space="preserve"> </w:t>
      </w:r>
      <w:r w:rsidR="00CF03E2" w:rsidRPr="006B5460">
        <w:rPr>
          <w:rFonts w:eastAsia="Arial"/>
          <w:spacing w:val="-3"/>
          <w:sz w:val="20"/>
        </w:rPr>
        <w:t>Section 6</w:t>
      </w:r>
      <w:r w:rsidRPr="006B5460">
        <w:rPr>
          <w:rFonts w:eastAsia="Arial"/>
          <w:spacing w:val="15"/>
          <w:sz w:val="20"/>
        </w:rPr>
        <w:t xml:space="preserve"> </w:t>
      </w:r>
      <w:r w:rsidRPr="006B5460">
        <w:rPr>
          <w:rFonts w:eastAsia="Arial"/>
          <w:spacing w:val="1"/>
          <w:sz w:val="20"/>
        </w:rPr>
        <w:t>(</w:t>
      </w:r>
      <w:r w:rsidR="00A56847" w:rsidRPr="006B5460">
        <w:rPr>
          <w:rFonts w:eastAsia="Arial"/>
          <w:spacing w:val="1"/>
          <w:sz w:val="20"/>
        </w:rPr>
        <w:t>Specifications</w:t>
      </w:r>
      <w:r w:rsidR="00A751B8" w:rsidRPr="006B5460">
        <w:rPr>
          <w:rFonts w:eastAsia="Arial"/>
          <w:spacing w:val="1"/>
          <w:sz w:val="20"/>
        </w:rPr>
        <w:t xml:space="preserve"> and Other </w:t>
      </w:r>
      <w:r w:rsidRPr="006B5460">
        <w:rPr>
          <w:rFonts w:eastAsia="Arial"/>
          <w:spacing w:val="-2"/>
          <w:sz w:val="20"/>
        </w:rPr>
        <w:t>R</w:t>
      </w:r>
      <w:r w:rsidRPr="006B5460">
        <w:rPr>
          <w:rFonts w:eastAsia="Arial"/>
          <w:sz w:val="20"/>
        </w:rPr>
        <w:t>e</w:t>
      </w:r>
      <w:r w:rsidRPr="006B5460">
        <w:rPr>
          <w:rFonts w:eastAsia="Arial"/>
          <w:spacing w:val="-3"/>
          <w:sz w:val="20"/>
        </w:rPr>
        <w:t>q</w:t>
      </w:r>
      <w:r w:rsidRPr="006B5460">
        <w:rPr>
          <w:rFonts w:eastAsia="Arial"/>
          <w:sz w:val="20"/>
        </w:rPr>
        <w:t>u</w:t>
      </w:r>
      <w:r w:rsidRPr="006B5460">
        <w:rPr>
          <w:rFonts w:eastAsia="Arial"/>
          <w:spacing w:val="-3"/>
          <w:sz w:val="20"/>
        </w:rPr>
        <w:t>i</w:t>
      </w:r>
      <w:r w:rsidRPr="006B5460">
        <w:rPr>
          <w:rFonts w:eastAsia="Arial"/>
          <w:spacing w:val="-2"/>
          <w:sz w:val="20"/>
        </w:rPr>
        <w:t>r</w:t>
      </w:r>
      <w:r w:rsidRPr="006B5460">
        <w:rPr>
          <w:rFonts w:eastAsia="Arial"/>
          <w:spacing w:val="-3"/>
          <w:sz w:val="20"/>
        </w:rPr>
        <w:t>e</w:t>
      </w:r>
      <w:r w:rsidRPr="006B5460">
        <w:rPr>
          <w:rFonts w:eastAsia="Arial"/>
          <w:spacing w:val="2"/>
          <w:sz w:val="20"/>
        </w:rPr>
        <w:t>m</w:t>
      </w:r>
      <w:r w:rsidRPr="006B5460">
        <w:rPr>
          <w:rFonts w:eastAsia="Arial"/>
          <w:spacing w:val="-3"/>
          <w:sz w:val="20"/>
        </w:rPr>
        <w:t>ent</w:t>
      </w:r>
      <w:r w:rsidRPr="006B5460">
        <w:rPr>
          <w:rFonts w:eastAsia="Arial"/>
          <w:spacing w:val="-1"/>
          <w:sz w:val="20"/>
        </w:rPr>
        <w:t>s</w:t>
      </w:r>
      <w:r w:rsidRPr="006B5460">
        <w:rPr>
          <w:rFonts w:eastAsia="Arial"/>
          <w:spacing w:val="-2"/>
          <w:sz w:val="20"/>
        </w:rPr>
        <w:t>)</w:t>
      </w:r>
      <w:r w:rsidRPr="006B5460">
        <w:rPr>
          <w:rFonts w:eastAsia="Arial"/>
          <w:sz w:val="20"/>
        </w:rPr>
        <w:t>,</w:t>
      </w:r>
      <w:r w:rsidRPr="006B5460">
        <w:rPr>
          <w:rFonts w:eastAsia="Arial"/>
          <w:spacing w:val="5"/>
          <w:sz w:val="20"/>
        </w:rPr>
        <w:t xml:space="preserve"> </w:t>
      </w:r>
      <w:r w:rsidRPr="006B5460">
        <w:rPr>
          <w:rFonts w:eastAsia="Arial"/>
          <w:spacing w:val="-3"/>
          <w:sz w:val="20"/>
        </w:rPr>
        <w:t>u</w:t>
      </w:r>
      <w:r w:rsidRPr="006B5460">
        <w:rPr>
          <w:rFonts w:eastAsia="Arial"/>
          <w:spacing w:val="-1"/>
          <w:sz w:val="20"/>
        </w:rPr>
        <w:t>si</w:t>
      </w:r>
      <w:r w:rsidRPr="006B5460">
        <w:rPr>
          <w:rFonts w:eastAsia="Arial"/>
          <w:spacing w:val="-3"/>
          <w:sz w:val="20"/>
        </w:rPr>
        <w:t>n</w:t>
      </w:r>
      <w:r w:rsidRPr="006B5460">
        <w:rPr>
          <w:rFonts w:eastAsia="Arial"/>
          <w:sz w:val="20"/>
        </w:rPr>
        <w:t>g</w:t>
      </w:r>
      <w:r w:rsidRPr="006B5460">
        <w:rPr>
          <w:rFonts w:eastAsia="Arial"/>
          <w:spacing w:val="11"/>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13"/>
          <w:sz w:val="20"/>
        </w:rPr>
        <w:t xml:space="preserve"> </w:t>
      </w:r>
      <w:r w:rsidRPr="006B5460">
        <w:rPr>
          <w:rFonts w:eastAsia="Arial"/>
          <w:spacing w:val="-2"/>
          <w:sz w:val="20"/>
        </w:rPr>
        <w:t>F</w:t>
      </w:r>
      <w:r w:rsidRPr="006B5460">
        <w:rPr>
          <w:rFonts w:eastAsia="Arial"/>
          <w:spacing w:val="-3"/>
          <w:sz w:val="20"/>
        </w:rPr>
        <w:t>o</w:t>
      </w:r>
      <w:r w:rsidRPr="006B5460">
        <w:rPr>
          <w:rFonts w:eastAsia="Arial"/>
          <w:spacing w:val="-2"/>
          <w:sz w:val="20"/>
        </w:rPr>
        <w:t>r</w:t>
      </w:r>
      <w:r w:rsidRPr="006B5460">
        <w:rPr>
          <w:rFonts w:eastAsia="Arial"/>
          <w:spacing w:val="2"/>
          <w:sz w:val="20"/>
        </w:rPr>
        <w:t>m</w:t>
      </w:r>
      <w:r w:rsidRPr="006B5460">
        <w:rPr>
          <w:rFonts w:eastAsia="Arial"/>
          <w:sz w:val="20"/>
        </w:rPr>
        <w:t xml:space="preserve">s </w:t>
      </w:r>
      <w:r w:rsidRPr="006B5460">
        <w:rPr>
          <w:rFonts w:eastAsia="Arial"/>
          <w:spacing w:val="-3"/>
          <w:sz w:val="20"/>
        </w:rPr>
        <w:t>b</w:t>
      </w:r>
      <w:r w:rsidRPr="006B5460">
        <w:rPr>
          <w:rFonts w:eastAsia="Arial"/>
          <w:sz w:val="20"/>
        </w:rPr>
        <w:t>e</w:t>
      </w:r>
      <w:r w:rsidRPr="006B5460">
        <w:rPr>
          <w:rFonts w:eastAsia="Arial"/>
          <w:spacing w:val="-3"/>
          <w:sz w:val="20"/>
        </w:rPr>
        <w:t>l</w:t>
      </w:r>
      <w:r w:rsidRPr="006B5460">
        <w:rPr>
          <w:rFonts w:eastAsia="Arial"/>
          <w:sz w:val="20"/>
        </w:rPr>
        <w:t>o</w:t>
      </w:r>
      <w:r w:rsidRPr="006B5460">
        <w:rPr>
          <w:rFonts w:eastAsia="Arial"/>
          <w:spacing w:val="-2"/>
          <w:sz w:val="20"/>
        </w:rPr>
        <w:t>w</w:t>
      </w:r>
      <w:r w:rsidRPr="006B5460">
        <w:rPr>
          <w:rFonts w:eastAsia="Arial"/>
          <w:sz w:val="20"/>
        </w:rPr>
        <w:t>.</w:t>
      </w:r>
      <w:r w:rsidRPr="006B5460">
        <w:rPr>
          <w:rFonts w:eastAsia="Arial"/>
          <w:spacing w:val="1"/>
          <w:sz w:val="20"/>
        </w:rPr>
        <w:t xml:space="preserve"> </w:t>
      </w:r>
      <w:r w:rsidRPr="006B5460">
        <w:rPr>
          <w:rFonts w:eastAsia="Arial"/>
          <w:sz w:val="20"/>
        </w:rPr>
        <w:t>A</w:t>
      </w:r>
      <w:r w:rsidRPr="006B5460">
        <w:rPr>
          <w:rFonts w:eastAsia="Arial"/>
          <w:spacing w:val="5"/>
          <w:sz w:val="20"/>
        </w:rPr>
        <w:t xml:space="preserve"> </w:t>
      </w:r>
      <w:r w:rsidRPr="006B5460">
        <w:rPr>
          <w:rFonts w:eastAsia="Arial"/>
          <w:spacing w:val="1"/>
          <w:sz w:val="20"/>
        </w:rPr>
        <w:t>s</w:t>
      </w:r>
      <w:r w:rsidRPr="006B5460">
        <w:rPr>
          <w:rFonts w:eastAsia="Arial"/>
          <w:spacing w:val="-3"/>
          <w:sz w:val="20"/>
        </w:rPr>
        <w:t>e</w:t>
      </w:r>
      <w:r w:rsidRPr="006B5460">
        <w:rPr>
          <w:rFonts w:eastAsia="Arial"/>
          <w:sz w:val="20"/>
        </w:rPr>
        <w:t>p</w:t>
      </w:r>
      <w:r w:rsidRPr="006B5460">
        <w:rPr>
          <w:rFonts w:eastAsia="Arial"/>
          <w:spacing w:val="-3"/>
          <w:sz w:val="20"/>
        </w:rPr>
        <w:t>a</w:t>
      </w:r>
      <w:r w:rsidRPr="006B5460">
        <w:rPr>
          <w:rFonts w:eastAsia="Arial"/>
          <w:spacing w:val="-2"/>
          <w:sz w:val="20"/>
        </w:rPr>
        <w:t>r</w:t>
      </w:r>
      <w:r w:rsidRPr="006B5460">
        <w:rPr>
          <w:rFonts w:eastAsia="Arial"/>
          <w:spacing w:val="-3"/>
          <w:sz w:val="20"/>
        </w:rPr>
        <w:t>a</w:t>
      </w:r>
      <w:r w:rsidRPr="006B5460">
        <w:rPr>
          <w:rFonts w:eastAsia="Arial"/>
          <w:sz w:val="20"/>
        </w:rPr>
        <w:t>te</w:t>
      </w:r>
      <w:r w:rsidRPr="006B5460">
        <w:rPr>
          <w:rFonts w:eastAsia="Arial"/>
          <w:spacing w:val="-2"/>
          <w:sz w:val="20"/>
        </w:rPr>
        <w:t xml:space="preserve"> F</w:t>
      </w:r>
      <w:r w:rsidRPr="006B5460">
        <w:rPr>
          <w:rFonts w:eastAsia="Arial"/>
          <w:spacing w:val="-3"/>
          <w:sz w:val="20"/>
        </w:rPr>
        <w:t>o</w:t>
      </w:r>
      <w:r w:rsidRPr="006B5460">
        <w:rPr>
          <w:rFonts w:eastAsia="Arial"/>
          <w:spacing w:val="-2"/>
          <w:sz w:val="20"/>
        </w:rPr>
        <w:t>r</w:t>
      </w:r>
      <w:r w:rsidRPr="006B5460">
        <w:rPr>
          <w:rFonts w:eastAsia="Arial"/>
          <w:sz w:val="20"/>
        </w:rPr>
        <w:t>m</w:t>
      </w:r>
      <w:r w:rsidRPr="006B5460">
        <w:rPr>
          <w:rFonts w:eastAsia="Arial"/>
          <w:spacing w:val="6"/>
          <w:sz w:val="20"/>
        </w:rPr>
        <w:t xml:space="preserve"> </w:t>
      </w:r>
      <w:r w:rsidRPr="006B5460">
        <w:rPr>
          <w:rFonts w:eastAsia="Arial"/>
          <w:spacing w:val="-1"/>
          <w:sz w:val="20"/>
        </w:rPr>
        <w:t>s</w:t>
      </w:r>
      <w:r w:rsidRPr="006B5460">
        <w:rPr>
          <w:rFonts w:eastAsia="Arial"/>
          <w:spacing w:val="-3"/>
          <w:sz w:val="20"/>
        </w:rPr>
        <w:t>ha</w:t>
      </w:r>
      <w:r w:rsidRPr="006B5460">
        <w:rPr>
          <w:rFonts w:eastAsia="Arial"/>
          <w:spacing w:val="-1"/>
          <w:sz w:val="20"/>
        </w:rPr>
        <w:t>l</w:t>
      </w:r>
      <w:r w:rsidRPr="006B5460">
        <w:rPr>
          <w:rFonts w:eastAsia="Arial"/>
          <w:sz w:val="20"/>
        </w:rPr>
        <w:t>l</w:t>
      </w:r>
      <w:r w:rsidRPr="006B5460">
        <w:rPr>
          <w:rFonts w:eastAsia="Arial"/>
          <w:spacing w:val="2"/>
          <w:sz w:val="20"/>
        </w:rPr>
        <w:t xml:space="preserve"> </w:t>
      </w:r>
      <w:r w:rsidRPr="006B5460">
        <w:rPr>
          <w:rFonts w:eastAsia="Arial"/>
          <w:sz w:val="20"/>
        </w:rPr>
        <w:t>be</w:t>
      </w:r>
      <w:r w:rsidRPr="006B5460">
        <w:rPr>
          <w:rFonts w:eastAsia="Arial"/>
          <w:spacing w:val="4"/>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e</w:t>
      </w:r>
      <w:r w:rsidRPr="006B5460">
        <w:rPr>
          <w:rFonts w:eastAsia="Arial"/>
          <w:spacing w:val="-3"/>
          <w:sz w:val="20"/>
        </w:rPr>
        <w:t>pa</w:t>
      </w:r>
      <w:r w:rsidRPr="006B5460">
        <w:rPr>
          <w:rFonts w:eastAsia="Arial"/>
          <w:spacing w:val="1"/>
          <w:sz w:val="20"/>
        </w:rPr>
        <w:t>r</w:t>
      </w:r>
      <w:r w:rsidRPr="006B5460">
        <w:rPr>
          <w:rFonts w:eastAsia="Arial"/>
          <w:spacing w:val="-3"/>
          <w:sz w:val="20"/>
        </w:rPr>
        <w:t>e</w:t>
      </w:r>
      <w:r w:rsidRPr="006B5460">
        <w:rPr>
          <w:rFonts w:eastAsia="Arial"/>
          <w:sz w:val="20"/>
        </w:rPr>
        <w:t>d</w:t>
      </w:r>
      <w:r w:rsidRPr="006B5460">
        <w:rPr>
          <w:rFonts w:eastAsia="Arial"/>
          <w:spacing w:val="-2"/>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6"/>
          <w:sz w:val="20"/>
        </w:rPr>
        <w:t xml:space="preserve"> </w:t>
      </w:r>
      <w:r w:rsidRPr="006B5460">
        <w:rPr>
          <w:rFonts w:eastAsia="Arial"/>
          <w:sz w:val="20"/>
        </w:rPr>
        <w:t>e</w:t>
      </w:r>
      <w:r w:rsidRPr="006B5460">
        <w:rPr>
          <w:rFonts w:eastAsia="Arial"/>
          <w:spacing w:val="-3"/>
          <w:sz w:val="20"/>
        </w:rPr>
        <w:t>a</w:t>
      </w:r>
      <w:r w:rsidRPr="006B5460">
        <w:rPr>
          <w:rFonts w:eastAsia="Arial"/>
          <w:spacing w:val="-1"/>
          <w:sz w:val="20"/>
        </w:rPr>
        <w:t>c</w:t>
      </w:r>
      <w:r w:rsidRPr="006B5460">
        <w:rPr>
          <w:rFonts w:eastAsia="Arial"/>
          <w:sz w:val="20"/>
        </w:rPr>
        <w:t>h</w:t>
      </w:r>
      <w:r w:rsidRPr="006B5460">
        <w:rPr>
          <w:rFonts w:eastAsia="Arial"/>
          <w:spacing w:val="5"/>
          <w:sz w:val="20"/>
        </w:rPr>
        <w:t xml:space="preserve"> </w:t>
      </w:r>
      <w:r w:rsidRPr="006B5460">
        <w:rPr>
          <w:rFonts w:eastAsia="Arial"/>
          <w:spacing w:val="-3"/>
          <w:sz w:val="20"/>
        </w:rPr>
        <w:t>i</w:t>
      </w:r>
      <w:r w:rsidRPr="006B5460">
        <w:rPr>
          <w:rFonts w:eastAsia="Arial"/>
          <w:sz w:val="20"/>
        </w:rPr>
        <w:t>tem</w:t>
      </w:r>
      <w:r w:rsidRPr="006B5460">
        <w:rPr>
          <w:rFonts w:eastAsia="Arial"/>
          <w:spacing w:val="5"/>
          <w:sz w:val="20"/>
        </w:rPr>
        <w:t xml:space="preserve"> </w:t>
      </w:r>
      <w:r w:rsidRPr="006B5460">
        <w:rPr>
          <w:rFonts w:eastAsia="Arial"/>
          <w:spacing w:val="-3"/>
          <w:sz w:val="20"/>
        </w:rPr>
        <w:t>o</w:t>
      </w:r>
      <w:r w:rsidRPr="006B5460">
        <w:rPr>
          <w:rFonts w:eastAsia="Arial"/>
          <w:sz w:val="20"/>
        </w:rPr>
        <w:t>f</w:t>
      </w:r>
      <w:r w:rsidRPr="006B5460">
        <w:rPr>
          <w:rFonts w:eastAsia="Arial"/>
          <w:spacing w:val="7"/>
          <w:sz w:val="20"/>
        </w:rPr>
        <w:t xml:space="preserve"> </w:t>
      </w:r>
      <w:r w:rsidRPr="006B5460">
        <w:rPr>
          <w:rFonts w:eastAsia="Arial"/>
          <w:spacing w:val="-3"/>
          <w:sz w:val="20"/>
        </w:rPr>
        <w:t>equ</w:t>
      </w:r>
      <w:r w:rsidRPr="006B5460">
        <w:rPr>
          <w:rFonts w:eastAsia="Arial"/>
          <w:spacing w:val="-1"/>
          <w:sz w:val="20"/>
        </w:rPr>
        <w:t>i</w:t>
      </w:r>
      <w:r w:rsidRPr="006B5460">
        <w:rPr>
          <w:rFonts w:eastAsia="Arial"/>
          <w:spacing w:val="-3"/>
          <w:sz w:val="20"/>
        </w:rPr>
        <w:t>p</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2"/>
          <w:sz w:val="20"/>
        </w:rPr>
        <w:t xml:space="preserve"> </w:t>
      </w:r>
      <w:r w:rsidR="00524BD5" w:rsidRPr="006B5460">
        <w:rPr>
          <w:rFonts w:eastAsia="Arial"/>
          <w:spacing w:val="-1"/>
          <w:sz w:val="20"/>
        </w:rPr>
        <w:t>requested</w:t>
      </w:r>
      <w:r w:rsidRPr="006B5460">
        <w:rPr>
          <w:rFonts w:eastAsia="Arial"/>
          <w:sz w:val="20"/>
        </w:rPr>
        <w:t>.</w:t>
      </w:r>
    </w:p>
    <w:p w14:paraId="1E7C4D93" w14:textId="77777777" w:rsidR="00650D73" w:rsidRPr="006B5460" w:rsidRDefault="00650D73" w:rsidP="00650D73">
      <w:pPr>
        <w:spacing w:before="9" w:line="220" w:lineRule="exact"/>
      </w:pPr>
    </w:p>
    <w:tbl>
      <w:tblPr>
        <w:tblW w:w="0" w:type="auto"/>
        <w:tblInd w:w="272" w:type="dxa"/>
        <w:tblLayout w:type="fixed"/>
        <w:tblCellMar>
          <w:left w:w="0" w:type="dxa"/>
          <w:right w:w="0" w:type="dxa"/>
        </w:tblCellMar>
        <w:tblLook w:val="01E0" w:firstRow="1" w:lastRow="1" w:firstColumn="1" w:lastColumn="1" w:noHBand="0" w:noVBand="0"/>
      </w:tblPr>
      <w:tblGrid>
        <w:gridCol w:w="1416"/>
        <w:gridCol w:w="3883"/>
        <w:gridCol w:w="4061"/>
      </w:tblGrid>
      <w:tr w:rsidR="00650D73" w:rsidRPr="006B5460" w14:paraId="471B81ED" w14:textId="77777777" w:rsidTr="00BD75C3">
        <w:trPr>
          <w:trHeight w:hRule="exact" w:val="715"/>
        </w:trPr>
        <w:tc>
          <w:tcPr>
            <w:tcW w:w="9360" w:type="dxa"/>
            <w:gridSpan w:val="3"/>
            <w:tcBorders>
              <w:top w:val="single" w:sz="6" w:space="0" w:color="000000"/>
              <w:left w:val="single" w:sz="6" w:space="0" w:color="000000"/>
              <w:bottom w:val="single" w:sz="6" w:space="0" w:color="000000"/>
              <w:right w:val="single" w:sz="6" w:space="0" w:color="000000"/>
            </w:tcBorders>
          </w:tcPr>
          <w:p w14:paraId="21B8BC46" w14:textId="77777777" w:rsidR="00650D73" w:rsidRPr="006B5460" w:rsidRDefault="00650D73" w:rsidP="00BD75C3">
            <w:pPr>
              <w:spacing w:line="226" w:lineRule="exact"/>
              <w:ind w:left="64" w:right="-20"/>
              <w:rPr>
                <w:rFonts w:eastAsia="Arial"/>
                <w:sz w:val="20"/>
              </w:rPr>
            </w:pPr>
            <w:r w:rsidRPr="006B5460">
              <w:rPr>
                <w:rFonts w:eastAsia="Arial"/>
                <w:b/>
                <w:bCs/>
                <w:spacing w:val="1"/>
                <w:sz w:val="20"/>
              </w:rPr>
              <w:t>T</w:t>
            </w:r>
            <w:r w:rsidRPr="006B5460">
              <w:rPr>
                <w:rFonts w:eastAsia="Arial"/>
                <w:b/>
                <w:bCs/>
                <w:spacing w:val="-5"/>
                <w:sz w:val="20"/>
              </w:rPr>
              <w:t>y</w:t>
            </w:r>
            <w:r w:rsidRPr="006B5460">
              <w:rPr>
                <w:rFonts w:eastAsia="Arial"/>
                <w:b/>
                <w:bCs/>
                <w:spacing w:val="-2"/>
                <w:sz w:val="20"/>
              </w:rPr>
              <w:t>p</w:t>
            </w:r>
            <w:r w:rsidRPr="006B5460">
              <w:rPr>
                <w:rFonts w:eastAsia="Arial"/>
                <w:b/>
                <w:bCs/>
                <w:sz w:val="20"/>
              </w:rPr>
              <w:t>e</w:t>
            </w:r>
            <w:r w:rsidRPr="006B5460">
              <w:rPr>
                <w:rFonts w:eastAsia="Arial"/>
                <w:b/>
                <w:bCs/>
                <w:spacing w:val="-8"/>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4"/>
                <w:sz w:val="20"/>
              </w:rPr>
              <w:t xml:space="preserve"> </w:t>
            </w:r>
            <w:r w:rsidRPr="006B5460">
              <w:rPr>
                <w:rFonts w:eastAsia="Arial"/>
                <w:b/>
                <w:bCs/>
                <w:spacing w:val="-3"/>
                <w:sz w:val="20"/>
              </w:rPr>
              <w:t>E</w:t>
            </w:r>
            <w:r w:rsidRPr="006B5460">
              <w:rPr>
                <w:rFonts w:eastAsia="Arial"/>
                <w:b/>
                <w:bCs/>
                <w:spacing w:val="-2"/>
                <w:sz w:val="20"/>
              </w:rPr>
              <w:t>qu</w:t>
            </w:r>
            <w:r w:rsidRPr="006B5460">
              <w:rPr>
                <w:rFonts w:eastAsia="Arial"/>
                <w:b/>
                <w:bCs/>
                <w:spacing w:val="-3"/>
                <w:sz w:val="20"/>
              </w:rPr>
              <w:t>i</w:t>
            </w:r>
            <w:r w:rsidRPr="006B5460">
              <w:rPr>
                <w:rFonts w:eastAsia="Arial"/>
                <w:b/>
                <w:bCs/>
                <w:spacing w:val="-2"/>
                <w:sz w:val="20"/>
              </w:rPr>
              <w:t>p</w:t>
            </w:r>
            <w:r w:rsidRPr="006B5460">
              <w:rPr>
                <w:rFonts w:eastAsia="Arial"/>
                <w:b/>
                <w:bCs/>
                <w:sz w:val="20"/>
              </w:rPr>
              <w:t>m</w:t>
            </w:r>
            <w:r w:rsidRPr="006B5460">
              <w:rPr>
                <w:rFonts w:eastAsia="Arial"/>
                <w:b/>
                <w:bCs/>
                <w:spacing w:val="-3"/>
                <w:sz w:val="20"/>
              </w:rPr>
              <w:t>e</w:t>
            </w:r>
            <w:r w:rsidRPr="006B5460">
              <w:rPr>
                <w:rFonts w:eastAsia="Arial"/>
                <w:b/>
                <w:bCs/>
                <w:spacing w:val="-2"/>
                <w:sz w:val="20"/>
              </w:rPr>
              <w:t>n</w:t>
            </w:r>
            <w:r w:rsidRPr="006B5460">
              <w:rPr>
                <w:rFonts w:eastAsia="Arial"/>
                <w:b/>
                <w:bCs/>
                <w:sz w:val="20"/>
              </w:rPr>
              <w:t>t</w:t>
            </w:r>
          </w:p>
        </w:tc>
      </w:tr>
      <w:tr w:rsidR="00650D73" w:rsidRPr="006B5460" w14:paraId="21FC7A85" w14:textId="77777777" w:rsidTr="00BD75C3">
        <w:trPr>
          <w:trHeight w:hRule="exact" w:val="929"/>
        </w:trPr>
        <w:tc>
          <w:tcPr>
            <w:tcW w:w="1416" w:type="dxa"/>
            <w:vMerge w:val="restart"/>
            <w:tcBorders>
              <w:top w:val="single" w:sz="6" w:space="0" w:color="000000"/>
              <w:left w:val="single" w:sz="6" w:space="0" w:color="000000"/>
              <w:right w:val="single" w:sz="6" w:space="0" w:color="000000"/>
            </w:tcBorders>
          </w:tcPr>
          <w:p w14:paraId="0554394B" w14:textId="77777777" w:rsidR="00650D73" w:rsidRPr="006B5460" w:rsidRDefault="00650D73" w:rsidP="00BD75C3">
            <w:pPr>
              <w:spacing w:line="226" w:lineRule="exact"/>
              <w:ind w:left="64" w:right="-20"/>
              <w:rPr>
                <w:rFonts w:eastAsia="Arial"/>
                <w:sz w:val="20"/>
              </w:rPr>
            </w:pPr>
            <w:r w:rsidRPr="006B5460">
              <w:rPr>
                <w:rFonts w:eastAsia="Arial"/>
                <w:b/>
                <w:bCs/>
                <w:spacing w:val="-3"/>
                <w:sz w:val="20"/>
              </w:rPr>
              <w:t>E</w:t>
            </w:r>
            <w:r w:rsidRPr="006B5460">
              <w:rPr>
                <w:rFonts w:eastAsia="Arial"/>
                <w:b/>
                <w:bCs/>
                <w:spacing w:val="-2"/>
                <w:sz w:val="20"/>
              </w:rPr>
              <w:t>qu</w:t>
            </w:r>
            <w:r w:rsidRPr="006B5460">
              <w:rPr>
                <w:rFonts w:eastAsia="Arial"/>
                <w:b/>
                <w:bCs/>
                <w:spacing w:val="-3"/>
                <w:sz w:val="20"/>
              </w:rPr>
              <w:t>i</w:t>
            </w:r>
            <w:r w:rsidRPr="006B5460">
              <w:rPr>
                <w:rFonts w:eastAsia="Arial"/>
                <w:b/>
                <w:bCs/>
                <w:spacing w:val="1"/>
                <w:sz w:val="20"/>
              </w:rPr>
              <w:t>p</w:t>
            </w:r>
            <w:r w:rsidRPr="006B5460">
              <w:rPr>
                <w:rFonts w:eastAsia="Arial"/>
                <w:b/>
                <w:bCs/>
                <w:spacing w:val="-2"/>
                <w:sz w:val="20"/>
              </w:rPr>
              <w:t>m</w:t>
            </w:r>
            <w:r w:rsidRPr="006B5460">
              <w:rPr>
                <w:rFonts w:eastAsia="Arial"/>
                <w:b/>
                <w:bCs/>
                <w:spacing w:val="-3"/>
                <w:sz w:val="20"/>
              </w:rPr>
              <w:t>e</w:t>
            </w:r>
            <w:r w:rsidRPr="006B5460">
              <w:rPr>
                <w:rFonts w:eastAsia="Arial"/>
                <w:b/>
                <w:bCs/>
                <w:spacing w:val="-2"/>
                <w:sz w:val="20"/>
              </w:rPr>
              <w:t>n</w:t>
            </w:r>
            <w:r w:rsidRPr="006B5460">
              <w:rPr>
                <w:rFonts w:eastAsia="Arial"/>
                <w:b/>
                <w:bCs/>
                <w:sz w:val="20"/>
              </w:rPr>
              <w:t>t</w:t>
            </w:r>
          </w:p>
          <w:p w14:paraId="0B269DB5" w14:textId="77777777" w:rsidR="00650D73" w:rsidRPr="006B5460" w:rsidRDefault="00650D73" w:rsidP="00BD75C3">
            <w:pPr>
              <w:spacing w:line="228" w:lineRule="exact"/>
              <w:ind w:left="64" w:right="-20"/>
              <w:rPr>
                <w:rFonts w:eastAsia="Arial"/>
                <w:sz w:val="20"/>
              </w:rPr>
            </w:pPr>
            <w:r w:rsidRPr="006B5460">
              <w:rPr>
                <w:rFonts w:eastAsia="Arial"/>
                <w:b/>
                <w:bCs/>
                <w:spacing w:val="-3"/>
                <w:sz w:val="20"/>
              </w:rPr>
              <w:t>I</w:t>
            </w:r>
            <w:r w:rsidRPr="006B5460">
              <w:rPr>
                <w:rFonts w:eastAsia="Arial"/>
                <w:b/>
                <w:bCs/>
                <w:spacing w:val="-2"/>
                <w:sz w:val="20"/>
              </w:rPr>
              <w:t>nfo</w:t>
            </w:r>
            <w:r w:rsidRPr="006B5460">
              <w:rPr>
                <w:rFonts w:eastAsia="Arial"/>
                <w:b/>
                <w:bCs/>
                <w:spacing w:val="-3"/>
                <w:sz w:val="20"/>
              </w:rPr>
              <w:t>r</w:t>
            </w:r>
            <w:r w:rsidRPr="006B5460">
              <w:rPr>
                <w:rFonts w:eastAsia="Arial"/>
                <w:b/>
                <w:bCs/>
                <w:sz w:val="20"/>
              </w:rPr>
              <w:t>m</w:t>
            </w:r>
            <w:r w:rsidRPr="006B5460">
              <w:rPr>
                <w:rFonts w:eastAsia="Arial"/>
                <w:b/>
                <w:bCs/>
                <w:spacing w:val="-3"/>
                <w:sz w:val="20"/>
              </w:rPr>
              <w:t>a</w:t>
            </w:r>
            <w:r w:rsidRPr="006B5460">
              <w:rPr>
                <w:rFonts w:eastAsia="Arial"/>
                <w:b/>
                <w:bCs/>
                <w:spacing w:val="-2"/>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p>
        </w:tc>
        <w:tc>
          <w:tcPr>
            <w:tcW w:w="3883" w:type="dxa"/>
            <w:tcBorders>
              <w:top w:val="single" w:sz="6" w:space="0" w:color="000000"/>
              <w:left w:val="single" w:sz="6" w:space="0" w:color="000000"/>
              <w:bottom w:val="single" w:sz="6" w:space="0" w:color="000000"/>
              <w:right w:val="single" w:sz="6" w:space="0" w:color="000000"/>
            </w:tcBorders>
          </w:tcPr>
          <w:p w14:paraId="637CE9B7" w14:textId="77777777" w:rsidR="00650D73" w:rsidRPr="006B5460" w:rsidRDefault="00650D73" w:rsidP="00BD75C3">
            <w:pPr>
              <w:spacing w:line="179" w:lineRule="exact"/>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fact</w:t>
            </w:r>
            <w:r w:rsidRPr="006B5460">
              <w:rPr>
                <w:rFonts w:eastAsia="Arial"/>
                <w:b/>
                <w:bCs/>
                <w:spacing w:val="-2"/>
                <w:sz w:val="16"/>
                <w:szCs w:val="16"/>
              </w:rPr>
              <w:t>u</w:t>
            </w:r>
            <w:r w:rsidRPr="006B5460">
              <w:rPr>
                <w:rFonts w:eastAsia="Arial"/>
                <w:b/>
                <w:bCs/>
                <w:spacing w:val="-3"/>
                <w:sz w:val="16"/>
                <w:szCs w:val="16"/>
              </w:rPr>
              <w:t>rer</w:t>
            </w:r>
          </w:p>
        </w:tc>
        <w:tc>
          <w:tcPr>
            <w:tcW w:w="4061" w:type="dxa"/>
            <w:tcBorders>
              <w:top w:val="single" w:sz="6" w:space="0" w:color="000000"/>
              <w:left w:val="single" w:sz="6" w:space="0" w:color="000000"/>
              <w:bottom w:val="single" w:sz="6" w:space="0" w:color="000000"/>
              <w:right w:val="single" w:sz="6" w:space="0" w:color="000000"/>
            </w:tcBorders>
          </w:tcPr>
          <w:p w14:paraId="4A1EFDD4" w14:textId="77777777" w:rsidR="00650D73" w:rsidRPr="006B5460" w:rsidRDefault="00650D73" w:rsidP="00A079CE">
            <w:pPr>
              <w:spacing w:line="179" w:lineRule="exact"/>
              <w:ind w:left="64" w:right="-20"/>
              <w:rPr>
                <w:rFonts w:eastAsia="Arial"/>
                <w:sz w:val="16"/>
                <w:szCs w:val="16"/>
              </w:rPr>
            </w:pPr>
            <w:r w:rsidRPr="006B5460">
              <w:rPr>
                <w:rFonts w:eastAsia="Arial"/>
                <w:b/>
                <w:bCs/>
                <w:sz w:val="16"/>
                <w:szCs w:val="16"/>
              </w:rPr>
              <w:t>M</w:t>
            </w:r>
            <w:r w:rsidRPr="006B5460">
              <w:rPr>
                <w:rFonts w:eastAsia="Arial"/>
                <w:b/>
                <w:bCs/>
                <w:spacing w:val="-5"/>
                <w:sz w:val="16"/>
                <w:szCs w:val="16"/>
              </w:rPr>
              <w:t>o</w:t>
            </w:r>
            <w:r w:rsidRPr="006B5460">
              <w:rPr>
                <w:rFonts w:eastAsia="Arial"/>
                <w:b/>
                <w:bCs/>
                <w:spacing w:val="-2"/>
                <w:sz w:val="16"/>
                <w:szCs w:val="16"/>
              </w:rPr>
              <w:t>d</w:t>
            </w:r>
            <w:r w:rsidRPr="006B5460">
              <w:rPr>
                <w:rFonts w:eastAsia="Arial"/>
                <w:b/>
                <w:bCs/>
                <w:spacing w:val="-3"/>
                <w:sz w:val="16"/>
                <w:szCs w:val="16"/>
              </w:rPr>
              <w:t>e</w:t>
            </w:r>
            <w:r w:rsidRPr="006B5460">
              <w:rPr>
                <w:rFonts w:eastAsia="Arial"/>
                <w:b/>
                <w:bCs/>
                <w:sz w:val="16"/>
                <w:szCs w:val="16"/>
              </w:rPr>
              <w:t>l</w:t>
            </w:r>
          </w:p>
        </w:tc>
      </w:tr>
      <w:tr w:rsidR="00650D73" w:rsidRPr="006B5460" w14:paraId="4F3575C1" w14:textId="77777777" w:rsidTr="00BD75C3">
        <w:trPr>
          <w:trHeight w:hRule="exact" w:val="926"/>
        </w:trPr>
        <w:tc>
          <w:tcPr>
            <w:tcW w:w="1416" w:type="dxa"/>
            <w:vMerge/>
            <w:tcBorders>
              <w:left w:val="single" w:sz="6" w:space="0" w:color="000000"/>
              <w:bottom w:val="single" w:sz="6" w:space="0" w:color="000000"/>
              <w:right w:val="single" w:sz="6" w:space="0" w:color="000000"/>
            </w:tcBorders>
          </w:tcPr>
          <w:p w14:paraId="6DF5053F" w14:textId="77777777" w:rsidR="00650D73" w:rsidRPr="006B5460"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6BD74648"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Ca</w:t>
            </w:r>
            <w:r w:rsidRPr="006B5460">
              <w:rPr>
                <w:rFonts w:eastAsia="Arial"/>
                <w:b/>
                <w:bCs/>
                <w:spacing w:val="-2"/>
                <w:sz w:val="16"/>
                <w:szCs w:val="16"/>
              </w:rPr>
              <w:t>p</w:t>
            </w:r>
            <w:r w:rsidRPr="006B5460">
              <w:rPr>
                <w:rFonts w:eastAsia="Arial"/>
                <w:b/>
                <w:bCs/>
                <w:spacing w:val="-3"/>
                <w:sz w:val="16"/>
                <w:szCs w:val="16"/>
              </w:rPr>
              <w:t>ac</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4061" w:type="dxa"/>
            <w:tcBorders>
              <w:top w:val="single" w:sz="6" w:space="0" w:color="000000"/>
              <w:left w:val="single" w:sz="6" w:space="0" w:color="000000"/>
              <w:bottom w:val="single" w:sz="6" w:space="0" w:color="000000"/>
              <w:right w:val="single" w:sz="6" w:space="0" w:color="000000"/>
            </w:tcBorders>
          </w:tcPr>
          <w:p w14:paraId="3CB036DC" w14:textId="77777777" w:rsidR="00650D73" w:rsidRPr="006B5460" w:rsidRDefault="00650D73" w:rsidP="00BD75C3">
            <w:pPr>
              <w:spacing w:line="177" w:lineRule="exact"/>
              <w:ind w:left="64" w:right="-20"/>
              <w:rPr>
                <w:rFonts w:eastAsia="Arial"/>
                <w:sz w:val="16"/>
                <w:szCs w:val="16"/>
              </w:rPr>
            </w:pPr>
            <w:r w:rsidRPr="006B5460">
              <w:rPr>
                <w:rFonts w:eastAsia="Arial"/>
                <w:b/>
                <w:bCs/>
                <w:spacing w:val="-4"/>
                <w:sz w:val="16"/>
                <w:szCs w:val="16"/>
              </w:rPr>
              <w:t>Y</w:t>
            </w:r>
            <w:r w:rsidRPr="006B5460">
              <w:rPr>
                <w:rFonts w:eastAsia="Arial"/>
                <w:b/>
                <w:bCs/>
                <w:spacing w:val="-3"/>
                <w:sz w:val="16"/>
                <w:szCs w:val="16"/>
              </w:rPr>
              <w:t>ea</w:t>
            </w:r>
            <w:r w:rsidRPr="006B5460">
              <w:rPr>
                <w:rFonts w:eastAsia="Arial"/>
                <w:b/>
                <w:bCs/>
                <w:sz w:val="16"/>
                <w:szCs w:val="16"/>
              </w:rPr>
              <w:t>r</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w:t>
            </w:r>
            <w:r w:rsidRPr="006B5460">
              <w:rPr>
                <w:rFonts w:eastAsia="Arial"/>
                <w:b/>
                <w:bCs/>
                <w:spacing w:val="-1"/>
                <w:sz w:val="16"/>
                <w:szCs w:val="16"/>
              </w:rPr>
              <w:t>c</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r</w:t>
            </w:r>
            <w:r w:rsidRPr="006B5460">
              <w:rPr>
                <w:rFonts w:eastAsia="Arial"/>
                <w:b/>
                <w:bCs/>
                <w:sz w:val="16"/>
                <w:szCs w:val="16"/>
              </w:rPr>
              <w:t>e</w:t>
            </w:r>
          </w:p>
        </w:tc>
      </w:tr>
      <w:tr w:rsidR="00650D73" w:rsidRPr="006B5460" w14:paraId="7F0F4F6A" w14:textId="77777777" w:rsidTr="00BD75C3">
        <w:trPr>
          <w:trHeight w:hRule="exact" w:val="926"/>
        </w:trPr>
        <w:tc>
          <w:tcPr>
            <w:tcW w:w="1416" w:type="dxa"/>
            <w:vMerge w:val="restart"/>
            <w:tcBorders>
              <w:top w:val="single" w:sz="6" w:space="0" w:color="000000"/>
              <w:left w:val="single" w:sz="6" w:space="0" w:color="000000"/>
              <w:right w:val="single" w:sz="6" w:space="0" w:color="000000"/>
            </w:tcBorders>
          </w:tcPr>
          <w:p w14:paraId="50F3532A" w14:textId="77777777" w:rsidR="00650D73" w:rsidRPr="006B5460" w:rsidRDefault="00650D73" w:rsidP="00BD75C3">
            <w:pPr>
              <w:spacing w:line="224" w:lineRule="exact"/>
              <w:ind w:left="64" w:right="-20"/>
              <w:rPr>
                <w:rFonts w:eastAsia="Arial"/>
                <w:sz w:val="20"/>
              </w:rPr>
            </w:pPr>
            <w:r w:rsidRPr="006B5460">
              <w:rPr>
                <w:rFonts w:eastAsia="Arial"/>
                <w:b/>
                <w:bCs/>
                <w:spacing w:val="-2"/>
                <w:sz w:val="20"/>
              </w:rPr>
              <w:t>Cu</w:t>
            </w:r>
            <w:r w:rsidRPr="006B5460">
              <w:rPr>
                <w:rFonts w:eastAsia="Arial"/>
                <w:b/>
                <w:bCs/>
                <w:spacing w:val="-1"/>
                <w:sz w:val="20"/>
              </w:rPr>
              <w:t>r</w:t>
            </w:r>
            <w:r w:rsidRPr="006B5460">
              <w:rPr>
                <w:rFonts w:eastAsia="Arial"/>
                <w:b/>
                <w:bCs/>
                <w:spacing w:val="-3"/>
                <w:sz w:val="20"/>
              </w:rPr>
              <w:t>re</w:t>
            </w:r>
            <w:r w:rsidRPr="006B5460">
              <w:rPr>
                <w:rFonts w:eastAsia="Arial"/>
                <w:b/>
                <w:bCs/>
                <w:spacing w:val="-2"/>
                <w:sz w:val="20"/>
              </w:rPr>
              <w:t>n</w:t>
            </w:r>
            <w:r w:rsidRPr="006B5460">
              <w:rPr>
                <w:rFonts w:eastAsia="Arial"/>
                <w:b/>
                <w:bCs/>
                <w:sz w:val="20"/>
              </w:rPr>
              <w:t>t</w:t>
            </w:r>
          </w:p>
          <w:p w14:paraId="21CA5B3C" w14:textId="77777777" w:rsidR="00650D73" w:rsidRPr="006B5460" w:rsidRDefault="00650D73" w:rsidP="00BD75C3">
            <w:pPr>
              <w:ind w:left="64" w:right="-20"/>
              <w:rPr>
                <w:rFonts w:eastAsia="Arial"/>
                <w:sz w:val="20"/>
              </w:rPr>
            </w:pPr>
            <w:r w:rsidRPr="006B5460">
              <w:rPr>
                <w:rFonts w:eastAsia="Arial"/>
                <w:b/>
                <w:bCs/>
                <w:spacing w:val="-3"/>
                <w:sz w:val="20"/>
              </w:rPr>
              <w:t>S</w:t>
            </w:r>
            <w:r w:rsidRPr="006B5460">
              <w:rPr>
                <w:rFonts w:eastAsia="Arial"/>
                <w:b/>
                <w:bCs/>
                <w:spacing w:val="-2"/>
                <w:sz w:val="20"/>
              </w:rPr>
              <w:t>t</w:t>
            </w:r>
            <w:r w:rsidRPr="006B5460">
              <w:rPr>
                <w:rFonts w:eastAsia="Arial"/>
                <w:b/>
                <w:bCs/>
                <w:spacing w:val="-3"/>
                <w:sz w:val="20"/>
              </w:rPr>
              <w:t>a</w:t>
            </w:r>
            <w:r w:rsidRPr="006B5460">
              <w:rPr>
                <w:rFonts w:eastAsia="Arial"/>
                <w:b/>
                <w:bCs/>
                <w:spacing w:val="-2"/>
                <w:sz w:val="20"/>
              </w:rPr>
              <w:t>t</w:t>
            </w:r>
            <w:r w:rsidRPr="006B5460">
              <w:rPr>
                <w:rFonts w:eastAsia="Arial"/>
                <w:b/>
                <w:bCs/>
                <w:spacing w:val="1"/>
                <w:sz w:val="20"/>
              </w:rPr>
              <w:t>u</w:t>
            </w:r>
            <w:r w:rsidRPr="006B5460">
              <w:rPr>
                <w:rFonts w:eastAsia="Arial"/>
                <w:b/>
                <w:bCs/>
                <w:sz w:val="20"/>
              </w:rPr>
              <w:t>s</w:t>
            </w:r>
          </w:p>
        </w:tc>
        <w:tc>
          <w:tcPr>
            <w:tcW w:w="7944" w:type="dxa"/>
            <w:gridSpan w:val="2"/>
            <w:tcBorders>
              <w:top w:val="single" w:sz="6" w:space="0" w:color="000000"/>
              <w:left w:val="single" w:sz="6" w:space="0" w:color="000000"/>
              <w:bottom w:val="single" w:sz="6" w:space="0" w:color="000000"/>
              <w:right w:val="single" w:sz="6" w:space="0" w:color="000000"/>
            </w:tcBorders>
          </w:tcPr>
          <w:p w14:paraId="6B1AD2A1"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C</w:t>
            </w:r>
            <w:r w:rsidRPr="006B5460">
              <w:rPr>
                <w:rFonts w:eastAsia="Arial"/>
                <w:b/>
                <w:bCs/>
                <w:spacing w:val="-2"/>
                <w:sz w:val="16"/>
                <w:szCs w:val="16"/>
              </w:rPr>
              <w:t>u</w:t>
            </w:r>
            <w:r w:rsidRPr="006B5460">
              <w:rPr>
                <w:rFonts w:eastAsia="Arial"/>
                <w:b/>
                <w:bCs/>
                <w:spacing w:val="-3"/>
                <w:sz w:val="16"/>
                <w:szCs w:val="16"/>
              </w:rPr>
              <w:t>rre</w:t>
            </w:r>
            <w:r w:rsidRPr="006B5460">
              <w:rPr>
                <w:rFonts w:eastAsia="Arial"/>
                <w:b/>
                <w:bCs/>
                <w:spacing w:val="-2"/>
                <w:sz w:val="16"/>
                <w:szCs w:val="16"/>
              </w:rPr>
              <w:t>n</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1"/>
                <w:sz w:val="16"/>
                <w:szCs w:val="16"/>
              </w:rPr>
              <w:t>l</w:t>
            </w:r>
            <w:r w:rsidRPr="006B5460">
              <w:rPr>
                <w:rFonts w:eastAsia="Arial"/>
                <w:b/>
                <w:bCs/>
                <w:spacing w:val="-2"/>
                <w:sz w:val="16"/>
                <w:szCs w:val="16"/>
              </w:rPr>
              <w:t>o</w:t>
            </w:r>
            <w:r w:rsidRPr="006B5460">
              <w:rPr>
                <w:rFonts w:eastAsia="Arial"/>
                <w:b/>
                <w:bCs/>
                <w:spacing w:val="-3"/>
                <w:sz w:val="16"/>
                <w:szCs w:val="16"/>
              </w:rPr>
              <w:t>cat</w:t>
            </w:r>
            <w:r w:rsidRPr="006B5460">
              <w:rPr>
                <w:rFonts w:eastAsia="Arial"/>
                <w:b/>
                <w:bCs/>
                <w:spacing w:val="-1"/>
                <w:sz w:val="16"/>
                <w:szCs w:val="16"/>
              </w:rPr>
              <w:t>i</w:t>
            </w:r>
            <w:r w:rsidRPr="006B5460">
              <w:rPr>
                <w:rFonts w:eastAsia="Arial"/>
                <w:b/>
                <w:bCs/>
                <w:spacing w:val="-2"/>
                <w:sz w:val="16"/>
                <w:szCs w:val="16"/>
              </w:rPr>
              <w:t>on</w:t>
            </w:r>
          </w:p>
        </w:tc>
      </w:tr>
      <w:tr w:rsidR="00650D73" w:rsidRPr="006B5460" w14:paraId="567ED903" w14:textId="77777777" w:rsidTr="00BD75C3">
        <w:trPr>
          <w:trHeight w:hRule="exact" w:val="972"/>
        </w:trPr>
        <w:tc>
          <w:tcPr>
            <w:tcW w:w="1416" w:type="dxa"/>
            <w:vMerge/>
            <w:tcBorders>
              <w:left w:val="single" w:sz="6" w:space="0" w:color="000000"/>
              <w:bottom w:val="single" w:sz="6" w:space="0" w:color="000000"/>
              <w:right w:val="single" w:sz="6" w:space="0" w:color="000000"/>
            </w:tcBorders>
          </w:tcPr>
          <w:p w14:paraId="09668920" w14:textId="77777777" w:rsidR="00650D73" w:rsidRPr="006B5460" w:rsidRDefault="00650D73" w:rsidP="00BD75C3"/>
        </w:tc>
        <w:tc>
          <w:tcPr>
            <w:tcW w:w="7944" w:type="dxa"/>
            <w:gridSpan w:val="2"/>
            <w:tcBorders>
              <w:top w:val="single" w:sz="6" w:space="0" w:color="000000"/>
              <w:left w:val="single" w:sz="6" w:space="0" w:color="000000"/>
              <w:bottom w:val="single" w:sz="6" w:space="0" w:color="000000"/>
              <w:right w:val="single" w:sz="6" w:space="0" w:color="000000"/>
            </w:tcBorders>
          </w:tcPr>
          <w:p w14:paraId="3DA74E97"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Deta</w:t>
            </w:r>
            <w:r w:rsidRPr="006B5460">
              <w:rPr>
                <w:rFonts w:eastAsia="Arial"/>
                <w:b/>
                <w:bCs/>
                <w:spacing w:val="-1"/>
                <w:sz w:val="16"/>
                <w:szCs w:val="16"/>
              </w:rPr>
              <w:t>il</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u</w:t>
            </w:r>
            <w:r w:rsidRPr="006B5460">
              <w:rPr>
                <w:rFonts w:eastAsia="Arial"/>
                <w:b/>
                <w:bCs/>
                <w:spacing w:val="-3"/>
                <w:sz w:val="16"/>
                <w:szCs w:val="16"/>
              </w:rPr>
              <w:t>rre</w:t>
            </w:r>
            <w:r w:rsidRPr="006B5460">
              <w:rPr>
                <w:rFonts w:eastAsia="Arial"/>
                <w:b/>
                <w:bCs/>
                <w:spacing w:val="-2"/>
                <w:sz w:val="16"/>
                <w:szCs w:val="16"/>
              </w:rPr>
              <w:t>n</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w:t>
            </w:r>
            <w:r w:rsidRPr="006B5460">
              <w:rPr>
                <w:rFonts w:eastAsia="Arial"/>
                <w:b/>
                <w:bCs/>
                <w:spacing w:val="-1"/>
                <w:sz w:val="16"/>
                <w:szCs w:val="16"/>
              </w:rPr>
              <w:t>mmi</w:t>
            </w:r>
            <w:r w:rsidRPr="006B5460">
              <w:rPr>
                <w:rFonts w:eastAsia="Arial"/>
                <w:b/>
                <w:bCs/>
                <w:spacing w:val="-3"/>
                <w:sz w:val="16"/>
                <w:szCs w:val="16"/>
              </w:rPr>
              <w:t>t</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w:t>
            </w:r>
            <w:r w:rsidRPr="006B5460">
              <w:rPr>
                <w:rFonts w:eastAsia="Arial"/>
                <w:b/>
                <w:bCs/>
                <w:sz w:val="16"/>
                <w:szCs w:val="16"/>
              </w:rPr>
              <w:t>s</w:t>
            </w:r>
          </w:p>
        </w:tc>
      </w:tr>
      <w:tr w:rsidR="00650D73" w:rsidRPr="006B5460" w14:paraId="0158E46A" w14:textId="77777777" w:rsidTr="00BD75C3">
        <w:trPr>
          <w:trHeight w:hRule="exact" w:val="605"/>
        </w:trPr>
        <w:tc>
          <w:tcPr>
            <w:tcW w:w="1416" w:type="dxa"/>
            <w:vMerge w:val="restart"/>
            <w:tcBorders>
              <w:top w:val="single" w:sz="6" w:space="0" w:color="000000"/>
              <w:left w:val="single" w:sz="6" w:space="0" w:color="000000"/>
              <w:right w:val="single" w:sz="6" w:space="0" w:color="000000"/>
            </w:tcBorders>
          </w:tcPr>
          <w:p w14:paraId="5B581FFB" w14:textId="77777777" w:rsidR="00650D73" w:rsidRPr="006B5460" w:rsidRDefault="00650D73" w:rsidP="00BD75C3">
            <w:pPr>
              <w:spacing w:line="226" w:lineRule="exact"/>
              <w:ind w:left="64" w:right="-20"/>
              <w:rPr>
                <w:rFonts w:eastAsia="Arial"/>
                <w:sz w:val="20"/>
              </w:rPr>
            </w:pPr>
            <w:r w:rsidRPr="006B5460">
              <w:rPr>
                <w:rFonts w:eastAsia="Arial"/>
                <w:b/>
                <w:bCs/>
                <w:spacing w:val="-3"/>
                <w:sz w:val="20"/>
              </w:rPr>
              <w:t>S</w:t>
            </w:r>
            <w:r w:rsidRPr="006B5460">
              <w:rPr>
                <w:rFonts w:eastAsia="Arial"/>
                <w:b/>
                <w:bCs/>
                <w:spacing w:val="-2"/>
                <w:sz w:val="20"/>
              </w:rPr>
              <w:t>ou</w:t>
            </w:r>
            <w:r w:rsidRPr="006B5460">
              <w:rPr>
                <w:rFonts w:eastAsia="Arial"/>
                <w:b/>
                <w:bCs/>
                <w:spacing w:val="-1"/>
                <w:sz w:val="20"/>
              </w:rPr>
              <w:t>r</w:t>
            </w:r>
            <w:r w:rsidRPr="006B5460">
              <w:rPr>
                <w:rFonts w:eastAsia="Arial"/>
                <w:b/>
                <w:bCs/>
                <w:sz w:val="20"/>
              </w:rPr>
              <w:t>ce</w:t>
            </w:r>
          </w:p>
        </w:tc>
        <w:tc>
          <w:tcPr>
            <w:tcW w:w="7944" w:type="dxa"/>
            <w:gridSpan w:val="2"/>
            <w:tcBorders>
              <w:top w:val="single" w:sz="6" w:space="0" w:color="000000"/>
              <w:left w:val="single" w:sz="6" w:space="0" w:color="000000"/>
              <w:bottom w:val="single" w:sz="4" w:space="0" w:color="000000"/>
              <w:right w:val="single" w:sz="6" w:space="0" w:color="000000"/>
            </w:tcBorders>
          </w:tcPr>
          <w:p w14:paraId="5ECFBC7E" w14:textId="77777777" w:rsidR="00650D73" w:rsidRPr="006B5460" w:rsidRDefault="00650D73" w:rsidP="00BD75C3">
            <w:pPr>
              <w:spacing w:line="179" w:lineRule="exact"/>
              <w:ind w:left="64" w:right="-20"/>
              <w:rPr>
                <w:rFonts w:eastAsia="Arial"/>
                <w:sz w:val="16"/>
                <w:szCs w:val="16"/>
              </w:rPr>
            </w:pPr>
            <w:r w:rsidRPr="006B5460">
              <w:rPr>
                <w:rFonts w:eastAsia="Arial"/>
                <w:b/>
                <w:bCs/>
                <w:spacing w:val="-1"/>
                <w:sz w:val="16"/>
                <w:szCs w:val="16"/>
              </w:rPr>
              <w:t>I</w:t>
            </w:r>
            <w:r w:rsidRPr="006B5460">
              <w:rPr>
                <w:rFonts w:eastAsia="Arial"/>
                <w:b/>
                <w:bCs/>
                <w:spacing w:val="-2"/>
                <w:sz w:val="16"/>
                <w:szCs w:val="16"/>
              </w:rPr>
              <w:t>nd</w:t>
            </w:r>
            <w:r w:rsidRPr="006B5460">
              <w:rPr>
                <w:rFonts w:eastAsia="Arial"/>
                <w:b/>
                <w:bCs/>
                <w:spacing w:val="-1"/>
                <w:sz w:val="16"/>
                <w:szCs w:val="16"/>
              </w:rPr>
              <w:t>i</w:t>
            </w:r>
            <w:r w:rsidRPr="006B5460">
              <w:rPr>
                <w:rFonts w:eastAsia="Arial"/>
                <w:b/>
                <w:bCs/>
                <w:spacing w:val="-3"/>
                <w:sz w:val="16"/>
                <w:szCs w:val="16"/>
              </w:rPr>
              <w:t>cat</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s</w:t>
            </w:r>
            <w:r w:rsidRPr="006B5460">
              <w:rPr>
                <w:rFonts w:eastAsia="Arial"/>
                <w:b/>
                <w:bCs/>
                <w:spacing w:val="-2"/>
                <w:sz w:val="16"/>
                <w:szCs w:val="16"/>
              </w:rPr>
              <w:t>ou</w:t>
            </w:r>
            <w:r w:rsidRPr="006B5460">
              <w:rPr>
                <w:rFonts w:eastAsia="Arial"/>
                <w:b/>
                <w:bCs/>
                <w:spacing w:val="-3"/>
                <w:sz w:val="16"/>
                <w:szCs w:val="16"/>
              </w:rPr>
              <w:t>rc</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2"/>
                <w:sz w:val="16"/>
                <w:szCs w:val="16"/>
              </w:rPr>
              <w:t>qu</w:t>
            </w:r>
            <w:r w:rsidRPr="006B5460">
              <w:rPr>
                <w:rFonts w:eastAsia="Arial"/>
                <w:b/>
                <w:bCs/>
                <w:spacing w:val="-1"/>
                <w:sz w:val="16"/>
                <w:szCs w:val="16"/>
              </w:rPr>
              <w:t>i</w:t>
            </w:r>
            <w:r w:rsidRPr="006B5460">
              <w:rPr>
                <w:rFonts w:eastAsia="Arial"/>
                <w:b/>
                <w:bCs/>
                <w:spacing w:val="-2"/>
                <w:sz w:val="16"/>
                <w:szCs w:val="16"/>
              </w:rPr>
              <w:t>p</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nt</w:t>
            </w:r>
          </w:p>
          <w:p w14:paraId="627F2595" w14:textId="77777777" w:rsidR="00650D73" w:rsidRPr="006B5460" w:rsidRDefault="00650D73" w:rsidP="00BD75C3">
            <w:pPr>
              <w:spacing w:before="5" w:line="120" w:lineRule="exact"/>
              <w:rPr>
                <w:sz w:val="12"/>
                <w:szCs w:val="12"/>
              </w:rPr>
            </w:pPr>
          </w:p>
          <w:p w14:paraId="42D1AFFA" w14:textId="77777777" w:rsidR="00650D73" w:rsidRPr="006B5460" w:rsidRDefault="00650D73" w:rsidP="00BD75C3">
            <w:pPr>
              <w:tabs>
                <w:tab w:val="left" w:pos="1700"/>
                <w:tab w:val="left" w:pos="2960"/>
                <w:tab w:val="left" w:pos="4400"/>
              </w:tabs>
              <w:ind w:left="352" w:right="-20"/>
              <w:rPr>
                <w:rFonts w:eastAsia="Arial"/>
                <w:sz w:val="16"/>
                <w:szCs w:val="16"/>
              </w:rPr>
            </w:pPr>
            <w:r w:rsidRPr="006B5460">
              <w:rPr>
                <w:rFonts w:eastAsia="Wingdings"/>
                <w:szCs w:val="24"/>
              </w:rPr>
              <w:t></w:t>
            </w:r>
            <w:r w:rsidRPr="006B5460">
              <w:rPr>
                <w:spacing w:val="-17"/>
                <w:szCs w:val="24"/>
              </w:rPr>
              <w:t xml:space="preserve"> </w:t>
            </w:r>
            <w:r w:rsidRPr="006B5460">
              <w:rPr>
                <w:rFonts w:eastAsia="Arial"/>
                <w:b/>
                <w:bCs/>
                <w:spacing w:val="-3"/>
                <w:sz w:val="16"/>
                <w:szCs w:val="16"/>
              </w:rPr>
              <w:t>O</w:t>
            </w:r>
            <w:r w:rsidRPr="006B5460">
              <w:rPr>
                <w:rFonts w:eastAsia="Arial"/>
                <w:b/>
                <w:bCs/>
                <w:sz w:val="16"/>
                <w:szCs w:val="16"/>
              </w:rPr>
              <w:t>w</w:t>
            </w:r>
            <w:r w:rsidRPr="006B5460">
              <w:rPr>
                <w:rFonts w:eastAsia="Arial"/>
                <w:b/>
                <w:bCs/>
                <w:spacing w:val="-2"/>
                <w:sz w:val="16"/>
                <w:szCs w:val="16"/>
              </w:rPr>
              <w:t>n</w:t>
            </w:r>
            <w:r w:rsidRPr="006B5460">
              <w:rPr>
                <w:rFonts w:eastAsia="Arial"/>
                <w:b/>
                <w:bCs/>
                <w:spacing w:val="-3"/>
                <w:sz w:val="16"/>
                <w:szCs w:val="16"/>
              </w:rPr>
              <w:t>e</w:t>
            </w:r>
            <w:r w:rsidRPr="006B5460">
              <w:rPr>
                <w:rFonts w:eastAsia="Arial"/>
                <w:b/>
                <w:bCs/>
                <w:sz w:val="16"/>
                <w:szCs w:val="16"/>
              </w:rPr>
              <w:t>d</w:t>
            </w:r>
            <w:r w:rsidRPr="006B5460">
              <w:rPr>
                <w:rFonts w:eastAsia="Arial"/>
                <w:b/>
                <w:bCs/>
                <w:sz w:val="16"/>
                <w:szCs w:val="16"/>
              </w:rPr>
              <w:tab/>
            </w:r>
            <w:r w:rsidRPr="006B5460">
              <w:rPr>
                <w:rFonts w:eastAsia="Wingdings"/>
                <w:szCs w:val="24"/>
              </w:rPr>
              <w:t></w:t>
            </w:r>
            <w:r w:rsidRPr="006B5460">
              <w:rPr>
                <w:spacing w:val="-17"/>
                <w:szCs w:val="24"/>
              </w:rPr>
              <w:t xml:space="preserve"> </w:t>
            </w:r>
            <w:r w:rsidRPr="006B5460">
              <w:rPr>
                <w:rFonts w:eastAsia="Arial"/>
                <w:b/>
                <w:bCs/>
                <w:spacing w:val="-3"/>
                <w:sz w:val="16"/>
                <w:szCs w:val="16"/>
              </w:rPr>
              <w:t>Re</w:t>
            </w:r>
            <w:r w:rsidRPr="006B5460">
              <w:rPr>
                <w:rFonts w:eastAsia="Arial"/>
                <w:b/>
                <w:bCs/>
                <w:spacing w:val="-2"/>
                <w:sz w:val="16"/>
                <w:szCs w:val="16"/>
              </w:rPr>
              <w:t>n</w:t>
            </w:r>
            <w:r w:rsidRPr="006B5460">
              <w:rPr>
                <w:rFonts w:eastAsia="Arial"/>
                <w:b/>
                <w:bCs/>
                <w:spacing w:val="-3"/>
                <w:sz w:val="16"/>
                <w:szCs w:val="16"/>
              </w:rPr>
              <w:t>te</w:t>
            </w:r>
            <w:r w:rsidRPr="006B5460">
              <w:rPr>
                <w:rFonts w:eastAsia="Arial"/>
                <w:b/>
                <w:bCs/>
                <w:sz w:val="16"/>
                <w:szCs w:val="16"/>
              </w:rPr>
              <w:t>d</w:t>
            </w:r>
            <w:r w:rsidRPr="006B5460">
              <w:rPr>
                <w:rFonts w:eastAsia="Arial"/>
                <w:b/>
                <w:bCs/>
                <w:sz w:val="16"/>
                <w:szCs w:val="16"/>
              </w:rPr>
              <w:tab/>
            </w:r>
            <w:r w:rsidRPr="006B5460">
              <w:rPr>
                <w:rFonts w:eastAsia="Wingdings"/>
                <w:szCs w:val="24"/>
              </w:rPr>
              <w:t></w:t>
            </w:r>
            <w:r w:rsidRPr="006B5460">
              <w:rPr>
                <w:spacing w:val="-17"/>
                <w:szCs w:val="24"/>
              </w:rPr>
              <w:t xml:space="preserve"> </w:t>
            </w:r>
            <w:r w:rsidRPr="006B5460">
              <w:rPr>
                <w:rFonts w:eastAsia="Arial"/>
                <w:b/>
                <w:bCs/>
                <w:spacing w:val="-2"/>
                <w:sz w:val="16"/>
                <w:szCs w:val="16"/>
              </w:rPr>
              <w:t>L</w:t>
            </w:r>
            <w:r w:rsidRPr="006B5460">
              <w:rPr>
                <w:rFonts w:eastAsia="Arial"/>
                <w:b/>
                <w:bCs/>
                <w:spacing w:val="-3"/>
                <w:sz w:val="16"/>
                <w:szCs w:val="16"/>
              </w:rPr>
              <w:t>ease</w:t>
            </w:r>
            <w:r w:rsidRPr="006B5460">
              <w:rPr>
                <w:rFonts w:eastAsia="Arial"/>
                <w:b/>
                <w:bCs/>
                <w:sz w:val="16"/>
                <w:szCs w:val="16"/>
              </w:rPr>
              <w:t>d</w:t>
            </w:r>
            <w:r w:rsidRPr="006B5460">
              <w:rPr>
                <w:rFonts w:eastAsia="Arial"/>
                <w:b/>
                <w:bCs/>
                <w:sz w:val="16"/>
                <w:szCs w:val="16"/>
              </w:rPr>
              <w:tab/>
            </w:r>
            <w:r w:rsidRPr="006B5460">
              <w:rPr>
                <w:rFonts w:eastAsia="Wingdings"/>
                <w:szCs w:val="24"/>
              </w:rPr>
              <w:t></w:t>
            </w:r>
            <w:r w:rsidRPr="006B5460">
              <w:rPr>
                <w:spacing w:val="-17"/>
                <w:szCs w:val="24"/>
              </w:rPr>
              <w:t xml:space="preserve"> </w:t>
            </w:r>
            <w:r w:rsidRPr="006B5460">
              <w:rPr>
                <w:rFonts w:eastAsia="Arial"/>
                <w:b/>
                <w:bCs/>
                <w:spacing w:val="-2"/>
                <w:sz w:val="16"/>
                <w:szCs w:val="16"/>
              </w:rPr>
              <w:t>Sp</w:t>
            </w:r>
            <w:r w:rsidRPr="006B5460">
              <w:rPr>
                <w:rFonts w:eastAsia="Arial"/>
                <w:b/>
                <w:bCs/>
                <w:spacing w:val="-3"/>
                <w:sz w:val="16"/>
                <w:szCs w:val="16"/>
              </w:rPr>
              <w:t>ec</w:t>
            </w:r>
            <w:r w:rsidRPr="006B5460">
              <w:rPr>
                <w:rFonts w:eastAsia="Arial"/>
                <w:b/>
                <w:bCs/>
                <w:spacing w:val="-1"/>
                <w:sz w:val="16"/>
                <w:szCs w:val="16"/>
              </w:rPr>
              <w:t>i</w:t>
            </w:r>
            <w:r w:rsidRPr="006B5460">
              <w:rPr>
                <w:rFonts w:eastAsia="Arial"/>
                <w:b/>
                <w:bCs/>
                <w:spacing w:val="-3"/>
                <w:sz w:val="16"/>
                <w:szCs w:val="16"/>
              </w:rPr>
              <w:t>a</w:t>
            </w:r>
            <w:r w:rsidRPr="006B5460">
              <w:rPr>
                <w:rFonts w:eastAsia="Arial"/>
                <w:b/>
                <w:bCs/>
                <w:spacing w:val="-1"/>
                <w:sz w:val="16"/>
                <w:szCs w:val="16"/>
              </w:rPr>
              <w:t>l</w:t>
            </w:r>
            <w:r w:rsidRPr="006B5460">
              <w:rPr>
                <w:rFonts w:eastAsia="Arial"/>
                <w:b/>
                <w:bCs/>
                <w:spacing w:val="1"/>
                <w:sz w:val="16"/>
                <w:szCs w:val="16"/>
              </w:rPr>
              <w:t>l</w:t>
            </w:r>
            <w:r w:rsidRPr="006B5460">
              <w:rPr>
                <w:rFonts w:eastAsia="Arial"/>
                <w:b/>
                <w:bCs/>
                <w:sz w:val="16"/>
                <w:szCs w:val="16"/>
              </w:rPr>
              <w:t>y</w:t>
            </w:r>
            <w:r w:rsidRPr="006B5460">
              <w:rPr>
                <w:rFonts w:eastAsia="Arial"/>
                <w:b/>
                <w:bCs/>
                <w:spacing w:val="-12"/>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w:t>
            </w:r>
            <w:r w:rsidRPr="006B5460">
              <w:rPr>
                <w:rFonts w:eastAsia="Arial"/>
                <w:b/>
                <w:bCs/>
                <w:spacing w:val="-1"/>
                <w:sz w:val="16"/>
                <w:szCs w:val="16"/>
              </w:rPr>
              <w:t>c</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red</w:t>
            </w:r>
          </w:p>
        </w:tc>
      </w:tr>
      <w:tr w:rsidR="00650D73" w:rsidRPr="006B5460" w14:paraId="000BE366" w14:textId="77777777" w:rsidTr="00BD75C3">
        <w:trPr>
          <w:trHeight w:hRule="exact" w:val="132"/>
        </w:trPr>
        <w:tc>
          <w:tcPr>
            <w:tcW w:w="1416" w:type="dxa"/>
            <w:vMerge/>
            <w:tcBorders>
              <w:left w:val="single" w:sz="6" w:space="0" w:color="000000"/>
              <w:bottom w:val="single" w:sz="6" w:space="0" w:color="000000"/>
              <w:right w:val="single" w:sz="6" w:space="0" w:color="000000"/>
            </w:tcBorders>
          </w:tcPr>
          <w:p w14:paraId="4A3F5AC6" w14:textId="77777777" w:rsidR="00650D73" w:rsidRPr="006B5460" w:rsidRDefault="00650D73" w:rsidP="00BD75C3"/>
        </w:tc>
        <w:tc>
          <w:tcPr>
            <w:tcW w:w="7944" w:type="dxa"/>
            <w:gridSpan w:val="2"/>
            <w:tcBorders>
              <w:top w:val="single" w:sz="4" w:space="0" w:color="000000"/>
              <w:left w:val="single" w:sz="6" w:space="0" w:color="000000"/>
              <w:bottom w:val="single" w:sz="6" w:space="0" w:color="000000"/>
              <w:right w:val="single" w:sz="6" w:space="0" w:color="000000"/>
            </w:tcBorders>
          </w:tcPr>
          <w:p w14:paraId="7B8A3478" w14:textId="77777777" w:rsidR="00650D73" w:rsidRPr="006B5460" w:rsidRDefault="00650D73" w:rsidP="00BD75C3"/>
        </w:tc>
      </w:tr>
    </w:tbl>
    <w:p w14:paraId="631F60A6" w14:textId="77777777" w:rsidR="00650D73" w:rsidRPr="006B5460" w:rsidRDefault="00650D73" w:rsidP="00650D73">
      <w:pPr>
        <w:spacing w:line="200" w:lineRule="exact"/>
        <w:rPr>
          <w:sz w:val="20"/>
        </w:rPr>
      </w:pPr>
    </w:p>
    <w:p w14:paraId="45CB9AAB" w14:textId="77777777" w:rsidR="00E04EC3" w:rsidRDefault="00650D73" w:rsidP="00E04EC3">
      <w:pPr>
        <w:spacing w:before="34"/>
        <w:ind w:left="324" w:right="-20"/>
      </w:pPr>
      <w:r w:rsidRPr="006B5460">
        <w:rPr>
          <w:rFonts w:eastAsia="Arial"/>
          <w:spacing w:val="-1"/>
          <w:sz w:val="20"/>
        </w:rPr>
        <w:t>O</w:t>
      </w:r>
      <w:r w:rsidRPr="006B5460">
        <w:rPr>
          <w:rFonts w:eastAsia="Arial"/>
          <w:spacing w:val="2"/>
          <w:sz w:val="20"/>
        </w:rPr>
        <w:t>m</w:t>
      </w:r>
      <w:r w:rsidRPr="006B5460">
        <w:rPr>
          <w:rFonts w:eastAsia="Arial"/>
          <w:spacing w:val="-3"/>
          <w:sz w:val="20"/>
        </w:rPr>
        <w:t>i</w:t>
      </w:r>
      <w:r w:rsidRPr="006B5460">
        <w:rPr>
          <w:rFonts w:eastAsia="Arial"/>
          <w:sz w:val="20"/>
        </w:rPr>
        <w:t>t</w:t>
      </w:r>
      <w:r w:rsidRPr="006B5460">
        <w:rPr>
          <w:rFonts w:eastAsia="Arial"/>
          <w:spacing w:val="-9"/>
          <w:sz w:val="20"/>
        </w:rPr>
        <w:t xml:space="preserve"> </w:t>
      </w:r>
      <w:r w:rsidRPr="006B5460">
        <w:rPr>
          <w:rFonts w:eastAsia="Arial"/>
          <w:spacing w:val="-3"/>
          <w:sz w:val="20"/>
        </w:rPr>
        <w:t>th</w:t>
      </w:r>
      <w:r w:rsidRPr="006B5460">
        <w:rPr>
          <w:rFonts w:eastAsia="Arial"/>
          <w:sz w:val="20"/>
        </w:rPr>
        <w:t>e</w:t>
      </w:r>
      <w:r w:rsidRPr="006B5460">
        <w:rPr>
          <w:rFonts w:eastAsia="Arial"/>
          <w:spacing w:val="-6"/>
          <w:sz w:val="20"/>
        </w:rPr>
        <w:t xml:space="preserve"> </w:t>
      </w:r>
      <w:r w:rsidRPr="006B5460">
        <w:rPr>
          <w:rFonts w:eastAsia="Arial"/>
          <w:sz w:val="20"/>
        </w:rPr>
        <w:t>f</w:t>
      </w:r>
      <w:r w:rsidRPr="006B5460">
        <w:rPr>
          <w:rFonts w:eastAsia="Arial"/>
          <w:spacing w:val="-3"/>
          <w:sz w:val="20"/>
        </w:rPr>
        <w:t>o</w:t>
      </w:r>
      <w:r w:rsidRPr="006B5460">
        <w:rPr>
          <w:rFonts w:eastAsia="Arial"/>
          <w:spacing w:val="-1"/>
          <w:sz w:val="20"/>
        </w:rPr>
        <w:t>l</w:t>
      </w:r>
      <w:r w:rsidRPr="006B5460">
        <w:rPr>
          <w:rFonts w:eastAsia="Arial"/>
          <w:spacing w:val="-3"/>
          <w:sz w:val="20"/>
        </w:rPr>
        <w:t>l</w:t>
      </w:r>
      <w:r w:rsidRPr="006B5460">
        <w:rPr>
          <w:rFonts w:eastAsia="Arial"/>
          <w:sz w:val="20"/>
        </w:rPr>
        <w:t>o</w:t>
      </w:r>
      <w:r w:rsidRPr="006B5460">
        <w:rPr>
          <w:rFonts w:eastAsia="Arial"/>
          <w:spacing w:val="-2"/>
          <w:sz w:val="20"/>
        </w:rPr>
        <w:t>w</w:t>
      </w:r>
      <w:r w:rsidRPr="006B5460">
        <w:rPr>
          <w:rFonts w:eastAsia="Arial"/>
          <w:spacing w:val="-1"/>
          <w:sz w:val="20"/>
        </w:rPr>
        <w:t>i</w:t>
      </w:r>
      <w:r w:rsidRPr="006B5460">
        <w:rPr>
          <w:rFonts w:eastAsia="Arial"/>
          <w:spacing w:val="-3"/>
          <w:sz w:val="20"/>
        </w:rPr>
        <w:t>n</w:t>
      </w:r>
      <w:r w:rsidRPr="006B5460">
        <w:rPr>
          <w:rFonts w:eastAsia="Arial"/>
          <w:sz w:val="20"/>
        </w:rPr>
        <w:t>g</w:t>
      </w:r>
      <w:r w:rsidRPr="006B5460">
        <w:rPr>
          <w:rFonts w:eastAsia="Arial"/>
          <w:spacing w:val="-11"/>
          <w:sz w:val="20"/>
        </w:rPr>
        <w:t xml:space="preserve"> </w:t>
      </w:r>
      <w:r w:rsidRPr="006B5460">
        <w:rPr>
          <w:rFonts w:eastAsia="Arial"/>
          <w:spacing w:val="-1"/>
          <w:sz w:val="20"/>
        </w:rPr>
        <w:t>i</w:t>
      </w:r>
      <w:r w:rsidRPr="006B5460">
        <w:rPr>
          <w:rFonts w:eastAsia="Arial"/>
          <w:spacing w:val="-3"/>
          <w:sz w:val="20"/>
        </w:rPr>
        <w:t>n</w:t>
      </w:r>
      <w:r w:rsidRPr="006B5460">
        <w:rPr>
          <w:rFonts w:eastAsia="Arial"/>
          <w:sz w:val="20"/>
        </w:rPr>
        <w:t>f</w:t>
      </w:r>
      <w:r w:rsidRPr="006B5460">
        <w:rPr>
          <w:rFonts w:eastAsia="Arial"/>
          <w:spacing w:val="-3"/>
          <w:sz w:val="20"/>
        </w:rPr>
        <w:t>o</w:t>
      </w:r>
      <w:r w:rsidRPr="006B5460">
        <w:rPr>
          <w:rFonts w:eastAsia="Arial"/>
          <w:spacing w:val="-2"/>
          <w:sz w:val="20"/>
        </w:rPr>
        <w:t>r</w:t>
      </w:r>
      <w:r w:rsidRPr="006B5460">
        <w:rPr>
          <w:rFonts w:eastAsia="Arial"/>
          <w:spacing w:val="2"/>
          <w:sz w:val="20"/>
        </w:rPr>
        <w:t>m</w:t>
      </w:r>
      <w:r w:rsidRPr="006B5460">
        <w:rPr>
          <w:rFonts w:eastAsia="Arial"/>
          <w:spacing w:val="-3"/>
          <w:sz w:val="20"/>
        </w:rPr>
        <w:t>at</w:t>
      </w:r>
      <w:r w:rsidRPr="006B5460">
        <w:rPr>
          <w:rFonts w:eastAsia="Arial"/>
          <w:spacing w:val="-1"/>
          <w:sz w:val="20"/>
        </w:rPr>
        <w:t>i</w:t>
      </w:r>
      <w:r w:rsidRPr="006B5460">
        <w:rPr>
          <w:rFonts w:eastAsia="Arial"/>
          <w:spacing w:val="-3"/>
          <w:sz w:val="20"/>
        </w:rPr>
        <w:t>o</w:t>
      </w:r>
      <w:r w:rsidRPr="006B5460">
        <w:rPr>
          <w:rFonts w:eastAsia="Arial"/>
          <w:sz w:val="20"/>
        </w:rPr>
        <w:t>n</w:t>
      </w:r>
      <w:r w:rsidRPr="006B5460">
        <w:rPr>
          <w:rFonts w:eastAsia="Arial"/>
          <w:spacing w:val="-16"/>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4"/>
          <w:sz w:val="20"/>
        </w:rPr>
        <w:t xml:space="preserve"> </w:t>
      </w:r>
      <w:r w:rsidRPr="006B5460">
        <w:rPr>
          <w:rFonts w:eastAsia="Arial"/>
          <w:spacing w:val="-3"/>
          <w:sz w:val="20"/>
        </w:rPr>
        <w:t>e</w:t>
      </w:r>
      <w:r w:rsidRPr="006B5460">
        <w:rPr>
          <w:rFonts w:eastAsia="Arial"/>
          <w:sz w:val="20"/>
        </w:rPr>
        <w:t>qu</w:t>
      </w:r>
      <w:r w:rsidRPr="006B5460">
        <w:rPr>
          <w:rFonts w:eastAsia="Arial"/>
          <w:spacing w:val="-3"/>
          <w:sz w:val="20"/>
        </w:rPr>
        <w:t>ip</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12"/>
          <w:sz w:val="20"/>
        </w:rPr>
        <w:t xml:space="preserve"> </w:t>
      </w:r>
      <w:r w:rsidRPr="006B5460">
        <w:rPr>
          <w:rFonts w:eastAsia="Arial"/>
          <w:sz w:val="20"/>
        </w:rPr>
        <w:t>o</w:t>
      </w:r>
      <w:r w:rsidRPr="006B5460">
        <w:rPr>
          <w:rFonts w:eastAsia="Arial"/>
          <w:spacing w:val="-2"/>
          <w:sz w:val="20"/>
        </w:rPr>
        <w:t>w</w:t>
      </w:r>
      <w:r w:rsidRPr="006B5460">
        <w:rPr>
          <w:rFonts w:eastAsia="Arial"/>
          <w:spacing w:val="-3"/>
          <w:sz w:val="20"/>
        </w:rPr>
        <w:t>n</w:t>
      </w:r>
      <w:r w:rsidRPr="006B5460">
        <w:rPr>
          <w:rFonts w:eastAsia="Arial"/>
          <w:sz w:val="20"/>
        </w:rPr>
        <w:t>ed</w:t>
      </w:r>
      <w:r w:rsidRPr="006B5460">
        <w:rPr>
          <w:rFonts w:eastAsia="Arial"/>
          <w:spacing w:val="-9"/>
          <w:sz w:val="20"/>
        </w:rPr>
        <w:t xml:space="preserve"> </w:t>
      </w:r>
      <w:r w:rsidRPr="006B5460">
        <w:rPr>
          <w:rFonts w:eastAsia="Arial"/>
          <w:spacing w:val="2"/>
          <w:sz w:val="20"/>
        </w:rPr>
        <w:t>b</w:t>
      </w:r>
      <w:r w:rsidRPr="006B5460">
        <w:rPr>
          <w:rFonts w:eastAsia="Arial"/>
          <w:sz w:val="20"/>
        </w:rPr>
        <w:t>y</w:t>
      </w:r>
      <w:r w:rsidRPr="006B5460">
        <w:rPr>
          <w:rFonts w:eastAsia="Arial"/>
          <w:spacing w:val="-8"/>
          <w:sz w:val="20"/>
        </w:rPr>
        <w:t xml:space="preserve"> </w:t>
      </w:r>
      <w:r w:rsidRPr="006B5460">
        <w:rPr>
          <w:rFonts w:eastAsia="Arial"/>
          <w:spacing w:val="-3"/>
          <w:sz w:val="20"/>
        </w:rPr>
        <w:t>th</w:t>
      </w:r>
      <w:r w:rsidRPr="006B5460">
        <w:rPr>
          <w:rFonts w:eastAsia="Arial"/>
          <w:sz w:val="20"/>
        </w:rPr>
        <w:t>e</w:t>
      </w:r>
      <w:r w:rsidRPr="006B5460">
        <w:rPr>
          <w:rFonts w:eastAsia="Arial"/>
          <w:spacing w:val="-6"/>
          <w:sz w:val="20"/>
        </w:rPr>
        <w:t xml:space="preserve"> </w:t>
      </w:r>
      <w:r w:rsidRPr="006B5460">
        <w:rPr>
          <w:rFonts w:eastAsia="Arial"/>
          <w:spacing w:val="-1"/>
          <w:sz w:val="20"/>
        </w:rPr>
        <w:t>Bi</w:t>
      </w:r>
      <w:r w:rsidRPr="006B5460">
        <w:rPr>
          <w:rFonts w:eastAsia="Arial"/>
          <w:spacing w:val="-3"/>
          <w:sz w:val="20"/>
        </w:rPr>
        <w:t>d</w:t>
      </w:r>
      <w:r w:rsidRPr="006B5460">
        <w:rPr>
          <w:rFonts w:eastAsia="Arial"/>
          <w:sz w:val="20"/>
        </w:rPr>
        <w:t>d</w:t>
      </w:r>
      <w:r w:rsidRPr="006B5460">
        <w:rPr>
          <w:rFonts w:eastAsia="Arial"/>
          <w:spacing w:val="-3"/>
          <w:sz w:val="20"/>
        </w:rPr>
        <w:t>e</w:t>
      </w:r>
      <w:r w:rsidRPr="006B5460">
        <w:rPr>
          <w:rFonts w:eastAsia="Arial"/>
          <w:spacing w:val="-2"/>
          <w:sz w:val="20"/>
        </w:rPr>
        <w:t>r</w:t>
      </w:r>
      <w:r w:rsidRPr="006B5460">
        <w:rPr>
          <w:rFonts w:eastAsia="Arial"/>
          <w:sz w:val="20"/>
        </w:rPr>
        <w:t>.</w:t>
      </w:r>
    </w:p>
    <w:p w14:paraId="2EF97BD9" w14:textId="77777777" w:rsidR="00E04EC3" w:rsidRPr="006B5460" w:rsidRDefault="00E04EC3" w:rsidP="00650D73">
      <w:pPr>
        <w:spacing w:before="3" w:line="220" w:lineRule="exact"/>
      </w:pPr>
    </w:p>
    <w:tbl>
      <w:tblPr>
        <w:tblW w:w="0" w:type="auto"/>
        <w:tblInd w:w="272" w:type="dxa"/>
        <w:tblLayout w:type="fixed"/>
        <w:tblCellMar>
          <w:left w:w="0" w:type="dxa"/>
          <w:right w:w="0" w:type="dxa"/>
        </w:tblCellMar>
        <w:tblLook w:val="01E0" w:firstRow="1" w:lastRow="1" w:firstColumn="1" w:lastColumn="1" w:noHBand="0" w:noVBand="0"/>
      </w:tblPr>
      <w:tblGrid>
        <w:gridCol w:w="1416"/>
        <w:gridCol w:w="3883"/>
        <w:gridCol w:w="4061"/>
      </w:tblGrid>
      <w:tr w:rsidR="00650D73" w:rsidRPr="006B5460" w14:paraId="5C58F264" w14:textId="77777777" w:rsidTr="00BD75C3">
        <w:trPr>
          <w:trHeight w:hRule="exact" w:val="624"/>
        </w:trPr>
        <w:tc>
          <w:tcPr>
            <w:tcW w:w="1416" w:type="dxa"/>
            <w:vMerge w:val="restart"/>
            <w:tcBorders>
              <w:top w:val="single" w:sz="6" w:space="0" w:color="000000"/>
              <w:left w:val="single" w:sz="6" w:space="0" w:color="000000"/>
              <w:right w:val="single" w:sz="6" w:space="0" w:color="000000"/>
            </w:tcBorders>
          </w:tcPr>
          <w:p w14:paraId="3410F29F" w14:textId="77777777" w:rsidR="00650D73" w:rsidRPr="006B5460" w:rsidRDefault="00650D73" w:rsidP="00BD75C3">
            <w:pPr>
              <w:spacing w:line="226" w:lineRule="exact"/>
              <w:ind w:left="64" w:right="-20"/>
              <w:rPr>
                <w:rFonts w:eastAsia="Arial"/>
                <w:sz w:val="20"/>
              </w:rPr>
            </w:pPr>
            <w:r w:rsidRPr="006B5460">
              <w:rPr>
                <w:rFonts w:eastAsia="Arial"/>
                <w:b/>
                <w:bCs/>
                <w:spacing w:val="-1"/>
                <w:sz w:val="20"/>
              </w:rPr>
              <w:t>O</w:t>
            </w:r>
            <w:r w:rsidRPr="006B5460">
              <w:rPr>
                <w:rFonts w:eastAsia="Arial"/>
                <w:b/>
                <w:bCs/>
                <w:spacing w:val="1"/>
                <w:sz w:val="20"/>
              </w:rPr>
              <w:t>w</w:t>
            </w:r>
            <w:r w:rsidRPr="006B5460">
              <w:rPr>
                <w:rFonts w:eastAsia="Arial"/>
                <w:b/>
                <w:bCs/>
                <w:spacing w:val="-2"/>
                <w:sz w:val="20"/>
              </w:rPr>
              <w:t>n</w:t>
            </w:r>
            <w:r w:rsidRPr="006B5460">
              <w:rPr>
                <w:rFonts w:eastAsia="Arial"/>
                <w:b/>
                <w:bCs/>
                <w:spacing w:val="-3"/>
                <w:sz w:val="20"/>
              </w:rPr>
              <w:t>er</w:t>
            </w:r>
          </w:p>
        </w:tc>
        <w:tc>
          <w:tcPr>
            <w:tcW w:w="7944" w:type="dxa"/>
            <w:gridSpan w:val="2"/>
            <w:tcBorders>
              <w:top w:val="single" w:sz="6" w:space="0" w:color="000000"/>
              <w:left w:val="single" w:sz="6" w:space="0" w:color="000000"/>
              <w:bottom w:val="single" w:sz="6" w:space="0" w:color="000000"/>
              <w:right w:val="single" w:sz="6" w:space="0" w:color="000000"/>
            </w:tcBorders>
          </w:tcPr>
          <w:p w14:paraId="09389FD9" w14:textId="77777777" w:rsidR="00650D73" w:rsidRPr="006B5460" w:rsidRDefault="00650D73" w:rsidP="00BD75C3">
            <w:pPr>
              <w:spacing w:line="179" w:lineRule="exact"/>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w</w:t>
            </w:r>
            <w:r w:rsidRPr="006B5460">
              <w:rPr>
                <w:rFonts w:eastAsia="Arial"/>
                <w:b/>
                <w:bCs/>
                <w:spacing w:val="-2"/>
                <w:sz w:val="16"/>
                <w:szCs w:val="16"/>
              </w:rPr>
              <w:t>n</w:t>
            </w:r>
            <w:r w:rsidRPr="006B5460">
              <w:rPr>
                <w:rFonts w:eastAsia="Arial"/>
                <w:b/>
                <w:bCs/>
                <w:spacing w:val="-3"/>
                <w:sz w:val="16"/>
                <w:szCs w:val="16"/>
              </w:rPr>
              <w:t>er</w:t>
            </w:r>
          </w:p>
        </w:tc>
      </w:tr>
      <w:tr w:rsidR="00650D73" w:rsidRPr="006B5460" w14:paraId="75E39403" w14:textId="77777777" w:rsidTr="00BD75C3">
        <w:trPr>
          <w:trHeight w:hRule="exact" w:val="972"/>
        </w:trPr>
        <w:tc>
          <w:tcPr>
            <w:tcW w:w="1416" w:type="dxa"/>
            <w:vMerge/>
            <w:tcBorders>
              <w:left w:val="single" w:sz="6" w:space="0" w:color="000000"/>
              <w:right w:val="single" w:sz="6" w:space="0" w:color="000000"/>
            </w:tcBorders>
          </w:tcPr>
          <w:p w14:paraId="5B57C6C2" w14:textId="77777777" w:rsidR="00650D73" w:rsidRPr="006B5460" w:rsidRDefault="00650D73" w:rsidP="00BD75C3"/>
        </w:tc>
        <w:tc>
          <w:tcPr>
            <w:tcW w:w="7944" w:type="dxa"/>
            <w:gridSpan w:val="2"/>
            <w:tcBorders>
              <w:top w:val="single" w:sz="6" w:space="0" w:color="000000"/>
              <w:left w:val="single" w:sz="6" w:space="0" w:color="000000"/>
              <w:bottom w:val="single" w:sz="6" w:space="0" w:color="000000"/>
              <w:right w:val="single" w:sz="6" w:space="0" w:color="000000"/>
            </w:tcBorders>
          </w:tcPr>
          <w:p w14:paraId="5170F7E9" w14:textId="77777777" w:rsidR="00650D73" w:rsidRPr="006B5460" w:rsidRDefault="00650D73" w:rsidP="00BD75C3">
            <w:pPr>
              <w:spacing w:line="177" w:lineRule="exact"/>
              <w:ind w:left="66" w:right="-20"/>
              <w:rPr>
                <w:rFonts w:eastAsia="Arial"/>
                <w:sz w:val="16"/>
                <w:szCs w:val="16"/>
              </w:rPr>
            </w:pPr>
            <w:r w:rsidRPr="006B5460">
              <w:rPr>
                <w:rFonts w:eastAsia="Arial"/>
                <w:b/>
                <w:bCs/>
                <w:spacing w:val="-8"/>
                <w:sz w:val="16"/>
                <w:szCs w:val="16"/>
              </w:rPr>
              <w:t>A</w:t>
            </w:r>
            <w:r w:rsidRPr="006B5460">
              <w:rPr>
                <w:rFonts w:eastAsia="Arial"/>
                <w:b/>
                <w:bCs/>
                <w:spacing w:val="-2"/>
                <w:sz w:val="16"/>
                <w:szCs w:val="16"/>
              </w:rPr>
              <w:t>dd</w:t>
            </w:r>
            <w:r w:rsidRPr="006B5460">
              <w:rPr>
                <w:rFonts w:eastAsia="Arial"/>
                <w:b/>
                <w:bCs/>
                <w:spacing w:val="-3"/>
                <w:sz w:val="16"/>
                <w:szCs w:val="16"/>
              </w:rPr>
              <w:t>r</w:t>
            </w:r>
            <w:r w:rsidRPr="006B5460">
              <w:rPr>
                <w:rFonts w:eastAsia="Arial"/>
                <w:b/>
                <w:bCs/>
                <w:spacing w:val="-1"/>
                <w:sz w:val="16"/>
                <w:szCs w:val="16"/>
              </w:rPr>
              <w:t>e</w:t>
            </w:r>
            <w:r w:rsidRPr="006B5460">
              <w:rPr>
                <w:rFonts w:eastAsia="Arial"/>
                <w:b/>
                <w:bCs/>
                <w:spacing w:val="-3"/>
                <w:sz w:val="16"/>
                <w:szCs w:val="16"/>
              </w:rPr>
              <w:t>s</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w</w:t>
            </w:r>
            <w:r w:rsidRPr="006B5460">
              <w:rPr>
                <w:rFonts w:eastAsia="Arial"/>
                <w:b/>
                <w:bCs/>
                <w:spacing w:val="-2"/>
                <w:sz w:val="16"/>
                <w:szCs w:val="16"/>
              </w:rPr>
              <w:t>n</w:t>
            </w:r>
            <w:r w:rsidRPr="006B5460">
              <w:rPr>
                <w:rFonts w:eastAsia="Arial"/>
                <w:b/>
                <w:bCs/>
                <w:spacing w:val="-3"/>
                <w:sz w:val="16"/>
                <w:szCs w:val="16"/>
              </w:rPr>
              <w:t>e</w:t>
            </w:r>
            <w:r w:rsidRPr="006B5460">
              <w:rPr>
                <w:rFonts w:eastAsia="Arial"/>
                <w:b/>
                <w:bCs/>
                <w:sz w:val="16"/>
                <w:szCs w:val="16"/>
              </w:rPr>
              <w:t>r</w:t>
            </w:r>
          </w:p>
        </w:tc>
      </w:tr>
      <w:tr w:rsidR="00650D73" w:rsidRPr="006B5460" w14:paraId="4D00CA30" w14:textId="77777777" w:rsidTr="00BD75C3">
        <w:trPr>
          <w:trHeight w:hRule="exact" w:val="624"/>
        </w:trPr>
        <w:tc>
          <w:tcPr>
            <w:tcW w:w="1416" w:type="dxa"/>
            <w:vMerge/>
            <w:tcBorders>
              <w:left w:val="single" w:sz="6" w:space="0" w:color="000000"/>
              <w:right w:val="single" w:sz="6" w:space="0" w:color="000000"/>
            </w:tcBorders>
          </w:tcPr>
          <w:p w14:paraId="36B22649" w14:textId="77777777" w:rsidR="00650D73" w:rsidRPr="006B5460"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6B738746" w14:textId="77777777" w:rsidR="00650D73" w:rsidRPr="006B5460" w:rsidRDefault="00650D73" w:rsidP="00BD75C3">
            <w:pPr>
              <w:spacing w:line="179" w:lineRule="exact"/>
              <w:ind w:left="64" w:right="-20"/>
              <w:rPr>
                <w:rFonts w:eastAsia="Arial"/>
                <w:sz w:val="16"/>
                <w:szCs w:val="16"/>
              </w:rPr>
            </w:pP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phone</w:t>
            </w:r>
          </w:p>
        </w:tc>
        <w:tc>
          <w:tcPr>
            <w:tcW w:w="4061" w:type="dxa"/>
            <w:tcBorders>
              <w:top w:val="single" w:sz="6" w:space="0" w:color="000000"/>
              <w:left w:val="single" w:sz="6" w:space="0" w:color="000000"/>
              <w:bottom w:val="single" w:sz="6" w:space="0" w:color="000000"/>
              <w:right w:val="single" w:sz="6" w:space="0" w:color="000000"/>
            </w:tcBorders>
          </w:tcPr>
          <w:p w14:paraId="4A197094" w14:textId="77777777" w:rsidR="00650D73" w:rsidRPr="006B5460" w:rsidRDefault="00650D73" w:rsidP="00BD75C3">
            <w:pPr>
              <w:spacing w:line="179" w:lineRule="exact"/>
              <w:ind w:left="64" w:right="-20"/>
              <w:rPr>
                <w:rFonts w:eastAsia="Arial"/>
                <w:sz w:val="16"/>
                <w:szCs w:val="16"/>
              </w:rPr>
            </w:pP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tac</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a</w:t>
            </w:r>
            <w:r w:rsidRPr="006B5460">
              <w:rPr>
                <w:rFonts w:eastAsia="Arial"/>
                <w:b/>
                <w:bCs/>
                <w:spacing w:val="-2"/>
                <w:sz w:val="16"/>
                <w:szCs w:val="16"/>
              </w:rPr>
              <w:t>n</w:t>
            </w:r>
            <w:r w:rsidRPr="006B5460">
              <w:rPr>
                <w:rFonts w:eastAsia="Arial"/>
                <w:b/>
                <w:bCs/>
                <w:sz w:val="16"/>
                <w:szCs w:val="16"/>
              </w:rPr>
              <w:t>d</w:t>
            </w:r>
            <w:r w:rsidRPr="006B5460">
              <w:rPr>
                <w:rFonts w:eastAsia="Arial"/>
                <w:b/>
                <w:bCs/>
                <w:spacing w:val="-3"/>
                <w:sz w:val="16"/>
                <w:szCs w:val="16"/>
              </w:rPr>
              <w:t xml:space="preserve"> 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p>
        </w:tc>
      </w:tr>
      <w:tr w:rsidR="00650D73" w:rsidRPr="006B5460" w14:paraId="7C7A34C0" w14:textId="77777777" w:rsidTr="00BD75C3">
        <w:trPr>
          <w:trHeight w:hRule="exact" w:val="624"/>
        </w:trPr>
        <w:tc>
          <w:tcPr>
            <w:tcW w:w="1416" w:type="dxa"/>
            <w:vMerge/>
            <w:tcBorders>
              <w:left w:val="single" w:sz="6" w:space="0" w:color="000000"/>
              <w:bottom w:val="single" w:sz="6" w:space="0" w:color="000000"/>
              <w:right w:val="single" w:sz="6" w:space="0" w:color="000000"/>
            </w:tcBorders>
          </w:tcPr>
          <w:p w14:paraId="325966E9" w14:textId="77777777" w:rsidR="00650D73" w:rsidRPr="006B5460"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2ACDB976" w14:textId="77777777" w:rsidR="00650D73" w:rsidRPr="006B5460" w:rsidRDefault="00650D73" w:rsidP="00BD75C3">
            <w:pPr>
              <w:spacing w:line="177" w:lineRule="exact"/>
              <w:ind w:left="64" w:right="-20"/>
              <w:rPr>
                <w:rFonts w:eastAsia="Arial"/>
                <w:sz w:val="16"/>
                <w:szCs w:val="16"/>
              </w:rPr>
            </w:pPr>
            <w:r w:rsidRPr="006B5460">
              <w:rPr>
                <w:rFonts w:eastAsia="Arial"/>
                <w:b/>
                <w:bCs/>
                <w:spacing w:val="-2"/>
                <w:sz w:val="16"/>
                <w:szCs w:val="16"/>
              </w:rPr>
              <w:t>F</w:t>
            </w:r>
            <w:r w:rsidRPr="006B5460">
              <w:rPr>
                <w:rFonts w:eastAsia="Arial"/>
                <w:b/>
                <w:bCs/>
                <w:spacing w:val="-3"/>
                <w:sz w:val="16"/>
                <w:szCs w:val="16"/>
              </w:rPr>
              <w:t>ax</w:t>
            </w:r>
          </w:p>
        </w:tc>
        <w:tc>
          <w:tcPr>
            <w:tcW w:w="4061" w:type="dxa"/>
            <w:tcBorders>
              <w:top w:val="single" w:sz="6" w:space="0" w:color="000000"/>
              <w:left w:val="single" w:sz="6" w:space="0" w:color="000000"/>
              <w:bottom w:val="single" w:sz="6" w:space="0" w:color="000000"/>
              <w:right w:val="single" w:sz="6" w:space="0" w:color="000000"/>
            </w:tcBorders>
          </w:tcPr>
          <w:p w14:paraId="31509BEA" w14:textId="77777777" w:rsidR="00650D73" w:rsidRPr="006B5460" w:rsidRDefault="00650D73" w:rsidP="00BD75C3">
            <w:pPr>
              <w:spacing w:line="177" w:lineRule="exact"/>
              <w:ind w:left="64" w:right="-20"/>
              <w:rPr>
                <w:rFonts w:eastAsia="Arial"/>
                <w:sz w:val="16"/>
                <w:szCs w:val="16"/>
              </w:rPr>
            </w:pP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pacing w:val="-3"/>
                <w:sz w:val="16"/>
                <w:szCs w:val="16"/>
              </w:rPr>
              <w:t>ex</w:t>
            </w:r>
          </w:p>
        </w:tc>
      </w:tr>
      <w:tr w:rsidR="00650D73" w:rsidRPr="006B5460" w14:paraId="3B5D56DE" w14:textId="77777777" w:rsidTr="00BD75C3">
        <w:trPr>
          <w:trHeight w:hRule="exact" w:val="1085"/>
        </w:trPr>
        <w:tc>
          <w:tcPr>
            <w:tcW w:w="1416" w:type="dxa"/>
            <w:tcBorders>
              <w:top w:val="single" w:sz="6" w:space="0" w:color="000000"/>
              <w:left w:val="single" w:sz="6" w:space="0" w:color="000000"/>
              <w:bottom w:val="single" w:sz="6" w:space="0" w:color="000000"/>
              <w:right w:val="single" w:sz="6" w:space="0" w:color="000000"/>
            </w:tcBorders>
          </w:tcPr>
          <w:p w14:paraId="7746944C" w14:textId="77777777" w:rsidR="00650D73" w:rsidRPr="006B5460" w:rsidRDefault="00650D73" w:rsidP="00BD75C3">
            <w:pPr>
              <w:spacing w:line="224" w:lineRule="exact"/>
              <w:ind w:left="66" w:right="-20"/>
              <w:rPr>
                <w:rFonts w:eastAsia="Arial"/>
                <w:sz w:val="20"/>
              </w:rPr>
            </w:pPr>
            <w:r w:rsidRPr="006B5460">
              <w:rPr>
                <w:rFonts w:eastAsia="Arial"/>
                <w:b/>
                <w:bCs/>
                <w:spacing w:val="-7"/>
                <w:sz w:val="20"/>
              </w:rPr>
              <w:t>A</w:t>
            </w:r>
            <w:r w:rsidRPr="006B5460">
              <w:rPr>
                <w:rFonts w:eastAsia="Arial"/>
                <w:b/>
                <w:bCs/>
                <w:spacing w:val="1"/>
                <w:sz w:val="20"/>
              </w:rPr>
              <w:t>g</w:t>
            </w:r>
            <w:r w:rsidRPr="006B5460">
              <w:rPr>
                <w:rFonts w:eastAsia="Arial"/>
                <w:b/>
                <w:bCs/>
                <w:spacing w:val="-1"/>
                <w:sz w:val="20"/>
              </w:rPr>
              <w:t>r</w:t>
            </w:r>
            <w:r w:rsidRPr="006B5460">
              <w:rPr>
                <w:rFonts w:eastAsia="Arial"/>
                <w:b/>
                <w:bCs/>
                <w:spacing w:val="-3"/>
                <w:sz w:val="20"/>
              </w:rPr>
              <w:t>ee</w:t>
            </w:r>
            <w:r w:rsidRPr="006B5460">
              <w:rPr>
                <w:rFonts w:eastAsia="Arial"/>
                <w:b/>
                <w:bCs/>
                <w:spacing w:val="1"/>
                <w:sz w:val="20"/>
              </w:rPr>
              <w:t>m</w:t>
            </w:r>
            <w:r w:rsidRPr="006B5460">
              <w:rPr>
                <w:rFonts w:eastAsia="Arial"/>
                <w:b/>
                <w:bCs/>
                <w:spacing w:val="-3"/>
                <w:sz w:val="20"/>
              </w:rPr>
              <w:t>e</w:t>
            </w:r>
            <w:r w:rsidRPr="006B5460">
              <w:rPr>
                <w:rFonts w:eastAsia="Arial"/>
                <w:b/>
                <w:bCs/>
                <w:spacing w:val="-2"/>
                <w:sz w:val="20"/>
              </w:rPr>
              <w:t>nt</w:t>
            </w:r>
            <w:r w:rsidRPr="006B5460">
              <w:rPr>
                <w:rFonts w:eastAsia="Arial"/>
                <w:b/>
                <w:bCs/>
                <w:sz w:val="20"/>
              </w:rPr>
              <w:t>s</w:t>
            </w:r>
          </w:p>
        </w:tc>
        <w:tc>
          <w:tcPr>
            <w:tcW w:w="7944" w:type="dxa"/>
            <w:gridSpan w:val="2"/>
            <w:tcBorders>
              <w:top w:val="single" w:sz="6" w:space="0" w:color="000000"/>
              <w:left w:val="single" w:sz="6" w:space="0" w:color="000000"/>
              <w:bottom w:val="single" w:sz="6" w:space="0" w:color="000000"/>
              <w:right w:val="single" w:sz="6" w:space="0" w:color="000000"/>
            </w:tcBorders>
          </w:tcPr>
          <w:p w14:paraId="69B40CD6"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Deta</w:t>
            </w:r>
            <w:r w:rsidRPr="006B5460">
              <w:rPr>
                <w:rFonts w:eastAsia="Arial"/>
                <w:b/>
                <w:bCs/>
                <w:spacing w:val="-1"/>
                <w:sz w:val="16"/>
                <w:szCs w:val="16"/>
              </w:rPr>
              <w:t>il</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re</w:t>
            </w:r>
            <w:r w:rsidRPr="006B5460">
              <w:rPr>
                <w:rFonts w:eastAsia="Arial"/>
                <w:b/>
                <w:bCs/>
                <w:spacing w:val="-2"/>
                <w:sz w:val="16"/>
                <w:szCs w:val="16"/>
              </w:rPr>
              <w:t>n</w:t>
            </w:r>
            <w:r w:rsidRPr="006B5460">
              <w:rPr>
                <w:rFonts w:eastAsia="Arial"/>
                <w:b/>
                <w:bCs/>
                <w:spacing w:val="-3"/>
                <w:sz w:val="16"/>
                <w:szCs w:val="16"/>
              </w:rPr>
              <w:t>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1"/>
                <w:sz w:val="16"/>
                <w:szCs w:val="16"/>
              </w:rPr>
              <w:t>l</w:t>
            </w:r>
            <w:r w:rsidRPr="006B5460">
              <w:rPr>
                <w:rFonts w:eastAsia="Arial"/>
                <w:b/>
                <w:bCs/>
                <w:spacing w:val="-3"/>
                <w:sz w:val="16"/>
                <w:szCs w:val="16"/>
              </w:rPr>
              <w:t>eas</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fact</w:t>
            </w:r>
            <w:r w:rsidRPr="006B5460">
              <w:rPr>
                <w:rFonts w:eastAsia="Arial"/>
                <w:b/>
                <w:bCs/>
                <w:spacing w:val="-2"/>
                <w:sz w:val="16"/>
                <w:szCs w:val="16"/>
              </w:rPr>
              <w:t>u</w:t>
            </w:r>
            <w:r w:rsidRPr="006B5460">
              <w:rPr>
                <w:rFonts w:eastAsia="Arial"/>
                <w:b/>
                <w:bCs/>
                <w:spacing w:val="-3"/>
                <w:sz w:val="16"/>
                <w:szCs w:val="16"/>
              </w:rPr>
              <w:t>r</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a</w:t>
            </w:r>
            <w:r w:rsidRPr="006B5460">
              <w:rPr>
                <w:rFonts w:eastAsia="Arial"/>
                <w:b/>
                <w:bCs/>
                <w:spacing w:val="-2"/>
                <w:sz w:val="16"/>
                <w:szCs w:val="16"/>
              </w:rPr>
              <w:t>g</w:t>
            </w:r>
            <w:r w:rsidRPr="006B5460">
              <w:rPr>
                <w:rFonts w:eastAsia="Arial"/>
                <w:b/>
                <w:bCs/>
                <w:spacing w:val="-3"/>
                <w:sz w:val="16"/>
                <w:szCs w:val="16"/>
              </w:rPr>
              <w:t>ree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3"/>
                <w:sz w:val="16"/>
                <w:szCs w:val="16"/>
              </w:rPr>
              <w:t>s</w:t>
            </w:r>
            <w:r w:rsidRPr="006B5460">
              <w:rPr>
                <w:rFonts w:eastAsia="Arial"/>
                <w:b/>
                <w:bCs/>
                <w:spacing w:val="-2"/>
                <w:sz w:val="16"/>
                <w:szCs w:val="16"/>
              </w:rPr>
              <w:t>p</w:t>
            </w:r>
            <w:r w:rsidRPr="006B5460">
              <w:rPr>
                <w:rFonts w:eastAsia="Arial"/>
                <w:b/>
                <w:bCs/>
                <w:spacing w:val="-1"/>
                <w:sz w:val="16"/>
                <w:szCs w:val="16"/>
              </w:rPr>
              <w:t>e</w:t>
            </w:r>
            <w:r w:rsidRPr="006B5460">
              <w:rPr>
                <w:rFonts w:eastAsia="Arial"/>
                <w:b/>
                <w:bCs/>
                <w:spacing w:val="-3"/>
                <w:sz w:val="16"/>
                <w:szCs w:val="16"/>
              </w:rPr>
              <w:t>c</w:t>
            </w:r>
            <w:r w:rsidRPr="006B5460">
              <w:rPr>
                <w:rFonts w:eastAsia="Arial"/>
                <w:b/>
                <w:bCs/>
                <w:spacing w:val="-1"/>
                <w:sz w:val="16"/>
                <w:szCs w:val="16"/>
              </w:rPr>
              <w:t>i</w:t>
            </w:r>
            <w:r w:rsidRPr="006B5460">
              <w:rPr>
                <w:rFonts w:eastAsia="Arial"/>
                <w:b/>
                <w:bCs/>
                <w:spacing w:val="-3"/>
                <w:sz w:val="16"/>
                <w:szCs w:val="16"/>
              </w:rPr>
              <w:t>f</w:t>
            </w:r>
            <w:r w:rsidRPr="006B5460">
              <w:rPr>
                <w:rFonts w:eastAsia="Arial"/>
                <w:b/>
                <w:bCs/>
                <w:spacing w:val="-1"/>
                <w:sz w:val="16"/>
                <w:szCs w:val="16"/>
              </w:rPr>
              <w:t>i</w:t>
            </w:r>
            <w:r w:rsidRPr="006B5460">
              <w:rPr>
                <w:rFonts w:eastAsia="Arial"/>
                <w:b/>
                <w:bCs/>
                <w:sz w:val="16"/>
                <w:szCs w:val="16"/>
              </w:rPr>
              <w:t>c</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z w:val="16"/>
                <w:szCs w:val="16"/>
              </w:rPr>
              <w:t>o</w:t>
            </w:r>
            <w:r w:rsidRPr="006B5460">
              <w:rPr>
                <w:rFonts w:eastAsia="Arial"/>
                <w:b/>
                <w:bCs/>
                <w:spacing w:val="-3"/>
                <w:sz w:val="16"/>
                <w:szCs w:val="16"/>
              </w:rPr>
              <w:t xml:space="preserve"> 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p</w:t>
            </w:r>
            <w:r w:rsidRPr="006B5460">
              <w:rPr>
                <w:rFonts w:eastAsia="Arial"/>
                <w:b/>
                <w:bCs/>
                <w:spacing w:val="-3"/>
                <w:sz w:val="16"/>
                <w:szCs w:val="16"/>
              </w:rPr>
              <w:t>r</w:t>
            </w:r>
            <w:r w:rsidRPr="006B5460">
              <w:rPr>
                <w:rFonts w:eastAsia="Arial"/>
                <w:b/>
                <w:bCs/>
                <w:spacing w:val="-2"/>
                <w:sz w:val="16"/>
                <w:szCs w:val="16"/>
              </w:rPr>
              <w:t>o</w:t>
            </w:r>
            <w:r w:rsidRPr="006B5460">
              <w:rPr>
                <w:rFonts w:eastAsia="Arial"/>
                <w:b/>
                <w:bCs/>
                <w:spacing w:val="-4"/>
                <w:sz w:val="16"/>
                <w:szCs w:val="16"/>
              </w:rPr>
              <w:t>j</w:t>
            </w:r>
            <w:r w:rsidRPr="006B5460">
              <w:rPr>
                <w:rFonts w:eastAsia="Arial"/>
                <w:b/>
                <w:bCs/>
                <w:spacing w:val="-3"/>
                <w:sz w:val="16"/>
                <w:szCs w:val="16"/>
              </w:rPr>
              <w:t>e</w:t>
            </w:r>
            <w:r w:rsidRPr="006B5460">
              <w:rPr>
                <w:rFonts w:eastAsia="Arial"/>
                <w:b/>
                <w:bCs/>
                <w:spacing w:val="-1"/>
                <w:sz w:val="16"/>
                <w:szCs w:val="16"/>
              </w:rPr>
              <w:t>c</w:t>
            </w:r>
            <w:r w:rsidRPr="006B5460">
              <w:rPr>
                <w:rFonts w:eastAsia="Arial"/>
                <w:b/>
                <w:bCs/>
                <w:sz w:val="16"/>
                <w:szCs w:val="16"/>
              </w:rPr>
              <w:t>t</w:t>
            </w:r>
          </w:p>
        </w:tc>
      </w:tr>
    </w:tbl>
    <w:p w14:paraId="06DA566C" w14:textId="77777777" w:rsidR="00650D73" w:rsidRPr="006B5460" w:rsidRDefault="00650D73" w:rsidP="00650D73">
      <w:pPr>
        <w:spacing w:line="200" w:lineRule="exact"/>
        <w:rPr>
          <w:sz w:val="20"/>
        </w:rPr>
      </w:pPr>
    </w:p>
    <w:p w14:paraId="01322390" w14:textId="77777777" w:rsidR="00650D73" w:rsidRDefault="00650D73" w:rsidP="00650D73">
      <w:pPr>
        <w:spacing w:before="3" w:line="280" w:lineRule="exact"/>
        <w:rPr>
          <w:sz w:val="28"/>
          <w:szCs w:val="28"/>
        </w:rPr>
      </w:pPr>
    </w:p>
    <w:p w14:paraId="7B8AF2DF" w14:textId="77777777" w:rsidR="00E04EC3" w:rsidRDefault="00E04EC3" w:rsidP="00650D73">
      <w:pPr>
        <w:spacing w:before="3" w:line="280" w:lineRule="exact"/>
        <w:rPr>
          <w:sz w:val="28"/>
          <w:szCs w:val="28"/>
        </w:rPr>
      </w:pPr>
    </w:p>
    <w:p w14:paraId="1C94519F" w14:textId="77777777" w:rsidR="00E04EC3" w:rsidRPr="006B5460" w:rsidRDefault="00E04EC3" w:rsidP="00650D73">
      <w:pPr>
        <w:spacing w:before="3" w:line="280" w:lineRule="exact"/>
        <w:rPr>
          <w:sz w:val="28"/>
          <w:szCs w:val="28"/>
        </w:rPr>
      </w:pPr>
    </w:p>
    <w:p w14:paraId="010C027A" w14:textId="77777777" w:rsidR="00A079CE" w:rsidRPr="006B5460" w:rsidRDefault="00650D73" w:rsidP="00650D73">
      <w:pPr>
        <w:spacing w:before="29" w:line="2400" w:lineRule="auto"/>
        <w:ind w:left="328" w:right="4456"/>
        <w:rPr>
          <w:rFonts w:eastAsia="Arial"/>
          <w:b/>
          <w:bCs/>
          <w:szCs w:val="24"/>
        </w:rPr>
      </w:pPr>
      <w:r w:rsidRPr="006B5460">
        <w:rPr>
          <w:rFonts w:eastAsia="Arial"/>
          <w:b/>
          <w:bCs/>
          <w:szCs w:val="24"/>
        </w:rPr>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w:t>
      </w:r>
      <w:r w:rsidRPr="006B5460">
        <w:rPr>
          <w:rFonts w:eastAsia="Arial"/>
          <w:b/>
          <w:bCs/>
          <w:spacing w:val="1"/>
          <w:szCs w:val="24"/>
        </w:rPr>
        <w:t>S</w:t>
      </w:r>
      <w:r w:rsidRPr="006B5460">
        <w:rPr>
          <w:rFonts w:eastAsia="Arial"/>
          <w:b/>
          <w:bCs/>
          <w:szCs w:val="24"/>
        </w:rPr>
        <w:t>i</w:t>
      </w:r>
      <w:r w:rsidRPr="006B5460">
        <w:rPr>
          <w:rFonts w:eastAsia="Arial"/>
          <w:b/>
          <w:bCs/>
          <w:spacing w:val="-1"/>
          <w:szCs w:val="24"/>
        </w:rPr>
        <w:t>t</w:t>
      </w:r>
      <w:r w:rsidRPr="006B5460">
        <w:rPr>
          <w:rFonts w:eastAsia="Arial"/>
          <w:b/>
          <w:bCs/>
          <w:szCs w:val="24"/>
        </w:rPr>
        <w:t>e</w:t>
      </w:r>
      <w:r w:rsidRPr="006B5460">
        <w:rPr>
          <w:rFonts w:eastAsia="Arial"/>
          <w:b/>
          <w:bCs/>
          <w:spacing w:val="1"/>
          <w:szCs w:val="24"/>
        </w:rPr>
        <w:t xml:space="preserve"> </w:t>
      </w:r>
      <w:r w:rsidRPr="006B5460">
        <w:rPr>
          <w:rFonts w:eastAsia="Arial"/>
          <w:b/>
          <w:bCs/>
          <w:szCs w:val="24"/>
        </w:rPr>
        <w:t>Or</w:t>
      </w:r>
      <w:r w:rsidRPr="006B5460">
        <w:rPr>
          <w:rFonts w:eastAsia="Arial"/>
          <w:b/>
          <w:bCs/>
          <w:spacing w:val="-3"/>
          <w:szCs w:val="24"/>
        </w:rPr>
        <w:t>g</w:t>
      </w:r>
      <w:r w:rsidRPr="006B5460">
        <w:rPr>
          <w:rFonts w:eastAsia="Arial"/>
          <w:b/>
          <w:bCs/>
          <w:spacing w:val="1"/>
          <w:szCs w:val="24"/>
        </w:rPr>
        <w:t>a</w:t>
      </w:r>
      <w:r w:rsidRPr="006B5460">
        <w:rPr>
          <w:rFonts w:eastAsia="Arial"/>
          <w:b/>
          <w:bCs/>
          <w:szCs w:val="24"/>
        </w:rPr>
        <w:t>niz</w:t>
      </w:r>
      <w:r w:rsidRPr="006B5460">
        <w:rPr>
          <w:rFonts w:eastAsia="Arial"/>
          <w:b/>
          <w:bCs/>
          <w:spacing w:val="1"/>
          <w:szCs w:val="24"/>
        </w:rPr>
        <w:t>a</w:t>
      </w:r>
      <w:r w:rsidRPr="006B5460">
        <w:rPr>
          <w:rFonts w:eastAsia="Arial"/>
          <w:b/>
          <w:bCs/>
          <w:spacing w:val="-1"/>
          <w:szCs w:val="24"/>
        </w:rPr>
        <w:t>t</w:t>
      </w:r>
      <w:r w:rsidR="00A079CE" w:rsidRPr="006B5460">
        <w:rPr>
          <w:rFonts w:eastAsia="Arial"/>
          <w:b/>
          <w:bCs/>
          <w:szCs w:val="24"/>
        </w:rPr>
        <w:t>ion</w:t>
      </w:r>
    </w:p>
    <w:p w14:paraId="44C7C143" w14:textId="77777777" w:rsidR="00650D73" w:rsidRPr="006B5460" w:rsidRDefault="00650D73" w:rsidP="00650D73">
      <w:pPr>
        <w:spacing w:before="29" w:line="2400" w:lineRule="auto"/>
        <w:ind w:left="328" w:right="4456"/>
        <w:rPr>
          <w:rFonts w:eastAsia="Arial"/>
          <w:szCs w:val="24"/>
        </w:rPr>
      </w:pPr>
      <w:r w:rsidRPr="006B5460">
        <w:rPr>
          <w:rFonts w:eastAsia="Arial"/>
          <w:b/>
          <w:bCs/>
          <w:szCs w:val="24"/>
        </w:rPr>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M</w:t>
      </w:r>
      <w:r w:rsidRPr="006B5460">
        <w:rPr>
          <w:rFonts w:eastAsia="Arial"/>
          <w:b/>
          <w:bCs/>
          <w:spacing w:val="1"/>
          <w:szCs w:val="24"/>
        </w:rPr>
        <w:t>e</w:t>
      </w:r>
      <w:r w:rsidRPr="006B5460">
        <w:rPr>
          <w:rFonts w:eastAsia="Arial"/>
          <w:b/>
          <w:bCs/>
          <w:spacing w:val="-1"/>
          <w:szCs w:val="24"/>
        </w:rPr>
        <w:t>t</w:t>
      </w:r>
      <w:r w:rsidRPr="006B5460">
        <w:rPr>
          <w:rFonts w:eastAsia="Arial"/>
          <w:b/>
          <w:bCs/>
          <w:szCs w:val="24"/>
        </w:rPr>
        <w:t xml:space="preserve">hod </w:t>
      </w:r>
      <w:r w:rsidRPr="006B5460">
        <w:rPr>
          <w:rFonts w:eastAsia="Arial"/>
          <w:b/>
          <w:bCs/>
          <w:spacing w:val="1"/>
          <w:szCs w:val="24"/>
        </w:rPr>
        <w:t>S</w:t>
      </w:r>
      <w:r w:rsidRPr="006B5460">
        <w:rPr>
          <w:rFonts w:eastAsia="Arial"/>
          <w:b/>
          <w:bCs/>
          <w:spacing w:val="-1"/>
          <w:szCs w:val="24"/>
        </w:rPr>
        <w:t>t</w:t>
      </w:r>
      <w:r w:rsidRPr="006B5460">
        <w:rPr>
          <w:rFonts w:eastAsia="Arial"/>
          <w:b/>
          <w:bCs/>
          <w:spacing w:val="1"/>
          <w:szCs w:val="24"/>
        </w:rPr>
        <w:t>a</w:t>
      </w:r>
      <w:r w:rsidRPr="006B5460">
        <w:rPr>
          <w:rFonts w:eastAsia="Arial"/>
          <w:b/>
          <w:bCs/>
          <w:spacing w:val="-1"/>
          <w:szCs w:val="24"/>
        </w:rPr>
        <w:t>t</w:t>
      </w:r>
      <w:r w:rsidRPr="006B5460">
        <w:rPr>
          <w:rFonts w:eastAsia="Arial"/>
          <w:b/>
          <w:bCs/>
          <w:spacing w:val="1"/>
          <w:szCs w:val="24"/>
        </w:rPr>
        <w:t>e</w:t>
      </w:r>
      <w:r w:rsidRPr="006B5460">
        <w:rPr>
          <w:rFonts w:eastAsia="Arial"/>
          <w:b/>
          <w:bCs/>
          <w:szCs w:val="24"/>
        </w:rPr>
        <w:t>m</w:t>
      </w:r>
      <w:r w:rsidRPr="006B5460">
        <w:rPr>
          <w:rFonts w:eastAsia="Arial"/>
          <w:b/>
          <w:bCs/>
          <w:spacing w:val="1"/>
          <w:szCs w:val="24"/>
        </w:rPr>
        <w:t>e</w:t>
      </w:r>
      <w:r w:rsidRPr="006B5460">
        <w:rPr>
          <w:rFonts w:eastAsia="Arial"/>
          <w:b/>
          <w:bCs/>
          <w:szCs w:val="24"/>
        </w:rPr>
        <w:t>nt 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M</w:t>
      </w:r>
      <w:r w:rsidRPr="006B5460">
        <w:rPr>
          <w:rFonts w:eastAsia="Arial"/>
          <w:b/>
          <w:bCs/>
          <w:szCs w:val="24"/>
        </w:rPr>
        <w:t>obiliz</w:t>
      </w:r>
      <w:r w:rsidRPr="006B5460">
        <w:rPr>
          <w:rFonts w:eastAsia="Arial"/>
          <w:b/>
          <w:bCs/>
          <w:spacing w:val="1"/>
          <w:szCs w:val="24"/>
        </w:rPr>
        <w:t>a</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pacing w:val="-3"/>
          <w:szCs w:val="24"/>
        </w:rPr>
        <w:t>h</w:t>
      </w:r>
      <w:r w:rsidRPr="006B5460">
        <w:rPr>
          <w:rFonts w:eastAsia="Arial"/>
          <w:b/>
          <w:bCs/>
          <w:spacing w:val="1"/>
          <w:szCs w:val="24"/>
        </w:rPr>
        <w:t>e</w:t>
      </w:r>
      <w:r w:rsidRPr="006B5460">
        <w:rPr>
          <w:rFonts w:eastAsia="Arial"/>
          <w:b/>
          <w:bCs/>
          <w:szCs w:val="24"/>
        </w:rPr>
        <w:t>du</w:t>
      </w:r>
      <w:r w:rsidRPr="006B5460">
        <w:rPr>
          <w:rFonts w:eastAsia="Arial"/>
          <w:b/>
          <w:bCs/>
          <w:spacing w:val="-2"/>
          <w:szCs w:val="24"/>
        </w:rPr>
        <w:t>l</w:t>
      </w:r>
      <w:r w:rsidRPr="006B5460">
        <w:rPr>
          <w:rFonts w:eastAsia="Arial"/>
          <w:b/>
          <w:bCs/>
          <w:szCs w:val="24"/>
        </w:rPr>
        <w:t>e 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w:t>
      </w:r>
      <w:r w:rsidRPr="006B5460">
        <w:rPr>
          <w:rFonts w:eastAsia="Arial"/>
          <w:b/>
          <w:bCs/>
          <w:szCs w:val="24"/>
        </w:rPr>
        <w:t>Con</w:t>
      </w:r>
      <w:r w:rsidRPr="006B5460">
        <w:rPr>
          <w:rFonts w:eastAsia="Arial"/>
          <w:b/>
          <w:bCs/>
          <w:spacing w:val="1"/>
          <w:szCs w:val="24"/>
        </w:rPr>
        <w:t>s</w:t>
      </w:r>
      <w:r w:rsidRPr="006B5460">
        <w:rPr>
          <w:rFonts w:eastAsia="Arial"/>
          <w:b/>
          <w:bCs/>
          <w:spacing w:val="-1"/>
          <w:szCs w:val="24"/>
        </w:rPr>
        <w:t>t</w:t>
      </w:r>
      <w:r w:rsidRPr="006B5460">
        <w:rPr>
          <w:rFonts w:eastAsia="Arial"/>
          <w:b/>
          <w:bCs/>
          <w:szCs w:val="24"/>
        </w:rPr>
        <w:t>ru</w:t>
      </w:r>
      <w:r w:rsidRPr="006B5460">
        <w:rPr>
          <w:rFonts w:eastAsia="Arial"/>
          <w:b/>
          <w:bCs/>
          <w:spacing w:val="1"/>
          <w:szCs w:val="24"/>
        </w:rPr>
        <w:t>c</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zCs w:val="24"/>
        </w:rPr>
        <w:t>h</w:t>
      </w:r>
      <w:r w:rsidRPr="006B5460">
        <w:rPr>
          <w:rFonts w:eastAsia="Arial"/>
          <w:b/>
          <w:bCs/>
          <w:spacing w:val="1"/>
          <w:szCs w:val="24"/>
        </w:rPr>
        <w:t>e</w:t>
      </w:r>
      <w:r w:rsidRPr="006B5460">
        <w:rPr>
          <w:rFonts w:eastAsia="Arial"/>
          <w:b/>
          <w:bCs/>
          <w:spacing w:val="-3"/>
          <w:szCs w:val="24"/>
        </w:rPr>
        <w:t>d</w:t>
      </w:r>
      <w:r w:rsidRPr="006B5460">
        <w:rPr>
          <w:rFonts w:eastAsia="Arial"/>
          <w:b/>
          <w:bCs/>
          <w:szCs w:val="24"/>
        </w:rPr>
        <w:t>ule</w:t>
      </w:r>
    </w:p>
    <w:p w14:paraId="3E4DF0FF" w14:textId="77777777" w:rsidR="00650D73" w:rsidRPr="006B5460" w:rsidRDefault="00650D73" w:rsidP="00650D73">
      <w:pPr>
        <w:sectPr w:rsidR="00650D73" w:rsidRPr="006B5460" w:rsidSect="0093037E">
          <w:pgSz w:w="12240" w:h="15840"/>
          <w:pgMar w:top="1440" w:right="1440" w:bottom="1440" w:left="1440" w:header="723" w:footer="523" w:gutter="0"/>
          <w:cols w:space="720"/>
          <w:docGrid w:linePitch="326"/>
        </w:sectPr>
      </w:pPr>
    </w:p>
    <w:p w14:paraId="4F233AC8" w14:textId="77777777" w:rsidR="00650D73" w:rsidRPr="006B5460" w:rsidRDefault="00650D73" w:rsidP="00650D73">
      <w:pPr>
        <w:spacing w:before="15"/>
        <w:ind w:left="3175" w:right="-20"/>
        <w:rPr>
          <w:rFonts w:eastAsia="Arial"/>
          <w:sz w:val="35"/>
          <w:szCs w:val="35"/>
        </w:rPr>
      </w:pPr>
      <w:r w:rsidRPr="006B5460">
        <w:rPr>
          <w:rFonts w:eastAsia="Arial"/>
          <w:b/>
          <w:bCs/>
          <w:sz w:val="35"/>
          <w:szCs w:val="35"/>
        </w:rPr>
        <w:t>Bidder's</w:t>
      </w:r>
      <w:r w:rsidRPr="006B5460">
        <w:rPr>
          <w:rFonts w:eastAsia="Arial"/>
          <w:b/>
          <w:bCs/>
          <w:spacing w:val="43"/>
          <w:sz w:val="35"/>
          <w:szCs w:val="35"/>
        </w:rPr>
        <w:t xml:space="preserve"> </w:t>
      </w:r>
      <w:r w:rsidRPr="006B5460">
        <w:rPr>
          <w:rFonts w:eastAsia="Arial"/>
          <w:b/>
          <w:bCs/>
          <w:w w:val="102"/>
          <w:sz w:val="35"/>
          <w:szCs w:val="35"/>
        </w:rPr>
        <w:t>Qualification</w:t>
      </w:r>
    </w:p>
    <w:p w14:paraId="1592E3D3" w14:textId="77777777" w:rsidR="00650D73" w:rsidRPr="006B5460" w:rsidRDefault="00650D73" w:rsidP="00650D73">
      <w:pPr>
        <w:spacing w:before="12" w:line="240" w:lineRule="exact"/>
        <w:rPr>
          <w:szCs w:val="24"/>
        </w:rPr>
      </w:pPr>
    </w:p>
    <w:p w14:paraId="3F3ACEF9" w14:textId="77777777" w:rsidR="00650D73" w:rsidRPr="006B5460" w:rsidRDefault="00650D73" w:rsidP="00650D73">
      <w:pPr>
        <w:spacing w:line="253" w:lineRule="auto"/>
        <w:ind w:left="331" w:right="372" w:hanging="7"/>
        <w:rPr>
          <w:rFonts w:eastAsia="Arial"/>
          <w:sz w:val="20"/>
        </w:rPr>
      </w:pPr>
      <w:r w:rsidRPr="00F812D1">
        <w:rPr>
          <w:rFonts w:eastAsia="Arial"/>
          <w:szCs w:val="24"/>
        </w:rPr>
        <w:t>To</w:t>
      </w:r>
      <w:r w:rsidRPr="00F812D1">
        <w:rPr>
          <w:rFonts w:eastAsia="Arial"/>
          <w:spacing w:val="19"/>
          <w:szCs w:val="24"/>
        </w:rPr>
        <w:t xml:space="preserve"> </w:t>
      </w:r>
      <w:r w:rsidRPr="00F812D1">
        <w:rPr>
          <w:rFonts w:eastAsia="Arial"/>
          <w:szCs w:val="24"/>
        </w:rPr>
        <w:t>establish</w:t>
      </w:r>
      <w:r w:rsidRPr="00F812D1">
        <w:rPr>
          <w:rFonts w:eastAsia="Arial"/>
          <w:spacing w:val="31"/>
          <w:szCs w:val="24"/>
        </w:rPr>
        <w:t xml:space="preserve"> </w:t>
      </w:r>
      <w:r w:rsidRPr="00F812D1">
        <w:rPr>
          <w:rFonts w:eastAsia="Arial"/>
          <w:szCs w:val="24"/>
        </w:rPr>
        <w:t>its</w:t>
      </w:r>
      <w:r w:rsidRPr="00F812D1">
        <w:rPr>
          <w:rFonts w:eastAsia="Arial"/>
          <w:spacing w:val="1"/>
          <w:szCs w:val="24"/>
        </w:rPr>
        <w:t xml:space="preserve"> </w:t>
      </w:r>
      <w:r w:rsidRPr="00F812D1">
        <w:rPr>
          <w:rFonts w:eastAsia="Arial"/>
          <w:szCs w:val="24"/>
        </w:rPr>
        <w:t>qualifications</w:t>
      </w:r>
      <w:r w:rsidRPr="00F812D1">
        <w:rPr>
          <w:rFonts w:eastAsia="Arial"/>
          <w:spacing w:val="51"/>
          <w:szCs w:val="24"/>
        </w:rPr>
        <w:t xml:space="preserve"> </w:t>
      </w:r>
      <w:r w:rsidRPr="00F812D1">
        <w:rPr>
          <w:rFonts w:eastAsia="Arial"/>
          <w:szCs w:val="24"/>
        </w:rPr>
        <w:t>to</w:t>
      </w:r>
      <w:r w:rsidRPr="00F812D1">
        <w:rPr>
          <w:rFonts w:eastAsia="Arial"/>
          <w:spacing w:val="12"/>
          <w:szCs w:val="24"/>
        </w:rPr>
        <w:t xml:space="preserve"> </w:t>
      </w:r>
      <w:r w:rsidRPr="00F812D1">
        <w:rPr>
          <w:rFonts w:eastAsia="Arial"/>
          <w:szCs w:val="24"/>
        </w:rPr>
        <w:t>perform</w:t>
      </w:r>
      <w:r w:rsidRPr="00F812D1">
        <w:rPr>
          <w:rFonts w:eastAsia="Arial"/>
          <w:spacing w:val="24"/>
          <w:szCs w:val="24"/>
        </w:rPr>
        <w:t xml:space="preserve"> </w:t>
      </w:r>
      <w:r w:rsidRPr="00F812D1">
        <w:rPr>
          <w:rFonts w:eastAsia="Arial"/>
          <w:szCs w:val="24"/>
        </w:rPr>
        <w:t>the</w:t>
      </w:r>
      <w:r w:rsidRPr="00F812D1">
        <w:rPr>
          <w:rFonts w:eastAsia="Arial"/>
          <w:spacing w:val="10"/>
          <w:szCs w:val="24"/>
        </w:rPr>
        <w:t xml:space="preserve"> </w:t>
      </w:r>
      <w:r w:rsidRPr="00F812D1">
        <w:rPr>
          <w:rFonts w:eastAsia="Arial"/>
          <w:szCs w:val="24"/>
        </w:rPr>
        <w:t>contract</w:t>
      </w:r>
      <w:r w:rsidRPr="00F812D1">
        <w:rPr>
          <w:rFonts w:eastAsia="Arial"/>
          <w:spacing w:val="33"/>
          <w:szCs w:val="24"/>
        </w:rPr>
        <w:t xml:space="preserve"> </w:t>
      </w:r>
      <w:r w:rsidRPr="00F812D1">
        <w:rPr>
          <w:rFonts w:eastAsia="Arial"/>
          <w:szCs w:val="24"/>
        </w:rPr>
        <w:t>in accordance</w:t>
      </w:r>
      <w:r w:rsidRPr="00F812D1">
        <w:rPr>
          <w:rFonts w:eastAsia="Arial"/>
          <w:spacing w:val="47"/>
          <w:szCs w:val="24"/>
        </w:rPr>
        <w:t xml:space="preserve"> </w:t>
      </w:r>
      <w:r w:rsidRPr="00F812D1">
        <w:rPr>
          <w:rFonts w:eastAsia="Arial"/>
          <w:szCs w:val="24"/>
        </w:rPr>
        <w:t>with</w:t>
      </w:r>
      <w:r w:rsidRPr="00F812D1">
        <w:rPr>
          <w:rFonts w:eastAsia="Arial"/>
          <w:spacing w:val="10"/>
          <w:szCs w:val="24"/>
        </w:rPr>
        <w:t xml:space="preserve"> </w:t>
      </w:r>
      <w:r w:rsidR="00CF03E2" w:rsidRPr="00F812D1">
        <w:rPr>
          <w:rFonts w:eastAsia="Arial"/>
          <w:szCs w:val="24"/>
        </w:rPr>
        <w:t>Section 3</w:t>
      </w:r>
      <w:r w:rsidRPr="00F812D1">
        <w:rPr>
          <w:rFonts w:eastAsia="Arial"/>
          <w:spacing w:val="5"/>
          <w:szCs w:val="24"/>
        </w:rPr>
        <w:t xml:space="preserve"> </w:t>
      </w:r>
      <w:r w:rsidRPr="00F812D1">
        <w:rPr>
          <w:rFonts w:eastAsia="Arial"/>
          <w:szCs w:val="24"/>
        </w:rPr>
        <w:t>(Evaluation</w:t>
      </w:r>
      <w:r w:rsidRPr="00F812D1">
        <w:rPr>
          <w:rFonts w:eastAsia="Arial"/>
          <w:spacing w:val="40"/>
          <w:szCs w:val="24"/>
        </w:rPr>
        <w:t xml:space="preserve"> </w:t>
      </w:r>
      <w:r w:rsidRPr="00F812D1">
        <w:rPr>
          <w:rFonts w:eastAsia="Arial"/>
          <w:w w:val="107"/>
          <w:szCs w:val="24"/>
        </w:rPr>
        <w:t xml:space="preserve">and </w:t>
      </w:r>
      <w:r w:rsidRPr="00F812D1">
        <w:rPr>
          <w:rFonts w:eastAsia="Arial"/>
          <w:szCs w:val="24"/>
        </w:rPr>
        <w:t xml:space="preserve">Qualification Criteria) the Bidder shall provide the information requested in the </w:t>
      </w:r>
      <w:r w:rsidRPr="00F812D1">
        <w:rPr>
          <w:rFonts w:eastAsia="Arial"/>
          <w:w w:val="105"/>
          <w:szCs w:val="24"/>
        </w:rPr>
        <w:t xml:space="preserve">corresponding </w:t>
      </w:r>
      <w:r w:rsidRPr="00F812D1">
        <w:rPr>
          <w:rFonts w:eastAsia="Arial"/>
          <w:szCs w:val="24"/>
        </w:rPr>
        <w:t>Information</w:t>
      </w:r>
      <w:r w:rsidRPr="00F812D1">
        <w:rPr>
          <w:rFonts w:eastAsia="Arial"/>
          <w:spacing w:val="41"/>
          <w:szCs w:val="24"/>
        </w:rPr>
        <w:t xml:space="preserve"> </w:t>
      </w:r>
      <w:r w:rsidRPr="00F812D1">
        <w:rPr>
          <w:rFonts w:eastAsia="Arial"/>
          <w:szCs w:val="24"/>
        </w:rPr>
        <w:t>Sheets</w:t>
      </w:r>
      <w:r w:rsidRPr="00F812D1">
        <w:rPr>
          <w:rFonts w:eastAsia="Arial"/>
          <w:spacing w:val="30"/>
          <w:szCs w:val="24"/>
        </w:rPr>
        <w:t xml:space="preserve"> </w:t>
      </w:r>
      <w:r w:rsidRPr="00F812D1">
        <w:rPr>
          <w:rFonts w:eastAsia="Arial"/>
          <w:szCs w:val="24"/>
        </w:rPr>
        <w:t>included</w:t>
      </w:r>
      <w:r w:rsidRPr="00F812D1">
        <w:rPr>
          <w:rFonts w:eastAsia="Arial"/>
          <w:spacing w:val="41"/>
          <w:szCs w:val="24"/>
        </w:rPr>
        <w:t xml:space="preserve"> </w:t>
      </w:r>
      <w:r w:rsidRPr="00F812D1">
        <w:rPr>
          <w:rFonts w:eastAsia="Arial"/>
          <w:w w:val="104"/>
          <w:szCs w:val="24"/>
        </w:rPr>
        <w:t>hereunder</w:t>
      </w:r>
      <w:r w:rsidR="00280609" w:rsidRPr="006B5460">
        <w:rPr>
          <w:rFonts w:eastAsia="Arial"/>
          <w:w w:val="104"/>
          <w:sz w:val="20"/>
        </w:rPr>
        <w:t>.</w:t>
      </w:r>
    </w:p>
    <w:p w14:paraId="4E22FE92" w14:textId="77777777" w:rsidR="00650D73" w:rsidRPr="006B5460" w:rsidRDefault="00650D73" w:rsidP="00650D73">
      <w:pPr>
        <w:sectPr w:rsidR="00650D73" w:rsidRPr="006B5460" w:rsidSect="0093037E">
          <w:footerReference w:type="even" r:id="rId24"/>
          <w:footerReference w:type="default" r:id="rId25"/>
          <w:pgSz w:w="12240" w:h="15840"/>
          <w:pgMar w:top="1440" w:right="1440" w:bottom="1440" w:left="1440" w:header="723" w:footer="523" w:gutter="0"/>
          <w:cols w:space="720"/>
          <w:docGrid w:linePitch="326"/>
        </w:sectPr>
      </w:pPr>
    </w:p>
    <w:p w14:paraId="2F8D1842" w14:textId="106FA69A" w:rsidR="00650D73" w:rsidRPr="006B5460" w:rsidRDefault="00650D73" w:rsidP="00650D73">
      <w:pPr>
        <w:spacing w:before="34"/>
        <w:ind w:left="335" w:right="-20"/>
        <w:rPr>
          <w:rFonts w:eastAsia="Arial"/>
          <w:sz w:val="20"/>
        </w:rPr>
      </w:pPr>
      <w:r w:rsidRPr="006B5460">
        <w:rPr>
          <w:rFonts w:eastAsia="Arial"/>
          <w:b/>
          <w:bCs/>
          <w:spacing w:val="-2"/>
          <w:sz w:val="20"/>
        </w:rPr>
        <w:t>Fo</w:t>
      </w:r>
      <w:r w:rsidRPr="006B5460">
        <w:rPr>
          <w:rFonts w:eastAsia="Arial"/>
          <w:b/>
          <w:bCs/>
          <w:spacing w:val="-3"/>
          <w:sz w:val="20"/>
        </w:rPr>
        <w:t>r</w:t>
      </w:r>
      <w:r w:rsidRPr="006B5460">
        <w:rPr>
          <w:rFonts w:eastAsia="Arial"/>
          <w:b/>
          <w:bCs/>
          <w:sz w:val="20"/>
        </w:rPr>
        <w:t>m</w:t>
      </w:r>
      <w:r w:rsidRPr="006B5460">
        <w:rPr>
          <w:rFonts w:eastAsia="Arial"/>
          <w:b/>
          <w:bCs/>
          <w:spacing w:val="-7"/>
          <w:sz w:val="20"/>
        </w:rPr>
        <w:t xml:space="preserve"> </w:t>
      </w:r>
      <w:r w:rsidRPr="006B5460">
        <w:rPr>
          <w:rFonts w:eastAsia="Arial"/>
          <w:b/>
          <w:bCs/>
          <w:spacing w:val="-3"/>
          <w:sz w:val="20"/>
        </w:rPr>
        <w:t>E</w:t>
      </w:r>
      <w:r w:rsidRPr="006B5460">
        <w:rPr>
          <w:rFonts w:eastAsia="Arial"/>
          <w:b/>
          <w:bCs/>
          <w:spacing w:val="-2"/>
          <w:sz w:val="20"/>
        </w:rPr>
        <w:t>L</w:t>
      </w:r>
      <w:r w:rsidRPr="006B5460">
        <w:rPr>
          <w:rFonts w:eastAsia="Arial"/>
          <w:b/>
          <w:bCs/>
          <w:sz w:val="20"/>
        </w:rPr>
        <w:t>I–</w:t>
      </w:r>
      <w:r w:rsidRPr="006B5460">
        <w:rPr>
          <w:rFonts w:eastAsia="Arial"/>
          <w:b/>
          <w:bCs/>
          <w:spacing w:val="-3"/>
          <w:sz w:val="20"/>
        </w:rPr>
        <w:t>1</w:t>
      </w:r>
      <w:r w:rsidRPr="006B5460">
        <w:rPr>
          <w:rFonts w:eastAsia="Arial"/>
          <w:b/>
          <w:bCs/>
          <w:sz w:val="20"/>
        </w:rPr>
        <w:t>:</w:t>
      </w:r>
      <w:r w:rsidRPr="006B5460">
        <w:rPr>
          <w:rFonts w:eastAsia="Arial"/>
          <w:b/>
          <w:bCs/>
          <w:spacing w:val="-4"/>
          <w:sz w:val="20"/>
        </w:rPr>
        <w:t xml:space="preserve"> </w:t>
      </w:r>
      <w:r w:rsidRPr="006B5460">
        <w:rPr>
          <w:rFonts w:eastAsia="Arial"/>
          <w:b/>
          <w:bCs/>
          <w:spacing w:val="-2"/>
          <w:sz w:val="20"/>
        </w:rPr>
        <w:t>B</w:t>
      </w:r>
      <w:r w:rsidRPr="006B5460">
        <w:rPr>
          <w:rFonts w:eastAsia="Arial"/>
          <w:b/>
          <w:bCs/>
          <w:spacing w:val="-3"/>
          <w:sz w:val="20"/>
        </w:rPr>
        <w:t>i</w:t>
      </w:r>
      <w:r w:rsidRPr="006B5460">
        <w:rPr>
          <w:rFonts w:eastAsia="Arial"/>
          <w:b/>
          <w:bCs/>
          <w:spacing w:val="-2"/>
          <w:sz w:val="20"/>
        </w:rPr>
        <w:t>d</w:t>
      </w:r>
      <w:r w:rsidRPr="006B5460">
        <w:rPr>
          <w:rFonts w:eastAsia="Arial"/>
          <w:b/>
          <w:bCs/>
          <w:spacing w:val="1"/>
          <w:sz w:val="20"/>
        </w:rPr>
        <w:t>d</w:t>
      </w:r>
      <w:r w:rsidRPr="006B5460">
        <w:rPr>
          <w:rFonts w:eastAsia="Arial"/>
          <w:b/>
          <w:bCs/>
          <w:spacing w:val="-3"/>
          <w:sz w:val="20"/>
        </w:rPr>
        <w:t>e</w:t>
      </w:r>
      <w:r w:rsidRPr="006B5460">
        <w:rPr>
          <w:rFonts w:eastAsia="Arial"/>
          <w:b/>
          <w:bCs/>
          <w:spacing w:val="-1"/>
          <w:sz w:val="20"/>
        </w:rPr>
        <w:t>r</w:t>
      </w:r>
      <w:r w:rsidRPr="006B5460">
        <w:rPr>
          <w:rFonts w:eastAsia="Arial"/>
          <w:b/>
          <w:bCs/>
          <w:spacing w:val="-3"/>
          <w:sz w:val="20"/>
        </w:rPr>
        <w:t>’</w:t>
      </w:r>
      <w:r w:rsidRPr="006B5460">
        <w:rPr>
          <w:rFonts w:eastAsia="Arial"/>
          <w:b/>
          <w:bCs/>
          <w:sz w:val="20"/>
        </w:rPr>
        <w:t>s</w:t>
      </w:r>
      <w:r w:rsidRPr="006B5460">
        <w:rPr>
          <w:rFonts w:eastAsia="Arial"/>
          <w:b/>
          <w:bCs/>
          <w:spacing w:val="-11"/>
          <w:sz w:val="20"/>
        </w:rPr>
        <w:t xml:space="preserve"> </w:t>
      </w:r>
      <w:r w:rsidRPr="006B5460">
        <w:rPr>
          <w:rFonts w:eastAsia="Arial"/>
          <w:b/>
          <w:bCs/>
          <w:spacing w:val="-3"/>
          <w:sz w:val="20"/>
        </w:rPr>
        <w:t>I</w:t>
      </w:r>
      <w:r w:rsidRPr="006B5460">
        <w:rPr>
          <w:rFonts w:eastAsia="Arial"/>
          <w:b/>
          <w:bCs/>
          <w:spacing w:val="-2"/>
          <w:sz w:val="20"/>
        </w:rPr>
        <w:t>n</w:t>
      </w:r>
      <w:r w:rsidRPr="006B5460">
        <w:rPr>
          <w:rFonts w:eastAsia="Arial"/>
          <w:b/>
          <w:bCs/>
          <w:spacing w:val="1"/>
          <w:sz w:val="20"/>
        </w:rPr>
        <w:t>f</w:t>
      </w:r>
      <w:r w:rsidRPr="006B5460">
        <w:rPr>
          <w:rFonts w:eastAsia="Arial"/>
          <w:b/>
          <w:bCs/>
          <w:spacing w:val="-2"/>
          <w:sz w:val="20"/>
        </w:rPr>
        <w:t>o</w:t>
      </w:r>
      <w:r w:rsidRPr="006B5460">
        <w:rPr>
          <w:rFonts w:eastAsia="Arial"/>
          <w:b/>
          <w:bCs/>
          <w:spacing w:val="-3"/>
          <w:sz w:val="20"/>
        </w:rPr>
        <w:t>r</w:t>
      </w:r>
      <w:r w:rsidRPr="006B5460">
        <w:rPr>
          <w:rFonts w:eastAsia="Arial"/>
          <w:b/>
          <w:bCs/>
          <w:spacing w:val="-2"/>
          <w:sz w:val="20"/>
        </w:rPr>
        <w:t>m</w:t>
      </w:r>
      <w:r w:rsidRPr="006B5460">
        <w:rPr>
          <w:rFonts w:eastAsia="Arial"/>
          <w:b/>
          <w:bCs/>
          <w:spacing w:val="-3"/>
          <w:sz w:val="20"/>
        </w:rPr>
        <w:t>a</w:t>
      </w:r>
      <w:r w:rsidRPr="006B5460">
        <w:rPr>
          <w:rFonts w:eastAsia="Arial"/>
          <w:b/>
          <w:bCs/>
          <w:spacing w:val="1"/>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r w:rsidRPr="006B5460">
        <w:rPr>
          <w:rFonts w:eastAsia="Arial"/>
          <w:b/>
          <w:bCs/>
          <w:spacing w:val="-13"/>
          <w:sz w:val="20"/>
        </w:rPr>
        <w:t xml:space="preserve"> </w:t>
      </w:r>
      <w:r w:rsidRPr="006B5460">
        <w:rPr>
          <w:rFonts w:eastAsia="Arial"/>
          <w:b/>
          <w:bCs/>
          <w:spacing w:val="-3"/>
          <w:sz w:val="20"/>
        </w:rPr>
        <w:t>S</w:t>
      </w:r>
      <w:r w:rsidRPr="006B5460">
        <w:rPr>
          <w:rFonts w:eastAsia="Arial"/>
          <w:b/>
          <w:bCs/>
          <w:spacing w:val="1"/>
          <w:sz w:val="20"/>
        </w:rPr>
        <w:t>h</w:t>
      </w:r>
      <w:r w:rsidRPr="006B5460">
        <w:rPr>
          <w:rFonts w:eastAsia="Arial"/>
          <w:b/>
          <w:bCs/>
          <w:spacing w:val="-3"/>
          <w:sz w:val="20"/>
        </w:rPr>
        <w:t>eet</w:t>
      </w:r>
    </w:p>
    <w:p w14:paraId="52E8610F" w14:textId="77777777" w:rsidR="00650D73" w:rsidRPr="006B5460" w:rsidRDefault="00650D73" w:rsidP="00650D73">
      <w:pPr>
        <w:spacing w:before="6" w:line="150" w:lineRule="exact"/>
        <w:rPr>
          <w:sz w:val="15"/>
          <w:szCs w:val="15"/>
        </w:rPr>
      </w:pPr>
    </w:p>
    <w:p w14:paraId="37E0686C" w14:textId="77777777" w:rsidR="00650D73" w:rsidRPr="006B5460" w:rsidRDefault="00650D73" w:rsidP="00650D73">
      <w:pPr>
        <w:spacing w:line="200" w:lineRule="exact"/>
        <w:rPr>
          <w:sz w:val="20"/>
        </w:rPr>
      </w:pPr>
    </w:p>
    <w:tbl>
      <w:tblPr>
        <w:tblW w:w="0" w:type="auto"/>
        <w:tblInd w:w="286" w:type="dxa"/>
        <w:tblLayout w:type="fixed"/>
        <w:tblCellMar>
          <w:left w:w="0" w:type="dxa"/>
          <w:right w:w="0" w:type="dxa"/>
        </w:tblCellMar>
        <w:tblLook w:val="01E0" w:firstRow="1" w:lastRow="1" w:firstColumn="1" w:lastColumn="1" w:noHBand="0" w:noVBand="0"/>
      </w:tblPr>
      <w:tblGrid>
        <w:gridCol w:w="2340"/>
        <w:gridCol w:w="7008"/>
      </w:tblGrid>
      <w:tr w:rsidR="00650D73" w:rsidRPr="006B5460" w14:paraId="66730884" w14:textId="77777777" w:rsidTr="00BD75C3">
        <w:trPr>
          <w:trHeight w:hRule="exact" w:val="353"/>
        </w:trPr>
        <w:tc>
          <w:tcPr>
            <w:tcW w:w="9348" w:type="dxa"/>
            <w:gridSpan w:val="2"/>
            <w:tcBorders>
              <w:top w:val="nil"/>
              <w:left w:val="nil"/>
              <w:bottom w:val="single" w:sz="4" w:space="0" w:color="000000"/>
              <w:right w:val="nil"/>
            </w:tcBorders>
            <w:shd w:val="clear" w:color="auto" w:fill="000000"/>
          </w:tcPr>
          <w:p w14:paraId="3712C742" w14:textId="77777777" w:rsidR="00650D73" w:rsidRPr="006B5460" w:rsidRDefault="00650D73" w:rsidP="00BD75C3">
            <w:pPr>
              <w:spacing w:before="55"/>
              <w:ind w:left="3675" w:right="3669"/>
              <w:jc w:val="center"/>
              <w:rPr>
                <w:rFonts w:eastAsia="Arial"/>
                <w:sz w:val="20"/>
              </w:rPr>
            </w:pPr>
            <w:r w:rsidRPr="006B5460">
              <w:rPr>
                <w:rFonts w:eastAsia="Arial"/>
                <w:b/>
                <w:bCs/>
                <w:spacing w:val="-2"/>
                <w:sz w:val="20"/>
              </w:rPr>
              <w:t>B</w:t>
            </w:r>
            <w:r w:rsidRPr="006B5460">
              <w:rPr>
                <w:rFonts w:eastAsia="Arial"/>
                <w:b/>
                <w:bCs/>
                <w:spacing w:val="-3"/>
                <w:sz w:val="20"/>
              </w:rPr>
              <w:t>i</w:t>
            </w:r>
            <w:r w:rsidRPr="006B5460">
              <w:rPr>
                <w:rFonts w:eastAsia="Arial"/>
                <w:b/>
                <w:bCs/>
                <w:spacing w:val="-2"/>
                <w:sz w:val="20"/>
              </w:rPr>
              <w:t>dd</w:t>
            </w:r>
            <w:r w:rsidRPr="006B5460">
              <w:rPr>
                <w:rFonts w:eastAsia="Arial"/>
                <w:b/>
                <w:bCs/>
                <w:sz w:val="20"/>
              </w:rPr>
              <w:t>e</w:t>
            </w:r>
            <w:r w:rsidRPr="006B5460">
              <w:rPr>
                <w:rFonts w:eastAsia="Arial"/>
                <w:b/>
                <w:bCs/>
                <w:spacing w:val="-3"/>
                <w:sz w:val="20"/>
              </w:rPr>
              <w:t>r</w:t>
            </w:r>
            <w:r w:rsidRPr="006B5460">
              <w:rPr>
                <w:rFonts w:eastAsia="Arial"/>
                <w:b/>
                <w:bCs/>
                <w:sz w:val="20"/>
              </w:rPr>
              <w:t>’s</w:t>
            </w:r>
            <w:r w:rsidRPr="006B5460">
              <w:rPr>
                <w:rFonts w:eastAsia="Arial"/>
                <w:b/>
                <w:bCs/>
                <w:spacing w:val="-14"/>
                <w:sz w:val="20"/>
              </w:rPr>
              <w:t xml:space="preserve"> </w:t>
            </w:r>
            <w:r w:rsidRPr="006B5460">
              <w:rPr>
                <w:rFonts w:eastAsia="Arial"/>
                <w:b/>
                <w:bCs/>
                <w:spacing w:val="-3"/>
                <w:w w:val="99"/>
                <w:sz w:val="20"/>
              </w:rPr>
              <w:t>I</w:t>
            </w:r>
            <w:r w:rsidRPr="006B5460">
              <w:rPr>
                <w:rFonts w:eastAsia="Arial"/>
                <w:b/>
                <w:bCs/>
                <w:spacing w:val="-2"/>
                <w:w w:val="99"/>
                <w:sz w:val="20"/>
              </w:rPr>
              <w:t>nf</w:t>
            </w:r>
            <w:r w:rsidRPr="006B5460">
              <w:rPr>
                <w:rFonts w:eastAsia="Arial"/>
                <w:b/>
                <w:bCs/>
                <w:spacing w:val="1"/>
                <w:w w:val="99"/>
                <w:sz w:val="20"/>
              </w:rPr>
              <w:t>o</w:t>
            </w:r>
            <w:r w:rsidRPr="006B5460">
              <w:rPr>
                <w:rFonts w:eastAsia="Arial"/>
                <w:b/>
                <w:bCs/>
                <w:spacing w:val="-3"/>
                <w:w w:val="99"/>
                <w:sz w:val="20"/>
              </w:rPr>
              <w:t>r</w:t>
            </w:r>
            <w:r w:rsidRPr="006B5460">
              <w:rPr>
                <w:rFonts w:eastAsia="Arial"/>
                <w:b/>
                <w:bCs/>
                <w:spacing w:val="1"/>
                <w:w w:val="99"/>
                <w:sz w:val="20"/>
              </w:rPr>
              <w:t>m</w:t>
            </w:r>
            <w:r w:rsidRPr="006B5460">
              <w:rPr>
                <w:rFonts w:eastAsia="Arial"/>
                <w:b/>
                <w:bCs/>
                <w:spacing w:val="-3"/>
                <w:w w:val="99"/>
                <w:sz w:val="20"/>
              </w:rPr>
              <w:t>a</w:t>
            </w:r>
            <w:r w:rsidRPr="006B5460">
              <w:rPr>
                <w:rFonts w:eastAsia="Arial"/>
                <w:b/>
                <w:bCs/>
                <w:spacing w:val="-2"/>
                <w:w w:val="99"/>
                <w:sz w:val="20"/>
              </w:rPr>
              <w:t>t</w:t>
            </w:r>
            <w:r w:rsidRPr="006B5460">
              <w:rPr>
                <w:rFonts w:eastAsia="Arial"/>
                <w:b/>
                <w:bCs/>
                <w:spacing w:val="-3"/>
                <w:w w:val="99"/>
                <w:sz w:val="20"/>
              </w:rPr>
              <w:t>i</w:t>
            </w:r>
            <w:r w:rsidRPr="006B5460">
              <w:rPr>
                <w:rFonts w:eastAsia="Arial"/>
                <w:b/>
                <w:bCs/>
                <w:spacing w:val="-2"/>
                <w:w w:val="99"/>
                <w:sz w:val="20"/>
              </w:rPr>
              <w:t>o</w:t>
            </w:r>
            <w:r w:rsidRPr="006B5460">
              <w:rPr>
                <w:rFonts w:eastAsia="Arial"/>
                <w:b/>
                <w:bCs/>
                <w:w w:val="99"/>
                <w:sz w:val="20"/>
              </w:rPr>
              <w:t>n</w:t>
            </w:r>
          </w:p>
        </w:tc>
      </w:tr>
      <w:tr w:rsidR="00650D73" w:rsidRPr="006B5460" w14:paraId="1DC98EDF" w14:textId="77777777" w:rsidTr="00BD75C3">
        <w:trPr>
          <w:trHeight w:hRule="exact" w:val="1164"/>
        </w:trPr>
        <w:tc>
          <w:tcPr>
            <w:tcW w:w="2340" w:type="dxa"/>
            <w:tcBorders>
              <w:top w:val="single" w:sz="4" w:space="0" w:color="000000"/>
              <w:left w:val="single" w:sz="4" w:space="0" w:color="000000"/>
              <w:bottom w:val="single" w:sz="4" w:space="0" w:color="000000"/>
              <w:right w:val="single" w:sz="4" w:space="0" w:color="000000"/>
            </w:tcBorders>
          </w:tcPr>
          <w:p w14:paraId="661A8C1D" w14:textId="77777777" w:rsidR="00650D73" w:rsidRPr="006B5460" w:rsidRDefault="00650D73" w:rsidP="00BD75C3">
            <w:pPr>
              <w:spacing w:line="200" w:lineRule="exact"/>
              <w:rPr>
                <w:sz w:val="20"/>
              </w:rPr>
            </w:pPr>
          </w:p>
          <w:p w14:paraId="237E1E69" w14:textId="77777777" w:rsidR="00650D73" w:rsidRPr="006B5460" w:rsidRDefault="00650D73" w:rsidP="00BD75C3">
            <w:pPr>
              <w:spacing w:before="18" w:line="260" w:lineRule="exact"/>
              <w:rPr>
                <w:sz w:val="26"/>
                <w:szCs w:val="26"/>
              </w:rPr>
            </w:pPr>
          </w:p>
          <w:p w14:paraId="38616EDF" w14:textId="77777777" w:rsidR="00650D73" w:rsidRPr="006B5460" w:rsidRDefault="00650D73" w:rsidP="00BD75C3">
            <w:pPr>
              <w:ind w:left="109" w:right="-20"/>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g</w:t>
            </w:r>
            <w:r w:rsidRPr="006B5460">
              <w:rPr>
                <w:rFonts w:eastAsia="Arial"/>
                <w:b/>
                <w:bCs/>
                <w:spacing w:val="-1"/>
                <w:sz w:val="16"/>
                <w:szCs w:val="16"/>
              </w:rPr>
              <w:t>a</w:t>
            </w:r>
            <w:r w:rsidRPr="006B5460">
              <w:rPr>
                <w:rFonts w:eastAsia="Arial"/>
                <w:b/>
                <w:bCs/>
                <w:sz w:val="16"/>
                <w:szCs w:val="16"/>
              </w:rPr>
              <w:t>l 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p>
        </w:tc>
        <w:tc>
          <w:tcPr>
            <w:tcW w:w="7008" w:type="dxa"/>
            <w:tcBorders>
              <w:top w:val="single" w:sz="4" w:space="0" w:color="000000"/>
              <w:left w:val="single" w:sz="4" w:space="0" w:color="000000"/>
              <w:bottom w:val="single" w:sz="4" w:space="0" w:color="000000"/>
              <w:right w:val="single" w:sz="4" w:space="0" w:color="000000"/>
            </w:tcBorders>
          </w:tcPr>
          <w:p w14:paraId="0CE73ADB" w14:textId="77777777" w:rsidR="00650D73" w:rsidRPr="006B5460" w:rsidRDefault="00650D73" w:rsidP="00BD75C3"/>
        </w:tc>
      </w:tr>
      <w:tr w:rsidR="00650D73" w:rsidRPr="006B5460" w14:paraId="197DC768"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587AB409" w14:textId="77777777" w:rsidR="00650D73" w:rsidRPr="006B5460" w:rsidRDefault="00650D73" w:rsidP="00BD75C3">
            <w:pPr>
              <w:spacing w:before="4" w:line="180" w:lineRule="exact"/>
              <w:rPr>
                <w:sz w:val="18"/>
                <w:szCs w:val="18"/>
              </w:rPr>
            </w:pPr>
          </w:p>
          <w:p w14:paraId="7659B1DB" w14:textId="77777777" w:rsidR="00650D73" w:rsidRPr="006B5460" w:rsidRDefault="00650D73" w:rsidP="00BD75C3">
            <w:pPr>
              <w:spacing w:line="200" w:lineRule="exact"/>
              <w:rPr>
                <w:sz w:val="20"/>
              </w:rPr>
            </w:pPr>
          </w:p>
          <w:p w14:paraId="6A0910AC" w14:textId="77777777" w:rsidR="00650D73" w:rsidRPr="006B5460" w:rsidRDefault="00650D73" w:rsidP="00BD75C3">
            <w:pPr>
              <w:ind w:left="109" w:right="133"/>
              <w:rPr>
                <w:rFonts w:eastAsia="Arial"/>
                <w:sz w:val="16"/>
                <w:szCs w:val="16"/>
              </w:rPr>
            </w:pPr>
            <w:r w:rsidRPr="006B5460">
              <w:rPr>
                <w:rFonts w:eastAsia="Arial"/>
                <w:b/>
                <w:bCs/>
                <w:spacing w:val="-1"/>
                <w:sz w:val="16"/>
                <w:szCs w:val="16"/>
              </w:rPr>
              <w:t>I</w:t>
            </w:r>
            <w:r w:rsidRPr="006B5460">
              <w:rPr>
                <w:rFonts w:eastAsia="Arial"/>
                <w:b/>
                <w:bCs/>
                <w:sz w:val="16"/>
                <w:szCs w:val="16"/>
              </w:rPr>
              <w:t>n</w:t>
            </w:r>
            <w:r w:rsidRPr="006B5460">
              <w:rPr>
                <w:rFonts w:eastAsia="Arial"/>
                <w:b/>
                <w:bCs/>
                <w:spacing w:val="-3"/>
                <w:sz w:val="16"/>
                <w:szCs w:val="16"/>
              </w:rPr>
              <w:t xml:space="preserve"> cas</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J</w:t>
            </w:r>
            <w:r w:rsidRPr="006B5460">
              <w:rPr>
                <w:rFonts w:eastAsia="Arial"/>
                <w:b/>
                <w:bCs/>
                <w:spacing w:val="-2"/>
                <w:sz w:val="16"/>
                <w:szCs w:val="16"/>
              </w:rPr>
              <w:t>V</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g</w:t>
            </w:r>
            <w:r w:rsidRPr="006B5460">
              <w:rPr>
                <w:rFonts w:eastAsia="Arial"/>
                <w:b/>
                <w:bCs/>
                <w:spacing w:val="-3"/>
                <w:sz w:val="16"/>
                <w:szCs w:val="16"/>
              </w:rPr>
              <w:t>a</w:t>
            </w:r>
            <w:r w:rsidRPr="006B5460">
              <w:rPr>
                <w:rFonts w:eastAsia="Arial"/>
                <w:b/>
                <w:bCs/>
                <w:sz w:val="16"/>
                <w:szCs w:val="16"/>
              </w:rPr>
              <w:t>l</w:t>
            </w:r>
            <w:r w:rsidRPr="006B5460">
              <w:rPr>
                <w:rFonts w:eastAsia="Arial"/>
                <w:b/>
                <w:bCs/>
                <w:spacing w:val="-5"/>
                <w:sz w:val="16"/>
                <w:szCs w:val="16"/>
              </w:rPr>
              <w:t xml:space="preserve"> </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 xml:space="preserve">f </w:t>
            </w:r>
            <w:r w:rsidRPr="006B5460">
              <w:rPr>
                <w:rFonts w:eastAsia="Arial"/>
                <w:b/>
                <w:bCs/>
                <w:spacing w:val="-3"/>
                <w:sz w:val="16"/>
                <w:szCs w:val="16"/>
              </w:rPr>
              <w:t>eac</w:t>
            </w:r>
            <w:r w:rsidRPr="006B5460">
              <w:rPr>
                <w:rFonts w:eastAsia="Arial"/>
                <w:b/>
                <w:bCs/>
                <w:sz w:val="16"/>
                <w:szCs w:val="16"/>
              </w:rPr>
              <w:t>h</w:t>
            </w:r>
            <w:r w:rsidRPr="006B5460">
              <w:rPr>
                <w:rFonts w:eastAsia="Arial"/>
                <w:b/>
                <w:bCs/>
                <w:spacing w:val="-3"/>
                <w:sz w:val="16"/>
                <w:szCs w:val="16"/>
              </w:rPr>
              <w:t xml:space="preserve"> </w:t>
            </w:r>
            <w:r w:rsidRPr="006B5460">
              <w:rPr>
                <w:rFonts w:eastAsia="Arial"/>
                <w:b/>
                <w:bCs/>
                <w:spacing w:val="-2"/>
                <w:sz w:val="16"/>
                <w:szCs w:val="16"/>
              </w:rPr>
              <w:t>p</w:t>
            </w:r>
            <w:r w:rsidRPr="006B5460">
              <w:rPr>
                <w:rFonts w:eastAsia="Arial"/>
                <w:b/>
                <w:bCs/>
                <w:spacing w:val="-3"/>
                <w:sz w:val="16"/>
                <w:szCs w:val="16"/>
              </w:rPr>
              <w:t>art</w:t>
            </w:r>
            <w:r w:rsidRPr="006B5460">
              <w:rPr>
                <w:rFonts w:eastAsia="Arial"/>
                <w:b/>
                <w:bCs/>
                <w:spacing w:val="-2"/>
                <w:sz w:val="16"/>
                <w:szCs w:val="16"/>
              </w:rPr>
              <w:t>n</w:t>
            </w:r>
            <w:r w:rsidRPr="006B5460">
              <w:rPr>
                <w:rFonts w:eastAsia="Arial"/>
                <w:b/>
                <w:bCs/>
                <w:spacing w:val="-3"/>
                <w:sz w:val="16"/>
                <w:szCs w:val="16"/>
              </w:rPr>
              <w:t>er</w:t>
            </w:r>
          </w:p>
        </w:tc>
        <w:tc>
          <w:tcPr>
            <w:tcW w:w="7008" w:type="dxa"/>
            <w:tcBorders>
              <w:top w:val="single" w:sz="4" w:space="0" w:color="000000"/>
              <w:left w:val="single" w:sz="4" w:space="0" w:color="000000"/>
              <w:bottom w:val="single" w:sz="4" w:space="0" w:color="000000"/>
              <w:right w:val="single" w:sz="4" w:space="0" w:color="000000"/>
            </w:tcBorders>
          </w:tcPr>
          <w:p w14:paraId="78D188E6" w14:textId="77777777" w:rsidR="00650D73" w:rsidRPr="006B5460" w:rsidRDefault="00650D73" w:rsidP="00BD75C3"/>
        </w:tc>
      </w:tr>
      <w:tr w:rsidR="00650D73" w:rsidRPr="006B5460" w14:paraId="628151C0"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0957B155" w14:textId="77777777" w:rsidR="00650D73" w:rsidRPr="006B5460" w:rsidRDefault="00650D73" w:rsidP="00BD75C3">
            <w:pPr>
              <w:spacing w:before="4" w:line="180" w:lineRule="exact"/>
              <w:rPr>
                <w:sz w:val="18"/>
                <w:szCs w:val="18"/>
              </w:rPr>
            </w:pPr>
          </w:p>
          <w:p w14:paraId="043AC779" w14:textId="77777777" w:rsidR="00650D73" w:rsidRPr="006B5460" w:rsidRDefault="00650D73" w:rsidP="00BD75C3">
            <w:pPr>
              <w:spacing w:line="200" w:lineRule="exact"/>
              <w:rPr>
                <w:sz w:val="20"/>
              </w:rPr>
            </w:pPr>
          </w:p>
          <w:p w14:paraId="5E032C45" w14:textId="77777777" w:rsidR="00650D73" w:rsidRPr="006B5460" w:rsidRDefault="00650D73" w:rsidP="00BD75C3">
            <w:pPr>
              <w:ind w:left="109" w:right="728"/>
              <w:rPr>
                <w:rFonts w:eastAsia="Arial"/>
                <w:sz w:val="16"/>
                <w:szCs w:val="16"/>
              </w:rPr>
            </w:pPr>
            <w:r w:rsidRPr="006B5460">
              <w:rPr>
                <w:rFonts w:eastAsia="Arial"/>
                <w:b/>
                <w:bCs/>
                <w:spacing w:val="-1"/>
                <w:sz w:val="16"/>
                <w:szCs w:val="16"/>
              </w:rPr>
              <w:t>B</w:t>
            </w:r>
            <w:r w:rsidRPr="006B5460">
              <w:rPr>
                <w:rFonts w:eastAsia="Arial"/>
                <w:b/>
                <w:bCs/>
                <w:spacing w:val="1"/>
                <w:sz w:val="16"/>
                <w:szCs w:val="16"/>
              </w:rPr>
              <w:t>i</w:t>
            </w:r>
            <w:r w:rsidRPr="006B5460">
              <w:rPr>
                <w:rFonts w:eastAsia="Arial"/>
                <w:b/>
                <w:bCs/>
                <w:sz w:val="16"/>
                <w:szCs w:val="16"/>
              </w:rPr>
              <w:t>dd</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oun</w:t>
            </w:r>
            <w:r w:rsidRPr="006B5460">
              <w:rPr>
                <w:rFonts w:eastAsia="Arial"/>
                <w:b/>
                <w:bCs/>
                <w:spacing w:val="-3"/>
                <w:sz w:val="16"/>
                <w:szCs w:val="16"/>
              </w:rPr>
              <w:t>t</w:t>
            </w:r>
            <w:r w:rsidRPr="006B5460">
              <w:rPr>
                <w:rFonts w:eastAsia="Arial"/>
                <w:b/>
                <w:bCs/>
                <w:sz w:val="16"/>
                <w:szCs w:val="16"/>
              </w:rPr>
              <w:t>ry</w:t>
            </w:r>
            <w:r w:rsidRPr="006B5460">
              <w:rPr>
                <w:rFonts w:eastAsia="Arial"/>
                <w:b/>
                <w:bCs/>
                <w:spacing w:val="-9"/>
                <w:sz w:val="16"/>
                <w:szCs w:val="16"/>
              </w:rPr>
              <w:t xml:space="preserve"> </w:t>
            </w:r>
            <w:r w:rsidRPr="006B5460">
              <w:rPr>
                <w:rFonts w:eastAsia="Arial"/>
                <w:b/>
                <w:bCs/>
                <w:spacing w:val="-2"/>
                <w:sz w:val="16"/>
                <w:szCs w:val="16"/>
              </w:rPr>
              <w:t xml:space="preserve">of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st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c>
          <w:tcPr>
            <w:tcW w:w="7008" w:type="dxa"/>
            <w:tcBorders>
              <w:top w:val="single" w:sz="4" w:space="0" w:color="000000"/>
              <w:left w:val="single" w:sz="4" w:space="0" w:color="000000"/>
              <w:bottom w:val="single" w:sz="4" w:space="0" w:color="000000"/>
              <w:right w:val="single" w:sz="4" w:space="0" w:color="000000"/>
            </w:tcBorders>
          </w:tcPr>
          <w:p w14:paraId="3AC63F90" w14:textId="77777777" w:rsidR="00650D73" w:rsidRPr="006B5460" w:rsidRDefault="00650D73" w:rsidP="00BD75C3"/>
        </w:tc>
      </w:tr>
      <w:tr w:rsidR="00650D73" w:rsidRPr="006B5460" w14:paraId="5960D15C"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162A15CF" w14:textId="77777777" w:rsidR="00650D73" w:rsidRPr="006B5460" w:rsidRDefault="00650D73" w:rsidP="00BD75C3">
            <w:pPr>
              <w:spacing w:before="4" w:line="180" w:lineRule="exact"/>
              <w:rPr>
                <w:sz w:val="18"/>
                <w:szCs w:val="18"/>
              </w:rPr>
            </w:pPr>
          </w:p>
          <w:p w14:paraId="67935E9E" w14:textId="77777777" w:rsidR="00650D73" w:rsidRPr="006B5460" w:rsidRDefault="00650D73" w:rsidP="00BD75C3">
            <w:pPr>
              <w:spacing w:line="200" w:lineRule="exact"/>
              <w:rPr>
                <w:sz w:val="20"/>
              </w:rPr>
            </w:pPr>
          </w:p>
          <w:p w14:paraId="1BA1CAFD" w14:textId="77777777" w:rsidR="00650D73" w:rsidRPr="006B5460" w:rsidRDefault="00650D73" w:rsidP="00BD75C3">
            <w:pPr>
              <w:ind w:left="109" w:right="992"/>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pacing w:val="-8"/>
                <w:sz w:val="16"/>
                <w:szCs w:val="16"/>
              </w:rPr>
              <w:t>y</w:t>
            </w:r>
            <w:r w:rsidRPr="006B5460">
              <w:rPr>
                <w:rFonts w:eastAsia="Arial"/>
                <w:b/>
                <w:bCs/>
                <w:spacing w:val="-1"/>
                <w:sz w:val="16"/>
                <w:szCs w:val="16"/>
              </w:rPr>
              <w:t>e</w:t>
            </w:r>
            <w:r w:rsidRPr="006B5460">
              <w:rPr>
                <w:rFonts w:eastAsia="Arial"/>
                <w:b/>
                <w:bCs/>
                <w:spacing w:val="-3"/>
                <w:sz w:val="16"/>
                <w:szCs w:val="16"/>
              </w:rPr>
              <w:t>a</w:t>
            </w:r>
            <w:r w:rsidRPr="006B5460">
              <w:rPr>
                <w:rFonts w:eastAsia="Arial"/>
                <w:b/>
                <w:bCs/>
                <w:sz w:val="16"/>
                <w:szCs w:val="16"/>
              </w:rPr>
              <w:t>r</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 xml:space="preserve">f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st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c>
          <w:tcPr>
            <w:tcW w:w="7008" w:type="dxa"/>
            <w:tcBorders>
              <w:top w:val="single" w:sz="4" w:space="0" w:color="000000"/>
              <w:left w:val="single" w:sz="4" w:space="0" w:color="000000"/>
              <w:bottom w:val="single" w:sz="4" w:space="0" w:color="000000"/>
              <w:right w:val="single" w:sz="4" w:space="0" w:color="000000"/>
            </w:tcBorders>
          </w:tcPr>
          <w:p w14:paraId="28F4FB7E" w14:textId="77777777" w:rsidR="00650D73" w:rsidRPr="006B5460" w:rsidRDefault="00650D73" w:rsidP="00BD75C3"/>
        </w:tc>
      </w:tr>
      <w:tr w:rsidR="00650D73" w:rsidRPr="006B5460" w14:paraId="4D786C62"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724CA649" w14:textId="77777777" w:rsidR="00650D73" w:rsidRPr="006B5460" w:rsidRDefault="00650D73" w:rsidP="00BD75C3">
            <w:pPr>
              <w:spacing w:before="1" w:line="190" w:lineRule="exact"/>
              <w:rPr>
                <w:sz w:val="19"/>
                <w:szCs w:val="19"/>
              </w:rPr>
            </w:pPr>
          </w:p>
          <w:p w14:paraId="019445FE" w14:textId="77777777" w:rsidR="00650D73" w:rsidRPr="006B5460" w:rsidRDefault="00650D73" w:rsidP="00BD75C3">
            <w:pPr>
              <w:spacing w:line="200" w:lineRule="exact"/>
              <w:rPr>
                <w:sz w:val="20"/>
              </w:rPr>
            </w:pPr>
          </w:p>
          <w:p w14:paraId="304DE456" w14:textId="77777777" w:rsidR="00650D73" w:rsidRPr="006B5460" w:rsidRDefault="00650D73" w:rsidP="00BD75C3">
            <w:pPr>
              <w:spacing w:line="182" w:lineRule="exact"/>
              <w:ind w:left="109" w:right="324"/>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g</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a</w:t>
            </w:r>
            <w:r w:rsidRPr="006B5460">
              <w:rPr>
                <w:rFonts w:eastAsia="Arial"/>
                <w:b/>
                <w:bCs/>
                <w:spacing w:val="-2"/>
                <w:sz w:val="16"/>
                <w:szCs w:val="16"/>
              </w:rPr>
              <w:t>dd</w:t>
            </w:r>
            <w:r w:rsidRPr="006B5460">
              <w:rPr>
                <w:rFonts w:eastAsia="Arial"/>
                <w:b/>
                <w:bCs/>
                <w:spacing w:val="-3"/>
                <w:sz w:val="16"/>
                <w:szCs w:val="16"/>
              </w:rPr>
              <w:t>res</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1"/>
                <w:sz w:val="16"/>
                <w:szCs w:val="16"/>
              </w:rPr>
              <w:t>i</w:t>
            </w:r>
            <w:r w:rsidRPr="006B5460">
              <w:rPr>
                <w:rFonts w:eastAsia="Arial"/>
                <w:b/>
                <w:bCs/>
                <w:sz w:val="16"/>
                <w:szCs w:val="16"/>
              </w:rPr>
              <w:t xml:space="preserve">n </w:t>
            </w:r>
            <w:r w:rsidRPr="006B5460">
              <w:rPr>
                <w:rFonts w:eastAsia="Arial"/>
                <w:b/>
                <w:bCs/>
                <w:spacing w:val="-3"/>
                <w:sz w:val="16"/>
                <w:szCs w:val="16"/>
              </w:rPr>
              <w:t>c</w:t>
            </w:r>
            <w:r w:rsidRPr="006B5460">
              <w:rPr>
                <w:rFonts w:eastAsia="Arial"/>
                <w:b/>
                <w:bCs/>
                <w:spacing w:val="-2"/>
                <w:sz w:val="16"/>
                <w:szCs w:val="16"/>
              </w:rPr>
              <w:t>oun</w:t>
            </w:r>
            <w:r w:rsidRPr="006B5460">
              <w:rPr>
                <w:rFonts w:eastAsia="Arial"/>
                <w:b/>
                <w:bCs/>
                <w:spacing w:val="-3"/>
                <w:sz w:val="16"/>
                <w:szCs w:val="16"/>
              </w:rPr>
              <w:t>t</w:t>
            </w:r>
            <w:r w:rsidRPr="006B5460">
              <w:rPr>
                <w:rFonts w:eastAsia="Arial"/>
                <w:b/>
                <w:bCs/>
                <w:spacing w:val="2"/>
                <w:sz w:val="16"/>
                <w:szCs w:val="16"/>
              </w:rPr>
              <w:t>r</w:t>
            </w:r>
            <w:r w:rsidRPr="006B5460">
              <w:rPr>
                <w:rFonts w:eastAsia="Arial"/>
                <w:b/>
                <w:bCs/>
                <w:sz w:val="16"/>
                <w:szCs w:val="16"/>
              </w:rPr>
              <w:t>y</w:t>
            </w:r>
            <w:r w:rsidRPr="006B5460">
              <w:rPr>
                <w:rFonts w:eastAsia="Arial"/>
                <w:b/>
                <w:bCs/>
                <w:spacing w:val="-11"/>
                <w:sz w:val="16"/>
                <w:szCs w:val="16"/>
              </w:rPr>
              <w:t xml:space="preserve"> </w:t>
            </w:r>
            <w:r w:rsidRPr="006B5460">
              <w:rPr>
                <w:rFonts w:eastAsia="Arial"/>
                <w:b/>
                <w:bCs/>
                <w:sz w:val="16"/>
                <w:szCs w:val="16"/>
              </w:rPr>
              <w:t>of</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st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c>
          <w:tcPr>
            <w:tcW w:w="7008" w:type="dxa"/>
            <w:tcBorders>
              <w:top w:val="single" w:sz="4" w:space="0" w:color="000000"/>
              <w:left w:val="single" w:sz="4" w:space="0" w:color="000000"/>
              <w:bottom w:val="single" w:sz="4" w:space="0" w:color="000000"/>
              <w:right w:val="single" w:sz="4" w:space="0" w:color="000000"/>
            </w:tcBorders>
          </w:tcPr>
          <w:p w14:paraId="373D8086" w14:textId="77777777" w:rsidR="00650D73" w:rsidRPr="006B5460" w:rsidRDefault="00650D73" w:rsidP="00BD75C3"/>
        </w:tc>
      </w:tr>
      <w:tr w:rsidR="00650D73" w:rsidRPr="006B5460" w14:paraId="63FC3A5D"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1FE2C9B7" w14:textId="77777777" w:rsidR="00650D73" w:rsidRPr="006B5460" w:rsidRDefault="00650D73" w:rsidP="00BD75C3">
            <w:pPr>
              <w:spacing w:before="79"/>
              <w:ind w:left="109" w:right="713"/>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3"/>
                <w:sz w:val="16"/>
                <w:szCs w:val="16"/>
              </w:rPr>
              <w:t>a</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2"/>
                <w:sz w:val="16"/>
                <w:szCs w:val="16"/>
              </w:rPr>
              <w:t>ho</w:t>
            </w:r>
            <w:r w:rsidRPr="006B5460">
              <w:rPr>
                <w:rFonts w:eastAsia="Arial"/>
                <w:b/>
                <w:bCs/>
                <w:spacing w:val="-3"/>
                <w:sz w:val="16"/>
                <w:szCs w:val="16"/>
              </w:rPr>
              <w:t>r</w:t>
            </w:r>
            <w:r w:rsidRPr="006B5460">
              <w:rPr>
                <w:rFonts w:eastAsia="Arial"/>
                <w:b/>
                <w:bCs/>
                <w:spacing w:val="-1"/>
                <w:sz w:val="16"/>
                <w:szCs w:val="16"/>
              </w:rPr>
              <w:t>iz</w:t>
            </w:r>
            <w:r w:rsidRPr="006B5460">
              <w:rPr>
                <w:rFonts w:eastAsia="Arial"/>
                <w:b/>
                <w:bCs/>
                <w:spacing w:val="-3"/>
                <w:sz w:val="16"/>
                <w:szCs w:val="16"/>
              </w:rPr>
              <w:t>e</w:t>
            </w:r>
            <w:r w:rsidRPr="006B5460">
              <w:rPr>
                <w:rFonts w:eastAsia="Arial"/>
                <w:b/>
                <w:bCs/>
                <w:sz w:val="16"/>
                <w:szCs w:val="16"/>
              </w:rPr>
              <w:t xml:space="preserve">d </w:t>
            </w:r>
            <w:r w:rsidRPr="006B5460">
              <w:rPr>
                <w:rFonts w:eastAsia="Arial"/>
                <w:b/>
                <w:bCs/>
                <w:spacing w:val="-3"/>
                <w:sz w:val="16"/>
                <w:szCs w:val="16"/>
              </w:rPr>
              <w:t>re</w:t>
            </w:r>
            <w:r w:rsidRPr="006B5460">
              <w:rPr>
                <w:rFonts w:eastAsia="Arial"/>
                <w:b/>
                <w:bCs/>
                <w:spacing w:val="-2"/>
                <w:sz w:val="16"/>
                <w:szCs w:val="16"/>
              </w:rPr>
              <w:t>p</w:t>
            </w:r>
            <w:r w:rsidRPr="006B5460">
              <w:rPr>
                <w:rFonts w:eastAsia="Arial"/>
                <w:b/>
                <w:bCs/>
                <w:spacing w:val="-3"/>
                <w:sz w:val="16"/>
                <w:szCs w:val="16"/>
              </w:rPr>
              <w:t>rese</w:t>
            </w:r>
            <w:r w:rsidRPr="006B5460">
              <w:rPr>
                <w:rFonts w:eastAsia="Arial"/>
                <w:b/>
                <w:bCs/>
                <w:spacing w:val="-2"/>
                <w:sz w:val="16"/>
                <w:szCs w:val="16"/>
              </w:rPr>
              <w:t>n</w:t>
            </w:r>
            <w:r w:rsidRPr="006B5460">
              <w:rPr>
                <w:rFonts w:eastAsia="Arial"/>
                <w:b/>
                <w:bCs/>
                <w:spacing w:val="-1"/>
                <w:sz w:val="16"/>
                <w:szCs w:val="16"/>
              </w:rPr>
              <w:t>t</w:t>
            </w:r>
            <w:r w:rsidRPr="006B5460">
              <w:rPr>
                <w:rFonts w:eastAsia="Arial"/>
                <w:b/>
                <w:bCs/>
                <w:spacing w:val="-3"/>
                <w:sz w:val="16"/>
                <w:szCs w:val="16"/>
              </w:rPr>
              <w:t>at</w:t>
            </w:r>
            <w:r w:rsidRPr="006B5460">
              <w:rPr>
                <w:rFonts w:eastAsia="Arial"/>
                <w:b/>
                <w:bCs/>
                <w:spacing w:val="-1"/>
                <w:sz w:val="16"/>
                <w:szCs w:val="16"/>
              </w:rPr>
              <w:t>i</w:t>
            </w:r>
            <w:r w:rsidRPr="006B5460">
              <w:rPr>
                <w:rFonts w:eastAsia="Arial"/>
                <w:b/>
                <w:bCs/>
                <w:spacing w:val="-3"/>
                <w:sz w:val="16"/>
                <w:szCs w:val="16"/>
              </w:rPr>
              <w:t>ve</w:t>
            </w:r>
          </w:p>
          <w:p w14:paraId="5A612A5A" w14:textId="77777777" w:rsidR="00650D73" w:rsidRPr="006B5460" w:rsidRDefault="00650D73" w:rsidP="00BD75C3">
            <w:pPr>
              <w:spacing w:before="62" w:line="239" w:lineRule="auto"/>
              <w:ind w:left="109" w:right="96"/>
              <w:rPr>
                <w:rFonts w:eastAsia="Arial"/>
                <w:sz w:val="16"/>
                <w:szCs w:val="16"/>
              </w:rPr>
            </w:pP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addre</w:t>
            </w:r>
            <w:r w:rsidRPr="006B5460">
              <w:rPr>
                <w:rFonts w:eastAsia="Arial"/>
                <w:spacing w:val="-1"/>
                <w:sz w:val="16"/>
                <w:szCs w:val="16"/>
              </w:rPr>
              <w:t>ss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e</w:t>
            </w:r>
            <w:r w:rsidRPr="006B5460">
              <w:rPr>
                <w:rFonts w:eastAsia="Arial"/>
                <w:spacing w:val="-2"/>
                <w:sz w:val="16"/>
                <w:szCs w:val="16"/>
              </w:rPr>
              <w:t>l</w:t>
            </w:r>
            <w:r w:rsidRPr="006B5460">
              <w:rPr>
                <w:rFonts w:eastAsia="Arial"/>
                <w:spacing w:val="-3"/>
                <w:sz w:val="16"/>
                <w:szCs w:val="16"/>
              </w:rPr>
              <w:t>ephone 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f</w:t>
            </w:r>
            <w:r w:rsidRPr="006B5460">
              <w:rPr>
                <w:rFonts w:eastAsia="Arial"/>
                <w:spacing w:val="-3"/>
                <w:sz w:val="16"/>
                <w:szCs w:val="16"/>
              </w:rPr>
              <w:t>a</w:t>
            </w:r>
            <w:r w:rsidRPr="006B5460">
              <w:rPr>
                <w:rFonts w:eastAsia="Arial"/>
                <w:sz w:val="16"/>
                <w:szCs w:val="16"/>
              </w:rPr>
              <w:t>x</w:t>
            </w:r>
            <w:r w:rsidRPr="006B5460">
              <w:rPr>
                <w:rFonts w:eastAsia="Arial"/>
                <w:spacing w:val="-7"/>
                <w:sz w:val="16"/>
                <w:szCs w:val="16"/>
              </w:rPr>
              <w:t xml:space="preserve"> </w:t>
            </w:r>
            <w:r w:rsidRPr="006B5460">
              <w:rPr>
                <w:rFonts w:eastAsia="Arial"/>
                <w:spacing w:val="-3"/>
                <w:sz w:val="16"/>
                <w:szCs w:val="16"/>
              </w:rPr>
              <w:t>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z w:val="16"/>
                <w:szCs w:val="16"/>
              </w:rPr>
              <w:t>e</w:t>
            </w:r>
            <w:r w:rsidRPr="006B5460">
              <w:rPr>
                <w:rFonts w:eastAsia="Arial"/>
                <w:spacing w:val="-3"/>
                <w:sz w:val="16"/>
                <w:szCs w:val="16"/>
              </w:rPr>
              <w:t>-</w:t>
            </w:r>
            <w:r w:rsidRPr="006B5460">
              <w:rPr>
                <w:rFonts w:eastAsia="Arial"/>
                <w:spacing w:val="3"/>
                <w:sz w:val="16"/>
                <w:szCs w:val="16"/>
              </w:rPr>
              <w:t>m</w:t>
            </w:r>
            <w:r w:rsidRPr="006B5460">
              <w:rPr>
                <w:rFonts w:eastAsia="Arial"/>
                <w:spacing w:val="-1"/>
                <w:sz w:val="16"/>
                <w:szCs w:val="16"/>
              </w:rPr>
              <w:t>a</w:t>
            </w:r>
            <w:r w:rsidRPr="006B5460">
              <w:rPr>
                <w:rFonts w:eastAsia="Arial"/>
                <w:sz w:val="16"/>
                <w:szCs w:val="16"/>
              </w:rPr>
              <w:t xml:space="preserve">il </w:t>
            </w:r>
            <w:r w:rsidRPr="006B5460">
              <w:rPr>
                <w:rFonts w:eastAsia="Arial"/>
                <w:spacing w:val="-1"/>
                <w:sz w:val="16"/>
                <w:szCs w:val="16"/>
              </w:rPr>
              <w:t>addre</w:t>
            </w:r>
            <w:r w:rsidRPr="006B5460">
              <w:rPr>
                <w:rFonts w:eastAsia="Arial"/>
                <w:spacing w:val="1"/>
                <w:sz w:val="16"/>
                <w:szCs w:val="16"/>
              </w:rPr>
              <w:t>ss</w:t>
            </w:r>
            <w:r w:rsidRPr="006B5460">
              <w:rPr>
                <w:rFonts w:eastAsia="Arial"/>
                <w:sz w:val="16"/>
                <w:szCs w:val="16"/>
              </w:rPr>
              <w:t>)</w:t>
            </w:r>
          </w:p>
        </w:tc>
        <w:tc>
          <w:tcPr>
            <w:tcW w:w="7008" w:type="dxa"/>
            <w:tcBorders>
              <w:top w:val="single" w:sz="4" w:space="0" w:color="000000"/>
              <w:left w:val="single" w:sz="4" w:space="0" w:color="000000"/>
              <w:bottom w:val="single" w:sz="4" w:space="0" w:color="000000"/>
              <w:right w:val="single" w:sz="4" w:space="0" w:color="000000"/>
            </w:tcBorders>
          </w:tcPr>
          <w:p w14:paraId="5CA2935D" w14:textId="77777777" w:rsidR="00650D73" w:rsidRPr="006B5460" w:rsidRDefault="00650D73" w:rsidP="00BD75C3"/>
        </w:tc>
      </w:tr>
      <w:tr w:rsidR="00650D73" w:rsidRPr="006B5460" w14:paraId="33DF1A5D" w14:textId="77777777" w:rsidTr="00BD75C3">
        <w:trPr>
          <w:trHeight w:hRule="exact" w:val="2222"/>
        </w:trPr>
        <w:tc>
          <w:tcPr>
            <w:tcW w:w="9348" w:type="dxa"/>
            <w:gridSpan w:val="2"/>
            <w:tcBorders>
              <w:top w:val="single" w:sz="4" w:space="0" w:color="000000"/>
              <w:left w:val="single" w:sz="4" w:space="0" w:color="000000"/>
              <w:bottom w:val="single" w:sz="4" w:space="0" w:color="000000"/>
              <w:right w:val="single" w:sz="4" w:space="0" w:color="000000"/>
            </w:tcBorders>
          </w:tcPr>
          <w:p w14:paraId="5E57EAFC" w14:textId="77777777" w:rsidR="00650D73" w:rsidRPr="006B5460" w:rsidRDefault="00650D73" w:rsidP="00BD75C3">
            <w:pPr>
              <w:spacing w:before="55"/>
              <w:ind w:left="109"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t</w:t>
            </w:r>
            <w:r w:rsidRPr="006B5460">
              <w:rPr>
                <w:rFonts w:eastAsia="Arial"/>
                <w:b/>
                <w:bCs/>
                <w:spacing w:val="-3"/>
                <w:sz w:val="16"/>
                <w:szCs w:val="16"/>
              </w:rPr>
              <w:t>t</w:t>
            </w:r>
            <w:r w:rsidRPr="006B5460">
              <w:rPr>
                <w:rFonts w:eastAsia="Arial"/>
                <w:b/>
                <w:bCs/>
                <w:spacing w:val="-1"/>
                <w:sz w:val="16"/>
                <w:szCs w:val="16"/>
              </w:rPr>
              <w:t>a</w:t>
            </w:r>
            <w:r w:rsidRPr="006B5460">
              <w:rPr>
                <w:rFonts w:eastAsia="Arial"/>
                <w:b/>
                <w:bCs/>
                <w:spacing w:val="-3"/>
                <w:sz w:val="16"/>
                <w:szCs w:val="16"/>
              </w:rPr>
              <w:t>c</w:t>
            </w:r>
            <w:r w:rsidRPr="006B5460">
              <w:rPr>
                <w:rFonts w:eastAsia="Arial"/>
                <w:b/>
                <w:bCs/>
                <w:spacing w:val="-2"/>
                <w:sz w:val="16"/>
                <w:szCs w:val="16"/>
              </w:rPr>
              <w:t>h</w:t>
            </w:r>
            <w:r w:rsidRPr="006B5460">
              <w:rPr>
                <w:rFonts w:eastAsia="Arial"/>
                <w:b/>
                <w:bCs/>
                <w:spacing w:val="-3"/>
                <w:sz w:val="16"/>
                <w:szCs w:val="16"/>
              </w:rPr>
              <w:t>e</w:t>
            </w:r>
            <w:r w:rsidRPr="006B5460">
              <w:rPr>
                <w:rFonts w:eastAsia="Arial"/>
                <w:b/>
                <w:bCs/>
                <w:sz w:val="16"/>
                <w:szCs w:val="16"/>
              </w:rPr>
              <w:t>d</w:t>
            </w:r>
            <w:r w:rsidRPr="006B5460">
              <w:rPr>
                <w:rFonts w:eastAsia="Arial"/>
                <w:b/>
                <w:bCs/>
                <w:spacing w:val="-3"/>
                <w:sz w:val="16"/>
                <w:szCs w:val="16"/>
              </w:rPr>
              <w:t xml:space="preserve"> ar</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op</w:t>
            </w:r>
            <w:r w:rsidRPr="006B5460">
              <w:rPr>
                <w:rFonts w:eastAsia="Arial"/>
                <w:b/>
                <w:bCs/>
                <w:spacing w:val="-1"/>
                <w:sz w:val="16"/>
                <w:szCs w:val="16"/>
              </w:rPr>
              <w:t>i</w:t>
            </w:r>
            <w:r w:rsidRPr="006B5460">
              <w:rPr>
                <w:rFonts w:eastAsia="Arial"/>
                <w:b/>
                <w:bCs/>
                <w:spacing w:val="-3"/>
                <w:sz w:val="16"/>
                <w:szCs w:val="16"/>
              </w:rPr>
              <w:t>e</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f</w:t>
            </w:r>
            <w:r w:rsidRPr="006B5460">
              <w:rPr>
                <w:rFonts w:eastAsia="Arial"/>
                <w:b/>
                <w:bCs/>
                <w:spacing w:val="-2"/>
                <w:sz w:val="16"/>
                <w:szCs w:val="16"/>
              </w:rPr>
              <w:t>o</w:t>
            </w:r>
            <w:r w:rsidRPr="006B5460">
              <w:rPr>
                <w:rFonts w:eastAsia="Arial"/>
                <w:b/>
                <w:bCs/>
                <w:spacing w:val="-1"/>
                <w:sz w:val="16"/>
                <w:szCs w:val="16"/>
              </w:rPr>
              <w:t>ll</w:t>
            </w:r>
            <w:r w:rsidRPr="006B5460">
              <w:rPr>
                <w:rFonts w:eastAsia="Arial"/>
                <w:b/>
                <w:bCs/>
                <w:spacing w:val="-2"/>
                <w:sz w:val="16"/>
                <w:szCs w:val="16"/>
              </w:rPr>
              <w:t>o</w:t>
            </w:r>
            <w:r w:rsidRPr="006B5460">
              <w:rPr>
                <w:rFonts w:eastAsia="Arial"/>
                <w:b/>
                <w:bCs/>
                <w:spacing w:val="-3"/>
                <w:sz w:val="16"/>
                <w:szCs w:val="16"/>
              </w:rPr>
              <w:t>w</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z w:val="16"/>
                <w:szCs w:val="16"/>
              </w:rPr>
              <w:t>g</w:t>
            </w:r>
            <w:r w:rsidRPr="006B5460">
              <w:rPr>
                <w:rFonts w:eastAsia="Arial"/>
                <w:b/>
                <w:bCs/>
                <w:spacing w:val="-3"/>
                <w:sz w:val="16"/>
                <w:szCs w:val="16"/>
              </w:rPr>
              <w:t xml:space="preserve"> </w:t>
            </w:r>
            <w:r w:rsidRPr="006B5460">
              <w:rPr>
                <w:rFonts w:eastAsia="Arial"/>
                <w:b/>
                <w:bCs/>
                <w:spacing w:val="-2"/>
                <w:sz w:val="16"/>
                <w:szCs w:val="16"/>
              </w:rPr>
              <w:t>o</w:t>
            </w:r>
            <w:r w:rsidRPr="006B5460">
              <w:rPr>
                <w:rFonts w:eastAsia="Arial"/>
                <w:b/>
                <w:bCs/>
                <w:spacing w:val="-3"/>
                <w:sz w:val="16"/>
                <w:szCs w:val="16"/>
              </w:rPr>
              <w:t>r</w:t>
            </w:r>
            <w:r w:rsidRPr="006B5460">
              <w:rPr>
                <w:rFonts w:eastAsia="Arial"/>
                <w:b/>
                <w:bCs/>
                <w:spacing w:val="-1"/>
                <w:sz w:val="16"/>
                <w:szCs w:val="16"/>
              </w:rPr>
              <w:t>i</w:t>
            </w:r>
            <w:r w:rsidRPr="006B5460">
              <w:rPr>
                <w:rFonts w:eastAsia="Arial"/>
                <w:b/>
                <w:bCs/>
                <w:spacing w:val="-5"/>
                <w:sz w:val="16"/>
                <w:szCs w:val="16"/>
              </w:rPr>
              <w:t>g</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do</w:t>
            </w:r>
            <w:r w:rsidRPr="006B5460">
              <w:rPr>
                <w:rFonts w:eastAsia="Arial"/>
                <w:b/>
                <w:bCs/>
                <w:spacing w:val="-3"/>
                <w:sz w:val="16"/>
                <w:szCs w:val="16"/>
              </w:rPr>
              <w:t>c</w:t>
            </w:r>
            <w:r w:rsidRPr="006B5460">
              <w:rPr>
                <w:rFonts w:eastAsia="Arial"/>
                <w:b/>
                <w:bCs/>
                <w:spacing w:val="-5"/>
                <w:sz w:val="16"/>
                <w:szCs w:val="16"/>
              </w:rPr>
              <w:t>u</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ts</w:t>
            </w:r>
            <w:r w:rsidRPr="006B5460">
              <w:rPr>
                <w:rFonts w:eastAsia="Arial"/>
                <w:b/>
                <w:bCs/>
                <w:sz w:val="16"/>
                <w:szCs w:val="16"/>
              </w:rPr>
              <w:t>.</w:t>
            </w:r>
          </w:p>
          <w:p w14:paraId="6DDEA048" w14:textId="77777777" w:rsidR="00650D73" w:rsidRPr="006B5460" w:rsidRDefault="00650D73" w:rsidP="00BD75C3">
            <w:pPr>
              <w:spacing w:before="2" w:line="120" w:lineRule="exact"/>
              <w:rPr>
                <w:sz w:val="12"/>
                <w:szCs w:val="12"/>
              </w:rPr>
            </w:pPr>
          </w:p>
          <w:p w14:paraId="10B7E917" w14:textId="77777777"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spacing w:val="26"/>
                <w:szCs w:val="24"/>
              </w:rPr>
              <w:t xml:space="preserve"> </w:t>
            </w:r>
            <w:r w:rsidRPr="006B5460">
              <w:rPr>
                <w:rFonts w:eastAsia="Arial"/>
                <w:spacing w:val="-3"/>
                <w:sz w:val="16"/>
                <w:szCs w:val="16"/>
              </w:rPr>
              <w:t>1</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1"/>
                <w:sz w:val="16"/>
                <w:szCs w:val="16"/>
              </w:rPr>
              <w:t>s</w:t>
            </w:r>
            <w:r w:rsidRPr="006B5460">
              <w:rPr>
                <w:rFonts w:eastAsia="Arial"/>
                <w:spacing w:val="-2"/>
                <w:sz w:val="16"/>
                <w:szCs w:val="16"/>
              </w:rPr>
              <w:t>i</w:t>
            </w:r>
            <w:r w:rsidRPr="006B5460">
              <w:rPr>
                <w:rFonts w:eastAsia="Arial"/>
                <w:spacing w:val="-3"/>
                <w:sz w:val="16"/>
                <w:szCs w:val="16"/>
              </w:rPr>
              <w:t>ng</w:t>
            </w:r>
            <w:r w:rsidRPr="006B5460">
              <w:rPr>
                <w:rFonts w:eastAsia="Arial"/>
                <w:spacing w:val="-2"/>
                <w:sz w:val="16"/>
                <w:szCs w:val="16"/>
              </w:rPr>
              <w:t>l</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pacing w:val="-4"/>
                <w:sz w:val="16"/>
                <w:szCs w:val="16"/>
              </w:rPr>
              <w:t>y</w:t>
            </w:r>
            <w:r w:rsidRPr="006B5460">
              <w:rPr>
                <w:rFonts w:eastAsia="Arial"/>
                <w:sz w:val="16"/>
                <w:szCs w:val="16"/>
              </w:rPr>
              <w:t>,</w:t>
            </w:r>
            <w:r w:rsidRPr="006B5460">
              <w:rPr>
                <w:rFonts w:eastAsia="Arial"/>
                <w:spacing w:val="-3"/>
                <w:sz w:val="16"/>
                <w:szCs w:val="16"/>
              </w:rPr>
              <w:t xml:space="preserve"> ar</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c</w:t>
            </w:r>
            <w:r w:rsidRPr="006B5460">
              <w:rPr>
                <w:rFonts w:eastAsia="Arial"/>
                <w:spacing w:val="-2"/>
                <w:sz w:val="16"/>
                <w:szCs w:val="16"/>
              </w:rPr>
              <w:t>l</w:t>
            </w:r>
            <w:r w:rsidRPr="006B5460">
              <w:rPr>
                <w:rFonts w:eastAsia="Arial"/>
                <w:spacing w:val="-3"/>
                <w:sz w:val="16"/>
                <w:szCs w:val="16"/>
              </w:rPr>
              <w:t>e</w:t>
            </w:r>
            <w:r w:rsidRPr="006B5460">
              <w:rPr>
                <w:rFonts w:eastAsia="Arial"/>
                <w:sz w:val="16"/>
                <w:szCs w:val="16"/>
              </w:rPr>
              <w:t>s</w:t>
            </w:r>
            <w:r w:rsidRPr="006B5460">
              <w:rPr>
                <w:rFonts w:eastAsia="Arial"/>
                <w:spacing w:val="-5"/>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3"/>
                <w:sz w:val="16"/>
                <w:szCs w:val="16"/>
              </w:rPr>
              <w:t xml:space="preserve"> </w:t>
            </w:r>
            <w:r w:rsidRPr="006B5460">
              <w:rPr>
                <w:rFonts w:eastAsia="Arial"/>
                <w:spacing w:val="-2"/>
                <w:sz w:val="16"/>
                <w:szCs w:val="16"/>
              </w:rPr>
              <w:t>i</w:t>
            </w:r>
            <w:r w:rsidRPr="006B5460">
              <w:rPr>
                <w:rFonts w:eastAsia="Arial"/>
                <w:spacing w:val="-5"/>
                <w:sz w:val="16"/>
                <w:szCs w:val="16"/>
              </w:rPr>
              <w:t>n</w:t>
            </w:r>
            <w:r w:rsidRPr="006B5460">
              <w:rPr>
                <w:rFonts w:eastAsia="Arial"/>
                <w:spacing w:val="-1"/>
                <w:sz w:val="16"/>
                <w:szCs w:val="16"/>
              </w:rPr>
              <w:t>c</w:t>
            </w:r>
            <w:r w:rsidRPr="006B5460">
              <w:rPr>
                <w:rFonts w:eastAsia="Arial"/>
                <w:spacing w:val="-3"/>
                <w:sz w:val="16"/>
                <w:szCs w:val="16"/>
              </w:rPr>
              <w:t>orpora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o</w:t>
            </w:r>
            <w:r w:rsidRPr="006B5460">
              <w:rPr>
                <w:rFonts w:eastAsia="Arial"/>
                <w:sz w:val="16"/>
                <w:szCs w:val="16"/>
              </w:rPr>
              <w:t>r</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on</w:t>
            </w:r>
            <w:r w:rsidRPr="006B5460">
              <w:rPr>
                <w:rFonts w:eastAsia="Arial"/>
                <w:spacing w:val="-1"/>
                <w:sz w:val="16"/>
                <w:szCs w:val="16"/>
              </w:rPr>
              <w:t>st</w:t>
            </w:r>
            <w:r w:rsidRPr="006B5460">
              <w:rPr>
                <w:rFonts w:eastAsia="Arial"/>
                <w:spacing w:val="-2"/>
                <w:sz w:val="16"/>
                <w:szCs w:val="16"/>
              </w:rPr>
              <w:t>i</w:t>
            </w:r>
            <w:r w:rsidRPr="006B5460">
              <w:rPr>
                <w:rFonts w:eastAsia="Arial"/>
                <w:spacing w:val="-1"/>
                <w:sz w:val="16"/>
                <w:szCs w:val="16"/>
              </w:rPr>
              <w:t>t</w:t>
            </w:r>
            <w:r w:rsidRPr="006B5460">
              <w:rPr>
                <w:rFonts w:eastAsia="Arial"/>
                <w:spacing w:val="-3"/>
                <w:sz w:val="16"/>
                <w:szCs w:val="16"/>
              </w:rPr>
              <w:t>u</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2"/>
                <w:sz w:val="16"/>
                <w:szCs w:val="16"/>
              </w:rPr>
              <w:t>l</w:t>
            </w:r>
            <w:r w:rsidRPr="006B5460">
              <w:rPr>
                <w:rFonts w:eastAsia="Arial"/>
                <w:spacing w:val="-5"/>
                <w:sz w:val="16"/>
                <w:szCs w:val="16"/>
              </w:rPr>
              <w:t>e</w:t>
            </w:r>
            <w:r w:rsidRPr="006B5460">
              <w:rPr>
                <w:rFonts w:eastAsia="Arial"/>
                <w:spacing w:val="-3"/>
                <w:sz w:val="16"/>
                <w:szCs w:val="16"/>
              </w:rPr>
              <w:t>ga</w:t>
            </w:r>
            <w:r w:rsidRPr="006B5460">
              <w:rPr>
                <w:rFonts w:eastAsia="Arial"/>
                <w:sz w:val="16"/>
                <w:szCs w:val="16"/>
              </w:rPr>
              <w:t>l</w:t>
            </w:r>
            <w:r w:rsidRPr="006B5460">
              <w:rPr>
                <w:rFonts w:eastAsia="Arial"/>
                <w:spacing w:val="-3"/>
                <w:sz w:val="16"/>
                <w:szCs w:val="16"/>
              </w:rPr>
              <w:t xml:space="preserve"> 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y</w:t>
            </w:r>
            <w:r w:rsidRPr="006B5460">
              <w:rPr>
                <w:rFonts w:eastAsia="Arial"/>
                <w:spacing w:val="-5"/>
                <w:sz w:val="16"/>
                <w:szCs w:val="16"/>
              </w:rPr>
              <w:t xml:space="preserve"> </w:t>
            </w: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w:t>
            </w:r>
            <w:r w:rsidRPr="006B5460">
              <w:rPr>
                <w:rFonts w:eastAsia="Arial"/>
                <w:spacing w:val="-1"/>
                <w:sz w:val="16"/>
                <w:szCs w:val="16"/>
              </w:rPr>
              <w:t>a</w:t>
            </w:r>
            <w:r w:rsidRPr="006B5460">
              <w:rPr>
                <w:rFonts w:eastAsia="Arial"/>
                <w:spacing w:val="-3"/>
                <w:sz w:val="16"/>
                <w:szCs w:val="16"/>
              </w:rPr>
              <w:t>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p>
          <w:p w14:paraId="7A75BF70" w14:textId="4C89D66F" w:rsidR="00650D73" w:rsidRPr="006B5460" w:rsidRDefault="00650D73" w:rsidP="00BD75C3">
            <w:pPr>
              <w:spacing w:line="166" w:lineRule="exact"/>
              <w:ind w:left="801" w:right="-20"/>
              <w:rPr>
                <w:rFonts w:eastAsia="Arial"/>
                <w:sz w:val="16"/>
                <w:szCs w:val="16"/>
              </w:rPr>
            </w:pP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Pr="006B5460">
              <w:rPr>
                <w:rFonts w:eastAsia="Arial"/>
                <w:sz w:val="16"/>
                <w:szCs w:val="16"/>
              </w:rPr>
              <w:t>1</w:t>
            </w:r>
            <w:r w:rsidR="004D6687">
              <w:rPr>
                <w:rFonts w:eastAsia="Arial"/>
                <w:sz w:val="16"/>
                <w:szCs w:val="16"/>
              </w:rPr>
              <w:t xml:space="preserve"> and ITB 4.2</w:t>
            </w:r>
            <w:r w:rsidRPr="006B5460">
              <w:rPr>
                <w:rFonts w:eastAsia="Arial"/>
                <w:spacing w:val="-3"/>
                <w:sz w:val="16"/>
                <w:szCs w:val="16"/>
              </w:rPr>
              <w:t>.</w:t>
            </w:r>
          </w:p>
          <w:p w14:paraId="123E32B6" w14:textId="77777777" w:rsidR="00650D73" w:rsidRPr="006B5460" w:rsidRDefault="00650D73" w:rsidP="00BD75C3">
            <w:pPr>
              <w:spacing w:before="2" w:line="120" w:lineRule="exact"/>
              <w:rPr>
                <w:sz w:val="12"/>
                <w:szCs w:val="12"/>
              </w:rPr>
            </w:pPr>
          </w:p>
          <w:p w14:paraId="772C2FE1" w14:textId="537CC64D"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spacing w:val="26"/>
                <w:szCs w:val="24"/>
              </w:rPr>
              <w:t xml:space="preserve"> </w:t>
            </w:r>
            <w:r w:rsidRPr="006B5460">
              <w:rPr>
                <w:rFonts w:eastAsia="Arial"/>
                <w:spacing w:val="-3"/>
                <w:sz w:val="16"/>
                <w:szCs w:val="16"/>
              </w:rPr>
              <w:t>2</w:t>
            </w:r>
            <w:r w:rsidRPr="006B5460">
              <w:rPr>
                <w:rFonts w:eastAsia="Arial"/>
                <w:sz w:val="16"/>
                <w:szCs w:val="16"/>
              </w:rPr>
              <w:t>.</w:t>
            </w:r>
            <w:r w:rsidRPr="006B5460">
              <w:rPr>
                <w:rFonts w:eastAsia="Arial"/>
                <w:sz w:val="16"/>
                <w:szCs w:val="16"/>
              </w:rPr>
              <w:tab/>
            </w:r>
            <w:r w:rsidRPr="006B5460">
              <w:rPr>
                <w:rFonts w:eastAsia="Arial"/>
                <w:spacing w:val="-2"/>
                <w:sz w:val="16"/>
                <w:szCs w:val="16"/>
              </w:rPr>
              <w:t>A</w:t>
            </w:r>
            <w:r w:rsidRPr="006B5460">
              <w:rPr>
                <w:rFonts w:eastAsia="Arial"/>
                <w:spacing w:val="-3"/>
                <w:sz w:val="16"/>
                <w:szCs w:val="16"/>
              </w:rPr>
              <w:t>u</w:t>
            </w:r>
            <w:r w:rsidRPr="006B5460">
              <w:rPr>
                <w:rFonts w:eastAsia="Arial"/>
                <w:spacing w:val="-1"/>
                <w:sz w:val="16"/>
                <w:szCs w:val="16"/>
              </w:rPr>
              <w:t>t</w:t>
            </w:r>
            <w:r w:rsidRPr="006B5460">
              <w:rPr>
                <w:rFonts w:eastAsia="Arial"/>
                <w:spacing w:val="-3"/>
                <w:sz w:val="16"/>
                <w:szCs w:val="16"/>
              </w:rPr>
              <w:t>hor</w:t>
            </w:r>
            <w:r w:rsidRPr="006B5460">
              <w:rPr>
                <w:rFonts w:eastAsia="Arial"/>
                <w:spacing w:val="-2"/>
                <w:sz w:val="16"/>
                <w:szCs w:val="16"/>
              </w:rPr>
              <w:t>i</w:t>
            </w:r>
            <w:r w:rsidRPr="006B5460">
              <w:rPr>
                <w:rFonts w:eastAsia="Arial"/>
                <w:spacing w:val="-4"/>
                <w:sz w:val="16"/>
                <w:szCs w:val="16"/>
              </w:rPr>
              <w:t>z</w:t>
            </w:r>
            <w:r w:rsidRPr="006B5460">
              <w:rPr>
                <w:rFonts w:eastAsia="Arial"/>
                <w:spacing w:val="-3"/>
                <w:sz w:val="16"/>
                <w:szCs w:val="16"/>
              </w:rPr>
              <w:t>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w:t>
            </w:r>
            <w:r w:rsidRPr="006B5460">
              <w:rPr>
                <w:rFonts w:eastAsia="Arial"/>
                <w:spacing w:val="-3"/>
                <w:sz w:val="16"/>
                <w:szCs w:val="16"/>
              </w:rPr>
              <w:t>re</w:t>
            </w:r>
            <w:r w:rsidRPr="006B5460">
              <w:rPr>
                <w:rFonts w:eastAsia="Arial"/>
                <w:spacing w:val="-1"/>
                <w:sz w:val="16"/>
                <w:szCs w:val="16"/>
              </w:rPr>
              <w:t>p</w:t>
            </w:r>
            <w:r w:rsidRPr="006B5460">
              <w:rPr>
                <w:rFonts w:eastAsia="Arial"/>
                <w:spacing w:val="-3"/>
                <w:sz w:val="16"/>
                <w:szCs w:val="16"/>
              </w:rPr>
              <w:t>re</w:t>
            </w:r>
            <w:r w:rsidRPr="006B5460">
              <w:rPr>
                <w:rFonts w:eastAsia="Arial"/>
                <w:spacing w:val="-1"/>
                <w:sz w:val="16"/>
                <w:szCs w:val="16"/>
              </w:rPr>
              <w:t>s</w:t>
            </w:r>
            <w:r w:rsidRPr="006B5460">
              <w:rPr>
                <w:rFonts w:eastAsia="Arial"/>
                <w:spacing w:val="-3"/>
                <w:sz w:val="16"/>
                <w:szCs w:val="16"/>
              </w:rPr>
              <w:t>en</w:t>
            </w:r>
            <w:r w:rsidRPr="006B5460">
              <w:rPr>
                <w:rFonts w:eastAsia="Arial"/>
                <w:sz w:val="16"/>
                <w:szCs w:val="16"/>
              </w:rPr>
              <w:t>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2"/>
                <w:sz w:val="16"/>
                <w:szCs w:val="16"/>
              </w:rPr>
              <w:t>i</w:t>
            </w:r>
            <w:r w:rsidRPr="006B5460">
              <w:rPr>
                <w:rFonts w:eastAsia="Arial"/>
                <w:spacing w:val="-3"/>
                <w:sz w:val="16"/>
                <w:szCs w:val="16"/>
              </w:rPr>
              <w:t>r</w:t>
            </w:r>
            <w:r w:rsidRPr="006B5460">
              <w:rPr>
                <w:rFonts w:eastAsia="Arial"/>
                <w:sz w:val="16"/>
                <w:szCs w:val="16"/>
              </w:rPr>
              <w:t>m</w:t>
            </w:r>
            <w:r w:rsidRPr="006B5460">
              <w:rPr>
                <w:rFonts w:eastAsia="Arial"/>
                <w:spacing w:val="-3"/>
                <w:sz w:val="16"/>
                <w:szCs w:val="16"/>
              </w:rPr>
              <w:t xml:space="preserve"> o</w:t>
            </w:r>
            <w:r w:rsidRPr="006B5460">
              <w:rPr>
                <w:rFonts w:eastAsia="Arial"/>
                <w:sz w:val="16"/>
                <w:szCs w:val="16"/>
              </w:rPr>
              <w:t>r</w:t>
            </w:r>
            <w:r w:rsidRPr="006B5460">
              <w:rPr>
                <w:rFonts w:eastAsia="Arial"/>
                <w:spacing w:val="-4"/>
                <w:sz w:val="16"/>
                <w:szCs w:val="16"/>
              </w:rPr>
              <w:t xml:space="preserve"> </w:t>
            </w:r>
            <w:r w:rsidRPr="006B5460">
              <w:rPr>
                <w:rFonts w:eastAsia="Arial"/>
                <w:spacing w:val="-1"/>
                <w:sz w:val="16"/>
                <w:szCs w:val="16"/>
              </w:rPr>
              <w:t>J</w:t>
            </w:r>
            <w:r w:rsidRPr="006B5460">
              <w:rPr>
                <w:rFonts w:eastAsia="Arial"/>
                <w:sz w:val="16"/>
                <w:szCs w:val="16"/>
              </w:rPr>
              <w:t>V</w:t>
            </w:r>
            <w:r w:rsidRPr="006B5460">
              <w:rPr>
                <w:rFonts w:eastAsia="Arial"/>
                <w:spacing w:val="-3"/>
                <w:sz w:val="16"/>
                <w:szCs w:val="16"/>
              </w:rPr>
              <w:t xml:space="preserve"> n</w:t>
            </w:r>
            <w:r w:rsidRPr="006B5460">
              <w:rPr>
                <w:rFonts w:eastAsia="Arial"/>
                <w:spacing w:val="-5"/>
                <w:sz w:val="16"/>
                <w:szCs w:val="16"/>
              </w:rPr>
              <w:t>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w:t>
            </w:r>
            <w:r w:rsidRPr="006B5460">
              <w:rPr>
                <w:rFonts w:eastAsia="Arial"/>
                <w:spacing w:val="-1"/>
                <w:sz w:val="16"/>
                <w:szCs w:val="16"/>
              </w:rPr>
              <w:t>nc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4"/>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2</w:t>
            </w:r>
            <w:r w:rsidR="00A93F87">
              <w:rPr>
                <w:rFonts w:eastAsia="Arial"/>
                <w:spacing w:val="-3"/>
                <w:sz w:val="16"/>
                <w:szCs w:val="16"/>
              </w:rPr>
              <w:t>1</w:t>
            </w:r>
            <w:r w:rsidRPr="006B5460">
              <w:rPr>
                <w:rFonts w:eastAsia="Arial"/>
                <w:spacing w:val="-1"/>
                <w:sz w:val="16"/>
                <w:szCs w:val="16"/>
              </w:rPr>
              <w:t>.</w:t>
            </w:r>
            <w:r w:rsidRPr="006B5460">
              <w:rPr>
                <w:rFonts w:eastAsia="Arial"/>
                <w:spacing w:val="-3"/>
                <w:sz w:val="16"/>
                <w:szCs w:val="16"/>
              </w:rPr>
              <w:t>2.</w:t>
            </w:r>
          </w:p>
          <w:p w14:paraId="7535BAAE" w14:textId="77777777" w:rsidR="00650D73" w:rsidRPr="006B5460" w:rsidRDefault="00650D73" w:rsidP="00BD75C3">
            <w:pPr>
              <w:spacing w:before="3" w:line="100" w:lineRule="exact"/>
              <w:rPr>
                <w:sz w:val="10"/>
                <w:szCs w:val="10"/>
              </w:rPr>
            </w:pPr>
          </w:p>
          <w:p w14:paraId="29478D70" w14:textId="77777777"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spacing w:val="26"/>
                <w:szCs w:val="24"/>
              </w:rPr>
              <w:t xml:space="preserve"> </w:t>
            </w:r>
            <w:r w:rsidRPr="006B5460">
              <w:rPr>
                <w:rFonts w:eastAsia="Arial"/>
                <w:spacing w:val="-3"/>
                <w:sz w:val="16"/>
                <w:szCs w:val="16"/>
              </w:rPr>
              <w:t>3</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1"/>
                <w:sz w:val="16"/>
                <w:szCs w:val="16"/>
              </w:rPr>
              <w:t>J</w:t>
            </w:r>
            <w:r w:rsidRPr="006B5460">
              <w:rPr>
                <w:rFonts w:eastAsia="Arial"/>
                <w:spacing w:val="-4"/>
                <w:sz w:val="16"/>
                <w:szCs w:val="16"/>
              </w:rPr>
              <w:t>V</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l</w:t>
            </w:r>
            <w:r w:rsidRPr="006B5460">
              <w:rPr>
                <w:rFonts w:eastAsia="Arial"/>
                <w:spacing w:val="-3"/>
                <w:sz w:val="16"/>
                <w:szCs w:val="16"/>
              </w:rPr>
              <w:t>e</w:t>
            </w:r>
            <w:r w:rsidRPr="006B5460">
              <w:rPr>
                <w:rFonts w:eastAsia="Arial"/>
                <w:spacing w:val="-1"/>
                <w:sz w:val="16"/>
                <w:szCs w:val="16"/>
              </w:rPr>
              <w:t>tt</w:t>
            </w:r>
            <w:r w:rsidRPr="006B5460">
              <w:rPr>
                <w:rFonts w:eastAsia="Arial"/>
                <w:spacing w:val="-3"/>
                <w:sz w:val="16"/>
                <w:szCs w:val="16"/>
              </w:rPr>
              <w:t>e</w:t>
            </w:r>
            <w:r w:rsidRPr="006B5460">
              <w:rPr>
                <w:rFonts w:eastAsia="Arial"/>
                <w:sz w:val="16"/>
                <w:szCs w:val="16"/>
              </w:rPr>
              <w:t>r</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2"/>
                <w:sz w:val="16"/>
                <w:szCs w:val="16"/>
              </w:rPr>
              <w:t>i</w:t>
            </w:r>
            <w:r w:rsidRPr="006B5460">
              <w:rPr>
                <w:rFonts w:eastAsia="Arial"/>
                <w:spacing w:val="-3"/>
                <w:sz w:val="16"/>
                <w:szCs w:val="16"/>
              </w:rPr>
              <w:t>n</w:t>
            </w:r>
            <w:r w:rsidRPr="006B5460">
              <w:rPr>
                <w:rFonts w:eastAsia="Arial"/>
                <w:spacing w:val="-1"/>
                <w:sz w:val="16"/>
                <w:szCs w:val="16"/>
              </w:rPr>
              <w:t>t</w:t>
            </w:r>
            <w:r w:rsidRPr="006B5460">
              <w:rPr>
                <w:rFonts w:eastAsia="Arial"/>
                <w:spacing w:val="-3"/>
                <w:sz w:val="16"/>
                <w:szCs w:val="16"/>
              </w:rPr>
              <w:t>en</w:t>
            </w:r>
            <w:r w:rsidRPr="006B5460">
              <w:rPr>
                <w:rFonts w:eastAsia="Arial"/>
                <w:sz w:val="16"/>
                <w:szCs w:val="16"/>
              </w:rPr>
              <w:t>t</w:t>
            </w:r>
            <w:r w:rsidRPr="006B5460">
              <w:rPr>
                <w:rFonts w:eastAsia="Arial"/>
                <w:spacing w:val="-3"/>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3"/>
                <w:sz w:val="16"/>
                <w:szCs w:val="16"/>
              </w:rPr>
              <w:t>o</w:t>
            </w:r>
            <w:r w:rsidRPr="006B5460">
              <w:rPr>
                <w:rFonts w:eastAsia="Arial"/>
                <w:spacing w:val="-6"/>
                <w:sz w:val="16"/>
                <w:szCs w:val="16"/>
              </w:rPr>
              <w:t>r</w:t>
            </w:r>
            <w:r w:rsidRPr="006B5460">
              <w:rPr>
                <w:rFonts w:eastAsia="Arial"/>
                <w:sz w:val="16"/>
                <w:szCs w:val="16"/>
              </w:rPr>
              <w:t>m</w:t>
            </w:r>
            <w:r w:rsidRPr="006B5460">
              <w:rPr>
                <w:rFonts w:eastAsia="Arial"/>
                <w:spacing w:val="-3"/>
                <w:sz w:val="16"/>
                <w:szCs w:val="16"/>
              </w:rPr>
              <w:t xml:space="preserve"> </w:t>
            </w:r>
            <w:r w:rsidRPr="006B5460">
              <w:rPr>
                <w:rFonts w:eastAsia="Arial"/>
                <w:spacing w:val="-1"/>
                <w:sz w:val="16"/>
                <w:szCs w:val="16"/>
              </w:rPr>
              <w:t>J</w:t>
            </w:r>
            <w:r w:rsidRPr="006B5460">
              <w:rPr>
                <w:rFonts w:eastAsia="Arial"/>
                <w:sz w:val="16"/>
                <w:szCs w:val="16"/>
              </w:rPr>
              <w:t>V</w:t>
            </w:r>
            <w:r w:rsidRPr="006B5460">
              <w:rPr>
                <w:rFonts w:eastAsia="Arial"/>
                <w:spacing w:val="-3"/>
                <w:sz w:val="16"/>
                <w:szCs w:val="16"/>
              </w:rPr>
              <w:t xml:space="preserve"> o</w:t>
            </w:r>
            <w:r w:rsidRPr="006B5460">
              <w:rPr>
                <w:rFonts w:eastAsia="Arial"/>
                <w:sz w:val="16"/>
                <w:szCs w:val="16"/>
              </w:rPr>
              <w:t>r</w:t>
            </w:r>
            <w:r w:rsidRPr="006B5460">
              <w:rPr>
                <w:rFonts w:eastAsia="Arial"/>
                <w:spacing w:val="-7"/>
                <w:sz w:val="16"/>
                <w:szCs w:val="16"/>
              </w:rPr>
              <w:t xml:space="preserve"> </w:t>
            </w:r>
            <w:r w:rsidRPr="006B5460">
              <w:rPr>
                <w:rFonts w:eastAsia="Arial"/>
                <w:spacing w:val="-1"/>
                <w:sz w:val="16"/>
                <w:szCs w:val="16"/>
              </w:rPr>
              <w:t>J</w:t>
            </w:r>
            <w:r w:rsidRPr="006B5460">
              <w:rPr>
                <w:rFonts w:eastAsia="Arial"/>
                <w:sz w:val="16"/>
                <w:szCs w:val="16"/>
              </w:rPr>
              <w:t>V</w:t>
            </w:r>
            <w:r w:rsidRPr="006B5460">
              <w:rPr>
                <w:rFonts w:eastAsia="Arial"/>
                <w:spacing w:val="-3"/>
                <w:sz w:val="16"/>
                <w:szCs w:val="16"/>
              </w:rPr>
              <w:t xml:space="preserve"> agree</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pacing w:val="-3"/>
                <w:sz w:val="16"/>
                <w:szCs w:val="16"/>
              </w:rPr>
              <w:t>.</w:t>
            </w:r>
          </w:p>
          <w:p w14:paraId="3909CEA4" w14:textId="77777777" w:rsidR="00650D73" w:rsidRPr="006B5460" w:rsidRDefault="00650D73" w:rsidP="00BD75C3">
            <w:pPr>
              <w:spacing w:before="3" w:line="100" w:lineRule="exact"/>
              <w:rPr>
                <w:sz w:val="10"/>
                <w:szCs w:val="10"/>
              </w:rPr>
            </w:pPr>
          </w:p>
          <w:p w14:paraId="484931F5" w14:textId="77777777"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spacing w:val="26"/>
                <w:szCs w:val="24"/>
              </w:rPr>
              <w:t xml:space="preserve"> </w:t>
            </w:r>
            <w:r w:rsidRPr="006B5460">
              <w:rPr>
                <w:rFonts w:eastAsia="Arial"/>
                <w:spacing w:val="-3"/>
                <w:sz w:val="16"/>
                <w:szCs w:val="16"/>
              </w:rPr>
              <w:t>4</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z w:val="16"/>
                <w:szCs w:val="16"/>
              </w:rPr>
              <w:t>a</w:t>
            </w:r>
            <w:r w:rsidRPr="006B5460">
              <w:rPr>
                <w:rFonts w:eastAsia="Arial"/>
                <w:spacing w:val="-4"/>
                <w:sz w:val="16"/>
                <w:szCs w:val="16"/>
              </w:rPr>
              <w:t xml:space="preserve"> </w:t>
            </w:r>
            <w:r w:rsidRPr="006B5460">
              <w:rPr>
                <w:rFonts w:eastAsia="Arial"/>
                <w:spacing w:val="-3"/>
                <w:sz w:val="16"/>
                <w:szCs w:val="16"/>
              </w:rPr>
              <w:t>go</w:t>
            </w:r>
            <w:r w:rsidRPr="006B5460">
              <w:rPr>
                <w:rFonts w:eastAsia="Arial"/>
                <w:spacing w:val="-4"/>
                <w:sz w:val="16"/>
                <w:szCs w:val="16"/>
              </w:rPr>
              <w:t>v</w:t>
            </w:r>
            <w:r w:rsidRPr="006B5460">
              <w:rPr>
                <w:rFonts w:eastAsia="Arial"/>
                <w:spacing w:val="-3"/>
                <w:sz w:val="16"/>
                <w:szCs w:val="16"/>
              </w:rPr>
              <w:t>ern</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pacing w:val="-3"/>
                <w:sz w:val="16"/>
                <w:szCs w:val="16"/>
              </w:rPr>
              <w:t>-</w:t>
            </w:r>
            <w:r w:rsidRPr="006B5460">
              <w:rPr>
                <w:rFonts w:eastAsia="Arial"/>
                <w:spacing w:val="-1"/>
                <w:sz w:val="16"/>
                <w:szCs w:val="16"/>
              </w:rPr>
              <w:t>o</w:t>
            </w:r>
            <w:r w:rsidRPr="006B5460">
              <w:rPr>
                <w:rFonts w:eastAsia="Arial"/>
                <w:spacing w:val="-6"/>
                <w:sz w:val="16"/>
                <w:szCs w:val="16"/>
              </w:rPr>
              <w:t>w</w:t>
            </w:r>
            <w:r w:rsidRPr="006B5460">
              <w:rPr>
                <w:rFonts w:eastAsia="Arial"/>
                <w:spacing w:val="-1"/>
                <w:sz w:val="16"/>
                <w:szCs w:val="16"/>
              </w:rPr>
              <w:t>n</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pacing w:val="-4"/>
                <w:sz w:val="16"/>
                <w:szCs w:val="16"/>
              </w:rPr>
              <w:t>y</w:t>
            </w:r>
            <w:r w:rsidRPr="006B5460">
              <w:rPr>
                <w:rFonts w:eastAsia="Arial"/>
                <w:sz w:val="16"/>
                <w:szCs w:val="16"/>
              </w:rPr>
              <w:t>,</w:t>
            </w:r>
            <w:r w:rsidRPr="006B5460">
              <w:rPr>
                <w:rFonts w:eastAsia="Arial"/>
                <w:spacing w:val="-3"/>
                <w:sz w:val="16"/>
                <w:szCs w:val="16"/>
              </w:rPr>
              <w:t xml:space="preserve"> an</w:t>
            </w:r>
            <w:r w:rsidRPr="006B5460">
              <w:rPr>
                <w:rFonts w:eastAsia="Arial"/>
                <w:sz w:val="16"/>
                <w:szCs w:val="16"/>
              </w:rPr>
              <w:t>y</w:t>
            </w:r>
            <w:r w:rsidRPr="006B5460">
              <w:rPr>
                <w:rFonts w:eastAsia="Arial"/>
                <w:spacing w:val="-5"/>
                <w:sz w:val="16"/>
                <w:szCs w:val="16"/>
              </w:rPr>
              <w:t xml:space="preserve"> </w:t>
            </w:r>
            <w:r w:rsidRPr="006B5460">
              <w:rPr>
                <w:rFonts w:eastAsia="Arial"/>
                <w:spacing w:val="-3"/>
                <w:sz w:val="16"/>
                <w:szCs w:val="16"/>
              </w:rPr>
              <w:t>add</w:t>
            </w:r>
            <w:r w:rsidRPr="006B5460">
              <w:rPr>
                <w:rFonts w:eastAsia="Arial"/>
                <w:spacing w:val="-2"/>
                <w:sz w:val="16"/>
                <w:szCs w:val="16"/>
              </w:rPr>
              <w:t>i</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ona</w:t>
            </w:r>
            <w:r w:rsidRPr="006B5460">
              <w:rPr>
                <w:rFonts w:eastAsia="Arial"/>
                <w:sz w:val="16"/>
                <w:szCs w:val="16"/>
              </w:rPr>
              <w:t>l</w:t>
            </w:r>
            <w:r w:rsidRPr="006B5460">
              <w:rPr>
                <w:rFonts w:eastAsia="Arial"/>
                <w:spacing w:val="-3"/>
                <w:sz w:val="16"/>
                <w:szCs w:val="16"/>
              </w:rPr>
              <w:t xml:space="preserve"> </w:t>
            </w:r>
            <w:r w:rsidRPr="006B5460">
              <w:rPr>
                <w:rFonts w:eastAsia="Arial"/>
                <w:spacing w:val="-1"/>
                <w:sz w:val="16"/>
                <w:szCs w:val="16"/>
              </w:rPr>
              <w:t>d</w:t>
            </w:r>
            <w:r w:rsidRPr="006B5460">
              <w:rPr>
                <w:rFonts w:eastAsia="Arial"/>
                <w:spacing w:val="-3"/>
                <w:sz w:val="16"/>
                <w:szCs w:val="16"/>
              </w:rPr>
              <w:t>o</w:t>
            </w:r>
            <w:r w:rsidRPr="006B5460">
              <w:rPr>
                <w:rFonts w:eastAsia="Arial"/>
                <w:spacing w:val="-1"/>
                <w:sz w:val="16"/>
                <w:szCs w:val="16"/>
              </w:rPr>
              <w:t>c</w:t>
            </w:r>
            <w:r w:rsidRPr="006B5460">
              <w:rPr>
                <w:rFonts w:eastAsia="Arial"/>
                <w:spacing w:val="-3"/>
                <w:sz w:val="16"/>
                <w:szCs w:val="16"/>
              </w:rPr>
              <w:t>u</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z w:val="16"/>
                <w:szCs w:val="16"/>
              </w:rPr>
              <w:t>s</w:t>
            </w:r>
            <w:r w:rsidRPr="006B5460">
              <w:rPr>
                <w:rFonts w:eastAsia="Arial"/>
                <w:spacing w:val="-5"/>
                <w:sz w:val="16"/>
                <w:szCs w:val="16"/>
              </w:rPr>
              <w:t xml:space="preserve"> </w:t>
            </w:r>
            <w:r w:rsidRPr="006B5460">
              <w:rPr>
                <w:rFonts w:eastAsia="Arial"/>
                <w:spacing w:val="-3"/>
                <w:sz w:val="16"/>
                <w:szCs w:val="16"/>
              </w:rPr>
              <w:t>no</w:t>
            </w:r>
            <w:r w:rsidRPr="006B5460">
              <w:rPr>
                <w:rFonts w:eastAsia="Arial"/>
                <w:sz w:val="16"/>
                <w:szCs w:val="16"/>
              </w:rPr>
              <w:t>t</w:t>
            </w:r>
            <w:r w:rsidRPr="006B5460">
              <w:rPr>
                <w:rFonts w:eastAsia="Arial"/>
                <w:spacing w:val="-3"/>
                <w:sz w:val="16"/>
                <w:szCs w:val="16"/>
              </w:rPr>
              <w:t xml:space="preserve"> </w:t>
            </w:r>
            <w:r w:rsidRPr="006B5460">
              <w:rPr>
                <w:rFonts w:eastAsia="Arial"/>
                <w:spacing w:val="-4"/>
                <w:sz w:val="16"/>
                <w:szCs w:val="16"/>
              </w:rPr>
              <w:t>c</w:t>
            </w:r>
            <w:r w:rsidRPr="006B5460">
              <w:rPr>
                <w:rFonts w:eastAsia="Arial"/>
                <w:spacing w:val="-3"/>
                <w:sz w:val="16"/>
                <w:szCs w:val="16"/>
              </w:rPr>
              <w:t>o</w:t>
            </w:r>
            <w:r w:rsidRPr="006B5460">
              <w:rPr>
                <w:rFonts w:eastAsia="Arial"/>
                <w:spacing w:val="-4"/>
                <w:sz w:val="16"/>
                <w:szCs w:val="16"/>
              </w:rPr>
              <w:t>v</w:t>
            </w:r>
            <w:r w:rsidRPr="006B5460">
              <w:rPr>
                <w:rFonts w:eastAsia="Arial"/>
                <w:spacing w:val="-3"/>
                <w:sz w:val="16"/>
                <w:szCs w:val="16"/>
              </w:rPr>
              <w:t>e</w:t>
            </w:r>
            <w:r w:rsidRPr="006B5460">
              <w:rPr>
                <w:rFonts w:eastAsia="Arial"/>
                <w:spacing w:val="-1"/>
                <w:sz w:val="16"/>
                <w:szCs w:val="16"/>
              </w:rPr>
              <w:t>r</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un</w:t>
            </w:r>
            <w:r w:rsidRPr="006B5460">
              <w:rPr>
                <w:rFonts w:eastAsia="Arial"/>
                <w:spacing w:val="-1"/>
                <w:sz w:val="16"/>
                <w:szCs w:val="16"/>
              </w:rPr>
              <w:t>d</w:t>
            </w:r>
            <w:r w:rsidRPr="006B5460">
              <w:rPr>
                <w:rFonts w:eastAsia="Arial"/>
                <w:spacing w:val="-3"/>
                <w:sz w:val="16"/>
                <w:szCs w:val="16"/>
              </w:rPr>
              <w:t>e</w:t>
            </w:r>
            <w:r w:rsidRPr="006B5460">
              <w:rPr>
                <w:rFonts w:eastAsia="Arial"/>
                <w:sz w:val="16"/>
                <w:szCs w:val="16"/>
              </w:rPr>
              <w:t>r</w:t>
            </w:r>
            <w:r w:rsidRPr="006B5460">
              <w:rPr>
                <w:rFonts w:eastAsia="Arial"/>
                <w:spacing w:val="-4"/>
                <w:sz w:val="16"/>
                <w:szCs w:val="16"/>
              </w:rPr>
              <w:t xml:space="preserve"> </w:t>
            </w:r>
            <w:r w:rsidRPr="006B5460">
              <w:rPr>
                <w:rFonts w:eastAsia="Arial"/>
                <w:sz w:val="16"/>
                <w:szCs w:val="16"/>
              </w:rPr>
              <w:t>1</w:t>
            </w:r>
            <w:r w:rsidRPr="006B5460">
              <w:rPr>
                <w:rFonts w:eastAsia="Arial"/>
                <w:spacing w:val="-4"/>
                <w:sz w:val="16"/>
                <w:szCs w:val="16"/>
              </w:rPr>
              <w:t xml:space="preserve"> </w:t>
            </w:r>
            <w:r w:rsidRPr="006B5460">
              <w:rPr>
                <w:rFonts w:eastAsia="Arial"/>
                <w:spacing w:val="-3"/>
                <w:sz w:val="16"/>
                <w:szCs w:val="16"/>
              </w:rPr>
              <w:t>ab</w:t>
            </w:r>
            <w:r w:rsidRPr="006B5460">
              <w:rPr>
                <w:rFonts w:eastAsia="Arial"/>
                <w:spacing w:val="-1"/>
                <w:sz w:val="16"/>
                <w:szCs w:val="16"/>
              </w:rPr>
              <w:t>o</w:t>
            </w:r>
            <w:r w:rsidRPr="006B5460">
              <w:rPr>
                <w:rFonts w:eastAsia="Arial"/>
                <w:spacing w:val="-4"/>
                <w:sz w:val="16"/>
                <w:szCs w:val="16"/>
              </w:rPr>
              <w:t>v</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r</w:t>
            </w:r>
            <w:r w:rsidRPr="006B5460">
              <w:rPr>
                <w:rFonts w:eastAsia="Arial"/>
                <w:spacing w:val="-1"/>
                <w:sz w:val="16"/>
                <w:szCs w:val="16"/>
              </w:rPr>
              <w:t>e</w:t>
            </w:r>
            <w:r w:rsidRPr="006B5460">
              <w:rPr>
                <w:rFonts w:eastAsia="Arial"/>
                <w:spacing w:val="-3"/>
                <w:sz w:val="16"/>
                <w:szCs w:val="16"/>
              </w:rPr>
              <w:t>qu</w:t>
            </w:r>
            <w:r w:rsidRPr="006B5460">
              <w:rPr>
                <w:rFonts w:eastAsia="Arial"/>
                <w:spacing w:val="-2"/>
                <w:sz w:val="16"/>
                <w:szCs w:val="16"/>
              </w:rPr>
              <w:t>i</w:t>
            </w:r>
            <w:r w:rsidRPr="006B5460">
              <w:rPr>
                <w:rFonts w:eastAsia="Arial"/>
                <w:spacing w:val="-3"/>
                <w:sz w:val="16"/>
                <w:szCs w:val="16"/>
              </w:rPr>
              <w:t>r</w:t>
            </w:r>
            <w:r w:rsidRPr="006B5460">
              <w:rPr>
                <w:rFonts w:eastAsia="Arial"/>
                <w:spacing w:val="-1"/>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c</w:t>
            </w:r>
            <w:r w:rsidRPr="006B5460">
              <w:rPr>
                <w:rFonts w:eastAsia="Arial"/>
                <w:spacing w:val="-3"/>
                <w:sz w:val="16"/>
                <w:szCs w:val="16"/>
              </w:rPr>
              <w:t>o</w:t>
            </w:r>
            <w:r w:rsidRPr="006B5460">
              <w:rPr>
                <w:rFonts w:eastAsia="Arial"/>
                <w:sz w:val="16"/>
                <w:szCs w:val="16"/>
              </w:rPr>
              <w:t>m</w:t>
            </w:r>
            <w:r w:rsidRPr="006B5460">
              <w:rPr>
                <w:rFonts w:eastAsia="Arial"/>
                <w:spacing w:val="-3"/>
                <w:sz w:val="16"/>
                <w:szCs w:val="16"/>
              </w:rPr>
              <w:t>p</w:t>
            </w:r>
            <w:r w:rsidRPr="006B5460">
              <w:rPr>
                <w:rFonts w:eastAsia="Arial"/>
                <w:spacing w:val="-2"/>
                <w:sz w:val="16"/>
                <w:szCs w:val="16"/>
              </w:rPr>
              <w:t>l</w:t>
            </w:r>
            <w:r w:rsidRPr="006B5460">
              <w:rPr>
                <w:rFonts w:eastAsia="Arial"/>
                <w:sz w:val="16"/>
                <w:szCs w:val="16"/>
              </w:rPr>
              <w:t>y</w:t>
            </w:r>
            <w:r w:rsidRPr="006B5460">
              <w:rPr>
                <w:rFonts w:eastAsia="Arial"/>
                <w:spacing w:val="-5"/>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p>
          <w:p w14:paraId="3B0E6FAD" w14:textId="791D5E46" w:rsidR="00650D73" w:rsidRPr="006B5460" w:rsidRDefault="00650D73" w:rsidP="00A8179D">
            <w:pPr>
              <w:spacing w:line="166" w:lineRule="exact"/>
              <w:ind w:left="801" w:right="-20"/>
              <w:rPr>
                <w:rFonts w:eastAsia="Arial"/>
                <w:sz w:val="16"/>
                <w:szCs w:val="16"/>
              </w:rPr>
            </w:pP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004D6687">
              <w:rPr>
                <w:rFonts w:eastAsia="Arial"/>
                <w:spacing w:val="-1"/>
                <w:sz w:val="16"/>
                <w:szCs w:val="16"/>
              </w:rPr>
              <w:t>5</w:t>
            </w:r>
            <w:r w:rsidRPr="006B5460">
              <w:rPr>
                <w:rFonts w:eastAsia="Arial"/>
                <w:spacing w:val="-3"/>
                <w:sz w:val="16"/>
                <w:szCs w:val="16"/>
              </w:rPr>
              <w:t>.</w:t>
            </w:r>
          </w:p>
        </w:tc>
      </w:tr>
    </w:tbl>
    <w:p w14:paraId="11032573" w14:textId="77777777" w:rsidR="00650D73" w:rsidRPr="006B5460" w:rsidRDefault="00650D73" w:rsidP="00650D73"/>
    <w:p w14:paraId="40C06114" w14:textId="77777777" w:rsidR="00C0133C" w:rsidRPr="006B5460" w:rsidRDefault="00C0133C" w:rsidP="00650D73"/>
    <w:p w14:paraId="2F590DDD" w14:textId="77777777" w:rsidR="00C0133C" w:rsidRPr="006B5460" w:rsidRDefault="00C0133C" w:rsidP="00650D73">
      <w:pPr>
        <w:sectPr w:rsidR="00C0133C" w:rsidRPr="006B5460">
          <w:pgSz w:w="12240" w:h="15840"/>
          <w:pgMar w:top="920" w:right="1440" w:bottom="720" w:left="860" w:header="723" w:footer="523" w:gutter="0"/>
          <w:cols w:space="720"/>
        </w:sectPr>
      </w:pPr>
    </w:p>
    <w:p w14:paraId="0675A9B6" w14:textId="4C413A29" w:rsidR="00650D73" w:rsidRPr="006B5460" w:rsidRDefault="00650D73" w:rsidP="00650D73">
      <w:pPr>
        <w:spacing w:before="34"/>
        <w:ind w:left="331" w:right="-20"/>
        <w:rPr>
          <w:rFonts w:eastAsia="Arial"/>
          <w:sz w:val="20"/>
        </w:rPr>
      </w:pPr>
      <w:r w:rsidRPr="006B5460">
        <w:rPr>
          <w:rFonts w:eastAsia="Arial"/>
          <w:b/>
          <w:bCs/>
          <w:spacing w:val="-2"/>
          <w:sz w:val="20"/>
        </w:rPr>
        <w:t>Fo</w:t>
      </w:r>
      <w:r w:rsidRPr="006B5460">
        <w:rPr>
          <w:rFonts w:eastAsia="Arial"/>
          <w:b/>
          <w:bCs/>
          <w:spacing w:val="-3"/>
          <w:sz w:val="20"/>
        </w:rPr>
        <w:t>r</w:t>
      </w:r>
      <w:r w:rsidRPr="006B5460">
        <w:rPr>
          <w:rFonts w:eastAsia="Arial"/>
          <w:b/>
          <w:bCs/>
          <w:sz w:val="20"/>
        </w:rPr>
        <w:t>m</w:t>
      </w:r>
      <w:r w:rsidRPr="006B5460">
        <w:rPr>
          <w:rFonts w:eastAsia="Arial"/>
          <w:b/>
          <w:bCs/>
          <w:spacing w:val="-7"/>
          <w:sz w:val="20"/>
        </w:rPr>
        <w:t xml:space="preserve"> </w:t>
      </w:r>
      <w:r w:rsidRPr="006B5460">
        <w:rPr>
          <w:rFonts w:eastAsia="Arial"/>
          <w:b/>
          <w:bCs/>
          <w:spacing w:val="-3"/>
          <w:sz w:val="20"/>
        </w:rPr>
        <w:t>E</w:t>
      </w:r>
      <w:r w:rsidRPr="006B5460">
        <w:rPr>
          <w:rFonts w:eastAsia="Arial"/>
          <w:b/>
          <w:bCs/>
          <w:spacing w:val="-2"/>
          <w:sz w:val="20"/>
        </w:rPr>
        <w:t>L</w:t>
      </w:r>
      <w:r w:rsidRPr="006B5460">
        <w:rPr>
          <w:rFonts w:eastAsia="Arial"/>
          <w:b/>
          <w:bCs/>
          <w:sz w:val="20"/>
        </w:rPr>
        <w:t>I-</w:t>
      </w:r>
      <w:r w:rsidRPr="006B5460">
        <w:rPr>
          <w:rFonts w:eastAsia="Arial"/>
          <w:b/>
          <w:bCs/>
          <w:spacing w:val="-3"/>
          <w:sz w:val="20"/>
        </w:rPr>
        <w:t>2</w:t>
      </w:r>
      <w:r w:rsidRPr="006B5460">
        <w:rPr>
          <w:rFonts w:eastAsia="Arial"/>
          <w:b/>
          <w:bCs/>
          <w:sz w:val="20"/>
        </w:rPr>
        <w:t>:</w:t>
      </w:r>
      <w:r w:rsidRPr="006B5460">
        <w:rPr>
          <w:rFonts w:eastAsia="Arial"/>
          <w:b/>
          <w:bCs/>
          <w:spacing w:val="-6"/>
          <w:sz w:val="20"/>
        </w:rPr>
        <w:t xml:space="preserve"> </w:t>
      </w:r>
      <w:r w:rsidRPr="006B5460">
        <w:rPr>
          <w:rFonts w:eastAsia="Arial"/>
          <w:b/>
          <w:bCs/>
          <w:sz w:val="20"/>
        </w:rPr>
        <w:t>JV</w:t>
      </w:r>
      <w:r w:rsidRPr="006B5460">
        <w:rPr>
          <w:rFonts w:eastAsia="Arial"/>
          <w:b/>
          <w:bCs/>
          <w:spacing w:val="-6"/>
          <w:sz w:val="20"/>
        </w:rPr>
        <w:t xml:space="preserve"> </w:t>
      </w:r>
      <w:r w:rsidRPr="006B5460">
        <w:rPr>
          <w:rFonts w:eastAsia="Arial"/>
          <w:b/>
          <w:bCs/>
          <w:spacing w:val="-3"/>
          <w:sz w:val="20"/>
        </w:rPr>
        <w:t>I</w:t>
      </w:r>
      <w:r w:rsidRPr="006B5460">
        <w:rPr>
          <w:rFonts w:eastAsia="Arial"/>
          <w:b/>
          <w:bCs/>
          <w:spacing w:val="-2"/>
          <w:sz w:val="20"/>
        </w:rPr>
        <w:t>nfo</w:t>
      </w:r>
      <w:r w:rsidRPr="006B5460">
        <w:rPr>
          <w:rFonts w:eastAsia="Arial"/>
          <w:b/>
          <w:bCs/>
          <w:spacing w:val="-1"/>
          <w:sz w:val="20"/>
        </w:rPr>
        <w:t>r</w:t>
      </w:r>
      <w:r w:rsidRPr="006B5460">
        <w:rPr>
          <w:rFonts w:eastAsia="Arial"/>
          <w:b/>
          <w:bCs/>
          <w:spacing w:val="-2"/>
          <w:sz w:val="20"/>
        </w:rPr>
        <w:t>m</w:t>
      </w:r>
      <w:r w:rsidRPr="006B5460">
        <w:rPr>
          <w:rFonts w:eastAsia="Arial"/>
          <w:b/>
          <w:bCs/>
          <w:spacing w:val="-3"/>
          <w:sz w:val="20"/>
        </w:rPr>
        <w:t>a</w:t>
      </w:r>
      <w:r w:rsidRPr="006B5460">
        <w:rPr>
          <w:rFonts w:eastAsia="Arial"/>
          <w:b/>
          <w:bCs/>
          <w:spacing w:val="-2"/>
          <w:sz w:val="20"/>
        </w:rPr>
        <w:t>t</w:t>
      </w:r>
      <w:r w:rsidRPr="006B5460">
        <w:rPr>
          <w:rFonts w:eastAsia="Arial"/>
          <w:b/>
          <w:bCs/>
          <w:sz w:val="20"/>
        </w:rPr>
        <w:t>i</w:t>
      </w:r>
      <w:r w:rsidRPr="006B5460">
        <w:rPr>
          <w:rFonts w:eastAsia="Arial"/>
          <w:b/>
          <w:bCs/>
          <w:spacing w:val="-2"/>
          <w:sz w:val="20"/>
        </w:rPr>
        <w:t>o</w:t>
      </w:r>
      <w:r w:rsidRPr="006B5460">
        <w:rPr>
          <w:rFonts w:eastAsia="Arial"/>
          <w:b/>
          <w:bCs/>
          <w:sz w:val="20"/>
        </w:rPr>
        <w:t>n</w:t>
      </w:r>
      <w:r w:rsidRPr="006B5460">
        <w:rPr>
          <w:rFonts w:eastAsia="Arial"/>
          <w:b/>
          <w:bCs/>
          <w:spacing w:val="-16"/>
          <w:sz w:val="20"/>
        </w:rPr>
        <w:t xml:space="preserve"> </w:t>
      </w:r>
      <w:r w:rsidRPr="006B5460">
        <w:rPr>
          <w:rFonts w:eastAsia="Arial"/>
          <w:b/>
          <w:bCs/>
          <w:spacing w:val="-3"/>
          <w:sz w:val="20"/>
        </w:rPr>
        <w:t>S</w:t>
      </w:r>
      <w:r w:rsidRPr="006B5460">
        <w:rPr>
          <w:rFonts w:eastAsia="Arial"/>
          <w:b/>
          <w:bCs/>
          <w:spacing w:val="1"/>
          <w:sz w:val="20"/>
        </w:rPr>
        <w:t>h</w:t>
      </w:r>
      <w:r w:rsidRPr="006B5460">
        <w:rPr>
          <w:rFonts w:eastAsia="Arial"/>
          <w:b/>
          <w:bCs/>
          <w:spacing w:val="-3"/>
          <w:sz w:val="20"/>
        </w:rPr>
        <w:t>ee</w:t>
      </w:r>
      <w:r w:rsidRPr="006B5460">
        <w:rPr>
          <w:rFonts w:eastAsia="Arial"/>
          <w:b/>
          <w:bCs/>
          <w:sz w:val="20"/>
        </w:rPr>
        <w:t>t</w:t>
      </w:r>
    </w:p>
    <w:p w14:paraId="6AFC5719" w14:textId="77777777" w:rsidR="00650D73" w:rsidRPr="006B5460" w:rsidRDefault="00650D73" w:rsidP="00650D73">
      <w:pPr>
        <w:spacing w:before="3" w:line="120" w:lineRule="exact"/>
        <w:rPr>
          <w:sz w:val="12"/>
          <w:szCs w:val="12"/>
        </w:rPr>
      </w:pPr>
    </w:p>
    <w:p w14:paraId="6DA64BD2" w14:textId="77777777" w:rsidR="00650D73" w:rsidRPr="006B5460" w:rsidRDefault="00650D73" w:rsidP="00650D73">
      <w:pPr>
        <w:spacing w:line="225" w:lineRule="exact"/>
        <w:ind w:left="331" w:right="-20"/>
        <w:rPr>
          <w:rFonts w:eastAsia="Arial"/>
          <w:sz w:val="20"/>
        </w:rPr>
      </w:pPr>
      <w:r w:rsidRPr="006B5460">
        <w:rPr>
          <w:rFonts w:eastAsia="Arial"/>
          <w:spacing w:val="-1"/>
          <w:position w:val="-1"/>
          <w:sz w:val="20"/>
        </w:rPr>
        <w:t>E</w:t>
      </w:r>
      <w:r w:rsidRPr="006B5460">
        <w:rPr>
          <w:rFonts w:eastAsia="Arial"/>
          <w:position w:val="-1"/>
          <w:sz w:val="20"/>
        </w:rPr>
        <w:t>a</w:t>
      </w:r>
      <w:r w:rsidRPr="006B5460">
        <w:rPr>
          <w:rFonts w:eastAsia="Arial"/>
          <w:spacing w:val="1"/>
          <w:position w:val="-1"/>
          <w:sz w:val="20"/>
        </w:rPr>
        <w:t>c</w:t>
      </w:r>
      <w:r w:rsidRPr="006B5460">
        <w:rPr>
          <w:rFonts w:eastAsia="Arial"/>
          <w:position w:val="-1"/>
          <w:sz w:val="20"/>
        </w:rPr>
        <w:t>h</w:t>
      </w:r>
      <w:r w:rsidRPr="006B5460">
        <w:rPr>
          <w:rFonts w:eastAsia="Arial"/>
          <w:spacing w:val="-6"/>
          <w:position w:val="-1"/>
          <w:sz w:val="20"/>
        </w:rPr>
        <w:t xml:space="preserve"> </w:t>
      </w:r>
      <w:r w:rsidRPr="006B5460">
        <w:rPr>
          <w:rFonts w:eastAsia="Arial"/>
          <w:spacing w:val="4"/>
          <w:position w:val="-1"/>
          <w:sz w:val="20"/>
        </w:rPr>
        <w:t>m</w:t>
      </w:r>
      <w:r w:rsidRPr="006B5460">
        <w:rPr>
          <w:rFonts w:eastAsia="Arial"/>
          <w:spacing w:val="-3"/>
          <w:position w:val="-1"/>
          <w:sz w:val="20"/>
        </w:rPr>
        <w:t>e</w:t>
      </w:r>
      <w:r w:rsidRPr="006B5460">
        <w:rPr>
          <w:rFonts w:eastAsia="Arial"/>
          <w:spacing w:val="4"/>
          <w:position w:val="-1"/>
          <w:sz w:val="20"/>
        </w:rPr>
        <w:t>m</w:t>
      </w:r>
      <w:r w:rsidRPr="006B5460">
        <w:rPr>
          <w:rFonts w:eastAsia="Arial"/>
          <w:position w:val="-1"/>
          <w:sz w:val="20"/>
        </w:rPr>
        <w:t>ber</w:t>
      </w:r>
      <w:r w:rsidRPr="006B5460">
        <w:rPr>
          <w:rFonts w:eastAsia="Arial"/>
          <w:spacing w:val="-7"/>
          <w:position w:val="-1"/>
          <w:sz w:val="20"/>
        </w:rPr>
        <w:t xml:space="preserve"> </w:t>
      </w:r>
      <w:r w:rsidRPr="006B5460">
        <w:rPr>
          <w:rFonts w:eastAsia="Arial"/>
          <w:position w:val="-1"/>
          <w:sz w:val="20"/>
        </w:rPr>
        <w:t>of a</w:t>
      </w:r>
      <w:r w:rsidRPr="006B5460">
        <w:rPr>
          <w:rFonts w:eastAsia="Arial"/>
          <w:spacing w:val="-2"/>
          <w:position w:val="-1"/>
          <w:sz w:val="20"/>
        </w:rPr>
        <w:t xml:space="preserve"> </w:t>
      </w:r>
      <w:r w:rsidRPr="006B5460">
        <w:rPr>
          <w:rFonts w:eastAsia="Arial"/>
          <w:spacing w:val="1"/>
          <w:position w:val="-1"/>
          <w:sz w:val="20"/>
        </w:rPr>
        <w:t>J</w:t>
      </w:r>
      <w:r w:rsidRPr="006B5460">
        <w:rPr>
          <w:rFonts w:eastAsia="Arial"/>
          <w:position w:val="-1"/>
          <w:sz w:val="20"/>
        </w:rPr>
        <w:t>V</w:t>
      </w:r>
      <w:r w:rsidRPr="006B5460">
        <w:rPr>
          <w:rFonts w:eastAsia="Arial"/>
          <w:spacing w:val="-3"/>
          <w:position w:val="-1"/>
          <w:sz w:val="20"/>
        </w:rPr>
        <w:t xml:space="preserve"> </w:t>
      </w:r>
      <w:r w:rsidRPr="006B5460">
        <w:rPr>
          <w:rFonts w:eastAsia="Arial"/>
          <w:position w:val="-1"/>
          <w:sz w:val="20"/>
        </w:rPr>
        <w:t>a</w:t>
      </w:r>
      <w:r w:rsidRPr="006B5460">
        <w:rPr>
          <w:rFonts w:eastAsia="Arial"/>
          <w:spacing w:val="2"/>
          <w:position w:val="-1"/>
          <w:sz w:val="20"/>
        </w:rPr>
        <w:t>n</w:t>
      </w:r>
      <w:r w:rsidRPr="006B5460">
        <w:rPr>
          <w:rFonts w:eastAsia="Arial"/>
          <w:position w:val="-1"/>
          <w:sz w:val="20"/>
        </w:rPr>
        <w:t>d</w:t>
      </w:r>
      <w:r w:rsidRPr="006B5460">
        <w:rPr>
          <w:rFonts w:eastAsia="Arial"/>
          <w:spacing w:val="-10"/>
          <w:position w:val="-1"/>
          <w:sz w:val="20"/>
        </w:rPr>
        <w:t xml:space="preserve"> </w:t>
      </w:r>
      <w:r w:rsidRPr="006B5460">
        <w:rPr>
          <w:rFonts w:eastAsia="Arial"/>
          <w:spacing w:val="2"/>
          <w:position w:val="-1"/>
          <w:sz w:val="20"/>
        </w:rPr>
        <w:t>S</w:t>
      </w:r>
      <w:r w:rsidRPr="006B5460">
        <w:rPr>
          <w:rFonts w:eastAsia="Arial"/>
          <w:position w:val="-1"/>
          <w:sz w:val="20"/>
        </w:rPr>
        <w:t>ub</w:t>
      </w:r>
      <w:r w:rsidRPr="006B5460">
        <w:rPr>
          <w:rFonts w:eastAsia="Arial"/>
          <w:spacing w:val="1"/>
          <w:position w:val="-1"/>
          <w:sz w:val="20"/>
        </w:rPr>
        <w:t>c</w:t>
      </w:r>
      <w:r w:rsidRPr="006B5460">
        <w:rPr>
          <w:rFonts w:eastAsia="Arial"/>
          <w:position w:val="-1"/>
          <w:sz w:val="20"/>
        </w:rPr>
        <w:t>o</w:t>
      </w:r>
      <w:r w:rsidRPr="006B5460">
        <w:rPr>
          <w:rFonts w:eastAsia="Arial"/>
          <w:spacing w:val="2"/>
          <w:position w:val="-1"/>
          <w:sz w:val="20"/>
        </w:rPr>
        <w:t>n</w:t>
      </w:r>
      <w:r w:rsidRPr="006B5460">
        <w:rPr>
          <w:rFonts w:eastAsia="Arial"/>
          <w:position w:val="-1"/>
          <w:sz w:val="20"/>
        </w:rPr>
        <w:t>t</w:t>
      </w:r>
      <w:r w:rsidRPr="006B5460">
        <w:rPr>
          <w:rFonts w:eastAsia="Arial"/>
          <w:spacing w:val="1"/>
          <w:position w:val="-1"/>
          <w:sz w:val="20"/>
        </w:rPr>
        <w:t>r</w:t>
      </w:r>
      <w:r w:rsidRPr="006B5460">
        <w:rPr>
          <w:rFonts w:eastAsia="Arial"/>
          <w:position w:val="-1"/>
          <w:sz w:val="20"/>
        </w:rPr>
        <w:t>a</w:t>
      </w:r>
      <w:r w:rsidRPr="006B5460">
        <w:rPr>
          <w:rFonts w:eastAsia="Arial"/>
          <w:spacing w:val="1"/>
          <w:position w:val="-1"/>
          <w:sz w:val="20"/>
        </w:rPr>
        <w:t>c</w:t>
      </w:r>
      <w:r w:rsidRPr="006B5460">
        <w:rPr>
          <w:rFonts w:eastAsia="Arial"/>
          <w:position w:val="-1"/>
          <w:sz w:val="20"/>
        </w:rPr>
        <w:t>tor</w:t>
      </w:r>
      <w:r w:rsidRPr="006B5460">
        <w:rPr>
          <w:rFonts w:eastAsia="Arial"/>
          <w:spacing w:val="-12"/>
          <w:position w:val="-1"/>
          <w:sz w:val="20"/>
        </w:rPr>
        <w:t xml:space="preserve"> </w:t>
      </w:r>
      <w:r w:rsidRPr="006B5460">
        <w:rPr>
          <w:rFonts w:eastAsia="Arial"/>
          <w:spacing w:val="2"/>
          <w:position w:val="-1"/>
          <w:sz w:val="20"/>
        </w:rPr>
        <w:t>m</w:t>
      </w:r>
      <w:r w:rsidRPr="006B5460">
        <w:rPr>
          <w:rFonts w:eastAsia="Arial"/>
          <w:position w:val="-1"/>
          <w:sz w:val="20"/>
        </w:rPr>
        <w:t>u</w:t>
      </w:r>
      <w:r w:rsidRPr="006B5460">
        <w:rPr>
          <w:rFonts w:eastAsia="Arial"/>
          <w:spacing w:val="1"/>
          <w:position w:val="-1"/>
          <w:sz w:val="20"/>
        </w:rPr>
        <w:t>s</w:t>
      </w:r>
      <w:r w:rsidRPr="006B5460">
        <w:rPr>
          <w:rFonts w:eastAsia="Arial"/>
          <w:position w:val="-1"/>
          <w:sz w:val="20"/>
        </w:rPr>
        <w:t>t</w:t>
      </w:r>
      <w:r w:rsidRPr="006B5460">
        <w:rPr>
          <w:rFonts w:eastAsia="Arial"/>
          <w:spacing w:val="-5"/>
          <w:position w:val="-1"/>
          <w:sz w:val="20"/>
        </w:rPr>
        <w:t xml:space="preserve"> </w:t>
      </w:r>
      <w:r w:rsidRPr="006B5460">
        <w:rPr>
          <w:rFonts w:eastAsia="Arial"/>
          <w:spacing w:val="2"/>
          <w:position w:val="-1"/>
          <w:sz w:val="20"/>
        </w:rPr>
        <w:t>f</w:t>
      </w:r>
      <w:r w:rsidRPr="006B5460">
        <w:rPr>
          <w:rFonts w:eastAsia="Arial"/>
          <w:spacing w:val="-1"/>
          <w:position w:val="-1"/>
          <w:sz w:val="20"/>
        </w:rPr>
        <w:t>il</w:t>
      </w:r>
      <w:r w:rsidRPr="006B5460">
        <w:rPr>
          <w:rFonts w:eastAsia="Arial"/>
          <w:position w:val="-1"/>
          <w:sz w:val="20"/>
        </w:rPr>
        <w:t>l</w:t>
      </w:r>
      <w:r w:rsidRPr="006B5460">
        <w:rPr>
          <w:rFonts w:eastAsia="Arial"/>
          <w:spacing w:val="-1"/>
          <w:position w:val="-1"/>
          <w:sz w:val="20"/>
        </w:rPr>
        <w:t xml:space="preserve"> i</w:t>
      </w:r>
      <w:r w:rsidRPr="006B5460">
        <w:rPr>
          <w:rFonts w:eastAsia="Arial"/>
          <w:position w:val="-1"/>
          <w:sz w:val="20"/>
        </w:rPr>
        <w:t>n</w:t>
      </w:r>
      <w:r w:rsidRPr="006B5460">
        <w:rPr>
          <w:rFonts w:eastAsia="Arial"/>
          <w:spacing w:val="-3"/>
          <w:position w:val="-1"/>
          <w:sz w:val="20"/>
        </w:rPr>
        <w:t xml:space="preserve"> </w:t>
      </w:r>
      <w:r w:rsidRPr="006B5460">
        <w:rPr>
          <w:rFonts w:eastAsia="Arial"/>
          <w:spacing w:val="2"/>
          <w:position w:val="-1"/>
          <w:sz w:val="20"/>
        </w:rPr>
        <w:t>t</w:t>
      </w:r>
      <w:r w:rsidRPr="006B5460">
        <w:rPr>
          <w:rFonts w:eastAsia="Arial"/>
          <w:position w:val="-1"/>
          <w:sz w:val="20"/>
        </w:rPr>
        <w:t>h</w:t>
      </w:r>
      <w:r w:rsidRPr="006B5460">
        <w:rPr>
          <w:rFonts w:eastAsia="Arial"/>
          <w:spacing w:val="-1"/>
          <w:position w:val="-1"/>
          <w:sz w:val="20"/>
        </w:rPr>
        <w:t>i</w:t>
      </w:r>
      <w:r w:rsidRPr="006B5460">
        <w:rPr>
          <w:rFonts w:eastAsia="Arial"/>
          <w:position w:val="-1"/>
          <w:sz w:val="20"/>
        </w:rPr>
        <w:t>s</w:t>
      </w:r>
      <w:r w:rsidRPr="006B5460">
        <w:rPr>
          <w:rFonts w:eastAsia="Arial"/>
          <w:spacing w:val="-2"/>
          <w:position w:val="-1"/>
          <w:sz w:val="20"/>
        </w:rPr>
        <w:t xml:space="preserve"> </w:t>
      </w:r>
      <w:r w:rsidRPr="006B5460">
        <w:rPr>
          <w:rFonts w:eastAsia="Arial"/>
          <w:spacing w:val="2"/>
          <w:position w:val="-1"/>
          <w:sz w:val="20"/>
        </w:rPr>
        <w:t>f</w:t>
      </w:r>
      <w:r w:rsidRPr="006B5460">
        <w:rPr>
          <w:rFonts w:eastAsia="Arial"/>
          <w:position w:val="-1"/>
          <w:sz w:val="20"/>
        </w:rPr>
        <w:t>o</w:t>
      </w:r>
      <w:r w:rsidRPr="006B5460">
        <w:rPr>
          <w:rFonts w:eastAsia="Arial"/>
          <w:spacing w:val="1"/>
          <w:position w:val="-1"/>
          <w:sz w:val="20"/>
        </w:rPr>
        <w:t>r</w:t>
      </w:r>
      <w:r w:rsidRPr="006B5460">
        <w:rPr>
          <w:rFonts w:eastAsia="Arial"/>
          <w:position w:val="-1"/>
          <w:sz w:val="20"/>
        </w:rPr>
        <w:t>m</w:t>
      </w:r>
    </w:p>
    <w:p w14:paraId="1FB7AD4E" w14:textId="77777777" w:rsidR="00650D73" w:rsidRPr="006B5460" w:rsidRDefault="00650D73" w:rsidP="00650D73">
      <w:pPr>
        <w:spacing w:before="7" w:line="120" w:lineRule="exact"/>
        <w:rPr>
          <w:sz w:val="12"/>
          <w:szCs w:val="12"/>
        </w:rPr>
      </w:pPr>
    </w:p>
    <w:tbl>
      <w:tblPr>
        <w:tblW w:w="0" w:type="auto"/>
        <w:tblInd w:w="277" w:type="dxa"/>
        <w:tblLayout w:type="fixed"/>
        <w:tblCellMar>
          <w:left w:w="0" w:type="dxa"/>
          <w:right w:w="0" w:type="dxa"/>
        </w:tblCellMar>
        <w:tblLook w:val="01E0" w:firstRow="1" w:lastRow="1" w:firstColumn="1" w:lastColumn="1" w:noHBand="0" w:noVBand="0"/>
      </w:tblPr>
      <w:tblGrid>
        <w:gridCol w:w="2323"/>
        <w:gridCol w:w="7037"/>
      </w:tblGrid>
      <w:tr w:rsidR="00650D73" w:rsidRPr="006B5460" w14:paraId="2728438C" w14:textId="77777777" w:rsidTr="00BD75C3">
        <w:trPr>
          <w:trHeight w:hRule="exact" w:val="278"/>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000000"/>
          </w:tcPr>
          <w:p w14:paraId="6480401B" w14:textId="77777777" w:rsidR="00650D73" w:rsidRPr="006B5460" w:rsidRDefault="00650D73" w:rsidP="00C27B38">
            <w:pPr>
              <w:spacing w:before="15"/>
              <w:ind w:left="2754" w:right="-20"/>
              <w:rPr>
                <w:rFonts w:eastAsia="Arial"/>
                <w:sz w:val="20"/>
              </w:rPr>
            </w:pPr>
            <w:r w:rsidRPr="006B5460">
              <w:rPr>
                <w:rFonts w:eastAsia="Arial"/>
                <w:b/>
                <w:bCs/>
                <w:spacing w:val="-3"/>
                <w:sz w:val="20"/>
              </w:rPr>
              <w:t>J</w:t>
            </w:r>
            <w:r w:rsidRPr="006B5460">
              <w:rPr>
                <w:rFonts w:eastAsia="Arial"/>
                <w:b/>
                <w:bCs/>
                <w:sz w:val="20"/>
              </w:rPr>
              <w:t>V</w:t>
            </w:r>
            <w:r w:rsidRPr="006B5460">
              <w:rPr>
                <w:rFonts w:eastAsia="Arial"/>
                <w:b/>
                <w:bCs/>
                <w:spacing w:val="-6"/>
                <w:sz w:val="20"/>
              </w:rPr>
              <w:t xml:space="preserve"> </w:t>
            </w:r>
            <w:r w:rsidRPr="006B5460">
              <w:rPr>
                <w:rFonts w:eastAsia="Arial"/>
                <w:b/>
                <w:bCs/>
                <w:sz w:val="20"/>
              </w:rPr>
              <w:t>/</w:t>
            </w:r>
            <w:r w:rsidRPr="006B5460">
              <w:rPr>
                <w:rFonts w:eastAsia="Arial"/>
                <w:b/>
                <w:bCs/>
                <w:spacing w:val="-4"/>
                <w:sz w:val="20"/>
              </w:rPr>
              <w:t xml:space="preserve"> </w:t>
            </w:r>
            <w:r w:rsidRPr="006B5460">
              <w:rPr>
                <w:rFonts w:eastAsia="Arial"/>
                <w:b/>
                <w:bCs/>
                <w:spacing w:val="-3"/>
                <w:sz w:val="20"/>
              </w:rPr>
              <w:t>S</w:t>
            </w:r>
            <w:r w:rsidRPr="006B5460">
              <w:rPr>
                <w:rFonts w:eastAsia="Arial"/>
                <w:b/>
                <w:bCs/>
                <w:spacing w:val="-2"/>
                <w:sz w:val="20"/>
              </w:rPr>
              <w:t>u</w:t>
            </w:r>
            <w:r w:rsidRPr="006B5460">
              <w:rPr>
                <w:rFonts w:eastAsia="Arial"/>
                <w:b/>
                <w:bCs/>
                <w:spacing w:val="1"/>
                <w:sz w:val="20"/>
              </w:rPr>
              <w:t>b</w:t>
            </w:r>
            <w:r w:rsidRPr="006B5460">
              <w:rPr>
                <w:rFonts w:eastAsia="Arial"/>
                <w:b/>
                <w:bCs/>
                <w:spacing w:val="-3"/>
                <w:sz w:val="20"/>
              </w:rPr>
              <w:t>c</w:t>
            </w:r>
            <w:r w:rsidRPr="006B5460">
              <w:rPr>
                <w:rFonts w:eastAsia="Arial"/>
                <w:b/>
                <w:bCs/>
                <w:spacing w:val="-2"/>
                <w:sz w:val="20"/>
              </w:rPr>
              <w:t>ont</w:t>
            </w:r>
            <w:r w:rsidRPr="006B5460">
              <w:rPr>
                <w:rFonts w:eastAsia="Arial"/>
                <w:b/>
                <w:bCs/>
                <w:spacing w:val="-1"/>
                <w:sz w:val="20"/>
              </w:rPr>
              <w:t>r</w:t>
            </w:r>
            <w:r w:rsidRPr="006B5460">
              <w:rPr>
                <w:rFonts w:eastAsia="Arial"/>
                <w:b/>
                <w:bCs/>
                <w:spacing w:val="-3"/>
                <w:sz w:val="20"/>
              </w:rPr>
              <w:t>a</w:t>
            </w:r>
            <w:r w:rsidRPr="006B5460">
              <w:rPr>
                <w:rFonts w:eastAsia="Arial"/>
                <w:b/>
                <w:bCs/>
                <w:sz w:val="20"/>
              </w:rPr>
              <w:t>c</w:t>
            </w:r>
            <w:r w:rsidRPr="006B5460">
              <w:rPr>
                <w:rFonts w:eastAsia="Arial"/>
                <w:b/>
                <w:bCs/>
                <w:spacing w:val="-2"/>
                <w:sz w:val="20"/>
              </w:rPr>
              <w:t>to</w:t>
            </w:r>
            <w:r w:rsidRPr="006B5460">
              <w:rPr>
                <w:rFonts w:eastAsia="Arial"/>
                <w:b/>
                <w:bCs/>
                <w:sz w:val="20"/>
              </w:rPr>
              <w:t>r</w:t>
            </w:r>
            <w:r w:rsidRPr="006B5460">
              <w:rPr>
                <w:rFonts w:eastAsia="Arial"/>
                <w:b/>
                <w:bCs/>
                <w:spacing w:val="-20"/>
                <w:sz w:val="20"/>
              </w:rPr>
              <w:t xml:space="preserve"> </w:t>
            </w:r>
            <w:r w:rsidRPr="006B5460">
              <w:rPr>
                <w:rFonts w:eastAsia="Arial"/>
                <w:b/>
                <w:bCs/>
                <w:spacing w:val="-3"/>
                <w:sz w:val="20"/>
              </w:rPr>
              <w:t>I</w:t>
            </w:r>
            <w:r w:rsidRPr="006B5460">
              <w:rPr>
                <w:rFonts w:eastAsia="Arial"/>
                <w:b/>
                <w:bCs/>
                <w:spacing w:val="-2"/>
                <w:sz w:val="20"/>
              </w:rPr>
              <w:t>nf</w:t>
            </w:r>
            <w:r w:rsidRPr="006B5460">
              <w:rPr>
                <w:rFonts w:eastAsia="Arial"/>
                <w:b/>
                <w:bCs/>
                <w:spacing w:val="1"/>
                <w:sz w:val="20"/>
              </w:rPr>
              <w:t>o</w:t>
            </w:r>
            <w:r w:rsidRPr="006B5460">
              <w:rPr>
                <w:rFonts w:eastAsia="Arial"/>
                <w:b/>
                <w:bCs/>
                <w:spacing w:val="-3"/>
                <w:sz w:val="20"/>
              </w:rPr>
              <w:t>r</w:t>
            </w:r>
            <w:r w:rsidRPr="006B5460">
              <w:rPr>
                <w:rFonts w:eastAsia="Arial"/>
                <w:b/>
                <w:bCs/>
                <w:spacing w:val="1"/>
                <w:sz w:val="20"/>
              </w:rPr>
              <w:t>m</w:t>
            </w:r>
            <w:r w:rsidRPr="006B5460">
              <w:rPr>
                <w:rFonts w:eastAsia="Arial"/>
                <w:b/>
                <w:bCs/>
                <w:spacing w:val="-3"/>
                <w:sz w:val="20"/>
              </w:rPr>
              <w:t>a</w:t>
            </w:r>
            <w:r w:rsidRPr="006B5460">
              <w:rPr>
                <w:rFonts w:eastAsia="Arial"/>
                <w:b/>
                <w:bCs/>
                <w:spacing w:val="-2"/>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p>
        </w:tc>
      </w:tr>
      <w:tr w:rsidR="00650D73" w:rsidRPr="006B5460" w14:paraId="38345CD9"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4EB40F60" w14:textId="77777777" w:rsidR="00650D73" w:rsidRPr="006B5460" w:rsidRDefault="00650D73" w:rsidP="00BD75C3">
            <w:pPr>
              <w:spacing w:line="200" w:lineRule="exact"/>
              <w:rPr>
                <w:sz w:val="20"/>
              </w:rPr>
            </w:pPr>
          </w:p>
          <w:p w14:paraId="6CBEB495" w14:textId="77777777" w:rsidR="00650D73" w:rsidRPr="006B5460" w:rsidRDefault="00650D73" w:rsidP="00BD75C3">
            <w:pPr>
              <w:spacing w:line="200" w:lineRule="exact"/>
              <w:rPr>
                <w:sz w:val="20"/>
              </w:rPr>
            </w:pPr>
          </w:p>
          <w:p w14:paraId="6B22A8BE" w14:textId="77777777" w:rsidR="00650D73" w:rsidRPr="006B5460" w:rsidRDefault="00650D73" w:rsidP="00BD75C3">
            <w:pPr>
              <w:spacing w:before="2" w:line="220" w:lineRule="exact"/>
            </w:pPr>
          </w:p>
          <w:p w14:paraId="2BB08187" w14:textId="77777777" w:rsidR="00650D73" w:rsidRPr="006B5460" w:rsidRDefault="00650D73" w:rsidP="00BD75C3">
            <w:pPr>
              <w:ind w:left="109" w:right="-20"/>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g</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p>
        </w:tc>
        <w:tc>
          <w:tcPr>
            <w:tcW w:w="7037" w:type="dxa"/>
            <w:tcBorders>
              <w:top w:val="single" w:sz="4" w:space="0" w:color="000000"/>
              <w:left w:val="single" w:sz="4" w:space="0" w:color="000000"/>
              <w:bottom w:val="single" w:sz="4" w:space="0" w:color="000000"/>
              <w:right w:val="single" w:sz="4" w:space="0" w:color="000000"/>
            </w:tcBorders>
          </w:tcPr>
          <w:p w14:paraId="2D65DF4D" w14:textId="77777777" w:rsidR="00650D73" w:rsidRPr="006B5460" w:rsidRDefault="00650D73" w:rsidP="00BD75C3"/>
        </w:tc>
      </w:tr>
      <w:tr w:rsidR="00650D73" w:rsidRPr="006B5460" w14:paraId="759F2102" w14:textId="77777777" w:rsidTr="00BD75C3">
        <w:trPr>
          <w:trHeight w:hRule="exact" w:val="1452"/>
        </w:trPr>
        <w:tc>
          <w:tcPr>
            <w:tcW w:w="2323" w:type="dxa"/>
            <w:tcBorders>
              <w:top w:val="single" w:sz="4" w:space="0" w:color="000000"/>
              <w:left w:val="single" w:sz="4" w:space="0" w:color="000000"/>
              <w:bottom w:val="single" w:sz="4" w:space="0" w:color="000000"/>
              <w:right w:val="single" w:sz="4" w:space="0" w:color="000000"/>
            </w:tcBorders>
          </w:tcPr>
          <w:p w14:paraId="4BDABC6F" w14:textId="77777777" w:rsidR="00650D73" w:rsidRPr="006B5460" w:rsidRDefault="00650D73" w:rsidP="00BD75C3">
            <w:pPr>
              <w:spacing w:line="200" w:lineRule="exact"/>
              <w:rPr>
                <w:sz w:val="20"/>
              </w:rPr>
            </w:pPr>
          </w:p>
          <w:p w14:paraId="217BD2BB" w14:textId="77777777" w:rsidR="00650D73" w:rsidRPr="006B5460" w:rsidRDefault="00650D73" w:rsidP="00BD75C3">
            <w:pPr>
              <w:spacing w:before="20" w:line="220" w:lineRule="exact"/>
            </w:pPr>
          </w:p>
          <w:p w14:paraId="265012B2" w14:textId="77777777" w:rsidR="00650D73" w:rsidRPr="006B5460" w:rsidRDefault="00650D73" w:rsidP="00C27B38">
            <w:pPr>
              <w:spacing w:line="239" w:lineRule="auto"/>
              <w:ind w:left="109" w:right="223"/>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z w:val="16"/>
                <w:szCs w:val="16"/>
              </w:rPr>
              <w:t>or</w:t>
            </w:r>
            <w:r w:rsidRPr="006B5460">
              <w:rPr>
                <w:rFonts w:eastAsia="Arial"/>
                <w:b/>
                <w:bCs/>
                <w:spacing w:val="-1"/>
                <w:sz w:val="16"/>
                <w:szCs w:val="16"/>
              </w:rPr>
              <w:t xml:space="preserve">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or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g</w:t>
            </w:r>
            <w:r w:rsidRPr="006B5460">
              <w:rPr>
                <w:rFonts w:eastAsia="Arial"/>
                <w:b/>
                <w:bCs/>
                <w:spacing w:val="-1"/>
                <w:sz w:val="16"/>
                <w:szCs w:val="16"/>
              </w:rPr>
              <w:t xml:space="preserve">al </w:t>
            </w:r>
            <w:r w:rsidRPr="006B5460">
              <w:rPr>
                <w:rFonts w:eastAsia="Arial"/>
                <w:b/>
                <w:bCs/>
                <w:sz w:val="16"/>
                <w:szCs w:val="16"/>
              </w:rPr>
              <w:t>n</w:t>
            </w:r>
            <w:r w:rsidRPr="006B5460">
              <w:rPr>
                <w:rFonts w:eastAsia="Arial"/>
                <w:b/>
                <w:bCs/>
                <w:spacing w:val="-1"/>
                <w:sz w:val="16"/>
                <w:szCs w:val="16"/>
              </w:rPr>
              <w:t>a</w:t>
            </w:r>
            <w:r w:rsidRPr="006B5460">
              <w:rPr>
                <w:rFonts w:eastAsia="Arial"/>
                <w:b/>
                <w:bCs/>
                <w:spacing w:val="1"/>
                <w:sz w:val="16"/>
                <w:szCs w:val="16"/>
              </w:rPr>
              <w:t>m</w:t>
            </w:r>
            <w:r w:rsidRPr="006B5460">
              <w:rPr>
                <w:rFonts w:eastAsia="Arial"/>
                <w:b/>
                <w:bCs/>
                <w:sz w:val="16"/>
                <w:szCs w:val="16"/>
              </w:rPr>
              <w:t>e</w:t>
            </w:r>
          </w:p>
        </w:tc>
        <w:tc>
          <w:tcPr>
            <w:tcW w:w="7037" w:type="dxa"/>
            <w:tcBorders>
              <w:top w:val="single" w:sz="4" w:space="0" w:color="000000"/>
              <w:left w:val="single" w:sz="4" w:space="0" w:color="000000"/>
              <w:bottom w:val="single" w:sz="4" w:space="0" w:color="000000"/>
              <w:right w:val="single" w:sz="4" w:space="0" w:color="000000"/>
            </w:tcBorders>
          </w:tcPr>
          <w:p w14:paraId="68EA0A6F" w14:textId="77777777" w:rsidR="00650D73" w:rsidRPr="006B5460" w:rsidRDefault="00650D73" w:rsidP="00BD75C3"/>
        </w:tc>
      </w:tr>
      <w:tr w:rsidR="00650D73" w:rsidRPr="006B5460" w14:paraId="73D21238"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74C23E03" w14:textId="77777777" w:rsidR="00650D73" w:rsidRPr="006B5460" w:rsidRDefault="00650D73" w:rsidP="00BD75C3">
            <w:pPr>
              <w:spacing w:line="200" w:lineRule="exact"/>
              <w:rPr>
                <w:sz w:val="20"/>
              </w:rPr>
            </w:pPr>
          </w:p>
          <w:p w14:paraId="5AD1F5B2" w14:textId="77777777" w:rsidR="00650D73" w:rsidRPr="006B5460" w:rsidRDefault="00650D73" w:rsidP="00BD75C3">
            <w:pPr>
              <w:spacing w:before="17" w:line="220" w:lineRule="exact"/>
            </w:pPr>
          </w:p>
          <w:p w14:paraId="43CB8A33" w14:textId="5D12BE4F" w:rsidR="00650D73" w:rsidRPr="006B5460" w:rsidRDefault="00650D73" w:rsidP="00C27B38">
            <w:pPr>
              <w:spacing w:line="239" w:lineRule="auto"/>
              <w:ind w:left="109" w:right="102"/>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z w:val="16"/>
                <w:szCs w:val="16"/>
              </w:rPr>
              <w:t>or</w:t>
            </w:r>
            <w:r w:rsidRPr="006B5460">
              <w:rPr>
                <w:rFonts w:eastAsia="Arial"/>
                <w:b/>
                <w:bCs/>
                <w:spacing w:val="-1"/>
                <w:sz w:val="16"/>
                <w:szCs w:val="16"/>
              </w:rPr>
              <w:t xml:space="preserve">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or</w:t>
            </w:r>
            <w:r w:rsidRPr="006B5460">
              <w:rPr>
                <w:rFonts w:eastAsia="Arial"/>
                <w:b/>
                <w:bCs/>
                <w:spacing w:val="1"/>
                <w:sz w:val="16"/>
                <w:szCs w:val="16"/>
              </w:rPr>
              <w:t>’</w:t>
            </w:r>
            <w:r w:rsidRPr="006B5460">
              <w:rPr>
                <w:rFonts w:eastAsia="Arial"/>
                <w:b/>
                <w:bCs/>
                <w:sz w:val="16"/>
                <w:szCs w:val="16"/>
              </w:rPr>
              <w:t>s</w:t>
            </w:r>
            <w:r w:rsidRPr="006B5460">
              <w:rPr>
                <w:rFonts w:eastAsia="Arial"/>
                <w:b/>
                <w:bCs/>
                <w:spacing w:val="1"/>
                <w:sz w:val="16"/>
                <w:szCs w:val="16"/>
              </w:rPr>
              <w:t xml:space="preserve"> </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un</w:t>
            </w:r>
            <w:r w:rsidRPr="006B5460">
              <w:rPr>
                <w:rFonts w:eastAsia="Arial"/>
                <w:b/>
                <w:bCs/>
                <w:spacing w:val="-1"/>
                <w:sz w:val="16"/>
                <w:szCs w:val="16"/>
              </w:rPr>
              <w:t>t</w:t>
            </w:r>
            <w:r w:rsidRPr="006B5460">
              <w:rPr>
                <w:rFonts w:eastAsia="Arial"/>
                <w:b/>
                <w:bCs/>
                <w:spacing w:val="2"/>
                <w:sz w:val="16"/>
                <w:szCs w:val="16"/>
              </w:rPr>
              <w:t>r</w:t>
            </w:r>
            <w:r w:rsidRPr="006B5460">
              <w:rPr>
                <w:rFonts w:eastAsia="Arial"/>
                <w:b/>
                <w:bCs/>
                <w:sz w:val="16"/>
                <w:szCs w:val="16"/>
              </w:rPr>
              <w:t>y</w:t>
            </w:r>
            <w:r w:rsidRPr="006B5460">
              <w:rPr>
                <w:rFonts w:eastAsia="Arial"/>
                <w:b/>
                <w:bCs/>
                <w:spacing w:val="-7"/>
                <w:sz w:val="16"/>
                <w:szCs w:val="16"/>
              </w:rPr>
              <w:t xml:space="preserve"> </w:t>
            </w:r>
            <w:r w:rsidRPr="006B5460">
              <w:rPr>
                <w:rFonts w:eastAsia="Arial"/>
                <w:b/>
                <w:bCs/>
                <w:sz w:val="16"/>
                <w:szCs w:val="16"/>
              </w:rPr>
              <w:t xml:space="preserve">of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st</w:t>
            </w:r>
            <w:r w:rsidRPr="006B5460">
              <w:rPr>
                <w:rFonts w:eastAsia="Arial"/>
                <w:b/>
                <w:bCs/>
                <w:spacing w:val="1"/>
                <w:sz w:val="16"/>
                <w:szCs w:val="16"/>
              </w:rPr>
              <w:t>i</w:t>
            </w:r>
            <w:r w:rsidRPr="006B5460">
              <w:rPr>
                <w:rFonts w:eastAsia="Arial"/>
                <w:b/>
                <w:bCs/>
                <w:spacing w:val="-1"/>
                <w:sz w:val="16"/>
                <w:szCs w:val="16"/>
              </w:rPr>
              <w:t>t</w:t>
            </w:r>
            <w:r w:rsidRPr="006B5460">
              <w:rPr>
                <w:rFonts w:eastAsia="Arial"/>
                <w:b/>
                <w:bCs/>
                <w:sz w:val="16"/>
                <w:szCs w:val="16"/>
              </w:rPr>
              <w:t>u</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c>
          <w:tcPr>
            <w:tcW w:w="7037" w:type="dxa"/>
            <w:tcBorders>
              <w:top w:val="single" w:sz="4" w:space="0" w:color="000000"/>
              <w:left w:val="single" w:sz="4" w:space="0" w:color="000000"/>
              <w:bottom w:val="single" w:sz="4" w:space="0" w:color="000000"/>
              <w:right w:val="single" w:sz="4" w:space="0" w:color="000000"/>
            </w:tcBorders>
          </w:tcPr>
          <w:p w14:paraId="7281ACE0" w14:textId="77777777" w:rsidR="00650D73" w:rsidRPr="006B5460" w:rsidRDefault="00650D73" w:rsidP="00BD75C3"/>
        </w:tc>
      </w:tr>
      <w:tr w:rsidR="00650D73" w:rsidRPr="006B5460" w14:paraId="3A1492CB"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5D11F07E" w14:textId="77777777" w:rsidR="00650D73" w:rsidRPr="006B5460" w:rsidRDefault="00650D73" w:rsidP="00BD75C3">
            <w:pPr>
              <w:spacing w:line="200" w:lineRule="exact"/>
              <w:rPr>
                <w:sz w:val="20"/>
              </w:rPr>
            </w:pPr>
          </w:p>
          <w:p w14:paraId="1443FF3F" w14:textId="77777777" w:rsidR="00650D73" w:rsidRPr="006B5460" w:rsidRDefault="00650D73" w:rsidP="00BD75C3">
            <w:pPr>
              <w:spacing w:before="17" w:line="220" w:lineRule="exact"/>
            </w:pPr>
          </w:p>
          <w:p w14:paraId="0FA3D5D4" w14:textId="331BCFB7" w:rsidR="00650D73" w:rsidRPr="006B5460" w:rsidRDefault="00650D73" w:rsidP="00C27B38">
            <w:pPr>
              <w:spacing w:line="239" w:lineRule="auto"/>
              <w:ind w:left="109" w:right="223"/>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z w:val="16"/>
                <w:szCs w:val="16"/>
              </w:rPr>
              <w:t>or</w:t>
            </w:r>
            <w:r w:rsidRPr="006B5460">
              <w:rPr>
                <w:rFonts w:eastAsia="Arial"/>
                <w:b/>
                <w:bCs/>
                <w:spacing w:val="-1"/>
                <w:sz w:val="16"/>
                <w:szCs w:val="16"/>
              </w:rPr>
              <w:t xml:space="preserve">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or</w:t>
            </w:r>
            <w:r w:rsidRPr="006B5460">
              <w:rPr>
                <w:rFonts w:eastAsia="Arial"/>
                <w:b/>
                <w:bCs/>
                <w:spacing w:val="1"/>
                <w:sz w:val="16"/>
                <w:szCs w:val="16"/>
              </w:rPr>
              <w:t>’</w:t>
            </w:r>
            <w:r w:rsidRPr="006B5460">
              <w:rPr>
                <w:rFonts w:eastAsia="Arial"/>
                <w:b/>
                <w:bCs/>
                <w:sz w:val="16"/>
                <w:szCs w:val="16"/>
              </w:rPr>
              <w:t>s</w:t>
            </w:r>
            <w:r w:rsidRPr="006B5460">
              <w:rPr>
                <w:rFonts w:eastAsia="Arial"/>
                <w:b/>
                <w:bCs/>
                <w:spacing w:val="3"/>
                <w:sz w:val="16"/>
                <w:szCs w:val="16"/>
              </w:rPr>
              <w:t xml:space="preserve"> </w:t>
            </w:r>
            <w:r w:rsidRPr="006B5460">
              <w:rPr>
                <w:rFonts w:eastAsia="Arial"/>
                <w:b/>
                <w:bCs/>
                <w:spacing w:val="-8"/>
                <w:sz w:val="16"/>
                <w:szCs w:val="16"/>
              </w:rPr>
              <w:t>y</w:t>
            </w:r>
            <w:r w:rsidRPr="006B5460">
              <w:rPr>
                <w:rFonts w:eastAsia="Arial"/>
                <w:b/>
                <w:bCs/>
                <w:spacing w:val="-1"/>
                <w:sz w:val="16"/>
                <w:szCs w:val="16"/>
              </w:rPr>
              <w:t>ea</w:t>
            </w:r>
            <w:r w:rsidRPr="006B5460">
              <w:rPr>
                <w:rFonts w:eastAsia="Arial"/>
                <w:b/>
                <w:bCs/>
                <w:sz w:val="16"/>
                <w:szCs w:val="16"/>
              </w:rPr>
              <w:t>r</w:t>
            </w:r>
            <w:r w:rsidRPr="006B5460">
              <w:rPr>
                <w:rFonts w:eastAsia="Arial"/>
                <w:b/>
                <w:bCs/>
                <w:spacing w:val="1"/>
                <w:sz w:val="16"/>
                <w:szCs w:val="16"/>
              </w:rPr>
              <w:t xml:space="preserve"> </w:t>
            </w:r>
            <w:r w:rsidRPr="006B5460">
              <w:rPr>
                <w:rFonts w:eastAsia="Arial"/>
                <w:b/>
                <w:bCs/>
                <w:sz w:val="16"/>
                <w:szCs w:val="16"/>
              </w:rPr>
              <w:t xml:space="preserve">of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st</w:t>
            </w:r>
            <w:r w:rsidRPr="006B5460">
              <w:rPr>
                <w:rFonts w:eastAsia="Arial"/>
                <w:b/>
                <w:bCs/>
                <w:spacing w:val="1"/>
                <w:sz w:val="16"/>
                <w:szCs w:val="16"/>
              </w:rPr>
              <w:t>i</w:t>
            </w:r>
            <w:r w:rsidRPr="006B5460">
              <w:rPr>
                <w:rFonts w:eastAsia="Arial"/>
                <w:b/>
                <w:bCs/>
                <w:spacing w:val="-1"/>
                <w:sz w:val="16"/>
                <w:szCs w:val="16"/>
              </w:rPr>
              <w:t>t</w:t>
            </w:r>
            <w:r w:rsidRPr="006B5460">
              <w:rPr>
                <w:rFonts w:eastAsia="Arial"/>
                <w:b/>
                <w:bCs/>
                <w:sz w:val="16"/>
                <w:szCs w:val="16"/>
              </w:rPr>
              <w:t>u</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c>
          <w:tcPr>
            <w:tcW w:w="7037" w:type="dxa"/>
            <w:tcBorders>
              <w:top w:val="single" w:sz="4" w:space="0" w:color="000000"/>
              <w:left w:val="single" w:sz="4" w:space="0" w:color="000000"/>
              <w:bottom w:val="single" w:sz="4" w:space="0" w:color="000000"/>
              <w:right w:val="single" w:sz="4" w:space="0" w:color="000000"/>
            </w:tcBorders>
          </w:tcPr>
          <w:p w14:paraId="1B4ED380" w14:textId="77777777" w:rsidR="00650D73" w:rsidRPr="006B5460" w:rsidRDefault="00650D73" w:rsidP="00BD75C3"/>
        </w:tc>
      </w:tr>
      <w:tr w:rsidR="00650D73" w:rsidRPr="006B5460" w14:paraId="57369931"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42503F8D" w14:textId="77777777" w:rsidR="00650D73" w:rsidRPr="006B5460" w:rsidRDefault="00650D73" w:rsidP="00BD75C3">
            <w:pPr>
              <w:spacing w:before="6" w:line="140" w:lineRule="exact"/>
              <w:rPr>
                <w:sz w:val="14"/>
                <w:szCs w:val="14"/>
              </w:rPr>
            </w:pPr>
          </w:p>
          <w:p w14:paraId="1BA2DAD8" w14:textId="77777777" w:rsidR="00650D73" w:rsidRPr="006B5460" w:rsidRDefault="00650D73" w:rsidP="00BD75C3">
            <w:pPr>
              <w:spacing w:line="200" w:lineRule="exact"/>
              <w:rPr>
                <w:sz w:val="20"/>
              </w:rPr>
            </w:pPr>
          </w:p>
          <w:p w14:paraId="51B2430B" w14:textId="4CFC725A" w:rsidR="00650D73" w:rsidRPr="006B5460" w:rsidRDefault="00650D73" w:rsidP="00C27B38">
            <w:pPr>
              <w:ind w:left="109" w:right="223"/>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z w:val="16"/>
                <w:szCs w:val="16"/>
              </w:rPr>
              <w:t>or</w:t>
            </w:r>
            <w:r w:rsidRPr="006B5460">
              <w:rPr>
                <w:rFonts w:eastAsia="Arial"/>
                <w:b/>
                <w:bCs/>
                <w:spacing w:val="-1"/>
                <w:sz w:val="16"/>
                <w:szCs w:val="16"/>
              </w:rPr>
              <w:t xml:space="preserve">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or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g</w:t>
            </w:r>
            <w:r w:rsidRPr="006B5460">
              <w:rPr>
                <w:rFonts w:eastAsia="Arial"/>
                <w:b/>
                <w:bCs/>
                <w:spacing w:val="-1"/>
                <w:sz w:val="16"/>
                <w:szCs w:val="16"/>
              </w:rPr>
              <w:t>al a</w:t>
            </w:r>
            <w:r w:rsidRPr="006B5460">
              <w:rPr>
                <w:rFonts w:eastAsia="Arial"/>
                <w:b/>
                <w:bCs/>
                <w:sz w:val="16"/>
                <w:szCs w:val="16"/>
              </w:rPr>
              <w:t>ddr</w:t>
            </w:r>
            <w:r w:rsidRPr="006B5460">
              <w:rPr>
                <w:rFonts w:eastAsia="Arial"/>
                <w:b/>
                <w:bCs/>
                <w:spacing w:val="-1"/>
                <w:sz w:val="16"/>
                <w:szCs w:val="16"/>
              </w:rPr>
              <w:t>es</w:t>
            </w:r>
            <w:r w:rsidRPr="006B5460">
              <w:rPr>
                <w:rFonts w:eastAsia="Arial"/>
                <w:b/>
                <w:bCs/>
                <w:sz w:val="16"/>
                <w:szCs w:val="16"/>
              </w:rPr>
              <w:t>s</w:t>
            </w:r>
            <w:r w:rsidRPr="006B5460">
              <w:rPr>
                <w:rFonts w:eastAsia="Arial"/>
                <w:b/>
                <w:bCs/>
                <w:spacing w:val="1"/>
                <w:sz w:val="16"/>
                <w:szCs w:val="16"/>
              </w:rPr>
              <w:t xml:space="preserv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 xml:space="preserve"> </w:t>
            </w:r>
            <w:r w:rsidRPr="006B5460">
              <w:rPr>
                <w:rFonts w:eastAsia="Arial"/>
                <w:b/>
                <w:bCs/>
                <w:spacing w:val="-1"/>
                <w:sz w:val="16"/>
                <w:szCs w:val="16"/>
              </w:rPr>
              <w:t>c</w:t>
            </w:r>
            <w:r w:rsidRPr="006B5460">
              <w:rPr>
                <w:rFonts w:eastAsia="Arial"/>
                <w:b/>
                <w:bCs/>
                <w:sz w:val="16"/>
                <w:szCs w:val="16"/>
              </w:rPr>
              <w:t>o</w:t>
            </w:r>
            <w:r w:rsidRPr="006B5460">
              <w:rPr>
                <w:rFonts w:eastAsia="Arial"/>
                <w:b/>
                <w:bCs/>
                <w:spacing w:val="-2"/>
                <w:sz w:val="16"/>
                <w:szCs w:val="16"/>
              </w:rPr>
              <w:t>u</w:t>
            </w:r>
            <w:r w:rsidRPr="006B5460">
              <w:rPr>
                <w:rFonts w:eastAsia="Arial"/>
                <w:b/>
                <w:bCs/>
                <w:sz w:val="16"/>
                <w:szCs w:val="16"/>
              </w:rPr>
              <w:t>n</w:t>
            </w:r>
            <w:r w:rsidRPr="006B5460">
              <w:rPr>
                <w:rFonts w:eastAsia="Arial"/>
                <w:b/>
                <w:bCs/>
                <w:spacing w:val="-1"/>
                <w:sz w:val="16"/>
                <w:szCs w:val="16"/>
              </w:rPr>
              <w:t>t</w:t>
            </w:r>
            <w:r w:rsidRPr="006B5460">
              <w:rPr>
                <w:rFonts w:eastAsia="Arial"/>
                <w:b/>
                <w:bCs/>
                <w:spacing w:val="2"/>
                <w:sz w:val="16"/>
                <w:szCs w:val="16"/>
              </w:rPr>
              <w:t>r</w:t>
            </w:r>
            <w:r w:rsidRPr="006B5460">
              <w:rPr>
                <w:rFonts w:eastAsia="Arial"/>
                <w:b/>
                <w:bCs/>
                <w:sz w:val="16"/>
                <w:szCs w:val="16"/>
              </w:rPr>
              <w:t>y</w:t>
            </w:r>
            <w:r w:rsidRPr="006B5460">
              <w:rPr>
                <w:rFonts w:eastAsia="Arial"/>
                <w:b/>
                <w:bCs/>
                <w:spacing w:val="-7"/>
                <w:sz w:val="16"/>
                <w:szCs w:val="16"/>
              </w:rPr>
              <w:t xml:space="preserve"> </w:t>
            </w:r>
            <w:r w:rsidRPr="006B5460">
              <w:rPr>
                <w:rFonts w:eastAsia="Arial"/>
                <w:b/>
                <w:bCs/>
                <w:sz w:val="16"/>
                <w:szCs w:val="16"/>
              </w:rPr>
              <w:t xml:space="preserve">of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st</w:t>
            </w:r>
            <w:r w:rsidRPr="006B5460">
              <w:rPr>
                <w:rFonts w:eastAsia="Arial"/>
                <w:b/>
                <w:bCs/>
                <w:spacing w:val="1"/>
                <w:sz w:val="16"/>
                <w:szCs w:val="16"/>
              </w:rPr>
              <w:t>i</w:t>
            </w:r>
            <w:r w:rsidRPr="006B5460">
              <w:rPr>
                <w:rFonts w:eastAsia="Arial"/>
                <w:b/>
                <w:bCs/>
                <w:spacing w:val="-1"/>
                <w:sz w:val="16"/>
                <w:szCs w:val="16"/>
              </w:rPr>
              <w:t>t</w:t>
            </w:r>
            <w:r w:rsidRPr="006B5460">
              <w:rPr>
                <w:rFonts w:eastAsia="Arial"/>
                <w:b/>
                <w:bCs/>
                <w:sz w:val="16"/>
                <w:szCs w:val="16"/>
              </w:rPr>
              <w:t>u</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c>
          <w:tcPr>
            <w:tcW w:w="7037" w:type="dxa"/>
            <w:tcBorders>
              <w:top w:val="single" w:sz="4" w:space="0" w:color="000000"/>
              <w:left w:val="single" w:sz="4" w:space="0" w:color="000000"/>
              <w:bottom w:val="single" w:sz="4" w:space="0" w:color="000000"/>
              <w:right w:val="single" w:sz="4" w:space="0" w:color="000000"/>
            </w:tcBorders>
          </w:tcPr>
          <w:p w14:paraId="3EC2EE23" w14:textId="77777777" w:rsidR="00650D73" w:rsidRPr="006B5460" w:rsidRDefault="00650D73" w:rsidP="00BD75C3"/>
        </w:tc>
      </w:tr>
      <w:tr w:rsidR="00650D73" w:rsidRPr="006B5460" w14:paraId="46CB532E"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649FDCE4" w14:textId="77777777" w:rsidR="00650D73" w:rsidRPr="006B5460" w:rsidRDefault="00650D73" w:rsidP="00BD75C3">
            <w:pPr>
              <w:spacing w:before="2" w:line="130" w:lineRule="exact"/>
              <w:rPr>
                <w:sz w:val="13"/>
                <w:szCs w:val="13"/>
              </w:rPr>
            </w:pPr>
          </w:p>
          <w:p w14:paraId="63EA0CD7" w14:textId="0BBBBC7E" w:rsidR="00650D73" w:rsidRPr="006B5460" w:rsidRDefault="00650D73" w:rsidP="00BD75C3">
            <w:pPr>
              <w:spacing w:line="239" w:lineRule="auto"/>
              <w:ind w:left="109" w:right="72"/>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z w:val="16"/>
                <w:szCs w:val="16"/>
              </w:rPr>
              <w:t>or</w:t>
            </w:r>
            <w:r w:rsidRPr="006B5460">
              <w:rPr>
                <w:rFonts w:eastAsia="Arial"/>
                <w:b/>
                <w:bCs/>
                <w:spacing w:val="-1"/>
                <w:sz w:val="16"/>
                <w:szCs w:val="16"/>
              </w:rPr>
              <w:t xml:space="preserve">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or</w:t>
            </w:r>
            <w:r w:rsidRPr="006B5460">
              <w:rPr>
                <w:rFonts w:eastAsia="Arial"/>
                <w:b/>
                <w:bCs/>
                <w:spacing w:val="1"/>
                <w:sz w:val="16"/>
                <w:szCs w:val="16"/>
              </w:rPr>
              <w:t>’</w:t>
            </w:r>
            <w:r w:rsidRPr="006B5460">
              <w:rPr>
                <w:rFonts w:eastAsia="Arial"/>
                <w:b/>
                <w:bCs/>
                <w:sz w:val="16"/>
                <w:szCs w:val="16"/>
              </w:rPr>
              <w:t>s</w:t>
            </w:r>
            <w:r w:rsidRPr="006B5460">
              <w:rPr>
                <w:rFonts w:eastAsia="Arial"/>
                <w:b/>
                <w:bCs/>
                <w:spacing w:val="1"/>
                <w:sz w:val="16"/>
                <w:szCs w:val="16"/>
              </w:rPr>
              <w:t xml:space="preserve"> </w:t>
            </w:r>
            <w:r w:rsidRPr="006B5460">
              <w:rPr>
                <w:rFonts w:eastAsia="Arial"/>
                <w:b/>
                <w:bCs/>
                <w:spacing w:val="-1"/>
                <w:sz w:val="16"/>
                <w:szCs w:val="16"/>
              </w:rPr>
              <w:t>a</w:t>
            </w:r>
            <w:r w:rsidRPr="006B5460">
              <w:rPr>
                <w:rFonts w:eastAsia="Arial"/>
                <w:b/>
                <w:bCs/>
                <w:sz w:val="16"/>
                <w:szCs w:val="16"/>
              </w:rPr>
              <w:t>u</w:t>
            </w:r>
            <w:r w:rsidRPr="006B5460">
              <w:rPr>
                <w:rFonts w:eastAsia="Arial"/>
                <w:b/>
                <w:bCs/>
                <w:spacing w:val="-3"/>
                <w:sz w:val="16"/>
                <w:szCs w:val="16"/>
              </w:rPr>
              <w:t>t</w:t>
            </w:r>
            <w:r w:rsidRPr="006B5460">
              <w:rPr>
                <w:rFonts w:eastAsia="Arial"/>
                <w:b/>
                <w:bCs/>
                <w:sz w:val="16"/>
                <w:szCs w:val="16"/>
              </w:rPr>
              <w:t>hor</w:t>
            </w:r>
            <w:r w:rsidRPr="006B5460">
              <w:rPr>
                <w:rFonts w:eastAsia="Arial"/>
                <w:b/>
                <w:bCs/>
                <w:spacing w:val="-1"/>
                <w:sz w:val="16"/>
                <w:szCs w:val="16"/>
              </w:rPr>
              <w:t>i</w:t>
            </w:r>
            <w:r w:rsidRPr="006B5460">
              <w:rPr>
                <w:rFonts w:eastAsia="Arial"/>
                <w:b/>
                <w:bCs/>
                <w:spacing w:val="1"/>
                <w:sz w:val="16"/>
                <w:szCs w:val="16"/>
              </w:rPr>
              <w:t>z</w:t>
            </w:r>
            <w:r w:rsidRPr="006B5460">
              <w:rPr>
                <w:rFonts w:eastAsia="Arial"/>
                <w:b/>
                <w:bCs/>
                <w:spacing w:val="-1"/>
                <w:sz w:val="16"/>
                <w:szCs w:val="16"/>
              </w:rPr>
              <w:t>e</w:t>
            </w:r>
            <w:r w:rsidRPr="006B5460">
              <w:rPr>
                <w:rFonts w:eastAsia="Arial"/>
                <w:b/>
                <w:bCs/>
                <w:sz w:val="16"/>
                <w:szCs w:val="16"/>
              </w:rPr>
              <w:t>d r</w:t>
            </w:r>
            <w:r w:rsidRPr="006B5460">
              <w:rPr>
                <w:rFonts w:eastAsia="Arial"/>
                <w:b/>
                <w:bCs/>
                <w:spacing w:val="-1"/>
                <w:sz w:val="16"/>
                <w:szCs w:val="16"/>
              </w:rPr>
              <w:t>e</w:t>
            </w:r>
            <w:r w:rsidRPr="006B5460">
              <w:rPr>
                <w:rFonts w:eastAsia="Arial"/>
                <w:b/>
                <w:bCs/>
                <w:sz w:val="16"/>
                <w:szCs w:val="16"/>
              </w:rPr>
              <w:t>pr</w:t>
            </w:r>
            <w:r w:rsidRPr="006B5460">
              <w:rPr>
                <w:rFonts w:eastAsia="Arial"/>
                <w:b/>
                <w:bCs/>
                <w:spacing w:val="-1"/>
                <w:sz w:val="16"/>
                <w:szCs w:val="16"/>
              </w:rPr>
              <w:t>ese</w:t>
            </w:r>
            <w:r w:rsidRPr="006B5460">
              <w:rPr>
                <w:rFonts w:eastAsia="Arial"/>
                <w:b/>
                <w:bCs/>
                <w:sz w:val="16"/>
                <w:szCs w:val="16"/>
              </w:rPr>
              <w:t>n</w:t>
            </w:r>
            <w:r w:rsidRPr="006B5460">
              <w:rPr>
                <w:rFonts w:eastAsia="Arial"/>
                <w:b/>
                <w:bCs/>
                <w:spacing w:val="-1"/>
                <w:sz w:val="16"/>
                <w:szCs w:val="16"/>
              </w:rPr>
              <w:t>tat</w:t>
            </w:r>
            <w:r w:rsidRPr="006B5460">
              <w:rPr>
                <w:rFonts w:eastAsia="Arial"/>
                <w:b/>
                <w:bCs/>
                <w:spacing w:val="1"/>
                <w:sz w:val="16"/>
                <w:szCs w:val="16"/>
              </w:rPr>
              <w:t>i</w:t>
            </w:r>
            <w:r w:rsidRPr="006B5460">
              <w:rPr>
                <w:rFonts w:eastAsia="Arial"/>
                <w:b/>
                <w:bCs/>
                <w:spacing w:val="-1"/>
                <w:sz w:val="16"/>
                <w:szCs w:val="16"/>
              </w:rPr>
              <w:t>v</w:t>
            </w:r>
            <w:r w:rsidRPr="006B5460">
              <w:rPr>
                <w:rFonts w:eastAsia="Arial"/>
                <w:b/>
                <w:bCs/>
                <w:sz w:val="16"/>
                <w:szCs w:val="16"/>
              </w:rPr>
              <w:t xml:space="preserve">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f</w:t>
            </w:r>
            <w:r w:rsidRPr="006B5460">
              <w:rPr>
                <w:rFonts w:eastAsia="Arial"/>
                <w:b/>
                <w:bCs/>
                <w:spacing w:val="-2"/>
                <w:sz w:val="16"/>
                <w:szCs w:val="16"/>
              </w:rPr>
              <w:t>o</w:t>
            </w:r>
            <w:r w:rsidRPr="006B5460">
              <w:rPr>
                <w:rFonts w:eastAsia="Arial"/>
                <w:b/>
                <w:bCs/>
                <w:sz w:val="16"/>
                <w:szCs w:val="16"/>
              </w:rPr>
              <w:t>r</w:t>
            </w:r>
            <w:r w:rsidRPr="006B5460">
              <w:rPr>
                <w:rFonts w:eastAsia="Arial"/>
                <w:b/>
                <w:bCs/>
                <w:spacing w:val="1"/>
                <w:sz w:val="16"/>
                <w:szCs w:val="16"/>
              </w:rPr>
              <w:t>m</w:t>
            </w:r>
            <w:r w:rsidRPr="006B5460">
              <w:rPr>
                <w:rFonts w:eastAsia="Arial"/>
                <w:b/>
                <w:bCs/>
                <w:spacing w:val="-1"/>
                <w:sz w:val="16"/>
                <w:szCs w:val="16"/>
              </w:rPr>
              <w:t>ati</w:t>
            </w:r>
            <w:r w:rsidRPr="006B5460">
              <w:rPr>
                <w:rFonts w:eastAsia="Arial"/>
                <w:b/>
                <w:bCs/>
                <w:sz w:val="16"/>
                <w:szCs w:val="16"/>
              </w:rPr>
              <w:t>on</w:t>
            </w:r>
          </w:p>
          <w:p w14:paraId="24FB712B" w14:textId="77777777" w:rsidR="00650D73" w:rsidRPr="006B5460" w:rsidRDefault="00650D73" w:rsidP="00BD75C3">
            <w:pPr>
              <w:spacing w:before="63" w:line="239" w:lineRule="auto"/>
              <w:ind w:left="109" w:right="79"/>
              <w:rPr>
                <w:rFonts w:eastAsia="Arial"/>
                <w:sz w:val="16"/>
                <w:szCs w:val="16"/>
              </w:rPr>
            </w:pP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addre</w:t>
            </w:r>
            <w:r w:rsidRPr="006B5460">
              <w:rPr>
                <w:rFonts w:eastAsia="Arial"/>
                <w:spacing w:val="-1"/>
                <w:sz w:val="16"/>
                <w:szCs w:val="16"/>
              </w:rPr>
              <w:t>ss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e</w:t>
            </w:r>
            <w:r w:rsidRPr="006B5460">
              <w:rPr>
                <w:rFonts w:eastAsia="Arial"/>
                <w:spacing w:val="-2"/>
                <w:sz w:val="16"/>
                <w:szCs w:val="16"/>
              </w:rPr>
              <w:t>l</w:t>
            </w:r>
            <w:r w:rsidRPr="006B5460">
              <w:rPr>
                <w:rFonts w:eastAsia="Arial"/>
                <w:spacing w:val="-3"/>
                <w:sz w:val="16"/>
                <w:szCs w:val="16"/>
              </w:rPr>
              <w:t>ephone 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f</w:t>
            </w:r>
            <w:r w:rsidRPr="006B5460">
              <w:rPr>
                <w:rFonts w:eastAsia="Arial"/>
                <w:spacing w:val="-3"/>
                <w:sz w:val="16"/>
                <w:szCs w:val="16"/>
              </w:rPr>
              <w:t>a</w:t>
            </w:r>
            <w:r w:rsidRPr="006B5460">
              <w:rPr>
                <w:rFonts w:eastAsia="Arial"/>
                <w:sz w:val="16"/>
                <w:szCs w:val="16"/>
              </w:rPr>
              <w:t>x</w:t>
            </w:r>
            <w:r w:rsidRPr="006B5460">
              <w:rPr>
                <w:rFonts w:eastAsia="Arial"/>
                <w:spacing w:val="-7"/>
                <w:sz w:val="16"/>
                <w:szCs w:val="16"/>
              </w:rPr>
              <w:t xml:space="preserve"> </w:t>
            </w:r>
            <w:r w:rsidRPr="006B5460">
              <w:rPr>
                <w:rFonts w:eastAsia="Arial"/>
                <w:spacing w:val="-3"/>
                <w:sz w:val="16"/>
                <w:szCs w:val="16"/>
              </w:rPr>
              <w:t>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z w:val="16"/>
                <w:szCs w:val="16"/>
              </w:rPr>
              <w:t>e</w:t>
            </w:r>
            <w:r w:rsidRPr="006B5460">
              <w:rPr>
                <w:rFonts w:eastAsia="Arial"/>
                <w:spacing w:val="-3"/>
                <w:sz w:val="16"/>
                <w:szCs w:val="16"/>
              </w:rPr>
              <w:t>-</w:t>
            </w:r>
            <w:r w:rsidRPr="006B5460">
              <w:rPr>
                <w:rFonts w:eastAsia="Arial"/>
                <w:spacing w:val="3"/>
                <w:sz w:val="16"/>
                <w:szCs w:val="16"/>
              </w:rPr>
              <w:t>m</w:t>
            </w:r>
            <w:r w:rsidRPr="006B5460">
              <w:rPr>
                <w:rFonts w:eastAsia="Arial"/>
                <w:spacing w:val="-1"/>
                <w:sz w:val="16"/>
                <w:szCs w:val="16"/>
              </w:rPr>
              <w:t>a</w:t>
            </w:r>
            <w:r w:rsidRPr="006B5460">
              <w:rPr>
                <w:rFonts w:eastAsia="Arial"/>
                <w:sz w:val="16"/>
                <w:szCs w:val="16"/>
              </w:rPr>
              <w:t xml:space="preserve">il </w:t>
            </w:r>
            <w:r w:rsidRPr="006B5460">
              <w:rPr>
                <w:rFonts w:eastAsia="Arial"/>
                <w:spacing w:val="-1"/>
                <w:sz w:val="16"/>
                <w:szCs w:val="16"/>
              </w:rPr>
              <w:t>addre</w:t>
            </w:r>
            <w:r w:rsidRPr="006B5460">
              <w:rPr>
                <w:rFonts w:eastAsia="Arial"/>
                <w:spacing w:val="1"/>
                <w:sz w:val="16"/>
                <w:szCs w:val="16"/>
              </w:rPr>
              <w:t>ss</w:t>
            </w:r>
            <w:r w:rsidRPr="006B5460">
              <w:rPr>
                <w:rFonts w:eastAsia="Arial"/>
                <w:sz w:val="16"/>
                <w:szCs w:val="16"/>
              </w:rPr>
              <w:t>)</w:t>
            </w:r>
          </w:p>
        </w:tc>
        <w:tc>
          <w:tcPr>
            <w:tcW w:w="7037" w:type="dxa"/>
            <w:tcBorders>
              <w:top w:val="single" w:sz="4" w:space="0" w:color="000000"/>
              <w:left w:val="single" w:sz="4" w:space="0" w:color="000000"/>
              <w:bottom w:val="single" w:sz="4" w:space="0" w:color="000000"/>
              <w:right w:val="single" w:sz="4" w:space="0" w:color="000000"/>
            </w:tcBorders>
          </w:tcPr>
          <w:p w14:paraId="5D314906" w14:textId="77777777" w:rsidR="00650D73" w:rsidRPr="006B5460" w:rsidRDefault="00650D73" w:rsidP="00BD75C3"/>
        </w:tc>
      </w:tr>
      <w:tr w:rsidR="00650D73" w:rsidRPr="006B5460" w14:paraId="51DD77E8" w14:textId="77777777" w:rsidTr="00BD75C3">
        <w:trPr>
          <w:trHeight w:hRule="exact" w:val="1428"/>
        </w:trPr>
        <w:tc>
          <w:tcPr>
            <w:tcW w:w="9360" w:type="dxa"/>
            <w:gridSpan w:val="2"/>
            <w:tcBorders>
              <w:top w:val="single" w:sz="4" w:space="0" w:color="000000"/>
              <w:left w:val="single" w:sz="4" w:space="0" w:color="000000"/>
              <w:bottom w:val="single" w:sz="4" w:space="0" w:color="000000"/>
              <w:right w:val="single" w:sz="4" w:space="0" w:color="000000"/>
            </w:tcBorders>
          </w:tcPr>
          <w:p w14:paraId="0142EA0D" w14:textId="77777777" w:rsidR="00650D73" w:rsidRPr="006B5460" w:rsidRDefault="00650D73" w:rsidP="00BD75C3">
            <w:pPr>
              <w:spacing w:before="53"/>
              <w:ind w:left="109"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t</w:t>
            </w:r>
            <w:r w:rsidRPr="006B5460">
              <w:rPr>
                <w:rFonts w:eastAsia="Arial"/>
                <w:b/>
                <w:bCs/>
                <w:spacing w:val="-3"/>
                <w:sz w:val="16"/>
                <w:szCs w:val="16"/>
              </w:rPr>
              <w:t>t</w:t>
            </w:r>
            <w:r w:rsidRPr="006B5460">
              <w:rPr>
                <w:rFonts w:eastAsia="Arial"/>
                <w:b/>
                <w:bCs/>
                <w:spacing w:val="-1"/>
                <w:sz w:val="16"/>
                <w:szCs w:val="16"/>
              </w:rPr>
              <w:t>a</w:t>
            </w:r>
            <w:r w:rsidRPr="006B5460">
              <w:rPr>
                <w:rFonts w:eastAsia="Arial"/>
                <w:b/>
                <w:bCs/>
                <w:spacing w:val="-3"/>
                <w:sz w:val="16"/>
                <w:szCs w:val="16"/>
              </w:rPr>
              <w:t>c</w:t>
            </w:r>
            <w:r w:rsidRPr="006B5460">
              <w:rPr>
                <w:rFonts w:eastAsia="Arial"/>
                <w:b/>
                <w:bCs/>
                <w:spacing w:val="-2"/>
                <w:sz w:val="16"/>
                <w:szCs w:val="16"/>
              </w:rPr>
              <w:t>h</w:t>
            </w:r>
            <w:r w:rsidRPr="006B5460">
              <w:rPr>
                <w:rFonts w:eastAsia="Arial"/>
                <w:b/>
                <w:bCs/>
                <w:spacing w:val="-3"/>
                <w:sz w:val="16"/>
                <w:szCs w:val="16"/>
              </w:rPr>
              <w:t>e</w:t>
            </w:r>
            <w:r w:rsidRPr="006B5460">
              <w:rPr>
                <w:rFonts w:eastAsia="Arial"/>
                <w:b/>
                <w:bCs/>
                <w:sz w:val="16"/>
                <w:szCs w:val="16"/>
              </w:rPr>
              <w:t>d</w:t>
            </w:r>
            <w:r w:rsidRPr="006B5460">
              <w:rPr>
                <w:rFonts w:eastAsia="Arial"/>
                <w:b/>
                <w:bCs/>
                <w:spacing w:val="-3"/>
                <w:sz w:val="16"/>
                <w:szCs w:val="16"/>
              </w:rPr>
              <w:t xml:space="preserve"> ar</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op</w:t>
            </w:r>
            <w:r w:rsidRPr="006B5460">
              <w:rPr>
                <w:rFonts w:eastAsia="Arial"/>
                <w:b/>
                <w:bCs/>
                <w:spacing w:val="-1"/>
                <w:sz w:val="16"/>
                <w:szCs w:val="16"/>
              </w:rPr>
              <w:t>i</w:t>
            </w:r>
            <w:r w:rsidRPr="006B5460">
              <w:rPr>
                <w:rFonts w:eastAsia="Arial"/>
                <w:b/>
                <w:bCs/>
                <w:spacing w:val="-3"/>
                <w:sz w:val="16"/>
                <w:szCs w:val="16"/>
              </w:rPr>
              <w:t>e</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f</w:t>
            </w:r>
            <w:r w:rsidRPr="006B5460">
              <w:rPr>
                <w:rFonts w:eastAsia="Arial"/>
                <w:b/>
                <w:bCs/>
                <w:spacing w:val="-2"/>
                <w:sz w:val="16"/>
                <w:szCs w:val="16"/>
              </w:rPr>
              <w:t>o</w:t>
            </w:r>
            <w:r w:rsidRPr="006B5460">
              <w:rPr>
                <w:rFonts w:eastAsia="Arial"/>
                <w:b/>
                <w:bCs/>
                <w:spacing w:val="-1"/>
                <w:sz w:val="16"/>
                <w:szCs w:val="16"/>
              </w:rPr>
              <w:t>ll</w:t>
            </w:r>
            <w:r w:rsidRPr="006B5460">
              <w:rPr>
                <w:rFonts w:eastAsia="Arial"/>
                <w:b/>
                <w:bCs/>
                <w:spacing w:val="-2"/>
                <w:sz w:val="16"/>
                <w:szCs w:val="16"/>
              </w:rPr>
              <w:t>o</w:t>
            </w:r>
            <w:r w:rsidRPr="006B5460">
              <w:rPr>
                <w:rFonts w:eastAsia="Arial"/>
                <w:b/>
                <w:bCs/>
                <w:spacing w:val="-3"/>
                <w:sz w:val="16"/>
                <w:szCs w:val="16"/>
              </w:rPr>
              <w:t>w</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z w:val="16"/>
                <w:szCs w:val="16"/>
              </w:rPr>
              <w:t>g</w:t>
            </w:r>
            <w:r w:rsidRPr="006B5460">
              <w:rPr>
                <w:rFonts w:eastAsia="Arial"/>
                <w:b/>
                <w:bCs/>
                <w:spacing w:val="-3"/>
                <w:sz w:val="16"/>
                <w:szCs w:val="16"/>
              </w:rPr>
              <w:t xml:space="preserve"> </w:t>
            </w:r>
            <w:r w:rsidRPr="006B5460">
              <w:rPr>
                <w:rFonts w:eastAsia="Arial"/>
                <w:b/>
                <w:bCs/>
                <w:spacing w:val="-2"/>
                <w:sz w:val="16"/>
                <w:szCs w:val="16"/>
              </w:rPr>
              <w:t>o</w:t>
            </w:r>
            <w:r w:rsidRPr="006B5460">
              <w:rPr>
                <w:rFonts w:eastAsia="Arial"/>
                <w:b/>
                <w:bCs/>
                <w:spacing w:val="-3"/>
                <w:sz w:val="16"/>
                <w:szCs w:val="16"/>
              </w:rPr>
              <w:t>r</w:t>
            </w:r>
            <w:r w:rsidRPr="006B5460">
              <w:rPr>
                <w:rFonts w:eastAsia="Arial"/>
                <w:b/>
                <w:bCs/>
                <w:spacing w:val="-1"/>
                <w:sz w:val="16"/>
                <w:szCs w:val="16"/>
              </w:rPr>
              <w:t>i</w:t>
            </w:r>
            <w:r w:rsidRPr="006B5460">
              <w:rPr>
                <w:rFonts w:eastAsia="Arial"/>
                <w:b/>
                <w:bCs/>
                <w:spacing w:val="-5"/>
                <w:sz w:val="16"/>
                <w:szCs w:val="16"/>
              </w:rPr>
              <w:t>g</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do</w:t>
            </w:r>
            <w:r w:rsidRPr="006B5460">
              <w:rPr>
                <w:rFonts w:eastAsia="Arial"/>
                <w:b/>
                <w:bCs/>
                <w:spacing w:val="-3"/>
                <w:sz w:val="16"/>
                <w:szCs w:val="16"/>
              </w:rPr>
              <w:t>c</w:t>
            </w:r>
            <w:r w:rsidRPr="006B5460">
              <w:rPr>
                <w:rFonts w:eastAsia="Arial"/>
                <w:b/>
                <w:bCs/>
                <w:spacing w:val="-5"/>
                <w:sz w:val="16"/>
                <w:szCs w:val="16"/>
              </w:rPr>
              <w:t>u</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ts</w:t>
            </w:r>
            <w:r w:rsidRPr="006B5460">
              <w:rPr>
                <w:rFonts w:eastAsia="Arial"/>
                <w:b/>
                <w:bCs/>
                <w:sz w:val="16"/>
                <w:szCs w:val="16"/>
              </w:rPr>
              <w:t>.</w:t>
            </w:r>
          </w:p>
          <w:p w14:paraId="7F199C22" w14:textId="6A726E14" w:rsidR="00650D73" w:rsidRPr="006B5460" w:rsidRDefault="00650D73" w:rsidP="00BD75C3">
            <w:pPr>
              <w:tabs>
                <w:tab w:val="left" w:pos="820"/>
              </w:tabs>
              <w:spacing w:before="64"/>
              <w:ind w:left="109" w:right="-20"/>
              <w:rPr>
                <w:rFonts w:eastAsia="Arial"/>
                <w:sz w:val="16"/>
                <w:szCs w:val="16"/>
              </w:rPr>
            </w:pPr>
            <w:r w:rsidRPr="006B5460">
              <w:rPr>
                <w:rFonts w:eastAsia="Wingdings"/>
                <w:szCs w:val="24"/>
              </w:rPr>
              <w:t></w:t>
            </w:r>
            <w:r w:rsidRPr="006B5460">
              <w:rPr>
                <w:szCs w:val="24"/>
              </w:rPr>
              <w:t xml:space="preserve"> </w:t>
            </w:r>
            <w:r w:rsidRPr="006B5460">
              <w:rPr>
                <w:spacing w:val="26"/>
                <w:szCs w:val="24"/>
              </w:rPr>
              <w:t xml:space="preserve"> </w:t>
            </w:r>
            <w:r w:rsidRPr="006B5460">
              <w:rPr>
                <w:rFonts w:eastAsia="Arial"/>
                <w:spacing w:val="-3"/>
                <w:sz w:val="16"/>
                <w:szCs w:val="16"/>
              </w:rPr>
              <w:t>1</w:t>
            </w:r>
            <w:r w:rsidRPr="006B5460">
              <w:rPr>
                <w:rFonts w:eastAsia="Arial"/>
                <w:sz w:val="16"/>
                <w:szCs w:val="16"/>
              </w:rPr>
              <w:t>.</w:t>
            </w:r>
            <w:r w:rsidRPr="006B5460">
              <w:rPr>
                <w:rFonts w:eastAsia="Arial"/>
                <w:sz w:val="16"/>
                <w:szCs w:val="16"/>
              </w:rPr>
              <w:tab/>
            </w:r>
            <w:r w:rsidRPr="006B5460">
              <w:rPr>
                <w:rFonts w:eastAsia="Arial"/>
                <w:spacing w:val="-2"/>
                <w:sz w:val="16"/>
                <w:szCs w:val="16"/>
              </w:rPr>
              <w:t>A</w:t>
            </w:r>
            <w:r w:rsidRPr="006B5460">
              <w:rPr>
                <w:rFonts w:eastAsia="Arial"/>
                <w:spacing w:val="-3"/>
                <w:sz w:val="16"/>
                <w:szCs w:val="16"/>
              </w:rPr>
              <w:t>r</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c</w:t>
            </w:r>
            <w:r w:rsidRPr="006B5460">
              <w:rPr>
                <w:rFonts w:eastAsia="Arial"/>
                <w:spacing w:val="-2"/>
                <w:sz w:val="16"/>
                <w:szCs w:val="16"/>
              </w:rPr>
              <w:t>l</w:t>
            </w:r>
            <w:r w:rsidRPr="006B5460">
              <w:rPr>
                <w:rFonts w:eastAsia="Arial"/>
                <w:spacing w:val="-3"/>
                <w:sz w:val="16"/>
                <w:szCs w:val="16"/>
              </w:rPr>
              <w:t>e</w:t>
            </w:r>
            <w:r w:rsidRPr="006B5460">
              <w:rPr>
                <w:rFonts w:eastAsia="Arial"/>
                <w:sz w:val="16"/>
                <w:szCs w:val="16"/>
              </w:rPr>
              <w:t>s</w:t>
            </w:r>
            <w:r w:rsidRPr="006B5460">
              <w:rPr>
                <w:rFonts w:eastAsia="Arial"/>
                <w:spacing w:val="-3"/>
                <w:sz w:val="16"/>
                <w:szCs w:val="16"/>
              </w:rPr>
              <w:t xml:space="preserve"> o</w:t>
            </w:r>
            <w:r w:rsidRPr="006B5460">
              <w:rPr>
                <w:rFonts w:eastAsia="Arial"/>
                <w:sz w:val="16"/>
                <w:szCs w:val="16"/>
              </w:rPr>
              <w:t>f</w:t>
            </w:r>
            <w:r w:rsidRPr="006B5460">
              <w:rPr>
                <w:rFonts w:eastAsia="Arial"/>
                <w:spacing w:val="-5"/>
                <w:sz w:val="16"/>
                <w:szCs w:val="16"/>
              </w:rPr>
              <w:t xml:space="preserve"> </w:t>
            </w:r>
            <w:r w:rsidRPr="006B5460">
              <w:rPr>
                <w:rFonts w:eastAsia="Arial"/>
                <w:spacing w:val="-2"/>
                <w:sz w:val="16"/>
                <w:szCs w:val="16"/>
              </w:rPr>
              <w:t>i</w:t>
            </w:r>
            <w:r w:rsidRPr="006B5460">
              <w:rPr>
                <w:rFonts w:eastAsia="Arial"/>
                <w:spacing w:val="-3"/>
                <w:sz w:val="16"/>
                <w:szCs w:val="16"/>
              </w:rPr>
              <w:t>n</w:t>
            </w:r>
            <w:r w:rsidRPr="006B5460">
              <w:rPr>
                <w:rFonts w:eastAsia="Arial"/>
                <w:spacing w:val="-1"/>
                <w:sz w:val="16"/>
                <w:szCs w:val="16"/>
              </w:rPr>
              <w:t>c</w:t>
            </w:r>
            <w:r w:rsidRPr="006B5460">
              <w:rPr>
                <w:rFonts w:eastAsia="Arial"/>
                <w:spacing w:val="-3"/>
                <w:sz w:val="16"/>
                <w:szCs w:val="16"/>
              </w:rPr>
              <w:t>orpora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r</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on</w:t>
            </w:r>
            <w:r w:rsidRPr="006B5460">
              <w:rPr>
                <w:rFonts w:eastAsia="Arial"/>
                <w:spacing w:val="-1"/>
                <w:sz w:val="16"/>
                <w:szCs w:val="16"/>
              </w:rPr>
              <w:t>st</w:t>
            </w:r>
            <w:r w:rsidRPr="006B5460">
              <w:rPr>
                <w:rFonts w:eastAsia="Arial"/>
                <w:spacing w:val="-2"/>
                <w:sz w:val="16"/>
                <w:szCs w:val="16"/>
              </w:rPr>
              <w:t>i</w:t>
            </w:r>
            <w:r w:rsidRPr="006B5460">
              <w:rPr>
                <w:rFonts w:eastAsia="Arial"/>
                <w:spacing w:val="-1"/>
                <w:sz w:val="16"/>
                <w:szCs w:val="16"/>
              </w:rPr>
              <w:t>t</w:t>
            </w:r>
            <w:r w:rsidRPr="006B5460">
              <w:rPr>
                <w:rFonts w:eastAsia="Arial"/>
                <w:spacing w:val="-3"/>
                <w:sz w:val="16"/>
                <w:szCs w:val="16"/>
              </w:rPr>
              <w:t>u</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2"/>
                <w:sz w:val="16"/>
                <w:szCs w:val="16"/>
              </w:rPr>
              <w:t>l</w:t>
            </w:r>
            <w:r w:rsidRPr="006B5460">
              <w:rPr>
                <w:rFonts w:eastAsia="Arial"/>
                <w:spacing w:val="-3"/>
                <w:sz w:val="16"/>
                <w:szCs w:val="16"/>
              </w:rPr>
              <w:t>ega</w:t>
            </w:r>
            <w:r w:rsidRPr="006B5460">
              <w:rPr>
                <w:rFonts w:eastAsia="Arial"/>
                <w:sz w:val="16"/>
                <w:szCs w:val="16"/>
              </w:rPr>
              <w:t>l</w:t>
            </w:r>
            <w:r w:rsidRPr="006B5460">
              <w:rPr>
                <w:rFonts w:eastAsia="Arial"/>
                <w:spacing w:val="-3"/>
                <w:sz w:val="16"/>
                <w:szCs w:val="16"/>
              </w:rPr>
              <w:t xml:space="preserve"> 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y</w:t>
            </w:r>
            <w:r w:rsidRPr="006B5460">
              <w:rPr>
                <w:rFonts w:eastAsia="Arial"/>
                <w:spacing w:val="-5"/>
                <w:sz w:val="16"/>
                <w:szCs w:val="16"/>
              </w:rPr>
              <w:t xml:space="preserve"> </w:t>
            </w: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4"/>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Pr="006B5460">
              <w:rPr>
                <w:rFonts w:eastAsia="Arial"/>
                <w:sz w:val="16"/>
                <w:szCs w:val="16"/>
              </w:rPr>
              <w:t>1</w:t>
            </w:r>
            <w:r w:rsidR="009A68B0">
              <w:rPr>
                <w:rFonts w:eastAsia="Arial"/>
                <w:sz w:val="16"/>
                <w:szCs w:val="16"/>
              </w:rPr>
              <w:t xml:space="preserve"> and ITB 4.2</w:t>
            </w:r>
            <w:r w:rsidRPr="006B5460">
              <w:rPr>
                <w:rFonts w:eastAsia="Arial"/>
                <w:spacing w:val="-3"/>
                <w:sz w:val="16"/>
                <w:szCs w:val="16"/>
              </w:rPr>
              <w:t>.</w:t>
            </w:r>
          </w:p>
          <w:p w14:paraId="1487B306" w14:textId="74D0618B" w:rsidR="00650D73" w:rsidRPr="006B5460" w:rsidRDefault="00650D73" w:rsidP="00BD75C3">
            <w:pPr>
              <w:tabs>
                <w:tab w:val="left" w:pos="820"/>
              </w:tabs>
              <w:spacing w:before="43"/>
              <w:ind w:left="109" w:right="-20"/>
              <w:rPr>
                <w:rFonts w:eastAsia="Arial"/>
                <w:sz w:val="16"/>
                <w:szCs w:val="16"/>
              </w:rPr>
            </w:pPr>
            <w:r w:rsidRPr="006B5460">
              <w:rPr>
                <w:rFonts w:eastAsia="Wingdings"/>
                <w:szCs w:val="24"/>
              </w:rPr>
              <w:t></w:t>
            </w:r>
            <w:r w:rsidRPr="006B5460">
              <w:rPr>
                <w:szCs w:val="24"/>
              </w:rPr>
              <w:t xml:space="preserve"> </w:t>
            </w:r>
            <w:r w:rsidRPr="006B5460">
              <w:rPr>
                <w:spacing w:val="26"/>
                <w:szCs w:val="24"/>
              </w:rPr>
              <w:t xml:space="preserve"> </w:t>
            </w:r>
            <w:r w:rsidRPr="006B5460">
              <w:rPr>
                <w:rFonts w:eastAsia="Arial"/>
                <w:spacing w:val="-3"/>
                <w:sz w:val="16"/>
                <w:szCs w:val="16"/>
              </w:rPr>
              <w:t>2</w:t>
            </w:r>
            <w:r w:rsidRPr="006B5460">
              <w:rPr>
                <w:rFonts w:eastAsia="Arial"/>
                <w:sz w:val="16"/>
                <w:szCs w:val="16"/>
              </w:rPr>
              <w:t>.</w:t>
            </w:r>
            <w:r w:rsidRPr="006B5460">
              <w:rPr>
                <w:rFonts w:eastAsia="Arial"/>
                <w:sz w:val="16"/>
                <w:szCs w:val="16"/>
              </w:rPr>
              <w:tab/>
            </w:r>
            <w:r w:rsidRPr="006B5460">
              <w:rPr>
                <w:rFonts w:eastAsia="Arial"/>
                <w:spacing w:val="-2"/>
                <w:sz w:val="16"/>
                <w:szCs w:val="16"/>
              </w:rPr>
              <w:t>A</w:t>
            </w:r>
            <w:r w:rsidRPr="006B5460">
              <w:rPr>
                <w:rFonts w:eastAsia="Arial"/>
                <w:spacing w:val="-3"/>
                <w:sz w:val="16"/>
                <w:szCs w:val="16"/>
              </w:rPr>
              <w:t>u</w:t>
            </w:r>
            <w:r w:rsidRPr="006B5460">
              <w:rPr>
                <w:rFonts w:eastAsia="Arial"/>
                <w:spacing w:val="-1"/>
                <w:sz w:val="16"/>
                <w:szCs w:val="16"/>
              </w:rPr>
              <w:t>t</w:t>
            </w:r>
            <w:r w:rsidRPr="006B5460">
              <w:rPr>
                <w:rFonts w:eastAsia="Arial"/>
                <w:spacing w:val="-3"/>
                <w:sz w:val="16"/>
                <w:szCs w:val="16"/>
              </w:rPr>
              <w:t>hor</w:t>
            </w:r>
            <w:r w:rsidRPr="006B5460">
              <w:rPr>
                <w:rFonts w:eastAsia="Arial"/>
                <w:spacing w:val="-2"/>
                <w:sz w:val="16"/>
                <w:szCs w:val="16"/>
              </w:rPr>
              <w:t>i</w:t>
            </w:r>
            <w:r w:rsidRPr="006B5460">
              <w:rPr>
                <w:rFonts w:eastAsia="Arial"/>
                <w:spacing w:val="-4"/>
                <w:sz w:val="16"/>
                <w:szCs w:val="16"/>
              </w:rPr>
              <w:t>z</w:t>
            </w:r>
            <w:r w:rsidRPr="006B5460">
              <w:rPr>
                <w:rFonts w:eastAsia="Arial"/>
                <w:spacing w:val="-3"/>
                <w:sz w:val="16"/>
                <w:szCs w:val="16"/>
              </w:rPr>
              <w:t>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w:t>
            </w:r>
            <w:r w:rsidRPr="006B5460">
              <w:rPr>
                <w:rFonts w:eastAsia="Arial"/>
                <w:spacing w:val="-3"/>
                <w:sz w:val="16"/>
                <w:szCs w:val="16"/>
              </w:rPr>
              <w:t>re</w:t>
            </w:r>
            <w:r w:rsidRPr="006B5460">
              <w:rPr>
                <w:rFonts w:eastAsia="Arial"/>
                <w:spacing w:val="-1"/>
                <w:sz w:val="16"/>
                <w:szCs w:val="16"/>
              </w:rPr>
              <w:t>p</w:t>
            </w:r>
            <w:r w:rsidRPr="006B5460">
              <w:rPr>
                <w:rFonts w:eastAsia="Arial"/>
                <w:spacing w:val="-3"/>
                <w:sz w:val="16"/>
                <w:szCs w:val="16"/>
              </w:rPr>
              <w:t>re</w:t>
            </w:r>
            <w:r w:rsidRPr="006B5460">
              <w:rPr>
                <w:rFonts w:eastAsia="Arial"/>
                <w:spacing w:val="-1"/>
                <w:sz w:val="16"/>
                <w:szCs w:val="16"/>
              </w:rPr>
              <w:t>s</w:t>
            </w:r>
            <w:r w:rsidRPr="006B5460">
              <w:rPr>
                <w:rFonts w:eastAsia="Arial"/>
                <w:spacing w:val="-3"/>
                <w:sz w:val="16"/>
                <w:szCs w:val="16"/>
              </w:rPr>
              <w:t>en</w:t>
            </w:r>
            <w:r w:rsidRPr="006B5460">
              <w:rPr>
                <w:rFonts w:eastAsia="Arial"/>
                <w:sz w:val="16"/>
                <w:szCs w:val="16"/>
              </w:rPr>
              <w:t>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2"/>
                <w:sz w:val="16"/>
                <w:szCs w:val="16"/>
              </w:rPr>
              <w:t>i</w:t>
            </w:r>
            <w:r w:rsidRPr="006B5460">
              <w:rPr>
                <w:rFonts w:eastAsia="Arial"/>
                <w:spacing w:val="-3"/>
                <w:sz w:val="16"/>
                <w:szCs w:val="16"/>
              </w:rPr>
              <w:t>r</w:t>
            </w:r>
            <w:r w:rsidRPr="006B5460">
              <w:rPr>
                <w:rFonts w:eastAsia="Arial"/>
                <w:sz w:val="16"/>
                <w:szCs w:val="16"/>
              </w:rPr>
              <w:t>m</w:t>
            </w:r>
            <w:r w:rsidRPr="006B5460">
              <w:rPr>
                <w:rFonts w:eastAsia="Arial"/>
                <w:spacing w:val="-3"/>
                <w:sz w:val="16"/>
                <w:szCs w:val="16"/>
              </w:rPr>
              <w:t xml:space="preserve"> na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ordan</w:t>
            </w:r>
            <w:r w:rsidRPr="006B5460">
              <w:rPr>
                <w:rFonts w:eastAsia="Arial"/>
                <w:spacing w:val="-1"/>
                <w:sz w:val="16"/>
                <w:szCs w:val="16"/>
              </w:rPr>
              <w:t>c</w:t>
            </w:r>
            <w:r w:rsidRPr="006B5460">
              <w:rPr>
                <w:rFonts w:eastAsia="Arial"/>
                <w:sz w:val="16"/>
                <w:szCs w:val="16"/>
              </w:rPr>
              <w:t>e</w:t>
            </w:r>
            <w:r w:rsidRPr="006B5460">
              <w:rPr>
                <w:rFonts w:eastAsia="Arial"/>
                <w:spacing w:val="-2"/>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4"/>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2</w:t>
            </w:r>
            <w:r w:rsidR="00EA58B8">
              <w:rPr>
                <w:rFonts w:eastAsia="Arial"/>
                <w:spacing w:val="-3"/>
                <w:sz w:val="16"/>
                <w:szCs w:val="16"/>
              </w:rPr>
              <w:t>1</w:t>
            </w:r>
            <w:r w:rsidRPr="006B5460">
              <w:rPr>
                <w:rFonts w:eastAsia="Arial"/>
                <w:spacing w:val="-1"/>
                <w:sz w:val="16"/>
                <w:szCs w:val="16"/>
              </w:rPr>
              <w:t>.</w:t>
            </w:r>
            <w:r w:rsidRPr="006B5460">
              <w:rPr>
                <w:rFonts w:eastAsia="Arial"/>
                <w:spacing w:val="-3"/>
                <w:sz w:val="16"/>
                <w:szCs w:val="16"/>
              </w:rPr>
              <w:t>2.</w:t>
            </w:r>
          </w:p>
          <w:p w14:paraId="34EBB723" w14:textId="15A99674" w:rsidR="00650D73" w:rsidRPr="006B5460" w:rsidRDefault="00650D73" w:rsidP="00E029A4">
            <w:pPr>
              <w:tabs>
                <w:tab w:val="left" w:pos="840"/>
              </w:tabs>
              <w:spacing w:before="58" w:line="223" w:lineRule="auto"/>
              <w:ind w:left="841" w:right="544" w:hanging="732"/>
              <w:rPr>
                <w:rFonts w:eastAsia="Arial"/>
                <w:sz w:val="16"/>
                <w:szCs w:val="16"/>
              </w:rPr>
            </w:pPr>
            <w:r w:rsidRPr="006B5460">
              <w:rPr>
                <w:rFonts w:eastAsia="Wingdings"/>
                <w:szCs w:val="24"/>
              </w:rPr>
              <w:t></w:t>
            </w:r>
            <w:r w:rsidRPr="006B5460">
              <w:rPr>
                <w:szCs w:val="24"/>
              </w:rPr>
              <w:t xml:space="preserve"> </w:t>
            </w:r>
            <w:r w:rsidRPr="006B5460">
              <w:rPr>
                <w:spacing w:val="38"/>
                <w:szCs w:val="24"/>
              </w:rPr>
              <w:t xml:space="preserve"> </w:t>
            </w:r>
            <w:r w:rsidRPr="006B5460">
              <w:rPr>
                <w:rFonts w:eastAsia="Arial"/>
                <w:spacing w:val="-3"/>
                <w:sz w:val="16"/>
                <w:szCs w:val="16"/>
              </w:rPr>
              <w:t>3</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3"/>
                <w:sz w:val="16"/>
                <w:szCs w:val="16"/>
              </w:rPr>
              <w:t>go</w:t>
            </w:r>
            <w:r w:rsidRPr="006B5460">
              <w:rPr>
                <w:rFonts w:eastAsia="Arial"/>
                <w:spacing w:val="-4"/>
                <w:sz w:val="16"/>
                <w:szCs w:val="16"/>
              </w:rPr>
              <w:t>v</w:t>
            </w:r>
            <w:r w:rsidRPr="006B5460">
              <w:rPr>
                <w:rFonts w:eastAsia="Arial"/>
                <w:spacing w:val="-3"/>
                <w:sz w:val="16"/>
                <w:szCs w:val="16"/>
              </w:rPr>
              <w:t>ern</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pacing w:val="-3"/>
                <w:sz w:val="16"/>
                <w:szCs w:val="16"/>
              </w:rPr>
              <w:t>-</w:t>
            </w:r>
            <w:r w:rsidRPr="006B5460">
              <w:rPr>
                <w:rFonts w:eastAsia="Arial"/>
                <w:spacing w:val="-1"/>
                <w:sz w:val="16"/>
                <w:szCs w:val="16"/>
              </w:rPr>
              <w:t>o</w:t>
            </w:r>
            <w:r w:rsidRPr="006B5460">
              <w:rPr>
                <w:rFonts w:eastAsia="Arial"/>
                <w:spacing w:val="-6"/>
                <w:sz w:val="16"/>
                <w:szCs w:val="16"/>
              </w:rPr>
              <w:t>w</w:t>
            </w:r>
            <w:r w:rsidRPr="006B5460">
              <w:rPr>
                <w:rFonts w:eastAsia="Arial"/>
                <w:spacing w:val="-3"/>
                <w:sz w:val="16"/>
                <w:szCs w:val="16"/>
              </w:rPr>
              <w:t>n</w:t>
            </w:r>
            <w:r w:rsidRPr="006B5460">
              <w:rPr>
                <w:rFonts w:eastAsia="Arial"/>
                <w:spacing w:val="-1"/>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e</w:t>
            </w:r>
            <w:r w:rsidRPr="006B5460">
              <w:rPr>
                <w:rFonts w:eastAsia="Arial"/>
                <w:spacing w:val="-3"/>
                <w:sz w:val="16"/>
                <w:szCs w:val="16"/>
              </w:rPr>
              <w:t>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pacing w:val="-4"/>
                <w:sz w:val="16"/>
                <w:szCs w:val="16"/>
              </w:rPr>
              <w:t>y</w:t>
            </w:r>
            <w:r w:rsidRPr="006B5460">
              <w:rPr>
                <w:rFonts w:eastAsia="Arial"/>
                <w:sz w:val="16"/>
                <w:szCs w:val="16"/>
              </w:rPr>
              <w:t>,</w:t>
            </w:r>
            <w:r w:rsidRPr="006B5460">
              <w:rPr>
                <w:rFonts w:eastAsia="Arial"/>
                <w:spacing w:val="-3"/>
                <w:sz w:val="16"/>
                <w:szCs w:val="16"/>
              </w:rPr>
              <w:t xml:space="preserve"> do</w:t>
            </w:r>
            <w:r w:rsidRPr="006B5460">
              <w:rPr>
                <w:rFonts w:eastAsia="Arial"/>
                <w:spacing w:val="-1"/>
                <w:sz w:val="16"/>
                <w:szCs w:val="16"/>
              </w:rPr>
              <w:t>c</w:t>
            </w:r>
            <w:r w:rsidRPr="006B5460">
              <w:rPr>
                <w:rFonts w:eastAsia="Arial"/>
                <w:spacing w:val="-5"/>
                <w:sz w:val="16"/>
                <w:szCs w:val="16"/>
              </w:rPr>
              <w:t>u</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z w:val="16"/>
                <w:szCs w:val="16"/>
              </w:rPr>
              <w:t>s</w:t>
            </w:r>
            <w:r w:rsidRPr="006B5460">
              <w:rPr>
                <w:rFonts w:eastAsia="Arial"/>
                <w:spacing w:val="-3"/>
                <w:sz w:val="16"/>
                <w:szCs w:val="16"/>
              </w:rPr>
              <w:t xml:space="preserve"> e</w:t>
            </w:r>
            <w:r w:rsidRPr="006B5460">
              <w:rPr>
                <w:rFonts w:eastAsia="Arial"/>
                <w:spacing w:val="-4"/>
                <w:sz w:val="16"/>
                <w:szCs w:val="16"/>
              </w:rPr>
              <w:t>s</w:t>
            </w:r>
            <w:r w:rsidRPr="006B5460">
              <w:rPr>
                <w:rFonts w:eastAsia="Arial"/>
                <w:spacing w:val="-1"/>
                <w:sz w:val="16"/>
                <w:szCs w:val="16"/>
              </w:rPr>
              <w:t>t</w:t>
            </w:r>
            <w:r w:rsidRPr="006B5460">
              <w:rPr>
                <w:rFonts w:eastAsia="Arial"/>
                <w:spacing w:val="-3"/>
                <w:sz w:val="16"/>
                <w:szCs w:val="16"/>
              </w:rPr>
              <w:t>ab</w:t>
            </w:r>
            <w:r w:rsidRPr="006B5460">
              <w:rPr>
                <w:rFonts w:eastAsia="Arial"/>
                <w:spacing w:val="-2"/>
                <w:sz w:val="16"/>
                <w:szCs w:val="16"/>
              </w:rPr>
              <w:t>li</w:t>
            </w:r>
            <w:r w:rsidRPr="006B5460">
              <w:rPr>
                <w:rFonts w:eastAsia="Arial"/>
                <w:spacing w:val="-1"/>
                <w:sz w:val="16"/>
                <w:szCs w:val="16"/>
              </w:rPr>
              <w:t>s</w:t>
            </w:r>
            <w:r w:rsidRPr="006B5460">
              <w:rPr>
                <w:rFonts w:eastAsia="Arial"/>
                <w:spacing w:val="-3"/>
                <w:sz w:val="16"/>
                <w:szCs w:val="16"/>
              </w:rPr>
              <w:t>h</w:t>
            </w:r>
            <w:r w:rsidRPr="006B5460">
              <w:rPr>
                <w:rFonts w:eastAsia="Arial"/>
                <w:spacing w:val="-2"/>
                <w:sz w:val="16"/>
                <w:szCs w:val="16"/>
              </w:rPr>
              <w:t>i</w:t>
            </w:r>
            <w:r w:rsidRPr="006B5460">
              <w:rPr>
                <w:rFonts w:eastAsia="Arial"/>
                <w:spacing w:val="-3"/>
                <w:sz w:val="16"/>
                <w:szCs w:val="16"/>
              </w:rPr>
              <w:t>n</w:t>
            </w:r>
            <w:r w:rsidRPr="006B5460">
              <w:rPr>
                <w:rFonts w:eastAsia="Arial"/>
                <w:sz w:val="16"/>
                <w:szCs w:val="16"/>
              </w:rPr>
              <w:t>g</w:t>
            </w:r>
            <w:r w:rsidRPr="006B5460">
              <w:rPr>
                <w:rFonts w:eastAsia="Arial"/>
                <w:spacing w:val="-4"/>
                <w:sz w:val="16"/>
                <w:szCs w:val="16"/>
              </w:rPr>
              <w:t xml:space="preserve"> </w:t>
            </w:r>
            <w:r w:rsidRPr="006B5460">
              <w:rPr>
                <w:rFonts w:eastAsia="Arial"/>
                <w:spacing w:val="-2"/>
                <w:sz w:val="16"/>
                <w:szCs w:val="16"/>
              </w:rPr>
              <w:t>l</w:t>
            </w:r>
            <w:r w:rsidRPr="006B5460">
              <w:rPr>
                <w:rFonts w:eastAsia="Arial"/>
                <w:spacing w:val="-3"/>
                <w:sz w:val="16"/>
                <w:szCs w:val="16"/>
              </w:rPr>
              <w:t>ega</w:t>
            </w:r>
            <w:r w:rsidRPr="006B5460">
              <w:rPr>
                <w:rFonts w:eastAsia="Arial"/>
                <w:sz w:val="16"/>
                <w:szCs w:val="16"/>
              </w:rPr>
              <w:t>l</w:t>
            </w:r>
            <w:r w:rsidRPr="006B5460">
              <w:rPr>
                <w:rFonts w:eastAsia="Arial"/>
                <w:spacing w:val="-3"/>
                <w:sz w:val="16"/>
                <w:szCs w:val="16"/>
              </w:rPr>
              <w:t xml:space="preserve"> an</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2"/>
                <w:sz w:val="16"/>
                <w:szCs w:val="16"/>
              </w:rPr>
              <w:t>i</w:t>
            </w:r>
            <w:r w:rsidRPr="006B5460">
              <w:rPr>
                <w:rFonts w:eastAsia="Arial"/>
                <w:spacing w:val="-3"/>
                <w:sz w:val="16"/>
                <w:szCs w:val="16"/>
              </w:rPr>
              <w:t>nan</w:t>
            </w:r>
            <w:r w:rsidRPr="006B5460">
              <w:rPr>
                <w:rFonts w:eastAsia="Arial"/>
                <w:spacing w:val="-1"/>
                <w:sz w:val="16"/>
                <w:szCs w:val="16"/>
              </w:rPr>
              <w:t>c</w:t>
            </w:r>
            <w:r w:rsidRPr="006B5460">
              <w:rPr>
                <w:rFonts w:eastAsia="Arial"/>
                <w:spacing w:val="-2"/>
                <w:sz w:val="16"/>
                <w:szCs w:val="16"/>
              </w:rPr>
              <w:t>i</w:t>
            </w:r>
            <w:r w:rsidRPr="006B5460">
              <w:rPr>
                <w:rFonts w:eastAsia="Arial"/>
                <w:spacing w:val="-3"/>
                <w:sz w:val="16"/>
                <w:szCs w:val="16"/>
              </w:rPr>
              <w:t>a</w:t>
            </w:r>
            <w:r w:rsidRPr="006B5460">
              <w:rPr>
                <w:rFonts w:eastAsia="Arial"/>
                <w:sz w:val="16"/>
                <w:szCs w:val="16"/>
              </w:rPr>
              <w:t>l</w:t>
            </w:r>
            <w:r w:rsidRPr="006B5460">
              <w:rPr>
                <w:rFonts w:eastAsia="Arial"/>
                <w:spacing w:val="-3"/>
                <w:sz w:val="16"/>
                <w:szCs w:val="16"/>
              </w:rPr>
              <w:t xml:space="preserve"> au</w:t>
            </w:r>
            <w:r w:rsidRPr="006B5460">
              <w:rPr>
                <w:rFonts w:eastAsia="Arial"/>
                <w:spacing w:val="-1"/>
                <w:sz w:val="16"/>
                <w:szCs w:val="16"/>
              </w:rPr>
              <w:t>t</w:t>
            </w:r>
            <w:r w:rsidRPr="006B5460">
              <w:rPr>
                <w:rFonts w:eastAsia="Arial"/>
                <w:spacing w:val="-3"/>
                <w:sz w:val="16"/>
                <w:szCs w:val="16"/>
              </w:rPr>
              <w:t>ono</w:t>
            </w:r>
            <w:r w:rsidRPr="006B5460">
              <w:rPr>
                <w:rFonts w:eastAsia="Arial"/>
                <w:sz w:val="16"/>
                <w:szCs w:val="16"/>
              </w:rPr>
              <w:t>my</w:t>
            </w:r>
            <w:r w:rsidRPr="006B5460">
              <w:rPr>
                <w:rFonts w:eastAsia="Arial"/>
                <w:spacing w:val="-5"/>
                <w:sz w:val="16"/>
                <w:szCs w:val="16"/>
              </w:rPr>
              <w:t xml:space="preserve"> </w:t>
            </w:r>
            <w:r w:rsidRPr="006B5460">
              <w:rPr>
                <w:rFonts w:eastAsia="Arial"/>
                <w:spacing w:val="-3"/>
                <w:sz w:val="16"/>
                <w:szCs w:val="16"/>
              </w:rPr>
              <w:t>an</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o</w:t>
            </w:r>
            <w:r w:rsidRPr="006B5460">
              <w:rPr>
                <w:rFonts w:eastAsia="Arial"/>
                <w:sz w:val="16"/>
                <w:szCs w:val="16"/>
              </w:rPr>
              <w:t>m</w:t>
            </w:r>
            <w:r w:rsidRPr="006B5460">
              <w:rPr>
                <w:rFonts w:eastAsia="Arial"/>
                <w:spacing w:val="-3"/>
                <w:sz w:val="16"/>
                <w:szCs w:val="16"/>
              </w:rPr>
              <w:t>p</w:t>
            </w:r>
            <w:r w:rsidRPr="006B5460">
              <w:rPr>
                <w:rFonts w:eastAsia="Arial"/>
                <w:spacing w:val="-2"/>
                <w:sz w:val="16"/>
                <w:szCs w:val="16"/>
              </w:rPr>
              <w:t>l</w:t>
            </w:r>
            <w:r w:rsidRPr="006B5460">
              <w:rPr>
                <w:rFonts w:eastAsia="Arial"/>
                <w:spacing w:val="-5"/>
                <w:sz w:val="16"/>
                <w:szCs w:val="16"/>
              </w:rPr>
              <w:t>i</w:t>
            </w:r>
            <w:r w:rsidRPr="006B5460">
              <w:rPr>
                <w:rFonts w:eastAsia="Arial"/>
                <w:spacing w:val="-3"/>
                <w:sz w:val="16"/>
                <w:szCs w:val="16"/>
              </w:rPr>
              <w:t>an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 xml:space="preserve">h </w:t>
            </w:r>
            <w:r w:rsidRPr="006B5460">
              <w:rPr>
                <w:rFonts w:eastAsia="Arial"/>
                <w:spacing w:val="-1"/>
                <w:sz w:val="16"/>
                <w:szCs w:val="16"/>
              </w:rPr>
              <w:t>c</w:t>
            </w:r>
            <w:r w:rsidRPr="006B5460">
              <w:rPr>
                <w:rFonts w:eastAsia="Arial"/>
                <w:spacing w:val="-5"/>
                <w:sz w:val="16"/>
                <w:szCs w:val="16"/>
              </w:rPr>
              <w:t>o</w:t>
            </w:r>
            <w:r w:rsidRPr="006B5460">
              <w:rPr>
                <w:rFonts w:eastAsia="Arial"/>
                <w:spacing w:val="-2"/>
                <w:sz w:val="16"/>
                <w:szCs w:val="16"/>
              </w:rPr>
              <w:t>m</w:t>
            </w:r>
            <w:r w:rsidRPr="006B5460">
              <w:rPr>
                <w:rFonts w:eastAsia="Arial"/>
                <w:sz w:val="16"/>
                <w:szCs w:val="16"/>
              </w:rPr>
              <w:t>m</w:t>
            </w:r>
            <w:r w:rsidRPr="006B5460">
              <w:rPr>
                <w:rFonts w:eastAsia="Arial"/>
                <w:spacing w:val="-3"/>
                <w:sz w:val="16"/>
                <w:szCs w:val="16"/>
              </w:rPr>
              <w:t>er</w:t>
            </w:r>
            <w:r w:rsidRPr="006B5460">
              <w:rPr>
                <w:rFonts w:eastAsia="Arial"/>
                <w:spacing w:val="-1"/>
                <w:sz w:val="16"/>
                <w:szCs w:val="16"/>
              </w:rPr>
              <w:t>c</w:t>
            </w:r>
            <w:r w:rsidRPr="006B5460">
              <w:rPr>
                <w:rFonts w:eastAsia="Arial"/>
                <w:spacing w:val="-2"/>
                <w:sz w:val="16"/>
                <w:szCs w:val="16"/>
              </w:rPr>
              <w:t>i</w:t>
            </w:r>
            <w:r w:rsidRPr="006B5460">
              <w:rPr>
                <w:rFonts w:eastAsia="Arial"/>
                <w:spacing w:val="-3"/>
                <w:sz w:val="16"/>
                <w:szCs w:val="16"/>
              </w:rPr>
              <w:t>a</w:t>
            </w:r>
            <w:r w:rsidRPr="006B5460">
              <w:rPr>
                <w:rFonts w:eastAsia="Arial"/>
                <w:sz w:val="16"/>
                <w:szCs w:val="16"/>
              </w:rPr>
              <w:t>l</w:t>
            </w:r>
            <w:r w:rsidRPr="006B5460">
              <w:rPr>
                <w:rFonts w:eastAsia="Arial"/>
                <w:spacing w:val="-3"/>
                <w:sz w:val="16"/>
                <w:szCs w:val="16"/>
              </w:rPr>
              <w:t xml:space="preserve"> </w:t>
            </w:r>
            <w:r w:rsidRPr="006B5460">
              <w:rPr>
                <w:rFonts w:eastAsia="Arial"/>
                <w:spacing w:val="-2"/>
                <w:sz w:val="16"/>
                <w:szCs w:val="16"/>
              </w:rPr>
              <w:t>l</w:t>
            </w:r>
            <w:r w:rsidRPr="006B5460">
              <w:rPr>
                <w:rFonts w:eastAsia="Arial"/>
                <w:spacing w:val="-3"/>
                <w:sz w:val="16"/>
                <w:szCs w:val="16"/>
              </w:rPr>
              <w:t>a</w:t>
            </w:r>
            <w:r w:rsidRPr="006B5460">
              <w:rPr>
                <w:rFonts w:eastAsia="Arial"/>
                <w:spacing w:val="-6"/>
                <w:sz w:val="16"/>
                <w:szCs w:val="16"/>
              </w:rPr>
              <w:t>w</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2"/>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009A68B0">
              <w:rPr>
                <w:rFonts w:eastAsia="Arial"/>
                <w:spacing w:val="-1"/>
                <w:sz w:val="16"/>
                <w:szCs w:val="16"/>
              </w:rPr>
              <w:t>5</w:t>
            </w:r>
            <w:r w:rsidRPr="006B5460">
              <w:rPr>
                <w:rFonts w:eastAsia="Arial"/>
                <w:sz w:val="16"/>
                <w:szCs w:val="16"/>
              </w:rPr>
              <w:t>.</w:t>
            </w:r>
          </w:p>
        </w:tc>
      </w:tr>
    </w:tbl>
    <w:p w14:paraId="384DCFFB" w14:textId="77777777" w:rsidR="00650D73" w:rsidRPr="006B5460" w:rsidRDefault="00650D73" w:rsidP="00650D73">
      <w:pPr>
        <w:spacing w:line="200" w:lineRule="exact"/>
        <w:rPr>
          <w:sz w:val="20"/>
        </w:rPr>
      </w:pPr>
    </w:p>
    <w:p w14:paraId="1C309BB7" w14:textId="77777777" w:rsidR="00650D73" w:rsidRPr="006B5460" w:rsidRDefault="00650D73" w:rsidP="00650D73">
      <w:pPr>
        <w:spacing w:before="13" w:line="220" w:lineRule="exact"/>
      </w:pPr>
    </w:p>
    <w:p w14:paraId="0FD2728E" w14:textId="42D0BD0B" w:rsidR="00650D73" w:rsidRPr="006B5460" w:rsidRDefault="00650D73" w:rsidP="00650D73">
      <w:pPr>
        <w:spacing w:before="34"/>
        <w:ind w:left="331" w:right="931"/>
        <w:rPr>
          <w:rFonts w:eastAsia="Arial"/>
          <w:sz w:val="20"/>
        </w:rPr>
      </w:pPr>
      <w:r w:rsidRPr="006B5460">
        <w:rPr>
          <w:rFonts w:eastAsia="Arial"/>
          <w:sz w:val="20"/>
        </w:rPr>
        <w:t>.</w:t>
      </w:r>
    </w:p>
    <w:p w14:paraId="17817879" w14:textId="77777777" w:rsidR="00650D73" w:rsidRPr="006B5460" w:rsidRDefault="00650D73" w:rsidP="00650D73">
      <w:pPr>
        <w:sectPr w:rsidR="00650D73" w:rsidRPr="006B5460">
          <w:footerReference w:type="even" r:id="rId26"/>
          <w:footerReference w:type="default" r:id="rId27"/>
          <w:pgSz w:w="12240" w:h="15840"/>
          <w:pgMar w:top="920" w:right="860" w:bottom="720" w:left="1440" w:header="723" w:footer="523" w:gutter="0"/>
          <w:cols w:space="720"/>
        </w:sectPr>
      </w:pPr>
    </w:p>
    <w:p w14:paraId="5CF766FD" w14:textId="02D074BB" w:rsidR="008376DA" w:rsidRPr="00F812D1" w:rsidRDefault="008376DA" w:rsidP="008376DA">
      <w:pPr>
        <w:suppressAutoHyphens w:val="0"/>
        <w:ind w:firstLine="180"/>
        <w:jc w:val="left"/>
        <w:rPr>
          <w:b/>
          <w:sz w:val="20"/>
          <w:lang w:eastAsia="en-US"/>
        </w:rPr>
      </w:pPr>
      <w:bookmarkStart w:id="13" w:name="_Toc107300539"/>
      <w:r w:rsidRPr="00F812D1">
        <w:rPr>
          <w:b/>
          <w:sz w:val="20"/>
          <w:lang w:eastAsia="en-US"/>
        </w:rPr>
        <w:t xml:space="preserve">Form CON-1: </w:t>
      </w:r>
      <w:bookmarkStart w:id="14" w:name="_Hlk512448440"/>
      <w:bookmarkEnd w:id="13"/>
      <w:r w:rsidRPr="00F812D1">
        <w:rPr>
          <w:b/>
          <w:sz w:val="20"/>
          <w:lang w:eastAsia="en-US"/>
        </w:rPr>
        <w:t>Historical Contract Nonperformance</w:t>
      </w:r>
      <w:bookmarkEnd w:id="14"/>
    </w:p>
    <w:p w14:paraId="1A36D81F" w14:textId="77777777" w:rsidR="008376DA" w:rsidRPr="00F812D1" w:rsidRDefault="008376DA" w:rsidP="008376DA">
      <w:pPr>
        <w:tabs>
          <w:tab w:val="left" w:pos="180"/>
        </w:tabs>
        <w:suppressAutoHyphens w:val="0"/>
        <w:spacing w:before="240" w:after="240"/>
        <w:ind w:left="180"/>
        <w:rPr>
          <w:sz w:val="20"/>
          <w:szCs w:val="24"/>
          <w:lang w:eastAsia="en-US"/>
        </w:rPr>
      </w:pPr>
      <w:r w:rsidRPr="00F812D1">
        <w:rPr>
          <w:sz w:val="20"/>
          <w:szCs w:val="24"/>
          <w:lang w:eastAsia="en-US"/>
        </w:rPr>
        <w:t>Each Bidder must fill out this form in accordan</w:t>
      </w:r>
      <w:r w:rsidR="00581DE9" w:rsidRPr="00581DE9">
        <w:rPr>
          <w:sz w:val="20"/>
          <w:szCs w:val="24"/>
          <w:lang w:eastAsia="en-US"/>
        </w:rPr>
        <w:t>ce with Criteria 2.2.1 and 2.2.</w:t>
      </w:r>
      <w:r w:rsidR="00581DE9">
        <w:rPr>
          <w:sz w:val="20"/>
          <w:szCs w:val="24"/>
          <w:lang w:eastAsia="en-US"/>
        </w:rPr>
        <w:t>2</w:t>
      </w:r>
      <w:r w:rsidRPr="00F812D1">
        <w:rPr>
          <w:sz w:val="20"/>
          <w:szCs w:val="24"/>
          <w:lang w:eastAsia="en-US"/>
        </w:rPr>
        <w:t xml:space="preserve"> of Section 3 (Evaluation and Qualification Criteria) to describe any history of nonperforming contracts and pending litigation or arbitration formally commenced against it. </w:t>
      </w:r>
    </w:p>
    <w:p w14:paraId="450DD96E" w14:textId="77777777" w:rsidR="008376DA" w:rsidRPr="00F812D1" w:rsidRDefault="008376DA" w:rsidP="008376DA">
      <w:pPr>
        <w:suppressAutoHyphens w:val="0"/>
        <w:spacing w:before="240" w:after="240"/>
        <w:ind w:left="187"/>
        <w:rPr>
          <w:bCs/>
          <w:spacing w:val="-2"/>
          <w:sz w:val="20"/>
          <w:szCs w:val="24"/>
          <w:lang w:eastAsia="en-US"/>
        </w:rPr>
      </w:pPr>
      <w:r w:rsidRPr="00F812D1">
        <w:rPr>
          <w:sz w:val="20"/>
          <w:szCs w:val="24"/>
          <w:lang w:eastAsia="en-US"/>
        </w:rPr>
        <w:t xml:space="preserve">In case of a Joint Venture, each Joint Venture Partner must fill out this form separately </w:t>
      </w:r>
      <w:r w:rsidRPr="00F812D1">
        <w:rPr>
          <w:bCs/>
          <w:spacing w:val="-2"/>
          <w:sz w:val="20"/>
          <w:szCs w:val="24"/>
          <w:lang w:eastAsia="en-US"/>
        </w:rPr>
        <w:t xml:space="preserve">and provide the </w:t>
      </w:r>
      <w:r w:rsidRPr="00F812D1">
        <w:rPr>
          <w:sz w:val="20"/>
          <w:szCs w:val="24"/>
          <w:lang w:eastAsia="en-US"/>
        </w:rPr>
        <w:t>Joint Venture</w:t>
      </w:r>
      <w:r w:rsidRPr="00F812D1">
        <w:rPr>
          <w:bCs/>
          <w:spacing w:val="-2"/>
          <w:sz w:val="20"/>
          <w:szCs w:val="24"/>
          <w:lang w:eastAsia="en-US"/>
        </w:rPr>
        <w:t xml:space="preserve"> Partner’s name:</w:t>
      </w:r>
    </w:p>
    <w:p w14:paraId="3F5B2555" w14:textId="77777777" w:rsidR="008376DA" w:rsidRPr="00F812D1" w:rsidRDefault="008376DA" w:rsidP="008376DA">
      <w:pPr>
        <w:suppressAutoHyphens w:val="0"/>
        <w:spacing w:after="120"/>
        <w:ind w:left="180"/>
        <w:jc w:val="left"/>
        <w:rPr>
          <w:bCs/>
          <w:iCs/>
          <w:sz w:val="20"/>
          <w:lang w:eastAsia="en-US"/>
        </w:rPr>
      </w:pPr>
      <w:r w:rsidRPr="00F812D1">
        <w:rPr>
          <w:sz w:val="20"/>
          <w:szCs w:val="24"/>
          <w:lang w:eastAsia="en-US"/>
        </w:rPr>
        <w:t>Joint Venture</w:t>
      </w:r>
      <w:r w:rsidRPr="00F812D1">
        <w:rPr>
          <w:bCs/>
          <w:spacing w:val="-2"/>
          <w:sz w:val="20"/>
          <w:szCs w:val="24"/>
          <w:lang w:eastAsia="en-US"/>
        </w:rPr>
        <w:t xml:space="preserve"> Partner: 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344"/>
        <w:gridCol w:w="1224"/>
      </w:tblGrid>
      <w:tr w:rsidR="008376DA" w:rsidRPr="008376DA" w14:paraId="60E14ED0" w14:textId="77777777" w:rsidTr="008376DA">
        <w:trPr>
          <w:cantSplit/>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0000"/>
          </w:tcPr>
          <w:p w14:paraId="26B3F596" w14:textId="77777777" w:rsidR="008376DA" w:rsidRPr="00F812D1" w:rsidRDefault="008376DA" w:rsidP="008376DA">
            <w:pPr>
              <w:jc w:val="center"/>
              <w:outlineLvl w:val="4"/>
              <w:rPr>
                <w:b/>
                <w:bCs/>
                <w:color w:val="FFFFFF"/>
                <w:spacing w:val="-2"/>
                <w:sz w:val="20"/>
                <w:lang w:eastAsia="en-US"/>
              </w:rPr>
            </w:pPr>
            <w:bookmarkStart w:id="15" w:name="_Hlk512448504"/>
            <w:r w:rsidRPr="00F812D1">
              <w:rPr>
                <w:b/>
                <w:bCs/>
                <w:color w:val="FFFFFF"/>
                <w:spacing w:val="-2"/>
                <w:sz w:val="20"/>
                <w:lang w:eastAsia="en-US"/>
              </w:rPr>
              <w:t>Table 1: History of Nonperforming Contracts</w:t>
            </w:r>
          </w:p>
        </w:tc>
      </w:tr>
      <w:tr w:rsidR="008376DA" w:rsidRPr="008376DA" w14:paraId="6E16FAFD" w14:textId="77777777" w:rsidTr="008376DA">
        <w:trPr>
          <w:cantSplit/>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3E995ACD" w14:textId="77777777" w:rsidR="008376DA" w:rsidRPr="00F812D1" w:rsidRDefault="008376DA" w:rsidP="008376DA">
            <w:pPr>
              <w:suppressAutoHyphens w:val="0"/>
              <w:jc w:val="left"/>
              <w:outlineLvl w:val="4"/>
              <w:rPr>
                <w:b/>
                <w:bCs/>
                <w:spacing w:val="-2"/>
                <w:sz w:val="16"/>
                <w:szCs w:val="16"/>
                <w:lang w:eastAsia="en-US"/>
              </w:rPr>
            </w:pPr>
            <w:r w:rsidRPr="00F812D1">
              <w:rPr>
                <w:b/>
                <w:bCs/>
                <w:spacing w:val="-2"/>
                <w:sz w:val="16"/>
                <w:szCs w:val="16"/>
                <w:lang w:eastAsia="en-US"/>
              </w:rPr>
              <w:t>Choose one of the following:</w:t>
            </w:r>
          </w:p>
          <w:p w14:paraId="1C3D5120" w14:textId="77777777" w:rsidR="008376DA" w:rsidRPr="00F812D1" w:rsidRDefault="008376DA" w:rsidP="000C0EF4">
            <w:pPr>
              <w:numPr>
                <w:ilvl w:val="0"/>
                <w:numId w:val="20"/>
              </w:numPr>
              <w:tabs>
                <w:tab w:val="num" w:pos="360"/>
              </w:tabs>
              <w:suppressAutoHyphens w:val="0"/>
              <w:ind w:left="360"/>
              <w:jc w:val="left"/>
              <w:rPr>
                <w:bCs/>
                <w:spacing w:val="-2"/>
                <w:sz w:val="16"/>
                <w:szCs w:val="16"/>
                <w:lang w:eastAsia="en-US"/>
              </w:rPr>
            </w:pPr>
            <w:r w:rsidRPr="00F812D1">
              <w:rPr>
                <w:bCs/>
                <w:spacing w:val="-2"/>
                <w:sz w:val="16"/>
                <w:szCs w:val="16"/>
                <w:lang w:eastAsia="en-US"/>
              </w:rPr>
              <w:t>No nonperforming contracts.</w:t>
            </w:r>
          </w:p>
          <w:p w14:paraId="775E0C9E" w14:textId="77777777" w:rsidR="008376DA" w:rsidRPr="00F812D1" w:rsidRDefault="008376DA" w:rsidP="000C0EF4">
            <w:pPr>
              <w:numPr>
                <w:ilvl w:val="0"/>
                <w:numId w:val="20"/>
              </w:numPr>
              <w:tabs>
                <w:tab w:val="num" w:pos="360"/>
              </w:tabs>
              <w:suppressAutoHyphens w:val="0"/>
              <w:ind w:left="360"/>
              <w:jc w:val="left"/>
              <w:rPr>
                <w:b/>
                <w:bCs/>
                <w:spacing w:val="-2"/>
                <w:sz w:val="20"/>
                <w:lang w:eastAsia="en-US"/>
              </w:rPr>
            </w:pPr>
            <w:r w:rsidRPr="00F812D1">
              <w:rPr>
                <w:bCs/>
                <w:spacing w:val="-2"/>
                <w:sz w:val="16"/>
                <w:szCs w:val="16"/>
                <w:lang w:eastAsia="en-US"/>
              </w:rPr>
              <w:t>Below is a description of nonperforming contracts involving the Bidder (or each Joint Venture member if Bidder is a Joint Venture).</w:t>
            </w:r>
          </w:p>
        </w:tc>
      </w:tr>
      <w:tr w:rsidR="008376DA" w:rsidRPr="008376DA" w14:paraId="3545A231" w14:textId="77777777" w:rsidTr="008376DA">
        <w:trPr>
          <w:cantSplit/>
          <w:jc w:val="center"/>
        </w:trPr>
        <w:tc>
          <w:tcPr>
            <w:tcW w:w="1006" w:type="dxa"/>
            <w:tcBorders>
              <w:bottom w:val="double" w:sz="4" w:space="0" w:color="auto"/>
            </w:tcBorders>
            <w:vAlign w:val="center"/>
          </w:tcPr>
          <w:p w14:paraId="02A7A3D7" w14:textId="77777777"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Year</w:t>
            </w:r>
          </w:p>
        </w:tc>
        <w:tc>
          <w:tcPr>
            <w:tcW w:w="5786" w:type="dxa"/>
            <w:tcBorders>
              <w:bottom w:val="double" w:sz="4" w:space="0" w:color="auto"/>
            </w:tcBorders>
            <w:vAlign w:val="center"/>
          </w:tcPr>
          <w:p w14:paraId="7445202E" w14:textId="77777777"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 xml:space="preserve">Description </w:t>
            </w:r>
          </w:p>
        </w:tc>
        <w:tc>
          <w:tcPr>
            <w:tcW w:w="1344" w:type="dxa"/>
            <w:tcBorders>
              <w:bottom w:val="double" w:sz="4" w:space="0" w:color="auto"/>
            </w:tcBorders>
            <w:vAlign w:val="bottom"/>
          </w:tcPr>
          <w:p w14:paraId="1AF083F2" w14:textId="4129B0F4"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Amount of Nonperformed Portion of Contract (</w:t>
            </w:r>
            <w:r w:rsidR="00CD1AF8">
              <w:rPr>
                <w:b/>
                <w:bCs/>
                <w:color w:val="000000"/>
                <w:spacing w:val="-2"/>
                <w:sz w:val="16"/>
                <w:szCs w:val="24"/>
                <w:lang w:eastAsia="en-US"/>
              </w:rPr>
              <w:t>MNT</w:t>
            </w:r>
            <w:r w:rsidRPr="00F812D1">
              <w:rPr>
                <w:b/>
                <w:bCs/>
                <w:color w:val="000000"/>
                <w:spacing w:val="-2"/>
                <w:sz w:val="16"/>
                <w:szCs w:val="24"/>
                <w:lang w:eastAsia="en-US"/>
              </w:rPr>
              <w:t>)</w:t>
            </w:r>
          </w:p>
        </w:tc>
        <w:tc>
          <w:tcPr>
            <w:tcW w:w="1224" w:type="dxa"/>
            <w:tcBorders>
              <w:bottom w:val="double" w:sz="4" w:space="0" w:color="auto"/>
            </w:tcBorders>
            <w:vAlign w:val="bottom"/>
          </w:tcPr>
          <w:p w14:paraId="18028F71" w14:textId="123A7A2A"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Total Contract Amount (</w:t>
            </w:r>
            <w:r w:rsidR="00CD1AF8">
              <w:rPr>
                <w:b/>
                <w:bCs/>
                <w:color w:val="000000"/>
                <w:spacing w:val="-2"/>
                <w:sz w:val="16"/>
                <w:szCs w:val="24"/>
                <w:lang w:eastAsia="en-US"/>
              </w:rPr>
              <w:t>MNT</w:t>
            </w:r>
            <w:r w:rsidRPr="00F812D1">
              <w:rPr>
                <w:b/>
                <w:bCs/>
                <w:color w:val="000000"/>
                <w:spacing w:val="-2"/>
                <w:sz w:val="16"/>
                <w:szCs w:val="24"/>
                <w:lang w:eastAsia="en-US"/>
              </w:rPr>
              <w:t>)</w:t>
            </w:r>
          </w:p>
        </w:tc>
      </w:tr>
      <w:tr w:rsidR="008376DA" w:rsidRPr="008376DA" w14:paraId="0F4029FB" w14:textId="77777777" w:rsidTr="008376DA">
        <w:trPr>
          <w:cantSplit/>
          <w:trHeight w:val="1554"/>
          <w:jc w:val="center"/>
        </w:trPr>
        <w:tc>
          <w:tcPr>
            <w:tcW w:w="1006" w:type="dxa"/>
            <w:tcBorders>
              <w:top w:val="double" w:sz="4" w:space="0" w:color="auto"/>
            </w:tcBorders>
          </w:tcPr>
          <w:p w14:paraId="4B6BF7DC" w14:textId="77777777" w:rsidR="008376DA" w:rsidRPr="00F812D1" w:rsidRDefault="008376DA" w:rsidP="008376DA">
            <w:pPr>
              <w:jc w:val="center"/>
              <w:rPr>
                <w:color w:val="000000"/>
                <w:spacing w:val="-2"/>
                <w:sz w:val="16"/>
                <w:szCs w:val="24"/>
                <w:lang w:eastAsia="en-US"/>
              </w:rPr>
            </w:pPr>
            <w:r w:rsidRPr="00F812D1">
              <w:rPr>
                <w:i/>
                <w:iCs/>
                <w:color w:val="000000"/>
                <w:spacing w:val="-6"/>
                <w:sz w:val="16"/>
                <w:lang w:eastAsia="en-US"/>
              </w:rPr>
              <w:t>[insert year]</w:t>
            </w:r>
          </w:p>
        </w:tc>
        <w:tc>
          <w:tcPr>
            <w:tcW w:w="5786" w:type="dxa"/>
            <w:tcBorders>
              <w:top w:val="double" w:sz="4" w:space="0" w:color="auto"/>
            </w:tcBorders>
          </w:tcPr>
          <w:p w14:paraId="08108665" w14:textId="77777777" w:rsidR="008376DA" w:rsidRPr="00F812D1" w:rsidRDefault="008376DA" w:rsidP="008376DA">
            <w:pPr>
              <w:suppressAutoHyphens w:val="0"/>
              <w:ind w:left="40"/>
              <w:jc w:val="left"/>
              <w:rPr>
                <w:i/>
                <w:iCs/>
                <w:color w:val="000000"/>
                <w:spacing w:val="-6"/>
                <w:sz w:val="20"/>
                <w:lang w:eastAsia="en-US"/>
              </w:rPr>
            </w:pPr>
            <w:r w:rsidRPr="00F812D1">
              <w:rPr>
                <w:color w:val="000000"/>
                <w:spacing w:val="-4"/>
                <w:sz w:val="20"/>
                <w:lang w:eastAsia="en-US"/>
              </w:rPr>
              <w:t xml:space="preserve">Contract Identification: </w:t>
            </w:r>
            <w:r w:rsidRPr="00F812D1">
              <w:rPr>
                <w:i/>
                <w:iCs/>
                <w:color w:val="000000"/>
                <w:spacing w:val="-6"/>
                <w:sz w:val="20"/>
                <w:lang w:eastAsia="en-US"/>
              </w:rPr>
              <w:t>[</w:t>
            </w:r>
            <w:r w:rsidRPr="00F812D1">
              <w:rPr>
                <w:i/>
                <w:iCs/>
                <w:color w:val="000000"/>
                <w:spacing w:val="-6"/>
                <w:sz w:val="16"/>
                <w:lang w:eastAsia="en-US"/>
              </w:rPr>
              <w:t>indicate complete contract name/ number, and any other identification</w:t>
            </w:r>
            <w:r w:rsidRPr="00F812D1">
              <w:rPr>
                <w:i/>
                <w:iCs/>
                <w:color w:val="000000"/>
                <w:spacing w:val="-6"/>
                <w:sz w:val="20"/>
                <w:lang w:eastAsia="en-US"/>
              </w:rPr>
              <w:t>]</w:t>
            </w:r>
          </w:p>
          <w:p w14:paraId="7D009180" w14:textId="77777777" w:rsidR="008376DA" w:rsidRPr="00F812D1" w:rsidRDefault="008376DA" w:rsidP="008376DA">
            <w:pPr>
              <w:suppressAutoHyphens w:val="0"/>
              <w:ind w:left="40"/>
              <w:jc w:val="left"/>
              <w:rPr>
                <w:i/>
                <w:iCs/>
                <w:color w:val="000000"/>
                <w:spacing w:val="-6"/>
                <w:sz w:val="20"/>
                <w:lang w:eastAsia="en-US"/>
              </w:rPr>
            </w:pPr>
            <w:r w:rsidRPr="00F812D1">
              <w:rPr>
                <w:color w:val="000000"/>
                <w:spacing w:val="-4"/>
                <w:sz w:val="20"/>
                <w:lang w:eastAsia="en-US"/>
              </w:rPr>
              <w:t xml:space="preserve">Name of Employer: </w:t>
            </w:r>
            <w:r w:rsidRPr="00F812D1">
              <w:rPr>
                <w:i/>
                <w:iCs/>
                <w:color w:val="000000"/>
                <w:spacing w:val="-6"/>
                <w:sz w:val="20"/>
                <w:lang w:eastAsia="en-US"/>
              </w:rPr>
              <w:t>[</w:t>
            </w:r>
            <w:r w:rsidRPr="00F812D1">
              <w:rPr>
                <w:i/>
                <w:iCs/>
                <w:color w:val="000000"/>
                <w:spacing w:val="-6"/>
                <w:sz w:val="16"/>
                <w:lang w:eastAsia="en-US"/>
              </w:rPr>
              <w:t>insert full name</w:t>
            </w:r>
            <w:r w:rsidRPr="00F812D1">
              <w:rPr>
                <w:i/>
                <w:iCs/>
                <w:color w:val="000000"/>
                <w:spacing w:val="-6"/>
                <w:sz w:val="20"/>
                <w:lang w:eastAsia="en-US"/>
              </w:rPr>
              <w:t>]</w:t>
            </w:r>
          </w:p>
          <w:p w14:paraId="19DAE047" w14:textId="77777777" w:rsidR="008376DA" w:rsidRPr="00F812D1" w:rsidRDefault="008376DA" w:rsidP="008376DA">
            <w:pPr>
              <w:suppressAutoHyphens w:val="0"/>
              <w:ind w:left="38"/>
              <w:jc w:val="left"/>
              <w:rPr>
                <w:i/>
                <w:iCs/>
                <w:color w:val="000000"/>
                <w:spacing w:val="-6"/>
                <w:sz w:val="20"/>
                <w:lang w:eastAsia="en-US"/>
              </w:rPr>
            </w:pPr>
            <w:r w:rsidRPr="00F812D1">
              <w:rPr>
                <w:color w:val="000000"/>
                <w:spacing w:val="-4"/>
                <w:sz w:val="20"/>
                <w:lang w:eastAsia="en-US"/>
              </w:rPr>
              <w:t xml:space="preserve">Address of Employer: </w:t>
            </w:r>
            <w:r w:rsidRPr="00F812D1">
              <w:rPr>
                <w:i/>
                <w:iCs/>
                <w:color w:val="000000"/>
                <w:spacing w:val="-6"/>
                <w:sz w:val="20"/>
                <w:lang w:eastAsia="en-US"/>
              </w:rPr>
              <w:t>[</w:t>
            </w:r>
            <w:r w:rsidRPr="00F812D1">
              <w:rPr>
                <w:i/>
                <w:iCs/>
                <w:color w:val="000000"/>
                <w:spacing w:val="-6"/>
                <w:sz w:val="16"/>
                <w:lang w:eastAsia="en-US"/>
              </w:rPr>
              <w:t>insert street/city/country</w:t>
            </w:r>
            <w:r w:rsidRPr="00F812D1">
              <w:rPr>
                <w:i/>
                <w:iCs/>
                <w:color w:val="000000"/>
                <w:spacing w:val="-6"/>
                <w:sz w:val="20"/>
                <w:lang w:eastAsia="en-US"/>
              </w:rPr>
              <w:t>]</w:t>
            </w:r>
          </w:p>
          <w:p w14:paraId="7CDAB22C" w14:textId="77777777" w:rsidR="008376DA" w:rsidRPr="00F812D1" w:rsidRDefault="008376DA" w:rsidP="008376DA">
            <w:pPr>
              <w:jc w:val="left"/>
              <w:rPr>
                <w:color w:val="000000"/>
                <w:spacing w:val="-2"/>
                <w:sz w:val="16"/>
                <w:szCs w:val="24"/>
                <w:lang w:eastAsia="en-US"/>
              </w:rPr>
            </w:pPr>
            <w:r w:rsidRPr="00F812D1">
              <w:rPr>
                <w:color w:val="000000"/>
                <w:spacing w:val="-4"/>
                <w:sz w:val="20"/>
                <w:lang w:eastAsia="en-US"/>
              </w:rPr>
              <w:t xml:space="preserve">Reason(s) for nonperformance: </w:t>
            </w:r>
            <w:r w:rsidRPr="00F812D1">
              <w:rPr>
                <w:i/>
                <w:iCs/>
                <w:color w:val="000000"/>
                <w:spacing w:val="-6"/>
                <w:sz w:val="20"/>
                <w:lang w:eastAsia="en-US"/>
              </w:rPr>
              <w:t>[</w:t>
            </w:r>
            <w:r w:rsidRPr="00F812D1">
              <w:rPr>
                <w:i/>
                <w:iCs/>
                <w:color w:val="000000"/>
                <w:spacing w:val="-6"/>
                <w:sz w:val="16"/>
                <w:lang w:eastAsia="en-US"/>
              </w:rPr>
              <w:t>indicate main reason(s)]</w:t>
            </w:r>
          </w:p>
        </w:tc>
        <w:tc>
          <w:tcPr>
            <w:tcW w:w="1344" w:type="dxa"/>
            <w:tcBorders>
              <w:top w:val="double" w:sz="4" w:space="0" w:color="auto"/>
            </w:tcBorders>
          </w:tcPr>
          <w:p w14:paraId="6CF22C88" w14:textId="77777777" w:rsidR="008376DA" w:rsidRPr="00F812D1" w:rsidRDefault="008376DA" w:rsidP="008376DA">
            <w:pPr>
              <w:jc w:val="center"/>
              <w:rPr>
                <w:color w:val="000000"/>
                <w:spacing w:val="-2"/>
                <w:sz w:val="16"/>
                <w:szCs w:val="24"/>
                <w:lang w:eastAsia="en-US"/>
              </w:rPr>
            </w:pPr>
            <w:r w:rsidRPr="00F812D1">
              <w:rPr>
                <w:i/>
                <w:iCs/>
                <w:color w:val="000000"/>
                <w:spacing w:val="-6"/>
                <w:sz w:val="16"/>
                <w:lang w:eastAsia="en-US"/>
              </w:rPr>
              <w:t>[insert amount]</w:t>
            </w:r>
          </w:p>
        </w:tc>
        <w:tc>
          <w:tcPr>
            <w:tcW w:w="1224" w:type="dxa"/>
            <w:tcBorders>
              <w:top w:val="double" w:sz="4" w:space="0" w:color="auto"/>
            </w:tcBorders>
          </w:tcPr>
          <w:p w14:paraId="21A342A3" w14:textId="77777777" w:rsidR="008376DA" w:rsidRPr="00F812D1" w:rsidRDefault="008376DA" w:rsidP="008376DA">
            <w:pPr>
              <w:jc w:val="center"/>
              <w:rPr>
                <w:color w:val="000000"/>
                <w:spacing w:val="-2"/>
                <w:sz w:val="16"/>
                <w:szCs w:val="24"/>
                <w:lang w:eastAsia="en-US"/>
              </w:rPr>
            </w:pPr>
            <w:r w:rsidRPr="00F812D1">
              <w:rPr>
                <w:i/>
                <w:iCs/>
                <w:color w:val="000000"/>
                <w:spacing w:val="-6"/>
                <w:sz w:val="16"/>
                <w:lang w:eastAsia="en-US"/>
              </w:rPr>
              <w:t>[insert amount]</w:t>
            </w:r>
          </w:p>
        </w:tc>
      </w:tr>
      <w:tr w:rsidR="008376DA" w:rsidRPr="008376DA" w14:paraId="5619F7C8" w14:textId="77777777" w:rsidTr="008376DA">
        <w:trPr>
          <w:cantSplit/>
          <w:trHeight w:val="845"/>
          <w:jc w:val="center"/>
        </w:trPr>
        <w:tc>
          <w:tcPr>
            <w:tcW w:w="1006" w:type="dxa"/>
          </w:tcPr>
          <w:p w14:paraId="2B972F97" w14:textId="77777777" w:rsidR="008376DA" w:rsidRPr="00F812D1" w:rsidRDefault="008376DA" w:rsidP="008376DA">
            <w:pPr>
              <w:jc w:val="center"/>
              <w:rPr>
                <w:color w:val="000000"/>
                <w:spacing w:val="-2"/>
                <w:sz w:val="16"/>
                <w:szCs w:val="24"/>
                <w:lang w:eastAsia="en-US"/>
              </w:rPr>
            </w:pPr>
          </w:p>
        </w:tc>
        <w:tc>
          <w:tcPr>
            <w:tcW w:w="5786" w:type="dxa"/>
          </w:tcPr>
          <w:p w14:paraId="6209908A" w14:textId="77777777" w:rsidR="008376DA" w:rsidRPr="00F812D1" w:rsidRDefault="008376DA" w:rsidP="008376DA">
            <w:pPr>
              <w:jc w:val="center"/>
              <w:rPr>
                <w:color w:val="000000"/>
                <w:spacing w:val="-2"/>
                <w:sz w:val="16"/>
                <w:szCs w:val="24"/>
                <w:lang w:eastAsia="en-US"/>
              </w:rPr>
            </w:pPr>
          </w:p>
        </w:tc>
        <w:tc>
          <w:tcPr>
            <w:tcW w:w="1344" w:type="dxa"/>
          </w:tcPr>
          <w:p w14:paraId="23FAF26C" w14:textId="77777777" w:rsidR="008376DA" w:rsidRPr="00F812D1" w:rsidRDefault="008376DA" w:rsidP="008376DA">
            <w:pPr>
              <w:jc w:val="center"/>
              <w:rPr>
                <w:color w:val="000000"/>
                <w:spacing w:val="-2"/>
                <w:sz w:val="16"/>
                <w:szCs w:val="24"/>
                <w:lang w:eastAsia="en-US"/>
              </w:rPr>
            </w:pPr>
          </w:p>
        </w:tc>
        <w:tc>
          <w:tcPr>
            <w:tcW w:w="1224" w:type="dxa"/>
          </w:tcPr>
          <w:p w14:paraId="6D32EF79" w14:textId="77777777" w:rsidR="008376DA" w:rsidRPr="00F812D1" w:rsidRDefault="008376DA" w:rsidP="008376DA">
            <w:pPr>
              <w:jc w:val="center"/>
              <w:rPr>
                <w:color w:val="000000"/>
                <w:spacing w:val="-2"/>
                <w:sz w:val="16"/>
                <w:szCs w:val="24"/>
                <w:lang w:eastAsia="en-US"/>
              </w:rPr>
            </w:pPr>
          </w:p>
        </w:tc>
      </w:tr>
      <w:tr w:rsidR="008376DA" w:rsidRPr="008376DA" w14:paraId="647288FA" w14:textId="77777777" w:rsidTr="008376DA">
        <w:trPr>
          <w:cantSplit/>
          <w:jc w:val="center"/>
        </w:trPr>
        <w:tc>
          <w:tcPr>
            <w:tcW w:w="9360" w:type="dxa"/>
            <w:gridSpan w:val="4"/>
            <w:shd w:val="clear" w:color="auto" w:fill="000000"/>
          </w:tcPr>
          <w:p w14:paraId="3D439331" w14:textId="77777777" w:rsidR="008376DA" w:rsidRPr="00F812D1" w:rsidRDefault="008376DA" w:rsidP="008376DA">
            <w:pPr>
              <w:jc w:val="center"/>
              <w:outlineLvl w:val="4"/>
              <w:rPr>
                <w:b/>
                <w:bCs/>
                <w:color w:val="FFFFFF"/>
                <w:spacing w:val="-2"/>
                <w:sz w:val="20"/>
                <w:lang w:eastAsia="en-US"/>
              </w:rPr>
            </w:pPr>
            <w:bookmarkStart w:id="16" w:name="_Toc26089092"/>
            <w:bookmarkEnd w:id="15"/>
            <w:r w:rsidRPr="00F812D1">
              <w:rPr>
                <w:b/>
                <w:bCs/>
                <w:color w:val="FFFFFF"/>
                <w:spacing w:val="-2"/>
                <w:sz w:val="20"/>
                <w:lang w:eastAsia="en-US"/>
              </w:rPr>
              <w:t>Table 2: Pending Litigation</w:t>
            </w:r>
            <w:bookmarkEnd w:id="16"/>
            <w:r w:rsidRPr="00F812D1">
              <w:rPr>
                <w:b/>
                <w:bCs/>
                <w:color w:val="FFFFFF"/>
                <w:spacing w:val="-2"/>
                <w:sz w:val="20"/>
                <w:lang w:eastAsia="en-US"/>
              </w:rPr>
              <w:t xml:space="preserve"> </w:t>
            </w:r>
            <w:r w:rsidRPr="00F812D1">
              <w:rPr>
                <w:b/>
                <w:sz w:val="20"/>
                <w:lang w:eastAsia="en-US"/>
              </w:rPr>
              <w:t>and Arbitration</w:t>
            </w:r>
          </w:p>
        </w:tc>
      </w:tr>
      <w:tr w:rsidR="008376DA" w:rsidRPr="008376DA" w14:paraId="1A7D1479" w14:textId="77777777" w:rsidTr="008376DA">
        <w:trPr>
          <w:cantSplit/>
          <w:jc w:val="center"/>
        </w:trPr>
        <w:tc>
          <w:tcPr>
            <w:tcW w:w="9360" w:type="dxa"/>
            <w:gridSpan w:val="4"/>
            <w:tcBorders>
              <w:bottom w:val="single" w:sz="4" w:space="0" w:color="auto"/>
            </w:tcBorders>
          </w:tcPr>
          <w:p w14:paraId="18FDD848" w14:textId="77777777" w:rsidR="008376DA" w:rsidRPr="00F812D1" w:rsidRDefault="008376DA" w:rsidP="008376DA">
            <w:pPr>
              <w:jc w:val="left"/>
              <w:rPr>
                <w:bCs/>
                <w:color w:val="000000"/>
                <w:spacing w:val="-2"/>
                <w:sz w:val="16"/>
                <w:szCs w:val="16"/>
                <w:lang w:eastAsia="en-US"/>
              </w:rPr>
            </w:pPr>
            <w:r w:rsidRPr="00F812D1">
              <w:rPr>
                <w:b/>
                <w:bCs/>
                <w:color w:val="000000"/>
                <w:spacing w:val="-2"/>
                <w:sz w:val="16"/>
                <w:szCs w:val="24"/>
                <w:lang w:eastAsia="en-US"/>
              </w:rPr>
              <w:t>Choose one of the following:</w:t>
            </w:r>
          </w:p>
          <w:p w14:paraId="5D5F067D" w14:textId="77777777" w:rsidR="008376DA" w:rsidRPr="00F812D1" w:rsidRDefault="008376DA" w:rsidP="000C0EF4">
            <w:pPr>
              <w:numPr>
                <w:ilvl w:val="0"/>
                <w:numId w:val="20"/>
              </w:numPr>
              <w:suppressAutoHyphens w:val="0"/>
              <w:jc w:val="left"/>
              <w:rPr>
                <w:bCs/>
                <w:color w:val="000000"/>
                <w:spacing w:val="-2"/>
                <w:sz w:val="16"/>
                <w:szCs w:val="16"/>
                <w:lang w:eastAsia="en-US"/>
              </w:rPr>
            </w:pPr>
            <w:r w:rsidRPr="00F812D1">
              <w:rPr>
                <w:bCs/>
                <w:color w:val="000000"/>
                <w:spacing w:val="-2"/>
                <w:sz w:val="16"/>
                <w:szCs w:val="16"/>
                <w:lang w:eastAsia="en-US"/>
              </w:rPr>
              <w:t xml:space="preserve">No pending litigation </w:t>
            </w:r>
            <w:r w:rsidRPr="00F812D1">
              <w:rPr>
                <w:sz w:val="16"/>
                <w:szCs w:val="16"/>
                <w:lang w:eastAsia="en-US"/>
              </w:rPr>
              <w:t>and Arbitration</w:t>
            </w:r>
            <w:r w:rsidRPr="00F812D1">
              <w:rPr>
                <w:bCs/>
                <w:color w:val="000000"/>
                <w:spacing w:val="-2"/>
                <w:sz w:val="16"/>
                <w:szCs w:val="16"/>
                <w:lang w:eastAsia="en-US"/>
              </w:rPr>
              <w:t>.</w:t>
            </w:r>
          </w:p>
          <w:p w14:paraId="2188DC6D" w14:textId="77777777" w:rsidR="008376DA" w:rsidRPr="00F812D1" w:rsidRDefault="008376DA" w:rsidP="000C0EF4">
            <w:pPr>
              <w:numPr>
                <w:ilvl w:val="0"/>
                <w:numId w:val="20"/>
              </w:numPr>
              <w:suppressAutoHyphens w:val="0"/>
              <w:jc w:val="left"/>
              <w:rPr>
                <w:i/>
                <w:iCs/>
                <w:color w:val="000000"/>
                <w:spacing w:val="-2"/>
                <w:sz w:val="16"/>
                <w:szCs w:val="24"/>
                <w:lang w:eastAsia="en-US"/>
              </w:rPr>
            </w:pPr>
            <w:r w:rsidRPr="00F812D1">
              <w:rPr>
                <w:bCs/>
                <w:color w:val="000000"/>
                <w:spacing w:val="-2"/>
                <w:sz w:val="16"/>
                <w:szCs w:val="16"/>
                <w:lang w:eastAsia="en-US"/>
              </w:rPr>
              <w:t xml:space="preserve">Below is a description of all pending litigation </w:t>
            </w:r>
            <w:r w:rsidRPr="00F812D1">
              <w:rPr>
                <w:sz w:val="16"/>
                <w:szCs w:val="16"/>
                <w:lang w:eastAsia="en-US"/>
              </w:rPr>
              <w:t>and Arbitration</w:t>
            </w:r>
            <w:r w:rsidRPr="00F812D1">
              <w:rPr>
                <w:bCs/>
                <w:color w:val="000000"/>
                <w:spacing w:val="-2"/>
                <w:sz w:val="16"/>
                <w:szCs w:val="16"/>
                <w:lang w:eastAsia="en-US"/>
              </w:rPr>
              <w:t xml:space="preserve"> involving the Bidder (or each Joint Venture member if Bidder is a Joint Venture).</w:t>
            </w:r>
          </w:p>
        </w:tc>
      </w:tr>
      <w:tr w:rsidR="008376DA" w:rsidRPr="008376DA" w14:paraId="0C4E4D66" w14:textId="77777777" w:rsidTr="008376DA">
        <w:trPr>
          <w:cantSplit/>
          <w:jc w:val="center"/>
        </w:trPr>
        <w:tc>
          <w:tcPr>
            <w:tcW w:w="1006" w:type="dxa"/>
            <w:tcBorders>
              <w:bottom w:val="double" w:sz="4" w:space="0" w:color="auto"/>
            </w:tcBorders>
            <w:vAlign w:val="center"/>
          </w:tcPr>
          <w:p w14:paraId="4B871563" w14:textId="77777777"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Year</w:t>
            </w:r>
          </w:p>
        </w:tc>
        <w:tc>
          <w:tcPr>
            <w:tcW w:w="5786" w:type="dxa"/>
            <w:tcBorders>
              <w:bottom w:val="double" w:sz="4" w:space="0" w:color="auto"/>
            </w:tcBorders>
            <w:vAlign w:val="center"/>
          </w:tcPr>
          <w:p w14:paraId="184C4FFB" w14:textId="77777777"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 xml:space="preserve">Matter in Dispute </w:t>
            </w:r>
          </w:p>
        </w:tc>
        <w:tc>
          <w:tcPr>
            <w:tcW w:w="1344" w:type="dxa"/>
            <w:tcBorders>
              <w:bottom w:val="double" w:sz="4" w:space="0" w:color="auto"/>
            </w:tcBorders>
            <w:vAlign w:val="center"/>
          </w:tcPr>
          <w:p w14:paraId="42A521EE" w14:textId="43C6D08B"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 xml:space="preserve">Value of Pending Claim in </w:t>
            </w:r>
            <w:r w:rsidR="00CD1AF8">
              <w:rPr>
                <w:b/>
                <w:bCs/>
                <w:color w:val="000000"/>
                <w:spacing w:val="-2"/>
                <w:sz w:val="16"/>
                <w:szCs w:val="24"/>
                <w:lang w:eastAsia="en-US"/>
              </w:rPr>
              <w:t>MNT</w:t>
            </w:r>
          </w:p>
        </w:tc>
        <w:tc>
          <w:tcPr>
            <w:tcW w:w="1224" w:type="dxa"/>
            <w:tcBorders>
              <w:bottom w:val="double" w:sz="4" w:space="0" w:color="auto"/>
            </w:tcBorders>
            <w:vAlign w:val="center"/>
          </w:tcPr>
          <w:p w14:paraId="541387D1" w14:textId="77777777" w:rsidR="008376DA" w:rsidRPr="00F812D1" w:rsidRDefault="008376DA" w:rsidP="008376DA">
            <w:pPr>
              <w:jc w:val="center"/>
              <w:rPr>
                <w:b/>
                <w:bCs/>
                <w:color w:val="000000"/>
                <w:spacing w:val="-2"/>
                <w:sz w:val="16"/>
                <w:szCs w:val="24"/>
                <w:lang w:eastAsia="en-US"/>
              </w:rPr>
            </w:pPr>
            <w:r w:rsidRPr="00F812D1">
              <w:rPr>
                <w:b/>
                <w:bCs/>
                <w:color w:val="000000"/>
                <w:spacing w:val="-2"/>
                <w:sz w:val="16"/>
                <w:szCs w:val="24"/>
                <w:lang w:eastAsia="en-US"/>
              </w:rPr>
              <w:t>Value of Pending Claim as a Percentage of Net Worth</w:t>
            </w:r>
          </w:p>
        </w:tc>
      </w:tr>
      <w:tr w:rsidR="008376DA" w:rsidRPr="008376DA" w14:paraId="05A6CD16" w14:textId="77777777" w:rsidTr="008376DA">
        <w:trPr>
          <w:cantSplit/>
          <w:trHeight w:val="1554"/>
          <w:jc w:val="center"/>
        </w:trPr>
        <w:tc>
          <w:tcPr>
            <w:tcW w:w="1006" w:type="dxa"/>
            <w:tcBorders>
              <w:top w:val="double" w:sz="4" w:space="0" w:color="auto"/>
            </w:tcBorders>
          </w:tcPr>
          <w:p w14:paraId="32FBE7D2" w14:textId="77777777" w:rsidR="008376DA" w:rsidRPr="00F812D1" w:rsidRDefault="008376DA" w:rsidP="008376DA">
            <w:pPr>
              <w:jc w:val="center"/>
              <w:rPr>
                <w:color w:val="000000"/>
                <w:spacing w:val="-2"/>
                <w:sz w:val="16"/>
                <w:szCs w:val="24"/>
                <w:lang w:eastAsia="en-US"/>
              </w:rPr>
            </w:pPr>
            <w:r w:rsidRPr="00F812D1">
              <w:rPr>
                <w:i/>
                <w:iCs/>
                <w:color w:val="000000"/>
                <w:spacing w:val="-6"/>
                <w:sz w:val="16"/>
                <w:lang w:eastAsia="en-US"/>
              </w:rPr>
              <w:t>[insert year]</w:t>
            </w:r>
          </w:p>
        </w:tc>
        <w:tc>
          <w:tcPr>
            <w:tcW w:w="5786" w:type="dxa"/>
            <w:tcBorders>
              <w:top w:val="double" w:sz="4" w:space="0" w:color="auto"/>
            </w:tcBorders>
          </w:tcPr>
          <w:p w14:paraId="04F92BC0" w14:textId="77777777" w:rsidR="008376DA" w:rsidRPr="00F812D1" w:rsidRDefault="008376DA" w:rsidP="008376DA">
            <w:pPr>
              <w:suppressAutoHyphens w:val="0"/>
              <w:ind w:left="40"/>
              <w:jc w:val="left"/>
              <w:rPr>
                <w:i/>
                <w:iCs/>
                <w:color w:val="000000"/>
                <w:spacing w:val="-6"/>
                <w:sz w:val="20"/>
                <w:lang w:eastAsia="en-US"/>
              </w:rPr>
            </w:pPr>
            <w:r w:rsidRPr="00F812D1">
              <w:rPr>
                <w:color w:val="000000"/>
                <w:spacing w:val="-4"/>
                <w:sz w:val="20"/>
                <w:lang w:eastAsia="en-US"/>
              </w:rPr>
              <w:t xml:space="preserve">Contract Identification: </w:t>
            </w:r>
            <w:r w:rsidRPr="00F812D1">
              <w:rPr>
                <w:i/>
                <w:iCs/>
                <w:color w:val="000000"/>
                <w:spacing w:val="-6"/>
                <w:sz w:val="20"/>
                <w:lang w:eastAsia="en-US"/>
              </w:rPr>
              <w:t>[</w:t>
            </w:r>
            <w:r w:rsidRPr="00F812D1">
              <w:rPr>
                <w:i/>
                <w:iCs/>
                <w:color w:val="000000"/>
                <w:spacing w:val="-6"/>
                <w:sz w:val="16"/>
                <w:lang w:eastAsia="en-US"/>
              </w:rPr>
              <w:t>indicate complete contract name/ number, and any other identification</w:t>
            </w:r>
            <w:r w:rsidRPr="00F812D1">
              <w:rPr>
                <w:i/>
                <w:iCs/>
                <w:color w:val="000000"/>
                <w:spacing w:val="-6"/>
                <w:sz w:val="20"/>
                <w:lang w:eastAsia="en-US"/>
              </w:rPr>
              <w:t>]</w:t>
            </w:r>
          </w:p>
          <w:p w14:paraId="66100AA9" w14:textId="77777777" w:rsidR="008376DA" w:rsidRPr="00F812D1" w:rsidRDefault="008376DA" w:rsidP="008376DA">
            <w:pPr>
              <w:suppressAutoHyphens w:val="0"/>
              <w:ind w:left="40"/>
              <w:jc w:val="left"/>
              <w:rPr>
                <w:i/>
                <w:iCs/>
                <w:color w:val="000000"/>
                <w:spacing w:val="-6"/>
                <w:sz w:val="20"/>
                <w:lang w:eastAsia="en-US"/>
              </w:rPr>
            </w:pPr>
            <w:r w:rsidRPr="00F812D1">
              <w:rPr>
                <w:color w:val="000000"/>
                <w:spacing w:val="-4"/>
                <w:sz w:val="20"/>
                <w:lang w:eastAsia="en-US"/>
              </w:rPr>
              <w:t xml:space="preserve">Name of Employer: </w:t>
            </w:r>
            <w:r w:rsidRPr="00F812D1">
              <w:rPr>
                <w:i/>
                <w:iCs/>
                <w:color w:val="000000"/>
                <w:spacing w:val="-6"/>
                <w:sz w:val="20"/>
                <w:lang w:eastAsia="en-US"/>
              </w:rPr>
              <w:t>[</w:t>
            </w:r>
            <w:r w:rsidRPr="00F812D1">
              <w:rPr>
                <w:i/>
                <w:iCs/>
                <w:color w:val="000000"/>
                <w:spacing w:val="-6"/>
                <w:sz w:val="16"/>
                <w:lang w:eastAsia="en-US"/>
              </w:rPr>
              <w:t>insert full name</w:t>
            </w:r>
            <w:r w:rsidRPr="00F812D1">
              <w:rPr>
                <w:i/>
                <w:iCs/>
                <w:color w:val="000000"/>
                <w:spacing w:val="-6"/>
                <w:sz w:val="20"/>
                <w:lang w:eastAsia="en-US"/>
              </w:rPr>
              <w:t>]</w:t>
            </w:r>
          </w:p>
          <w:p w14:paraId="1075F227" w14:textId="77777777" w:rsidR="008376DA" w:rsidRPr="00F812D1" w:rsidRDefault="008376DA" w:rsidP="008376DA">
            <w:pPr>
              <w:suppressAutoHyphens w:val="0"/>
              <w:ind w:left="38"/>
              <w:jc w:val="left"/>
              <w:rPr>
                <w:i/>
                <w:iCs/>
                <w:color w:val="000000"/>
                <w:spacing w:val="-6"/>
                <w:sz w:val="20"/>
                <w:lang w:eastAsia="en-US"/>
              </w:rPr>
            </w:pPr>
            <w:r w:rsidRPr="00F812D1">
              <w:rPr>
                <w:color w:val="000000"/>
                <w:spacing w:val="-4"/>
                <w:sz w:val="20"/>
                <w:lang w:eastAsia="en-US"/>
              </w:rPr>
              <w:t xml:space="preserve">Address of Employer: </w:t>
            </w:r>
            <w:r w:rsidRPr="00F812D1">
              <w:rPr>
                <w:i/>
                <w:iCs/>
                <w:color w:val="000000"/>
                <w:spacing w:val="-6"/>
                <w:sz w:val="20"/>
                <w:lang w:eastAsia="en-US"/>
              </w:rPr>
              <w:t>[</w:t>
            </w:r>
            <w:r w:rsidRPr="00F812D1">
              <w:rPr>
                <w:i/>
                <w:iCs/>
                <w:color w:val="000000"/>
                <w:spacing w:val="-6"/>
                <w:sz w:val="16"/>
                <w:lang w:eastAsia="en-US"/>
              </w:rPr>
              <w:t>insert street/city/country</w:t>
            </w:r>
            <w:r w:rsidRPr="00F812D1">
              <w:rPr>
                <w:i/>
                <w:iCs/>
                <w:color w:val="000000"/>
                <w:spacing w:val="-6"/>
                <w:sz w:val="20"/>
                <w:lang w:eastAsia="en-US"/>
              </w:rPr>
              <w:t>]</w:t>
            </w:r>
          </w:p>
          <w:p w14:paraId="17D78635" w14:textId="77777777" w:rsidR="008376DA" w:rsidRPr="00F812D1" w:rsidRDefault="008376DA" w:rsidP="008376DA">
            <w:pPr>
              <w:jc w:val="left"/>
              <w:rPr>
                <w:i/>
                <w:iCs/>
                <w:color w:val="000000"/>
                <w:spacing w:val="-6"/>
                <w:sz w:val="16"/>
                <w:lang w:eastAsia="en-US"/>
              </w:rPr>
            </w:pPr>
            <w:r w:rsidRPr="00F812D1">
              <w:rPr>
                <w:color w:val="000000"/>
                <w:spacing w:val="-4"/>
                <w:sz w:val="20"/>
                <w:lang w:eastAsia="en-US"/>
              </w:rPr>
              <w:t xml:space="preserve">Matter of Dispute: </w:t>
            </w:r>
            <w:r w:rsidRPr="00F812D1">
              <w:rPr>
                <w:i/>
                <w:iCs/>
                <w:color w:val="000000"/>
                <w:spacing w:val="-6"/>
                <w:sz w:val="20"/>
                <w:lang w:eastAsia="en-US"/>
              </w:rPr>
              <w:t>[</w:t>
            </w:r>
            <w:r w:rsidRPr="00F812D1">
              <w:rPr>
                <w:i/>
                <w:iCs/>
                <w:color w:val="000000"/>
                <w:spacing w:val="-6"/>
                <w:sz w:val="16"/>
                <w:lang w:eastAsia="en-US"/>
              </w:rPr>
              <w:t>indicate full description of dispute]</w:t>
            </w:r>
          </w:p>
          <w:p w14:paraId="42445008" w14:textId="2049A661" w:rsidR="008376DA" w:rsidRPr="00F812D1" w:rsidRDefault="008376DA" w:rsidP="008376DA">
            <w:pPr>
              <w:jc w:val="left"/>
              <w:rPr>
                <w:color w:val="000000"/>
                <w:spacing w:val="-4"/>
                <w:sz w:val="20"/>
                <w:lang w:eastAsia="en-US"/>
              </w:rPr>
            </w:pPr>
            <w:r w:rsidRPr="00F812D1">
              <w:rPr>
                <w:color w:val="000000"/>
                <w:spacing w:val="-4"/>
                <w:sz w:val="20"/>
                <w:lang w:eastAsia="en-US"/>
              </w:rPr>
              <w:t>Party who initiated the dispute: [ind</w:t>
            </w:r>
            <w:r w:rsidRPr="00F812D1">
              <w:rPr>
                <w:i/>
                <w:iCs/>
                <w:color w:val="000000"/>
                <w:spacing w:val="-6"/>
                <w:sz w:val="16"/>
                <w:lang w:eastAsia="en-US"/>
              </w:rPr>
              <w:t>icate “Employer” or “Contractor”</w:t>
            </w:r>
            <w:r w:rsidRPr="00F812D1">
              <w:rPr>
                <w:color w:val="000000"/>
                <w:spacing w:val="-4"/>
                <w:sz w:val="20"/>
                <w:lang w:eastAsia="en-US"/>
              </w:rPr>
              <w:t>]</w:t>
            </w:r>
          </w:p>
          <w:p w14:paraId="51BF2643" w14:textId="77777777" w:rsidR="008376DA" w:rsidRPr="00F812D1" w:rsidRDefault="008376DA" w:rsidP="008376DA">
            <w:pPr>
              <w:jc w:val="left"/>
              <w:rPr>
                <w:color w:val="000000"/>
                <w:spacing w:val="-2"/>
                <w:sz w:val="16"/>
                <w:szCs w:val="24"/>
                <w:lang w:eastAsia="en-US"/>
              </w:rPr>
            </w:pPr>
            <w:r w:rsidRPr="00F812D1">
              <w:rPr>
                <w:color w:val="000000"/>
                <w:spacing w:val="-4"/>
                <w:sz w:val="20"/>
                <w:lang w:eastAsia="en-US"/>
              </w:rPr>
              <w:t>Status: [</w:t>
            </w:r>
            <w:r w:rsidRPr="00F812D1">
              <w:rPr>
                <w:i/>
                <w:iCs/>
                <w:color w:val="000000"/>
                <w:spacing w:val="-6"/>
                <w:sz w:val="16"/>
                <w:lang w:eastAsia="en-US"/>
              </w:rPr>
              <w:t>indicate status of dispute</w:t>
            </w:r>
            <w:r w:rsidRPr="00F812D1">
              <w:rPr>
                <w:color w:val="000000"/>
                <w:spacing w:val="-4"/>
                <w:sz w:val="20"/>
                <w:lang w:eastAsia="en-US"/>
              </w:rPr>
              <w:t>]</w:t>
            </w:r>
          </w:p>
        </w:tc>
        <w:tc>
          <w:tcPr>
            <w:tcW w:w="1344" w:type="dxa"/>
            <w:tcBorders>
              <w:top w:val="double" w:sz="4" w:space="0" w:color="auto"/>
            </w:tcBorders>
          </w:tcPr>
          <w:p w14:paraId="2D2BACA3" w14:textId="77777777" w:rsidR="008376DA" w:rsidRPr="00F812D1" w:rsidRDefault="008376DA" w:rsidP="008376DA">
            <w:pPr>
              <w:jc w:val="center"/>
              <w:rPr>
                <w:color w:val="000000"/>
                <w:spacing w:val="-2"/>
                <w:sz w:val="16"/>
                <w:szCs w:val="24"/>
                <w:lang w:eastAsia="en-US"/>
              </w:rPr>
            </w:pPr>
            <w:r w:rsidRPr="00F812D1">
              <w:rPr>
                <w:i/>
                <w:iCs/>
                <w:color w:val="000000"/>
                <w:spacing w:val="-6"/>
                <w:sz w:val="16"/>
                <w:lang w:eastAsia="en-US"/>
              </w:rPr>
              <w:t>[insert amount]</w:t>
            </w:r>
          </w:p>
        </w:tc>
        <w:tc>
          <w:tcPr>
            <w:tcW w:w="1224" w:type="dxa"/>
            <w:tcBorders>
              <w:top w:val="double" w:sz="4" w:space="0" w:color="auto"/>
            </w:tcBorders>
          </w:tcPr>
          <w:p w14:paraId="7F8AA9F3" w14:textId="77777777" w:rsidR="008376DA" w:rsidRPr="00F812D1" w:rsidRDefault="008376DA" w:rsidP="008376DA">
            <w:pPr>
              <w:jc w:val="center"/>
              <w:rPr>
                <w:color w:val="000000"/>
                <w:spacing w:val="-2"/>
                <w:sz w:val="16"/>
                <w:szCs w:val="24"/>
                <w:lang w:eastAsia="en-US"/>
              </w:rPr>
            </w:pPr>
            <w:r w:rsidRPr="00F812D1">
              <w:rPr>
                <w:i/>
                <w:iCs/>
                <w:color w:val="000000"/>
                <w:spacing w:val="-6"/>
                <w:sz w:val="16"/>
                <w:lang w:eastAsia="en-US"/>
              </w:rPr>
              <w:t>[insert amount]</w:t>
            </w:r>
          </w:p>
        </w:tc>
      </w:tr>
      <w:tr w:rsidR="008376DA" w:rsidRPr="008376DA" w14:paraId="3027AC05" w14:textId="77777777" w:rsidTr="008376DA">
        <w:trPr>
          <w:cantSplit/>
          <w:trHeight w:val="1133"/>
          <w:jc w:val="center"/>
        </w:trPr>
        <w:tc>
          <w:tcPr>
            <w:tcW w:w="1006" w:type="dxa"/>
          </w:tcPr>
          <w:p w14:paraId="6B167791" w14:textId="77777777" w:rsidR="008376DA" w:rsidRPr="00F812D1" w:rsidRDefault="008376DA" w:rsidP="008376DA">
            <w:pPr>
              <w:jc w:val="center"/>
              <w:rPr>
                <w:color w:val="000000"/>
                <w:spacing w:val="-2"/>
                <w:sz w:val="16"/>
                <w:szCs w:val="24"/>
                <w:lang w:eastAsia="en-US"/>
              </w:rPr>
            </w:pPr>
          </w:p>
        </w:tc>
        <w:tc>
          <w:tcPr>
            <w:tcW w:w="5786" w:type="dxa"/>
          </w:tcPr>
          <w:p w14:paraId="57F5E6D1" w14:textId="77777777" w:rsidR="008376DA" w:rsidRPr="00F812D1" w:rsidRDefault="008376DA" w:rsidP="008376DA">
            <w:pPr>
              <w:jc w:val="center"/>
              <w:rPr>
                <w:color w:val="000000"/>
                <w:spacing w:val="-2"/>
                <w:sz w:val="16"/>
                <w:szCs w:val="24"/>
                <w:lang w:eastAsia="en-US"/>
              </w:rPr>
            </w:pPr>
          </w:p>
        </w:tc>
        <w:tc>
          <w:tcPr>
            <w:tcW w:w="1344" w:type="dxa"/>
          </w:tcPr>
          <w:p w14:paraId="0FA4C48F" w14:textId="77777777" w:rsidR="008376DA" w:rsidRPr="00F812D1" w:rsidRDefault="008376DA" w:rsidP="008376DA">
            <w:pPr>
              <w:jc w:val="center"/>
              <w:rPr>
                <w:color w:val="000000"/>
                <w:spacing w:val="-2"/>
                <w:sz w:val="16"/>
                <w:szCs w:val="24"/>
                <w:lang w:eastAsia="en-US"/>
              </w:rPr>
            </w:pPr>
          </w:p>
        </w:tc>
        <w:tc>
          <w:tcPr>
            <w:tcW w:w="1224" w:type="dxa"/>
          </w:tcPr>
          <w:p w14:paraId="3F155341" w14:textId="77777777" w:rsidR="008376DA" w:rsidRPr="00F812D1" w:rsidRDefault="008376DA" w:rsidP="008376DA">
            <w:pPr>
              <w:jc w:val="center"/>
              <w:rPr>
                <w:color w:val="000000"/>
                <w:spacing w:val="-2"/>
                <w:sz w:val="16"/>
                <w:szCs w:val="24"/>
                <w:lang w:eastAsia="en-US"/>
              </w:rPr>
            </w:pPr>
          </w:p>
        </w:tc>
      </w:tr>
    </w:tbl>
    <w:p w14:paraId="7CFF19A0" w14:textId="77777777" w:rsidR="008376DA" w:rsidRPr="00F812D1" w:rsidRDefault="008376DA" w:rsidP="008376DA">
      <w:pPr>
        <w:suppressAutoHyphens w:val="0"/>
        <w:ind w:left="180" w:right="468"/>
        <w:rPr>
          <w:bCs/>
          <w:iCs/>
          <w:sz w:val="16"/>
          <w:szCs w:val="24"/>
          <w:shd w:val="solid" w:color="auto" w:fill="auto"/>
          <w:lang w:eastAsia="en-US"/>
        </w:rPr>
      </w:pPr>
    </w:p>
    <w:p w14:paraId="6186F8D9" w14:textId="77777777" w:rsidR="008376DA" w:rsidRPr="00F812D1" w:rsidRDefault="008376DA" w:rsidP="008376DA">
      <w:pPr>
        <w:suppressAutoHyphens w:val="0"/>
        <w:ind w:left="180" w:right="468"/>
        <w:rPr>
          <w:bCs/>
          <w:iCs/>
          <w:sz w:val="16"/>
          <w:szCs w:val="24"/>
          <w:lang w:eastAsia="en-US"/>
        </w:rPr>
      </w:pPr>
      <w:r w:rsidRPr="00F812D1">
        <w:rPr>
          <w:bCs/>
          <w:iCs/>
          <w:sz w:val="16"/>
          <w:szCs w:val="24"/>
          <w:shd w:val="solid" w:color="auto" w:fill="auto"/>
          <w:lang w:eastAsia="en-US"/>
        </w:rPr>
        <w:t>- Note -</w:t>
      </w:r>
    </w:p>
    <w:p w14:paraId="12058210" w14:textId="77777777" w:rsidR="008376DA" w:rsidRPr="00F812D1" w:rsidRDefault="008376DA" w:rsidP="008376DA">
      <w:pPr>
        <w:pBdr>
          <w:top w:val="single" w:sz="4" w:space="1" w:color="auto"/>
          <w:left w:val="single" w:sz="4" w:space="0" w:color="auto"/>
          <w:bottom w:val="single" w:sz="4" w:space="1" w:color="auto"/>
          <w:right w:val="single" w:sz="4" w:space="1" w:color="auto"/>
        </w:pBdr>
        <w:tabs>
          <w:tab w:val="left" w:pos="1188"/>
          <w:tab w:val="left" w:pos="2394"/>
          <w:tab w:val="left" w:pos="4209"/>
          <w:tab w:val="left" w:pos="5238"/>
          <w:tab w:val="left" w:pos="7632"/>
          <w:tab w:val="left" w:pos="7868"/>
          <w:tab w:val="left" w:pos="9468"/>
        </w:tabs>
        <w:suppressAutoHyphens w:val="0"/>
        <w:ind w:left="180"/>
        <w:jc w:val="left"/>
        <w:rPr>
          <w:bCs/>
          <w:i/>
          <w:iCs/>
          <w:sz w:val="16"/>
          <w:szCs w:val="16"/>
          <w:lang w:eastAsia="en-US"/>
        </w:rPr>
      </w:pPr>
      <w:r w:rsidRPr="00F812D1">
        <w:rPr>
          <w:bCs/>
          <w:i/>
          <w:iCs/>
          <w:sz w:val="16"/>
          <w:szCs w:val="16"/>
          <w:lang w:eastAsia="en-US"/>
        </w:rPr>
        <w:t>Table 2 of this form shall onl</w:t>
      </w:r>
      <w:r w:rsidR="00581DE9" w:rsidRPr="00581DE9">
        <w:rPr>
          <w:bCs/>
          <w:i/>
          <w:iCs/>
          <w:sz w:val="16"/>
          <w:szCs w:val="16"/>
          <w:lang w:eastAsia="en-US"/>
        </w:rPr>
        <w:t>y be included if Criterion 2.2.</w:t>
      </w:r>
      <w:r w:rsidR="00581DE9">
        <w:rPr>
          <w:bCs/>
          <w:i/>
          <w:iCs/>
          <w:sz w:val="16"/>
          <w:szCs w:val="16"/>
          <w:lang w:eastAsia="en-US"/>
        </w:rPr>
        <w:t>2</w:t>
      </w:r>
      <w:r w:rsidRPr="00F812D1">
        <w:rPr>
          <w:bCs/>
          <w:i/>
          <w:iCs/>
          <w:sz w:val="16"/>
          <w:szCs w:val="16"/>
          <w:lang w:eastAsia="en-US"/>
        </w:rPr>
        <w:t xml:space="preserve"> of Section 3 (Evaluation and Qualification Criteria) is applicable.</w:t>
      </w:r>
    </w:p>
    <w:p w14:paraId="785B627F" w14:textId="77777777" w:rsidR="008376DA" w:rsidRPr="008376DA" w:rsidRDefault="008376DA" w:rsidP="00650D73">
      <w:pPr>
        <w:spacing w:before="34"/>
        <w:ind w:left="335" w:right="-20"/>
        <w:rPr>
          <w:rFonts w:eastAsia="Arial"/>
          <w:b/>
          <w:bCs/>
          <w:spacing w:val="-2"/>
          <w:sz w:val="20"/>
        </w:rPr>
      </w:pPr>
    </w:p>
    <w:p w14:paraId="64DE954D" w14:textId="77777777" w:rsidR="008376DA" w:rsidRPr="00581DE9" w:rsidRDefault="008376DA" w:rsidP="00650D73">
      <w:pPr>
        <w:spacing w:before="34"/>
        <w:ind w:left="335" w:right="-20"/>
        <w:rPr>
          <w:rFonts w:eastAsia="Arial"/>
          <w:b/>
          <w:bCs/>
          <w:spacing w:val="-2"/>
          <w:sz w:val="20"/>
        </w:rPr>
      </w:pPr>
    </w:p>
    <w:p w14:paraId="4A128BDB" w14:textId="77777777" w:rsidR="008376DA" w:rsidRDefault="008376DA" w:rsidP="00650D73">
      <w:pPr>
        <w:spacing w:before="34"/>
        <w:ind w:left="335" w:right="-20"/>
        <w:rPr>
          <w:rFonts w:eastAsia="Arial"/>
          <w:b/>
          <w:bCs/>
          <w:spacing w:val="-2"/>
          <w:sz w:val="20"/>
        </w:rPr>
      </w:pPr>
    </w:p>
    <w:p w14:paraId="448C2514" w14:textId="77777777" w:rsidR="008376DA" w:rsidRDefault="008376DA" w:rsidP="00650D73">
      <w:pPr>
        <w:spacing w:before="34"/>
        <w:ind w:left="335" w:right="-20"/>
        <w:rPr>
          <w:rFonts w:eastAsia="Arial"/>
          <w:b/>
          <w:bCs/>
          <w:spacing w:val="-2"/>
          <w:sz w:val="20"/>
        </w:rPr>
      </w:pPr>
    </w:p>
    <w:p w14:paraId="4F7745E8" w14:textId="77777777" w:rsidR="008376DA" w:rsidRDefault="008376DA" w:rsidP="00650D73">
      <w:pPr>
        <w:spacing w:before="34"/>
        <w:ind w:left="335" w:right="-20"/>
        <w:rPr>
          <w:rFonts w:eastAsia="Arial"/>
          <w:b/>
          <w:bCs/>
          <w:spacing w:val="-2"/>
          <w:sz w:val="20"/>
        </w:rPr>
      </w:pPr>
    </w:p>
    <w:p w14:paraId="2DC1C6B9" w14:textId="77777777" w:rsidR="008376DA" w:rsidRDefault="008376DA" w:rsidP="00650D73">
      <w:pPr>
        <w:spacing w:before="34"/>
        <w:ind w:left="335" w:right="-20"/>
        <w:rPr>
          <w:rFonts w:eastAsia="Arial"/>
          <w:b/>
          <w:bCs/>
          <w:spacing w:val="-2"/>
          <w:sz w:val="20"/>
        </w:rPr>
      </w:pPr>
    </w:p>
    <w:p w14:paraId="7DF18131" w14:textId="77777777" w:rsidR="008376DA" w:rsidRDefault="008376DA" w:rsidP="00650D73">
      <w:pPr>
        <w:spacing w:before="34"/>
        <w:ind w:left="335" w:right="-20"/>
        <w:rPr>
          <w:rFonts w:eastAsia="Arial"/>
          <w:b/>
          <w:bCs/>
          <w:spacing w:val="-2"/>
          <w:sz w:val="20"/>
        </w:rPr>
      </w:pPr>
    </w:p>
    <w:p w14:paraId="354764FD" w14:textId="1C8E52B3" w:rsidR="00650D73" w:rsidRPr="006B5460" w:rsidRDefault="00650D73" w:rsidP="009B6D40">
      <w:pPr>
        <w:spacing w:before="34"/>
        <w:ind w:right="-20"/>
        <w:rPr>
          <w:rFonts w:eastAsia="Arial"/>
          <w:sz w:val="20"/>
        </w:rPr>
      </w:pPr>
      <w:r w:rsidRPr="006B5460">
        <w:rPr>
          <w:rFonts w:eastAsia="Arial"/>
          <w:b/>
          <w:bCs/>
          <w:spacing w:val="-2"/>
          <w:sz w:val="20"/>
        </w:rPr>
        <w:t>Fo</w:t>
      </w:r>
      <w:r w:rsidRPr="006B5460">
        <w:rPr>
          <w:rFonts w:eastAsia="Arial"/>
          <w:b/>
          <w:bCs/>
          <w:spacing w:val="-3"/>
          <w:sz w:val="20"/>
        </w:rPr>
        <w:t>r</w:t>
      </w:r>
      <w:r w:rsidRPr="006B5460">
        <w:rPr>
          <w:rFonts w:eastAsia="Arial"/>
          <w:b/>
          <w:bCs/>
          <w:sz w:val="20"/>
        </w:rPr>
        <w:t>m</w:t>
      </w:r>
      <w:r w:rsidRPr="006B5460">
        <w:rPr>
          <w:rFonts w:eastAsia="Arial"/>
          <w:b/>
          <w:bCs/>
          <w:spacing w:val="-9"/>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z w:val="20"/>
        </w:rPr>
        <w:t>N-</w:t>
      </w:r>
      <w:r w:rsidRPr="006B5460">
        <w:rPr>
          <w:rFonts w:eastAsia="Arial"/>
          <w:b/>
          <w:bCs/>
          <w:spacing w:val="-3"/>
          <w:sz w:val="20"/>
        </w:rPr>
        <w:t>1</w:t>
      </w:r>
      <w:r w:rsidRPr="006B5460">
        <w:rPr>
          <w:rFonts w:eastAsia="Arial"/>
          <w:b/>
          <w:bCs/>
          <w:sz w:val="20"/>
        </w:rPr>
        <w:t>:</w:t>
      </w:r>
      <w:r w:rsidRPr="006B5460">
        <w:rPr>
          <w:rFonts w:eastAsia="Arial"/>
          <w:b/>
          <w:bCs/>
          <w:spacing w:val="-4"/>
          <w:sz w:val="20"/>
        </w:rPr>
        <w:t xml:space="preserve"> </w:t>
      </w:r>
      <w:r w:rsidR="009B6D40">
        <w:rPr>
          <w:rFonts w:eastAsia="Arial"/>
          <w:b/>
          <w:bCs/>
          <w:spacing w:val="-4"/>
          <w:sz w:val="20"/>
        </w:rPr>
        <w:t xml:space="preserve">Historical </w:t>
      </w:r>
      <w:r w:rsidRPr="006B5460">
        <w:rPr>
          <w:rFonts w:eastAsia="Arial"/>
          <w:b/>
          <w:bCs/>
          <w:spacing w:val="1"/>
          <w:sz w:val="20"/>
        </w:rPr>
        <w:t>F</w:t>
      </w:r>
      <w:r w:rsidRPr="006B5460">
        <w:rPr>
          <w:rFonts w:eastAsia="Arial"/>
          <w:b/>
          <w:bCs/>
          <w:sz w:val="20"/>
        </w:rPr>
        <w:t>i</w:t>
      </w:r>
      <w:r w:rsidRPr="006B5460">
        <w:rPr>
          <w:rFonts w:eastAsia="Arial"/>
          <w:b/>
          <w:bCs/>
          <w:spacing w:val="-2"/>
          <w:sz w:val="20"/>
        </w:rPr>
        <w:t>n</w:t>
      </w:r>
      <w:r w:rsidRPr="006B5460">
        <w:rPr>
          <w:rFonts w:eastAsia="Arial"/>
          <w:b/>
          <w:bCs/>
          <w:spacing w:val="-3"/>
          <w:sz w:val="20"/>
        </w:rPr>
        <w:t>a</w:t>
      </w:r>
      <w:r w:rsidRPr="006B5460">
        <w:rPr>
          <w:rFonts w:eastAsia="Arial"/>
          <w:b/>
          <w:bCs/>
          <w:spacing w:val="-2"/>
          <w:sz w:val="20"/>
        </w:rPr>
        <w:t>n</w:t>
      </w:r>
      <w:r w:rsidRPr="006B5460">
        <w:rPr>
          <w:rFonts w:eastAsia="Arial"/>
          <w:b/>
          <w:bCs/>
          <w:spacing w:val="-3"/>
          <w:sz w:val="20"/>
        </w:rPr>
        <w:t>c</w:t>
      </w:r>
      <w:r w:rsidRPr="006B5460">
        <w:rPr>
          <w:rFonts w:eastAsia="Arial"/>
          <w:b/>
          <w:bCs/>
          <w:sz w:val="20"/>
        </w:rPr>
        <w:t>i</w:t>
      </w:r>
      <w:r w:rsidRPr="006B5460">
        <w:rPr>
          <w:rFonts w:eastAsia="Arial"/>
          <w:b/>
          <w:bCs/>
          <w:spacing w:val="-3"/>
          <w:sz w:val="20"/>
        </w:rPr>
        <w:t>a</w:t>
      </w:r>
      <w:r w:rsidRPr="006B5460">
        <w:rPr>
          <w:rFonts w:eastAsia="Arial"/>
          <w:b/>
          <w:bCs/>
          <w:sz w:val="20"/>
        </w:rPr>
        <w:t>l</w:t>
      </w:r>
      <w:r w:rsidRPr="006B5460">
        <w:rPr>
          <w:rFonts w:eastAsia="Arial"/>
          <w:b/>
          <w:bCs/>
          <w:spacing w:val="-12"/>
          <w:sz w:val="20"/>
        </w:rPr>
        <w:t xml:space="preserve"> </w:t>
      </w:r>
      <w:r w:rsidRPr="006B5460">
        <w:rPr>
          <w:rFonts w:eastAsia="Arial"/>
          <w:b/>
          <w:bCs/>
          <w:spacing w:val="-1"/>
          <w:sz w:val="20"/>
        </w:rPr>
        <w:t>P</w:t>
      </w:r>
      <w:r w:rsidRPr="006B5460">
        <w:rPr>
          <w:rFonts w:eastAsia="Arial"/>
          <w:b/>
          <w:bCs/>
          <w:sz w:val="20"/>
        </w:rPr>
        <w:t>e</w:t>
      </w:r>
      <w:r w:rsidRPr="006B5460">
        <w:rPr>
          <w:rFonts w:eastAsia="Arial"/>
          <w:b/>
          <w:bCs/>
          <w:spacing w:val="-3"/>
          <w:sz w:val="20"/>
        </w:rPr>
        <w:t>r</w:t>
      </w:r>
      <w:r w:rsidRPr="006B5460">
        <w:rPr>
          <w:rFonts w:eastAsia="Arial"/>
          <w:b/>
          <w:bCs/>
          <w:spacing w:val="-2"/>
          <w:sz w:val="20"/>
        </w:rPr>
        <w:t>fo</w:t>
      </w:r>
      <w:r w:rsidRPr="006B5460">
        <w:rPr>
          <w:rFonts w:eastAsia="Arial"/>
          <w:b/>
          <w:bCs/>
          <w:spacing w:val="-3"/>
          <w:sz w:val="20"/>
        </w:rPr>
        <w:t>r</w:t>
      </w:r>
      <w:r w:rsidRPr="006B5460">
        <w:rPr>
          <w:rFonts w:eastAsia="Arial"/>
          <w:b/>
          <w:bCs/>
          <w:spacing w:val="1"/>
          <w:sz w:val="20"/>
        </w:rPr>
        <w:t>m</w:t>
      </w:r>
      <w:r w:rsidRPr="006B5460">
        <w:rPr>
          <w:rFonts w:eastAsia="Arial"/>
          <w:b/>
          <w:bCs/>
          <w:spacing w:val="-3"/>
          <w:sz w:val="20"/>
        </w:rPr>
        <w:t>a</w:t>
      </w:r>
      <w:r w:rsidRPr="006B5460">
        <w:rPr>
          <w:rFonts w:eastAsia="Arial"/>
          <w:b/>
          <w:bCs/>
          <w:spacing w:val="-2"/>
          <w:sz w:val="20"/>
        </w:rPr>
        <w:t>n</w:t>
      </w:r>
      <w:r w:rsidRPr="006B5460">
        <w:rPr>
          <w:rFonts w:eastAsia="Arial"/>
          <w:b/>
          <w:bCs/>
          <w:sz w:val="20"/>
        </w:rPr>
        <w:t>ce</w:t>
      </w:r>
    </w:p>
    <w:p w14:paraId="0EFA058C" w14:textId="77777777" w:rsidR="00650D73" w:rsidRPr="006B5460" w:rsidRDefault="00650D73" w:rsidP="00650D73">
      <w:pPr>
        <w:spacing w:line="200" w:lineRule="exact"/>
        <w:rPr>
          <w:sz w:val="20"/>
        </w:rPr>
      </w:pPr>
    </w:p>
    <w:p w14:paraId="66CA2329" w14:textId="77777777" w:rsidR="008E4E30" w:rsidRPr="009B6D40" w:rsidRDefault="008E4E30" w:rsidP="008E4E30">
      <w:pPr>
        <w:pStyle w:val="i"/>
        <w:spacing w:after="120"/>
        <w:rPr>
          <w:rFonts w:ascii="Times New Roman" w:hAnsi="Times New Roman"/>
          <w:sz w:val="20"/>
        </w:rPr>
      </w:pPr>
      <w:r w:rsidRPr="009B6D40">
        <w:rPr>
          <w:rFonts w:ascii="Times New Roman" w:hAnsi="Times New Roman"/>
          <w:sz w:val="20"/>
        </w:rPr>
        <w:t>Each Bidder must fill out this form.</w:t>
      </w:r>
    </w:p>
    <w:p w14:paraId="73B3CCCF" w14:textId="77777777" w:rsidR="008E4E30" w:rsidRPr="009B6D40" w:rsidRDefault="008E4E30" w:rsidP="008E4E30">
      <w:pPr>
        <w:pStyle w:val="i"/>
        <w:spacing w:after="120"/>
        <w:rPr>
          <w:rStyle w:val="Table"/>
          <w:rFonts w:ascii="Times New Roman" w:hAnsi="Times New Roman"/>
          <w:bCs/>
          <w:spacing w:val="-2"/>
        </w:rPr>
      </w:pPr>
      <w:r w:rsidRPr="009B6D40">
        <w:rPr>
          <w:rFonts w:ascii="Times New Roman" w:hAnsi="Times New Roman"/>
          <w:sz w:val="20"/>
        </w:rPr>
        <w:t xml:space="preserve">In case of a Joint Venture, each Joint Venture Partner must fill out this form separately </w:t>
      </w:r>
      <w:r w:rsidRPr="009B6D40">
        <w:rPr>
          <w:rStyle w:val="Table"/>
          <w:rFonts w:ascii="Times New Roman" w:hAnsi="Times New Roman"/>
          <w:bCs/>
          <w:spacing w:val="-2"/>
        </w:rPr>
        <w:t xml:space="preserve">and provide the </w:t>
      </w:r>
      <w:r w:rsidRPr="009B6D40">
        <w:rPr>
          <w:rFonts w:ascii="Times New Roman" w:hAnsi="Times New Roman"/>
          <w:sz w:val="20"/>
        </w:rPr>
        <w:t>Joint Venture</w:t>
      </w:r>
      <w:r w:rsidRPr="009B6D40">
        <w:rPr>
          <w:rStyle w:val="Table"/>
          <w:rFonts w:ascii="Times New Roman" w:hAnsi="Times New Roman"/>
          <w:bCs/>
          <w:spacing w:val="-2"/>
        </w:rPr>
        <w:t xml:space="preserve"> Partner’s name:</w:t>
      </w:r>
    </w:p>
    <w:p w14:paraId="53C51723" w14:textId="77777777" w:rsidR="008E4E30" w:rsidRPr="008E4E30" w:rsidRDefault="008E4E30" w:rsidP="008E4E30">
      <w:pPr>
        <w:pStyle w:val="i"/>
        <w:spacing w:after="120"/>
        <w:rPr>
          <w:rStyle w:val="Table"/>
          <w:rFonts w:ascii="Times New Roman" w:hAnsi="Times New Roman"/>
          <w:spacing w:val="-2"/>
        </w:rPr>
      </w:pPr>
      <w:r w:rsidRPr="008E4E30">
        <w:rPr>
          <w:rStyle w:val="Table"/>
          <w:rFonts w:ascii="Times New Roman" w:hAnsi="Times New Roman"/>
          <w:bCs/>
          <w:spacing w:val="-2"/>
        </w:rPr>
        <w:t>Joint Venture Partner: ___________________</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8E4E30" w:rsidRPr="008E4E30" w14:paraId="6FBA429D" w14:textId="77777777" w:rsidTr="00DA3BF1">
        <w:trPr>
          <w:cantSplit/>
          <w:trHeight w:val="278"/>
          <w:jc w:val="center"/>
        </w:trPr>
        <w:tc>
          <w:tcPr>
            <w:tcW w:w="2304" w:type="dxa"/>
            <w:vMerge w:val="restart"/>
            <w:tcBorders>
              <w:top w:val="nil"/>
              <w:left w:val="nil"/>
            </w:tcBorders>
            <w:vAlign w:val="center"/>
          </w:tcPr>
          <w:p w14:paraId="4B156FF5" w14:textId="77777777" w:rsidR="008E4E30" w:rsidRPr="008E4E30" w:rsidRDefault="008E4E30" w:rsidP="00DA3BF1">
            <w:pPr>
              <w:tabs>
                <w:tab w:val="center" w:pos="5400"/>
                <w:tab w:val="right" w:pos="9000"/>
              </w:tabs>
              <w:ind w:left="-57"/>
              <w:rPr>
                <w:b/>
                <w:sz w:val="20"/>
              </w:rPr>
            </w:pPr>
          </w:p>
        </w:tc>
        <w:tc>
          <w:tcPr>
            <w:tcW w:w="2304" w:type="dxa"/>
            <w:gridSpan w:val="3"/>
            <w:tcBorders>
              <w:bottom w:val="single" w:sz="4" w:space="0" w:color="auto"/>
              <w:right w:val="single" w:sz="4" w:space="0" w:color="auto"/>
            </w:tcBorders>
            <w:shd w:val="clear" w:color="auto" w:fill="000000"/>
            <w:vAlign w:val="center"/>
          </w:tcPr>
          <w:p w14:paraId="1074E678" w14:textId="37A26F4B" w:rsidR="008E4E30" w:rsidRPr="008E4E30" w:rsidRDefault="008E4E30" w:rsidP="00DA3BF1">
            <w:pPr>
              <w:spacing w:before="20" w:after="20"/>
              <w:jc w:val="center"/>
              <w:outlineLvl w:val="4"/>
              <w:rPr>
                <w:b/>
                <w:color w:val="FFFFFF"/>
                <w:sz w:val="20"/>
              </w:rPr>
            </w:pPr>
            <w:r w:rsidRPr="008E4E30">
              <w:rPr>
                <w:b/>
                <w:color w:val="FFFFFF"/>
                <w:sz w:val="20"/>
              </w:rPr>
              <w:t xml:space="preserve">Financial Data for Previous </w:t>
            </w:r>
            <w:r w:rsidR="00637B6B">
              <w:rPr>
                <w:b/>
                <w:color w:val="FFFFFF"/>
                <w:sz w:val="20"/>
              </w:rPr>
              <w:t>3</w:t>
            </w:r>
            <w:r w:rsidRPr="008E4E30">
              <w:rPr>
                <w:b/>
                <w:color w:val="FFFFFF"/>
                <w:sz w:val="20"/>
              </w:rPr>
              <w:t xml:space="preserve"> Years</w:t>
            </w:r>
            <w:r w:rsidR="00637B6B">
              <w:rPr>
                <w:b/>
                <w:color w:val="FFFFFF"/>
                <w:sz w:val="20"/>
              </w:rPr>
              <w:t>, in MNT</w:t>
            </w:r>
            <w:r w:rsidRPr="008E4E30">
              <w:rPr>
                <w:b/>
                <w:color w:val="FFFFFF"/>
                <w:sz w:val="20"/>
              </w:rPr>
              <w:t xml:space="preserve"> </w:t>
            </w:r>
          </w:p>
        </w:tc>
      </w:tr>
      <w:tr w:rsidR="008E4E30" w:rsidRPr="008E4E30" w14:paraId="136B0DC0" w14:textId="77777777" w:rsidTr="00DA3BF1">
        <w:trPr>
          <w:cantSplit/>
          <w:trHeight w:val="504"/>
          <w:jc w:val="center"/>
        </w:trPr>
        <w:tc>
          <w:tcPr>
            <w:tcW w:w="2304" w:type="dxa"/>
            <w:vMerge/>
            <w:tcBorders>
              <w:left w:val="nil"/>
              <w:bottom w:val="nil"/>
            </w:tcBorders>
            <w:vAlign w:val="center"/>
          </w:tcPr>
          <w:p w14:paraId="579A63A4" w14:textId="77777777" w:rsidR="008E4E30" w:rsidRPr="008E4E30" w:rsidRDefault="008E4E30" w:rsidP="00DA3BF1">
            <w:pPr>
              <w:tabs>
                <w:tab w:val="center" w:pos="5400"/>
                <w:tab w:val="right" w:pos="9000"/>
              </w:tabs>
              <w:ind w:left="-57"/>
              <w:rPr>
                <w:b/>
                <w:sz w:val="20"/>
              </w:rPr>
            </w:pPr>
          </w:p>
        </w:tc>
        <w:tc>
          <w:tcPr>
            <w:tcW w:w="2304" w:type="dxa"/>
            <w:tcBorders>
              <w:bottom w:val="single" w:sz="4" w:space="0" w:color="auto"/>
            </w:tcBorders>
            <w:vAlign w:val="center"/>
          </w:tcPr>
          <w:p w14:paraId="58ED65EA" w14:textId="77777777" w:rsidR="008E4E30" w:rsidRPr="008E4E30" w:rsidRDefault="008E4E30" w:rsidP="00DA3BF1">
            <w:pPr>
              <w:tabs>
                <w:tab w:val="center" w:pos="5400"/>
                <w:tab w:val="right" w:pos="9000"/>
              </w:tabs>
              <w:ind w:left="-57"/>
              <w:rPr>
                <w:b/>
                <w:sz w:val="20"/>
              </w:rPr>
            </w:pPr>
            <w:r w:rsidRPr="008E4E30">
              <w:rPr>
                <w:b/>
                <w:sz w:val="20"/>
              </w:rPr>
              <w:t>Year 1:</w:t>
            </w:r>
            <w:r w:rsidRPr="008E4E30">
              <w:rPr>
                <w:b/>
                <w:sz w:val="20"/>
              </w:rPr>
              <w:tab/>
            </w:r>
          </w:p>
        </w:tc>
        <w:tc>
          <w:tcPr>
            <w:tcW w:w="2304" w:type="dxa"/>
            <w:tcBorders>
              <w:bottom w:val="single" w:sz="4" w:space="0" w:color="auto"/>
            </w:tcBorders>
            <w:vAlign w:val="center"/>
          </w:tcPr>
          <w:p w14:paraId="266BABF5" w14:textId="77777777" w:rsidR="008E4E30" w:rsidRPr="008E4E30" w:rsidRDefault="008E4E30" w:rsidP="00DA3BF1">
            <w:pPr>
              <w:tabs>
                <w:tab w:val="center" w:pos="5400"/>
                <w:tab w:val="right" w:pos="9000"/>
              </w:tabs>
              <w:ind w:left="-57"/>
              <w:rPr>
                <w:b/>
                <w:sz w:val="20"/>
              </w:rPr>
            </w:pPr>
            <w:r w:rsidRPr="008E4E30">
              <w:rPr>
                <w:b/>
                <w:sz w:val="20"/>
              </w:rPr>
              <w:t>Year 2:</w:t>
            </w:r>
            <w:r w:rsidRPr="008E4E30">
              <w:rPr>
                <w:b/>
                <w:sz w:val="20"/>
              </w:rPr>
              <w:tab/>
            </w:r>
          </w:p>
        </w:tc>
        <w:tc>
          <w:tcPr>
            <w:tcW w:w="2304" w:type="dxa"/>
            <w:tcBorders>
              <w:bottom w:val="single" w:sz="4" w:space="0" w:color="auto"/>
              <w:right w:val="single" w:sz="4" w:space="0" w:color="auto"/>
            </w:tcBorders>
            <w:vAlign w:val="center"/>
          </w:tcPr>
          <w:p w14:paraId="0BB0A9B4" w14:textId="0E719C5C" w:rsidR="008E4E30" w:rsidRPr="008E4E30" w:rsidRDefault="008E4E30" w:rsidP="00DA3BF1">
            <w:pPr>
              <w:tabs>
                <w:tab w:val="center" w:pos="5400"/>
                <w:tab w:val="right" w:pos="9000"/>
              </w:tabs>
              <w:ind w:left="-57"/>
              <w:rPr>
                <w:b/>
                <w:sz w:val="20"/>
              </w:rPr>
            </w:pPr>
            <w:r w:rsidRPr="008E4E30">
              <w:rPr>
                <w:b/>
                <w:sz w:val="20"/>
              </w:rPr>
              <w:t xml:space="preserve">Year </w:t>
            </w:r>
            <w:r w:rsidR="00EE775E">
              <w:rPr>
                <w:b/>
                <w:sz w:val="20"/>
                <w:lang w:val="mn-MN"/>
              </w:rPr>
              <w:t>3</w:t>
            </w:r>
            <w:r w:rsidRPr="008E4E30">
              <w:rPr>
                <w:b/>
                <w:sz w:val="20"/>
              </w:rPr>
              <w:t>:</w:t>
            </w:r>
            <w:r w:rsidRPr="008E4E30">
              <w:rPr>
                <w:b/>
                <w:sz w:val="20"/>
              </w:rPr>
              <w:tab/>
            </w:r>
          </w:p>
        </w:tc>
      </w:tr>
    </w:tbl>
    <w:p w14:paraId="0CFB2A70" w14:textId="77777777" w:rsidR="008E4E30" w:rsidRPr="008E4E30" w:rsidRDefault="008E4E30" w:rsidP="008E4E30">
      <w:pPr>
        <w:tabs>
          <w:tab w:val="center" w:pos="5400"/>
          <w:tab w:val="right" w:pos="9000"/>
        </w:tabs>
        <w:ind w:left="-57"/>
        <w:jc w:val="center"/>
        <w:rPr>
          <w:b/>
          <w:sz w:val="20"/>
        </w:rPr>
      </w:pPr>
    </w:p>
    <w:p w14:paraId="1A97BA32" w14:textId="77777777" w:rsidR="008E4E30" w:rsidRPr="008E4E30" w:rsidRDefault="008E4E30" w:rsidP="008E4E30">
      <w:pPr>
        <w:tabs>
          <w:tab w:val="center" w:pos="5400"/>
          <w:tab w:val="right" w:pos="9000"/>
        </w:tabs>
        <w:ind w:left="-57"/>
        <w:jc w:val="center"/>
        <w:rPr>
          <w:b/>
          <w:sz w:val="20"/>
        </w:rPr>
      </w:pPr>
      <w:r w:rsidRPr="008E4E30">
        <w:rPr>
          <w:b/>
          <w:sz w:val="20"/>
        </w:rPr>
        <w:t>Information from Balance Sheet</w:t>
      </w:r>
    </w:p>
    <w:p w14:paraId="49CEC9C9" w14:textId="77777777" w:rsidR="008E4E30" w:rsidRPr="008E4E30" w:rsidRDefault="008E4E30" w:rsidP="008E4E30">
      <w:pPr>
        <w:tabs>
          <w:tab w:val="center" w:pos="5400"/>
          <w:tab w:val="right" w:pos="9000"/>
        </w:tabs>
        <w:ind w:left="-57"/>
        <w:jc w:val="center"/>
        <w:rPr>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4E30" w:rsidRPr="008E4E30" w14:paraId="57B2B1E7" w14:textId="77777777" w:rsidTr="00DA3BF1">
        <w:trPr>
          <w:cantSplit/>
          <w:trHeight w:val="504"/>
          <w:jc w:val="center"/>
        </w:trPr>
        <w:tc>
          <w:tcPr>
            <w:tcW w:w="2304" w:type="dxa"/>
            <w:tcBorders>
              <w:top w:val="single" w:sz="4" w:space="0" w:color="auto"/>
              <w:right w:val="double" w:sz="4" w:space="0" w:color="auto"/>
            </w:tcBorders>
            <w:vAlign w:val="center"/>
          </w:tcPr>
          <w:p w14:paraId="1D1FF1A6" w14:textId="77777777" w:rsidR="008E4E30" w:rsidRPr="008E4E30" w:rsidRDefault="008E4E30" w:rsidP="00DA3BF1">
            <w:pPr>
              <w:tabs>
                <w:tab w:val="center" w:pos="5400"/>
                <w:tab w:val="right" w:pos="9000"/>
              </w:tabs>
              <w:ind w:left="-57"/>
              <w:rPr>
                <w:b/>
                <w:sz w:val="20"/>
              </w:rPr>
            </w:pPr>
            <w:r w:rsidRPr="008E4E30">
              <w:rPr>
                <w:b/>
                <w:sz w:val="20"/>
              </w:rPr>
              <w:t>Total Assets (TA)</w:t>
            </w:r>
          </w:p>
        </w:tc>
        <w:tc>
          <w:tcPr>
            <w:tcW w:w="2304" w:type="dxa"/>
            <w:tcBorders>
              <w:top w:val="single" w:sz="4" w:space="0" w:color="auto"/>
              <w:left w:val="double" w:sz="4" w:space="0" w:color="auto"/>
            </w:tcBorders>
            <w:vAlign w:val="center"/>
          </w:tcPr>
          <w:p w14:paraId="6D8627AC" w14:textId="77777777" w:rsidR="008E4E30" w:rsidRPr="008E4E30" w:rsidRDefault="008E4E30" w:rsidP="00DA3BF1">
            <w:pPr>
              <w:tabs>
                <w:tab w:val="center" w:pos="5400"/>
                <w:tab w:val="right" w:pos="9000"/>
              </w:tabs>
              <w:ind w:left="-57"/>
              <w:rPr>
                <w:b/>
                <w:sz w:val="20"/>
              </w:rPr>
            </w:pPr>
          </w:p>
        </w:tc>
        <w:tc>
          <w:tcPr>
            <w:tcW w:w="2304" w:type="dxa"/>
            <w:tcBorders>
              <w:top w:val="single" w:sz="4" w:space="0" w:color="auto"/>
            </w:tcBorders>
            <w:vAlign w:val="center"/>
          </w:tcPr>
          <w:p w14:paraId="4EACDE6E" w14:textId="77777777" w:rsidR="008E4E30" w:rsidRPr="008E4E30" w:rsidRDefault="008E4E30" w:rsidP="00DA3BF1">
            <w:pPr>
              <w:tabs>
                <w:tab w:val="center" w:pos="5400"/>
                <w:tab w:val="right" w:pos="9000"/>
              </w:tabs>
              <w:ind w:left="-57"/>
              <w:rPr>
                <w:b/>
                <w:sz w:val="20"/>
              </w:rPr>
            </w:pPr>
          </w:p>
        </w:tc>
        <w:tc>
          <w:tcPr>
            <w:tcW w:w="2304" w:type="dxa"/>
            <w:tcBorders>
              <w:top w:val="single" w:sz="4" w:space="0" w:color="auto"/>
              <w:right w:val="single" w:sz="4" w:space="0" w:color="auto"/>
            </w:tcBorders>
            <w:vAlign w:val="center"/>
          </w:tcPr>
          <w:p w14:paraId="58DDFFFF" w14:textId="77777777" w:rsidR="008E4E30" w:rsidRPr="008E4E30" w:rsidRDefault="008E4E30" w:rsidP="00DA3BF1">
            <w:pPr>
              <w:tabs>
                <w:tab w:val="center" w:pos="5400"/>
                <w:tab w:val="right" w:pos="9000"/>
              </w:tabs>
              <w:ind w:left="-57"/>
              <w:rPr>
                <w:b/>
                <w:sz w:val="20"/>
              </w:rPr>
            </w:pPr>
          </w:p>
        </w:tc>
      </w:tr>
      <w:tr w:rsidR="008E4E30" w:rsidRPr="008E4E30" w14:paraId="502237EA" w14:textId="77777777" w:rsidTr="00DA3BF1">
        <w:trPr>
          <w:cantSplit/>
          <w:trHeight w:val="504"/>
          <w:jc w:val="center"/>
        </w:trPr>
        <w:tc>
          <w:tcPr>
            <w:tcW w:w="2304" w:type="dxa"/>
            <w:tcBorders>
              <w:right w:val="double" w:sz="4" w:space="0" w:color="auto"/>
            </w:tcBorders>
            <w:vAlign w:val="center"/>
          </w:tcPr>
          <w:p w14:paraId="7D5FC3B4" w14:textId="77777777" w:rsidR="008E4E30" w:rsidRPr="008E4E30" w:rsidRDefault="008E4E30" w:rsidP="00DA3BF1">
            <w:pPr>
              <w:tabs>
                <w:tab w:val="center" w:pos="5400"/>
                <w:tab w:val="right" w:pos="9000"/>
              </w:tabs>
              <w:ind w:left="-57"/>
              <w:rPr>
                <w:b/>
                <w:sz w:val="20"/>
              </w:rPr>
            </w:pPr>
            <w:r w:rsidRPr="008E4E30">
              <w:rPr>
                <w:b/>
                <w:sz w:val="20"/>
              </w:rPr>
              <w:t>Total Liabilities (TL)</w:t>
            </w:r>
          </w:p>
        </w:tc>
        <w:tc>
          <w:tcPr>
            <w:tcW w:w="2304" w:type="dxa"/>
            <w:tcBorders>
              <w:left w:val="double" w:sz="4" w:space="0" w:color="auto"/>
            </w:tcBorders>
            <w:vAlign w:val="center"/>
          </w:tcPr>
          <w:p w14:paraId="5DE3D9F5" w14:textId="77777777" w:rsidR="008E4E30" w:rsidRPr="008E4E30" w:rsidRDefault="008E4E30" w:rsidP="00DA3BF1">
            <w:pPr>
              <w:tabs>
                <w:tab w:val="center" w:pos="5400"/>
                <w:tab w:val="right" w:pos="9000"/>
              </w:tabs>
              <w:ind w:left="-57"/>
              <w:rPr>
                <w:b/>
                <w:sz w:val="20"/>
              </w:rPr>
            </w:pPr>
          </w:p>
        </w:tc>
        <w:tc>
          <w:tcPr>
            <w:tcW w:w="2304" w:type="dxa"/>
            <w:vAlign w:val="center"/>
          </w:tcPr>
          <w:p w14:paraId="092D78BB"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307D408D" w14:textId="77777777" w:rsidR="008E4E30" w:rsidRPr="008E4E30" w:rsidRDefault="008E4E30" w:rsidP="00DA3BF1">
            <w:pPr>
              <w:tabs>
                <w:tab w:val="center" w:pos="5400"/>
                <w:tab w:val="right" w:pos="9000"/>
              </w:tabs>
              <w:ind w:left="-57"/>
              <w:rPr>
                <w:b/>
                <w:sz w:val="20"/>
              </w:rPr>
            </w:pPr>
          </w:p>
        </w:tc>
      </w:tr>
      <w:tr w:rsidR="008E4E30" w:rsidRPr="008E4E30" w14:paraId="048568C0" w14:textId="77777777" w:rsidTr="00DA3BF1">
        <w:trPr>
          <w:cantSplit/>
          <w:trHeight w:val="504"/>
          <w:jc w:val="center"/>
        </w:trPr>
        <w:tc>
          <w:tcPr>
            <w:tcW w:w="2304" w:type="dxa"/>
            <w:tcBorders>
              <w:right w:val="double" w:sz="4" w:space="0" w:color="auto"/>
            </w:tcBorders>
            <w:vAlign w:val="center"/>
          </w:tcPr>
          <w:p w14:paraId="4BC7EBEA" w14:textId="77777777" w:rsidR="008E4E30" w:rsidRPr="008E4E30" w:rsidRDefault="008E4E30" w:rsidP="00DA3BF1">
            <w:pPr>
              <w:tabs>
                <w:tab w:val="center" w:pos="5400"/>
                <w:tab w:val="right" w:pos="9000"/>
              </w:tabs>
              <w:ind w:left="-57"/>
              <w:rPr>
                <w:b/>
                <w:sz w:val="20"/>
              </w:rPr>
            </w:pPr>
            <w:r w:rsidRPr="008E4E30">
              <w:rPr>
                <w:b/>
                <w:sz w:val="20"/>
              </w:rPr>
              <w:t>Net Worth = TA – TL</w:t>
            </w:r>
          </w:p>
        </w:tc>
        <w:tc>
          <w:tcPr>
            <w:tcW w:w="2304" w:type="dxa"/>
            <w:tcBorders>
              <w:left w:val="double" w:sz="4" w:space="0" w:color="auto"/>
            </w:tcBorders>
            <w:vAlign w:val="center"/>
          </w:tcPr>
          <w:p w14:paraId="4FB25D07" w14:textId="77777777" w:rsidR="008E4E30" w:rsidRPr="008E4E30" w:rsidRDefault="008E4E30" w:rsidP="00DA3BF1">
            <w:pPr>
              <w:tabs>
                <w:tab w:val="center" w:pos="5400"/>
                <w:tab w:val="right" w:pos="9000"/>
              </w:tabs>
              <w:ind w:left="-57"/>
              <w:rPr>
                <w:b/>
                <w:sz w:val="20"/>
              </w:rPr>
            </w:pPr>
          </w:p>
        </w:tc>
        <w:tc>
          <w:tcPr>
            <w:tcW w:w="2304" w:type="dxa"/>
            <w:vAlign w:val="center"/>
          </w:tcPr>
          <w:p w14:paraId="08A7BA66"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25A6A144" w14:textId="77777777" w:rsidR="008E4E30" w:rsidRPr="008E4E30" w:rsidRDefault="008E4E30" w:rsidP="00DA3BF1">
            <w:pPr>
              <w:tabs>
                <w:tab w:val="center" w:pos="5400"/>
                <w:tab w:val="right" w:pos="9000"/>
              </w:tabs>
              <w:ind w:left="-57"/>
              <w:rPr>
                <w:b/>
                <w:sz w:val="20"/>
              </w:rPr>
            </w:pPr>
          </w:p>
        </w:tc>
      </w:tr>
      <w:tr w:rsidR="008E4E30" w:rsidRPr="008E4E30" w14:paraId="4BD11A24" w14:textId="77777777" w:rsidTr="00DA3BF1">
        <w:trPr>
          <w:cantSplit/>
          <w:trHeight w:val="504"/>
          <w:jc w:val="center"/>
        </w:trPr>
        <w:tc>
          <w:tcPr>
            <w:tcW w:w="2304" w:type="dxa"/>
            <w:tcBorders>
              <w:right w:val="double" w:sz="4" w:space="0" w:color="auto"/>
            </w:tcBorders>
            <w:vAlign w:val="center"/>
          </w:tcPr>
          <w:p w14:paraId="0D104653" w14:textId="77777777" w:rsidR="008E4E30" w:rsidRPr="008E4E30" w:rsidRDefault="008E4E30" w:rsidP="00DA3BF1">
            <w:pPr>
              <w:tabs>
                <w:tab w:val="center" w:pos="5400"/>
                <w:tab w:val="right" w:pos="9000"/>
              </w:tabs>
              <w:ind w:left="-57"/>
              <w:rPr>
                <w:b/>
                <w:sz w:val="20"/>
              </w:rPr>
            </w:pPr>
            <w:r w:rsidRPr="008E4E30">
              <w:rPr>
                <w:b/>
                <w:sz w:val="20"/>
              </w:rPr>
              <w:t>Current Assets (CA)</w:t>
            </w:r>
          </w:p>
        </w:tc>
        <w:tc>
          <w:tcPr>
            <w:tcW w:w="2304" w:type="dxa"/>
            <w:tcBorders>
              <w:left w:val="double" w:sz="4" w:space="0" w:color="auto"/>
            </w:tcBorders>
            <w:vAlign w:val="center"/>
          </w:tcPr>
          <w:p w14:paraId="446696F3" w14:textId="77777777" w:rsidR="008E4E30" w:rsidRPr="008E4E30" w:rsidRDefault="008E4E30" w:rsidP="00DA3BF1">
            <w:pPr>
              <w:tabs>
                <w:tab w:val="center" w:pos="5400"/>
                <w:tab w:val="right" w:pos="9000"/>
              </w:tabs>
              <w:ind w:left="-57"/>
              <w:rPr>
                <w:b/>
                <w:sz w:val="20"/>
              </w:rPr>
            </w:pPr>
          </w:p>
        </w:tc>
        <w:tc>
          <w:tcPr>
            <w:tcW w:w="2304" w:type="dxa"/>
            <w:vAlign w:val="center"/>
          </w:tcPr>
          <w:p w14:paraId="2EB9B5FB"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25871F86" w14:textId="77777777" w:rsidR="008E4E30" w:rsidRPr="008E4E30" w:rsidRDefault="008E4E30" w:rsidP="00DA3BF1">
            <w:pPr>
              <w:tabs>
                <w:tab w:val="center" w:pos="5400"/>
                <w:tab w:val="right" w:pos="9000"/>
              </w:tabs>
              <w:ind w:left="-57"/>
              <w:rPr>
                <w:b/>
                <w:sz w:val="20"/>
              </w:rPr>
            </w:pPr>
          </w:p>
        </w:tc>
      </w:tr>
      <w:tr w:rsidR="008E4E30" w:rsidRPr="008E4E30" w14:paraId="5F28EE53" w14:textId="77777777" w:rsidTr="00DA3BF1">
        <w:trPr>
          <w:cantSplit/>
          <w:trHeight w:val="504"/>
          <w:jc w:val="center"/>
        </w:trPr>
        <w:tc>
          <w:tcPr>
            <w:tcW w:w="2304" w:type="dxa"/>
            <w:tcBorders>
              <w:right w:val="double" w:sz="4" w:space="0" w:color="auto"/>
            </w:tcBorders>
            <w:vAlign w:val="center"/>
          </w:tcPr>
          <w:p w14:paraId="2FE4B557" w14:textId="77777777" w:rsidR="008E4E30" w:rsidRPr="008E4E30" w:rsidRDefault="008E4E30" w:rsidP="00DA3BF1">
            <w:pPr>
              <w:tabs>
                <w:tab w:val="center" w:pos="5400"/>
                <w:tab w:val="right" w:pos="9000"/>
              </w:tabs>
              <w:ind w:left="-57"/>
              <w:rPr>
                <w:b/>
                <w:sz w:val="20"/>
              </w:rPr>
            </w:pPr>
            <w:r w:rsidRPr="008E4E30">
              <w:rPr>
                <w:b/>
                <w:sz w:val="20"/>
              </w:rPr>
              <w:t>Current Liabilities (CL)</w:t>
            </w:r>
          </w:p>
        </w:tc>
        <w:tc>
          <w:tcPr>
            <w:tcW w:w="2304" w:type="dxa"/>
            <w:tcBorders>
              <w:left w:val="double" w:sz="4" w:space="0" w:color="auto"/>
            </w:tcBorders>
            <w:vAlign w:val="center"/>
          </w:tcPr>
          <w:p w14:paraId="740D9169" w14:textId="77777777" w:rsidR="008E4E30" w:rsidRPr="008E4E30" w:rsidRDefault="008E4E30" w:rsidP="00DA3BF1">
            <w:pPr>
              <w:tabs>
                <w:tab w:val="center" w:pos="5400"/>
                <w:tab w:val="right" w:pos="9000"/>
              </w:tabs>
              <w:ind w:left="-57"/>
              <w:rPr>
                <w:b/>
                <w:sz w:val="20"/>
              </w:rPr>
            </w:pPr>
          </w:p>
        </w:tc>
        <w:tc>
          <w:tcPr>
            <w:tcW w:w="2304" w:type="dxa"/>
            <w:vAlign w:val="center"/>
          </w:tcPr>
          <w:p w14:paraId="47905BEF"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0823C428" w14:textId="77777777" w:rsidR="008E4E30" w:rsidRPr="008E4E30" w:rsidRDefault="008E4E30" w:rsidP="00DA3BF1">
            <w:pPr>
              <w:tabs>
                <w:tab w:val="center" w:pos="5400"/>
                <w:tab w:val="right" w:pos="9000"/>
              </w:tabs>
              <w:ind w:left="-57"/>
              <w:rPr>
                <w:b/>
                <w:sz w:val="20"/>
              </w:rPr>
            </w:pPr>
          </w:p>
        </w:tc>
      </w:tr>
      <w:tr w:rsidR="008E4E30" w:rsidRPr="008E4E30" w14:paraId="3AD55F79" w14:textId="77777777" w:rsidTr="00DA3BF1">
        <w:trPr>
          <w:cantSplit/>
          <w:trHeight w:val="504"/>
          <w:jc w:val="center"/>
        </w:trPr>
        <w:tc>
          <w:tcPr>
            <w:tcW w:w="2304" w:type="dxa"/>
            <w:tcBorders>
              <w:right w:val="double" w:sz="4" w:space="0" w:color="auto"/>
            </w:tcBorders>
            <w:vAlign w:val="center"/>
          </w:tcPr>
          <w:p w14:paraId="404BBE0B" w14:textId="77777777" w:rsidR="008E4E30" w:rsidRPr="008E4E30" w:rsidRDefault="008E4E30" w:rsidP="00DA3BF1">
            <w:pPr>
              <w:tabs>
                <w:tab w:val="center" w:pos="5400"/>
                <w:tab w:val="right" w:pos="9000"/>
              </w:tabs>
              <w:ind w:left="-57"/>
              <w:rPr>
                <w:b/>
                <w:sz w:val="20"/>
              </w:rPr>
            </w:pPr>
            <w:r w:rsidRPr="008E4E30">
              <w:rPr>
                <w:b/>
                <w:sz w:val="20"/>
              </w:rPr>
              <w:t>Working Capital = CA - CL</w:t>
            </w:r>
          </w:p>
        </w:tc>
        <w:tc>
          <w:tcPr>
            <w:tcW w:w="2304" w:type="dxa"/>
            <w:tcBorders>
              <w:left w:val="double" w:sz="4" w:space="0" w:color="auto"/>
            </w:tcBorders>
            <w:vAlign w:val="center"/>
          </w:tcPr>
          <w:p w14:paraId="34C6884F" w14:textId="77777777" w:rsidR="008E4E30" w:rsidRPr="008E4E30" w:rsidRDefault="008E4E30" w:rsidP="00DA3BF1">
            <w:pPr>
              <w:tabs>
                <w:tab w:val="center" w:pos="5400"/>
                <w:tab w:val="right" w:pos="9000"/>
              </w:tabs>
              <w:ind w:left="-57"/>
              <w:rPr>
                <w:b/>
                <w:sz w:val="20"/>
              </w:rPr>
            </w:pPr>
          </w:p>
        </w:tc>
        <w:tc>
          <w:tcPr>
            <w:tcW w:w="2304" w:type="dxa"/>
            <w:vAlign w:val="center"/>
          </w:tcPr>
          <w:p w14:paraId="3F681026"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1640464B" w14:textId="77777777" w:rsidR="008E4E30" w:rsidRPr="008E4E30" w:rsidRDefault="008E4E30" w:rsidP="00DA3BF1">
            <w:pPr>
              <w:tabs>
                <w:tab w:val="center" w:pos="5400"/>
                <w:tab w:val="right" w:pos="9000"/>
              </w:tabs>
              <w:ind w:left="-57"/>
              <w:rPr>
                <w:b/>
                <w:sz w:val="20"/>
              </w:rPr>
            </w:pPr>
          </w:p>
        </w:tc>
      </w:tr>
    </w:tbl>
    <w:p w14:paraId="26BC6F96" w14:textId="77777777" w:rsidR="008E4E30" w:rsidRPr="008E4E30" w:rsidRDefault="008E4E30" w:rsidP="008E4E30">
      <w:pPr>
        <w:tabs>
          <w:tab w:val="center" w:pos="5400"/>
          <w:tab w:val="right" w:pos="9000"/>
        </w:tabs>
        <w:ind w:left="-57"/>
        <w:rPr>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4724"/>
      </w:tblGrid>
      <w:tr w:rsidR="008E4E30" w:rsidRPr="008E4E30" w14:paraId="388C19DB" w14:textId="77777777" w:rsidTr="00DA3BF1">
        <w:trPr>
          <w:cantSplit/>
          <w:trHeight w:val="504"/>
          <w:jc w:val="center"/>
        </w:trPr>
        <w:tc>
          <w:tcPr>
            <w:tcW w:w="2362" w:type="dxa"/>
            <w:tcBorders>
              <w:right w:val="double" w:sz="4" w:space="0" w:color="auto"/>
            </w:tcBorders>
            <w:vAlign w:val="center"/>
          </w:tcPr>
          <w:p w14:paraId="2611A409" w14:textId="77777777" w:rsidR="008E4E30" w:rsidRPr="008E4E30" w:rsidRDefault="008E4E30" w:rsidP="00DA3BF1">
            <w:pPr>
              <w:tabs>
                <w:tab w:val="center" w:pos="5400"/>
                <w:tab w:val="right" w:pos="9000"/>
              </w:tabs>
              <w:ind w:left="-57"/>
              <w:rPr>
                <w:b/>
                <w:sz w:val="20"/>
              </w:rPr>
            </w:pPr>
            <w:r w:rsidRPr="008E4E30">
              <w:rPr>
                <w:b/>
                <w:sz w:val="20"/>
              </w:rPr>
              <w:t>Most Recent</w:t>
            </w:r>
          </w:p>
          <w:p w14:paraId="0DCEBF3F" w14:textId="77777777" w:rsidR="008E4E30" w:rsidRPr="008E4E30" w:rsidRDefault="008E4E30" w:rsidP="00DA3BF1">
            <w:pPr>
              <w:tabs>
                <w:tab w:val="center" w:pos="5400"/>
                <w:tab w:val="right" w:pos="9000"/>
              </w:tabs>
              <w:ind w:left="-57"/>
              <w:rPr>
                <w:b/>
                <w:sz w:val="20"/>
              </w:rPr>
            </w:pPr>
            <w:r w:rsidRPr="008E4E30">
              <w:rPr>
                <w:b/>
                <w:sz w:val="20"/>
              </w:rPr>
              <w:t>Working Capital</w:t>
            </w:r>
          </w:p>
        </w:tc>
        <w:tc>
          <w:tcPr>
            <w:tcW w:w="2362" w:type="dxa"/>
            <w:tcBorders>
              <w:left w:val="double" w:sz="4" w:space="0" w:color="auto"/>
            </w:tcBorders>
            <w:vAlign w:val="center"/>
          </w:tcPr>
          <w:p w14:paraId="4F8B7C6C" w14:textId="77777777" w:rsidR="008E4E30" w:rsidRPr="008E4E30" w:rsidRDefault="008E4E30" w:rsidP="00DA3BF1">
            <w:pPr>
              <w:tabs>
                <w:tab w:val="center" w:pos="5400"/>
                <w:tab w:val="right" w:pos="9000"/>
              </w:tabs>
              <w:ind w:left="-57"/>
              <w:rPr>
                <w:b/>
                <w:sz w:val="20"/>
              </w:rPr>
            </w:pPr>
          </w:p>
        </w:tc>
        <w:tc>
          <w:tcPr>
            <w:tcW w:w="4724" w:type="dxa"/>
            <w:tcBorders>
              <w:right w:val="single" w:sz="4" w:space="0" w:color="auto"/>
            </w:tcBorders>
            <w:vAlign w:val="center"/>
          </w:tcPr>
          <w:p w14:paraId="35311F57" w14:textId="236FC5EC" w:rsidR="008E4E30" w:rsidRPr="008E4E30" w:rsidRDefault="008E4E30" w:rsidP="00DA3BF1">
            <w:pPr>
              <w:tabs>
                <w:tab w:val="center" w:pos="5400"/>
                <w:tab w:val="right" w:pos="9000"/>
              </w:tabs>
              <w:ind w:left="-57"/>
              <w:rPr>
                <w:sz w:val="16"/>
                <w:szCs w:val="16"/>
              </w:rPr>
            </w:pPr>
            <w:r w:rsidRPr="008E4E30">
              <w:rPr>
                <w:sz w:val="16"/>
                <w:szCs w:val="16"/>
              </w:rPr>
              <w:t>To be obtained for most recent year and carried forward to FIN-3 Line 1; in case of Joint Ventures, to the corresponding Joint Venture Partner’s FIN-3.</w:t>
            </w:r>
          </w:p>
        </w:tc>
      </w:tr>
    </w:tbl>
    <w:p w14:paraId="71C8CACF" w14:textId="77777777" w:rsidR="008E4E30" w:rsidRPr="008E4E30" w:rsidRDefault="008E4E30" w:rsidP="008E4E30">
      <w:pPr>
        <w:tabs>
          <w:tab w:val="center" w:pos="5400"/>
          <w:tab w:val="right" w:pos="9000"/>
        </w:tabs>
        <w:ind w:left="-57"/>
        <w:jc w:val="center"/>
        <w:rPr>
          <w:b/>
          <w:sz w:val="20"/>
        </w:rPr>
      </w:pPr>
    </w:p>
    <w:p w14:paraId="3F1968C0" w14:textId="77777777" w:rsidR="008E4E30" w:rsidRPr="008E4E30" w:rsidRDefault="008E4E30" w:rsidP="008E4E30">
      <w:pPr>
        <w:tabs>
          <w:tab w:val="center" w:pos="5400"/>
          <w:tab w:val="right" w:pos="9000"/>
        </w:tabs>
        <w:ind w:left="-57"/>
        <w:jc w:val="center"/>
        <w:rPr>
          <w:b/>
          <w:sz w:val="20"/>
        </w:rPr>
      </w:pPr>
      <w:r w:rsidRPr="008E4E30">
        <w:rPr>
          <w:b/>
          <w:sz w:val="20"/>
        </w:rPr>
        <w:t>Information from Income Statement</w:t>
      </w:r>
    </w:p>
    <w:p w14:paraId="4CD469D6" w14:textId="77777777" w:rsidR="008E4E30" w:rsidRPr="008E4E30" w:rsidRDefault="008E4E30" w:rsidP="008E4E30">
      <w:pPr>
        <w:rPr>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4E30" w:rsidRPr="008E4E30" w14:paraId="35B096FE" w14:textId="77777777" w:rsidTr="00DA3BF1">
        <w:trPr>
          <w:cantSplit/>
          <w:trHeight w:val="504"/>
          <w:jc w:val="center"/>
        </w:trPr>
        <w:tc>
          <w:tcPr>
            <w:tcW w:w="2304" w:type="dxa"/>
            <w:tcBorders>
              <w:right w:val="double" w:sz="4" w:space="0" w:color="auto"/>
            </w:tcBorders>
            <w:vAlign w:val="center"/>
          </w:tcPr>
          <w:p w14:paraId="0BED19A7" w14:textId="77777777" w:rsidR="008E4E30" w:rsidRPr="008E4E30" w:rsidRDefault="008E4E30" w:rsidP="00DA3BF1">
            <w:pPr>
              <w:tabs>
                <w:tab w:val="center" w:pos="5400"/>
                <w:tab w:val="right" w:pos="9000"/>
              </w:tabs>
              <w:ind w:left="-57"/>
              <w:rPr>
                <w:b/>
                <w:sz w:val="20"/>
              </w:rPr>
            </w:pPr>
            <w:r w:rsidRPr="008E4E30">
              <w:rPr>
                <w:b/>
                <w:sz w:val="20"/>
              </w:rPr>
              <w:t xml:space="preserve">Total Revenues </w:t>
            </w:r>
          </w:p>
        </w:tc>
        <w:tc>
          <w:tcPr>
            <w:tcW w:w="2304" w:type="dxa"/>
            <w:tcBorders>
              <w:left w:val="double" w:sz="4" w:space="0" w:color="auto"/>
            </w:tcBorders>
            <w:vAlign w:val="center"/>
          </w:tcPr>
          <w:p w14:paraId="21FDC628" w14:textId="77777777" w:rsidR="008E4E30" w:rsidRPr="008E4E30" w:rsidRDefault="008E4E30" w:rsidP="00DA3BF1">
            <w:pPr>
              <w:tabs>
                <w:tab w:val="center" w:pos="5400"/>
                <w:tab w:val="right" w:pos="9000"/>
              </w:tabs>
              <w:ind w:left="-57"/>
              <w:rPr>
                <w:b/>
                <w:sz w:val="20"/>
              </w:rPr>
            </w:pPr>
          </w:p>
        </w:tc>
        <w:tc>
          <w:tcPr>
            <w:tcW w:w="2304" w:type="dxa"/>
            <w:vAlign w:val="center"/>
          </w:tcPr>
          <w:p w14:paraId="1FA79FA2"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7CA3DF0B" w14:textId="77777777" w:rsidR="008E4E30" w:rsidRPr="008E4E30" w:rsidRDefault="008E4E30" w:rsidP="00DA3BF1">
            <w:pPr>
              <w:tabs>
                <w:tab w:val="center" w:pos="5400"/>
                <w:tab w:val="right" w:pos="9000"/>
              </w:tabs>
              <w:ind w:left="-57"/>
              <w:rPr>
                <w:b/>
                <w:sz w:val="20"/>
              </w:rPr>
            </w:pPr>
          </w:p>
        </w:tc>
      </w:tr>
      <w:tr w:rsidR="008E4E30" w:rsidRPr="008E4E30" w14:paraId="08C56AD4" w14:textId="77777777" w:rsidTr="00DA3BF1">
        <w:trPr>
          <w:cantSplit/>
          <w:trHeight w:val="504"/>
          <w:jc w:val="center"/>
        </w:trPr>
        <w:tc>
          <w:tcPr>
            <w:tcW w:w="2304" w:type="dxa"/>
            <w:tcBorders>
              <w:right w:val="double" w:sz="4" w:space="0" w:color="auto"/>
            </w:tcBorders>
            <w:vAlign w:val="center"/>
          </w:tcPr>
          <w:p w14:paraId="529D5AA0" w14:textId="77777777" w:rsidR="008E4E30" w:rsidRPr="008E4E30" w:rsidRDefault="008E4E30" w:rsidP="00DA3BF1">
            <w:pPr>
              <w:tabs>
                <w:tab w:val="center" w:pos="5400"/>
                <w:tab w:val="right" w:pos="9000"/>
              </w:tabs>
              <w:ind w:left="-57"/>
              <w:rPr>
                <w:b/>
                <w:sz w:val="20"/>
              </w:rPr>
            </w:pPr>
            <w:r w:rsidRPr="008E4E30">
              <w:rPr>
                <w:b/>
                <w:sz w:val="20"/>
              </w:rPr>
              <w:t>Profits Before Taxes</w:t>
            </w:r>
          </w:p>
        </w:tc>
        <w:tc>
          <w:tcPr>
            <w:tcW w:w="2304" w:type="dxa"/>
            <w:tcBorders>
              <w:left w:val="double" w:sz="4" w:space="0" w:color="auto"/>
            </w:tcBorders>
            <w:vAlign w:val="center"/>
          </w:tcPr>
          <w:p w14:paraId="79AA897C" w14:textId="77777777" w:rsidR="008E4E30" w:rsidRPr="008E4E30" w:rsidRDefault="008E4E30" w:rsidP="00DA3BF1">
            <w:pPr>
              <w:tabs>
                <w:tab w:val="center" w:pos="5400"/>
                <w:tab w:val="right" w:pos="9000"/>
              </w:tabs>
              <w:ind w:left="-57"/>
              <w:rPr>
                <w:b/>
                <w:sz w:val="20"/>
              </w:rPr>
            </w:pPr>
          </w:p>
        </w:tc>
        <w:tc>
          <w:tcPr>
            <w:tcW w:w="2304" w:type="dxa"/>
            <w:vAlign w:val="center"/>
          </w:tcPr>
          <w:p w14:paraId="1E694054"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46D587BE" w14:textId="77777777" w:rsidR="008E4E30" w:rsidRPr="008E4E30" w:rsidRDefault="008E4E30" w:rsidP="00DA3BF1">
            <w:pPr>
              <w:tabs>
                <w:tab w:val="center" w:pos="5400"/>
                <w:tab w:val="right" w:pos="9000"/>
              </w:tabs>
              <w:ind w:left="-57"/>
              <w:rPr>
                <w:b/>
                <w:sz w:val="20"/>
              </w:rPr>
            </w:pPr>
          </w:p>
        </w:tc>
      </w:tr>
      <w:tr w:rsidR="008E4E30" w:rsidRPr="008E4E30" w14:paraId="43535D6B" w14:textId="77777777" w:rsidTr="00DA3BF1">
        <w:trPr>
          <w:cantSplit/>
          <w:trHeight w:val="504"/>
          <w:jc w:val="center"/>
        </w:trPr>
        <w:tc>
          <w:tcPr>
            <w:tcW w:w="2304" w:type="dxa"/>
            <w:tcBorders>
              <w:right w:val="double" w:sz="4" w:space="0" w:color="auto"/>
            </w:tcBorders>
            <w:vAlign w:val="center"/>
          </w:tcPr>
          <w:p w14:paraId="18A00296" w14:textId="77777777" w:rsidR="008E4E30" w:rsidRPr="008E4E30" w:rsidRDefault="008E4E30" w:rsidP="00DA3BF1">
            <w:pPr>
              <w:tabs>
                <w:tab w:val="center" w:pos="5400"/>
                <w:tab w:val="right" w:pos="9000"/>
              </w:tabs>
              <w:ind w:left="-57"/>
              <w:rPr>
                <w:bCs/>
                <w:sz w:val="16"/>
              </w:rPr>
            </w:pPr>
            <w:r w:rsidRPr="008E4E30">
              <w:rPr>
                <w:b/>
                <w:sz w:val="20"/>
              </w:rPr>
              <w:t>Profits After Taxes</w:t>
            </w:r>
          </w:p>
        </w:tc>
        <w:tc>
          <w:tcPr>
            <w:tcW w:w="2304" w:type="dxa"/>
            <w:tcBorders>
              <w:left w:val="double" w:sz="4" w:space="0" w:color="auto"/>
            </w:tcBorders>
            <w:vAlign w:val="center"/>
          </w:tcPr>
          <w:p w14:paraId="4D8FF77A" w14:textId="77777777" w:rsidR="008E4E30" w:rsidRPr="008E4E30" w:rsidRDefault="008E4E30" w:rsidP="00DA3BF1">
            <w:pPr>
              <w:tabs>
                <w:tab w:val="center" w:pos="5400"/>
                <w:tab w:val="right" w:pos="9000"/>
              </w:tabs>
              <w:ind w:left="-57"/>
              <w:rPr>
                <w:b/>
                <w:sz w:val="20"/>
              </w:rPr>
            </w:pPr>
          </w:p>
        </w:tc>
        <w:tc>
          <w:tcPr>
            <w:tcW w:w="2304" w:type="dxa"/>
            <w:vAlign w:val="center"/>
          </w:tcPr>
          <w:p w14:paraId="2715EBFF" w14:textId="77777777" w:rsidR="008E4E30" w:rsidRPr="008E4E30" w:rsidRDefault="008E4E30" w:rsidP="00DA3BF1">
            <w:pPr>
              <w:tabs>
                <w:tab w:val="center" w:pos="5400"/>
                <w:tab w:val="right" w:pos="9000"/>
              </w:tabs>
              <w:ind w:left="-57"/>
              <w:rPr>
                <w:b/>
                <w:sz w:val="20"/>
              </w:rPr>
            </w:pPr>
          </w:p>
        </w:tc>
        <w:tc>
          <w:tcPr>
            <w:tcW w:w="2304" w:type="dxa"/>
            <w:tcBorders>
              <w:right w:val="single" w:sz="4" w:space="0" w:color="auto"/>
            </w:tcBorders>
            <w:vAlign w:val="center"/>
          </w:tcPr>
          <w:p w14:paraId="0F0B65F7" w14:textId="77777777" w:rsidR="008E4E30" w:rsidRPr="008E4E30" w:rsidRDefault="008E4E30" w:rsidP="00DA3BF1">
            <w:pPr>
              <w:tabs>
                <w:tab w:val="center" w:pos="5400"/>
                <w:tab w:val="right" w:pos="9000"/>
              </w:tabs>
              <w:ind w:left="-57"/>
              <w:rPr>
                <w:b/>
                <w:sz w:val="20"/>
              </w:rPr>
            </w:pPr>
          </w:p>
        </w:tc>
      </w:tr>
      <w:tr w:rsidR="008E4E30" w:rsidRPr="008E4E30" w14:paraId="2ACC7F62" w14:textId="77777777" w:rsidTr="00DA3BF1">
        <w:trPr>
          <w:cantSplit/>
          <w:trHeight w:val="672"/>
          <w:jc w:val="center"/>
        </w:trPr>
        <w:tc>
          <w:tcPr>
            <w:tcW w:w="2304" w:type="dxa"/>
            <w:gridSpan w:val="4"/>
            <w:tcBorders>
              <w:bottom w:val="single" w:sz="4" w:space="0" w:color="auto"/>
              <w:right w:val="single" w:sz="4" w:space="0" w:color="auto"/>
            </w:tcBorders>
            <w:vAlign w:val="center"/>
          </w:tcPr>
          <w:p w14:paraId="70339D8C" w14:textId="5FC9BA88" w:rsidR="008E4E30" w:rsidRPr="008E4E30" w:rsidRDefault="008E4E30" w:rsidP="000C0EF4">
            <w:pPr>
              <w:numPr>
                <w:ilvl w:val="0"/>
                <w:numId w:val="34"/>
              </w:numPr>
              <w:suppressAutoHyphens w:val="0"/>
              <w:spacing w:before="120" w:after="120"/>
              <w:rPr>
                <w:sz w:val="16"/>
                <w:szCs w:val="16"/>
              </w:rPr>
            </w:pPr>
            <w:r w:rsidRPr="008E4E30">
              <w:rPr>
                <w:sz w:val="16"/>
                <w:szCs w:val="16"/>
              </w:rPr>
              <w:t xml:space="preserve">Attached are copies of financial statements (balance sheets including all related notes, and income statements) for the last </w:t>
            </w:r>
            <w:r w:rsidR="009B6D40">
              <w:rPr>
                <w:sz w:val="16"/>
                <w:szCs w:val="16"/>
              </w:rPr>
              <w:t>3</w:t>
            </w:r>
            <w:r w:rsidRPr="008E4E30">
              <w:rPr>
                <w:sz w:val="16"/>
                <w:szCs w:val="16"/>
              </w:rPr>
              <w:t xml:space="preserve"> years, as indicated above, complying with the following conditions.</w:t>
            </w:r>
          </w:p>
          <w:p w14:paraId="072FEF3C" w14:textId="77777777" w:rsidR="008E4E30" w:rsidRPr="008E4E30" w:rsidRDefault="008E4E30" w:rsidP="000C0EF4">
            <w:pPr>
              <w:numPr>
                <w:ilvl w:val="0"/>
                <w:numId w:val="33"/>
              </w:numPr>
              <w:suppressAutoHyphens w:val="0"/>
              <w:spacing w:before="120" w:after="120"/>
              <w:ind w:left="702"/>
              <w:rPr>
                <w:sz w:val="16"/>
                <w:szCs w:val="16"/>
              </w:rPr>
            </w:pPr>
            <w:r w:rsidRPr="008E4E30">
              <w:rPr>
                <w:sz w:val="16"/>
                <w:szCs w:val="16"/>
              </w:rPr>
              <w:t xml:space="preserve">Unless otherwise required by Section 3 of the Bidding Document, all such documents reflect the financial situation of legal entity or entities comprising the Bidder and not the Bidder’s parent companies, subsidiaries, or affiliates. </w:t>
            </w:r>
          </w:p>
          <w:p w14:paraId="54F98F83" w14:textId="77777777" w:rsidR="008E4E30" w:rsidRPr="008E4E30" w:rsidRDefault="008E4E30" w:rsidP="000C0EF4">
            <w:pPr>
              <w:numPr>
                <w:ilvl w:val="0"/>
                <w:numId w:val="33"/>
              </w:numPr>
              <w:suppressAutoHyphens w:val="0"/>
              <w:spacing w:before="120" w:after="120"/>
              <w:ind w:left="702"/>
              <w:rPr>
                <w:sz w:val="16"/>
                <w:szCs w:val="16"/>
              </w:rPr>
            </w:pPr>
            <w:r w:rsidRPr="008E4E30">
              <w:rPr>
                <w:sz w:val="16"/>
                <w:szCs w:val="16"/>
              </w:rPr>
              <w:t>Historical financial statements must be audited by a certified accountant.</w:t>
            </w:r>
          </w:p>
          <w:p w14:paraId="05036FB5" w14:textId="77777777" w:rsidR="008E4E30" w:rsidRPr="008E4E30" w:rsidRDefault="008E4E30" w:rsidP="000C0EF4">
            <w:pPr>
              <w:numPr>
                <w:ilvl w:val="0"/>
                <w:numId w:val="33"/>
              </w:numPr>
              <w:suppressAutoHyphens w:val="0"/>
              <w:spacing w:before="120" w:after="120"/>
              <w:ind w:left="702"/>
              <w:rPr>
                <w:sz w:val="16"/>
                <w:szCs w:val="16"/>
              </w:rPr>
            </w:pPr>
            <w:r w:rsidRPr="008E4E30">
              <w:rPr>
                <w:sz w:val="16"/>
                <w:szCs w:val="16"/>
              </w:rPr>
              <w:t>Historical financial statements must be complete, including all notes to the financial statements.</w:t>
            </w:r>
          </w:p>
          <w:p w14:paraId="6FE1216E" w14:textId="77777777" w:rsidR="008E4E30" w:rsidRPr="008E4E30" w:rsidRDefault="008E4E30" w:rsidP="000C0EF4">
            <w:pPr>
              <w:numPr>
                <w:ilvl w:val="0"/>
                <w:numId w:val="33"/>
              </w:numPr>
              <w:suppressAutoHyphens w:val="0"/>
              <w:spacing w:before="120" w:after="120"/>
              <w:ind w:left="702"/>
              <w:rPr>
                <w:sz w:val="20"/>
              </w:rPr>
            </w:pPr>
            <w:r w:rsidRPr="008E4E30">
              <w:rPr>
                <w:sz w:val="16"/>
                <w:szCs w:val="16"/>
              </w:rPr>
              <w:t>Historical financial statements must correspond to accounting periods already completed and audited (no statements for partial periods shall be requested or accepted).</w:t>
            </w:r>
          </w:p>
        </w:tc>
      </w:tr>
    </w:tbl>
    <w:p w14:paraId="023FA759" w14:textId="77777777" w:rsidR="008E4E30" w:rsidRPr="008E4E30" w:rsidRDefault="008E4E30" w:rsidP="008E4E30">
      <w:pPr>
        <w:pStyle w:val="i"/>
        <w:suppressAutoHyphens w:val="0"/>
        <w:spacing w:after="120"/>
        <w:ind w:left="180"/>
        <w:rPr>
          <w:rFonts w:ascii="Times New Roman" w:hAnsi="Times New Roman"/>
          <w:b/>
          <w:bCs/>
          <w:i/>
          <w:iCs/>
          <w:sz w:val="16"/>
        </w:rPr>
      </w:pPr>
    </w:p>
    <w:p w14:paraId="5F03C584" w14:textId="77777777" w:rsidR="008E4E30" w:rsidRPr="008E4E30" w:rsidRDefault="008E4E30" w:rsidP="008E4E30">
      <w:pPr>
        <w:pStyle w:val="Subtitle2"/>
        <w:rPr>
          <w:rFonts w:ascii="Times New Roman" w:hAnsi="Times New Roman" w:cs="Times New Roman"/>
        </w:rPr>
      </w:pPr>
      <w:bookmarkStart w:id="17" w:name="_Toc498849279"/>
      <w:bookmarkStart w:id="18" w:name="_Toc498850118"/>
      <w:bookmarkStart w:id="19" w:name="_Toc498851723"/>
    </w:p>
    <w:bookmarkEnd w:id="17"/>
    <w:bookmarkEnd w:id="18"/>
    <w:bookmarkEnd w:id="19"/>
    <w:p w14:paraId="5287E97E" w14:textId="1F387B50" w:rsidR="00650D73" w:rsidRPr="006B5460" w:rsidRDefault="008E4E30" w:rsidP="00650D73">
      <w:pPr>
        <w:spacing w:before="34"/>
        <w:ind w:left="335" w:right="4617"/>
        <w:rPr>
          <w:rFonts w:eastAsia="Arial"/>
          <w:sz w:val="20"/>
        </w:rPr>
      </w:pPr>
      <w:r w:rsidRPr="008E4E30">
        <w:rPr>
          <w:sz w:val="16"/>
        </w:rPr>
        <w:br w:type="page"/>
      </w:r>
      <w:r w:rsidR="00650D73" w:rsidRPr="006B5460">
        <w:rPr>
          <w:rFonts w:eastAsia="Arial"/>
          <w:b/>
          <w:bCs/>
          <w:spacing w:val="-2"/>
          <w:sz w:val="20"/>
        </w:rPr>
        <w:t>Fo</w:t>
      </w:r>
      <w:r w:rsidR="00650D73" w:rsidRPr="006B5460">
        <w:rPr>
          <w:rFonts w:eastAsia="Arial"/>
          <w:b/>
          <w:bCs/>
          <w:spacing w:val="-3"/>
          <w:sz w:val="20"/>
        </w:rPr>
        <w:t>r</w:t>
      </w:r>
      <w:r w:rsidR="00650D73" w:rsidRPr="006B5460">
        <w:rPr>
          <w:rFonts w:eastAsia="Arial"/>
          <w:b/>
          <w:bCs/>
          <w:sz w:val="20"/>
        </w:rPr>
        <w:t>m</w:t>
      </w:r>
      <w:r w:rsidR="00650D73" w:rsidRPr="006B5460">
        <w:rPr>
          <w:rFonts w:eastAsia="Arial"/>
          <w:b/>
          <w:bCs/>
          <w:spacing w:val="-10"/>
          <w:sz w:val="20"/>
        </w:rPr>
        <w:t xml:space="preserve"> </w:t>
      </w:r>
      <w:r w:rsidR="00650D73" w:rsidRPr="006B5460">
        <w:rPr>
          <w:rFonts w:eastAsia="Arial"/>
          <w:b/>
          <w:bCs/>
          <w:spacing w:val="1"/>
          <w:sz w:val="20"/>
        </w:rPr>
        <w:t>F</w:t>
      </w:r>
      <w:r w:rsidR="00650D73" w:rsidRPr="006B5460">
        <w:rPr>
          <w:rFonts w:eastAsia="Arial"/>
          <w:b/>
          <w:bCs/>
          <w:spacing w:val="-3"/>
          <w:sz w:val="20"/>
        </w:rPr>
        <w:t>I</w:t>
      </w:r>
      <w:r w:rsidR="00650D73" w:rsidRPr="006B5460">
        <w:rPr>
          <w:rFonts w:eastAsia="Arial"/>
          <w:b/>
          <w:bCs/>
          <w:sz w:val="20"/>
        </w:rPr>
        <w:t>N-</w:t>
      </w:r>
      <w:r w:rsidR="00650D73" w:rsidRPr="006B5460">
        <w:rPr>
          <w:rFonts w:eastAsia="Arial"/>
          <w:b/>
          <w:bCs/>
          <w:spacing w:val="-3"/>
          <w:sz w:val="20"/>
        </w:rPr>
        <w:t>2</w:t>
      </w:r>
      <w:r w:rsidR="00650D73" w:rsidRPr="006B5460">
        <w:rPr>
          <w:rFonts w:eastAsia="Arial"/>
          <w:b/>
          <w:bCs/>
          <w:sz w:val="20"/>
        </w:rPr>
        <w:t>:</w:t>
      </w:r>
      <w:r w:rsidR="00650D73" w:rsidRPr="006B5460">
        <w:rPr>
          <w:rFonts w:eastAsia="Arial"/>
          <w:b/>
          <w:bCs/>
          <w:spacing w:val="-2"/>
          <w:sz w:val="20"/>
        </w:rPr>
        <w:t xml:space="preserve"> </w:t>
      </w:r>
      <w:r w:rsidR="00650D73" w:rsidRPr="006B5460">
        <w:rPr>
          <w:rFonts w:eastAsia="Arial"/>
          <w:b/>
          <w:bCs/>
          <w:spacing w:val="-7"/>
          <w:sz w:val="20"/>
        </w:rPr>
        <w:t>A</w:t>
      </w:r>
      <w:r w:rsidR="00650D73" w:rsidRPr="006B5460">
        <w:rPr>
          <w:rFonts w:eastAsia="Arial"/>
          <w:b/>
          <w:bCs/>
          <w:spacing w:val="2"/>
          <w:sz w:val="20"/>
        </w:rPr>
        <w:t>v</w:t>
      </w:r>
      <w:r w:rsidR="00650D73" w:rsidRPr="006B5460">
        <w:rPr>
          <w:rFonts w:eastAsia="Arial"/>
          <w:b/>
          <w:bCs/>
          <w:spacing w:val="-3"/>
          <w:sz w:val="20"/>
        </w:rPr>
        <w:t>e</w:t>
      </w:r>
      <w:r w:rsidR="00650D73" w:rsidRPr="006B5460">
        <w:rPr>
          <w:rFonts w:eastAsia="Arial"/>
          <w:b/>
          <w:bCs/>
          <w:spacing w:val="-1"/>
          <w:sz w:val="20"/>
        </w:rPr>
        <w:t>r</w:t>
      </w:r>
      <w:r w:rsidR="00650D73" w:rsidRPr="006B5460">
        <w:rPr>
          <w:rFonts w:eastAsia="Arial"/>
          <w:b/>
          <w:bCs/>
          <w:spacing w:val="-3"/>
          <w:sz w:val="20"/>
        </w:rPr>
        <w:t>a</w:t>
      </w:r>
      <w:r w:rsidR="00650D73" w:rsidRPr="006B5460">
        <w:rPr>
          <w:rFonts w:eastAsia="Arial"/>
          <w:b/>
          <w:bCs/>
          <w:spacing w:val="-2"/>
          <w:sz w:val="20"/>
        </w:rPr>
        <w:t>g</w:t>
      </w:r>
      <w:r w:rsidR="00650D73" w:rsidRPr="006B5460">
        <w:rPr>
          <w:rFonts w:eastAsia="Arial"/>
          <w:b/>
          <w:bCs/>
          <w:sz w:val="20"/>
        </w:rPr>
        <w:t>e</w:t>
      </w:r>
      <w:r w:rsidR="00650D73" w:rsidRPr="006B5460">
        <w:rPr>
          <w:rFonts w:eastAsia="Arial"/>
          <w:b/>
          <w:bCs/>
          <w:spacing w:val="-6"/>
          <w:sz w:val="20"/>
        </w:rPr>
        <w:t xml:space="preserve"> </w:t>
      </w:r>
      <w:r w:rsidR="00650D73" w:rsidRPr="006B5460">
        <w:rPr>
          <w:rFonts w:eastAsia="Arial"/>
          <w:b/>
          <w:bCs/>
          <w:spacing w:val="-7"/>
          <w:sz w:val="20"/>
        </w:rPr>
        <w:t>A</w:t>
      </w:r>
      <w:r w:rsidR="00650D73" w:rsidRPr="006B5460">
        <w:rPr>
          <w:rFonts w:eastAsia="Arial"/>
          <w:b/>
          <w:bCs/>
          <w:spacing w:val="1"/>
          <w:sz w:val="20"/>
        </w:rPr>
        <w:t>n</w:t>
      </w:r>
      <w:r w:rsidR="00650D73" w:rsidRPr="006B5460">
        <w:rPr>
          <w:rFonts w:eastAsia="Arial"/>
          <w:b/>
          <w:bCs/>
          <w:spacing w:val="-2"/>
          <w:sz w:val="20"/>
        </w:rPr>
        <w:t>nu</w:t>
      </w:r>
      <w:r w:rsidR="00650D73" w:rsidRPr="006B5460">
        <w:rPr>
          <w:rFonts w:eastAsia="Arial"/>
          <w:b/>
          <w:bCs/>
          <w:spacing w:val="-3"/>
          <w:sz w:val="20"/>
        </w:rPr>
        <w:t>a</w:t>
      </w:r>
      <w:r w:rsidR="00650D73" w:rsidRPr="006B5460">
        <w:rPr>
          <w:rFonts w:eastAsia="Arial"/>
          <w:b/>
          <w:bCs/>
          <w:sz w:val="20"/>
        </w:rPr>
        <w:t>l</w:t>
      </w:r>
      <w:r w:rsidR="00650D73" w:rsidRPr="006B5460">
        <w:rPr>
          <w:rFonts w:eastAsia="Arial"/>
          <w:b/>
          <w:bCs/>
          <w:spacing w:val="-10"/>
          <w:sz w:val="20"/>
        </w:rPr>
        <w:t xml:space="preserve"> </w:t>
      </w:r>
      <w:r w:rsidR="00650D73" w:rsidRPr="006B5460">
        <w:rPr>
          <w:rFonts w:eastAsia="Arial"/>
          <w:b/>
          <w:bCs/>
          <w:spacing w:val="-2"/>
          <w:sz w:val="20"/>
        </w:rPr>
        <w:t>Con</w:t>
      </w:r>
      <w:r w:rsidR="00650D73" w:rsidRPr="006B5460">
        <w:rPr>
          <w:rFonts w:eastAsia="Arial"/>
          <w:b/>
          <w:bCs/>
          <w:spacing w:val="-3"/>
          <w:sz w:val="20"/>
        </w:rPr>
        <w:t>s</w:t>
      </w:r>
      <w:r w:rsidR="00650D73" w:rsidRPr="006B5460">
        <w:rPr>
          <w:rFonts w:eastAsia="Arial"/>
          <w:b/>
          <w:bCs/>
          <w:spacing w:val="1"/>
          <w:sz w:val="20"/>
        </w:rPr>
        <w:t>t</w:t>
      </w:r>
      <w:r w:rsidR="00650D73" w:rsidRPr="006B5460">
        <w:rPr>
          <w:rFonts w:eastAsia="Arial"/>
          <w:b/>
          <w:bCs/>
          <w:spacing w:val="-3"/>
          <w:sz w:val="20"/>
        </w:rPr>
        <w:t>r</w:t>
      </w:r>
      <w:r w:rsidR="00650D73" w:rsidRPr="006B5460">
        <w:rPr>
          <w:rFonts w:eastAsia="Arial"/>
          <w:b/>
          <w:bCs/>
          <w:spacing w:val="-2"/>
          <w:sz w:val="20"/>
        </w:rPr>
        <w:t>u</w:t>
      </w:r>
      <w:r w:rsidR="00650D73" w:rsidRPr="006B5460">
        <w:rPr>
          <w:rFonts w:eastAsia="Arial"/>
          <w:b/>
          <w:bCs/>
          <w:spacing w:val="-3"/>
          <w:sz w:val="20"/>
        </w:rPr>
        <w:t>c</w:t>
      </w:r>
      <w:r w:rsidR="00650D73" w:rsidRPr="006B5460">
        <w:rPr>
          <w:rFonts w:eastAsia="Arial"/>
          <w:b/>
          <w:bCs/>
          <w:spacing w:val="1"/>
          <w:sz w:val="20"/>
        </w:rPr>
        <w:t>t</w:t>
      </w:r>
      <w:r w:rsidR="00650D73" w:rsidRPr="006B5460">
        <w:rPr>
          <w:rFonts w:eastAsia="Arial"/>
          <w:b/>
          <w:bCs/>
          <w:spacing w:val="-3"/>
          <w:sz w:val="20"/>
        </w:rPr>
        <w:t>i</w:t>
      </w:r>
      <w:r w:rsidR="00650D73" w:rsidRPr="006B5460">
        <w:rPr>
          <w:rFonts w:eastAsia="Arial"/>
          <w:b/>
          <w:bCs/>
          <w:spacing w:val="-2"/>
          <w:sz w:val="20"/>
        </w:rPr>
        <w:t>o</w:t>
      </w:r>
      <w:r w:rsidR="00650D73" w:rsidRPr="006B5460">
        <w:rPr>
          <w:rFonts w:eastAsia="Arial"/>
          <w:b/>
          <w:bCs/>
          <w:sz w:val="20"/>
        </w:rPr>
        <w:t>n</w:t>
      </w:r>
      <w:r w:rsidR="00650D73" w:rsidRPr="006B5460">
        <w:rPr>
          <w:rFonts w:eastAsia="Arial"/>
          <w:b/>
          <w:bCs/>
          <w:spacing w:val="-17"/>
          <w:sz w:val="20"/>
        </w:rPr>
        <w:t xml:space="preserve"> </w:t>
      </w:r>
      <w:r w:rsidR="00650D73" w:rsidRPr="006B5460">
        <w:rPr>
          <w:rFonts w:eastAsia="Arial"/>
          <w:b/>
          <w:bCs/>
          <w:spacing w:val="1"/>
          <w:sz w:val="20"/>
        </w:rPr>
        <w:t>T</w:t>
      </w:r>
      <w:r w:rsidR="00650D73" w:rsidRPr="006B5460">
        <w:rPr>
          <w:rFonts w:eastAsia="Arial"/>
          <w:b/>
          <w:bCs/>
          <w:spacing w:val="-2"/>
          <w:sz w:val="20"/>
        </w:rPr>
        <w:t>u</w:t>
      </w:r>
      <w:r w:rsidR="00650D73" w:rsidRPr="006B5460">
        <w:rPr>
          <w:rFonts w:eastAsia="Arial"/>
          <w:b/>
          <w:bCs/>
          <w:spacing w:val="-3"/>
          <w:sz w:val="20"/>
        </w:rPr>
        <w:t>r</w:t>
      </w:r>
      <w:r w:rsidR="00650D73" w:rsidRPr="006B5460">
        <w:rPr>
          <w:rFonts w:eastAsia="Arial"/>
          <w:b/>
          <w:bCs/>
          <w:spacing w:val="-2"/>
          <w:sz w:val="20"/>
        </w:rPr>
        <w:t>no</w:t>
      </w:r>
      <w:r w:rsidR="00650D73" w:rsidRPr="006B5460">
        <w:rPr>
          <w:rFonts w:eastAsia="Arial"/>
          <w:b/>
          <w:bCs/>
          <w:spacing w:val="2"/>
          <w:sz w:val="20"/>
        </w:rPr>
        <w:t>v</w:t>
      </w:r>
      <w:r w:rsidR="00650D73" w:rsidRPr="006B5460">
        <w:rPr>
          <w:rFonts w:eastAsia="Arial"/>
          <w:b/>
          <w:bCs/>
          <w:spacing w:val="-3"/>
          <w:sz w:val="20"/>
        </w:rPr>
        <w:t>e</w:t>
      </w:r>
      <w:r w:rsidR="00650D73" w:rsidRPr="006B5460">
        <w:rPr>
          <w:rFonts w:eastAsia="Arial"/>
          <w:b/>
          <w:bCs/>
          <w:sz w:val="20"/>
        </w:rPr>
        <w:t>r</w:t>
      </w:r>
    </w:p>
    <w:p w14:paraId="431560EA" w14:textId="77777777" w:rsidR="00650D73" w:rsidRPr="006B5460" w:rsidRDefault="00650D73" w:rsidP="00650D73">
      <w:pPr>
        <w:spacing w:before="3" w:line="240" w:lineRule="exact"/>
        <w:rPr>
          <w:szCs w:val="24"/>
        </w:rPr>
      </w:pPr>
    </w:p>
    <w:p w14:paraId="38EF24CD" w14:textId="77777777" w:rsidR="007B193F" w:rsidRPr="006B5460" w:rsidRDefault="007B193F" w:rsidP="00650D73">
      <w:pPr>
        <w:spacing w:line="200" w:lineRule="exact"/>
        <w:rPr>
          <w:sz w:val="20"/>
        </w:rPr>
      </w:pPr>
    </w:p>
    <w:p w14:paraId="0B3938F7" w14:textId="77777777" w:rsidR="007B193F" w:rsidRPr="007B193F" w:rsidRDefault="007B193F" w:rsidP="007B193F">
      <w:pPr>
        <w:spacing w:line="200" w:lineRule="exact"/>
        <w:ind w:firstLine="328"/>
        <w:rPr>
          <w:sz w:val="20"/>
        </w:rPr>
      </w:pPr>
      <w:r w:rsidRPr="007B193F">
        <w:rPr>
          <w:sz w:val="20"/>
        </w:rPr>
        <w:t xml:space="preserve">Each Bidder must fill out this form. </w:t>
      </w:r>
    </w:p>
    <w:p w14:paraId="2D4B016C" w14:textId="77777777" w:rsidR="007B193F" w:rsidRPr="007B193F" w:rsidRDefault="007B193F" w:rsidP="007B193F">
      <w:pPr>
        <w:spacing w:line="200" w:lineRule="exact"/>
        <w:rPr>
          <w:sz w:val="20"/>
        </w:rPr>
      </w:pPr>
    </w:p>
    <w:p w14:paraId="318264B7" w14:textId="4967B731" w:rsidR="007B193F" w:rsidRPr="007B193F" w:rsidRDefault="007B193F" w:rsidP="007B193F">
      <w:pPr>
        <w:spacing w:line="200" w:lineRule="exact"/>
        <w:ind w:left="328"/>
        <w:rPr>
          <w:sz w:val="20"/>
        </w:rPr>
      </w:pPr>
      <w:r>
        <w:rPr>
          <w:sz w:val="20"/>
        </w:rPr>
        <w:t>The</w:t>
      </w:r>
      <w:r w:rsidRPr="007B193F">
        <w:rPr>
          <w:sz w:val="20"/>
        </w:rPr>
        <w:t xml:space="preserve"> information supplied should be the Annual Turnover of the Bidder or each member of a Joint Venture in terms of the amounts billed to clients for each year for work in progress or completed, converted to US dollars at the rate of exchange at the end of the period reported.</w:t>
      </w:r>
    </w:p>
    <w:p w14:paraId="725E9EED" w14:textId="77777777" w:rsidR="007B193F" w:rsidRPr="007B193F" w:rsidRDefault="007B193F" w:rsidP="007B193F">
      <w:pPr>
        <w:spacing w:line="200" w:lineRule="exact"/>
        <w:rPr>
          <w:sz w:val="20"/>
        </w:rPr>
      </w:pPr>
    </w:p>
    <w:p w14:paraId="3303D582" w14:textId="77777777" w:rsidR="007B193F" w:rsidRPr="007B193F" w:rsidRDefault="007B193F" w:rsidP="007B193F">
      <w:pPr>
        <w:spacing w:line="200" w:lineRule="exact"/>
        <w:ind w:left="328"/>
        <w:rPr>
          <w:sz w:val="20"/>
        </w:rPr>
      </w:pPr>
      <w:r w:rsidRPr="007B193F">
        <w:rPr>
          <w:sz w:val="20"/>
        </w:rPr>
        <w:t>In case of a Joint Venture, each Joint Venture Partner must fill out this form separately and provide the Joint Venture Partner’s name:</w:t>
      </w:r>
    </w:p>
    <w:p w14:paraId="3522B192" w14:textId="77777777" w:rsidR="007B193F" w:rsidRPr="007B193F" w:rsidRDefault="007B193F" w:rsidP="007B193F">
      <w:pPr>
        <w:spacing w:line="200" w:lineRule="exact"/>
        <w:rPr>
          <w:sz w:val="20"/>
        </w:rPr>
      </w:pPr>
    </w:p>
    <w:p w14:paraId="5468BDFA" w14:textId="0F03039C" w:rsidR="00650D73" w:rsidRPr="006B5460" w:rsidRDefault="007B193F" w:rsidP="007B193F">
      <w:pPr>
        <w:spacing w:line="200" w:lineRule="exact"/>
        <w:ind w:firstLine="328"/>
        <w:rPr>
          <w:sz w:val="20"/>
        </w:rPr>
      </w:pPr>
      <w:r w:rsidRPr="007B193F">
        <w:rPr>
          <w:sz w:val="20"/>
        </w:rPr>
        <w:t>Joint Venture Partner: ___________________</w:t>
      </w:r>
    </w:p>
    <w:p w14:paraId="514D0832" w14:textId="77777777" w:rsidR="00650D73" w:rsidRPr="006B5460" w:rsidRDefault="00650D73" w:rsidP="00650D73">
      <w:pPr>
        <w:spacing w:line="200" w:lineRule="exact"/>
        <w:rPr>
          <w:sz w:val="20"/>
        </w:rPr>
      </w:pPr>
    </w:p>
    <w:p w14:paraId="134040FB" w14:textId="350B530D" w:rsidR="00650D73" w:rsidRPr="006B5460" w:rsidRDefault="007B193F" w:rsidP="00650D73">
      <w:pPr>
        <w:spacing w:line="200" w:lineRule="exact"/>
        <w:rPr>
          <w:sz w:val="20"/>
        </w:rPr>
      </w:pPr>
      <w:r w:rsidRPr="006B5460">
        <w:rPr>
          <w:rFonts w:eastAsiaTheme="minorHAnsi"/>
          <w:noProof/>
          <w:sz w:val="22"/>
          <w:szCs w:val="22"/>
          <w:lang w:eastAsia="en-US"/>
        </w:rPr>
        <mc:AlternateContent>
          <mc:Choice Requires="wps">
            <w:drawing>
              <wp:anchor distT="0" distB="0" distL="114300" distR="114300" simplePos="0" relativeHeight="251721728" behindDoc="1" locked="0" layoutInCell="1" allowOverlap="1" wp14:anchorId="6111F834" wp14:editId="1DFE5A21">
                <wp:simplePos x="0" y="0"/>
                <wp:positionH relativeFrom="page">
                  <wp:posOffset>757643</wp:posOffset>
                </wp:positionH>
                <wp:positionV relativeFrom="paragraph">
                  <wp:posOffset>90264</wp:posOffset>
                </wp:positionV>
                <wp:extent cx="5995670" cy="2423160"/>
                <wp:effectExtent l="0" t="0" r="0" b="0"/>
                <wp:wrapNone/>
                <wp:docPr id="33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4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8"/>
                              <w:gridCol w:w="5585"/>
                              <w:gridCol w:w="2827"/>
                            </w:tblGrid>
                            <w:tr w:rsidR="00966AE3" w14:paraId="2BCFC80F" w14:textId="77777777">
                              <w:trPr>
                                <w:trHeight w:hRule="exact" w:val="283"/>
                              </w:trPr>
                              <w:tc>
                                <w:tcPr>
                                  <w:tcW w:w="9360" w:type="dxa"/>
                                  <w:gridSpan w:val="3"/>
                                  <w:tcBorders>
                                    <w:top w:val="single" w:sz="4" w:space="0" w:color="000000"/>
                                    <w:left w:val="single" w:sz="6" w:space="0" w:color="000000"/>
                                    <w:bottom w:val="single" w:sz="6" w:space="0" w:color="000000"/>
                                    <w:right w:val="single" w:sz="6" w:space="0" w:color="000000"/>
                                  </w:tcBorders>
                                  <w:shd w:val="clear" w:color="auto" w:fill="000000"/>
                                </w:tcPr>
                                <w:p w14:paraId="18F9376B" w14:textId="77777777" w:rsidR="00966AE3" w:rsidRPr="001A1F97" w:rsidRDefault="00966AE3" w:rsidP="008C75D7">
                                  <w:pPr>
                                    <w:tabs>
                                      <w:tab w:val="left" w:pos="5280"/>
                                    </w:tabs>
                                    <w:spacing w:before="15"/>
                                    <w:ind w:left="1554" w:right="-20"/>
                                    <w:rPr>
                                      <w:rFonts w:eastAsia="Arial"/>
                                      <w:sz w:val="20"/>
                                    </w:rPr>
                                  </w:pPr>
                                  <w:r w:rsidRPr="001A1F97">
                                    <w:rPr>
                                      <w:rFonts w:eastAsia="Arial"/>
                                      <w:b/>
                                      <w:bCs/>
                                      <w:color w:val="FFFFFF"/>
                                      <w:spacing w:val="-5"/>
                                      <w:sz w:val="20"/>
                                    </w:rPr>
                                    <w:t>A</w:t>
                                  </w:r>
                                  <w:r w:rsidRPr="001A1F97">
                                    <w:rPr>
                                      <w:rFonts w:eastAsia="Arial"/>
                                      <w:b/>
                                      <w:bCs/>
                                      <w:color w:val="FFFFFF"/>
                                      <w:spacing w:val="3"/>
                                      <w:sz w:val="20"/>
                                    </w:rPr>
                                    <w:t>n</w:t>
                                  </w:r>
                                  <w:r w:rsidRPr="001A1F97">
                                    <w:rPr>
                                      <w:rFonts w:eastAsia="Arial"/>
                                      <w:b/>
                                      <w:bCs/>
                                      <w:color w:val="FFFFFF"/>
                                      <w:spacing w:val="1"/>
                                      <w:sz w:val="20"/>
                                    </w:rPr>
                                    <w:t>nu</w:t>
                                  </w:r>
                                  <w:r w:rsidRPr="001A1F97">
                                    <w:rPr>
                                      <w:rFonts w:eastAsia="Arial"/>
                                      <w:b/>
                                      <w:bCs/>
                                      <w:color w:val="FFFFFF"/>
                                      <w:sz w:val="20"/>
                                    </w:rPr>
                                    <w:t>al</w:t>
                                  </w:r>
                                  <w:r w:rsidRPr="001A1F97">
                                    <w:rPr>
                                      <w:rFonts w:eastAsia="Arial"/>
                                      <w:b/>
                                      <w:bCs/>
                                      <w:color w:val="FFFFFF"/>
                                      <w:spacing w:val="-5"/>
                                      <w:sz w:val="20"/>
                                    </w:rPr>
                                    <w:t xml:space="preserve"> </w:t>
                                  </w:r>
                                  <w:r w:rsidRPr="001A1F97">
                                    <w:rPr>
                                      <w:rFonts w:eastAsia="Arial"/>
                                      <w:b/>
                                      <w:bCs/>
                                      <w:color w:val="FFFFFF"/>
                                      <w:spacing w:val="3"/>
                                      <w:sz w:val="20"/>
                                    </w:rPr>
                                    <w:t>T</w:t>
                                  </w:r>
                                  <w:r w:rsidRPr="001A1F97">
                                    <w:rPr>
                                      <w:rFonts w:eastAsia="Arial"/>
                                      <w:b/>
                                      <w:bCs/>
                                      <w:color w:val="FFFFFF"/>
                                      <w:spacing w:val="1"/>
                                      <w:sz w:val="20"/>
                                    </w:rPr>
                                    <w:t>u</w:t>
                                  </w:r>
                                  <w:r w:rsidRPr="001A1F97">
                                    <w:rPr>
                                      <w:rFonts w:eastAsia="Arial"/>
                                      <w:b/>
                                      <w:bCs/>
                                      <w:color w:val="FFFFFF"/>
                                      <w:spacing w:val="-1"/>
                                      <w:sz w:val="20"/>
                                    </w:rPr>
                                    <w:t>r</w:t>
                                  </w:r>
                                  <w:r w:rsidRPr="001A1F97">
                                    <w:rPr>
                                      <w:rFonts w:eastAsia="Arial"/>
                                      <w:b/>
                                      <w:bCs/>
                                      <w:color w:val="FFFFFF"/>
                                      <w:spacing w:val="1"/>
                                      <w:sz w:val="20"/>
                                    </w:rPr>
                                    <w:t>no</w:t>
                                  </w:r>
                                  <w:r w:rsidRPr="001A1F97">
                                    <w:rPr>
                                      <w:rFonts w:eastAsia="Arial"/>
                                      <w:b/>
                                      <w:bCs/>
                                      <w:color w:val="FFFFFF"/>
                                      <w:spacing w:val="2"/>
                                      <w:sz w:val="20"/>
                                    </w:rPr>
                                    <w:t>v</w:t>
                                  </w:r>
                                  <w:r w:rsidRPr="001A1F97">
                                    <w:rPr>
                                      <w:rFonts w:eastAsia="Arial"/>
                                      <w:b/>
                                      <w:bCs/>
                                      <w:color w:val="FFFFFF"/>
                                      <w:sz w:val="20"/>
                                    </w:rPr>
                                    <w:t>er</w:t>
                                  </w:r>
                                  <w:r w:rsidRPr="001A1F97">
                                    <w:rPr>
                                      <w:rFonts w:eastAsia="Arial"/>
                                      <w:b/>
                                      <w:bCs/>
                                      <w:color w:val="FFFFFF"/>
                                      <w:spacing w:val="-10"/>
                                      <w:sz w:val="20"/>
                                    </w:rPr>
                                    <w:t xml:space="preserve"> </w:t>
                                  </w:r>
                                  <w:r w:rsidRPr="001A1F97">
                                    <w:rPr>
                                      <w:rFonts w:eastAsia="Arial"/>
                                      <w:b/>
                                      <w:bCs/>
                                      <w:color w:val="FFFFFF"/>
                                      <w:sz w:val="20"/>
                                    </w:rPr>
                                    <w:t>Da</w:t>
                                  </w:r>
                                  <w:r w:rsidRPr="001A1F97">
                                    <w:rPr>
                                      <w:rFonts w:eastAsia="Arial"/>
                                      <w:b/>
                                      <w:bCs/>
                                      <w:color w:val="FFFFFF"/>
                                      <w:spacing w:val="1"/>
                                      <w:sz w:val="20"/>
                                    </w:rPr>
                                    <w:t>t</w:t>
                                  </w:r>
                                  <w:r w:rsidRPr="001A1F97">
                                    <w:rPr>
                                      <w:rFonts w:eastAsia="Arial"/>
                                      <w:b/>
                                      <w:bCs/>
                                      <w:color w:val="FFFFFF"/>
                                      <w:sz w:val="20"/>
                                    </w:rPr>
                                    <w:t>a</w:t>
                                  </w:r>
                                  <w:r w:rsidRPr="001A1F97">
                                    <w:rPr>
                                      <w:rFonts w:eastAsia="Arial"/>
                                      <w:b/>
                                      <w:bCs/>
                                      <w:color w:val="FFFFFF"/>
                                      <w:spacing w:val="-5"/>
                                      <w:sz w:val="20"/>
                                    </w:rPr>
                                    <w:t xml:space="preserve"> </w:t>
                                  </w:r>
                                  <w:r w:rsidRPr="001A1F97">
                                    <w:rPr>
                                      <w:rFonts w:eastAsia="Arial"/>
                                      <w:b/>
                                      <w:bCs/>
                                      <w:color w:val="FFFFFF"/>
                                      <w:spacing w:val="1"/>
                                      <w:sz w:val="20"/>
                                    </w:rPr>
                                    <w:t>fo</w:t>
                                  </w:r>
                                  <w:r w:rsidRPr="001A1F97">
                                    <w:rPr>
                                      <w:rFonts w:eastAsia="Arial"/>
                                      <w:b/>
                                      <w:bCs/>
                                      <w:color w:val="FFFFFF"/>
                                      <w:sz w:val="20"/>
                                    </w:rPr>
                                    <w:t>r</w:t>
                                  </w:r>
                                  <w:r w:rsidRPr="001A1F97">
                                    <w:rPr>
                                      <w:rFonts w:eastAsia="Arial"/>
                                      <w:b/>
                                      <w:bCs/>
                                      <w:color w:val="FFFFFF"/>
                                      <w:spacing w:val="-2"/>
                                      <w:sz w:val="20"/>
                                    </w:rPr>
                                    <w:t xml:space="preserve"> </w:t>
                                  </w:r>
                                  <w:r w:rsidRPr="001A1F97">
                                    <w:rPr>
                                      <w:rFonts w:eastAsia="Arial"/>
                                      <w:b/>
                                      <w:bCs/>
                                      <w:color w:val="FFFFFF"/>
                                      <w:spacing w:val="1"/>
                                      <w:sz w:val="20"/>
                                    </w:rPr>
                                    <w:t>th</w:t>
                                  </w:r>
                                  <w:r w:rsidRPr="001A1F97">
                                    <w:rPr>
                                      <w:rFonts w:eastAsia="Arial"/>
                                      <w:b/>
                                      <w:bCs/>
                                      <w:color w:val="FFFFFF"/>
                                      <w:sz w:val="20"/>
                                    </w:rPr>
                                    <w:t>e</w:t>
                                  </w:r>
                                  <w:r w:rsidRPr="001A1F97">
                                    <w:rPr>
                                      <w:rFonts w:eastAsia="Arial"/>
                                      <w:b/>
                                      <w:bCs/>
                                      <w:color w:val="FFFFFF"/>
                                      <w:spacing w:val="-4"/>
                                      <w:sz w:val="20"/>
                                    </w:rPr>
                                    <w:t xml:space="preserve"> </w:t>
                                  </w:r>
                                  <w:r w:rsidRPr="001A1F97">
                                    <w:rPr>
                                      <w:rFonts w:eastAsia="Arial"/>
                                      <w:b/>
                                      <w:bCs/>
                                      <w:color w:val="FFFFFF"/>
                                      <w:spacing w:val="1"/>
                                      <w:sz w:val="20"/>
                                    </w:rPr>
                                    <w:t>L</w:t>
                                  </w:r>
                                  <w:r w:rsidRPr="001A1F97">
                                    <w:rPr>
                                      <w:rFonts w:eastAsia="Arial"/>
                                      <w:b/>
                                      <w:bCs/>
                                      <w:color w:val="FFFFFF"/>
                                      <w:sz w:val="20"/>
                                    </w:rPr>
                                    <w:t>ast</w:t>
                                  </w:r>
                                  <w:r w:rsidRPr="001A1F97">
                                    <w:rPr>
                                      <w:rFonts w:eastAsia="Arial"/>
                                      <w:b/>
                                      <w:bCs/>
                                      <w:color w:val="FFFFFF"/>
                                      <w:spacing w:val="-2"/>
                                      <w:sz w:val="20"/>
                                    </w:rPr>
                                    <w:t xml:space="preserve"> </w:t>
                                  </w:r>
                                  <w:r w:rsidRPr="001A1F97">
                                    <w:rPr>
                                      <w:rFonts w:eastAsia="Arial"/>
                                      <w:b/>
                                      <w:bCs/>
                                      <w:color w:val="FFFFFF"/>
                                      <w:spacing w:val="-2"/>
                                      <w:sz w:val="20"/>
                                      <w:lang w:val="mn-MN"/>
                                    </w:rPr>
                                    <w:t xml:space="preserve">3 </w:t>
                                  </w:r>
                                  <w:r w:rsidRPr="001A1F97">
                                    <w:rPr>
                                      <w:rFonts w:eastAsia="Arial"/>
                                      <w:b/>
                                      <w:bCs/>
                                      <w:color w:val="FFFFFF"/>
                                      <w:spacing w:val="2"/>
                                      <w:sz w:val="20"/>
                                    </w:rPr>
                                    <w:t>Ye</w:t>
                                  </w:r>
                                  <w:r w:rsidRPr="001A1F97">
                                    <w:rPr>
                                      <w:rFonts w:eastAsia="Arial"/>
                                      <w:b/>
                                      <w:bCs/>
                                      <w:color w:val="FFFFFF"/>
                                      <w:sz w:val="20"/>
                                    </w:rPr>
                                    <w:t>a</w:t>
                                  </w:r>
                                  <w:r w:rsidRPr="001A1F97">
                                    <w:rPr>
                                      <w:rFonts w:eastAsia="Arial"/>
                                      <w:b/>
                                      <w:bCs/>
                                      <w:color w:val="FFFFFF"/>
                                      <w:spacing w:val="-1"/>
                                      <w:sz w:val="20"/>
                                    </w:rPr>
                                    <w:t>r</w:t>
                                  </w:r>
                                  <w:r w:rsidRPr="001A1F97">
                                    <w:rPr>
                                      <w:rFonts w:eastAsia="Arial"/>
                                      <w:b/>
                                      <w:bCs/>
                                      <w:color w:val="FFFFFF"/>
                                      <w:sz w:val="20"/>
                                    </w:rPr>
                                    <w:t>s</w:t>
                                  </w:r>
                                  <w:r w:rsidRPr="001A1F97">
                                    <w:rPr>
                                      <w:rFonts w:eastAsia="Arial"/>
                                      <w:b/>
                                      <w:bCs/>
                                      <w:color w:val="FFFFFF"/>
                                      <w:spacing w:val="51"/>
                                      <w:sz w:val="20"/>
                                    </w:rPr>
                                    <w:t xml:space="preserve"> </w:t>
                                  </w:r>
                                  <w:r w:rsidRPr="001A1F97">
                                    <w:rPr>
                                      <w:rFonts w:eastAsia="Arial"/>
                                      <w:b/>
                                      <w:bCs/>
                                      <w:color w:val="FFFFFF"/>
                                      <w:spacing w:val="1"/>
                                      <w:sz w:val="20"/>
                                    </w:rPr>
                                    <w:t>(</w:t>
                                  </w:r>
                                  <w:r w:rsidRPr="001A1F97">
                                    <w:rPr>
                                      <w:rFonts w:eastAsia="Arial"/>
                                      <w:b/>
                                      <w:bCs/>
                                      <w:color w:val="FFFFFF"/>
                                      <w:sz w:val="20"/>
                                    </w:rPr>
                                    <w:t>C</w:t>
                                  </w:r>
                                  <w:r w:rsidRPr="001A1F97">
                                    <w:rPr>
                                      <w:rFonts w:eastAsia="Arial"/>
                                      <w:b/>
                                      <w:bCs/>
                                      <w:color w:val="FFFFFF"/>
                                      <w:spacing w:val="1"/>
                                      <w:sz w:val="20"/>
                                    </w:rPr>
                                    <w:t>on</w:t>
                                  </w:r>
                                  <w:r w:rsidRPr="001A1F97">
                                    <w:rPr>
                                      <w:rFonts w:eastAsia="Arial"/>
                                      <w:b/>
                                      <w:bCs/>
                                      <w:color w:val="FFFFFF"/>
                                      <w:sz w:val="20"/>
                                    </w:rPr>
                                    <w:t>s</w:t>
                                  </w:r>
                                  <w:r w:rsidRPr="001A1F97">
                                    <w:rPr>
                                      <w:rFonts w:eastAsia="Arial"/>
                                      <w:b/>
                                      <w:bCs/>
                                      <w:color w:val="FFFFFF"/>
                                      <w:spacing w:val="1"/>
                                      <w:sz w:val="20"/>
                                    </w:rPr>
                                    <w:t>t</w:t>
                                  </w:r>
                                  <w:r w:rsidRPr="001A1F97">
                                    <w:rPr>
                                      <w:rFonts w:eastAsia="Arial"/>
                                      <w:b/>
                                      <w:bCs/>
                                      <w:color w:val="FFFFFF"/>
                                      <w:spacing w:val="-1"/>
                                      <w:sz w:val="20"/>
                                    </w:rPr>
                                    <w:t>r</w:t>
                                  </w:r>
                                  <w:r w:rsidRPr="001A1F97">
                                    <w:rPr>
                                      <w:rFonts w:eastAsia="Arial"/>
                                      <w:b/>
                                      <w:bCs/>
                                      <w:color w:val="FFFFFF"/>
                                      <w:spacing w:val="1"/>
                                      <w:sz w:val="20"/>
                                    </w:rPr>
                                    <w:t>u</w:t>
                                  </w:r>
                                  <w:r w:rsidRPr="001A1F97">
                                    <w:rPr>
                                      <w:rFonts w:eastAsia="Arial"/>
                                      <w:b/>
                                      <w:bCs/>
                                      <w:color w:val="FFFFFF"/>
                                      <w:sz w:val="20"/>
                                    </w:rPr>
                                    <w:t>c</w:t>
                                  </w:r>
                                  <w:r w:rsidRPr="001A1F97">
                                    <w:rPr>
                                      <w:rFonts w:eastAsia="Arial"/>
                                      <w:b/>
                                      <w:bCs/>
                                      <w:color w:val="FFFFFF"/>
                                      <w:spacing w:val="1"/>
                                      <w:sz w:val="20"/>
                                    </w:rPr>
                                    <w:t>t</w:t>
                                  </w:r>
                                  <w:r w:rsidRPr="001A1F97">
                                    <w:rPr>
                                      <w:rFonts w:eastAsia="Arial"/>
                                      <w:b/>
                                      <w:bCs/>
                                      <w:color w:val="FFFFFF"/>
                                      <w:sz w:val="20"/>
                                    </w:rPr>
                                    <w:t>i</w:t>
                                  </w:r>
                                  <w:r w:rsidRPr="001A1F97">
                                    <w:rPr>
                                      <w:rFonts w:eastAsia="Arial"/>
                                      <w:b/>
                                      <w:bCs/>
                                      <w:color w:val="FFFFFF"/>
                                      <w:spacing w:val="1"/>
                                      <w:sz w:val="20"/>
                                    </w:rPr>
                                    <w:t>o</w:t>
                                  </w:r>
                                  <w:r w:rsidRPr="001A1F97">
                                    <w:rPr>
                                      <w:rFonts w:eastAsia="Arial"/>
                                      <w:b/>
                                      <w:bCs/>
                                      <w:color w:val="FFFFFF"/>
                                      <w:sz w:val="20"/>
                                    </w:rPr>
                                    <w:t>n</w:t>
                                  </w:r>
                                  <w:r w:rsidRPr="001A1F97">
                                    <w:rPr>
                                      <w:rFonts w:eastAsia="Arial"/>
                                      <w:b/>
                                      <w:bCs/>
                                      <w:color w:val="FFFFFF"/>
                                      <w:spacing w:val="-13"/>
                                      <w:sz w:val="20"/>
                                    </w:rPr>
                                    <w:t xml:space="preserve"> </w:t>
                                  </w:r>
                                  <w:r w:rsidRPr="001A1F97">
                                    <w:rPr>
                                      <w:rFonts w:eastAsia="Arial"/>
                                      <w:b/>
                                      <w:bCs/>
                                      <w:color w:val="FFFFFF"/>
                                      <w:spacing w:val="1"/>
                                      <w:sz w:val="20"/>
                                    </w:rPr>
                                    <w:t>on</w:t>
                                  </w:r>
                                  <w:r w:rsidRPr="001A1F97">
                                    <w:rPr>
                                      <w:rFonts w:eastAsia="Arial"/>
                                      <w:b/>
                                      <w:bCs/>
                                      <w:color w:val="FFFFFF"/>
                                      <w:spacing w:val="2"/>
                                      <w:sz w:val="20"/>
                                    </w:rPr>
                                    <w:t>l</w:t>
                                  </w:r>
                                  <w:r w:rsidRPr="001A1F97">
                                    <w:rPr>
                                      <w:rFonts w:eastAsia="Arial"/>
                                      <w:b/>
                                      <w:bCs/>
                                      <w:color w:val="FFFFFF"/>
                                      <w:spacing w:val="-3"/>
                                      <w:sz w:val="20"/>
                                    </w:rPr>
                                    <w:t>y</w:t>
                                  </w:r>
                                  <w:r w:rsidRPr="001A1F97">
                                    <w:rPr>
                                      <w:rFonts w:eastAsia="Arial"/>
                                      <w:b/>
                                      <w:bCs/>
                                      <w:color w:val="FFFFFF"/>
                                      <w:sz w:val="20"/>
                                    </w:rPr>
                                    <w:t>)</w:t>
                                  </w:r>
                                </w:p>
                              </w:tc>
                            </w:tr>
                            <w:tr w:rsidR="00966AE3" w14:paraId="2D6968A5" w14:textId="77777777" w:rsidTr="005C6DD0">
                              <w:trPr>
                                <w:trHeight w:hRule="exact" w:val="509"/>
                              </w:trPr>
                              <w:tc>
                                <w:tcPr>
                                  <w:tcW w:w="948" w:type="dxa"/>
                                  <w:tcBorders>
                                    <w:top w:val="single" w:sz="6" w:space="0" w:color="000000"/>
                                    <w:left w:val="single" w:sz="6" w:space="0" w:color="000000"/>
                                    <w:bottom w:val="single" w:sz="12" w:space="0" w:color="000000"/>
                                    <w:right w:val="single" w:sz="6" w:space="0" w:color="000000"/>
                                  </w:tcBorders>
                                </w:tcPr>
                                <w:p w14:paraId="5D3AA62A" w14:textId="77777777" w:rsidR="00966AE3" w:rsidRPr="001A1F97" w:rsidRDefault="00966AE3">
                                  <w:pPr>
                                    <w:spacing w:before="4" w:line="140" w:lineRule="exact"/>
                                    <w:rPr>
                                      <w:sz w:val="20"/>
                                      <w:szCs w:val="14"/>
                                    </w:rPr>
                                  </w:pPr>
                                </w:p>
                                <w:p w14:paraId="2E05745F" w14:textId="77777777" w:rsidR="00966AE3" w:rsidRPr="001A1F97" w:rsidRDefault="00966AE3">
                                  <w:pPr>
                                    <w:ind w:left="292" w:right="-20"/>
                                    <w:rPr>
                                      <w:rFonts w:eastAsia="Arial"/>
                                      <w:sz w:val="20"/>
                                      <w:szCs w:val="16"/>
                                    </w:rPr>
                                  </w:pPr>
                                  <w:r w:rsidRPr="001A1F97">
                                    <w:rPr>
                                      <w:rFonts w:eastAsia="Arial"/>
                                      <w:b/>
                                      <w:bCs/>
                                      <w:spacing w:val="-2"/>
                                      <w:sz w:val="20"/>
                                      <w:szCs w:val="16"/>
                                    </w:rPr>
                                    <w:t>Y</w:t>
                                  </w:r>
                                  <w:r w:rsidRPr="001A1F97">
                                    <w:rPr>
                                      <w:rFonts w:eastAsia="Arial"/>
                                      <w:b/>
                                      <w:bCs/>
                                      <w:spacing w:val="-1"/>
                                      <w:sz w:val="20"/>
                                      <w:szCs w:val="16"/>
                                    </w:rPr>
                                    <w:t>ear</w:t>
                                  </w:r>
                                </w:p>
                              </w:tc>
                              <w:tc>
                                <w:tcPr>
                                  <w:tcW w:w="8412" w:type="dxa"/>
                                  <w:gridSpan w:val="2"/>
                                  <w:tcBorders>
                                    <w:top w:val="single" w:sz="6" w:space="0" w:color="000000"/>
                                    <w:left w:val="single" w:sz="6" w:space="0" w:color="000000"/>
                                    <w:bottom w:val="single" w:sz="12" w:space="0" w:color="000000"/>
                                    <w:right w:val="single" w:sz="6" w:space="0" w:color="000000"/>
                                  </w:tcBorders>
                                </w:tcPr>
                                <w:p w14:paraId="224E358F" w14:textId="77777777" w:rsidR="00966AE3" w:rsidRPr="001A1F97" w:rsidRDefault="00966AE3" w:rsidP="00B60CE7">
                                  <w:pPr>
                                    <w:spacing w:before="53"/>
                                    <w:ind w:left="981" w:right="960"/>
                                    <w:jc w:val="center"/>
                                    <w:rPr>
                                      <w:rFonts w:eastAsia="Arial"/>
                                      <w:sz w:val="20"/>
                                      <w:szCs w:val="16"/>
                                    </w:rPr>
                                  </w:pPr>
                                  <w:r w:rsidRPr="001A1F97">
                                    <w:rPr>
                                      <w:rFonts w:eastAsia="Arial"/>
                                      <w:b/>
                                      <w:bCs/>
                                      <w:spacing w:val="-1"/>
                                      <w:sz w:val="20"/>
                                      <w:szCs w:val="16"/>
                                    </w:rPr>
                                    <w:t>MNT</w:t>
                                  </w:r>
                                </w:p>
                              </w:tc>
                            </w:tr>
                            <w:tr w:rsidR="00966AE3" w14:paraId="5BB6508F" w14:textId="77777777" w:rsidTr="005C6DD0">
                              <w:trPr>
                                <w:trHeight w:hRule="exact" w:val="744"/>
                              </w:trPr>
                              <w:tc>
                                <w:tcPr>
                                  <w:tcW w:w="948" w:type="dxa"/>
                                  <w:tcBorders>
                                    <w:top w:val="single" w:sz="12" w:space="0" w:color="000000"/>
                                    <w:left w:val="single" w:sz="6" w:space="0" w:color="000000"/>
                                    <w:bottom w:val="single" w:sz="6" w:space="0" w:color="000000"/>
                                    <w:right w:val="single" w:sz="6" w:space="0" w:color="000000"/>
                                  </w:tcBorders>
                                </w:tcPr>
                                <w:p w14:paraId="3FE05689" w14:textId="77777777" w:rsidR="00966AE3" w:rsidRPr="001A1F97" w:rsidRDefault="00966AE3">
                                  <w:pPr>
                                    <w:rPr>
                                      <w:sz w:val="20"/>
                                    </w:rPr>
                                  </w:pPr>
                                </w:p>
                              </w:tc>
                              <w:tc>
                                <w:tcPr>
                                  <w:tcW w:w="8412" w:type="dxa"/>
                                  <w:gridSpan w:val="2"/>
                                  <w:tcBorders>
                                    <w:top w:val="single" w:sz="12" w:space="0" w:color="000000"/>
                                    <w:left w:val="single" w:sz="6" w:space="0" w:color="000000"/>
                                    <w:bottom w:val="single" w:sz="6" w:space="0" w:color="000000"/>
                                    <w:right w:val="single" w:sz="6" w:space="0" w:color="000000"/>
                                  </w:tcBorders>
                                </w:tcPr>
                                <w:p w14:paraId="1C64A262" w14:textId="77777777" w:rsidR="00966AE3" w:rsidRPr="001A1F97" w:rsidRDefault="00966AE3">
                                  <w:pPr>
                                    <w:rPr>
                                      <w:sz w:val="20"/>
                                    </w:rPr>
                                  </w:pPr>
                                </w:p>
                              </w:tc>
                            </w:tr>
                            <w:tr w:rsidR="00966AE3" w14:paraId="217181CA"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7C3D584F" w14:textId="77777777" w:rsidR="00966AE3" w:rsidRPr="001A1F97" w:rsidRDefault="00966AE3">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5871D126" w14:textId="77777777" w:rsidR="00966AE3" w:rsidRPr="001A1F97" w:rsidRDefault="00966AE3">
                                  <w:pPr>
                                    <w:rPr>
                                      <w:sz w:val="20"/>
                                    </w:rPr>
                                  </w:pPr>
                                </w:p>
                              </w:tc>
                            </w:tr>
                            <w:tr w:rsidR="00966AE3" w14:paraId="6202B78F"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1A8CD3D7" w14:textId="77777777" w:rsidR="00966AE3" w:rsidRPr="001A1F97" w:rsidRDefault="00966AE3">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27A78E16" w14:textId="77777777" w:rsidR="00966AE3" w:rsidRPr="001A1F97" w:rsidRDefault="00966AE3">
                                  <w:pPr>
                                    <w:rPr>
                                      <w:sz w:val="20"/>
                                    </w:rPr>
                                  </w:pPr>
                                </w:p>
                              </w:tc>
                            </w:tr>
                            <w:tr w:rsidR="00966AE3" w14:paraId="738A7333" w14:textId="77777777">
                              <w:trPr>
                                <w:trHeight w:hRule="exact" w:val="782"/>
                              </w:trPr>
                              <w:tc>
                                <w:tcPr>
                                  <w:tcW w:w="6533" w:type="dxa"/>
                                  <w:gridSpan w:val="2"/>
                                  <w:tcBorders>
                                    <w:top w:val="single" w:sz="6" w:space="0" w:color="000000"/>
                                    <w:left w:val="nil"/>
                                    <w:bottom w:val="nil"/>
                                    <w:right w:val="single" w:sz="18" w:space="0" w:color="000000"/>
                                  </w:tcBorders>
                                </w:tcPr>
                                <w:p w14:paraId="1D48D36D" w14:textId="77777777" w:rsidR="00966AE3" w:rsidRDefault="00966AE3"/>
                              </w:tc>
                              <w:tc>
                                <w:tcPr>
                                  <w:tcW w:w="2827" w:type="dxa"/>
                                  <w:tcBorders>
                                    <w:top w:val="single" w:sz="19" w:space="0" w:color="000000"/>
                                    <w:left w:val="single" w:sz="18" w:space="0" w:color="000000"/>
                                    <w:bottom w:val="single" w:sz="18" w:space="0" w:color="000000"/>
                                    <w:right w:val="single" w:sz="18" w:space="0" w:color="000000"/>
                                  </w:tcBorders>
                                </w:tcPr>
                                <w:p w14:paraId="0DE3B459" w14:textId="77777777" w:rsidR="00966AE3" w:rsidRDefault="00966AE3"/>
                              </w:tc>
                            </w:tr>
                          </w:tbl>
                          <w:p w14:paraId="21726690" w14:textId="77777777" w:rsidR="00966AE3" w:rsidRDefault="00966AE3" w:rsidP="00650D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1F834" id="Text Box 303" o:spid="_x0000_s1036" type="#_x0000_t202" style="position:absolute;left:0;text-align:left;margin-left:59.65pt;margin-top:7.1pt;width:472.1pt;height:190.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MdtAIAALU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8"/>
                        <w:gridCol w:w="5585"/>
                        <w:gridCol w:w="2827"/>
                      </w:tblGrid>
                      <w:tr w:rsidR="00966AE3" w14:paraId="2BCFC80F" w14:textId="77777777">
                        <w:trPr>
                          <w:trHeight w:hRule="exact" w:val="283"/>
                        </w:trPr>
                        <w:tc>
                          <w:tcPr>
                            <w:tcW w:w="9360" w:type="dxa"/>
                            <w:gridSpan w:val="3"/>
                            <w:tcBorders>
                              <w:top w:val="single" w:sz="4" w:space="0" w:color="000000"/>
                              <w:left w:val="single" w:sz="6" w:space="0" w:color="000000"/>
                              <w:bottom w:val="single" w:sz="6" w:space="0" w:color="000000"/>
                              <w:right w:val="single" w:sz="6" w:space="0" w:color="000000"/>
                            </w:tcBorders>
                            <w:shd w:val="clear" w:color="auto" w:fill="000000"/>
                          </w:tcPr>
                          <w:p w14:paraId="18F9376B" w14:textId="77777777" w:rsidR="00966AE3" w:rsidRPr="001A1F97" w:rsidRDefault="00966AE3" w:rsidP="008C75D7">
                            <w:pPr>
                              <w:tabs>
                                <w:tab w:val="left" w:pos="5280"/>
                              </w:tabs>
                              <w:spacing w:before="15"/>
                              <w:ind w:left="1554" w:right="-20"/>
                              <w:rPr>
                                <w:rFonts w:eastAsia="Arial"/>
                                <w:sz w:val="20"/>
                              </w:rPr>
                            </w:pPr>
                            <w:r w:rsidRPr="001A1F97">
                              <w:rPr>
                                <w:rFonts w:eastAsia="Arial"/>
                                <w:b/>
                                <w:bCs/>
                                <w:color w:val="FFFFFF"/>
                                <w:spacing w:val="-5"/>
                                <w:sz w:val="20"/>
                              </w:rPr>
                              <w:t>A</w:t>
                            </w:r>
                            <w:r w:rsidRPr="001A1F97">
                              <w:rPr>
                                <w:rFonts w:eastAsia="Arial"/>
                                <w:b/>
                                <w:bCs/>
                                <w:color w:val="FFFFFF"/>
                                <w:spacing w:val="3"/>
                                <w:sz w:val="20"/>
                              </w:rPr>
                              <w:t>n</w:t>
                            </w:r>
                            <w:r w:rsidRPr="001A1F97">
                              <w:rPr>
                                <w:rFonts w:eastAsia="Arial"/>
                                <w:b/>
                                <w:bCs/>
                                <w:color w:val="FFFFFF"/>
                                <w:spacing w:val="1"/>
                                <w:sz w:val="20"/>
                              </w:rPr>
                              <w:t>nu</w:t>
                            </w:r>
                            <w:r w:rsidRPr="001A1F97">
                              <w:rPr>
                                <w:rFonts w:eastAsia="Arial"/>
                                <w:b/>
                                <w:bCs/>
                                <w:color w:val="FFFFFF"/>
                                <w:sz w:val="20"/>
                              </w:rPr>
                              <w:t>al</w:t>
                            </w:r>
                            <w:r w:rsidRPr="001A1F97">
                              <w:rPr>
                                <w:rFonts w:eastAsia="Arial"/>
                                <w:b/>
                                <w:bCs/>
                                <w:color w:val="FFFFFF"/>
                                <w:spacing w:val="-5"/>
                                <w:sz w:val="20"/>
                              </w:rPr>
                              <w:t xml:space="preserve"> </w:t>
                            </w:r>
                            <w:r w:rsidRPr="001A1F97">
                              <w:rPr>
                                <w:rFonts w:eastAsia="Arial"/>
                                <w:b/>
                                <w:bCs/>
                                <w:color w:val="FFFFFF"/>
                                <w:spacing w:val="3"/>
                                <w:sz w:val="20"/>
                              </w:rPr>
                              <w:t>T</w:t>
                            </w:r>
                            <w:r w:rsidRPr="001A1F97">
                              <w:rPr>
                                <w:rFonts w:eastAsia="Arial"/>
                                <w:b/>
                                <w:bCs/>
                                <w:color w:val="FFFFFF"/>
                                <w:spacing w:val="1"/>
                                <w:sz w:val="20"/>
                              </w:rPr>
                              <w:t>u</w:t>
                            </w:r>
                            <w:r w:rsidRPr="001A1F97">
                              <w:rPr>
                                <w:rFonts w:eastAsia="Arial"/>
                                <w:b/>
                                <w:bCs/>
                                <w:color w:val="FFFFFF"/>
                                <w:spacing w:val="-1"/>
                                <w:sz w:val="20"/>
                              </w:rPr>
                              <w:t>r</w:t>
                            </w:r>
                            <w:r w:rsidRPr="001A1F97">
                              <w:rPr>
                                <w:rFonts w:eastAsia="Arial"/>
                                <w:b/>
                                <w:bCs/>
                                <w:color w:val="FFFFFF"/>
                                <w:spacing w:val="1"/>
                                <w:sz w:val="20"/>
                              </w:rPr>
                              <w:t>no</w:t>
                            </w:r>
                            <w:r w:rsidRPr="001A1F97">
                              <w:rPr>
                                <w:rFonts w:eastAsia="Arial"/>
                                <w:b/>
                                <w:bCs/>
                                <w:color w:val="FFFFFF"/>
                                <w:spacing w:val="2"/>
                                <w:sz w:val="20"/>
                              </w:rPr>
                              <w:t>v</w:t>
                            </w:r>
                            <w:r w:rsidRPr="001A1F97">
                              <w:rPr>
                                <w:rFonts w:eastAsia="Arial"/>
                                <w:b/>
                                <w:bCs/>
                                <w:color w:val="FFFFFF"/>
                                <w:sz w:val="20"/>
                              </w:rPr>
                              <w:t>er</w:t>
                            </w:r>
                            <w:r w:rsidRPr="001A1F97">
                              <w:rPr>
                                <w:rFonts w:eastAsia="Arial"/>
                                <w:b/>
                                <w:bCs/>
                                <w:color w:val="FFFFFF"/>
                                <w:spacing w:val="-10"/>
                                <w:sz w:val="20"/>
                              </w:rPr>
                              <w:t xml:space="preserve"> </w:t>
                            </w:r>
                            <w:r w:rsidRPr="001A1F97">
                              <w:rPr>
                                <w:rFonts w:eastAsia="Arial"/>
                                <w:b/>
                                <w:bCs/>
                                <w:color w:val="FFFFFF"/>
                                <w:sz w:val="20"/>
                              </w:rPr>
                              <w:t>Da</w:t>
                            </w:r>
                            <w:r w:rsidRPr="001A1F97">
                              <w:rPr>
                                <w:rFonts w:eastAsia="Arial"/>
                                <w:b/>
                                <w:bCs/>
                                <w:color w:val="FFFFFF"/>
                                <w:spacing w:val="1"/>
                                <w:sz w:val="20"/>
                              </w:rPr>
                              <w:t>t</w:t>
                            </w:r>
                            <w:r w:rsidRPr="001A1F97">
                              <w:rPr>
                                <w:rFonts w:eastAsia="Arial"/>
                                <w:b/>
                                <w:bCs/>
                                <w:color w:val="FFFFFF"/>
                                <w:sz w:val="20"/>
                              </w:rPr>
                              <w:t>a</w:t>
                            </w:r>
                            <w:r w:rsidRPr="001A1F97">
                              <w:rPr>
                                <w:rFonts w:eastAsia="Arial"/>
                                <w:b/>
                                <w:bCs/>
                                <w:color w:val="FFFFFF"/>
                                <w:spacing w:val="-5"/>
                                <w:sz w:val="20"/>
                              </w:rPr>
                              <w:t xml:space="preserve"> </w:t>
                            </w:r>
                            <w:r w:rsidRPr="001A1F97">
                              <w:rPr>
                                <w:rFonts w:eastAsia="Arial"/>
                                <w:b/>
                                <w:bCs/>
                                <w:color w:val="FFFFFF"/>
                                <w:spacing w:val="1"/>
                                <w:sz w:val="20"/>
                              </w:rPr>
                              <w:t>fo</w:t>
                            </w:r>
                            <w:r w:rsidRPr="001A1F97">
                              <w:rPr>
                                <w:rFonts w:eastAsia="Arial"/>
                                <w:b/>
                                <w:bCs/>
                                <w:color w:val="FFFFFF"/>
                                <w:sz w:val="20"/>
                              </w:rPr>
                              <w:t>r</w:t>
                            </w:r>
                            <w:r w:rsidRPr="001A1F97">
                              <w:rPr>
                                <w:rFonts w:eastAsia="Arial"/>
                                <w:b/>
                                <w:bCs/>
                                <w:color w:val="FFFFFF"/>
                                <w:spacing w:val="-2"/>
                                <w:sz w:val="20"/>
                              </w:rPr>
                              <w:t xml:space="preserve"> </w:t>
                            </w:r>
                            <w:r w:rsidRPr="001A1F97">
                              <w:rPr>
                                <w:rFonts w:eastAsia="Arial"/>
                                <w:b/>
                                <w:bCs/>
                                <w:color w:val="FFFFFF"/>
                                <w:spacing w:val="1"/>
                                <w:sz w:val="20"/>
                              </w:rPr>
                              <w:t>th</w:t>
                            </w:r>
                            <w:r w:rsidRPr="001A1F97">
                              <w:rPr>
                                <w:rFonts w:eastAsia="Arial"/>
                                <w:b/>
                                <w:bCs/>
                                <w:color w:val="FFFFFF"/>
                                <w:sz w:val="20"/>
                              </w:rPr>
                              <w:t>e</w:t>
                            </w:r>
                            <w:r w:rsidRPr="001A1F97">
                              <w:rPr>
                                <w:rFonts w:eastAsia="Arial"/>
                                <w:b/>
                                <w:bCs/>
                                <w:color w:val="FFFFFF"/>
                                <w:spacing w:val="-4"/>
                                <w:sz w:val="20"/>
                              </w:rPr>
                              <w:t xml:space="preserve"> </w:t>
                            </w:r>
                            <w:r w:rsidRPr="001A1F97">
                              <w:rPr>
                                <w:rFonts w:eastAsia="Arial"/>
                                <w:b/>
                                <w:bCs/>
                                <w:color w:val="FFFFFF"/>
                                <w:spacing w:val="1"/>
                                <w:sz w:val="20"/>
                              </w:rPr>
                              <w:t>L</w:t>
                            </w:r>
                            <w:r w:rsidRPr="001A1F97">
                              <w:rPr>
                                <w:rFonts w:eastAsia="Arial"/>
                                <w:b/>
                                <w:bCs/>
                                <w:color w:val="FFFFFF"/>
                                <w:sz w:val="20"/>
                              </w:rPr>
                              <w:t>ast</w:t>
                            </w:r>
                            <w:r w:rsidRPr="001A1F97">
                              <w:rPr>
                                <w:rFonts w:eastAsia="Arial"/>
                                <w:b/>
                                <w:bCs/>
                                <w:color w:val="FFFFFF"/>
                                <w:spacing w:val="-2"/>
                                <w:sz w:val="20"/>
                              </w:rPr>
                              <w:t xml:space="preserve"> </w:t>
                            </w:r>
                            <w:r w:rsidRPr="001A1F97">
                              <w:rPr>
                                <w:rFonts w:eastAsia="Arial"/>
                                <w:b/>
                                <w:bCs/>
                                <w:color w:val="FFFFFF"/>
                                <w:spacing w:val="-2"/>
                                <w:sz w:val="20"/>
                                <w:lang w:val="mn-MN"/>
                              </w:rPr>
                              <w:t xml:space="preserve">3 </w:t>
                            </w:r>
                            <w:r w:rsidRPr="001A1F97">
                              <w:rPr>
                                <w:rFonts w:eastAsia="Arial"/>
                                <w:b/>
                                <w:bCs/>
                                <w:color w:val="FFFFFF"/>
                                <w:spacing w:val="2"/>
                                <w:sz w:val="20"/>
                              </w:rPr>
                              <w:t>Ye</w:t>
                            </w:r>
                            <w:r w:rsidRPr="001A1F97">
                              <w:rPr>
                                <w:rFonts w:eastAsia="Arial"/>
                                <w:b/>
                                <w:bCs/>
                                <w:color w:val="FFFFFF"/>
                                <w:sz w:val="20"/>
                              </w:rPr>
                              <w:t>a</w:t>
                            </w:r>
                            <w:r w:rsidRPr="001A1F97">
                              <w:rPr>
                                <w:rFonts w:eastAsia="Arial"/>
                                <w:b/>
                                <w:bCs/>
                                <w:color w:val="FFFFFF"/>
                                <w:spacing w:val="-1"/>
                                <w:sz w:val="20"/>
                              </w:rPr>
                              <w:t>r</w:t>
                            </w:r>
                            <w:r w:rsidRPr="001A1F97">
                              <w:rPr>
                                <w:rFonts w:eastAsia="Arial"/>
                                <w:b/>
                                <w:bCs/>
                                <w:color w:val="FFFFFF"/>
                                <w:sz w:val="20"/>
                              </w:rPr>
                              <w:t>s</w:t>
                            </w:r>
                            <w:r w:rsidRPr="001A1F97">
                              <w:rPr>
                                <w:rFonts w:eastAsia="Arial"/>
                                <w:b/>
                                <w:bCs/>
                                <w:color w:val="FFFFFF"/>
                                <w:spacing w:val="51"/>
                                <w:sz w:val="20"/>
                              </w:rPr>
                              <w:t xml:space="preserve"> </w:t>
                            </w:r>
                            <w:r w:rsidRPr="001A1F97">
                              <w:rPr>
                                <w:rFonts w:eastAsia="Arial"/>
                                <w:b/>
                                <w:bCs/>
                                <w:color w:val="FFFFFF"/>
                                <w:spacing w:val="1"/>
                                <w:sz w:val="20"/>
                              </w:rPr>
                              <w:t>(</w:t>
                            </w:r>
                            <w:r w:rsidRPr="001A1F97">
                              <w:rPr>
                                <w:rFonts w:eastAsia="Arial"/>
                                <w:b/>
                                <w:bCs/>
                                <w:color w:val="FFFFFF"/>
                                <w:sz w:val="20"/>
                              </w:rPr>
                              <w:t>C</w:t>
                            </w:r>
                            <w:r w:rsidRPr="001A1F97">
                              <w:rPr>
                                <w:rFonts w:eastAsia="Arial"/>
                                <w:b/>
                                <w:bCs/>
                                <w:color w:val="FFFFFF"/>
                                <w:spacing w:val="1"/>
                                <w:sz w:val="20"/>
                              </w:rPr>
                              <w:t>on</w:t>
                            </w:r>
                            <w:r w:rsidRPr="001A1F97">
                              <w:rPr>
                                <w:rFonts w:eastAsia="Arial"/>
                                <w:b/>
                                <w:bCs/>
                                <w:color w:val="FFFFFF"/>
                                <w:sz w:val="20"/>
                              </w:rPr>
                              <w:t>s</w:t>
                            </w:r>
                            <w:r w:rsidRPr="001A1F97">
                              <w:rPr>
                                <w:rFonts w:eastAsia="Arial"/>
                                <w:b/>
                                <w:bCs/>
                                <w:color w:val="FFFFFF"/>
                                <w:spacing w:val="1"/>
                                <w:sz w:val="20"/>
                              </w:rPr>
                              <w:t>t</w:t>
                            </w:r>
                            <w:r w:rsidRPr="001A1F97">
                              <w:rPr>
                                <w:rFonts w:eastAsia="Arial"/>
                                <w:b/>
                                <w:bCs/>
                                <w:color w:val="FFFFFF"/>
                                <w:spacing w:val="-1"/>
                                <w:sz w:val="20"/>
                              </w:rPr>
                              <w:t>r</w:t>
                            </w:r>
                            <w:r w:rsidRPr="001A1F97">
                              <w:rPr>
                                <w:rFonts w:eastAsia="Arial"/>
                                <w:b/>
                                <w:bCs/>
                                <w:color w:val="FFFFFF"/>
                                <w:spacing w:val="1"/>
                                <w:sz w:val="20"/>
                              </w:rPr>
                              <w:t>u</w:t>
                            </w:r>
                            <w:r w:rsidRPr="001A1F97">
                              <w:rPr>
                                <w:rFonts w:eastAsia="Arial"/>
                                <w:b/>
                                <w:bCs/>
                                <w:color w:val="FFFFFF"/>
                                <w:sz w:val="20"/>
                              </w:rPr>
                              <w:t>c</w:t>
                            </w:r>
                            <w:r w:rsidRPr="001A1F97">
                              <w:rPr>
                                <w:rFonts w:eastAsia="Arial"/>
                                <w:b/>
                                <w:bCs/>
                                <w:color w:val="FFFFFF"/>
                                <w:spacing w:val="1"/>
                                <w:sz w:val="20"/>
                              </w:rPr>
                              <w:t>t</w:t>
                            </w:r>
                            <w:r w:rsidRPr="001A1F97">
                              <w:rPr>
                                <w:rFonts w:eastAsia="Arial"/>
                                <w:b/>
                                <w:bCs/>
                                <w:color w:val="FFFFFF"/>
                                <w:sz w:val="20"/>
                              </w:rPr>
                              <w:t>i</w:t>
                            </w:r>
                            <w:r w:rsidRPr="001A1F97">
                              <w:rPr>
                                <w:rFonts w:eastAsia="Arial"/>
                                <w:b/>
                                <w:bCs/>
                                <w:color w:val="FFFFFF"/>
                                <w:spacing w:val="1"/>
                                <w:sz w:val="20"/>
                              </w:rPr>
                              <w:t>o</w:t>
                            </w:r>
                            <w:r w:rsidRPr="001A1F97">
                              <w:rPr>
                                <w:rFonts w:eastAsia="Arial"/>
                                <w:b/>
                                <w:bCs/>
                                <w:color w:val="FFFFFF"/>
                                <w:sz w:val="20"/>
                              </w:rPr>
                              <w:t>n</w:t>
                            </w:r>
                            <w:r w:rsidRPr="001A1F97">
                              <w:rPr>
                                <w:rFonts w:eastAsia="Arial"/>
                                <w:b/>
                                <w:bCs/>
                                <w:color w:val="FFFFFF"/>
                                <w:spacing w:val="-13"/>
                                <w:sz w:val="20"/>
                              </w:rPr>
                              <w:t xml:space="preserve"> </w:t>
                            </w:r>
                            <w:r w:rsidRPr="001A1F97">
                              <w:rPr>
                                <w:rFonts w:eastAsia="Arial"/>
                                <w:b/>
                                <w:bCs/>
                                <w:color w:val="FFFFFF"/>
                                <w:spacing w:val="1"/>
                                <w:sz w:val="20"/>
                              </w:rPr>
                              <w:t>on</w:t>
                            </w:r>
                            <w:r w:rsidRPr="001A1F97">
                              <w:rPr>
                                <w:rFonts w:eastAsia="Arial"/>
                                <w:b/>
                                <w:bCs/>
                                <w:color w:val="FFFFFF"/>
                                <w:spacing w:val="2"/>
                                <w:sz w:val="20"/>
                              </w:rPr>
                              <w:t>l</w:t>
                            </w:r>
                            <w:r w:rsidRPr="001A1F97">
                              <w:rPr>
                                <w:rFonts w:eastAsia="Arial"/>
                                <w:b/>
                                <w:bCs/>
                                <w:color w:val="FFFFFF"/>
                                <w:spacing w:val="-3"/>
                                <w:sz w:val="20"/>
                              </w:rPr>
                              <w:t>y</w:t>
                            </w:r>
                            <w:r w:rsidRPr="001A1F97">
                              <w:rPr>
                                <w:rFonts w:eastAsia="Arial"/>
                                <w:b/>
                                <w:bCs/>
                                <w:color w:val="FFFFFF"/>
                                <w:sz w:val="20"/>
                              </w:rPr>
                              <w:t>)</w:t>
                            </w:r>
                          </w:p>
                        </w:tc>
                      </w:tr>
                      <w:tr w:rsidR="00966AE3" w14:paraId="2D6968A5" w14:textId="77777777" w:rsidTr="005C6DD0">
                        <w:trPr>
                          <w:trHeight w:hRule="exact" w:val="509"/>
                        </w:trPr>
                        <w:tc>
                          <w:tcPr>
                            <w:tcW w:w="948" w:type="dxa"/>
                            <w:tcBorders>
                              <w:top w:val="single" w:sz="6" w:space="0" w:color="000000"/>
                              <w:left w:val="single" w:sz="6" w:space="0" w:color="000000"/>
                              <w:bottom w:val="single" w:sz="12" w:space="0" w:color="000000"/>
                              <w:right w:val="single" w:sz="6" w:space="0" w:color="000000"/>
                            </w:tcBorders>
                          </w:tcPr>
                          <w:p w14:paraId="5D3AA62A" w14:textId="77777777" w:rsidR="00966AE3" w:rsidRPr="001A1F97" w:rsidRDefault="00966AE3">
                            <w:pPr>
                              <w:spacing w:before="4" w:line="140" w:lineRule="exact"/>
                              <w:rPr>
                                <w:sz w:val="20"/>
                                <w:szCs w:val="14"/>
                              </w:rPr>
                            </w:pPr>
                          </w:p>
                          <w:p w14:paraId="2E05745F" w14:textId="77777777" w:rsidR="00966AE3" w:rsidRPr="001A1F97" w:rsidRDefault="00966AE3">
                            <w:pPr>
                              <w:ind w:left="292" w:right="-20"/>
                              <w:rPr>
                                <w:rFonts w:eastAsia="Arial"/>
                                <w:sz w:val="20"/>
                                <w:szCs w:val="16"/>
                              </w:rPr>
                            </w:pPr>
                            <w:r w:rsidRPr="001A1F97">
                              <w:rPr>
                                <w:rFonts w:eastAsia="Arial"/>
                                <w:b/>
                                <w:bCs/>
                                <w:spacing w:val="-2"/>
                                <w:sz w:val="20"/>
                                <w:szCs w:val="16"/>
                              </w:rPr>
                              <w:t>Y</w:t>
                            </w:r>
                            <w:r w:rsidRPr="001A1F97">
                              <w:rPr>
                                <w:rFonts w:eastAsia="Arial"/>
                                <w:b/>
                                <w:bCs/>
                                <w:spacing w:val="-1"/>
                                <w:sz w:val="20"/>
                                <w:szCs w:val="16"/>
                              </w:rPr>
                              <w:t>ear</w:t>
                            </w:r>
                          </w:p>
                        </w:tc>
                        <w:tc>
                          <w:tcPr>
                            <w:tcW w:w="8412" w:type="dxa"/>
                            <w:gridSpan w:val="2"/>
                            <w:tcBorders>
                              <w:top w:val="single" w:sz="6" w:space="0" w:color="000000"/>
                              <w:left w:val="single" w:sz="6" w:space="0" w:color="000000"/>
                              <w:bottom w:val="single" w:sz="12" w:space="0" w:color="000000"/>
                              <w:right w:val="single" w:sz="6" w:space="0" w:color="000000"/>
                            </w:tcBorders>
                          </w:tcPr>
                          <w:p w14:paraId="224E358F" w14:textId="77777777" w:rsidR="00966AE3" w:rsidRPr="001A1F97" w:rsidRDefault="00966AE3" w:rsidP="00B60CE7">
                            <w:pPr>
                              <w:spacing w:before="53"/>
                              <w:ind w:left="981" w:right="960"/>
                              <w:jc w:val="center"/>
                              <w:rPr>
                                <w:rFonts w:eastAsia="Arial"/>
                                <w:sz w:val="20"/>
                                <w:szCs w:val="16"/>
                              </w:rPr>
                            </w:pPr>
                            <w:r w:rsidRPr="001A1F97">
                              <w:rPr>
                                <w:rFonts w:eastAsia="Arial"/>
                                <w:b/>
                                <w:bCs/>
                                <w:spacing w:val="-1"/>
                                <w:sz w:val="20"/>
                                <w:szCs w:val="16"/>
                              </w:rPr>
                              <w:t>MNT</w:t>
                            </w:r>
                          </w:p>
                        </w:tc>
                      </w:tr>
                      <w:tr w:rsidR="00966AE3" w14:paraId="5BB6508F" w14:textId="77777777" w:rsidTr="005C6DD0">
                        <w:trPr>
                          <w:trHeight w:hRule="exact" w:val="744"/>
                        </w:trPr>
                        <w:tc>
                          <w:tcPr>
                            <w:tcW w:w="948" w:type="dxa"/>
                            <w:tcBorders>
                              <w:top w:val="single" w:sz="12" w:space="0" w:color="000000"/>
                              <w:left w:val="single" w:sz="6" w:space="0" w:color="000000"/>
                              <w:bottom w:val="single" w:sz="6" w:space="0" w:color="000000"/>
                              <w:right w:val="single" w:sz="6" w:space="0" w:color="000000"/>
                            </w:tcBorders>
                          </w:tcPr>
                          <w:p w14:paraId="3FE05689" w14:textId="77777777" w:rsidR="00966AE3" w:rsidRPr="001A1F97" w:rsidRDefault="00966AE3">
                            <w:pPr>
                              <w:rPr>
                                <w:sz w:val="20"/>
                              </w:rPr>
                            </w:pPr>
                          </w:p>
                        </w:tc>
                        <w:tc>
                          <w:tcPr>
                            <w:tcW w:w="8412" w:type="dxa"/>
                            <w:gridSpan w:val="2"/>
                            <w:tcBorders>
                              <w:top w:val="single" w:sz="12" w:space="0" w:color="000000"/>
                              <w:left w:val="single" w:sz="6" w:space="0" w:color="000000"/>
                              <w:bottom w:val="single" w:sz="6" w:space="0" w:color="000000"/>
                              <w:right w:val="single" w:sz="6" w:space="0" w:color="000000"/>
                            </w:tcBorders>
                          </w:tcPr>
                          <w:p w14:paraId="1C64A262" w14:textId="77777777" w:rsidR="00966AE3" w:rsidRPr="001A1F97" w:rsidRDefault="00966AE3">
                            <w:pPr>
                              <w:rPr>
                                <w:sz w:val="20"/>
                              </w:rPr>
                            </w:pPr>
                          </w:p>
                        </w:tc>
                      </w:tr>
                      <w:tr w:rsidR="00966AE3" w14:paraId="217181CA"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7C3D584F" w14:textId="77777777" w:rsidR="00966AE3" w:rsidRPr="001A1F97" w:rsidRDefault="00966AE3">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5871D126" w14:textId="77777777" w:rsidR="00966AE3" w:rsidRPr="001A1F97" w:rsidRDefault="00966AE3">
                            <w:pPr>
                              <w:rPr>
                                <w:sz w:val="20"/>
                              </w:rPr>
                            </w:pPr>
                          </w:p>
                        </w:tc>
                      </w:tr>
                      <w:tr w:rsidR="00966AE3" w14:paraId="6202B78F"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1A8CD3D7" w14:textId="77777777" w:rsidR="00966AE3" w:rsidRPr="001A1F97" w:rsidRDefault="00966AE3">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27A78E16" w14:textId="77777777" w:rsidR="00966AE3" w:rsidRPr="001A1F97" w:rsidRDefault="00966AE3">
                            <w:pPr>
                              <w:rPr>
                                <w:sz w:val="20"/>
                              </w:rPr>
                            </w:pPr>
                          </w:p>
                        </w:tc>
                      </w:tr>
                      <w:tr w:rsidR="00966AE3" w14:paraId="738A7333" w14:textId="77777777">
                        <w:trPr>
                          <w:trHeight w:hRule="exact" w:val="782"/>
                        </w:trPr>
                        <w:tc>
                          <w:tcPr>
                            <w:tcW w:w="6533" w:type="dxa"/>
                            <w:gridSpan w:val="2"/>
                            <w:tcBorders>
                              <w:top w:val="single" w:sz="6" w:space="0" w:color="000000"/>
                              <w:left w:val="nil"/>
                              <w:bottom w:val="nil"/>
                              <w:right w:val="single" w:sz="18" w:space="0" w:color="000000"/>
                            </w:tcBorders>
                          </w:tcPr>
                          <w:p w14:paraId="1D48D36D" w14:textId="77777777" w:rsidR="00966AE3" w:rsidRDefault="00966AE3"/>
                        </w:tc>
                        <w:tc>
                          <w:tcPr>
                            <w:tcW w:w="2827" w:type="dxa"/>
                            <w:tcBorders>
                              <w:top w:val="single" w:sz="19" w:space="0" w:color="000000"/>
                              <w:left w:val="single" w:sz="18" w:space="0" w:color="000000"/>
                              <w:bottom w:val="single" w:sz="18" w:space="0" w:color="000000"/>
                              <w:right w:val="single" w:sz="18" w:space="0" w:color="000000"/>
                            </w:tcBorders>
                          </w:tcPr>
                          <w:p w14:paraId="0DE3B459" w14:textId="77777777" w:rsidR="00966AE3" w:rsidRDefault="00966AE3"/>
                        </w:tc>
                      </w:tr>
                    </w:tbl>
                    <w:p w14:paraId="21726690" w14:textId="77777777" w:rsidR="00966AE3" w:rsidRDefault="00966AE3" w:rsidP="00650D73"/>
                  </w:txbxContent>
                </v:textbox>
                <w10:wrap anchorx="page"/>
              </v:shape>
            </w:pict>
          </mc:Fallback>
        </mc:AlternateContent>
      </w:r>
    </w:p>
    <w:p w14:paraId="2309965B" w14:textId="31167D36" w:rsidR="00650D73" w:rsidRPr="006B5460" w:rsidRDefault="00650D73" w:rsidP="00650D73">
      <w:pPr>
        <w:spacing w:line="200" w:lineRule="exact"/>
        <w:rPr>
          <w:sz w:val="20"/>
        </w:rPr>
      </w:pPr>
    </w:p>
    <w:p w14:paraId="41D9EB3D" w14:textId="0157D2FF" w:rsidR="00650D73" w:rsidRPr="006B5460" w:rsidRDefault="00650D73" w:rsidP="00650D73">
      <w:pPr>
        <w:spacing w:line="200" w:lineRule="exact"/>
        <w:rPr>
          <w:sz w:val="20"/>
        </w:rPr>
      </w:pPr>
    </w:p>
    <w:p w14:paraId="60225641" w14:textId="5EDD7EEA" w:rsidR="00650D73" w:rsidRPr="006B5460" w:rsidRDefault="00650D73" w:rsidP="00650D73">
      <w:pPr>
        <w:spacing w:line="200" w:lineRule="exact"/>
        <w:rPr>
          <w:sz w:val="20"/>
        </w:rPr>
      </w:pPr>
    </w:p>
    <w:p w14:paraId="2053E650" w14:textId="0C16E316" w:rsidR="00650D73" w:rsidRPr="006B5460" w:rsidRDefault="00650D73" w:rsidP="00650D73">
      <w:pPr>
        <w:spacing w:line="200" w:lineRule="exact"/>
        <w:rPr>
          <w:sz w:val="20"/>
        </w:rPr>
      </w:pPr>
    </w:p>
    <w:p w14:paraId="4DB757B7" w14:textId="6C086028" w:rsidR="00650D73" w:rsidRPr="006B5460" w:rsidRDefault="00650D73" w:rsidP="00650D73">
      <w:pPr>
        <w:spacing w:line="200" w:lineRule="exact"/>
        <w:rPr>
          <w:sz w:val="20"/>
        </w:rPr>
      </w:pPr>
    </w:p>
    <w:p w14:paraId="0DACDA5B" w14:textId="3339374D" w:rsidR="00650D73" w:rsidRPr="006B5460" w:rsidRDefault="00650D73" w:rsidP="00650D73">
      <w:pPr>
        <w:spacing w:line="200" w:lineRule="exact"/>
        <w:rPr>
          <w:sz w:val="20"/>
        </w:rPr>
      </w:pPr>
    </w:p>
    <w:p w14:paraId="3B41847D" w14:textId="77777777" w:rsidR="00650D73" w:rsidRPr="006B5460" w:rsidRDefault="00650D73" w:rsidP="00650D73">
      <w:pPr>
        <w:spacing w:line="200" w:lineRule="exact"/>
        <w:rPr>
          <w:sz w:val="20"/>
        </w:rPr>
      </w:pPr>
    </w:p>
    <w:p w14:paraId="5B84886C" w14:textId="77777777" w:rsidR="00650D73" w:rsidRPr="006B5460" w:rsidRDefault="00650D73" w:rsidP="00650D73">
      <w:pPr>
        <w:spacing w:line="200" w:lineRule="exact"/>
        <w:rPr>
          <w:sz w:val="20"/>
        </w:rPr>
      </w:pPr>
    </w:p>
    <w:p w14:paraId="06728F59" w14:textId="77777777" w:rsidR="00650D73" w:rsidRPr="006B5460" w:rsidRDefault="00650D73" w:rsidP="00650D73">
      <w:pPr>
        <w:spacing w:line="200" w:lineRule="exact"/>
        <w:rPr>
          <w:sz w:val="20"/>
        </w:rPr>
      </w:pPr>
    </w:p>
    <w:p w14:paraId="73F20353" w14:textId="77777777" w:rsidR="00650D73" w:rsidRPr="006B5460" w:rsidRDefault="00650D73" w:rsidP="00650D73">
      <w:pPr>
        <w:spacing w:line="200" w:lineRule="exact"/>
        <w:rPr>
          <w:sz w:val="20"/>
        </w:rPr>
      </w:pPr>
    </w:p>
    <w:p w14:paraId="2676779F" w14:textId="77777777" w:rsidR="00650D73" w:rsidRPr="006B5460" w:rsidRDefault="00650D73" w:rsidP="00650D73">
      <w:pPr>
        <w:spacing w:line="200" w:lineRule="exact"/>
        <w:rPr>
          <w:sz w:val="20"/>
        </w:rPr>
      </w:pPr>
    </w:p>
    <w:p w14:paraId="29D7DAF7" w14:textId="77777777" w:rsidR="00650D73" w:rsidRPr="006B5460" w:rsidRDefault="00650D73" w:rsidP="00650D73">
      <w:pPr>
        <w:spacing w:line="200" w:lineRule="exact"/>
        <w:rPr>
          <w:sz w:val="20"/>
        </w:rPr>
      </w:pPr>
    </w:p>
    <w:p w14:paraId="58F80527" w14:textId="77777777" w:rsidR="00650D73" w:rsidRPr="006B5460" w:rsidRDefault="00650D73" w:rsidP="00650D73">
      <w:pPr>
        <w:spacing w:before="17" w:line="280" w:lineRule="exact"/>
        <w:rPr>
          <w:sz w:val="28"/>
          <w:szCs w:val="28"/>
        </w:rPr>
      </w:pPr>
    </w:p>
    <w:p w14:paraId="0CC29D5B" w14:textId="77777777" w:rsidR="007B193F" w:rsidRDefault="007B193F" w:rsidP="00650D73">
      <w:pPr>
        <w:spacing w:before="34"/>
        <w:ind w:left="2884" w:right="-20"/>
        <w:rPr>
          <w:rFonts w:eastAsia="Arial"/>
          <w:b/>
          <w:bCs/>
          <w:spacing w:val="-5"/>
          <w:sz w:val="20"/>
        </w:rPr>
      </w:pPr>
    </w:p>
    <w:p w14:paraId="331E5194" w14:textId="77777777" w:rsidR="007B193F" w:rsidRDefault="007B193F" w:rsidP="00650D73">
      <w:pPr>
        <w:spacing w:before="34"/>
        <w:ind w:left="2884" w:right="-20"/>
        <w:rPr>
          <w:rFonts w:eastAsia="Arial"/>
          <w:b/>
          <w:bCs/>
          <w:spacing w:val="-5"/>
          <w:sz w:val="20"/>
        </w:rPr>
      </w:pPr>
    </w:p>
    <w:p w14:paraId="3DEA97B0" w14:textId="211B65D5" w:rsidR="00650D73" w:rsidRPr="006B5460" w:rsidRDefault="00650D73" w:rsidP="00650D73">
      <w:pPr>
        <w:spacing w:before="34"/>
        <w:ind w:left="2884" w:right="-20"/>
        <w:rPr>
          <w:rFonts w:eastAsia="Arial"/>
          <w:sz w:val="20"/>
          <w:lang w:val="mn-MN"/>
        </w:rPr>
      </w:pPr>
      <w:r w:rsidRPr="006B5460">
        <w:rPr>
          <w:rFonts w:eastAsia="Arial"/>
          <w:b/>
          <w:bCs/>
          <w:spacing w:val="-5"/>
          <w:sz w:val="20"/>
        </w:rPr>
        <w:t>A</w:t>
      </w:r>
      <w:r w:rsidRPr="006B5460">
        <w:rPr>
          <w:rFonts w:eastAsia="Arial"/>
          <w:b/>
          <w:bCs/>
          <w:spacing w:val="4"/>
          <w:sz w:val="20"/>
        </w:rPr>
        <w:t>v</w:t>
      </w:r>
      <w:r w:rsidRPr="006B5460">
        <w:rPr>
          <w:rFonts w:eastAsia="Arial"/>
          <w:b/>
          <w:bCs/>
          <w:sz w:val="20"/>
        </w:rPr>
        <w:t>e</w:t>
      </w:r>
      <w:r w:rsidRPr="006B5460">
        <w:rPr>
          <w:rFonts w:eastAsia="Arial"/>
          <w:b/>
          <w:bCs/>
          <w:spacing w:val="2"/>
          <w:sz w:val="20"/>
        </w:rPr>
        <w:t>r</w:t>
      </w:r>
      <w:r w:rsidRPr="006B5460">
        <w:rPr>
          <w:rFonts w:eastAsia="Arial"/>
          <w:b/>
          <w:bCs/>
          <w:sz w:val="20"/>
        </w:rPr>
        <w:t>a</w:t>
      </w:r>
      <w:r w:rsidRPr="006B5460">
        <w:rPr>
          <w:rFonts w:eastAsia="Arial"/>
          <w:b/>
          <w:bCs/>
          <w:spacing w:val="1"/>
          <w:sz w:val="20"/>
        </w:rPr>
        <w:t>g</w:t>
      </w:r>
      <w:r w:rsidRPr="006B5460">
        <w:rPr>
          <w:rFonts w:eastAsia="Arial"/>
          <w:b/>
          <w:bCs/>
          <w:sz w:val="20"/>
        </w:rPr>
        <w:t>e</w:t>
      </w:r>
      <w:r w:rsidRPr="006B5460">
        <w:rPr>
          <w:rFonts w:eastAsia="Arial"/>
          <w:b/>
          <w:bCs/>
          <w:spacing w:val="-4"/>
          <w:sz w:val="20"/>
        </w:rPr>
        <w:t xml:space="preserve"> </w:t>
      </w:r>
      <w:r w:rsidRPr="006B5460">
        <w:rPr>
          <w:rFonts w:eastAsia="Arial"/>
          <w:b/>
          <w:bCs/>
          <w:spacing w:val="-5"/>
          <w:sz w:val="20"/>
        </w:rPr>
        <w:t>A</w:t>
      </w:r>
      <w:r w:rsidRPr="006B5460">
        <w:rPr>
          <w:rFonts w:eastAsia="Arial"/>
          <w:b/>
          <w:bCs/>
          <w:spacing w:val="1"/>
          <w:sz w:val="20"/>
        </w:rPr>
        <w:t>nnu</w:t>
      </w:r>
      <w:r w:rsidRPr="006B5460">
        <w:rPr>
          <w:rFonts w:eastAsia="Arial"/>
          <w:b/>
          <w:bCs/>
          <w:sz w:val="20"/>
        </w:rPr>
        <w:t>al</w:t>
      </w:r>
      <w:r w:rsidRPr="006B5460">
        <w:rPr>
          <w:rFonts w:eastAsia="Arial"/>
          <w:b/>
          <w:bCs/>
          <w:spacing w:val="-5"/>
          <w:sz w:val="20"/>
        </w:rPr>
        <w:t xml:space="preserve"> </w:t>
      </w:r>
      <w:r w:rsidRPr="006B5460">
        <w:rPr>
          <w:rFonts w:eastAsia="Arial"/>
          <w:b/>
          <w:bCs/>
          <w:sz w:val="20"/>
        </w:rPr>
        <w:t>C</w:t>
      </w:r>
      <w:r w:rsidRPr="006B5460">
        <w:rPr>
          <w:rFonts w:eastAsia="Arial"/>
          <w:b/>
          <w:bCs/>
          <w:spacing w:val="1"/>
          <w:sz w:val="20"/>
        </w:rPr>
        <w:t>on</w:t>
      </w:r>
      <w:r w:rsidRPr="006B5460">
        <w:rPr>
          <w:rFonts w:eastAsia="Arial"/>
          <w:b/>
          <w:bCs/>
          <w:sz w:val="20"/>
        </w:rPr>
        <w:t>s</w:t>
      </w:r>
      <w:r w:rsidRPr="006B5460">
        <w:rPr>
          <w:rFonts w:eastAsia="Arial"/>
          <w:b/>
          <w:bCs/>
          <w:spacing w:val="1"/>
          <w:sz w:val="20"/>
        </w:rPr>
        <w:t>t</w:t>
      </w:r>
      <w:r w:rsidRPr="006B5460">
        <w:rPr>
          <w:rFonts w:eastAsia="Arial"/>
          <w:b/>
          <w:bCs/>
          <w:spacing w:val="-1"/>
          <w:sz w:val="20"/>
        </w:rPr>
        <w:t>r</w:t>
      </w:r>
      <w:r w:rsidRPr="006B5460">
        <w:rPr>
          <w:rFonts w:eastAsia="Arial"/>
          <w:b/>
          <w:bCs/>
          <w:spacing w:val="1"/>
          <w:sz w:val="20"/>
        </w:rPr>
        <w:t>u</w:t>
      </w:r>
      <w:r w:rsidRPr="006B5460">
        <w:rPr>
          <w:rFonts w:eastAsia="Arial"/>
          <w:b/>
          <w:bCs/>
          <w:spacing w:val="2"/>
          <w:sz w:val="20"/>
        </w:rPr>
        <w:t>c</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2"/>
          <w:sz w:val="20"/>
        </w:rPr>
        <w:t xml:space="preserve"> </w:t>
      </w:r>
      <w:r w:rsidRPr="006B5460">
        <w:rPr>
          <w:rFonts w:eastAsia="Arial"/>
          <w:b/>
          <w:bCs/>
          <w:spacing w:val="3"/>
          <w:sz w:val="20"/>
        </w:rPr>
        <w:t>T</w:t>
      </w:r>
      <w:r w:rsidRPr="006B5460">
        <w:rPr>
          <w:rFonts w:eastAsia="Arial"/>
          <w:b/>
          <w:bCs/>
          <w:spacing w:val="1"/>
          <w:sz w:val="20"/>
        </w:rPr>
        <w:t>u</w:t>
      </w:r>
      <w:r w:rsidRPr="006B5460">
        <w:rPr>
          <w:rFonts w:eastAsia="Arial"/>
          <w:b/>
          <w:bCs/>
          <w:spacing w:val="-1"/>
          <w:sz w:val="20"/>
        </w:rPr>
        <w:t>r</w:t>
      </w:r>
      <w:r w:rsidRPr="006B5460">
        <w:rPr>
          <w:rFonts w:eastAsia="Arial"/>
          <w:b/>
          <w:bCs/>
          <w:spacing w:val="1"/>
          <w:sz w:val="20"/>
        </w:rPr>
        <w:t>n</w:t>
      </w:r>
      <w:r w:rsidRPr="006B5460">
        <w:rPr>
          <w:rFonts w:eastAsia="Arial"/>
          <w:b/>
          <w:bCs/>
          <w:spacing w:val="-2"/>
          <w:sz w:val="20"/>
        </w:rPr>
        <w:t>o</w:t>
      </w:r>
      <w:r w:rsidRPr="006B5460">
        <w:rPr>
          <w:rFonts w:eastAsia="Arial"/>
          <w:b/>
          <w:bCs/>
          <w:spacing w:val="2"/>
          <w:sz w:val="20"/>
        </w:rPr>
        <w:t>v</w:t>
      </w:r>
      <w:r w:rsidRPr="006B5460">
        <w:rPr>
          <w:rFonts w:eastAsia="Arial"/>
          <w:b/>
          <w:bCs/>
          <w:sz w:val="20"/>
        </w:rPr>
        <w:t>er</w:t>
      </w:r>
      <w:r w:rsidR="00B60CE7" w:rsidRPr="006B5460">
        <w:rPr>
          <w:rFonts w:eastAsia="Arial"/>
          <w:b/>
          <w:bCs/>
          <w:sz w:val="20"/>
          <w:lang w:val="mn-MN"/>
        </w:rPr>
        <w:t>*</w:t>
      </w:r>
    </w:p>
    <w:p w14:paraId="6BCA11B4" w14:textId="77777777" w:rsidR="00650D73" w:rsidRPr="006B5460" w:rsidRDefault="00650D73" w:rsidP="00650D73">
      <w:pPr>
        <w:rPr>
          <w:lang w:val="mn-MN"/>
        </w:rPr>
      </w:pPr>
    </w:p>
    <w:p w14:paraId="42160D44" w14:textId="77777777" w:rsidR="00B60CE7" w:rsidRPr="006B5460" w:rsidRDefault="00B60CE7" w:rsidP="00650D73">
      <w:pPr>
        <w:rPr>
          <w:lang w:val="mn-MN"/>
        </w:rPr>
      </w:pPr>
    </w:p>
    <w:p w14:paraId="6307D2AD" w14:textId="77777777" w:rsidR="00B60CE7" w:rsidRPr="006B5460" w:rsidRDefault="00B60CE7" w:rsidP="00650D73">
      <w:pPr>
        <w:rPr>
          <w:lang w:val="mn-MN"/>
        </w:rPr>
      </w:pPr>
    </w:p>
    <w:p w14:paraId="3E2A230B" w14:textId="77777777" w:rsidR="00B60CE7" w:rsidRPr="00FA4856" w:rsidRDefault="00B60CE7" w:rsidP="00FA4856">
      <w:pPr>
        <w:ind w:left="432"/>
        <w:jc w:val="left"/>
        <w:rPr>
          <w:sz w:val="22"/>
          <w:szCs w:val="18"/>
        </w:rPr>
        <w:sectPr w:rsidR="00B60CE7" w:rsidRPr="00FA4856">
          <w:pgSz w:w="12240" w:h="15840"/>
          <w:pgMar w:top="920" w:right="1440" w:bottom="720" w:left="860" w:header="723" w:footer="523" w:gutter="0"/>
          <w:cols w:space="720"/>
        </w:sectPr>
      </w:pPr>
      <w:r w:rsidRPr="00FA4856">
        <w:rPr>
          <w:sz w:val="20"/>
          <w:szCs w:val="18"/>
          <w:lang w:val="mn-MN"/>
        </w:rPr>
        <w:t xml:space="preserve">* </w:t>
      </w:r>
      <w:r w:rsidR="0002529C" w:rsidRPr="00FA4856">
        <w:rPr>
          <w:sz w:val="18"/>
          <w:szCs w:val="18"/>
        </w:rPr>
        <w:t>To determine the avera</w:t>
      </w:r>
      <w:r w:rsidR="00AF4DB5" w:rsidRPr="00FA4856">
        <w:rPr>
          <w:sz w:val="18"/>
          <w:szCs w:val="18"/>
        </w:rPr>
        <w:t xml:space="preserve">ge annual construction turnover, the Employer shall divide the sum of each year’s annual turnover by </w:t>
      </w:r>
      <w:r w:rsidR="00127AFA" w:rsidRPr="00FA4856">
        <w:rPr>
          <w:sz w:val="18"/>
          <w:szCs w:val="18"/>
        </w:rPr>
        <w:t>three (</w:t>
      </w:r>
      <w:r w:rsidR="00AF4DB5" w:rsidRPr="00FA4856">
        <w:rPr>
          <w:sz w:val="18"/>
          <w:szCs w:val="18"/>
        </w:rPr>
        <w:t>the number of years</w:t>
      </w:r>
      <w:r w:rsidR="00127AFA" w:rsidRPr="00FA4856">
        <w:rPr>
          <w:sz w:val="18"/>
          <w:szCs w:val="18"/>
        </w:rPr>
        <w:t>)</w:t>
      </w:r>
      <w:r w:rsidR="00AF4DB5" w:rsidRPr="00FA4856">
        <w:rPr>
          <w:sz w:val="18"/>
          <w:szCs w:val="18"/>
        </w:rPr>
        <w:t>.</w:t>
      </w:r>
    </w:p>
    <w:p w14:paraId="718F41EC" w14:textId="05403CDE" w:rsidR="00650D73" w:rsidRPr="006B5460" w:rsidRDefault="00650D73" w:rsidP="00650D73">
      <w:pPr>
        <w:spacing w:before="34"/>
        <w:ind w:left="324" w:right="4939"/>
        <w:rPr>
          <w:rFonts w:eastAsia="Arial"/>
          <w:sz w:val="20"/>
        </w:rPr>
      </w:pPr>
      <w:r w:rsidRPr="006B5460">
        <w:rPr>
          <w:rFonts w:eastAsia="Arial"/>
          <w:b/>
          <w:bCs/>
          <w:spacing w:val="-2"/>
          <w:sz w:val="20"/>
        </w:rPr>
        <w:t>Fo</w:t>
      </w:r>
      <w:r w:rsidRPr="006B5460">
        <w:rPr>
          <w:rFonts w:eastAsia="Arial"/>
          <w:b/>
          <w:bCs/>
          <w:spacing w:val="-3"/>
          <w:sz w:val="20"/>
        </w:rPr>
        <w:t>r</w:t>
      </w:r>
      <w:r w:rsidRPr="006B5460">
        <w:rPr>
          <w:rFonts w:eastAsia="Arial"/>
          <w:b/>
          <w:bCs/>
          <w:sz w:val="20"/>
        </w:rPr>
        <w:t>m</w:t>
      </w:r>
      <w:r w:rsidRPr="006B5460">
        <w:rPr>
          <w:rFonts w:eastAsia="Arial"/>
          <w:b/>
          <w:bCs/>
          <w:spacing w:val="-10"/>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z w:val="20"/>
        </w:rPr>
        <w:t>N–</w:t>
      </w:r>
      <w:r w:rsidRPr="006B5460">
        <w:rPr>
          <w:rFonts w:eastAsia="Arial"/>
          <w:b/>
          <w:bCs/>
          <w:spacing w:val="-3"/>
          <w:sz w:val="20"/>
        </w:rPr>
        <w:t>3</w:t>
      </w:r>
      <w:r w:rsidRPr="006B5460">
        <w:rPr>
          <w:rFonts w:eastAsia="Arial"/>
          <w:b/>
          <w:bCs/>
          <w:sz w:val="20"/>
        </w:rPr>
        <w:t>:</w:t>
      </w:r>
      <w:r w:rsidRPr="006B5460">
        <w:rPr>
          <w:rFonts w:eastAsia="Arial"/>
          <w:b/>
          <w:bCs/>
          <w:spacing w:val="52"/>
          <w:sz w:val="20"/>
        </w:rPr>
        <w:t xml:space="preserve"> </w:t>
      </w:r>
      <w:r w:rsidRPr="006B5460">
        <w:rPr>
          <w:rFonts w:eastAsia="Arial"/>
          <w:b/>
          <w:bCs/>
          <w:spacing w:val="-7"/>
          <w:sz w:val="20"/>
        </w:rPr>
        <w:t>A</w:t>
      </w:r>
      <w:r w:rsidRPr="006B5460">
        <w:rPr>
          <w:rFonts w:eastAsia="Arial"/>
          <w:b/>
          <w:bCs/>
          <w:spacing w:val="2"/>
          <w:sz w:val="20"/>
        </w:rPr>
        <w:t>v</w:t>
      </w:r>
      <w:r w:rsidRPr="006B5460">
        <w:rPr>
          <w:rFonts w:eastAsia="Arial"/>
          <w:b/>
          <w:bCs/>
          <w:spacing w:val="-3"/>
          <w:sz w:val="20"/>
        </w:rPr>
        <w:t>ai</w:t>
      </w:r>
      <w:r w:rsidRPr="006B5460">
        <w:rPr>
          <w:rFonts w:eastAsia="Arial"/>
          <w:b/>
          <w:bCs/>
          <w:sz w:val="20"/>
        </w:rPr>
        <w:t>l</w:t>
      </w:r>
      <w:r w:rsidRPr="006B5460">
        <w:rPr>
          <w:rFonts w:eastAsia="Arial"/>
          <w:b/>
          <w:bCs/>
          <w:spacing w:val="-3"/>
          <w:sz w:val="20"/>
        </w:rPr>
        <w:t>a</w:t>
      </w:r>
      <w:r w:rsidRPr="006B5460">
        <w:rPr>
          <w:rFonts w:eastAsia="Arial"/>
          <w:b/>
          <w:bCs/>
          <w:spacing w:val="-2"/>
          <w:sz w:val="20"/>
        </w:rPr>
        <w:t>b</w:t>
      </w:r>
      <w:r w:rsidRPr="006B5460">
        <w:rPr>
          <w:rFonts w:eastAsia="Arial"/>
          <w:b/>
          <w:bCs/>
          <w:sz w:val="20"/>
        </w:rPr>
        <w:t>i</w:t>
      </w:r>
      <w:r w:rsidRPr="006B5460">
        <w:rPr>
          <w:rFonts w:eastAsia="Arial"/>
          <w:b/>
          <w:bCs/>
          <w:spacing w:val="-3"/>
          <w:sz w:val="20"/>
        </w:rPr>
        <w:t>li</w:t>
      </w:r>
      <w:r w:rsidRPr="006B5460">
        <w:rPr>
          <w:rFonts w:eastAsia="Arial"/>
          <w:b/>
          <w:bCs/>
          <w:spacing w:val="1"/>
          <w:sz w:val="20"/>
        </w:rPr>
        <w:t>t</w:t>
      </w:r>
      <w:r w:rsidRPr="006B5460">
        <w:rPr>
          <w:rFonts w:eastAsia="Arial"/>
          <w:b/>
          <w:bCs/>
          <w:sz w:val="20"/>
        </w:rPr>
        <w:t>y</w:t>
      </w:r>
      <w:r w:rsidRPr="006B5460">
        <w:rPr>
          <w:rFonts w:eastAsia="Arial"/>
          <w:b/>
          <w:bCs/>
          <w:spacing w:val="-14"/>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6"/>
          <w:sz w:val="20"/>
        </w:rPr>
        <w:t xml:space="preserve"> </w:t>
      </w:r>
      <w:r w:rsidRPr="006B5460">
        <w:rPr>
          <w:rFonts w:eastAsia="Arial"/>
          <w:b/>
          <w:bCs/>
          <w:spacing w:val="1"/>
          <w:sz w:val="20"/>
        </w:rPr>
        <w:t>F</w:t>
      </w:r>
      <w:r w:rsidRPr="006B5460">
        <w:rPr>
          <w:rFonts w:eastAsia="Arial"/>
          <w:b/>
          <w:bCs/>
          <w:sz w:val="20"/>
        </w:rPr>
        <w:t>i</w:t>
      </w:r>
      <w:r w:rsidRPr="006B5460">
        <w:rPr>
          <w:rFonts w:eastAsia="Arial"/>
          <w:b/>
          <w:bCs/>
          <w:spacing w:val="1"/>
          <w:sz w:val="20"/>
        </w:rPr>
        <w:t>n</w:t>
      </w:r>
      <w:r w:rsidRPr="006B5460">
        <w:rPr>
          <w:rFonts w:eastAsia="Arial"/>
          <w:b/>
          <w:bCs/>
          <w:sz w:val="20"/>
        </w:rPr>
        <w:t>a</w:t>
      </w:r>
      <w:r w:rsidRPr="006B5460">
        <w:rPr>
          <w:rFonts w:eastAsia="Arial"/>
          <w:b/>
          <w:bCs/>
          <w:spacing w:val="1"/>
          <w:sz w:val="20"/>
        </w:rPr>
        <w:t>n</w:t>
      </w:r>
      <w:r w:rsidRPr="006B5460">
        <w:rPr>
          <w:rFonts w:eastAsia="Arial"/>
          <w:b/>
          <w:bCs/>
          <w:sz w:val="20"/>
        </w:rPr>
        <w:t>ci</w:t>
      </w:r>
      <w:r w:rsidRPr="006B5460">
        <w:rPr>
          <w:rFonts w:eastAsia="Arial"/>
          <w:b/>
          <w:bCs/>
          <w:spacing w:val="2"/>
          <w:sz w:val="20"/>
        </w:rPr>
        <w:t>a</w:t>
      </w:r>
      <w:r w:rsidRPr="006B5460">
        <w:rPr>
          <w:rFonts w:eastAsia="Arial"/>
          <w:b/>
          <w:bCs/>
          <w:sz w:val="20"/>
        </w:rPr>
        <w:t>l</w:t>
      </w:r>
      <w:r w:rsidRPr="006B5460">
        <w:rPr>
          <w:rFonts w:eastAsia="Arial"/>
          <w:b/>
          <w:bCs/>
          <w:spacing w:val="-10"/>
          <w:sz w:val="20"/>
        </w:rPr>
        <w:t xml:space="preserve"> </w:t>
      </w:r>
      <w:r w:rsidRPr="006B5460">
        <w:rPr>
          <w:rFonts w:eastAsia="Arial"/>
          <w:b/>
          <w:bCs/>
          <w:sz w:val="20"/>
        </w:rPr>
        <w:t>R</w:t>
      </w:r>
      <w:r w:rsidRPr="006B5460">
        <w:rPr>
          <w:rFonts w:eastAsia="Arial"/>
          <w:b/>
          <w:bCs/>
          <w:spacing w:val="2"/>
          <w:sz w:val="20"/>
        </w:rPr>
        <w:t>e</w:t>
      </w:r>
      <w:r w:rsidRPr="006B5460">
        <w:rPr>
          <w:rFonts w:eastAsia="Arial"/>
          <w:b/>
          <w:bCs/>
          <w:sz w:val="20"/>
        </w:rPr>
        <w:t>s</w:t>
      </w:r>
      <w:r w:rsidRPr="006B5460">
        <w:rPr>
          <w:rFonts w:eastAsia="Arial"/>
          <w:b/>
          <w:bCs/>
          <w:spacing w:val="1"/>
          <w:sz w:val="20"/>
        </w:rPr>
        <w:t>ou</w:t>
      </w:r>
      <w:r w:rsidRPr="006B5460">
        <w:rPr>
          <w:rFonts w:eastAsia="Arial"/>
          <w:b/>
          <w:bCs/>
          <w:spacing w:val="-1"/>
          <w:sz w:val="20"/>
        </w:rPr>
        <w:t>r</w:t>
      </w:r>
      <w:r w:rsidRPr="006B5460">
        <w:rPr>
          <w:rFonts w:eastAsia="Arial"/>
          <w:b/>
          <w:bCs/>
          <w:spacing w:val="2"/>
          <w:sz w:val="20"/>
        </w:rPr>
        <w:t>c</w:t>
      </w:r>
      <w:r w:rsidRPr="006B5460">
        <w:rPr>
          <w:rFonts w:eastAsia="Arial"/>
          <w:b/>
          <w:bCs/>
          <w:sz w:val="20"/>
        </w:rPr>
        <w:t>es</w:t>
      </w:r>
    </w:p>
    <w:p w14:paraId="1FE0EE47" w14:textId="77777777" w:rsidR="00650D73" w:rsidRPr="006B5460" w:rsidRDefault="00650D73" w:rsidP="00650D73">
      <w:pPr>
        <w:spacing w:before="9" w:line="200" w:lineRule="exact"/>
        <w:rPr>
          <w:sz w:val="20"/>
        </w:rPr>
      </w:pPr>
    </w:p>
    <w:p w14:paraId="6E780C41" w14:textId="77777777" w:rsidR="001942C6" w:rsidRPr="00D424AB" w:rsidRDefault="001942C6" w:rsidP="001942C6">
      <w:pPr>
        <w:spacing w:before="240" w:after="240"/>
        <w:ind w:left="187"/>
        <w:rPr>
          <w:sz w:val="20"/>
        </w:rPr>
      </w:pPr>
      <w:r w:rsidRPr="00D424AB">
        <w:rPr>
          <w:bCs/>
          <w:sz w:val="20"/>
        </w:rPr>
        <w:t>Bidder must demonstrate sufficient financial resources, usually comprising of Working Capital supplemented by credit line statements or overdraft facilities and others to meet the Bidder’s financial requirements for</w:t>
      </w:r>
    </w:p>
    <w:p w14:paraId="0E7B06F0" w14:textId="77777777" w:rsidR="001942C6" w:rsidRPr="00D424AB" w:rsidRDefault="001942C6" w:rsidP="000C0EF4">
      <w:pPr>
        <w:numPr>
          <w:ilvl w:val="0"/>
          <w:numId w:val="31"/>
        </w:numPr>
        <w:suppressAutoHyphens w:val="0"/>
        <w:spacing w:before="240" w:after="240"/>
        <w:rPr>
          <w:sz w:val="20"/>
        </w:rPr>
      </w:pPr>
      <w:r w:rsidRPr="00D424AB">
        <w:rPr>
          <w:sz w:val="20"/>
        </w:rPr>
        <w:t xml:space="preserve">its current contract commitments, and </w:t>
      </w:r>
    </w:p>
    <w:p w14:paraId="20C5D944" w14:textId="77777777" w:rsidR="001942C6" w:rsidRPr="00D424AB" w:rsidRDefault="001942C6" w:rsidP="000C0EF4">
      <w:pPr>
        <w:numPr>
          <w:ilvl w:val="0"/>
          <w:numId w:val="31"/>
        </w:numPr>
        <w:suppressAutoHyphens w:val="0"/>
        <w:spacing w:before="240" w:after="240"/>
        <w:rPr>
          <w:sz w:val="20"/>
        </w:rPr>
      </w:pPr>
      <w:r w:rsidRPr="00D424AB">
        <w:rPr>
          <w:sz w:val="20"/>
        </w:rPr>
        <w:t>the subject contract.</w:t>
      </w:r>
    </w:p>
    <w:p w14:paraId="612CC265" w14:textId="77777777" w:rsidR="001942C6" w:rsidRPr="00D424AB" w:rsidRDefault="001942C6" w:rsidP="001942C6">
      <w:pPr>
        <w:spacing w:before="240" w:after="240"/>
        <w:ind w:left="187"/>
        <w:rPr>
          <w:bCs/>
          <w:sz w:val="20"/>
        </w:rPr>
      </w:pPr>
      <w:r w:rsidRPr="00D424AB">
        <w:rPr>
          <w:bCs/>
          <w:sz w:val="20"/>
        </w:rPr>
        <w:t xml:space="preserve">In case of a </w:t>
      </w:r>
      <w:r w:rsidRPr="00D424AB">
        <w:rPr>
          <w:sz w:val="20"/>
        </w:rPr>
        <w:t>Joint Venture</w:t>
      </w:r>
      <w:r w:rsidRPr="00D424AB">
        <w:rPr>
          <w:bCs/>
          <w:sz w:val="20"/>
        </w:rPr>
        <w:t xml:space="preserve">, each </w:t>
      </w:r>
      <w:r w:rsidRPr="00D424AB">
        <w:rPr>
          <w:sz w:val="20"/>
        </w:rPr>
        <w:t>Joint Venture</w:t>
      </w:r>
      <w:r w:rsidRPr="00D424AB">
        <w:rPr>
          <w:bCs/>
          <w:sz w:val="20"/>
        </w:rPr>
        <w:t xml:space="preserve"> Partner must fill out this form separately and provide the </w:t>
      </w:r>
      <w:r w:rsidRPr="00D424AB">
        <w:rPr>
          <w:sz w:val="20"/>
        </w:rPr>
        <w:t>Joint Venture</w:t>
      </w:r>
      <w:r w:rsidRPr="00D424AB">
        <w:rPr>
          <w:bCs/>
          <w:sz w:val="20"/>
        </w:rPr>
        <w:t xml:space="preserve"> Partner’s name:</w:t>
      </w:r>
    </w:p>
    <w:p w14:paraId="0D2A7B7B" w14:textId="77777777" w:rsidR="001942C6" w:rsidRPr="00D424AB" w:rsidRDefault="001942C6" w:rsidP="001942C6">
      <w:pPr>
        <w:spacing w:before="240" w:after="240"/>
        <w:ind w:left="187"/>
        <w:rPr>
          <w:rStyle w:val="Table"/>
          <w:rFonts w:ascii="Times New Roman" w:hAnsi="Times New Roman"/>
          <w:spacing w:val="-2"/>
        </w:rPr>
      </w:pPr>
      <w:r w:rsidRPr="00D424AB">
        <w:rPr>
          <w:sz w:val="20"/>
        </w:rPr>
        <w:t>Joint Venture</w:t>
      </w:r>
      <w:r w:rsidRPr="00D424AB">
        <w:rPr>
          <w:bCs/>
          <w:sz w:val="20"/>
        </w:rPr>
        <w:t xml:space="preserve"> Partner: ___________________</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1942C6" w:rsidRPr="00D424AB" w14:paraId="0B4D5271" w14:textId="77777777" w:rsidTr="001942C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1CFC88B" w14:textId="77777777" w:rsidR="001942C6" w:rsidRPr="00D424AB" w:rsidRDefault="001942C6" w:rsidP="001942C6">
            <w:pPr>
              <w:spacing w:before="60" w:after="60"/>
              <w:jc w:val="center"/>
              <w:rPr>
                <w:rStyle w:val="Table"/>
                <w:rFonts w:ascii="Times New Roman" w:hAnsi="Times New Roman"/>
                <w:b/>
                <w:bCs/>
                <w:color w:val="FFFFFF"/>
                <w:spacing w:val="-2"/>
                <w:sz w:val="16"/>
              </w:rPr>
            </w:pPr>
            <w:r w:rsidRPr="00D424AB">
              <w:rPr>
                <w:b/>
                <w:bCs/>
                <w:color w:val="FFFFFF"/>
                <w:sz w:val="20"/>
              </w:rPr>
              <w:t>Financial Resources</w:t>
            </w:r>
          </w:p>
        </w:tc>
      </w:tr>
      <w:tr w:rsidR="001942C6" w:rsidRPr="00D424AB" w14:paraId="2548A5B9" w14:textId="77777777" w:rsidTr="001942C6">
        <w:trPr>
          <w:cantSplit/>
          <w:jc w:val="center"/>
        </w:trPr>
        <w:tc>
          <w:tcPr>
            <w:tcW w:w="536" w:type="dxa"/>
            <w:tcBorders>
              <w:top w:val="single" w:sz="6" w:space="0" w:color="auto"/>
              <w:left w:val="single" w:sz="6" w:space="0" w:color="auto"/>
              <w:bottom w:val="single" w:sz="6" w:space="0" w:color="auto"/>
            </w:tcBorders>
            <w:vAlign w:val="center"/>
          </w:tcPr>
          <w:p w14:paraId="306079A4" w14:textId="77777777" w:rsidR="001942C6" w:rsidRPr="00D424AB" w:rsidRDefault="001942C6" w:rsidP="001942C6">
            <w:pPr>
              <w:spacing w:before="60" w:after="60"/>
              <w:jc w:val="center"/>
              <w:rPr>
                <w:rStyle w:val="Table"/>
                <w:rFonts w:ascii="Times New Roman" w:hAnsi="Times New Roman"/>
                <w:b/>
                <w:bCs/>
                <w:color w:val="000000"/>
                <w:spacing w:val="-2"/>
                <w:sz w:val="16"/>
              </w:rPr>
            </w:pPr>
            <w:r w:rsidRPr="00D424AB">
              <w:rPr>
                <w:rStyle w:val="Table"/>
                <w:rFonts w:ascii="Times New Roman" w:hAnsi="Times New Roman"/>
                <w:b/>
                <w:bCs/>
                <w:color w:val="000000"/>
                <w:spacing w:val="-2"/>
                <w:sz w:val="16"/>
              </w:rPr>
              <w:t>No.</w:t>
            </w:r>
          </w:p>
        </w:tc>
        <w:tc>
          <w:tcPr>
            <w:tcW w:w="5640" w:type="dxa"/>
            <w:tcBorders>
              <w:top w:val="single" w:sz="6" w:space="0" w:color="auto"/>
              <w:left w:val="single" w:sz="6" w:space="0" w:color="auto"/>
              <w:bottom w:val="single" w:sz="6" w:space="0" w:color="auto"/>
            </w:tcBorders>
          </w:tcPr>
          <w:p w14:paraId="00275216" w14:textId="77777777" w:rsidR="001942C6" w:rsidRPr="00D424AB" w:rsidRDefault="001942C6" w:rsidP="001942C6">
            <w:pPr>
              <w:spacing w:before="60" w:after="60"/>
              <w:jc w:val="center"/>
              <w:rPr>
                <w:rStyle w:val="Table"/>
                <w:rFonts w:ascii="Times New Roman" w:hAnsi="Times New Roman"/>
                <w:b/>
                <w:bCs/>
                <w:color w:val="000000"/>
                <w:spacing w:val="-2"/>
                <w:sz w:val="16"/>
              </w:rPr>
            </w:pPr>
            <w:r w:rsidRPr="00D424AB">
              <w:rPr>
                <w:rStyle w:val="Table"/>
                <w:rFonts w:ascii="Times New Roman" w:hAnsi="Times New Roman"/>
                <w:b/>
                <w:bCs/>
                <w:color w:val="000000"/>
                <w:spacing w:val="-2"/>
                <w:sz w:val="16"/>
              </w:rPr>
              <w:t>Source of financing</w:t>
            </w:r>
          </w:p>
        </w:tc>
        <w:tc>
          <w:tcPr>
            <w:tcW w:w="3184" w:type="dxa"/>
            <w:tcBorders>
              <w:top w:val="single" w:sz="6" w:space="0" w:color="auto"/>
              <w:left w:val="single" w:sz="6" w:space="0" w:color="auto"/>
              <w:bottom w:val="single" w:sz="6" w:space="0" w:color="auto"/>
              <w:right w:val="single" w:sz="6" w:space="0" w:color="auto"/>
            </w:tcBorders>
          </w:tcPr>
          <w:p w14:paraId="7F84D0BB" w14:textId="7BA0A595" w:rsidR="001942C6" w:rsidRPr="00D424AB" w:rsidRDefault="001942C6" w:rsidP="001942C6">
            <w:pPr>
              <w:spacing w:before="60" w:after="60"/>
              <w:jc w:val="center"/>
              <w:rPr>
                <w:rStyle w:val="Table"/>
                <w:rFonts w:ascii="Times New Roman" w:hAnsi="Times New Roman"/>
                <w:b/>
                <w:bCs/>
                <w:color w:val="000000"/>
                <w:spacing w:val="-2"/>
                <w:sz w:val="16"/>
              </w:rPr>
            </w:pPr>
            <w:r w:rsidRPr="00D424AB">
              <w:rPr>
                <w:rStyle w:val="Table"/>
                <w:rFonts w:ascii="Times New Roman" w:hAnsi="Times New Roman"/>
                <w:b/>
                <w:bCs/>
                <w:color w:val="000000"/>
                <w:spacing w:val="-2"/>
                <w:sz w:val="16"/>
              </w:rPr>
              <w:t>Amount (</w:t>
            </w:r>
            <w:r w:rsidR="00920C15">
              <w:rPr>
                <w:rStyle w:val="Table"/>
                <w:rFonts w:ascii="Times New Roman" w:hAnsi="Times New Roman"/>
                <w:b/>
                <w:bCs/>
                <w:color w:val="000000"/>
                <w:spacing w:val="-2"/>
                <w:sz w:val="16"/>
              </w:rPr>
              <w:t>MNT</w:t>
            </w:r>
            <w:r w:rsidRPr="00D424AB">
              <w:rPr>
                <w:rStyle w:val="Table"/>
                <w:rFonts w:ascii="Times New Roman" w:hAnsi="Times New Roman"/>
                <w:b/>
                <w:bCs/>
                <w:color w:val="000000"/>
                <w:spacing w:val="-2"/>
                <w:sz w:val="16"/>
              </w:rPr>
              <w:t xml:space="preserve"> equivalent)</w:t>
            </w:r>
          </w:p>
        </w:tc>
      </w:tr>
      <w:tr w:rsidR="001942C6" w:rsidRPr="00D424AB" w14:paraId="421C29E6" w14:textId="77777777" w:rsidTr="001942C6">
        <w:trPr>
          <w:cantSplit/>
          <w:jc w:val="center"/>
        </w:trPr>
        <w:tc>
          <w:tcPr>
            <w:tcW w:w="536" w:type="dxa"/>
            <w:tcBorders>
              <w:top w:val="single" w:sz="6" w:space="0" w:color="auto"/>
              <w:left w:val="single" w:sz="6" w:space="0" w:color="auto"/>
            </w:tcBorders>
            <w:vAlign w:val="center"/>
          </w:tcPr>
          <w:p w14:paraId="6F0A81F2" w14:textId="77777777" w:rsidR="001942C6" w:rsidRPr="00D424AB" w:rsidRDefault="001942C6" w:rsidP="001942C6">
            <w:pPr>
              <w:spacing w:before="120" w:after="120"/>
              <w:jc w:val="center"/>
              <w:rPr>
                <w:rStyle w:val="Table"/>
                <w:rFonts w:ascii="Times New Roman" w:hAnsi="Times New Roman"/>
                <w:spacing w:val="-2"/>
                <w:sz w:val="16"/>
                <w:szCs w:val="16"/>
              </w:rPr>
            </w:pPr>
            <w:r w:rsidRPr="00D424AB">
              <w:rPr>
                <w:rStyle w:val="Table"/>
                <w:rFonts w:ascii="Times New Roman" w:hAnsi="Times New Roman"/>
                <w:spacing w:val="-2"/>
                <w:sz w:val="16"/>
                <w:szCs w:val="16"/>
              </w:rPr>
              <w:t>1</w:t>
            </w:r>
          </w:p>
        </w:tc>
        <w:tc>
          <w:tcPr>
            <w:tcW w:w="5640" w:type="dxa"/>
            <w:tcBorders>
              <w:top w:val="single" w:sz="6" w:space="0" w:color="auto"/>
              <w:left w:val="single" w:sz="6" w:space="0" w:color="auto"/>
            </w:tcBorders>
            <w:vAlign w:val="center"/>
          </w:tcPr>
          <w:p w14:paraId="012815A8" w14:textId="77777777" w:rsidR="001942C6" w:rsidRPr="00D424AB" w:rsidRDefault="001942C6" w:rsidP="001942C6">
            <w:pPr>
              <w:spacing w:before="120" w:after="120"/>
              <w:rPr>
                <w:rStyle w:val="Table"/>
                <w:rFonts w:ascii="Times New Roman" w:hAnsi="Times New Roman"/>
                <w:spacing w:val="-2"/>
                <w:sz w:val="18"/>
              </w:rPr>
            </w:pPr>
            <w:r w:rsidRPr="00D424AB">
              <w:rPr>
                <w:spacing w:val="-2"/>
                <w:sz w:val="18"/>
                <w:szCs w:val="18"/>
              </w:rPr>
              <w:t>Working Capital (to be taken from FIN - 1)</w:t>
            </w:r>
          </w:p>
        </w:tc>
        <w:tc>
          <w:tcPr>
            <w:tcW w:w="3184" w:type="dxa"/>
            <w:tcBorders>
              <w:top w:val="single" w:sz="6" w:space="0" w:color="auto"/>
              <w:left w:val="single" w:sz="6" w:space="0" w:color="auto"/>
              <w:right w:val="single" w:sz="6" w:space="0" w:color="auto"/>
            </w:tcBorders>
          </w:tcPr>
          <w:p w14:paraId="79D38181" w14:textId="77777777" w:rsidR="001942C6" w:rsidRPr="00D424AB" w:rsidRDefault="001942C6" w:rsidP="001942C6">
            <w:pPr>
              <w:spacing w:after="71"/>
              <w:rPr>
                <w:rStyle w:val="Table"/>
                <w:rFonts w:ascii="Times New Roman" w:hAnsi="Times New Roman"/>
                <w:spacing w:val="-2"/>
                <w:sz w:val="18"/>
              </w:rPr>
            </w:pPr>
          </w:p>
        </w:tc>
      </w:tr>
      <w:tr w:rsidR="001942C6" w:rsidRPr="00D424AB" w14:paraId="7D8A9194" w14:textId="77777777" w:rsidTr="001942C6">
        <w:trPr>
          <w:cantSplit/>
          <w:jc w:val="center"/>
        </w:trPr>
        <w:tc>
          <w:tcPr>
            <w:tcW w:w="536" w:type="dxa"/>
            <w:tcBorders>
              <w:top w:val="single" w:sz="6" w:space="0" w:color="auto"/>
              <w:left w:val="single" w:sz="6" w:space="0" w:color="auto"/>
            </w:tcBorders>
            <w:vAlign w:val="center"/>
          </w:tcPr>
          <w:p w14:paraId="4D80417C" w14:textId="77777777" w:rsidR="001942C6" w:rsidRPr="00D424AB" w:rsidRDefault="001942C6" w:rsidP="001942C6">
            <w:pPr>
              <w:spacing w:before="120" w:after="120"/>
              <w:jc w:val="center"/>
              <w:rPr>
                <w:rStyle w:val="Table"/>
                <w:rFonts w:ascii="Times New Roman" w:hAnsi="Times New Roman"/>
                <w:spacing w:val="-2"/>
                <w:sz w:val="16"/>
                <w:szCs w:val="16"/>
              </w:rPr>
            </w:pPr>
            <w:r w:rsidRPr="00D424AB">
              <w:rPr>
                <w:rStyle w:val="Table"/>
                <w:rFonts w:ascii="Times New Roman" w:hAnsi="Times New Roman"/>
                <w:spacing w:val="-2"/>
                <w:sz w:val="16"/>
                <w:szCs w:val="16"/>
              </w:rPr>
              <w:t>2</w:t>
            </w:r>
          </w:p>
        </w:tc>
        <w:tc>
          <w:tcPr>
            <w:tcW w:w="5640" w:type="dxa"/>
            <w:tcBorders>
              <w:top w:val="single" w:sz="6" w:space="0" w:color="auto"/>
              <w:left w:val="single" w:sz="6" w:space="0" w:color="auto"/>
            </w:tcBorders>
            <w:vAlign w:val="center"/>
          </w:tcPr>
          <w:p w14:paraId="4C5CFF39" w14:textId="77777777" w:rsidR="001942C6" w:rsidRPr="00D424AB" w:rsidRDefault="001942C6" w:rsidP="001942C6">
            <w:pPr>
              <w:spacing w:before="120" w:after="120"/>
              <w:rPr>
                <w:rStyle w:val="Table"/>
                <w:rFonts w:ascii="Times New Roman" w:hAnsi="Times New Roman"/>
                <w:spacing w:val="-2"/>
                <w:sz w:val="18"/>
              </w:rPr>
            </w:pPr>
            <w:r w:rsidRPr="00D424AB">
              <w:rPr>
                <w:spacing w:val="-2"/>
                <w:sz w:val="18"/>
                <w:szCs w:val="18"/>
              </w:rPr>
              <w:t>Credit Line</w:t>
            </w:r>
            <w:r w:rsidRPr="00D424AB">
              <w:rPr>
                <w:b/>
                <w:i/>
                <w:spacing w:val="-2"/>
                <w:sz w:val="20"/>
                <w:vertAlign w:val="superscript"/>
              </w:rPr>
              <w:t>a</w:t>
            </w:r>
          </w:p>
        </w:tc>
        <w:tc>
          <w:tcPr>
            <w:tcW w:w="3184" w:type="dxa"/>
            <w:tcBorders>
              <w:top w:val="single" w:sz="6" w:space="0" w:color="auto"/>
              <w:left w:val="single" w:sz="6" w:space="0" w:color="auto"/>
              <w:right w:val="single" w:sz="6" w:space="0" w:color="auto"/>
            </w:tcBorders>
          </w:tcPr>
          <w:p w14:paraId="26B80AFF" w14:textId="77777777" w:rsidR="001942C6" w:rsidRPr="00D424AB" w:rsidRDefault="001942C6" w:rsidP="001942C6">
            <w:pPr>
              <w:spacing w:after="71"/>
              <w:rPr>
                <w:rStyle w:val="Table"/>
                <w:rFonts w:ascii="Times New Roman" w:hAnsi="Times New Roman"/>
                <w:spacing w:val="-2"/>
                <w:sz w:val="18"/>
              </w:rPr>
            </w:pPr>
          </w:p>
        </w:tc>
      </w:tr>
      <w:tr w:rsidR="001942C6" w:rsidRPr="00D424AB" w14:paraId="79143133" w14:textId="77777777" w:rsidTr="001942C6">
        <w:trPr>
          <w:cantSplit/>
          <w:jc w:val="center"/>
        </w:trPr>
        <w:tc>
          <w:tcPr>
            <w:tcW w:w="536" w:type="dxa"/>
            <w:tcBorders>
              <w:top w:val="single" w:sz="6" w:space="0" w:color="auto"/>
              <w:left w:val="single" w:sz="6" w:space="0" w:color="auto"/>
            </w:tcBorders>
            <w:vAlign w:val="center"/>
          </w:tcPr>
          <w:p w14:paraId="47FFDCC4" w14:textId="77777777" w:rsidR="001942C6" w:rsidRPr="00D424AB" w:rsidRDefault="001942C6" w:rsidP="001942C6">
            <w:pPr>
              <w:spacing w:before="120" w:after="120"/>
              <w:jc w:val="center"/>
              <w:rPr>
                <w:rStyle w:val="Table"/>
                <w:rFonts w:ascii="Times New Roman" w:hAnsi="Times New Roman"/>
                <w:spacing w:val="-2"/>
                <w:sz w:val="16"/>
                <w:szCs w:val="16"/>
              </w:rPr>
            </w:pPr>
            <w:r w:rsidRPr="00D424AB">
              <w:rPr>
                <w:rStyle w:val="Table"/>
                <w:rFonts w:ascii="Times New Roman" w:hAnsi="Times New Roman"/>
                <w:spacing w:val="-2"/>
                <w:sz w:val="16"/>
                <w:szCs w:val="16"/>
              </w:rPr>
              <w:t>3</w:t>
            </w:r>
          </w:p>
        </w:tc>
        <w:tc>
          <w:tcPr>
            <w:tcW w:w="5640" w:type="dxa"/>
            <w:tcBorders>
              <w:top w:val="single" w:sz="6" w:space="0" w:color="auto"/>
              <w:left w:val="single" w:sz="6" w:space="0" w:color="auto"/>
            </w:tcBorders>
            <w:vAlign w:val="center"/>
          </w:tcPr>
          <w:p w14:paraId="3DC52ABD" w14:textId="77777777" w:rsidR="001942C6" w:rsidRPr="00D424AB" w:rsidRDefault="001942C6" w:rsidP="001942C6">
            <w:pPr>
              <w:spacing w:before="120" w:after="120"/>
              <w:rPr>
                <w:rStyle w:val="Table"/>
                <w:rFonts w:ascii="Times New Roman" w:hAnsi="Times New Roman"/>
                <w:spacing w:val="-2"/>
                <w:sz w:val="18"/>
              </w:rPr>
            </w:pPr>
            <w:r w:rsidRPr="00D424AB">
              <w:rPr>
                <w:spacing w:val="-2"/>
                <w:sz w:val="18"/>
              </w:rPr>
              <w:t>Other Financial Resources</w:t>
            </w:r>
          </w:p>
        </w:tc>
        <w:tc>
          <w:tcPr>
            <w:tcW w:w="3184" w:type="dxa"/>
            <w:tcBorders>
              <w:top w:val="single" w:sz="6" w:space="0" w:color="auto"/>
              <w:left w:val="single" w:sz="6" w:space="0" w:color="auto"/>
              <w:right w:val="single" w:sz="6" w:space="0" w:color="auto"/>
            </w:tcBorders>
          </w:tcPr>
          <w:p w14:paraId="50055ED7" w14:textId="77777777" w:rsidR="001942C6" w:rsidRPr="00D424AB" w:rsidRDefault="001942C6" w:rsidP="001942C6">
            <w:pPr>
              <w:spacing w:after="71"/>
              <w:rPr>
                <w:rStyle w:val="Table"/>
                <w:rFonts w:ascii="Times New Roman" w:hAnsi="Times New Roman"/>
                <w:spacing w:val="-2"/>
                <w:sz w:val="18"/>
              </w:rPr>
            </w:pPr>
          </w:p>
        </w:tc>
      </w:tr>
      <w:tr w:rsidR="001942C6" w:rsidRPr="00D424AB" w14:paraId="6F0CA20E" w14:textId="77777777" w:rsidTr="001942C6">
        <w:trPr>
          <w:cantSplit/>
          <w:jc w:val="center"/>
        </w:trPr>
        <w:tc>
          <w:tcPr>
            <w:tcW w:w="536" w:type="dxa"/>
            <w:tcBorders>
              <w:top w:val="single" w:sz="6" w:space="0" w:color="auto"/>
              <w:left w:val="single" w:sz="6" w:space="0" w:color="auto"/>
              <w:bottom w:val="single" w:sz="6" w:space="0" w:color="auto"/>
            </w:tcBorders>
            <w:vAlign w:val="center"/>
          </w:tcPr>
          <w:p w14:paraId="16B05C3A" w14:textId="77777777" w:rsidR="001942C6" w:rsidRPr="00D424AB" w:rsidRDefault="001942C6" w:rsidP="001942C6">
            <w:pPr>
              <w:spacing w:before="120" w:after="120"/>
              <w:jc w:val="center"/>
              <w:rPr>
                <w:rStyle w:val="Table"/>
                <w:rFonts w:ascii="Times New Roman" w:hAnsi="Times New Roman"/>
                <w:spacing w:val="-2"/>
                <w:sz w:val="18"/>
              </w:rPr>
            </w:pPr>
          </w:p>
        </w:tc>
        <w:tc>
          <w:tcPr>
            <w:tcW w:w="5640" w:type="dxa"/>
            <w:tcBorders>
              <w:top w:val="single" w:sz="6" w:space="0" w:color="auto"/>
              <w:left w:val="single" w:sz="6" w:space="0" w:color="auto"/>
              <w:bottom w:val="single" w:sz="6" w:space="0" w:color="auto"/>
            </w:tcBorders>
          </w:tcPr>
          <w:p w14:paraId="06CEE9BA" w14:textId="77777777" w:rsidR="001942C6" w:rsidRPr="00D424AB" w:rsidRDefault="001942C6" w:rsidP="001942C6">
            <w:pPr>
              <w:spacing w:before="120" w:after="120"/>
              <w:jc w:val="right"/>
              <w:rPr>
                <w:rStyle w:val="Table"/>
                <w:rFonts w:ascii="Times New Roman" w:hAnsi="Times New Roman"/>
                <w:spacing w:val="-2"/>
                <w:sz w:val="18"/>
              </w:rPr>
            </w:pPr>
            <w:r w:rsidRPr="00D424AB">
              <w:rPr>
                <w:spacing w:val="-2"/>
                <w:sz w:val="18"/>
              </w:rPr>
              <w:t>Total Available Financial Resources</w:t>
            </w:r>
          </w:p>
        </w:tc>
        <w:tc>
          <w:tcPr>
            <w:tcW w:w="3184" w:type="dxa"/>
            <w:tcBorders>
              <w:top w:val="single" w:sz="6" w:space="0" w:color="auto"/>
              <w:left w:val="single" w:sz="6" w:space="0" w:color="auto"/>
              <w:bottom w:val="single" w:sz="6" w:space="0" w:color="auto"/>
              <w:right w:val="single" w:sz="6" w:space="0" w:color="auto"/>
            </w:tcBorders>
          </w:tcPr>
          <w:p w14:paraId="4AE93114" w14:textId="77777777" w:rsidR="001942C6" w:rsidRPr="00D424AB" w:rsidRDefault="001942C6" w:rsidP="001942C6">
            <w:pPr>
              <w:spacing w:after="71"/>
              <w:rPr>
                <w:rStyle w:val="Table"/>
                <w:rFonts w:ascii="Times New Roman" w:hAnsi="Times New Roman"/>
                <w:spacing w:val="-2"/>
                <w:sz w:val="18"/>
              </w:rPr>
            </w:pPr>
          </w:p>
        </w:tc>
      </w:tr>
    </w:tbl>
    <w:p w14:paraId="52B1F277" w14:textId="77777777" w:rsidR="001942C6" w:rsidRPr="00D424AB" w:rsidRDefault="001942C6" w:rsidP="001942C6">
      <w:pPr>
        <w:pStyle w:val="SectionVHeader"/>
        <w:spacing w:before="240" w:after="240"/>
        <w:ind w:left="187"/>
        <w:jc w:val="left"/>
        <w:rPr>
          <w:rFonts w:ascii="Times New Roman" w:hAnsi="Times New Roman"/>
          <w:i/>
          <w:sz w:val="20"/>
          <w:vertAlign w:val="superscript"/>
          <w:lang w:val="en-US"/>
        </w:rPr>
      </w:pPr>
    </w:p>
    <w:p w14:paraId="0FAF90FB" w14:textId="77777777" w:rsidR="001942C6" w:rsidRPr="00FA4856" w:rsidRDefault="001942C6" w:rsidP="001942C6">
      <w:pPr>
        <w:pStyle w:val="SectionVHeader"/>
        <w:spacing w:before="240" w:after="240"/>
        <w:ind w:left="187"/>
        <w:jc w:val="left"/>
        <w:rPr>
          <w:rFonts w:ascii="Times New Roman" w:hAnsi="Times New Roman"/>
          <w:iCs/>
          <w:sz w:val="18"/>
          <w:szCs w:val="18"/>
          <w:lang w:val="en-US"/>
        </w:rPr>
      </w:pPr>
      <w:r w:rsidRPr="00FA4856">
        <w:rPr>
          <w:rFonts w:ascii="Times New Roman" w:hAnsi="Times New Roman"/>
          <w:iCs/>
          <w:sz w:val="18"/>
          <w:szCs w:val="18"/>
          <w:vertAlign w:val="superscript"/>
          <w:lang w:val="en-US"/>
        </w:rPr>
        <w:t>a</w:t>
      </w:r>
      <w:r w:rsidRPr="00FA4856">
        <w:rPr>
          <w:rFonts w:ascii="Times New Roman" w:hAnsi="Times New Roman"/>
          <w:iCs/>
          <w:sz w:val="18"/>
          <w:szCs w:val="18"/>
          <w:vertAlign w:val="superscript"/>
          <w:lang w:val="en-US"/>
        </w:rPr>
        <w:tab/>
      </w:r>
      <w:r w:rsidRPr="00FA4856">
        <w:rPr>
          <w:rFonts w:ascii="Times New Roman" w:hAnsi="Times New Roman"/>
          <w:b w:val="0"/>
          <w:iCs/>
          <w:sz w:val="18"/>
          <w:szCs w:val="18"/>
          <w:lang w:val="en-US"/>
        </w:rPr>
        <w:t>To be substantiated by a letter from the bank issuing the line of credit.</w:t>
      </w:r>
    </w:p>
    <w:p w14:paraId="1BCEBA1E" w14:textId="77777777" w:rsidR="00650D73" w:rsidRPr="006B5460" w:rsidRDefault="00650D73" w:rsidP="00650D73">
      <w:pPr>
        <w:sectPr w:rsidR="00650D73" w:rsidRPr="006B5460">
          <w:pgSz w:w="12240" w:h="15840"/>
          <w:pgMar w:top="920" w:right="860" w:bottom="720" w:left="1440" w:header="723" w:footer="523" w:gutter="0"/>
          <w:cols w:space="720"/>
        </w:sectPr>
      </w:pPr>
    </w:p>
    <w:p w14:paraId="2007D7BC" w14:textId="313801B0" w:rsidR="00014957" w:rsidRPr="00DD2645" w:rsidRDefault="00014957" w:rsidP="000112E8">
      <w:pPr>
        <w:spacing w:before="34"/>
        <w:ind w:left="331" w:right="1440"/>
        <w:rPr>
          <w:rFonts w:eastAsia="Arial"/>
          <w:sz w:val="20"/>
        </w:rPr>
      </w:pPr>
      <w:r w:rsidRPr="006B5460">
        <w:rPr>
          <w:rFonts w:eastAsia="Arial"/>
          <w:b/>
          <w:bCs/>
          <w:spacing w:val="-2"/>
          <w:sz w:val="20"/>
        </w:rPr>
        <w:t>Fo</w:t>
      </w:r>
      <w:r w:rsidRPr="006B5460">
        <w:rPr>
          <w:rFonts w:eastAsia="Arial"/>
          <w:b/>
          <w:bCs/>
          <w:spacing w:val="-3"/>
          <w:sz w:val="20"/>
        </w:rPr>
        <w:t>r</w:t>
      </w:r>
      <w:r w:rsidRPr="006B5460">
        <w:rPr>
          <w:rFonts w:eastAsia="Arial"/>
          <w:b/>
          <w:bCs/>
          <w:sz w:val="20"/>
        </w:rPr>
        <w:t>m</w:t>
      </w:r>
      <w:r w:rsidRPr="006B5460">
        <w:rPr>
          <w:rFonts w:eastAsia="Arial"/>
          <w:b/>
          <w:bCs/>
          <w:spacing w:val="-10"/>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pacing w:val="-2"/>
          <w:sz w:val="20"/>
        </w:rPr>
        <w:t>N</w:t>
      </w:r>
      <w:r w:rsidRPr="006B5460">
        <w:rPr>
          <w:rFonts w:eastAsia="Arial"/>
          <w:b/>
          <w:bCs/>
          <w:sz w:val="20"/>
        </w:rPr>
        <w:t>-</w:t>
      </w:r>
      <w:r w:rsidRPr="006B5460">
        <w:rPr>
          <w:rFonts w:eastAsia="Arial"/>
          <w:b/>
          <w:bCs/>
          <w:spacing w:val="-3"/>
          <w:sz w:val="20"/>
        </w:rPr>
        <w:t>4</w:t>
      </w:r>
      <w:r w:rsidRPr="006B5460">
        <w:rPr>
          <w:rFonts w:eastAsia="Arial"/>
          <w:b/>
          <w:bCs/>
          <w:sz w:val="20"/>
        </w:rPr>
        <w:t>:</w:t>
      </w:r>
      <w:r w:rsidRPr="006B5460">
        <w:rPr>
          <w:rFonts w:eastAsia="Arial"/>
          <w:b/>
          <w:bCs/>
          <w:spacing w:val="47"/>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pacing w:val="-2"/>
          <w:sz w:val="20"/>
        </w:rPr>
        <w:t>n</w:t>
      </w:r>
      <w:r w:rsidRPr="006B5460">
        <w:rPr>
          <w:rFonts w:eastAsia="Arial"/>
          <w:b/>
          <w:bCs/>
          <w:spacing w:val="-3"/>
          <w:sz w:val="20"/>
        </w:rPr>
        <w:t>a</w:t>
      </w:r>
      <w:r w:rsidRPr="006B5460">
        <w:rPr>
          <w:rFonts w:eastAsia="Arial"/>
          <w:b/>
          <w:bCs/>
          <w:spacing w:val="1"/>
          <w:sz w:val="20"/>
        </w:rPr>
        <w:t>n</w:t>
      </w:r>
      <w:r w:rsidRPr="006B5460">
        <w:rPr>
          <w:rFonts w:eastAsia="Arial"/>
          <w:b/>
          <w:bCs/>
          <w:spacing w:val="-3"/>
          <w:sz w:val="20"/>
        </w:rPr>
        <w:t>c</w:t>
      </w:r>
      <w:r w:rsidRPr="006B5460">
        <w:rPr>
          <w:rFonts w:eastAsia="Arial"/>
          <w:b/>
          <w:bCs/>
          <w:sz w:val="20"/>
        </w:rPr>
        <w:t>i</w:t>
      </w:r>
      <w:r w:rsidRPr="006B5460">
        <w:rPr>
          <w:rFonts w:eastAsia="Arial"/>
          <w:b/>
          <w:bCs/>
          <w:spacing w:val="-3"/>
          <w:sz w:val="20"/>
        </w:rPr>
        <w:t>a</w:t>
      </w:r>
      <w:r w:rsidRPr="006B5460">
        <w:rPr>
          <w:rFonts w:eastAsia="Arial"/>
          <w:b/>
          <w:bCs/>
          <w:sz w:val="20"/>
        </w:rPr>
        <w:t>l</w:t>
      </w:r>
      <w:r w:rsidRPr="006B5460">
        <w:rPr>
          <w:rFonts w:eastAsia="Arial"/>
          <w:b/>
          <w:bCs/>
          <w:spacing w:val="-12"/>
          <w:sz w:val="20"/>
        </w:rPr>
        <w:t xml:space="preserve"> </w:t>
      </w:r>
      <w:r>
        <w:rPr>
          <w:rFonts w:eastAsia="Arial"/>
          <w:b/>
          <w:bCs/>
          <w:spacing w:val="-12"/>
          <w:sz w:val="20"/>
        </w:rPr>
        <w:t xml:space="preserve">Requirements for Current Contract Commitments </w:t>
      </w:r>
    </w:p>
    <w:p w14:paraId="67EC0722" w14:textId="77777777" w:rsidR="00014957" w:rsidRPr="006B5460" w:rsidRDefault="00014957" w:rsidP="00014957">
      <w:pPr>
        <w:spacing w:before="3" w:line="240" w:lineRule="exact"/>
        <w:rPr>
          <w:szCs w:val="24"/>
        </w:rPr>
      </w:pPr>
    </w:p>
    <w:p w14:paraId="64DA9A43" w14:textId="77777777" w:rsidR="00014957" w:rsidRPr="006727AB" w:rsidRDefault="00014957" w:rsidP="00014957">
      <w:pPr>
        <w:ind w:left="335" w:right="375"/>
        <w:rPr>
          <w:rFonts w:eastAsia="Arial"/>
          <w:spacing w:val="-3"/>
          <w:sz w:val="20"/>
        </w:rPr>
      </w:pPr>
      <w:r w:rsidRPr="006727AB">
        <w:rPr>
          <w:rFonts w:eastAsia="Arial"/>
          <w:spacing w:val="-3"/>
          <w:sz w:val="20"/>
        </w:rPr>
        <w:t>Bidders (or each Joint Venture partner)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15CE04C" w14:textId="77777777" w:rsidR="00014957" w:rsidRPr="006727AB" w:rsidRDefault="00014957" w:rsidP="00014957">
      <w:pPr>
        <w:ind w:left="335" w:right="375"/>
        <w:rPr>
          <w:rFonts w:eastAsia="Arial"/>
          <w:spacing w:val="-3"/>
          <w:sz w:val="20"/>
        </w:rPr>
      </w:pPr>
    </w:p>
    <w:p w14:paraId="531582EC" w14:textId="77777777" w:rsidR="00014957" w:rsidRDefault="00014957" w:rsidP="00014957">
      <w:pPr>
        <w:ind w:left="335" w:right="375"/>
        <w:rPr>
          <w:rFonts w:eastAsia="Arial"/>
          <w:bCs/>
          <w:spacing w:val="-3"/>
          <w:sz w:val="20"/>
        </w:rPr>
      </w:pPr>
      <w:r w:rsidRPr="006727AB">
        <w:rPr>
          <w:rFonts w:eastAsia="Arial"/>
          <w:bCs/>
          <w:spacing w:val="-3"/>
          <w:sz w:val="20"/>
        </w:rPr>
        <w:t xml:space="preserve">In case of a </w:t>
      </w:r>
      <w:r w:rsidRPr="006727AB">
        <w:rPr>
          <w:rFonts w:eastAsia="Arial"/>
          <w:spacing w:val="-3"/>
          <w:sz w:val="20"/>
        </w:rPr>
        <w:t>Joint Venture</w:t>
      </w:r>
      <w:r w:rsidRPr="006727AB">
        <w:rPr>
          <w:rFonts w:eastAsia="Arial"/>
          <w:bCs/>
          <w:spacing w:val="-3"/>
          <w:sz w:val="20"/>
        </w:rPr>
        <w:t xml:space="preserve">, each </w:t>
      </w:r>
      <w:r w:rsidRPr="006727AB">
        <w:rPr>
          <w:rFonts w:eastAsia="Arial"/>
          <w:spacing w:val="-3"/>
          <w:sz w:val="20"/>
        </w:rPr>
        <w:t>Joint Venture</w:t>
      </w:r>
      <w:r w:rsidRPr="006727AB">
        <w:rPr>
          <w:rFonts w:eastAsia="Arial"/>
          <w:bCs/>
          <w:spacing w:val="-3"/>
          <w:sz w:val="20"/>
        </w:rPr>
        <w:t xml:space="preserve"> Partner must fill out this form separately and provide the </w:t>
      </w:r>
      <w:r w:rsidRPr="006727AB">
        <w:rPr>
          <w:rFonts w:eastAsia="Arial"/>
          <w:spacing w:val="-3"/>
          <w:sz w:val="20"/>
        </w:rPr>
        <w:t>Joint Venture</w:t>
      </w:r>
      <w:r w:rsidRPr="006727AB">
        <w:rPr>
          <w:rFonts w:eastAsia="Arial"/>
          <w:bCs/>
          <w:spacing w:val="-3"/>
          <w:sz w:val="20"/>
        </w:rPr>
        <w:t xml:space="preserve"> Partner’s name:</w:t>
      </w:r>
    </w:p>
    <w:p w14:paraId="7B4C843A" w14:textId="77777777" w:rsidR="00014957" w:rsidRPr="006727AB" w:rsidRDefault="00014957" w:rsidP="00014957">
      <w:pPr>
        <w:ind w:left="335" w:right="375"/>
        <w:rPr>
          <w:rFonts w:eastAsia="Arial"/>
          <w:bCs/>
          <w:spacing w:val="-3"/>
          <w:sz w:val="20"/>
        </w:rPr>
      </w:pPr>
    </w:p>
    <w:p w14:paraId="4179A5DF" w14:textId="77777777" w:rsidR="00014957" w:rsidRPr="006727AB" w:rsidRDefault="00014957" w:rsidP="00014957">
      <w:pPr>
        <w:ind w:left="335" w:right="375"/>
        <w:rPr>
          <w:rFonts w:eastAsia="Arial"/>
          <w:bCs/>
          <w:spacing w:val="-3"/>
          <w:sz w:val="20"/>
        </w:rPr>
      </w:pPr>
      <w:r w:rsidRPr="006727AB">
        <w:rPr>
          <w:rFonts w:eastAsia="Arial"/>
          <w:spacing w:val="-3"/>
          <w:sz w:val="20"/>
        </w:rPr>
        <w:t>Joint Venture</w:t>
      </w:r>
      <w:r w:rsidRPr="006727AB">
        <w:rPr>
          <w:rFonts w:eastAsia="Arial"/>
          <w:bCs/>
          <w:spacing w:val="-3"/>
          <w:sz w:val="20"/>
        </w:rPr>
        <w:t xml:space="preserve"> Partner: ___________________</w:t>
      </w:r>
    </w:p>
    <w:p w14:paraId="72DD3F24" w14:textId="77777777" w:rsidR="00014957" w:rsidRPr="006B5460" w:rsidRDefault="00014957" w:rsidP="00014957">
      <w:pPr>
        <w:spacing w:before="2" w:line="240" w:lineRule="exact"/>
        <w:rPr>
          <w:szCs w:val="24"/>
        </w:rPr>
      </w:pPr>
    </w:p>
    <w:tbl>
      <w:tblPr>
        <w:tblW w:w="0" w:type="auto"/>
        <w:tblInd w:w="262" w:type="dxa"/>
        <w:tblLayout w:type="fixed"/>
        <w:tblCellMar>
          <w:left w:w="0" w:type="dxa"/>
          <w:right w:w="0" w:type="dxa"/>
        </w:tblCellMar>
        <w:tblLook w:val="01E0" w:firstRow="1" w:lastRow="1" w:firstColumn="1" w:lastColumn="1" w:noHBand="0" w:noVBand="0"/>
      </w:tblPr>
      <w:tblGrid>
        <w:gridCol w:w="461"/>
        <w:gridCol w:w="1440"/>
        <w:gridCol w:w="1440"/>
        <w:gridCol w:w="1438"/>
        <w:gridCol w:w="1349"/>
        <w:gridCol w:w="1169"/>
        <w:gridCol w:w="2064"/>
      </w:tblGrid>
      <w:tr w:rsidR="00014957" w:rsidRPr="006B5460" w14:paraId="300711A2" w14:textId="77777777" w:rsidTr="001942C6">
        <w:trPr>
          <w:trHeight w:hRule="exact" w:val="295"/>
        </w:trPr>
        <w:tc>
          <w:tcPr>
            <w:tcW w:w="9361" w:type="dxa"/>
            <w:gridSpan w:val="7"/>
            <w:tcBorders>
              <w:top w:val="single" w:sz="4" w:space="0" w:color="000000"/>
              <w:left w:val="single" w:sz="4" w:space="0" w:color="000000"/>
              <w:bottom w:val="single" w:sz="13" w:space="0" w:color="000000"/>
              <w:right w:val="single" w:sz="4" w:space="0" w:color="000000"/>
            </w:tcBorders>
            <w:shd w:val="clear" w:color="auto" w:fill="000000"/>
          </w:tcPr>
          <w:p w14:paraId="2CCC2DD5" w14:textId="77777777" w:rsidR="00014957" w:rsidRPr="006B5460" w:rsidRDefault="00014957" w:rsidP="001942C6">
            <w:pPr>
              <w:spacing w:before="15"/>
              <w:ind w:left="3064" w:right="-20"/>
              <w:rPr>
                <w:rFonts w:eastAsia="Arial"/>
                <w:sz w:val="20"/>
              </w:rPr>
            </w:pPr>
            <w:r>
              <w:rPr>
                <w:rFonts w:eastAsia="Arial"/>
                <w:b/>
                <w:bCs/>
                <w:spacing w:val="1"/>
                <w:sz w:val="20"/>
              </w:rPr>
              <w:t xml:space="preserve">Current Contract Commitments </w:t>
            </w:r>
          </w:p>
        </w:tc>
      </w:tr>
      <w:tr w:rsidR="00014957" w:rsidRPr="006B5460" w14:paraId="2C4C33FB" w14:textId="77777777" w:rsidTr="001942C6">
        <w:trPr>
          <w:trHeight w:hRule="exact" w:val="1138"/>
        </w:trPr>
        <w:tc>
          <w:tcPr>
            <w:tcW w:w="461" w:type="dxa"/>
            <w:tcBorders>
              <w:top w:val="single" w:sz="13" w:space="0" w:color="000000"/>
              <w:left w:val="single" w:sz="12" w:space="0" w:color="000000"/>
              <w:bottom w:val="single" w:sz="12" w:space="0" w:color="000000"/>
              <w:right w:val="single" w:sz="6" w:space="0" w:color="000000"/>
            </w:tcBorders>
          </w:tcPr>
          <w:p w14:paraId="1A3C31BF" w14:textId="77777777" w:rsidR="00014957" w:rsidRPr="006B5460" w:rsidRDefault="00014957" w:rsidP="001942C6">
            <w:pPr>
              <w:spacing w:line="200" w:lineRule="exact"/>
              <w:rPr>
                <w:sz w:val="20"/>
              </w:rPr>
            </w:pPr>
          </w:p>
          <w:p w14:paraId="124D2137" w14:textId="77777777" w:rsidR="00014957" w:rsidRPr="006B5460" w:rsidRDefault="00014957" w:rsidP="001942C6">
            <w:pPr>
              <w:spacing w:before="14" w:line="220" w:lineRule="exact"/>
            </w:pPr>
          </w:p>
          <w:p w14:paraId="33FFF0A1" w14:textId="77777777" w:rsidR="00014957" w:rsidRPr="006B5460" w:rsidRDefault="00014957" w:rsidP="001942C6">
            <w:pPr>
              <w:ind w:left="57" w:right="-20"/>
              <w:rPr>
                <w:rFonts w:eastAsia="Arial"/>
                <w:sz w:val="20"/>
              </w:rPr>
            </w:pPr>
            <w:r w:rsidRPr="006B5460">
              <w:rPr>
                <w:rFonts w:eastAsia="Arial"/>
                <w:b/>
                <w:bCs/>
                <w:spacing w:val="-2"/>
                <w:sz w:val="20"/>
              </w:rPr>
              <w:t>No</w:t>
            </w:r>
            <w:r w:rsidRPr="006B5460">
              <w:rPr>
                <w:rFonts w:eastAsia="Arial"/>
                <w:b/>
                <w:bCs/>
                <w:sz w:val="20"/>
              </w:rPr>
              <w:t>.</w:t>
            </w:r>
          </w:p>
        </w:tc>
        <w:tc>
          <w:tcPr>
            <w:tcW w:w="1440" w:type="dxa"/>
            <w:tcBorders>
              <w:top w:val="single" w:sz="13" w:space="0" w:color="000000"/>
              <w:left w:val="single" w:sz="6" w:space="0" w:color="000000"/>
              <w:bottom w:val="single" w:sz="12" w:space="0" w:color="000000"/>
              <w:right w:val="single" w:sz="6" w:space="0" w:color="000000"/>
            </w:tcBorders>
          </w:tcPr>
          <w:p w14:paraId="7CBF2C6C" w14:textId="77777777" w:rsidR="00014957" w:rsidRPr="006B5460" w:rsidRDefault="00014957" w:rsidP="001942C6">
            <w:pPr>
              <w:spacing w:before="9" w:line="110" w:lineRule="exact"/>
              <w:rPr>
                <w:sz w:val="11"/>
                <w:szCs w:val="11"/>
              </w:rPr>
            </w:pPr>
          </w:p>
          <w:p w14:paraId="4D182691" w14:textId="77777777" w:rsidR="00014957" w:rsidRPr="006B5460" w:rsidRDefault="00014957" w:rsidP="001942C6">
            <w:pPr>
              <w:spacing w:line="200" w:lineRule="exact"/>
              <w:rPr>
                <w:sz w:val="20"/>
              </w:rPr>
            </w:pPr>
          </w:p>
          <w:p w14:paraId="328C61EB" w14:textId="77777777" w:rsidR="00014957" w:rsidRPr="006B5460" w:rsidRDefault="00014957" w:rsidP="001942C6">
            <w:pPr>
              <w:ind w:left="325" w:right="-20"/>
              <w:rPr>
                <w:rFonts w:eastAsia="Arial"/>
                <w:sz w:val="20"/>
              </w:rPr>
            </w:pPr>
            <w:r w:rsidRPr="006B5460">
              <w:rPr>
                <w:rFonts w:eastAsia="Arial"/>
                <w:b/>
                <w:bCs/>
                <w:spacing w:val="-2"/>
                <w:sz w:val="20"/>
              </w:rPr>
              <w:t>N</w:t>
            </w:r>
            <w:r w:rsidRPr="006B5460">
              <w:rPr>
                <w:rFonts w:eastAsia="Arial"/>
                <w:b/>
                <w:bCs/>
                <w:spacing w:val="-3"/>
                <w:sz w:val="20"/>
              </w:rPr>
              <w:t>a</w:t>
            </w:r>
            <w:r w:rsidRPr="006B5460">
              <w:rPr>
                <w:rFonts w:eastAsia="Arial"/>
                <w:b/>
                <w:bCs/>
                <w:spacing w:val="1"/>
                <w:sz w:val="20"/>
              </w:rPr>
              <w:t>m</w:t>
            </w:r>
            <w:r w:rsidRPr="006B5460">
              <w:rPr>
                <w:rFonts w:eastAsia="Arial"/>
                <w:b/>
                <w:bCs/>
                <w:sz w:val="20"/>
              </w:rPr>
              <w:t>e</w:t>
            </w:r>
            <w:r w:rsidRPr="006B5460">
              <w:rPr>
                <w:rFonts w:eastAsia="Arial"/>
                <w:b/>
                <w:bCs/>
                <w:spacing w:val="-11"/>
                <w:sz w:val="20"/>
              </w:rPr>
              <w:t xml:space="preserve"> </w:t>
            </w:r>
            <w:r w:rsidRPr="006B5460">
              <w:rPr>
                <w:rFonts w:eastAsia="Arial"/>
                <w:b/>
                <w:bCs/>
                <w:spacing w:val="-2"/>
                <w:sz w:val="20"/>
              </w:rPr>
              <w:t>o</w:t>
            </w:r>
            <w:r w:rsidRPr="006B5460">
              <w:rPr>
                <w:rFonts w:eastAsia="Arial"/>
                <w:b/>
                <w:bCs/>
                <w:sz w:val="20"/>
              </w:rPr>
              <w:t>f</w:t>
            </w:r>
          </w:p>
          <w:p w14:paraId="4E9534A9" w14:textId="77777777" w:rsidR="00014957" w:rsidRPr="006B5460" w:rsidRDefault="00014957" w:rsidP="001942C6">
            <w:pPr>
              <w:ind w:left="309" w:right="-20"/>
              <w:rPr>
                <w:rFonts w:eastAsia="Arial"/>
                <w:sz w:val="20"/>
              </w:rPr>
            </w:pPr>
            <w:r w:rsidRPr="006B5460">
              <w:rPr>
                <w:rFonts w:eastAsia="Arial"/>
                <w:b/>
                <w:bCs/>
                <w:spacing w:val="-2"/>
                <w:sz w:val="20"/>
              </w:rPr>
              <w:t>Cont</w:t>
            </w:r>
            <w:r w:rsidRPr="006B5460">
              <w:rPr>
                <w:rFonts w:eastAsia="Arial"/>
                <w:b/>
                <w:bCs/>
                <w:spacing w:val="-1"/>
                <w:sz w:val="20"/>
              </w:rPr>
              <w:t>r</w:t>
            </w:r>
            <w:r w:rsidRPr="006B5460">
              <w:rPr>
                <w:rFonts w:eastAsia="Arial"/>
                <w:b/>
                <w:bCs/>
                <w:spacing w:val="-3"/>
                <w:sz w:val="20"/>
              </w:rPr>
              <w:t>ac</w:t>
            </w:r>
            <w:r w:rsidRPr="006B5460">
              <w:rPr>
                <w:rFonts w:eastAsia="Arial"/>
                <w:b/>
                <w:bCs/>
                <w:sz w:val="20"/>
              </w:rPr>
              <w:t>t</w:t>
            </w:r>
          </w:p>
        </w:tc>
        <w:tc>
          <w:tcPr>
            <w:tcW w:w="1440" w:type="dxa"/>
            <w:tcBorders>
              <w:top w:val="single" w:sz="13" w:space="0" w:color="000000"/>
              <w:left w:val="single" w:sz="6" w:space="0" w:color="000000"/>
              <w:bottom w:val="single" w:sz="12" w:space="0" w:color="000000"/>
              <w:right w:val="single" w:sz="6" w:space="0" w:color="000000"/>
            </w:tcBorders>
          </w:tcPr>
          <w:p w14:paraId="4D120B64" w14:textId="77777777" w:rsidR="00014957" w:rsidRPr="006B5460" w:rsidRDefault="00014957" w:rsidP="001942C6">
            <w:pPr>
              <w:spacing w:before="9" w:line="150" w:lineRule="exact"/>
              <w:rPr>
                <w:sz w:val="15"/>
                <w:szCs w:val="15"/>
              </w:rPr>
            </w:pPr>
          </w:p>
          <w:p w14:paraId="484BC68E" w14:textId="77777777" w:rsidR="00014957" w:rsidRPr="006B5460" w:rsidRDefault="00014957" w:rsidP="001942C6">
            <w:pPr>
              <w:spacing w:line="239" w:lineRule="auto"/>
              <w:ind w:left="166" w:right="149"/>
              <w:jc w:val="center"/>
              <w:rPr>
                <w:rFonts w:eastAsia="Arial"/>
                <w:sz w:val="16"/>
                <w:szCs w:val="16"/>
              </w:rPr>
            </w:pPr>
            <w:r w:rsidRPr="006B5460">
              <w:rPr>
                <w:rFonts w:eastAsia="Arial"/>
                <w:b/>
                <w:bCs/>
                <w:spacing w:val="-3"/>
                <w:w w:val="99"/>
                <w:sz w:val="20"/>
              </w:rPr>
              <w:t>E</w:t>
            </w:r>
            <w:r w:rsidRPr="006B5460">
              <w:rPr>
                <w:rFonts w:eastAsia="Arial"/>
                <w:b/>
                <w:bCs/>
                <w:spacing w:val="-2"/>
                <w:w w:val="99"/>
                <w:sz w:val="20"/>
              </w:rPr>
              <w:t>mp</w:t>
            </w:r>
            <w:r w:rsidRPr="006B5460">
              <w:rPr>
                <w:rFonts w:eastAsia="Arial"/>
                <w:b/>
                <w:bCs/>
                <w:spacing w:val="-3"/>
                <w:w w:val="99"/>
                <w:sz w:val="20"/>
              </w:rPr>
              <w:t>l</w:t>
            </w:r>
            <w:r w:rsidRPr="006B5460">
              <w:rPr>
                <w:rFonts w:eastAsia="Arial"/>
                <w:b/>
                <w:bCs/>
                <w:spacing w:val="1"/>
                <w:w w:val="99"/>
                <w:sz w:val="20"/>
              </w:rPr>
              <w:t>o</w:t>
            </w:r>
            <w:r w:rsidRPr="006B5460">
              <w:rPr>
                <w:rFonts w:eastAsia="Arial"/>
                <w:b/>
                <w:bCs/>
                <w:spacing w:val="-3"/>
                <w:w w:val="99"/>
                <w:sz w:val="20"/>
              </w:rPr>
              <w:t>y</w:t>
            </w:r>
            <w:r w:rsidRPr="006B5460">
              <w:rPr>
                <w:rFonts w:eastAsia="Arial"/>
                <w:b/>
                <w:bCs/>
                <w:w w:val="99"/>
                <w:sz w:val="20"/>
              </w:rPr>
              <w:t>e</w:t>
            </w:r>
            <w:r w:rsidRPr="006B5460">
              <w:rPr>
                <w:rFonts w:eastAsia="Arial"/>
                <w:b/>
                <w:bCs/>
                <w:spacing w:val="-3"/>
                <w:w w:val="99"/>
                <w:sz w:val="20"/>
              </w:rPr>
              <w:t>r</w:t>
            </w:r>
            <w:r w:rsidRPr="006B5460">
              <w:rPr>
                <w:rFonts w:eastAsia="Arial"/>
                <w:b/>
                <w:bCs/>
                <w:w w:val="99"/>
                <w:sz w:val="20"/>
              </w:rPr>
              <w:t xml:space="preserve">’s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tac</w:t>
            </w:r>
            <w:r w:rsidRPr="006B5460">
              <w:rPr>
                <w:rFonts w:eastAsia="Arial"/>
                <w:b/>
                <w:bCs/>
                <w:sz w:val="16"/>
                <w:szCs w:val="16"/>
              </w:rPr>
              <w:t xml:space="preserve">t </w:t>
            </w:r>
            <w:r w:rsidRPr="006B5460">
              <w:rPr>
                <w:rFonts w:eastAsia="Arial"/>
                <w:b/>
                <w:bCs/>
                <w:spacing w:val="2"/>
                <w:sz w:val="16"/>
                <w:szCs w:val="16"/>
              </w:rPr>
              <w:t>(</w:t>
            </w:r>
            <w:r w:rsidRPr="006B5460">
              <w:rPr>
                <w:rFonts w:eastAsia="Arial"/>
                <w:b/>
                <w:bCs/>
                <w:spacing w:val="-8"/>
                <w:sz w:val="16"/>
                <w:szCs w:val="16"/>
              </w:rPr>
              <w:t>A</w:t>
            </w:r>
            <w:r w:rsidRPr="006B5460">
              <w:rPr>
                <w:rFonts w:eastAsia="Arial"/>
                <w:b/>
                <w:bCs/>
                <w:spacing w:val="-2"/>
                <w:sz w:val="16"/>
                <w:szCs w:val="16"/>
              </w:rPr>
              <w:t>dd</w:t>
            </w:r>
            <w:r w:rsidRPr="006B5460">
              <w:rPr>
                <w:rFonts w:eastAsia="Arial"/>
                <w:b/>
                <w:bCs/>
                <w:spacing w:val="-3"/>
                <w:sz w:val="16"/>
                <w:szCs w:val="16"/>
              </w:rPr>
              <w:t>ress</w:t>
            </w:r>
            <w:r w:rsidRPr="006B5460">
              <w:rPr>
                <w:rFonts w:eastAsia="Arial"/>
                <w:b/>
                <w:bCs/>
                <w:sz w:val="16"/>
                <w:szCs w:val="16"/>
              </w:rPr>
              <w:t xml:space="preserve">, </w:t>
            </w: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z w:val="16"/>
                <w:szCs w:val="16"/>
              </w:rPr>
              <w:t xml:space="preserve">, </w:t>
            </w:r>
            <w:r w:rsidRPr="006B5460">
              <w:rPr>
                <w:rFonts w:eastAsia="Arial"/>
                <w:b/>
                <w:bCs/>
                <w:spacing w:val="-2"/>
                <w:sz w:val="16"/>
                <w:szCs w:val="16"/>
              </w:rPr>
              <w:t>F</w:t>
            </w:r>
            <w:r w:rsidRPr="006B5460">
              <w:rPr>
                <w:rFonts w:eastAsia="Arial"/>
                <w:b/>
                <w:bCs/>
                <w:spacing w:val="-3"/>
                <w:sz w:val="16"/>
                <w:szCs w:val="16"/>
              </w:rPr>
              <w:t>ax)</w:t>
            </w:r>
          </w:p>
        </w:tc>
        <w:tc>
          <w:tcPr>
            <w:tcW w:w="1438" w:type="dxa"/>
            <w:tcBorders>
              <w:top w:val="single" w:sz="13" w:space="0" w:color="000000"/>
              <w:left w:val="single" w:sz="6" w:space="0" w:color="000000"/>
              <w:bottom w:val="single" w:sz="12" w:space="0" w:color="000000"/>
              <w:right w:val="single" w:sz="6" w:space="0" w:color="000000"/>
            </w:tcBorders>
          </w:tcPr>
          <w:p w14:paraId="1E0D1D84" w14:textId="77777777" w:rsidR="00014957" w:rsidRPr="006B5460" w:rsidRDefault="00014957" w:rsidP="001942C6">
            <w:pPr>
              <w:spacing w:before="4" w:line="160" w:lineRule="exact"/>
              <w:rPr>
                <w:sz w:val="16"/>
                <w:szCs w:val="16"/>
              </w:rPr>
            </w:pPr>
          </w:p>
          <w:p w14:paraId="783201F4" w14:textId="77777777" w:rsidR="00014957" w:rsidRPr="006B5460" w:rsidRDefault="00014957" w:rsidP="001942C6">
            <w:pPr>
              <w:spacing w:line="200" w:lineRule="exact"/>
              <w:rPr>
                <w:sz w:val="20"/>
              </w:rPr>
            </w:pPr>
          </w:p>
          <w:p w14:paraId="3181E5E7" w14:textId="77777777" w:rsidR="00014957" w:rsidRPr="006B5460" w:rsidRDefault="00014957" w:rsidP="001942C6">
            <w:pPr>
              <w:ind w:left="378" w:right="314"/>
              <w:jc w:val="center"/>
              <w:rPr>
                <w:rFonts w:eastAsia="Arial"/>
                <w:sz w:val="16"/>
                <w:szCs w:val="16"/>
              </w:rPr>
            </w:pP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trac</w:t>
            </w:r>
            <w:r w:rsidRPr="006B5460">
              <w:rPr>
                <w:rFonts w:eastAsia="Arial"/>
                <w:b/>
                <w:bCs/>
                <w:sz w:val="16"/>
                <w:szCs w:val="16"/>
              </w:rPr>
              <w:t>t</w:t>
            </w:r>
          </w:p>
          <w:p w14:paraId="5F5D96EC" w14:textId="77777777" w:rsidR="00014957" w:rsidRPr="006B5460" w:rsidRDefault="00014957" w:rsidP="001942C6">
            <w:pPr>
              <w:ind w:left="58" w:right="35"/>
              <w:jc w:val="center"/>
              <w:rPr>
                <w:rFonts w:eastAsia="Arial"/>
                <w:sz w:val="16"/>
                <w:szCs w:val="16"/>
              </w:rPr>
            </w:pPr>
            <w:r w:rsidRPr="006B5460">
              <w:rPr>
                <w:rFonts w:eastAsia="Arial"/>
                <w:b/>
                <w:bCs/>
                <w:spacing w:val="-3"/>
                <w:sz w:val="16"/>
                <w:szCs w:val="16"/>
              </w:rPr>
              <w:t>C</w:t>
            </w:r>
            <w:r w:rsidRPr="006B5460">
              <w:rPr>
                <w:rFonts w:eastAsia="Arial"/>
                <w:b/>
                <w:bCs/>
                <w:spacing w:val="-2"/>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pacing w:val="-3"/>
                <w:sz w:val="16"/>
                <w:szCs w:val="16"/>
              </w:rPr>
              <w:t>et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r w:rsidRPr="006B5460">
              <w:rPr>
                <w:rFonts w:eastAsia="Arial"/>
                <w:b/>
                <w:bCs/>
                <w:spacing w:val="-3"/>
                <w:sz w:val="16"/>
                <w:szCs w:val="16"/>
              </w:rPr>
              <w:t xml:space="preserve"> Dat</w:t>
            </w:r>
            <w:r w:rsidRPr="006B5460">
              <w:rPr>
                <w:rFonts w:eastAsia="Arial"/>
                <w:b/>
                <w:bCs/>
                <w:sz w:val="16"/>
                <w:szCs w:val="16"/>
              </w:rPr>
              <w:t>e</w:t>
            </w:r>
          </w:p>
        </w:tc>
        <w:tc>
          <w:tcPr>
            <w:tcW w:w="1349" w:type="dxa"/>
            <w:tcBorders>
              <w:top w:val="single" w:sz="13" w:space="0" w:color="000000"/>
              <w:left w:val="single" w:sz="6" w:space="0" w:color="000000"/>
              <w:bottom w:val="single" w:sz="12" w:space="0" w:color="000000"/>
              <w:right w:val="single" w:sz="6" w:space="0" w:color="000000"/>
            </w:tcBorders>
          </w:tcPr>
          <w:p w14:paraId="2473CAEE" w14:textId="77777777" w:rsidR="00014957" w:rsidRPr="006B5460" w:rsidRDefault="00014957" w:rsidP="001942C6">
            <w:pPr>
              <w:spacing w:before="6" w:line="110" w:lineRule="exact"/>
              <w:rPr>
                <w:sz w:val="11"/>
                <w:szCs w:val="11"/>
              </w:rPr>
            </w:pPr>
          </w:p>
          <w:p w14:paraId="093CD538" w14:textId="77777777" w:rsidR="00014957" w:rsidRPr="006B5460" w:rsidRDefault="00014957" w:rsidP="001942C6">
            <w:pPr>
              <w:ind w:left="232" w:right="212"/>
              <w:jc w:val="center"/>
              <w:rPr>
                <w:rFonts w:eastAsia="Arial"/>
                <w:sz w:val="16"/>
                <w:szCs w:val="16"/>
              </w:rPr>
            </w:pPr>
            <w:r w:rsidRPr="006B5460">
              <w:rPr>
                <w:rFonts w:eastAsia="Arial"/>
                <w:b/>
                <w:bCs/>
                <w:spacing w:val="-3"/>
                <w:sz w:val="16"/>
                <w:szCs w:val="16"/>
              </w:rPr>
              <w:t>Re</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1"/>
                <w:sz w:val="16"/>
                <w:szCs w:val="16"/>
              </w:rPr>
              <w:t>i</w:t>
            </w:r>
            <w:r w:rsidRPr="006B5460">
              <w:rPr>
                <w:rFonts w:eastAsia="Arial"/>
                <w:b/>
                <w:bCs/>
                <w:spacing w:val="-2"/>
                <w:sz w:val="16"/>
                <w:szCs w:val="16"/>
              </w:rPr>
              <w:t>ng</w:t>
            </w:r>
          </w:p>
          <w:p w14:paraId="7DCC8721" w14:textId="77777777" w:rsidR="00014957" w:rsidRPr="006B5460" w:rsidRDefault="00014957" w:rsidP="001942C6">
            <w:pPr>
              <w:spacing w:line="178" w:lineRule="exact"/>
              <w:ind w:right="63"/>
              <w:jc w:val="right"/>
              <w:rPr>
                <w:rFonts w:eastAsia="Arial"/>
                <w:sz w:val="16"/>
                <w:szCs w:val="16"/>
              </w:rPr>
            </w:pPr>
            <w:r w:rsidRPr="006B5460">
              <w:rPr>
                <w:rFonts w:eastAsia="Arial"/>
                <w:b/>
                <w:bCs/>
                <w:spacing w:val="-3"/>
                <w:position w:val="-1"/>
                <w:sz w:val="16"/>
                <w:szCs w:val="16"/>
              </w:rPr>
              <w:t>C</w:t>
            </w:r>
            <w:r w:rsidRPr="006B5460">
              <w:rPr>
                <w:rFonts w:eastAsia="Arial"/>
                <w:b/>
                <w:bCs/>
                <w:spacing w:val="-2"/>
                <w:position w:val="-1"/>
                <w:sz w:val="16"/>
                <w:szCs w:val="16"/>
              </w:rPr>
              <w:t>on</w:t>
            </w:r>
            <w:r w:rsidRPr="006B5460">
              <w:rPr>
                <w:rFonts w:eastAsia="Arial"/>
                <w:b/>
                <w:bCs/>
                <w:spacing w:val="-3"/>
                <w:position w:val="-1"/>
                <w:sz w:val="16"/>
                <w:szCs w:val="16"/>
              </w:rPr>
              <w:t>trac</w:t>
            </w:r>
            <w:r w:rsidRPr="006B5460">
              <w:rPr>
                <w:rFonts w:eastAsia="Arial"/>
                <w:b/>
                <w:bCs/>
                <w:position w:val="-1"/>
                <w:sz w:val="16"/>
                <w:szCs w:val="16"/>
              </w:rPr>
              <w:t>t</w:t>
            </w:r>
            <w:r w:rsidRPr="006B5460">
              <w:rPr>
                <w:rFonts w:eastAsia="Arial"/>
                <w:b/>
                <w:bCs/>
                <w:spacing w:val="-4"/>
                <w:position w:val="-1"/>
                <w:sz w:val="16"/>
                <w:szCs w:val="16"/>
              </w:rPr>
              <w:t xml:space="preserve"> </w:t>
            </w:r>
            <w:r w:rsidRPr="006B5460">
              <w:rPr>
                <w:rFonts w:eastAsia="Arial"/>
                <w:b/>
                <w:bCs/>
                <w:spacing w:val="-2"/>
                <w:position w:val="-1"/>
                <w:sz w:val="16"/>
                <w:szCs w:val="16"/>
              </w:rPr>
              <w:t>P</w:t>
            </w:r>
            <w:r w:rsidRPr="006B5460">
              <w:rPr>
                <w:rFonts w:eastAsia="Arial"/>
                <w:b/>
                <w:bCs/>
                <w:spacing w:val="-3"/>
                <w:position w:val="-1"/>
                <w:sz w:val="16"/>
                <w:szCs w:val="16"/>
              </w:rPr>
              <w:t>er</w:t>
            </w:r>
            <w:r w:rsidRPr="006B5460">
              <w:rPr>
                <w:rFonts w:eastAsia="Arial"/>
                <w:b/>
                <w:bCs/>
                <w:spacing w:val="-1"/>
                <w:position w:val="-1"/>
                <w:sz w:val="16"/>
                <w:szCs w:val="16"/>
              </w:rPr>
              <w:t>i</w:t>
            </w:r>
            <w:r w:rsidRPr="006B5460">
              <w:rPr>
                <w:rFonts w:eastAsia="Arial"/>
                <w:b/>
                <w:bCs/>
                <w:spacing w:val="-2"/>
                <w:position w:val="-1"/>
                <w:sz w:val="16"/>
                <w:szCs w:val="16"/>
              </w:rPr>
              <w:t>od</w:t>
            </w:r>
          </w:p>
          <w:p w14:paraId="2A68E943" w14:textId="5340990B" w:rsidR="00014957" w:rsidRPr="00776A68" w:rsidRDefault="00A71988" w:rsidP="001942C6">
            <w:pPr>
              <w:spacing w:line="98" w:lineRule="exact"/>
              <w:ind w:right="109"/>
              <w:jc w:val="right"/>
              <w:rPr>
                <w:rFonts w:eastAsia="Arial"/>
                <w:iCs/>
                <w:sz w:val="16"/>
                <w:szCs w:val="16"/>
              </w:rPr>
            </w:pPr>
            <w:r w:rsidRPr="00776A68">
              <w:rPr>
                <w:rFonts w:eastAsia="Arial"/>
                <w:iCs/>
                <w:w w:val="99"/>
                <w:position w:val="-2"/>
                <w:sz w:val="16"/>
                <w:szCs w:val="16"/>
                <w:lang w:val="mn-MN"/>
              </w:rPr>
              <w:t>а</w:t>
            </w:r>
          </w:p>
          <w:p w14:paraId="15C974F3" w14:textId="77777777" w:rsidR="00014957" w:rsidRPr="006B5460" w:rsidRDefault="00014957" w:rsidP="001942C6">
            <w:pPr>
              <w:spacing w:line="136" w:lineRule="exact"/>
              <w:ind w:right="177"/>
              <w:jc w:val="right"/>
              <w:rPr>
                <w:rFonts w:eastAsia="Arial"/>
                <w:sz w:val="16"/>
                <w:szCs w:val="16"/>
              </w:rPr>
            </w:pPr>
            <w:r w:rsidRPr="006B5460">
              <w:rPr>
                <w:rFonts w:eastAsia="Arial"/>
                <w:b/>
                <w:bCs/>
                <w:spacing w:val="-1"/>
                <w:position w:val="1"/>
                <w:sz w:val="16"/>
                <w:szCs w:val="16"/>
              </w:rPr>
              <w:t>i</w:t>
            </w:r>
            <w:r w:rsidRPr="006B5460">
              <w:rPr>
                <w:rFonts w:eastAsia="Arial"/>
                <w:b/>
                <w:bCs/>
                <w:position w:val="1"/>
                <w:sz w:val="16"/>
                <w:szCs w:val="16"/>
              </w:rPr>
              <w:t>n</w:t>
            </w:r>
            <w:r w:rsidRPr="006B5460">
              <w:rPr>
                <w:rFonts w:eastAsia="Arial"/>
                <w:b/>
                <w:bCs/>
                <w:spacing w:val="-3"/>
                <w:position w:val="1"/>
                <w:sz w:val="16"/>
                <w:szCs w:val="16"/>
              </w:rPr>
              <w:t xml:space="preserve"> </w:t>
            </w:r>
            <w:r w:rsidRPr="006B5460">
              <w:rPr>
                <w:rFonts w:eastAsia="Arial"/>
                <w:b/>
                <w:bCs/>
                <w:spacing w:val="-1"/>
                <w:position w:val="1"/>
                <w:sz w:val="16"/>
                <w:szCs w:val="16"/>
              </w:rPr>
              <w:t>m</w:t>
            </w:r>
            <w:r w:rsidRPr="006B5460">
              <w:rPr>
                <w:rFonts w:eastAsia="Arial"/>
                <w:b/>
                <w:bCs/>
                <w:spacing w:val="-2"/>
                <w:position w:val="1"/>
                <w:sz w:val="16"/>
                <w:szCs w:val="16"/>
              </w:rPr>
              <w:t>on</w:t>
            </w:r>
            <w:r w:rsidRPr="006B5460">
              <w:rPr>
                <w:rFonts w:eastAsia="Arial"/>
                <w:b/>
                <w:bCs/>
                <w:spacing w:val="-3"/>
                <w:position w:val="1"/>
                <w:sz w:val="16"/>
                <w:szCs w:val="16"/>
              </w:rPr>
              <w:t>t</w:t>
            </w:r>
            <w:r w:rsidRPr="006B5460">
              <w:rPr>
                <w:rFonts w:eastAsia="Arial"/>
                <w:b/>
                <w:bCs/>
                <w:spacing w:val="-2"/>
                <w:position w:val="1"/>
                <w:sz w:val="16"/>
                <w:szCs w:val="16"/>
              </w:rPr>
              <w:t>h</w:t>
            </w:r>
            <w:r w:rsidRPr="006B5460">
              <w:rPr>
                <w:rFonts w:eastAsia="Arial"/>
                <w:b/>
                <w:bCs/>
                <w:position w:val="1"/>
                <w:sz w:val="16"/>
                <w:szCs w:val="16"/>
              </w:rPr>
              <w:t>s</w:t>
            </w:r>
            <w:r w:rsidRPr="006B5460">
              <w:rPr>
                <w:rFonts w:eastAsia="Arial"/>
                <w:b/>
                <w:bCs/>
                <w:spacing w:val="-4"/>
                <w:position w:val="1"/>
                <w:sz w:val="16"/>
                <w:szCs w:val="16"/>
              </w:rPr>
              <w:t xml:space="preserve"> </w:t>
            </w:r>
            <w:r w:rsidRPr="006B5460">
              <w:rPr>
                <w:rFonts w:eastAsia="Arial"/>
                <w:b/>
                <w:bCs/>
                <w:spacing w:val="-1"/>
                <w:position w:val="1"/>
                <w:sz w:val="16"/>
                <w:szCs w:val="16"/>
              </w:rPr>
              <w:t>(</w:t>
            </w:r>
            <w:r>
              <w:rPr>
                <w:rFonts w:eastAsia="Arial"/>
                <w:b/>
                <w:bCs/>
                <w:spacing w:val="-8"/>
                <w:position w:val="1"/>
                <w:sz w:val="16"/>
                <w:szCs w:val="16"/>
              </w:rPr>
              <w:t>X</w:t>
            </w:r>
            <w:r w:rsidRPr="006B5460">
              <w:rPr>
                <w:rFonts w:eastAsia="Arial"/>
                <w:b/>
                <w:bCs/>
                <w:position w:val="1"/>
                <w:sz w:val="16"/>
                <w:szCs w:val="16"/>
              </w:rPr>
              <w:t>)</w:t>
            </w:r>
          </w:p>
        </w:tc>
        <w:tc>
          <w:tcPr>
            <w:tcW w:w="1169" w:type="dxa"/>
            <w:tcBorders>
              <w:top w:val="single" w:sz="13" w:space="0" w:color="000000"/>
              <w:left w:val="single" w:sz="6" w:space="0" w:color="000000"/>
              <w:bottom w:val="single" w:sz="12" w:space="0" w:color="000000"/>
              <w:right w:val="single" w:sz="6" w:space="0" w:color="000000"/>
            </w:tcBorders>
          </w:tcPr>
          <w:p w14:paraId="6C985E4C" w14:textId="77777777" w:rsidR="00014957" w:rsidRPr="006B5460" w:rsidRDefault="00014957" w:rsidP="001942C6">
            <w:pPr>
              <w:spacing w:before="8" w:line="150" w:lineRule="exact"/>
              <w:rPr>
                <w:sz w:val="15"/>
                <w:szCs w:val="15"/>
              </w:rPr>
            </w:pPr>
          </w:p>
          <w:p w14:paraId="2C668983" w14:textId="77777777" w:rsidR="00014957" w:rsidRPr="006B5460" w:rsidRDefault="00014957" w:rsidP="001942C6">
            <w:pPr>
              <w:spacing w:line="239" w:lineRule="auto"/>
              <w:ind w:left="103" w:right="83"/>
              <w:jc w:val="center"/>
              <w:rPr>
                <w:rFonts w:eastAsia="Arial"/>
                <w:sz w:val="16"/>
                <w:szCs w:val="16"/>
              </w:rPr>
            </w:pPr>
            <w:r w:rsidRPr="006B5460">
              <w:rPr>
                <w:rFonts w:eastAsia="Arial"/>
                <w:b/>
                <w:bCs/>
                <w:spacing w:val="-3"/>
                <w:sz w:val="16"/>
                <w:szCs w:val="16"/>
              </w:rPr>
              <w:t>O</w:t>
            </w:r>
            <w:r w:rsidRPr="006B5460">
              <w:rPr>
                <w:rFonts w:eastAsia="Arial"/>
                <w:b/>
                <w:bCs/>
                <w:spacing w:val="-2"/>
                <w:sz w:val="16"/>
                <w:szCs w:val="16"/>
              </w:rPr>
              <w:t>u</w:t>
            </w:r>
            <w:r w:rsidRPr="006B5460">
              <w:rPr>
                <w:rFonts w:eastAsia="Arial"/>
                <w:b/>
                <w:bCs/>
                <w:spacing w:val="-3"/>
                <w:sz w:val="16"/>
                <w:szCs w:val="16"/>
              </w:rPr>
              <w:t>tsta</w:t>
            </w:r>
            <w:r w:rsidRPr="006B5460">
              <w:rPr>
                <w:rFonts w:eastAsia="Arial"/>
                <w:b/>
                <w:bCs/>
                <w:spacing w:val="-2"/>
                <w:sz w:val="16"/>
                <w:szCs w:val="16"/>
              </w:rPr>
              <w:t>nd</w:t>
            </w:r>
            <w:r w:rsidRPr="006B5460">
              <w:rPr>
                <w:rFonts w:eastAsia="Arial"/>
                <w:b/>
                <w:bCs/>
                <w:spacing w:val="-1"/>
                <w:sz w:val="16"/>
                <w:szCs w:val="16"/>
              </w:rPr>
              <w:t>i</w:t>
            </w:r>
            <w:r w:rsidRPr="006B5460">
              <w:rPr>
                <w:rFonts w:eastAsia="Arial"/>
                <w:b/>
                <w:bCs/>
                <w:spacing w:val="-2"/>
                <w:sz w:val="16"/>
                <w:szCs w:val="16"/>
              </w:rPr>
              <w:t xml:space="preserve">ng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trac</w:t>
            </w:r>
            <w:r w:rsidRPr="006B5460">
              <w:rPr>
                <w:rFonts w:eastAsia="Arial"/>
                <w:b/>
                <w:bCs/>
                <w:sz w:val="16"/>
                <w:szCs w:val="16"/>
              </w:rPr>
              <w:t xml:space="preserve">t </w:t>
            </w:r>
            <w:r w:rsidRPr="006B5460">
              <w:rPr>
                <w:rFonts w:eastAsia="Arial"/>
                <w:b/>
                <w:bCs/>
                <w:spacing w:val="-2"/>
                <w:sz w:val="16"/>
                <w:szCs w:val="16"/>
              </w:rPr>
              <w:t>V</w:t>
            </w:r>
            <w:r w:rsidRPr="006B5460">
              <w:rPr>
                <w:rFonts w:eastAsia="Arial"/>
                <w:b/>
                <w:bCs/>
                <w:spacing w:val="-3"/>
                <w:sz w:val="16"/>
                <w:szCs w:val="16"/>
              </w:rPr>
              <w:t>a</w:t>
            </w:r>
            <w:r w:rsidRPr="006B5460">
              <w:rPr>
                <w:rFonts w:eastAsia="Arial"/>
                <w:b/>
                <w:bCs/>
                <w:spacing w:val="-1"/>
                <w:sz w:val="16"/>
                <w:szCs w:val="16"/>
              </w:rPr>
              <w:t>l</w:t>
            </w:r>
            <w:r w:rsidRPr="006B5460">
              <w:rPr>
                <w:rFonts w:eastAsia="Arial"/>
                <w:b/>
                <w:bCs/>
                <w:spacing w:val="-2"/>
                <w:sz w:val="16"/>
                <w:szCs w:val="16"/>
              </w:rPr>
              <w:t>u</w:t>
            </w:r>
            <w:r w:rsidRPr="006B5460">
              <w:rPr>
                <w:rFonts w:eastAsia="Arial"/>
                <w:b/>
                <w:bCs/>
                <w:sz w:val="16"/>
                <w:szCs w:val="16"/>
              </w:rPr>
              <w:t>e</w:t>
            </w:r>
          </w:p>
          <w:p w14:paraId="74B642D3" w14:textId="4C03A6E5" w:rsidR="00014957" w:rsidRPr="006B5460" w:rsidRDefault="00014957" w:rsidP="001942C6">
            <w:pPr>
              <w:spacing w:line="226" w:lineRule="exact"/>
              <w:ind w:left="396" w:right="376"/>
              <w:jc w:val="center"/>
              <w:rPr>
                <w:rFonts w:eastAsia="Arial"/>
                <w:sz w:val="13"/>
                <w:szCs w:val="13"/>
              </w:rPr>
            </w:pPr>
            <w:r w:rsidRPr="006B5460">
              <w:rPr>
                <w:rFonts w:eastAsia="Arial"/>
                <w:b/>
                <w:bCs/>
                <w:spacing w:val="-3"/>
                <w:position w:val="-1"/>
                <w:sz w:val="16"/>
                <w:szCs w:val="16"/>
              </w:rPr>
              <w:t>(</w:t>
            </w:r>
            <w:r>
              <w:rPr>
                <w:rFonts w:eastAsia="Arial"/>
                <w:b/>
                <w:bCs/>
                <w:spacing w:val="-3"/>
                <w:position w:val="-1"/>
                <w:sz w:val="16"/>
                <w:szCs w:val="16"/>
              </w:rPr>
              <w:t>Y</w:t>
            </w:r>
            <w:r w:rsidRPr="007B63CC">
              <w:rPr>
                <w:rFonts w:eastAsia="Arial"/>
                <w:b/>
                <w:bCs/>
                <w:spacing w:val="-3"/>
                <w:position w:val="-1"/>
                <w:sz w:val="16"/>
                <w:szCs w:val="16"/>
              </w:rPr>
              <w:t>)</w:t>
            </w:r>
            <w:r w:rsidR="007B63CC" w:rsidRPr="00776A68">
              <w:rPr>
                <w:rFonts w:eastAsia="Arial"/>
                <w:iCs/>
                <w:w w:val="99"/>
                <w:position w:val="9"/>
                <w:sz w:val="13"/>
                <w:szCs w:val="13"/>
              </w:rPr>
              <w:t>b</w:t>
            </w:r>
          </w:p>
        </w:tc>
        <w:tc>
          <w:tcPr>
            <w:tcW w:w="2064" w:type="dxa"/>
            <w:tcBorders>
              <w:top w:val="single" w:sz="13" w:space="0" w:color="000000"/>
              <w:left w:val="single" w:sz="6" w:space="0" w:color="000000"/>
              <w:bottom w:val="single" w:sz="12" w:space="0" w:color="000000"/>
              <w:right w:val="single" w:sz="12" w:space="0" w:color="000000"/>
            </w:tcBorders>
          </w:tcPr>
          <w:p w14:paraId="0F2E897F" w14:textId="77777777" w:rsidR="00014957" w:rsidRPr="006B5460" w:rsidRDefault="00014957" w:rsidP="001942C6">
            <w:pPr>
              <w:spacing w:before="2" w:line="180" w:lineRule="exact"/>
              <w:rPr>
                <w:sz w:val="18"/>
                <w:szCs w:val="18"/>
              </w:rPr>
            </w:pPr>
          </w:p>
          <w:p w14:paraId="075D95E5" w14:textId="4103FE5A" w:rsidR="00014957" w:rsidRPr="006B5460" w:rsidRDefault="00014957" w:rsidP="001942C6">
            <w:pPr>
              <w:spacing w:line="239" w:lineRule="auto"/>
              <w:ind w:left="105" w:right="78" w:firstLine="1"/>
              <w:jc w:val="center"/>
              <w:rPr>
                <w:rFonts w:eastAsia="Arial"/>
                <w:sz w:val="16"/>
                <w:szCs w:val="16"/>
              </w:rPr>
            </w:pPr>
            <w:r w:rsidRPr="006B5460">
              <w:rPr>
                <w:rFonts w:eastAsia="Arial"/>
                <w:b/>
                <w:bCs/>
                <w:sz w:val="16"/>
                <w:szCs w:val="16"/>
              </w:rPr>
              <w:t>M</w:t>
            </w:r>
            <w:r w:rsidRPr="006B5460">
              <w:rPr>
                <w:rFonts w:eastAsia="Arial"/>
                <w:b/>
                <w:bCs/>
                <w:spacing w:val="-5"/>
                <w:sz w:val="16"/>
                <w:szCs w:val="16"/>
              </w:rPr>
              <w:t>o</w:t>
            </w:r>
            <w:r w:rsidRPr="006B5460">
              <w:rPr>
                <w:rFonts w:eastAsia="Arial"/>
                <w:b/>
                <w:bCs/>
                <w:spacing w:val="-2"/>
                <w:sz w:val="16"/>
                <w:szCs w:val="16"/>
              </w:rPr>
              <w:t>n</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pacing w:val="1"/>
                <w:sz w:val="16"/>
                <w:szCs w:val="16"/>
              </w:rPr>
              <w:t>l</w:t>
            </w:r>
            <w:r w:rsidRPr="006B5460">
              <w:rPr>
                <w:rFonts w:eastAsia="Arial"/>
                <w:b/>
                <w:bCs/>
                <w:sz w:val="16"/>
                <w:szCs w:val="16"/>
              </w:rPr>
              <w:t>y</w:t>
            </w:r>
            <w:r w:rsidRPr="006B5460">
              <w:rPr>
                <w:rFonts w:eastAsia="Arial"/>
                <w:b/>
                <w:bCs/>
                <w:spacing w:val="-12"/>
                <w:sz w:val="16"/>
                <w:szCs w:val="16"/>
              </w:rPr>
              <w:t xml:space="preserve"> </w:t>
            </w:r>
            <w:r w:rsidRPr="006B5460">
              <w:rPr>
                <w:rFonts w:eastAsia="Arial"/>
                <w:b/>
                <w:bCs/>
                <w:spacing w:val="-2"/>
                <w:sz w:val="16"/>
                <w:szCs w:val="16"/>
              </w:rPr>
              <w:t>F</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2"/>
                <w:sz w:val="16"/>
                <w:szCs w:val="16"/>
              </w:rPr>
              <w:t>n</w:t>
            </w:r>
            <w:r w:rsidRPr="006B5460">
              <w:rPr>
                <w:rFonts w:eastAsia="Arial"/>
                <w:b/>
                <w:bCs/>
                <w:spacing w:val="-3"/>
                <w:sz w:val="16"/>
                <w:szCs w:val="16"/>
              </w:rPr>
              <w:t>c</w:t>
            </w:r>
            <w:r w:rsidRPr="006B5460">
              <w:rPr>
                <w:rFonts w:eastAsia="Arial"/>
                <w:b/>
                <w:bCs/>
                <w:spacing w:val="-1"/>
                <w:sz w:val="16"/>
                <w:szCs w:val="16"/>
              </w:rPr>
              <w:t>i</w:t>
            </w:r>
            <w:r w:rsidRPr="006B5460">
              <w:rPr>
                <w:rFonts w:eastAsia="Arial"/>
                <w:b/>
                <w:bCs/>
                <w:spacing w:val="-3"/>
                <w:sz w:val="16"/>
                <w:szCs w:val="16"/>
              </w:rPr>
              <w:t>a</w:t>
            </w:r>
            <w:r w:rsidRPr="006B5460">
              <w:rPr>
                <w:rFonts w:eastAsia="Arial"/>
                <w:b/>
                <w:bCs/>
                <w:sz w:val="16"/>
                <w:szCs w:val="16"/>
              </w:rPr>
              <w:t xml:space="preserve">l </w:t>
            </w:r>
            <w:r w:rsidRPr="006B5460">
              <w:rPr>
                <w:rFonts w:eastAsia="Arial"/>
                <w:b/>
                <w:bCs/>
                <w:spacing w:val="-3"/>
                <w:sz w:val="16"/>
                <w:szCs w:val="16"/>
              </w:rPr>
              <w:t>Res</w:t>
            </w:r>
            <w:r w:rsidRPr="006B5460">
              <w:rPr>
                <w:rFonts w:eastAsia="Arial"/>
                <w:b/>
                <w:bCs/>
                <w:spacing w:val="-2"/>
                <w:sz w:val="16"/>
                <w:szCs w:val="16"/>
              </w:rPr>
              <w:t>ou</w:t>
            </w:r>
            <w:r w:rsidRPr="006B5460">
              <w:rPr>
                <w:rFonts w:eastAsia="Arial"/>
                <w:b/>
                <w:bCs/>
                <w:spacing w:val="-3"/>
                <w:sz w:val="16"/>
                <w:szCs w:val="16"/>
              </w:rPr>
              <w:t>rce</w:t>
            </w:r>
            <w:r w:rsidRPr="006B5460">
              <w:rPr>
                <w:rFonts w:eastAsia="Arial"/>
                <w:b/>
                <w:bCs/>
                <w:sz w:val="16"/>
                <w:szCs w:val="16"/>
              </w:rPr>
              <w:t>s</w:t>
            </w:r>
            <w:r w:rsidRPr="006B5460">
              <w:rPr>
                <w:rFonts w:eastAsia="Arial"/>
                <w:b/>
                <w:bCs/>
                <w:spacing w:val="-4"/>
                <w:sz w:val="16"/>
                <w:szCs w:val="16"/>
              </w:rPr>
              <w:t xml:space="preserve"> </w:t>
            </w:r>
            <w:r w:rsidR="00CF5A97" w:rsidRPr="006B5460">
              <w:rPr>
                <w:rFonts w:eastAsia="Arial"/>
                <w:b/>
                <w:bCs/>
                <w:spacing w:val="-1"/>
                <w:sz w:val="16"/>
                <w:szCs w:val="16"/>
              </w:rPr>
              <w:t>R</w:t>
            </w:r>
            <w:r w:rsidR="00CF5A97" w:rsidRPr="006B5460">
              <w:rPr>
                <w:rFonts w:eastAsia="Arial"/>
                <w:b/>
                <w:bCs/>
                <w:spacing w:val="-3"/>
                <w:sz w:val="16"/>
                <w:szCs w:val="16"/>
              </w:rPr>
              <w:t>e</w:t>
            </w:r>
            <w:r w:rsidR="00CF5A97" w:rsidRPr="006B5460">
              <w:rPr>
                <w:rFonts w:eastAsia="Arial"/>
                <w:b/>
                <w:bCs/>
                <w:spacing w:val="-2"/>
                <w:sz w:val="16"/>
                <w:szCs w:val="16"/>
              </w:rPr>
              <w:t>qu</w:t>
            </w:r>
            <w:r w:rsidR="00CF5A97" w:rsidRPr="006B5460">
              <w:rPr>
                <w:rFonts w:eastAsia="Arial"/>
                <w:b/>
                <w:bCs/>
                <w:spacing w:val="-1"/>
                <w:sz w:val="16"/>
                <w:szCs w:val="16"/>
              </w:rPr>
              <w:t>i</w:t>
            </w:r>
            <w:r w:rsidR="00CF5A97" w:rsidRPr="006B5460">
              <w:rPr>
                <w:rFonts w:eastAsia="Arial"/>
                <w:b/>
                <w:bCs/>
                <w:spacing w:val="-3"/>
                <w:sz w:val="16"/>
                <w:szCs w:val="16"/>
              </w:rPr>
              <w:t>re</w:t>
            </w:r>
            <w:r w:rsidR="00CF5A97" w:rsidRPr="006B5460">
              <w:rPr>
                <w:rFonts w:eastAsia="Arial"/>
                <w:b/>
                <w:bCs/>
                <w:spacing w:val="-1"/>
                <w:sz w:val="16"/>
                <w:szCs w:val="16"/>
              </w:rPr>
              <w:t>m</w:t>
            </w:r>
            <w:r w:rsidR="00CF5A97" w:rsidRPr="006B5460">
              <w:rPr>
                <w:rFonts w:eastAsia="Arial"/>
                <w:b/>
                <w:bCs/>
                <w:spacing w:val="-3"/>
                <w:sz w:val="16"/>
                <w:szCs w:val="16"/>
              </w:rPr>
              <w:t>e</w:t>
            </w:r>
            <w:r w:rsidR="00CF5A97" w:rsidRPr="006B5460">
              <w:rPr>
                <w:rFonts w:eastAsia="Arial"/>
                <w:b/>
                <w:bCs/>
                <w:spacing w:val="-2"/>
                <w:sz w:val="16"/>
                <w:szCs w:val="16"/>
              </w:rPr>
              <w:t>n</w:t>
            </w:r>
            <w:r w:rsidR="00CF5A97" w:rsidRPr="006B5460">
              <w:rPr>
                <w:rFonts w:eastAsia="Arial"/>
                <w:b/>
                <w:bCs/>
                <w:sz w:val="16"/>
                <w:szCs w:val="16"/>
              </w:rPr>
              <w:t xml:space="preserve">t </w:t>
            </w:r>
            <w:r w:rsidR="00CF5A97">
              <w:rPr>
                <w:rFonts w:eastAsia="Arial"/>
                <w:b/>
                <w:bCs/>
                <w:sz w:val="16"/>
                <w:szCs w:val="16"/>
              </w:rPr>
              <w:t>(</w:t>
            </w:r>
            <w:r>
              <w:rPr>
                <w:rFonts w:eastAsia="Arial"/>
                <w:b/>
                <w:bCs/>
                <w:sz w:val="16"/>
                <w:szCs w:val="16"/>
              </w:rPr>
              <w:t>X</w:t>
            </w:r>
            <w:r w:rsidRPr="006B5460">
              <w:rPr>
                <w:rFonts w:eastAsia="Arial"/>
                <w:b/>
                <w:bCs/>
                <w:sz w:val="16"/>
                <w:szCs w:val="16"/>
              </w:rPr>
              <w:t xml:space="preserve">/ </w:t>
            </w:r>
            <w:r>
              <w:rPr>
                <w:rFonts w:eastAsia="Arial"/>
                <w:b/>
                <w:bCs/>
                <w:spacing w:val="-8"/>
                <w:sz w:val="16"/>
                <w:szCs w:val="16"/>
              </w:rPr>
              <w:t>Y</w:t>
            </w:r>
            <w:r w:rsidRPr="006B5460">
              <w:rPr>
                <w:rFonts w:eastAsia="Arial"/>
                <w:b/>
                <w:bCs/>
                <w:spacing w:val="-8"/>
                <w:sz w:val="16"/>
                <w:szCs w:val="16"/>
              </w:rPr>
              <w:t>)</w:t>
            </w:r>
          </w:p>
        </w:tc>
      </w:tr>
      <w:tr w:rsidR="00014957" w:rsidRPr="006B5460" w14:paraId="0AE30C42" w14:textId="77777777" w:rsidTr="001942C6">
        <w:trPr>
          <w:trHeight w:hRule="exact" w:val="468"/>
        </w:trPr>
        <w:tc>
          <w:tcPr>
            <w:tcW w:w="461" w:type="dxa"/>
            <w:tcBorders>
              <w:top w:val="single" w:sz="12" w:space="0" w:color="000000"/>
              <w:left w:val="single" w:sz="6" w:space="0" w:color="000000"/>
              <w:bottom w:val="single" w:sz="6" w:space="0" w:color="000000"/>
              <w:right w:val="single" w:sz="6" w:space="0" w:color="000000"/>
            </w:tcBorders>
          </w:tcPr>
          <w:p w14:paraId="0272EA19" w14:textId="77777777" w:rsidR="00014957" w:rsidRPr="006B5460" w:rsidRDefault="00014957" w:rsidP="001942C6">
            <w:pPr>
              <w:spacing w:before="5" w:line="110" w:lineRule="exact"/>
              <w:rPr>
                <w:sz w:val="11"/>
                <w:szCs w:val="11"/>
              </w:rPr>
            </w:pPr>
          </w:p>
          <w:p w14:paraId="0D8B6041" w14:textId="77777777" w:rsidR="00014957" w:rsidRPr="006B5460" w:rsidRDefault="00014957" w:rsidP="001942C6">
            <w:pPr>
              <w:ind w:left="64" w:right="-20"/>
              <w:rPr>
                <w:rFonts w:eastAsia="Arial"/>
                <w:sz w:val="16"/>
                <w:szCs w:val="16"/>
              </w:rPr>
            </w:pPr>
            <w:r w:rsidRPr="006B5460">
              <w:rPr>
                <w:rFonts w:eastAsia="Arial"/>
                <w:sz w:val="16"/>
                <w:szCs w:val="16"/>
              </w:rPr>
              <w:t>1</w:t>
            </w:r>
          </w:p>
        </w:tc>
        <w:tc>
          <w:tcPr>
            <w:tcW w:w="1440" w:type="dxa"/>
            <w:tcBorders>
              <w:top w:val="single" w:sz="12" w:space="0" w:color="000000"/>
              <w:left w:val="single" w:sz="6" w:space="0" w:color="000000"/>
              <w:bottom w:val="single" w:sz="6" w:space="0" w:color="000000"/>
              <w:right w:val="single" w:sz="6" w:space="0" w:color="000000"/>
            </w:tcBorders>
          </w:tcPr>
          <w:p w14:paraId="36F866AC" w14:textId="77777777" w:rsidR="00014957" w:rsidRPr="006B5460" w:rsidRDefault="00014957" w:rsidP="001942C6"/>
        </w:tc>
        <w:tc>
          <w:tcPr>
            <w:tcW w:w="1440" w:type="dxa"/>
            <w:tcBorders>
              <w:top w:val="single" w:sz="12" w:space="0" w:color="000000"/>
              <w:left w:val="single" w:sz="6" w:space="0" w:color="000000"/>
              <w:bottom w:val="single" w:sz="6" w:space="0" w:color="000000"/>
              <w:right w:val="single" w:sz="6" w:space="0" w:color="000000"/>
            </w:tcBorders>
          </w:tcPr>
          <w:p w14:paraId="7287A2C8" w14:textId="77777777" w:rsidR="00014957" w:rsidRPr="006B5460" w:rsidRDefault="00014957" w:rsidP="001942C6"/>
        </w:tc>
        <w:tc>
          <w:tcPr>
            <w:tcW w:w="1438" w:type="dxa"/>
            <w:tcBorders>
              <w:top w:val="single" w:sz="12" w:space="0" w:color="000000"/>
              <w:left w:val="single" w:sz="6" w:space="0" w:color="000000"/>
              <w:bottom w:val="single" w:sz="6" w:space="0" w:color="000000"/>
              <w:right w:val="single" w:sz="6" w:space="0" w:color="000000"/>
            </w:tcBorders>
          </w:tcPr>
          <w:p w14:paraId="587CCBBD" w14:textId="77777777" w:rsidR="00014957" w:rsidRPr="006B5460" w:rsidRDefault="00014957" w:rsidP="001942C6"/>
        </w:tc>
        <w:tc>
          <w:tcPr>
            <w:tcW w:w="1349" w:type="dxa"/>
            <w:tcBorders>
              <w:top w:val="single" w:sz="12" w:space="0" w:color="000000"/>
              <w:left w:val="single" w:sz="6" w:space="0" w:color="000000"/>
              <w:bottom w:val="single" w:sz="6" w:space="0" w:color="000000"/>
              <w:right w:val="single" w:sz="6" w:space="0" w:color="000000"/>
            </w:tcBorders>
          </w:tcPr>
          <w:p w14:paraId="46A0FFE1" w14:textId="77777777" w:rsidR="00014957" w:rsidRPr="006B5460" w:rsidRDefault="00014957" w:rsidP="001942C6"/>
        </w:tc>
        <w:tc>
          <w:tcPr>
            <w:tcW w:w="1169" w:type="dxa"/>
            <w:tcBorders>
              <w:top w:val="single" w:sz="12" w:space="0" w:color="000000"/>
              <w:left w:val="single" w:sz="6" w:space="0" w:color="000000"/>
              <w:bottom w:val="single" w:sz="6" w:space="0" w:color="000000"/>
              <w:right w:val="single" w:sz="6" w:space="0" w:color="000000"/>
            </w:tcBorders>
          </w:tcPr>
          <w:p w14:paraId="29853BFF" w14:textId="77777777" w:rsidR="00014957" w:rsidRPr="006B5460" w:rsidRDefault="00014957" w:rsidP="001942C6"/>
        </w:tc>
        <w:tc>
          <w:tcPr>
            <w:tcW w:w="2064" w:type="dxa"/>
            <w:tcBorders>
              <w:top w:val="single" w:sz="12" w:space="0" w:color="000000"/>
              <w:left w:val="single" w:sz="6" w:space="0" w:color="000000"/>
              <w:bottom w:val="single" w:sz="6" w:space="0" w:color="000000"/>
              <w:right w:val="single" w:sz="6" w:space="0" w:color="000000"/>
            </w:tcBorders>
          </w:tcPr>
          <w:p w14:paraId="775B76A2" w14:textId="77777777" w:rsidR="00014957" w:rsidRPr="006B5460" w:rsidRDefault="00014957" w:rsidP="001942C6"/>
        </w:tc>
      </w:tr>
      <w:tr w:rsidR="00014957" w:rsidRPr="006B5460" w14:paraId="4EFA554C" w14:textId="77777777" w:rsidTr="001942C6">
        <w:trPr>
          <w:trHeight w:hRule="exact" w:val="463"/>
        </w:trPr>
        <w:tc>
          <w:tcPr>
            <w:tcW w:w="461" w:type="dxa"/>
            <w:tcBorders>
              <w:top w:val="single" w:sz="6" w:space="0" w:color="000000"/>
              <w:left w:val="single" w:sz="6" w:space="0" w:color="000000"/>
              <w:bottom w:val="single" w:sz="6" w:space="0" w:color="000000"/>
              <w:right w:val="single" w:sz="6" w:space="0" w:color="000000"/>
            </w:tcBorders>
          </w:tcPr>
          <w:p w14:paraId="4359E691" w14:textId="77777777" w:rsidR="00014957" w:rsidRPr="006B5460" w:rsidRDefault="00014957" w:rsidP="001942C6">
            <w:pPr>
              <w:spacing w:before="8" w:line="110" w:lineRule="exact"/>
              <w:rPr>
                <w:sz w:val="11"/>
                <w:szCs w:val="11"/>
              </w:rPr>
            </w:pPr>
          </w:p>
          <w:p w14:paraId="6AEF110E" w14:textId="77777777" w:rsidR="00014957" w:rsidRPr="006B5460" w:rsidRDefault="00014957" w:rsidP="001942C6">
            <w:pPr>
              <w:ind w:left="64" w:right="-20"/>
              <w:rPr>
                <w:rFonts w:eastAsia="Arial"/>
                <w:sz w:val="16"/>
                <w:szCs w:val="16"/>
              </w:rPr>
            </w:pPr>
            <w:r w:rsidRPr="006B5460">
              <w:rPr>
                <w:rFonts w:eastAsia="Arial"/>
                <w:sz w:val="16"/>
                <w:szCs w:val="16"/>
              </w:rPr>
              <w:t>2</w:t>
            </w:r>
          </w:p>
        </w:tc>
        <w:tc>
          <w:tcPr>
            <w:tcW w:w="1440" w:type="dxa"/>
            <w:tcBorders>
              <w:top w:val="single" w:sz="6" w:space="0" w:color="000000"/>
              <w:left w:val="single" w:sz="6" w:space="0" w:color="000000"/>
              <w:bottom w:val="single" w:sz="6" w:space="0" w:color="000000"/>
              <w:right w:val="single" w:sz="6" w:space="0" w:color="000000"/>
            </w:tcBorders>
          </w:tcPr>
          <w:p w14:paraId="706E31C1" w14:textId="77777777" w:rsidR="00014957" w:rsidRPr="006B5460" w:rsidRDefault="00014957" w:rsidP="001942C6"/>
        </w:tc>
        <w:tc>
          <w:tcPr>
            <w:tcW w:w="1440" w:type="dxa"/>
            <w:tcBorders>
              <w:top w:val="single" w:sz="6" w:space="0" w:color="000000"/>
              <w:left w:val="single" w:sz="6" w:space="0" w:color="000000"/>
              <w:bottom w:val="single" w:sz="6" w:space="0" w:color="000000"/>
              <w:right w:val="single" w:sz="6" w:space="0" w:color="000000"/>
            </w:tcBorders>
          </w:tcPr>
          <w:p w14:paraId="4E77BA10" w14:textId="77777777" w:rsidR="00014957" w:rsidRPr="006B5460" w:rsidRDefault="00014957" w:rsidP="001942C6"/>
        </w:tc>
        <w:tc>
          <w:tcPr>
            <w:tcW w:w="1438" w:type="dxa"/>
            <w:tcBorders>
              <w:top w:val="single" w:sz="6" w:space="0" w:color="000000"/>
              <w:left w:val="single" w:sz="6" w:space="0" w:color="000000"/>
              <w:bottom w:val="single" w:sz="6" w:space="0" w:color="000000"/>
              <w:right w:val="single" w:sz="6" w:space="0" w:color="000000"/>
            </w:tcBorders>
          </w:tcPr>
          <w:p w14:paraId="6229E8E1" w14:textId="77777777" w:rsidR="00014957" w:rsidRPr="006B5460" w:rsidRDefault="00014957" w:rsidP="001942C6"/>
        </w:tc>
        <w:tc>
          <w:tcPr>
            <w:tcW w:w="1349" w:type="dxa"/>
            <w:tcBorders>
              <w:top w:val="single" w:sz="6" w:space="0" w:color="000000"/>
              <w:left w:val="single" w:sz="6" w:space="0" w:color="000000"/>
              <w:bottom w:val="single" w:sz="6" w:space="0" w:color="000000"/>
              <w:right w:val="single" w:sz="6" w:space="0" w:color="000000"/>
            </w:tcBorders>
          </w:tcPr>
          <w:p w14:paraId="7CD7DD3F" w14:textId="77777777" w:rsidR="00014957" w:rsidRPr="006B5460" w:rsidRDefault="00014957" w:rsidP="001942C6"/>
        </w:tc>
        <w:tc>
          <w:tcPr>
            <w:tcW w:w="1169" w:type="dxa"/>
            <w:tcBorders>
              <w:top w:val="single" w:sz="6" w:space="0" w:color="000000"/>
              <w:left w:val="single" w:sz="6" w:space="0" w:color="000000"/>
              <w:bottom w:val="single" w:sz="6" w:space="0" w:color="000000"/>
              <w:right w:val="single" w:sz="6" w:space="0" w:color="000000"/>
            </w:tcBorders>
          </w:tcPr>
          <w:p w14:paraId="004FAE1B" w14:textId="77777777" w:rsidR="00014957" w:rsidRPr="006B5460" w:rsidRDefault="00014957" w:rsidP="001942C6"/>
        </w:tc>
        <w:tc>
          <w:tcPr>
            <w:tcW w:w="2064" w:type="dxa"/>
            <w:tcBorders>
              <w:top w:val="single" w:sz="6" w:space="0" w:color="000000"/>
              <w:left w:val="single" w:sz="6" w:space="0" w:color="000000"/>
              <w:bottom w:val="single" w:sz="6" w:space="0" w:color="000000"/>
              <w:right w:val="single" w:sz="6" w:space="0" w:color="000000"/>
            </w:tcBorders>
          </w:tcPr>
          <w:p w14:paraId="0BD6EACC" w14:textId="77777777" w:rsidR="00014957" w:rsidRPr="006B5460" w:rsidRDefault="00014957" w:rsidP="001942C6"/>
        </w:tc>
      </w:tr>
      <w:tr w:rsidR="00014957" w:rsidRPr="006B5460" w14:paraId="4531C1FF" w14:textId="77777777" w:rsidTr="001942C6">
        <w:trPr>
          <w:trHeight w:hRule="exact" w:val="461"/>
        </w:trPr>
        <w:tc>
          <w:tcPr>
            <w:tcW w:w="461" w:type="dxa"/>
            <w:tcBorders>
              <w:top w:val="single" w:sz="6" w:space="0" w:color="000000"/>
              <w:left w:val="single" w:sz="6" w:space="0" w:color="000000"/>
              <w:bottom w:val="single" w:sz="6" w:space="0" w:color="000000"/>
              <w:right w:val="single" w:sz="6" w:space="0" w:color="000000"/>
            </w:tcBorders>
          </w:tcPr>
          <w:p w14:paraId="74A72DDF" w14:textId="77777777" w:rsidR="00014957" w:rsidRPr="006B5460" w:rsidRDefault="00014957" w:rsidP="001942C6">
            <w:pPr>
              <w:spacing w:before="5" w:line="110" w:lineRule="exact"/>
              <w:rPr>
                <w:sz w:val="11"/>
                <w:szCs w:val="11"/>
              </w:rPr>
            </w:pPr>
          </w:p>
          <w:p w14:paraId="4C97BCCC" w14:textId="77777777" w:rsidR="00014957" w:rsidRPr="006B5460" w:rsidRDefault="00014957" w:rsidP="001942C6">
            <w:pPr>
              <w:ind w:left="64" w:right="-20"/>
              <w:rPr>
                <w:rFonts w:eastAsia="Arial"/>
                <w:sz w:val="16"/>
                <w:szCs w:val="16"/>
              </w:rPr>
            </w:pPr>
            <w:r w:rsidRPr="006B5460">
              <w:rPr>
                <w:rFonts w:eastAsia="Arial"/>
                <w:sz w:val="16"/>
                <w:szCs w:val="16"/>
              </w:rPr>
              <w:t>3</w:t>
            </w:r>
          </w:p>
        </w:tc>
        <w:tc>
          <w:tcPr>
            <w:tcW w:w="1440" w:type="dxa"/>
            <w:tcBorders>
              <w:top w:val="single" w:sz="6" w:space="0" w:color="000000"/>
              <w:left w:val="single" w:sz="6" w:space="0" w:color="000000"/>
              <w:bottom w:val="single" w:sz="6" w:space="0" w:color="000000"/>
              <w:right w:val="single" w:sz="6" w:space="0" w:color="000000"/>
            </w:tcBorders>
          </w:tcPr>
          <w:p w14:paraId="7432B074" w14:textId="77777777" w:rsidR="00014957" w:rsidRPr="006B5460" w:rsidRDefault="00014957" w:rsidP="001942C6"/>
        </w:tc>
        <w:tc>
          <w:tcPr>
            <w:tcW w:w="1440" w:type="dxa"/>
            <w:tcBorders>
              <w:top w:val="single" w:sz="6" w:space="0" w:color="000000"/>
              <w:left w:val="single" w:sz="6" w:space="0" w:color="000000"/>
              <w:bottom w:val="single" w:sz="6" w:space="0" w:color="000000"/>
              <w:right w:val="single" w:sz="6" w:space="0" w:color="000000"/>
            </w:tcBorders>
          </w:tcPr>
          <w:p w14:paraId="57A843E1" w14:textId="77777777" w:rsidR="00014957" w:rsidRPr="006B5460" w:rsidRDefault="00014957" w:rsidP="001942C6"/>
        </w:tc>
        <w:tc>
          <w:tcPr>
            <w:tcW w:w="1438" w:type="dxa"/>
            <w:tcBorders>
              <w:top w:val="single" w:sz="6" w:space="0" w:color="000000"/>
              <w:left w:val="single" w:sz="6" w:space="0" w:color="000000"/>
              <w:bottom w:val="single" w:sz="6" w:space="0" w:color="000000"/>
              <w:right w:val="single" w:sz="6" w:space="0" w:color="000000"/>
            </w:tcBorders>
          </w:tcPr>
          <w:p w14:paraId="6D4104BF" w14:textId="77777777" w:rsidR="00014957" w:rsidRPr="006B5460" w:rsidRDefault="00014957" w:rsidP="001942C6"/>
        </w:tc>
        <w:tc>
          <w:tcPr>
            <w:tcW w:w="1349" w:type="dxa"/>
            <w:tcBorders>
              <w:top w:val="single" w:sz="6" w:space="0" w:color="000000"/>
              <w:left w:val="single" w:sz="6" w:space="0" w:color="000000"/>
              <w:bottom w:val="single" w:sz="6" w:space="0" w:color="000000"/>
              <w:right w:val="single" w:sz="6" w:space="0" w:color="000000"/>
            </w:tcBorders>
          </w:tcPr>
          <w:p w14:paraId="726016CF" w14:textId="77777777" w:rsidR="00014957" w:rsidRPr="006B5460" w:rsidRDefault="00014957" w:rsidP="001942C6"/>
        </w:tc>
        <w:tc>
          <w:tcPr>
            <w:tcW w:w="1169" w:type="dxa"/>
            <w:tcBorders>
              <w:top w:val="single" w:sz="6" w:space="0" w:color="000000"/>
              <w:left w:val="single" w:sz="6" w:space="0" w:color="000000"/>
              <w:bottom w:val="single" w:sz="6" w:space="0" w:color="000000"/>
              <w:right w:val="single" w:sz="6" w:space="0" w:color="000000"/>
            </w:tcBorders>
          </w:tcPr>
          <w:p w14:paraId="6B57F41D" w14:textId="77777777" w:rsidR="00014957" w:rsidRPr="006B5460" w:rsidRDefault="00014957" w:rsidP="001942C6"/>
        </w:tc>
        <w:tc>
          <w:tcPr>
            <w:tcW w:w="2064" w:type="dxa"/>
            <w:tcBorders>
              <w:top w:val="single" w:sz="6" w:space="0" w:color="000000"/>
              <w:left w:val="single" w:sz="6" w:space="0" w:color="000000"/>
              <w:bottom w:val="single" w:sz="6" w:space="0" w:color="000000"/>
              <w:right w:val="single" w:sz="6" w:space="0" w:color="000000"/>
            </w:tcBorders>
          </w:tcPr>
          <w:p w14:paraId="283CF28D" w14:textId="77777777" w:rsidR="00014957" w:rsidRPr="006B5460" w:rsidRDefault="00014957" w:rsidP="001942C6"/>
        </w:tc>
      </w:tr>
      <w:tr w:rsidR="00014957" w:rsidRPr="006B5460" w14:paraId="2BA148E3" w14:textId="77777777" w:rsidTr="001942C6">
        <w:trPr>
          <w:trHeight w:hRule="exact" w:val="463"/>
        </w:trPr>
        <w:tc>
          <w:tcPr>
            <w:tcW w:w="461" w:type="dxa"/>
            <w:tcBorders>
              <w:top w:val="single" w:sz="6" w:space="0" w:color="000000"/>
              <w:left w:val="single" w:sz="6" w:space="0" w:color="000000"/>
              <w:bottom w:val="single" w:sz="6" w:space="0" w:color="000000"/>
              <w:right w:val="single" w:sz="6" w:space="0" w:color="000000"/>
            </w:tcBorders>
          </w:tcPr>
          <w:p w14:paraId="20EC2503" w14:textId="77777777" w:rsidR="00014957" w:rsidRPr="006B5460" w:rsidRDefault="00014957" w:rsidP="001942C6">
            <w:pPr>
              <w:spacing w:before="8" w:line="110" w:lineRule="exact"/>
              <w:rPr>
                <w:sz w:val="11"/>
                <w:szCs w:val="11"/>
              </w:rPr>
            </w:pPr>
          </w:p>
          <w:p w14:paraId="1E54A19C" w14:textId="77777777" w:rsidR="00014957" w:rsidRPr="006B5460" w:rsidRDefault="00014957" w:rsidP="001942C6">
            <w:pPr>
              <w:ind w:left="64" w:right="-20"/>
              <w:rPr>
                <w:rFonts w:eastAsia="Arial"/>
                <w:sz w:val="16"/>
                <w:szCs w:val="16"/>
              </w:rPr>
            </w:pPr>
            <w:r w:rsidRPr="006B5460">
              <w:rPr>
                <w:rFonts w:eastAsia="Arial"/>
                <w:sz w:val="16"/>
                <w:szCs w:val="16"/>
              </w:rPr>
              <w:t>4</w:t>
            </w:r>
          </w:p>
        </w:tc>
        <w:tc>
          <w:tcPr>
            <w:tcW w:w="1440" w:type="dxa"/>
            <w:tcBorders>
              <w:top w:val="single" w:sz="6" w:space="0" w:color="000000"/>
              <w:left w:val="single" w:sz="6" w:space="0" w:color="000000"/>
              <w:bottom w:val="single" w:sz="6" w:space="0" w:color="000000"/>
              <w:right w:val="single" w:sz="6" w:space="0" w:color="000000"/>
            </w:tcBorders>
          </w:tcPr>
          <w:p w14:paraId="2FC89605" w14:textId="77777777" w:rsidR="00014957" w:rsidRPr="006B5460" w:rsidRDefault="00014957" w:rsidP="001942C6"/>
        </w:tc>
        <w:tc>
          <w:tcPr>
            <w:tcW w:w="1440" w:type="dxa"/>
            <w:tcBorders>
              <w:top w:val="single" w:sz="6" w:space="0" w:color="000000"/>
              <w:left w:val="single" w:sz="6" w:space="0" w:color="000000"/>
              <w:bottom w:val="single" w:sz="6" w:space="0" w:color="000000"/>
              <w:right w:val="single" w:sz="6" w:space="0" w:color="000000"/>
            </w:tcBorders>
          </w:tcPr>
          <w:p w14:paraId="3D300812" w14:textId="77777777" w:rsidR="00014957" w:rsidRPr="006B5460" w:rsidRDefault="00014957" w:rsidP="001942C6"/>
        </w:tc>
        <w:tc>
          <w:tcPr>
            <w:tcW w:w="1438" w:type="dxa"/>
            <w:tcBorders>
              <w:top w:val="single" w:sz="6" w:space="0" w:color="000000"/>
              <w:left w:val="single" w:sz="6" w:space="0" w:color="000000"/>
              <w:bottom w:val="single" w:sz="6" w:space="0" w:color="000000"/>
              <w:right w:val="single" w:sz="6" w:space="0" w:color="000000"/>
            </w:tcBorders>
          </w:tcPr>
          <w:p w14:paraId="76B2749A" w14:textId="77777777" w:rsidR="00014957" w:rsidRPr="006B5460" w:rsidRDefault="00014957" w:rsidP="001942C6"/>
        </w:tc>
        <w:tc>
          <w:tcPr>
            <w:tcW w:w="1349" w:type="dxa"/>
            <w:tcBorders>
              <w:top w:val="single" w:sz="6" w:space="0" w:color="000000"/>
              <w:left w:val="single" w:sz="6" w:space="0" w:color="000000"/>
              <w:bottom w:val="single" w:sz="6" w:space="0" w:color="000000"/>
              <w:right w:val="single" w:sz="6" w:space="0" w:color="000000"/>
            </w:tcBorders>
          </w:tcPr>
          <w:p w14:paraId="37301E86" w14:textId="77777777" w:rsidR="00014957" w:rsidRPr="006B5460" w:rsidRDefault="00014957" w:rsidP="001942C6"/>
        </w:tc>
        <w:tc>
          <w:tcPr>
            <w:tcW w:w="1169" w:type="dxa"/>
            <w:tcBorders>
              <w:top w:val="single" w:sz="6" w:space="0" w:color="000000"/>
              <w:left w:val="single" w:sz="6" w:space="0" w:color="000000"/>
              <w:bottom w:val="single" w:sz="6" w:space="0" w:color="000000"/>
              <w:right w:val="single" w:sz="6" w:space="0" w:color="000000"/>
            </w:tcBorders>
          </w:tcPr>
          <w:p w14:paraId="4C0FC7C8" w14:textId="77777777" w:rsidR="00014957" w:rsidRPr="006B5460" w:rsidRDefault="00014957" w:rsidP="001942C6"/>
        </w:tc>
        <w:tc>
          <w:tcPr>
            <w:tcW w:w="2064" w:type="dxa"/>
            <w:tcBorders>
              <w:top w:val="single" w:sz="6" w:space="0" w:color="000000"/>
              <w:left w:val="single" w:sz="6" w:space="0" w:color="000000"/>
              <w:bottom w:val="single" w:sz="6" w:space="0" w:color="000000"/>
              <w:right w:val="single" w:sz="6" w:space="0" w:color="000000"/>
            </w:tcBorders>
          </w:tcPr>
          <w:p w14:paraId="147019FA" w14:textId="77777777" w:rsidR="00014957" w:rsidRPr="006B5460" w:rsidRDefault="00014957" w:rsidP="001942C6"/>
        </w:tc>
      </w:tr>
      <w:tr w:rsidR="00014957" w:rsidRPr="006B5460" w14:paraId="1F5C3EFA" w14:textId="77777777" w:rsidTr="001942C6">
        <w:trPr>
          <w:trHeight w:hRule="exact" w:val="485"/>
        </w:trPr>
        <w:tc>
          <w:tcPr>
            <w:tcW w:w="7297" w:type="dxa"/>
            <w:gridSpan w:val="6"/>
            <w:tcBorders>
              <w:top w:val="single" w:sz="6" w:space="0" w:color="000000"/>
              <w:left w:val="single" w:sz="6" w:space="0" w:color="000000"/>
              <w:bottom w:val="single" w:sz="6" w:space="0" w:color="000000"/>
              <w:right w:val="single" w:sz="6" w:space="0" w:color="000000"/>
            </w:tcBorders>
          </w:tcPr>
          <w:p w14:paraId="657607BA" w14:textId="77777777" w:rsidR="00014957" w:rsidRPr="006B5460" w:rsidRDefault="00014957" w:rsidP="001942C6">
            <w:pPr>
              <w:spacing w:before="240" w:line="121" w:lineRule="exact"/>
              <w:ind w:right="1340"/>
              <w:rPr>
                <w:rFonts w:eastAsia="Arial"/>
                <w:sz w:val="13"/>
                <w:szCs w:val="13"/>
                <w:lang w:val="mn-MN"/>
              </w:rPr>
            </w:pPr>
            <w:r w:rsidRPr="006B5460">
              <w:rPr>
                <w:rFonts w:eastAsia="Arial"/>
                <w:spacing w:val="-2"/>
                <w:position w:val="1"/>
                <w:sz w:val="16"/>
                <w:szCs w:val="16"/>
                <w:lang w:val="mn-MN"/>
              </w:rPr>
              <w:t xml:space="preserve"> </w:t>
            </w:r>
            <w:r w:rsidRPr="00D51026">
              <w:rPr>
                <w:rFonts w:eastAsia="Arial"/>
                <w:b/>
                <w:position w:val="1"/>
                <w:sz w:val="16"/>
                <w:szCs w:val="16"/>
              </w:rPr>
              <w:t>Total Monthly Financial Requirements for Current Contract Commitments</w:t>
            </w:r>
            <w:r w:rsidRPr="006B5460">
              <w:rPr>
                <w:rFonts w:eastAsia="Arial"/>
                <w:spacing w:val="-3"/>
                <w:position w:val="1"/>
                <w:sz w:val="16"/>
                <w:szCs w:val="16"/>
              </w:rPr>
              <w:t xml:space="preserve"> </w:t>
            </w:r>
          </w:p>
        </w:tc>
        <w:tc>
          <w:tcPr>
            <w:tcW w:w="2064" w:type="dxa"/>
            <w:tcBorders>
              <w:top w:val="single" w:sz="6" w:space="0" w:color="000000"/>
              <w:left w:val="single" w:sz="6" w:space="0" w:color="000000"/>
              <w:bottom w:val="single" w:sz="6" w:space="0" w:color="000000"/>
              <w:right w:val="single" w:sz="6" w:space="0" w:color="000000"/>
            </w:tcBorders>
          </w:tcPr>
          <w:p w14:paraId="7C134D8C" w14:textId="77777777" w:rsidR="00014957" w:rsidRPr="006B5460" w:rsidRDefault="00014957" w:rsidP="001942C6">
            <w:pPr>
              <w:spacing w:before="9" w:line="130" w:lineRule="exact"/>
              <w:rPr>
                <w:sz w:val="13"/>
                <w:szCs w:val="13"/>
              </w:rPr>
            </w:pPr>
          </w:p>
          <w:p w14:paraId="0B92F20B" w14:textId="77777777" w:rsidR="00014957" w:rsidRPr="006B5460" w:rsidRDefault="00014957" w:rsidP="001942C6">
            <w:pPr>
              <w:ind w:left="64" w:right="-20"/>
              <w:rPr>
                <w:rFonts w:eastAsia="Arial"/>
                <w:sz w:val="16"/>
                <w:szCs w:val="16"/>
              </w:rPr>
            </w:pPr>
            <w:r>
              <w:rPr>
                <w:rFonts w:eastAsia="Arial"/>
                <w:spacing w:val="-3"/>
                <w:sz w:val="16"/>
                <w:szCs w:val="16"/>
              </w:rPr>
              <w:t>MNT</w:t>
            </w:r>
            <w:r w:rsidRPr="006B5460">
              <w:rPr>
                <w:rFonts w:eastAsia="Arial"/>
                <w:spacing w:val="-4"/>
                <w:sz w:val="16"/>
                <w:szCs w:val="16"/>
              </w:rPr>
              <w:t xml:space="preserve"> </w:t>
            </w:r>
            <w:r w:rsidRPr="006B5460">
              <w:rPr>
                <w:rFonts w:eastAsia="Arial"/>
                <w:spacing w:val="-2"/>
                <w:sz w:val="16"/>
                <w:szCs w:val="16"/>
              </w:rPr>
              <w:t>……….</w:t>
            </w:r>
          </w:p>
        </w:tc>
      </w:tr>
    </w:tbl>
    <w:p w14:paraId="30E8D264" w14:textId="77777777" w:rsidR="00014957" w:rsidRPr="006B5460" w:rsidRDefault="00014957" w:rsidP="00014957">
      <w:pPr>
        <w:spacing w:before="5" w:line="100" w:lineRule="exact"/>
        <w:rPr>
          <w:sz w:val="10"/>
          <w:szCs w:val="10"/>
        </w:rPr>
      </w:pPr>
    </w:p>
    <w:p w14:paraId="6EDC0A6F" w14:textId="77777777" w:rsidR="00014957" w:rsidRPr="006B5460" w:rsidRDefault="00014957" w:rsidP="00014957">
      <w:pPr>
        <w:spacing w:line="200" w:lineRule="exact"/>
        <w:rPr>
          <w:sz w:val="20"/>
          <w:lang w:val="mn-MN"/>
        </w:rPr>
      </w:pPr>
    </w:p>
    <w:p w14:paraId="0A8948CD" w14:textId="71A1B653" w:rsidR="00014957" w:rsidRPr="006B5460" w:rsidRDefault="00776A68" w:rsidP="00014957">
      <w:pPr>
        <w:tabs>
          <w:tab w:val="left" w:pos="860"/>
        </w:tabs>
        <w:spacing w:before="26"/>
        <w:ind w:left="335" w:right="-20"/>
        <w:rPr>
          <w:rFonts w:eastAsia="Comic Sans MS"/>
          <w:sz w:val="18"/>
          <w:szCs w:val="18"/>
        </w:rPr>
      </w:pPr>
      <w:r w:rsidRPr="00776A68">
        <w:rPr>
          <w:rFonts w:eastAsia="Comic Sans MS"/>
          <w:position w:val="9"/>
          <w:sz w:val="20"/>
          <w:vertAlign w:val="superscript"/>
        </w:rPr>
        <w:t>a</w:t>
      </w:r>
      <w:r w:rsidR="00014957" w:rsidRPr="006B5460">
        <w:rPr>
          <w:rFonts w:eastAsia="Comic Sans MS"/>
          <w:position w:val="9"/>
          <w:sz w:val="18"/>
          <w:szCs w:val="18"/>
        </w:rPr>
        <w:tab/>
      </w:r>
      <w:r w:rsidR="00014957" w:rsidRPr="006B5460">
        <w:rPr>
          <w:rFonts w:eastAsia="Comic Sans MS"/>
          <w:w w:val="93"/>
          <w:sz w:val="18"/>
          <w:szCs w:val="18"/>
        </w:rPr>
        <w:t>R</w:t>
      </w:r>
      <w:r w:rsidR="00014957" w:rsidRPr="006B5460">
        <w:rPr>
          <w:rFonts w:eastAsia="Comic Sans MS"/>
          <w:spacing w:val="1"/>
          <w:w w:val="93"/>
          <w:sz w:val="18"/>
          <w:szCs w:val="18"/>
        </w:rPr>
        <w:t>e</w:t>
      </w:r>
      <w:r w:rsidR="00014957" w:rsidRPr="006B5460">
        <w:rPr>
          <w:rFonts w:eastAsia="Comic Sans MS"/>
          <w:w w:val="93"/>
          <w:sz w:val="18"/>
          <w:szCs w:val="18"/>
        </w:rPr>
        <w:t>m</w:t>
      </w:r>
      <w:r w:rsidR="00014957" w:rsidRPr="006B5460">
        <w:rPr>
          <w:rFonts w:eastAsia="Comic Sans MS"/>
          <w:spacing w:val="-1"/>
          <w:w w:val="93"/>
          <w:sz w:val="18"/>
          <w:szCs w:val="18"/>
        </w:rPr>
        <w:t>a</w:t>
      </w:r>
      <w:r w:rsidR="00014957" w:rsidRPr="006B5460">
        <w:rPr>
          <w:rFonts w:eastAsia="Comic Sans MS"/>
          <w:spacing w:val="1"/>
          <w:w w:val="93"/>
          <w:sz w:val="18"/>
          <w:szCs w:val="18"/>
        </w:rPr>
        <w:t>i</w:t>
      </w:r>
      <w:r w:rsidR="00014957" w:rsidRPr="006B5460">
        <w:rPr>
          <w:rFonts w:eastAsia="Comic Sans MS"/>
          <w:w w:val="93"/>
          <w:sz w:val="18"/>
          <w:szCs w:val="18"/>
        </w:rPr>
        <w:t>n</w:t>
      </w:r>
      <w:r w:rsidR="00014957" w:rsidRPr="006B5460">
        <w:rPr>
          <w:rFonts w:eastAsia="Comic Sans MS"/>
          <w:spacing w:val="1"/>
          <w:w w:val="93"/>
          <w:sz w:val="18"/>
          <w:szCs w:val="18"/>
        </w:rPr>
        <w:t>i</w:t>
      </w:r>
      <w:r w:rsidR="00014957" w:rsidRPr="006B5460">
        <w:rPr>
          <w:rFonts w:eastAsia="Comic Sans MS"/>
          <w:spacing w:val="-3"/>
          <w:w w:val="93"/>
          <w:sz w:val="18"/>
          <w:szCs w:val="18"/>
        </w:rPr>
        <w:t>n</w:t>
      </w:r>
      <w:r w:rsidR="00014957" w:rsidRPr="006B5460">
        <w:rPr>
          <w:rFonts w:eastAsia="Comic Sans MS"/>
          <w:w w:val="93"/>
          <w:sz w:val="18"/>
          <w:szCs w:val="18"/>
        </w:rPr>
        <w:t>g</w:t>
      </w:r>
      <w:r w:rsidR="00014957" w:rsidRPr="006B5460">
        <w:rPr>
          <w:rFonts w:eastAsia="Comic Sans MS"/>
          <w:spacing w:val="9"/>
          <w:w w:val="93"/>
          <w:sz w:val="18"/>
          <w:szCs w:val="18"/>
        </w:rPr>
        <w:t xml:space="preserve"> </w:t>
      </w:r>
      <w:r w:rsidR="00014957">
        <w:rPr>
          <w:rFonts w:eastAsia="Comic Sans MS"/>
          <w:spacing w:val="9"/>
          <w:w w:val="93"/>
          <w:sz w:val="18"/>
          <w:szCs w:val="18"/>
        </w:rPr>
        <w:t xml:space="preserve">outstanding </w:t>
      </w:r>
      <w:r w:rsidR="00014957" w:rsidRPr="006B5460">
        <w:rPr>
          <w:rFonts w:eastAsia="Comic Sans MS"/>
          <w:spacing w:val="-1"/>
          <w:w w:val="93"/>
          <w:sz w:val="18"/>
          <w:szCs w:val="18"/>
        </w:rPr>
        <w:t>co</w:t>
      </w:r>
      <w:r w:rsidR="00014957" w:rsidRPr="006B5460">
        <w:rPr>
          <w:rFonts w:eastAsia="Comic Sans MS"/>
          <w:spacing w:val="-3"/>
          <w:w w:val="93"/>
          <w:sz w:val="18"/>
          <w:szCs w:val="18"/>
        </w:rPr>
        <w:t>n</w:t>
      </w:r>
      <w:r w:rsidR="00014957" w:rsidRPr="006B5460">
        <w:rPr>
          <w:rFonts w:eastAsia="Comic Sans MS"/>
          <w:spacing w:val="1"/>
          <w:w w:val="93"/>
          <w:sz w:val="18"/>
          <w:szCs w:val="18"/>
        </w:rPr>
        <w:t>t</w:t>
      </w:r>
      <w:r w:rsidR="00014957" w:rsidRPr="006B5460">
        <w:rPr>
          <w:rFonts w:eastAsia="Comic Sans MS"/>
          <w:w w:val="93"/>
          <w:sz w:val="18"/>
          <w:szCs w:val="18"/>
        </w:rPr>
        <w:t>r</w:t>
      </w:r>
      <w:r w:rsidR="00014957" w:rsidRPr="006B5460">
        <w:rPr>
          <w:rFonts w:eastAsia="Comic Sans MS"/>
          <w:spacing w:val="-1"/>
          <w:w w:val="93"/>
          <w:sz w:val="18"/>
          <w:szCs w:val="18"/>
        </w:rPr>
        <w:t>ac</w:t>
      </w:r>
      <w:r w:rsidR="00014957" w:rsidRPr="006B5460">
        <w:rPr>
          <w:rFonts w:eastAsia="Comic Sans MS"/>
          <w:w w:val="93"/>
          <w:sz w:val="18"/>
          <w:szCs w:val="18"/>
        </w:rPr>
        <w:t>t</w:t>
      </w:r>
      <w:r w:rsidR="00014957" w:rsidRPr="006B5460">
        <w:rPr>
          <w:rFonts w:eastAsia="Comic Sans MS"/>
          <w:spacing w:val="8"/>
          <w:w w:val="93"/>
          <w:sz w:val="18"/>
          <w:szCs w:val="18"/>
        </w:rPr>
        <w:t xml:space="preserve"> </w:t>
      </w:r>
      <w:r w:rsidR="00014957">
        <w:rPr>
          <w:rFonts w:eastAsia="Comic Sans MS"/>
          <w:spacing w:val="8"/>
          <w:w w:val="93"/>
          <w:sz w:val="18"/>
          <w:szCs w:val="18"/>
        </w:rPr>
        <w:t xml:space="preserve">values to be calculated </w:t>
      </w:r>
      <w:r w:rsidR="00014957" w:rsidRPr="006B5460">
        <w:rPr>
          <w:rFonts w:eastAsia="Comic Sans MS"/>
          <w:w w:val="93"/>
          <w:sz w:val="18"/>
          <w:szCs w:val="18"/>
        </w:rPr>
        <w:t>fr</w:t>
      </w:r>
      <w:r w:rsidR="00014957" w:rsidRPr="006B5460">
        <w:rPr>
          <w:rFonts w:eastAsia="Comic Sans MS"/>
          <w:spacing w:val="-1"/>
          <w:w w:val="93"/>
          <w:sz w:val="18"/>
          <w:szCs w:val="18"/>
        </w:rPr>
        <w:t>o</w:t>
      </w:r>
      <w:r w:rsidR="00014957" w:rsidRPr="006B5460">
        <w:rPr>
          <w:rFonts w:eastAsia="Comic Sans MS"/>
          <w:w w:val="93"/>
          <w:sz w:val="18"/>
          <w:szCs w:val="18"/>
        </w:rPr>
        <w:t>m</w:t>
      </w:r>
      <w:r w:rsidR="00014957" w:rsidRPr="006B5460">
        <w:rPr>
          <w:rFonts w:eastAsia="Comic Sans MS"/>
          <w:spacing w:val="4"/>
          <w:w w:val="93"/>
          <w:sz w:val="18"/>
          <w:szCs w:val="18"/>
        </w:rPr>
        <w:t xml:space="preserve"> </w:t>
      </w:r>
      <w:r w:rsidR="00014957" w:rsidRPr="006B5460">
        <w:rPr>
          <w:rFonts w:eastAsia="Comic Sans MS"/>
          <w:sz w:val="18"/>
          <w:szCs w:val="18"/>
        </w:rPr>
        <w:t>28</w:t>
      </w:r>
      <w:r w:rsidR="00014957" w:rsidRPr="006B5460">
        <w:rPr>
          <w:rFonts w:eastAsia="Comic Sans MS"/>
          <w:spacing w:val="-15"/>
          <w:sz w:val="18"/>
          <w:szCs w:val="18"/>
        </w:rPr>
        <w:t xml:space="preserve"> </w:t>
      </w:r>
      <w:r w:rsidR="00014957" w:rsidRPr="006B5460">
        <w:rPr>
          <w:rFonts w:eastAsia="Comic Sans MS"/>
          <w:spacing w:val="-1"/>
          <w:w w:val="93"/>
          <w:sz w:val="18"/>
          <w:szCs w:val="18"/>
        </w:rPr>
        <w:t>da</w:t>
      </w:r>
      <w:r w:rsidR="00014957" w:rsidRPr="006B5460">
        <w:rPr>
          <w:rFonts w:eastAsia="Comic Sans MS"/>
          <w:spacing w:val="-2"/>
          <w:w w:val="93"/>
          <w:sz w:val="18"/>
          <w:szCs w:val="18"/>
        </w:rPr>
        <w:t>y</w:t>
      </w:r>
      <w:r w:rsidR="00014957" w:rsidRPr="006B5460">
        <w:rPr>
          <w:rFonts w:eastAsia="Comic Sans MS"/>
          <w:w w:val="93"/>
          <w:sz w:val="18"/>
          <w:szCs w:val="18"/>
        </w:rPr>
        <w:t>s</w:t>
      </w:r>
      <w:r w:rsidR="00014957" w:rsidRPr="006B5460">
        <w:rPr>
          <w:rFonts w:eastAsia="Comic Sans MS"/>
          <w:spacing w:val="5"/>
          <w:w w:val="93"/>
          <w:sz w:val="18"/>
          <w:szCs w:val="18"/>
        </w:rPr>
        <w:t xml:space="preserve"> </w:t>
      </w:r>
      <w:r w:rsidR="00014957" w:rsidRPr="006B5460">
        <w:rPr>
          <w:rFonts w:eastAsia="Comic Sans MS"/>
          <w:w w:val="93"/>
          <w:sz w:val="18"/>
          <w:szCs w:val="18"/>
        </w:rPr>
        <w:t>pr</w:t>
      </w:r>
      <w:r w:rsidR="00014957" w:rsidRPr="006B5460">
        <w:rPr>
          <w:rFonts w:eastAsia="Comic Sans MS"/>
          <w:spacing w:val="1"/>
          <w:w w:val="93"/>
          <w:sz w:val="18"/>
          <w:szCs w:val="18"/>
        </w:rPr>
        <w:t>i</w:t>
      </w:r>
      <w:r w:rsidR="00014957" w:rsidRPr="006B5460">
        <w:rPr>
          <w:rFonts w:eastAsia="Comic Sans MS"/>
          <w:spacing w:val="-1"/>
          <w:w w:val="93"/>
          <w:sz w:val="18"/>
          <w:szCs w:val="18"/>
        </w:rPr>
        <w:t>o</w:t>
      </w:r>
      <w:r w:rsidR="00014957" w:rsidRPr="006B5460">
        <w:rPr>
          <w:rFonts w:eastAsia="Comic Sans MS"/>
          <w:w w:val="93"/>
          <w:sz w:val="18"/>
          <w:szCs w:val="18"/>
        </w:rPr>
        <w:t>r</w:t>
      </w:r>
      <w:r w:rsidR="00014957" w:rsidRPr="006B5460">
        <w:rPr>
          <w:rFonts w:eastAsia="Comic Sans MS"/>
          <w:spacing w:val="1"/>
          <w:w w:val="93"/>
          <w:sz w:val="18"/>
          <w:szCs w:val="18"/>
        </w:rPr>
        <w:t xml:space="preserve"> </w:t>
      </w:r>
      <w:r w:rsidR="00014957" w:rsidRPr="006B5460">
        <w:rPr>
          <w:rFonts w:eastAsia="Comic Sans MS"/>
          <w:spacing w:val="1"/>
          <w:sz w:val="18"/>
          <w:szCs w:val="18"/>
        </w:rPr>
        <w:t>t</w:t>
      </w:r>
      <w:r w:rsidR="00014957" w:rsidRPr="006B5460">
        <w:rPr>
          <w:rFonts w:eastAsia="Comic Sans MS"/>
          <w:sz w:val="18"/>
          <w:szCs w:val="18"/>
        </w:rPr>
        <w:t>o</w:t>
      </w:r>
      <w:r w:rsidR="00014957" w:rsidRPr="006B5460">
        <w:rPr>
          <w:rFonts w:eastAsia="Comic Sans MS"/>
          <w:spacing w:val="-16"/>
          <w:sz w:val="18"/>
          <w:szCs w:val="18"/>
        </w:rPr>
        <w:t xml:space="preserve"> </w:t>
      </w:r>
      <w:r w:rsidR="00014957" w:rsidRPr="006B5460">
        <w:rPr>
          <w:rFonts w:eastAsia="Comic Sans MS"/>
          <w:spacing w:val="1"/>
          <w:sz w:val="18"/>
          <w:szCs w:val="18"/>
        </w:rPr>
        <w:t>bi</w:t>
      </w:r>
      <w:r w:rsidR="00014957" w:rsidRPr="006B5460">
        <w:rPr>
          <w:rFonts w:eastAsia="Comic Sans MS"/>
          <w:sz w:val="18"/>
          <w:szCs w:val="18"/>
        </w:rPr>
        <w:t>d</w:t>
      </w:r>
      <w:r w:rsidR="00014957" w:rsidRPr="006B5460">
        <w:rPr>
          <w:rFonts w:eastAsia="Comic Sans MS"/>
          <w:spacing w:val="-19"/>
          <w:sz w:val="18"/>
          <w:szCs w:val="18"/>
        </w:rPr>
        <w:t xml:space="preserve"> </w:t>
      </w:r>
      <w:r w:rsidR="00014957" w:rsidRPr="006B5460">
        <w:rPr>
          <w:rFonts w:eastAsia="Comic Sans MS"/>
          <w:spacing w:val="-1"/>
          <w:w w:val="93"/>
          <w:sz w:val="18"/>
          <w:szCs w:val="18"/>
        </w:rPr>
        <w:t>s</w:t>
      </w:r>
      <w:r w:rsidR="00014957" w:rsidRPr="006B5460">
        <w:rPr>
          <w:rFonts w:eastAsia="Comic Sans MS"/>
          <w:w w:val="93"/>
          <w:sz w:val="18"/>
          <w:szCs w:val="18"/>
        </w:rPr>
        <w:t>u</w:t>
      </w:r>
      <w:r w:rsidR="00014957" w:rsidRPr="006B5460">
        <w:rPr>
          <w:rFonts w:eastAsia="Comic Sans MS"/>
          <w:spacing w:val="1"/>
          <w:w w:val="93"/>
          <w:sz w:val="18"/>
          <w:szCs w:val="18"/>
        </w:rPr>
        <w:t>b</w:t>
      </w:r>
      <w:r w:rsidR="00014957" w:rsidRPr="006B5460">
        <w:rPr>
          <w:rFonts w:eastAsia="Comic Sans MS"/>
          <w:spacing w:val="-3"/>
          <w:w w:val="93"/>
          <w:sz w:val="18"/>
          <w:szCs w:val="18"/>
        </w:rPr>
        <w:t>m</w:t>
      </w:r>
      <w:r w:rsidR="00014957" w:rsidRPr="006B5460">
        <w:rPr>
          <w:rFonts w:eastAsia="Comic Sans MS"/>
          <w:spacing w:val="1"/>
          <w:w w:val="93"/>
          <w:sz w:val="18"/>
          <w:szCs w:val="18"/>
        </w:rPr>
        <w:t>i</w:t>
      </w:r>
      <w:r w:rsidR="00014957" w:rsidRPr="006B5460">
        <w:rPr>
          <w:rFonts w:eastAsia="Comic Sans MS"/>
          <w:spacing w:val="-1"/>
          <w:w w:val="93"/>
          <w:sz w:val="18"/>
          <w:szCs w:val="18"/>
        </w:rPr>
        <w:t>s</w:t>
      </w:r>
      <w:r w:rsidR="00014957" w:rsidRPr="006B5460">
        <w:rPr>
          <w:rFonts w:eastAsia="Comic Sans MS"/>
          <w:spacing w:val="1"/>
          <w:w w:val="93"/>
          <w:sz w:val="18"/>
          <w:szCs w:val="18"/>
        </w:rPr>
        <w:t>s</w:t>
      </w:r>
      <w:r w:rsidR="00014957" w:rsidRPr="006B5460">
        <w:rPr>
          <w:rFonts w:eastAsia="Comic Sans MS"/>
          <w:w w:val="93"/>
          <w:sz w:val="18"/>
          <w:szCs w:val="18"/>
        </w:rPr>
        <w:t>i</w:t>
      </w:r>
      <w:r w:rsidR="00014957" w:rsidRPr="006B5460">
        <w:rPr>
          <w:rFonts w:eastAsia="Comic Sans MS"/>
          <w:spacing w:val="-1"/>
          <w:w w:val="93"/>
          <w:sz w:val="18"/>
          <w:szCs w:val="18"/>
        </w:rPr>
        <w:t>o</w:t>
      </w:r>
      <w:r w:rsidR="00014957" w:rsidRPr="006B5460">
        <w:rPr>
          <w:rFonts w:eastAsia="Comic Sans MS"/>
          <w:w w:val="93"/>
          <w:sz w:val="18"/>
          <w:szCs w:val="18"/>
        </w:rPr>
        <w:t>n</w:t>
      </w:r>
      <w:r w:rsidR="00014957" w:rsidRPr="006B5460">
        <w:rPr>
          <w:rFonts w:eastAsia="Comic Sans MS"/>
          <w:spacing w:val="9"/>
          <w:w w:val="93"/>
          <w:sz w:val="18"/>
          <w:szCs w:val="18"/>
        </w:rPr>
        <w:t xml:space="preserve"> </w:t>
      </w:r>
      <w:r w:rsidR="00014957" w:rsidRPr="006B5460">
        <w:rPr>
          <w:rFonts w:eastAsia="Comic Sans MS"/>
          <w:spacing w:val="-1"/>
          <w:sz w:val="18"/>
          <w:szCs w:val="18"/>
        </w:rPr>
        <w:t>d</w:t>
      </w:r>
      <w:r w:rsidR="00014957" w:rsidRPr="006B5460">
        <w:rPr>
          <w:rFonts w:eastAsia="Comic Sans MS"/>
          <w:spacing w:val="1"/>
          <w:sz w:val="18"/>
          <w:szCs w:val="18"/>
        </w:rPr>
        <w:t>e</w:t>
      </w:r>
      <w:r w:rsidR="00014957" w:rsidRPr="006B5460">
        <w:rPr>
          <w:rFonts w:eastAsia="Comic Sans MS"/>
          <w:spacing w:val="-1"/>
          <w:sz w:val="18"/>
          <w:szCs w:val="18"/>
        </w:rPr>
        <w:t>adl</w:t>
      </w:r>
      <w:r w:rsidR="00014957" w:rsidRPr="006B5460">
        <w:rPr>
          <w:rFonts w:eastAsia="Comic Sans MS"/>
          <w:spacing w:val="1"/>
          <w:sz w:val="18"/>
          <w:szCs w:val="18"/>
        </w:rPr>
        <w:t>i</w:t>
      </w:r>
      <w:r w:rsidR="00014957" w:rsidRPr="006B5460">
        <w:rPr>
          <w:rFonts w:eastAsia="Comic Sans MS"/>
          <w:spacing w:val="-3"/>
          <w:sz w:val="18"/>
          <w:szCs w:val="18"/>
        </w:rPr>
        <w:t>n</w:t>
      </w:r>
      <w:r w:rsidR="00014957" w:rsidRPr="006B5460">
        <w:rPr>
          <w:rFonts w:eastAsia="Comic Sans MS"/>
          <w:spacing w:val="1"/>
          <w:sz w:val="18"/>
          <w:szCs w:val="18"/>
        </w:rPr>
        <w:t>e</w:t>
      </w:r>
      <w:r w:rsidR="00014957" w:rsidRPr="006B5460">
        <w:rPr>
          <w:rFonts w:eastAsia="Comic Sans MS"/>
          <w:sz w:val="18"/>
          <w:szCs w:val="18"/>
        </w:rPr>
        <w:t>.</w:t>
      </w:r>
    </w:p>
    <w:p w14:paraId="4FBA9958" w14:textId="77777777" w:rsidR="00014957" w:rsidRPr="006B5460" w:rsidRDefault="00014957" w:rsidP="00014957">
      <w:pPr>
        <w:spacing w:before="16" w:line="220" w:lineRule="exact"/>
        <w:rPr>
          <w:sz w:val="18"/>
          <w:szCs w:val="18"/>
        </w:rPr>
      </w:pPr>
    </w:p>
    <w:p w14:paraId="449999A3" w14:textId="1CB8E88E" w:rsidR="00014957" w:rsidRPr="006B5460" w:rsidRDefault="00776A68" w:rsidP="00014957">
      <w:pPr>
        <w:tabs>
          <w:tab w:val="left" w:pos="860"/>
        </w:tabs>
        <w:ind w:left="335" w:right="-20"/>
        <w:rPr>
          <w:rFonts w:eastAsia="Comic Sans MS"/>
          <w:sz w:val="18"/>
          <w:szCs w:val="18"/>
        </w:rPr>
      </w:pPr>
      <w:r w:rsidRPr="00776A68">
        <w:rPr>
          <w:rFonts w:eastAsia="Comic Sans MS"/>
          <w:position w:val="9"/>
          <w:sz w:val="20"/>
          <w:vertAlign w:val="superscript"/>
        </w:rPr>
        <w:t>b</w:t>
      </w:r>
      <w:r w:rsidR="00014957" w:rsidRPr="006B5460">
        <w:rPr>
          <w:rFonts w:eastAsia="Comic Sans MS"/>
          <w:position w:val="9"/>
          <w:sz w:val="18"/>
          <w:szCs w:val="18"/>
        </w:rPr>
        <w:tab/>
      </w:r>
      <w:r w:rsidR="00014957" w:rsidRPr="006B5460">
        <w:rPr>
          <w:rFonts w:eastAsia="Comic Sans MS"/>
          <w:w w:val="93"/>
          <w:sz w:val="18"/>
          <w:szCs w:val="18"/>
        </w:rPr>
        <w:t>R</w:t>
      </w:r>
      <w:r w:rsidR="00014957" w:rsidRPr="006B5460">
        <w:rPr>
          <w:rFonts w:eastAsia="Comic Sans MS"/>
          <w:spacing w:val="1"/>
          <w:w w:val="93"/>
          <w:sz w:val="18"/>
          <w:szCs w:val="18"/>
        </w:rPr>
        <w:t>e</w:t>
      </w:r>
      <w:r w:rsidR="00014957" w:rsidRPr="006B5460">
        <w:rPr>
          <w:rFonts w:eastAsia="Comic Sans MS"/>
          <w:w w:val="93"/>
          <w:sz w:val="18"/>
          <w:szCs w:val="18"/>
        </w:rPr>
        <w:t>m</w:t>
      </w:r>
      <w:r w:rsidR="00014957" w:rsidRPr="006B5460">
        <w:rPr>
          <w:rFonts w:eastAsia="Comic Sans MS"/>
          <w:spacing w:val="-1"/>
          <w:w w:val="93"/>
          <w:sz w:val="18"/>
          <w:szCs w:val="18"/>
        </w:rPr>
        <w:t>a</w:t>
      </w:r>
      <w:r w:rsidR="00014957" w:rsidRPr="006B5460">
        <w:rPr>
          <w:rFonts w:eastAsia="Comic Sans MS"/>
          <w:spacing w:val="1"/>
          <w:w w:val="93"/>
          <w:sz w:val="18"/>
          <w:szCs w:val="18"/>
        </w:rPr>
        <w:t>i</w:t>
      </w:r>
      <w:r w:rsidR="00014957" w:rsidRPr="006B5460">
        <w:rPr>
          <w:rFonts w:eastAsia="Comic Sans MS"/>
          <w:w w:val="93"/>
          <w:sz w:val="18"/>
          <w:szCs w:val="18"/>
        </w:rPr>
        <w:t>n</w:t>
      </w:r>
      <w:r w:rsidR="00014957" w:rsidRPr="006B5460">
        <w:rPr>
          <w:rFonts w:eastAsia="Comic Sans MS"/>
          <w:spacing w:val="1"/>
          <w:w w:val="93"/>
          <w:sz w:val="18"/>
          <w:szCs w:val="18"/>
        </w:rPr>
        <w:t>i</w:t>
      </w:r>
      <w:r w:rsidR="00014957" w:rsidRPr="006B5460">
        <w:rPr>
          <w:rFonts w:eastAsia="Comic Sans MS"/>
          <w:spacing w:val="-3"/>
          <w:w w:val="93"/>
          <w:sz w:val="18"/>
          <w:szCs w:val="18"/>
        </w:rPr>
        <w:t>n</w:t>
      </w:r>
      <w:r w:rsidR="00014957" w:rsidRPr="006B5460">
        <w:rPr>
          <w:rFonts w:eastAsia="Comic Sans MS"/>
          <w:w w:val="93"/>
          <w:sz w:val="18"/>
          <w:szCs w:val="18"/>
        </w:rPr>
        <w:t>g</w:t>
      </w:r>
      <w:r w:rsidR="00014957" w:rsidRPr="006B5460">
        <w:rPr>
          <w:rFonts w:eastAsia="Comic Sans MS"/>
          <w:spacing w:val="26"/>
          <w:w w:val="93"/>
          <w:sz w:val="18"/>
          <w:szCs w:val="18"/>
        </w:rPr>
        <w:t xml:space="preserve"> </w:t>
      </w:r>
      <w:r w:rsidR="00014957">
        <w:rPr>
          <w:rFonts w:eastAsia="Comic Sans MS"/>
          <w:spacing w:val="26"/>
          <w:w w:val="93"/>
          <w:sz w:val="18"/>
          <w:szCs w:val="18"/>
        </w:rPr>
        <w:t xml:space="preserve">contract period </w:t>
      </w:r>
      <w:r w:rsidR="00014957" w:rsidRPr="006B5460">
        <w:rPr>
          <w:rFonts w:eastAsia="Comic Sans MS"/>
          <w:spacing w:val="1"/>
          <w:sz w:val="18"/>
          <w:szCs w:val="18"/>
        </w:rPr>
        <w:t>t</w:t>
      </w:r>
      <w:r w:rsidR="00014957" w:rsidRPr="006B5460">
        <w:rPr>
          <w:rFonts w:eastAsia="Comic Sans MS"/>
          <w:sz w:val="18"/>
          <w:szCs w:val="18"/>
        </w:rPr>
        <w:t>o</w:t>
      </w:r>
      <w:r w:rsidR="00014957" w:rsidRPr="006B5460">
        <w:rPr>
          <w:rFonts w:eastAsia="Comic Sans MS"/>
          <w:spacing w:val="1"/>
          <w:sz w:val="18"/>
          <w:szCs w:val="18"/>
        </w:rPr>
        <w:t xml:space="preserve"> b</w:t>
      </w:r>
      <w:r w:rsidR="00014957" w:rsidRPr="006B5460">
        <w:rPr>
          <w:rFonts w:eastAsia="Comic Sans MS"/>
          <w:sz w:val="18"/>
          <w:szCs w:val="18"/>
        </w:rPr>
        <w:t xml:space="preserve">e </w:t>
      </w:r>
      <w:r w:rsidR="00014957" w:rsidRPr="006B5460">
        <w:rPr>
          <w:rFonts w:eastAsia="Comic Sans MS"/>
          <w:spacing w:val="-1"/>
          <w:w w:val="93"/>
          <w:sz w:val="18"/>
          <w:szCs w:val="18"/>
        </w:rPr>
        <w:t>calc</w:t>
      </w:r>
      <w:r w:rsidR="00014957" w:rsidRPr="006B5460">
        <w:rPr>
          <w:rFonts w:eastAsia="Comic Sans MS"/>
          <w:w w:val="93"/>
          <w:sz w:val="18"/>
          <w:szCs w:val="18"/>
        </w:rPr>
        <w:t>u</w:t>
      </w:r>
      <w:r w:rsidR="00014957" w:rsidRPr="006B5460">
        <w:rPr>
          <w:rFonts w:eastAsia="Comic Sans MS"/>
          <w:spacing w:val="-1"/>
          <w:w w:val="93"/>
          <w:sz w:val="18"/>
          <w:szCs w:val="18"/>
        </w:rPr>
        <w:t>la</w:t>
      </w:r>
      <w:r w:rsidR="00014957" w:rsidRPr="006B5460">
        <w:rPr>
          <w:rFonts w:eastAsia="Comic Sans MS"/>
          <w:spacing w:val="1"/>
          <w:w w:val="93"/>
          <w:sz w:val="18"/>
          <w:szCs w:val="18"/>
        </w:rPr>
        <w:t>te</w:t>
      </w:r>
      <w:r w:rsidR="00014957" w:rsidRPr="006B5460">
        <w:rPr>
          <w:rFonts w:eastAsia="Comic Sans MS"/>
          <w:w w:val="93"/>
          <w:sz w:val="18"/>
          <w:szCs w:val="18"/>
        </w:rPr>
        <w:t>d</w:t>
      </w:r>
      <w:r w:rsidR="00014957" w:rsidRPr="006B5460">
        <w:rPr>
          <w:rFonts w:eastAsia="Comic Sans MS"/>
          <w:spacing w:val="24"/>
          <w:w w:val="93"/>
          <w:sz w:val="18"/>
          <w:szCs w:val="18"/>
        </w:rPr>
        <w:t xml:space="preserve"> </w:t>
      </w:r>
      <w:r w:rsidR="00014957" w:rsidRPr="006B5460">
        <w:rPr>
          <w:rFonts w:eastAsia="Comic Sans MS"/>
          <w:sz w:val="18"/>
          <w:szCs w:val="18"/>
        </w:rPr>
        <w:t>fr</w:t>
      </w:r>
      <w:r w:rsidR="00014957" w:rsidRPr="006B5460">
        <w:rPr>
          <w:rFonts w:eastAsia="Comic Sans MS"/>
          <w:spacing w:val="-1"/>
          <w:sz w:val="18"/>
          <w:szCs w:val="18"/>
        </w:rPr>
        <w:t>o</w:t>
      </w:r>
      <w:r w:rsidR="00014957" w:rsidRPr="006B5460">
        <w:rPr>
          <w:rFonts w:eastAsia="Comic Sans MS"/>
          <w:sz w:val="18"/>
          <w:szCs w:val="18"/>
        </w:rPr>
        <w:t>m</w:t>
      </w:r>
      <w:r w:rsidR="00014957" w:rsidRPr="006B5460">
        <w:rPr>
          <w:rFonts w:eastAsia="Comic Sans MS"/>
          <w:spacing w:val="-9"/>
          <w:sz w:val="18"/>
          <w:szCs w:val="18"/>
        </w:rPr>
        <w:t xml:space="preserve"> </w:t>
      </w:r>
      <w:r w:rsidR="00014957" w:rsidRPr="006B5460">
        <w:rPr>
          <w:rFonts w:eastAsia="Comic Sans MS"/>
          <w:spacing w:val="-2"/>
          <w:sz w:val="18"/>
          <w:szCs w:val="18"/>
        </w:rPr>
        <w:t>2</w:t>
      </w:r>
      <w:r w:rsidR="00014957" w:rsidRPr="006B5460">
        <w:rPr>
          <w:rFonts w:eastAsia="Comic Sans MS"/>
          <w:sz w:val="18"/>
          <w:szCs w:val="18"/>
        </w:rPr>
        <w:t>8</w:t>
      </w:r>
      <w:r w:rsidR="00014957" w:rsidRPr="006B5460">
        <w:rPr>
          <w:rFonts w:eastAsia="Comic Sans MS"/>
          <w:spacing w:val="2"/>
          <w:sz w:val="18"/>
          <w:szCs w:val="18"/>
        </w:rPr>
        <w:t xml:space="preserve"> </w:t>
      </w:r>
      <w:r w:rsidR="00014957" w:rsidRPr="006B5460">
        <w:rPr>
          <w:rFonts w:eastAsia="Comic Sans MS"/>
          <w:spacing w:val="-1"/>
          <w:sz w:val="18"/>
          <w:szCs w:val="18"/>
        </w:rPr>
        <w:t>da</w:t>
      </w:r>
      <w:r w:rsidR="00014957" w:rsidRPr="006B5460">
        <w:rPr>
          <w:rFonts w:eastAsia="Comic Sans MS"/>
          <w:sz w:val="18"/>
          <w:szCs w:val="18"/>
        </w:rPr>
        <w:t>ys</w:t>
      </w:r>
      <w:r w:rsidR="00014957" w:rsidRPr="006B5460">
        <w:rPr>
          <w:rFonts w:eastAsia="Comic Sans MS"/>
          <w:spacing w:val="-6"/>
          <w:sz w:val="18"/>
          <w:szCs w:val="18"/>
        </w:rPr>
        <w:t xml:space="preserve"> </w:t>
      </w:r>
      <w:r w:rsidR="00014957" w:rsidRPr="006B5460">
        <w:rPr>
          <w:rFonts w:eastAsia="Comic Sans MS"/>
          <w:sz w:val="18"/>
          <w:szCs w:val="18"/>
        </w:rPr>
        <w:t>p</w:t>
      </w:r>
      <w:r w:rsidR="00014957" w:rsidRPr="006B5460">
        <w:rPr>
          <w:rFonts w:eastAsia="Comic Sans MS"/>
          <w:spacing w:val="-3"/>
          <w:sz w:val="18"/>
          <w:szCs w:val="18"/>
        </w:rPr>
        <w:t>r</w:t>
      </w:r>
      <w:r w:rsidR="00014957" w:rsidRPr="006B5460">
        <w:rPr>
          <w:rFonts w:eastAsia="Comic Sans MS"/>
          <w:spacing w:val="1"/>
          <w:sz w:val="18"/>
          <w:szCs w:val="18"/>
        </w:rPr>
        <w:t>i</w:t>
      </w:r>
      <w:r w:rsidR="00014957" w:rsidRPr="006B5460">
        <w:rPr>
          <w:rFonts w:eastAsia="Comic Sans MS"/>
          <w:spacing w:val="-1"/>
          <w:sz w:val="18"/>
          <w:szCs w:val="18"/>
        </w:rPr>
        <w:t>o</w:t>
      </w:r>
      <w:r w:rsidR="00014957" w:rsidRPr="006B5460">
        <w:rPr>
          <w:rFonts w:eastAsia="Comic Sans MS"/>
          <w:sz w:val="18"/>
          <w:szCs w:val="18"/>
        </w:rPr>
        <w:t>r</w:t>
      </w:r>
      <w:r w:rsidR="00014957" w:rsidRPr="006B5460">
        <w:rPr>
          <w:rFonts w:eastAsia="Comic Sans MS"/>
          <w:spacing w:val="-9"/>
          <w:sz w:val="18"/>
          <w:szCs w:val="18"/>
        </w:rPr>
        <w:t xml:space="preserve"> </w:t>
      </w:r>
      <w:r w:rsidR="00014957" w:rsidRPr="006B5460">
        <w:rPr>
          <w:rFonts w:eastAsia="Comic Sans MS"/>
          <w:spacing w:val="1"/>
          <w:sz w:val="18"/>
          <w:szCs w:val="18"/>
        </w:rPr>
        <w:t>t</w:t>
      </w:r>
      <w:r w:rsidR="00014957" w:rsidRPr="006B5460">
        <w:rPr>
          <w:rFonts w:eastAsia="Comic Sans MS"/>
          <w:sz w:val="18"/>
          <w:szCs w:val="18"/>
        </w:rPr>
        <w:t>o</w:t>
      </w:r>
      <w:r w:rsidR="00014957" w:rsidRPr="006B5460">
        <w:rPr>
          <w:rFonts w:eastAsia="Comic Sans MS"/>
          <w:spacing w:val="1"/>
          <w:sz w:val="18"/>
          <w:szCs w:val="18"/>
        </w:rPr>
        <w:t xml:space="preserve"> t</w:t>
      </w:r>
      <w:r w:rsidR="00014957" w:rsidRPr="006B5460">
        <w:rPr>
          <w:rFonts w:eastAsia="Comic Sans MS"/>
          <w:spacing w:val="-2"/>
          <w:sz w:val="18"/>
          <w:szCs w:val="18"/>
        </w:rPr>
        <w:t>h</w:t>
      </w:r>
      <w:r w:rsidR="00014957" w:rsidRPr="006B5460">
        <w:rPr>
          <w:rFonts w:eastAsia="Comic Sans MS"/>
          <w:sz w:val="18"/>
          <w:szCs w:val="18"/>
        </w:rPr>
        <w:t>e</w:t>
      </w:r>
      <w:r w:rsidR="00014957" w:rsidRPr="006B5460">
        <w:rPr>
          <w:rFonts w:eastAsia="Comic Sans MS"/>
          <w:spacing w:val="-1"/>
          <w:sz w:val="18"/>
          <w:szCs w:val="18"/>
        </w:rPr>
        <w:t xml:space="preserve"> </w:t>
      </w:r>
      <w:r w:rsidR="00014957" w:rsidRPr="006B5460">
        <w:rPr>
          <w:rFonts w:eastAsia="Comic Sans MS"/>
          <w:spacing w:val="-2"/>
          <w:sz w:val="18"/>
          <w:szCs w:val="18"/>
        </w:rPr>
        <w:t>b</w:t>
      </w:r>
      <w:r w:rsidR="00014957" w:rsidRPr="006B5460">
        <w:rPr>
          <w:rFonts w:eastAsia="Comic Sans MS"/>
          <w:spacing w:val="1"/>
          <w:sz w:val="18"/>
          <w:szCs w:val="18"/>
        </w:rPr>
        <w:t>i</w:t>
      </w:r>
      <w:r w:rsidR="00014957" w:rsidRPr="006B5460">
        <w:rPr>
          <w:rFonts w:eastAsia="Comic Sans MS"/>
          <w:sz w:val="18"/>
          <w:szCs w:val="18"/>
        </w:rPr>
        <w:t>d</w:t>
      </w:r>
      <w:r w:rsidR="00014957" w:rsidRPr="006B5460">
        <w:rPr>
          <w:rFonts w:eastAsia="Comic Sans MS"/>
          <w:spacing w:val="-2"/>
          <w:sz w:val="18"/>
          <w:szCs w:val="18"/>
        </w:rPr>
        <w:t xml:space="preserve"> </w:t>
      </w:r>
      <w:r w:rsidR="00014957" w:rsidRPr="006B5460">
        <w:rPr>
          <w:rFonts w:eastAsia="Comic Sans MS"/>
          <w:spacing w:val="-1"/>
          <w:w w:val="93"/>
          <w:sz w:val="18"/>
          <w:szCs w:val="18"/>
        </w:rPr>
        <w:t>s</w:t>
      </w:r>
      <w:r w:rsidR="00014957" w:rsidRPr="006B5460">
        <w:rPr>
          <w:rFonts w:eastAsia="Comic Sans MS"/>
          <w:w w:val="93"/>
          <w:sz w:val="18"/>
          <w:szCs w:val="18"/>
        </w:rPr>
        <w:t>u</w:t>
      </w:r>
      <w:r w:rsidR="00014957" w:rsidRPr="006B5460">
        <w:rPr>
          <w:rFonts w:eastAsia="Comic Sans MS"/>
          <w:spacing w:val="1"/>
          <w:w w:val="93"/>
          <w:sz w:val="18"/>
          <w:szCs w:val="18"/>
        </w:rPr>
        <w:t>b</w:t>
      </w:r>
      <w:r w:rsidR="00014957" w:rsidRPr="006B5460">
        <w:rPr>
          <w:rFonts w:eastAsia="Comic Sans MS"/>
          <w:spacing w:val="-3"/>
          <w:w w:val="93"/>
          <w:sz w:val="18"/>
          <w:szCs w:val="18"/>
        </w:rPr>
        <w:t>m</w:t>
      </w:r>
      <w:r w:rsidR="00014957" w:rsidRPr="006B5460">
        <w:rPr>
          <w:rFonts w:eastAsia="Comic Sans MS"/>
          <w:spacing w:val="1"/>
          <w:w w:val="93"/>
          <w:sz w:val="18"/>
          <w:szCs w:val="18"/>
        </w:rPr>
        <w:t>i</w:t>
      </w:r>
      <w:r w:rsidR="00014957" w:rsidRPr="006B5460">
        <w:rPr>
          <w:rFonts w:eastAsia="Comic Sans MS"/>
          <w:spacing w:val="-1"/>
          <w:w w:val="93"/>
          <w:sz w:val="18"/>
          <w:szCs w:val="18"/>
        </w:rPr>
        <w:t>ss</w:t>
      </w:r>
      <w:r w:rsidR="00014957" w:rsidRPr="006B5460">
        <w:rPr>
          <w:rFonts w:eastAsia="Comic Sans MS"/>
          <w:spacing w:val="1"/>
          <w:w w:val="93"/>
          <w:sz w:val="18"/>
          <w:szCs w:val="18"/>
        </w:rPr>
        <w:t>i</w:t>
      </w:r>
      <w:r w:rsidR="00014957" w:rsidRPr="006B5460">
        <w:rPr>
          <w:rFonts w:eastAsia="Comic Sans MS"/>
          <w:spacing w:val="-1"/>
          <w:w w:val="93"/>
          <w:sz w:val="18"/>
          <w:szCs w:val="18"/>
        </w:rPr>
        <w:t>o</w:t>
      </w:r>
      <w:r w:rsidR="00014957" w:rsidRPr="006B5460">
        <w:rPr>
          <w:rFonts w:eastAsia="Comic Sans MS"/>
          <w:w w:val="93"/>
          <w:sz w:val="18"/>
          <w:szCs w:val="18"/>
        </w:rPr>
        <w:t>n</w:t>
      </w:r>
      <w:r w:rsidR="00014957" w:rsidRPr="006B5460">
        <w:rPr>
          <w:rFonts w:eastAsia="Comic Sans MS"/>
          <w:spacing w:val="26"/>
          <w:w w:val="93"/>
          <w:sz w:val="18"/>
          <w:szCs w:val="18"/>
        </w:rPr>
        <w:t xml:space="preserve"> </w:t>
      </w:r>
      <w:r w:rsidR="00014957" w:rsidRPr="006B5460">
        <w:rPr>
          <w:rFonts w:eastAsia="Comic Sans MS"/>
          <w:spacing w:val="-1"/>
          <w:w w:val="93"/>
          <w:sz w:val="18"/>
          <w:szCs w:val="18"/>
        </w:rPr>
        <w:t>d</w:t>
      </w:r>
      <w:r w:rsidR="00014957" w:rsidRPr="006B5460">
        <w:rPr>
          <w:rFonts w:eastAsia="Comic Sans MS"/>
          <w:spacing w:val="1"/>
          <w:w w:val="93"/>
          <w:sz w:val="18"/>
          <w:szCs w:val="18"/>
        </w:rPr>
        <w:t>e</w:t>
      </w:r>
      <w:r w:rsidR="00014957" w:rsidRPr="006B5460">
        <w:rPr>
          <w:rFonts w:eastAsia="Comic Sans MS"/>
          <w:spacing w:val="-1"/>
          <w:w w:val="93"/>
          <w:sz w:val="18"/>
          <w:szCs w:val="18"/>
        </w:rPr>
        <w:t>adl</w:t>
      </w:r>
      <w:r w:rsidR="00014957" w:rsidRPr="006B5460">
        <w:rPr>
          <w:rFonts w:eastAsia="Comic Sans MS"/>
          <w:w w:val="93"/>
          <w:sz w:val="18"/>
          <w:szCs w:val="18"/>
        </w:rPr>
        <w:t>ine</w:t>
      </w:r>
      <w:r w:rsidR="00014957" w:rsidRPr="006B5460">
        <w:rPr>
          <w:rFonts w:eastAsia="Comic Sans MS"/>
          <w:spacing w:val="22"/>
          <w:w w:val="93"/>
          <w:sz w:val="18"/>
          <w:szCs w:val="18"/>
        </w:rPr>
        <w:t xml:space="preserve"> </w:t>
      </w:r>
    </w:p>
    <w:p w14:paraId="53A7E5CB" w14:textId="77777777" w:rsidR="00014957" w:rsidRPr="006B5460" w:rsidRDefault="00014957" w:rsidP="00014957">
      <w:pPr>
        <w:spacing w:before="8" w:line="220" w:lineRule="exact"/>
        <w:rPr>
          <w:sz w:val="18"/>
          <w:szCs w:val="18"/>
        </w:rPr>
      </w:pPr>
    </w:p>
    <w:p w14:paraId="6B2785F1" w14:textId="7A89BE90" w:rsidR="00014957" w:rsidRPr="006B5460" w:rsidRDefault="00014957" w:rsidP="00014957">
      <w:pPr>
        <w:tabs>
          <w:tab w:val="left" w:pos="860"/>
        </w:tabs>
        <w:ind w:left="335" w:right="-20"/>
        <w:rPr>
          <w:rFonts w:eastAsia="Comic Sans MS"/>
          <w:sz w:val="18"/>
          <w:szCs w:val="18"/>
        </w:rPr>
      </w:pPr>
      <w:r w:rsidRPr="006B5460">
        <w:rPr>
          <w:rFonts w:eastAsia="Comic Sans MS"/>
          <w:position w:val="9"/>
          <w:sz w:val="18"/>
          <w:szCs w:val="18"/>
        </w:rPr>
        <w:tab/>
      </w:r>
    </w:p>
    <w:p w14:paraId="664A6FA6" w14:textId="77777777" w:rsidR="00014957" w:rsidRDefault="00014957" w:rsidP="00014957">
      <w:pPr>
        <w:rPr>
          <w:sz w:val="18"/>
          <w:szCs w:val="18"/>
        </w:rPr>
      </w:pPr>
    </w:p>
    <w:p w14:paraId="4E22A061" w14:textId="77777777" w:rsidR="008C3E0A" w:rsidRPr="006B5460" w:rsidRDefault="008C3E0A" w:rsidP="00650D73">
      <w:pPr>
        <w:rPr>
          <w:sz w:val="18"/>
          <w:szCs w:val="18"/>
        </w:rPr>
        <w:sectPr w:rsidR="008C3E0A" w:rsidRPr="006B5460">
          <w:pgSz w:w="12240" w:h="15840"/>
          <w:pgMar w:top="920" w:right="1440" w:bottom="720" w:left="860" w:header="723" w:footer="523" w:gutter="0"/>
          <w:cols w:space="720"/>
        </w:sectPr>
      </w:pPr>
    </w:p>
    <w:p w14:paraId="68E0DDDF" w14:textId="7E535485" w:rsidR="00650D73" w:rsidRPr="006B5460" w:rsidRDefault="00650D73" w:rsidP="00650D73">
      <w:pPr>
        <w:spacing w:before="34"/>
        <w:ind w:left="331" w:right="-20"/>
        <w:rPr>
          <w:rFonts w:eastAsia="Arial"/>
          <w:sz w:val="20"/>
        </w:rPr>
      </w:pPr>
      <w:r w:rsidRPr="006B5460">
        <w:rPr>
          <w:rFonts w:eastAsia="Arial"/>
          <w:b/>
          <w:bCs/>
          <w:spacing w:val="-2"/>
          <w:sz w:val="20"/>
        </w:rPr>
        <w:t>Fo</w:t>
      </w:r>
      <w:r w:rsidRPr="006B5460">
        <w:rPr>
          <w:rFonts w:eastAsia="Arial"/>
          <w:b/>
          <w:bCs/>
          <w:spacing w:val="-3"/>
          <w:sz w:val="20"/>
        </w:rPr>
        <w:t>r</w:t>
      </w:r>
      <w:r w:rsidRPr="006B5460">
        <w:rPr>
          <w:rFonts w:eastAsia="Arial"/>
          <w:b/>
          <w:bCs/>
          <w:sz w:val="20"/>
        </w:rPr>
        <w:t>m</w:t>
      </w:r>
      <w:r w:rsidRPr="006B5460">
        <w:rPr>
          <w:rFonts w:eastAsia="Arial"/>
          <w:b/>
          <w:bCs/>
          <w:spacing w:val="-7"/>
          <w:sz w:val="20"/>
        </w:rPr>
        <w:t xml:space="preserve"> </w:t>
      </w:r>
      <w:r w:rsidRPr="006B5460">
        <w:rPr>
          <w:rFonts w:eastAsia="Arial"/>
          <w:b/>
          <w:bCs/>
          <w:spacing w:val="-1"/>
          <w:sz w:val="20"/>
        </w:rPr>
        <w:t>EX</w:t>
      </w:r>
      <w:r w:rsidRPr="006B5460">
        <w:rPr>
          <w:rFonts w:eastAsia="Arial"/>
          <w:b/>
          <w:bCs/>
          <w:sz w:val="20"/>
        </w:rPr>
        <w:t>P–</w:t>
      </w:r>
      <w:r w:rsidRPr="006B5460">
        <w:rPr>
          <w:rFonts w:eastAsia="Arial"/>
          <w:b/>
          <w:bCs/>
          <w:spacing w:val="-3"/>
          <w:sz w:val="20"/>
        </w:rPr>
        <w:t>1</w:t>
      </w:r>
      <w:r w:rsidRPr="006B5460">
        <w:rPr>
          <w:rFonts w:eastAsia="Arial"/>
          <w:b/>
          <w:bCs/>
          <w:sz w:val="20"/>
        </w:rPr>
        <w:t>:</w:t>
      </w:r>
      <w:r w:rsidRPr="006B5460">
        <w:rPr>
          <w:rFonts w:eastAsia="Arial"/>
          <w:b/>
          <w:bCs/>
          <w:spacing w:val="49"/>
          <w:sz w:val="20"/>
        </w:rPr>
        <w:t xml:space="preserve"> </w:t>
      </w:r>
      <w:r w:rsidRPr="006B5460">
        <w:rPr>
          <w:rFonts w:eastAsia="Arial"/>
          <w:b/>
          <w:bCs/>
          <w:spacing w:val="-2"/>
          <w:sz w:val="20"/>
        </w:rPr>
        <w:t>Con</w:t>
      </w:r>
      <w:r w:rsidRPr="006B5460">
        <w:rPr>
          <w:rFonts w:eastAsia="Arial"/>
          <w:b/>
          <w:bCs/>
          <w:spacing w:val="1"/>
          <w:sz w:val="20"/>
        </w:rPr>
        <w:t>t</w:t>
      </w:r>
      <w:r w:rsidRPr="006B5460">
        <w:rPr>
          <w:rFonts w:eastAsia="Arial"/>
          <w:b/>
          <w:bCs/>
          <w:spacing w:val="-3"/>
          <w:sz w:val="20"/>
        </w:rPr>
        <w:t>r</w:t>
      </w:r>
      <w:r w:rsidRPr="006B5460">
        <w:rPr>
          <w:rFonts w:eastAsia="Arial"/>
          <w:b/>
          <w:bCs/>
          <w:sz w:val="20"/>
        </w:rPr>
        <w:t>a</w:t>
      </w:r>
      <w:r w:rsidRPr="006B5460">
        <w:rPr>
          <w:rFonts w:eastAsia="Arial"/>
          <w:b/>
          <w:bCs/>
          <w:spacing w:val="-3"/>
          <w:sz w:val="20"/>
        </w:rPr>
        <w:t>c</w:t>
      </w:r>
      <w:r w:rsidRPr="006B5460">
        <w:rPr>
          <w:rFonts w:eastAsia="Arial"/>
          <w:b/>
          <w:bCs/>
          <w:spacing w:val="-2"/>
          <w:sz w:val="20"/>
        </w:rPr>
        <w:t>t</w:t>
      </w:r>
      <w:r w:rsidRPr="006B5460">
        <w:rPr>
          <w:rFonts w:eastAsia="Arial"/>
          <w:b/>
          <w:bCs/>
          <w:sz w:val="20"/>
        </w:rPr>
        <w:t>s</w:t>
      </w:r>
      <w:r w:rsidRPr="006B5460">
        <w:rPr>
          <w:rFonts w:eastAsia="Arial"/>
          <w:b/>
          <w:bCs/>
          <w:spacing w:val="-10"/>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6"/>
          <w:sz w:val="20"/>
        </w:rPr>
        <w:t xml:space="preserve"> </w:t>
      </w:r>
      <w:r w:rsidRPr="006B5460">
        <w:rPr>
          <w:rFonts w:eastAsia="Arial"/>
          <w:b/>
          <w:bCs/>
          <w:spacing w:val="-3"/>
          <w:sz w:val="20"/>
        </w:rPr>
        <w:t>S</w:t>
      </w:r>
      <w:r w:rsidRPr="006B5460">
        <w:rPr>
          <w:rFonts w:eastAsia="Arial"/>
          <w:b/>
          <w:bCs/>
          <w:sz w:val="20"/>
        </w:rPr>
        <w:t>i</w:t>
      </w:r>
      <w:r w:rsidRPr="006B5460">
        <w:rPr>
          <w:rFonts w:eastAsia="Arial"/>
          <w:b/>
          <w:bCs/>
          <w:spacing w:val="-2"/>
          <w:sz w:val="20"/>
        </w:rPr>
        <w:t>m</w:t>
      </w:r>
      <w:r w:rsidRPr="006B5460">
        <w:rPr>
          <w:rFonts w:eastAsia="Arial"/>
          <w:b/>
          <w:bCs/>
          <w:spacing w:val="-3"/>
          <w:sz w:val="20"/>
        </w:rPr>
        <w:t>i</w:t>
      </w:r>
      <w:r w:rsidRPr="006B5460">
        <w:rPr>
          <w:rFonts w:eastAsia="Arial"/>
          <w:b/>
          <w:bCs/>
          <w:sz w:val="20"/>
        </w:rPr>
        <w:t>l</w:t>
      </w:r>
      <w:r w:rsidRPr="006B5460">
        <w:rPr>
          <w:rFonts w:eastAsia="Arial"/>
          <w:b/>
          <w:bCs/>
          <w:spacing w:val="-3"/>
          <w:sz w:val="20"/>
        </w:rPr>
        <w:t>a</w:t>
      </w:r>
      <w:r w:rsidRPr="006B5460">
        <w:rPr>
          <w:rFonts w:eastAsia="Arial"/>
          <w:b/>
          <w:bCs/>
          <w:sz w:val="20"/>
        </w:rPr>
        <w:t>r</w:t>
      </w:r>
      <w:r w:rsidRPr="006B5460">
        <w:rPr>
          <w:rFonts w:eastAsia="Arial"/>
          <w:b/>
          <w:bCs/>
          <w:spacing w:val="-10"/>
          <w:sz w:val="20"/>
        </w:rPr>
        <w:t xml:space="preserve"> </w:t>
      </w:r>
      <w:r w:rsidRPr="006B5460">
        <w:rPr>
          <w:rFonts w:eastAsia="Arial"/>
          <w:b/>
          <w:bCs/>
          <w:spacing w:val="-1"/>
          <w:sz w:val="20"/>
        </w:rPr>
        <w:t>S</w:t>
      </w:r>
      <w:r w:rsidRPr="006B5460">
        <w:rPr>
          <w:rFonts w:eastAsia="Arial"/>
          <w:b/>
          <w:bCs/>
          <w:spacing w:val="-3"/>
          <w:sz w:val="20"/>
        </w:rPr>
        <w:t>i</w:t>
      </w:r>
      <w:r w:rsidRPr="006B5460">
        <w:rPr>
          <w:rFonts w:eastAsia="Arial"/>
          <w:b/>
          <w:bCs/>
          <w:spacing w:val="-1"/>
          <w:sz w:val="20"/>
        </w:rPr>
        <w:t>z</w:t>
      </w:r>
      <w:r w:rsidRPr="006B5460">
        <w:rPr>
          <w:rFonts w:eastAsia="Arial"/>
          <w:b/>
          <w:bCs/>
          <w:sz w:val="20"/>
        </w:rPr>
        <w:t>e</w:t>
      </w:r>
      <w:r w:rsidRPr="006B5460">
        <w:rPr>
          <w:rFonts w:eastAsia="Arial"/>
          <w:b/>
          <w:bCs/>
          <w:spacing w:val="-7"/>
          <w:sz w:val="20"/>
        </w:rPr>
        <w:t xml:space="preserve"> </w:t>
      </w:r>
      <w:r w:rsidRPr="006B5460">
        <w:rPr>
          <w:rFonts w:eastAsia="Arial"/>
          <w:b/>
          <w:bCs/>
          <w:spacing w:val="-3"/>
          <w:sz w:val="20"/>
        </w:rPr>
        <w:t>a</w:t>
      </w:r>
      <w:r w:rsidRPr="006B5460">
        <w:rPr>
          <w:rFonts w:eastAsia="Arial"/>
          <w:b/>
          <w:bCs/>
          <w:spacing w:val="-2"/>
          <w:sz w:val="20"/>
        </w:rPr>
        <w:t>n</w:t>
      </w:r>
      <w:r w:rsidRPr="006B5460">
        <w:rPr>
          <w:rFonts w:eastAsia="Arial"/>
          <w:b/>
          <w:bCs/>
          <w:sz w:val="20"/>
        </w:rPr>
        <w:t>d</w:t>
      </w:r>
      <w:r w:rsidRPr="006B5460">
        <w:rPr>
          <w:rFonts w:eastAsia="Arial"/>
          <w:b/>
          <w:bCs/>
          <w:spacing w:val="-6"/>
          <w:sz w:val="20"/>
        </w:rPr>
        <w:t xml:space="preserve"> </w:t>
      </w:r>
      <w:r w:rsidRPr="006B5460">
        <w:rPr>
          <w:rFonts w:eastAsia="Arial"/>
          <w:b/>
          <w:bCs/>
          <w:spacing w:val="-2"/>
          <w:sz w:val="20"/>
        </w:rPr>
        <w:t>N</w:t>
      </w:r>
      <w:r w:rsidRPr="006B5460">
        <w:rPr>
          <w:rFonts w:eastAsia="Arial"/>
          <w:b/>
          <w:bCs/>
          <w:spacing w:val="-3"/>
          <w:sz w:val="20"/>
        </w:rPr>
        <w:t>a</w:t>
      </w:r>
      <w:r w:rsidRPr="006B5460">
        <w:rPr>
          <w:rFonts w:eastAsia="Arial"/>
          <w:b/>
          <w:bCs/>
          <w:spacing w:val="-2"/>
          <w:sz w:val="20"/>
        </w:rPr>
        <w:t>t</w:t>
      </w:r>
      <w:r w:rsidRPr="006B5460">
        <w:rPr>
          <w:rFonts w:eastAsia="Arial"/>
          <w:b/>
          <w:bCs/>
          <w:spacing w:val="1"/>
          <w:sz w:val="20"/>
        </w:rPr>
        <w:t>u</w:t>
      </w:r>
      <w:r w:rsidRPr="006B5460">
        <w:rPr>
          <w:rFonts w:eastAsia="Arial"/>
          <w:b/>
          <w:bCs/>
          <w:spacing w:val="-3"/>
          <w:sz w:val="20"/>
        </w:rPr>
        <w:t>r</w:t>
      </w:r>
      <w:r w:rsidRPr="006B5460">
        <w:rPr>
          <w:rFonts w:eastAsia="Arial"/>
          <w:b/>
          <w:bCs/>
          <w:sz w:val="20"/>
        </w:rPr>
        <w:t>e</w:t>
      </w:r>
    </w:p>
    <w:p w14:paraId="15ACA12F" w14:textId="77777777" w:rsidR="00650D73" w:rsidRPr="006B5460" w:rsidRDefault="00650D73" w:rsidP="00650D73">
      <w:pPr>
        <w:spacing w:before="3" w:line="120" w:lineRule="exact"/>
        <w:rPr>
          <w:sz w:val="12"/>
          <w:szCs w:val="12"/>
        </w:rPr>
      </w:pPr>
    </w:p>
    <w:p w14:paraId="1AB05481" w14:textId="77777777" w:rsidR="00650D73" w:rsidRPr="006B5460" w:rsidRDefault="00650D73" w:rsidP="00650D73">
      <w:pPr>
        <w:ind w:left="331" w:right="-20"/>
        <w:rPr>
          <w:rFonts w:eastAsia="Arial"/>
          <w:sz w:val="20"/>
        </w:rPr>
      </w:pPr>
      <w:r w:rsidRPr="006B5460">
        <w:rPr>
          <w:rFonts w:eastAsia="Arial"/>
          <w:spacing w:val="1"/>
          <w:sz w:val="20"/>
        </w:rPr>
        <w:t>F</w:t>
      </w:r>
      <w:r w:rsidRPr="006B5460">
        <w:rPr>
          <w:rFonts w:eastAsia="Arial"/>
          <w:spacing w:val="-1"/>
          <w:sz w:val="20"/>
        </w:rPr>
        <w:t>il</w:t>
      </w:r>
      <w:r w:rsidRPr="006B5460">
        <w:rPr>
          <w:rFonts w:eastAsia="Arial"/>
          <w:sz w:val="20"/>
        </w:rPr>
        <w:t>l</w:t>
      </w:r>
      <w:r w:rsidRPr="006B5460">
        <w:rPr>
          <w:rFonts w:eastAsia="Arial"/>
          <w:spacing w:val="-2"/>
          <w:sz w:val="20"/>
        </w:rPr>
        <w:t xml:space="preserve"> </w:t>
      </w:r>
      <w:r w:rsidRPr="006B5460">
        <w:rPr>
          <w:rFonts w:eastAsia="Arial"/>
          <w:sz w:val="20"/>
        </w:rPr>
        <w:t>up o</w:t>
      </w:r>
      <w:r w:rsidRPr="006B5460">
        <w:rPr>
          <w:rFonts w:eastAsia="Arial"/>
          <w:spacing w:val="2"/>
          <w:sz w:val="20"/>
        </w:rPr>
        <w:t>n</w:t>
      </w:r>
      <w:r w:rsidRPr="006B5460">
        <w:rPr>
          <w:rFonts w:eastAsia="Arial"/>
          <w:sz w:val="20"/>
        </w:rPr>
        <w:t>e</w:t>
      </w:r>
      <w:r w:rsidRPr="006B5460">
        <w:rPr>
          <w:rFonts w:eastAsia="Arial"/>
          <w:spacing w:val="-4"/>
          <w:sz w:val="20"/>
        </w:rPr>
        <w:t xml:space="preserve"> </w:t>
      </w:r>
      <w:r w:rsidRPr="006B5460">
        <w:rPr>
          <w:rFonts w:eastAsia="Arial"/>
          <w:spacing w:val="1"/>
          <w:sz w:val="20"/>
        </w:rPr>
        <w:t>(</w:t>
      </w:r>
      <w:r w:rsidRPr="006B5460">
        <w:rPr>
          <w:rFonts w:eastAsia="Arial"/>
          <w:sz w:val="20"/>
        </w:rPr>
        <w:t>1)</w:t>
      </w:r>
      <w:r w:rsidRPr="006B5460">
        <w:rPr>
          <w:rFonts w:eastAsia="Arial"/>
          <w:spacing w:val="-2"/>
          <w:sz w:val="20"/>
        </w:rPr>
        <w:t xml:space="preserve"> </w:t>
      </w:r>
      <w:r w:rsidRPr="006B5460">
        <w:rPr>
          <w:rFonts w:eastAsia="Arial"/>
          <w:spacing w:val="2"/>
          <w:sz w:val="20"/>
        </w:rPr>
        <w:t>f</w:t>
      </w:r>
      <w:r w:rsidRPr="006B5460">
        <w:rPr>
          <w:rFonts w:eastAsia="Arial"/>
          <w:sz w:val="20"/>
        </w:rPr>
        <w:t>o</w:t>
      </w:r>
      <w:r w:rsidRPr="006B5460">
        <w:rPr>
          <w:rFonts w:eastAsia="Arial"/>
          <w:spacing w:val="-2"/>
          <w:sz w:val="20"/>
        </w:rPr>
        <w:t>r</w:t>
      </w:r>
      <w:r w:rsidRPr="006B5460">
        <w:rPr>
          <w:rFonts w:eastAsia="Arial"/>
          <w:sz w:val="20"/>
        </w:rPr>
        <w:t>m per</w:t>
      </w:r>
      <w:r w:rsidRPr="006B5460">
        <w:rPr>
          <w:rFonts w:eastAsia="Arial"/>
          <w:spacing w:val="-3"/>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w:t>
      </w:r>
    </w:p>
    <w:p w14:paraId="79A696D3" w14:textId="77777777" w:rsidR="00650D73" w:rsidRPr="006B5460" w:rsidRDefault="00650D73" w:rsidP="00650D73">
      <w:pPr>
        <w:spacing w:before="2" w:line="120" w:lineRule="exact"/>
        <w:rPr>
          <w:sz w:val="12"/>
          <w:szCs w:val="12"/>
        </w:rPr>
      </w:pPr>
    </w:p>
    <w:tbl>
      <w:tblPr>
        <w:tblW w:w="0" w:type="auto"/>
        <w:tblInd w:w="248" w:type="dxa"/>
        <w:tblLayout w:type="fixed"/>
        <w:tblCellMar>
          <w:left w:w="0" w:type="dxa"/>
          <w:right w:w="0" w:type="dxa"/>
        </w:tblCellMar>
        <w:tblLook w:val="01E0" w:firstRow="1" w:lastRow="1" w:firstColumn="1" w:lastColumn="1" w:noHBand="0" w:noVBand="0"/>
      </w:tblPr>
      <w:tblGrid>
        <w:gridCol w:w="2340"/>
        <w:gridCol w:w="56"/>
        <w:gridCol w:w="2284"/>
        <w:gridCol w:w="4680"/>
      </w:tblGrid>
      <w:tr w:rsidR="00650D73" w:rsidRPr="006B5460" w14:paraId="059FE107" w14:textId="77777777" w:rsidTr="00BD75C3">
        <w:trPr>
          <w:trHeight w:hRule="exact" w:val="278"/>
        </w:trPr>
        <w:tc>
          <w:tcPr>
            <w:tcW w:w="9360" w:type="dxa"/>
            <w:gridSpan w:val="4"/>
            <w:tcBorders>
              <w:top w:val="single" w:sz="4" w:space="0" w:color="000000"/>
              <w:left w:val="single" w:sz="27" w:space="0" w:color="040404"/>
              <w:bottom w:val="single" w:sz="4" w:space="0" w:color="000000"/>
              <w:right w:val="single" w:sz="27" w:space="0" w:color="040404"/>
            </w:tcBorders>
            <w:shd w:val="clear" w:color="auto" w:fill="040404"/>
          </w:tcPr>
          <w:p w14:paraId="06F5252D" w14:textId="77777777" w:rsidR="00650D73" w:rsidRPr="006B5460" w:rsidRDefault="00650D73" w:rsidP="00BD75C3">
            <w:pPr>
              <w:spacing w:before="15"/>
              <w:ind w:left="3009" w:right="-20"/>
              <w:rPr>
                <w:rFonts w:eastAsia="Arial"/>
                <w:sz w:val="20"/>
              </w:rPr>
            </w:pPr>
            <w:r w:rsidRPr="006B5460">
              <w:rPr>
                <w:rFonts w:eastAsia="Arial"/>
                <w:b/>
                <w:bCs/>
                <w:spacing w:val="-2"/>
                <w:sz w:val="20"/>
              </w:rPr>
              <w:t>Cont</w:t>
            </w:r>
            <w:r w:rsidRPr="006B5460">
              <w:rPr>
                <w:rFonts w:eastAsia="Arial"/>
                <w:b/>
                <w:bCs/>
                <w:spacing w:val="-1"/>
                <w:sz w:val="20"/>
              </w:rPr>
              <w:t>r</w:t>
            </w:r>
            <w:r w:rsidRPr="006B5460">
              <w:rPr>
                <w:rFonts w:eastAsia="Arial"/>
                <w:b/>
                <w:bCs/>
                <w:spacing w:val="-3"/>
                <w:sz w:val="20"/>
              </w:rPr>
              <w:t>ac</w:t>
            </w:r>
            <w:r w:rsidRPr="006B5460">
              <w:rPr>
                <w:rFonts w:eastAsia="Arial"/>
                <w:b/>
                <w:bCs/>
                <w:sz w:val="20"/>
              </w:rPr>
              <w:t>t</w:t>
            </w:r>
            <w:r w:rsidRPr="006B5460">
              <w:rPr>
                <w:rFonts w:eastAsia="Arial"/>
                <w:b/>
                <w:bCs/>
                <w:spacing w:val="-12"/>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4"/>
                <w:sz w:val="20"/>
              </w:rPr>
              <w:t xml:space="preserve"> </w:t>
            </w:r>
            <w:r w:rsidRPr="006B5460">
              <w:rPr>
                <w:rFonts w:eastAsia="Arial"/>
                <w:b/>
                <w:bCs/>
                <w:spacing w:val="-1"/>
                <w:sz w:val="20"/>
              </w:rPr>
              <w:t>S</w:t>
            </w:r>
            <w:r w:rsidRPr="006B5460">
              <w:rPr>
                <w:rFonts w:eastAsia="Arial"/>
                <w:b/>
                <w:bCs/>
                <w:spacing w:val="-3"/>
                <w:sz w:val="20"/>
              </w:rPr>
              <w:t>i</w:t>
            </w:r>
            <w:r w:rsidRPr="006B5460">
              <w:rPr>
                <w:rFonts w:eastAsia="Arial"/>
                <w:b/>
                <w:bCs/>
                <w:spacing w:val="-2"/>
                <w:sz w:val="20"/>
              </w:rPr>
              <w:t>m</w:t>
            </w:r>
            <w:r w:rsidRPr="006B5460">
              <w:rPr>
                <w:rFonts w:eastAsia="Arial"/>
                <w:b/>
                <w:bCs/>
                <w:sz w:val="20"/>
              </w:rPr>
              <w:t>i</w:t>
            </w:r>
            <w:r w:rsidRPr="006B5460">
              <w:rPr>
                <w:rFonts w:eastAsia="Arial"/>
                <w:b/>
                <w:bCs/>
                <w:spacing w:val="-3"/>
                <w:sz w:val="20"/>
              </w:rPr>
              <w:t>l</w:t>
            </w:r>
            <w:r w:rsidRPr="006B5460">
              <w:rPr>
                <w:rFonts w:eastAsia="Arial"/>
                <w:b/>
                <w:bCs/>
                <w:sz w:val="20"/>
              </w:rPr>
              <w:t>ar</w:t>
            </w:r>
            <w:r w:rsidRPr="006B5460">
              <w:rPr>
                <w:rFonts w:eastAsia="Arial"/>
                <w:b/>
                <w:bCs/>
                <w:spacing w:val="-11"/>
                <w:sz w:val="20"/>
              </w:rPr>
              <w:t xml:space="preserve"> </w:t>
            </w:r>
            <w:r w:rsidRPr="006B5460">
              <w:rPr>
                <w:rFonts w:eastAsia="Arial"/>
                <w:b/>
                <w:bCs/>
                <w:spacing w:val="-3"/>
                <w:sz w:val="20"/>
              </w:rPr>
              <w:t>Si</w:t>
            </w:r>
            <w:r w:rsidRPr="006B5460">
              <w:rPr>
                <w:rFonts w:eastAsia="Arial"/>
                <w:b/>
                <w:bCs/>
                <w:spacing w:val="-1"/>
                <w:sz w:val="20"/>
              </w:rPr>
              <w:t>z</w:t>
            </w:r>
            <w:r w:rsidRPr="006B5460">
              <w:rPr>
                <w:rFonts w:eastAsia="Arial"/>
                <w:b/>
                <w:bCs/>
                <w:sz w:val="20"/>
              </w:rPr>
              <w:t>e</w:t>
            </w:r>
            <w:r w:rsidRPr="006B5460">
              <w:rPr>
                <w:rFonts w:eastAsia="Arial"/>
                <w:b/>
                <w:bCs/>
                <w:spacing w:val="-7"/>
                <w:sz w:val="20"/>
              </w:rPr>
              <w:t xml:space="preserve"> </w:t>
            </w:r>
            <w:r w:rsidRPr="006B5460">
              <w:rPr>
                <w:rFonts w:eastAsia="Arial"/>
                <w:b/>
                <w:bCs/>
                <w:sz w:val="20"/>
              </w:rPr>
              <w:t>a</w:t>
            </w:r>
            <w:r w:rsidRPr="006B5460">
              <w:rPr>
                <w:rFonts w:eastAsia="Arial"/>
                <w:b/>
                <w:bCs/>
                <w:spacing w:val="-2"/>
                <w:sz w:val="20"/>
              </w:rPr>
              <w:t>n</w:t>
            </w:r>
            <w:r w:rsidRPr="006B5460">
              <w:rPr>
                <w:rFonts w:eastAsia="Arial"/>
                <w:b/>
                <w:bCs/>
                <w:sz w:val="20"/>
              </w:rPr>
              <w:t>d</w:t>
            </w:r>
            <w:r w:rsidRPr="006B5460">
              <w:rPr>
                <w:rFonts w:eastAsia="Arial"/>
                <w:b/>
                <w:bCs/>
                <w:spacing w:val="-9"/>
                <w:sz w:val="20"/>
              </w:rPr>
              <w:t xml:space="preserve"> </w:t>
            </w:r>
            <w:r w:rsidRPr="006B5460">
              <w:rPr>
                <w:rFonts w:eastAsia="Arial"/>
                <w:b/>
                <w:bCs/>
                <w:spacing w:val="-2"/>
                <w:sz w:val="20"/>
              </w:rPr>
              <w:t>N</w:t>
            </w:r>
            <w:r w:rsidRPr="006B5460">
              <w:rPr>
                <w:rFonts w:eastAsia="Arial"/>
                <w:b/>
                <w:bCs/>
                <w:spacing w:val="-3"/>
                <w:sz w:val="20"/>
              </w:rPr>
              <w:t>a</w:t>
            </w:r>
            <w:r w:rsidRPr="006B5460">
              <w:rPr>
                <w:rFonts w:eastAsia="Arial"/>
                <w:b/>
                <w:bCs/>
                <w:spacing w:val="-2"/>
                <w:sz w:val="20"/>
              </w:rPr>
              <w:t>t</w:t>
            </w:r>
            <w:r w:rsidRPr="006B5460">
              <w:rPr>
                <w:rFonts w:eastAsia="Arial"/>
                <w:b/>
                <w:bCs/>
                <w:spacing w:val="1"/>
                <w:sz w:val="20"/>
              </w:rPr>
              <w:t>u</w:t>
            </w:r>
            <w:r w:rsidRPr="006B5460">
              <w:rPr>
                <w:rFonts w:eastAsia="Arial"/>
                <w:b/>
                <w:bCs/>
                <w:spacing w:val="-3"/>
                <w:sz w:val="20"/>
              </w:rPr>
              <w:t>r</w:t>
            </w:r>
            <w:r w:rsidRPr="006B5460">
              <w:rPr>
                <w:rFonts w:eastAsia="Arial"/>
                <w:b/>
                <w:bCs/>
                <w:sz w:val="20"/>
              </w:rPr>
              <w:t>e</w:t>
            </w:r>
          </w:p>
        </w:tc>
      </w:tr>
      <w:tr w:rsidR="00650D73" w:rsidRPr="006B5460" w14:paraId="71C7A096" w14:textId="77777777" w:rsidTr="00BD75C3">
        <w:trPr>
          <w:trHeight w:hRule="exact" w:val="674"/>
        </w:trPr>
        <w:tc>
          <w:tcPr>
            <w:tcW w:w="2340" w:type="dxa"/>
            <w:tcBorders>
              <w:top w:val="single" w:sz="4" w:space="0" w:color="000000"/>
              <w:left w:val="single" w:sz="4" w:space="0" w:color="000000"/>
              <w:bottom w:val="single" w:sz="4" w:space="0" w:color="000000"/>
              <w:right w:val="single" w:sz="4" w:space="0" w:color="000000"/>
            </w:tcBorders>
          </w:tcPr>
          <w:p w14:paraId="61888D6D" w14:textId="77777777" w:rsidR="00650D73" w:rsidRPr="006B5460" w:rsidRDefault="00650D73" w:rsidP="00BD75C3">
            <w:pPr>
              <w:spacing w:before="13" w:line="220" w:lineRule="exact"/>
            </w:pPr>
          </w:p>
          <w:p w14:paraId="4EA67E2A" w14:textId="5CC8C952" w:rsidR="00650D73" w:rsidRPr="006B5460" w:rsidRDefault="00650D73" w:rsidP="00BD75C3">
            <w:pPr>
              <w:ind w:left="66" w:right="-20"/>
              <w:rPr>
                <w:rFonts w:eastAsia="Arial"/>
                <w:sz w:val="16"/>
                <w:szCs w:val="16"/>
              </w:rPr>
            </w:pP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 xml:space="preserve">t </w:t>
            </w:r>
            <w:r w:rsidRPr="006B5460">
              <w:rPr>
                <w:rFonts w:eastAsia="Arial"/>
                <w:b/>
                <w:bCs/>
                <w:spacing w:val="-1"/>
                <w:sz w:val="16"/>
                <w:szCs w:val="16"/>
              </w:rPr>
              <w:t>N</w:t>
            </w:r>
            <w:r w:rsidRPr="006B5460">
              <w:rPr>
                <w:rFonts w:eastAsia="Arial"/>
                <w:b/>
                <w:bCs/>
                <w:sz w:val="16"/>
                <w:szCs w:val="16"/>
              </w:rPr>
              <w:t>o</w:t>
            </w:r>
            <w:r w:rsidRPr="006B5460">
              <w:rPr>
                <w:rFonts w:eastAsia="Arial"/>
                <w:b/>
                <w:bCs/>
                <w:spacing w:val="-1"/>
                <w:sz w:val="16"/>
                <w:szCs w:val="16"/>
              </w:rPr>
              <w:t xml:space="preserve"> </w:t>
            </w:r>
            <w:r w:rsidRPr="006B5460">
              <w:rPr>
                <w:rFonts w:eastAsia="Arial"/>
                <w:sz w:val="16"/>
                <w:szCs w:val="16"/>
              </w:rPr>
              <w:t>. . . . . .</w:t>
            </w:r>
            <w:r w:rsidRPr="006B5460">
              <w:rPr>
                <w:rFonts w:eastAsia="Arial"/>
                <w:spacing w:val="1"/>
                <w:sz w:val="16"/>
                <w:szCs w:val="16"/>
              </w:rPr>
              <w:t xml:space="preserve"> </w:t>
            </w:r>
            <w:r w:rsidRPr="006B5460">
              <w:rPr>
                <w:rFonts w:eastAsia="Arial"/>
                <w:b/>
                <w:bCs/>
                <w:sz w:val="16"/>
                <w:szCs w:val="16"/>
              </w:rPr>
              <w:t>of</w:t>
            </w:r>
            <w:r w:rsidRPr="006B5460">
              <w:rPr>
                <w:rFonts w:eastAsia="Arial"/>
                <w:b/>
                <w:bCs/>
                <w:spacing w:val="-2"/>
                <w:sz w:val="16"/>
                <w:szCs w:val="16"/>
              </w:rPr>
              <w:t xml:space="preserve"> </w:t>
            </w:r>
            <w:r w:rsidR="00CF5A97" w:rsidRPr="006B5460">
              <w:rPr>
                <w:rFonts w:eastAsia="Arial"/>
                <w:sz w:val="16"/>
                <w:szCs w:val="16"/>
              </w:rPr>
              <w:t>. . ..</w:t>
            </w:r>
            <w:r w:rsidRPr="006B5460">
              <w:rPr>
                <w:rFonts w:eastAsia="Arial"/>
                <w:sz w:val="16"/>
                <w:szCs w:val="16"/>
              </w:rPr>
              <w:t xml:space="preserve"> .</w:t>
            </w:r>
          </w:p>
        </w:tc>
        <w:tc>
          <w:tcPr>
            <w:tcW w:w="7020" w:type="dxa"/>
            <w:gridSpan w:val="3"/>
            <w:tcBorders>
              <w:top w:val="single" w:sz="4" w:space="0" w:color="000000"/>
              <w:left w:val="single" w:sz="4" w:space="0" w:color="000000"/>
              <w:bottom w:val="single" w:sz="4" w:space="0" w:color="000000"/>
              <w:right w:val="single" w:sz="4" w:space="0" w:color="000000"/>
            </w:tcBorders>
          </w:tcPr>
          <w:p w14:paraId="6442FCDA" w14:textId="77777777" w:rsidR="00650D73" w:rsidRPr="006B5460" w:rsidRDefault="00650D73" w:rsidP="00BD75C3">
            <w:pPr>
              <w:spacing w:before="13" w:line="220" w:lineRule="exact"/>
            </w:pPr>
          </w:p>
          <w:p w14:paraId="78EB311A" w14:textId="77777777" w:rsidR="00650D73" w:rsidRPr="006B5460" w:rsidRDefault="00650D73" w:rsidP="00BD75C3">
            <w:pPr>
              <w:ind w:left="66" w:right="-20"/>
              <w:rPr>
                <w:rFonts w:eastAsia="Arial"/>
                <w:sz w:val="16"/>
                <w:szCs w:val="16"/>
              </w:rPr>
            </w:pP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 xml:space="preserve">t </w:t>
            </w:r>
            <w:r w:rsidRPr="006B5460">
              <w:rPr>
                <w:rFonts w:eastAsia="Arial"/>
                <w:b/>
                <w:bCs/>
                <w:spacing w:val="1"/>
                <w:sz w:val="16"/>
                <w:szCs w:val="16"/>
              </w:rPr>
              <w:t>I</w:t>
            </w:r>
            <w:r w:rsidRPr="006B5460">
              <w:rPr>
                <w:rFonts w:eastAsia="Arial"/>
                <w:b/>
                <w:bCs/>
                <w:sz w:val="16"/>
                <w:szCs w:val="16"/>
              </w:rPr>
              <w:t>d</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1"/>
                <w:sz w:val="16"/>
                <w:szCs w:val="16"/>
              </w:rPr>
              <w:t>f</w:t>
            </w:r>
            <w:r w:rsidRPr="006B5460">
              <w:rPr>
                <w:rFonts w:eastAsia="Arial"/>
                <w:b/>
                <w:bCs/>
                <w:spacing w:val="1"/>
                <w:sz w:val="16"/>
                <w:szCs w:val="16"/>
              </w:rPr>
              <w:t>i</w:t>
            </w:r>
            <w:r w:rsidRPr="006B5460">
              <w:rPr>
                <w:rFonts w:eastAsia="Arial"/>
                <w:b/>
                <w:bCs/>
                <w:spacing w:val="-1"/>
                <w:sz w:val="16"/>
                <w:szCs w:val="16"/>
              </w:rPr>
              <w:t>cat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r>
      <w:tr w:rsidR="00650D73" w:rsidRPr="006B5460" w14:paraId="558B432C" w14:textId="77777777" w:rsidTr="00BD75C3">
        <w:trPr>
          <w:trHeight w:hRule="exact" w:val="674"/>
        </w:trPr>
        <w:tc>
          <w:tcPr>
            <w:tcW w:w="4680" w:type="dxa"/>
            <w:gridSpan w:val="3"/>
            <w:tcBorders>
              <w:top w:val="single" w:sz="4" w:space="0" w:color="000000"/>
              <w:left w:val="single" w:sz="4" w:space="0" w:color="000000"/>
              <w:bottom w:val="single" w:sz="4" w:space="0" w:color="000000"/>
              <w:right w:val="single" w:sz="4" w:space="0" w:color="000000"/>
            </w:tcBorders>
          </w:tcPr>
          <w:p w14:paraId="12689B4C" w14:textId="77777777" w:rsidR="00650D73" w:rsidRPr="006B5460" w:rsidRDefault="00650D73" w:rsidP="00BD75C3">
            <w:pPr>
              <w:spacing w:before="13" w:line="220" w:lineRule="exact"/>
            </w:pPr>
          </w:p>
          <w:p w14:paraId="521A6F60" w14:textId="77777777" w:rsidR="00650D73" w:rsidRPr="006B5460" w:rsidRDefault="00650D73" w:rsidP="00BD75C3">
            <w:pPr>
              <w:ind w:left="66" w:right="-20"/>
              <w:rPr>
                <w:rFonts w:eastAsia="Arial"/>
                <w:sz w:val="16"/>
                <w:szCs w:val="16"/>
              </w:rPr>
            </w:pPr>
            <w:r w:rsidRPr="006B5460">
              <w:rPr>
                <w:rFonts w:eastAsia="Arial"/>
                <w:b/>
                <w:bCs/>
                <w:spacing w:val="-6"/>
                <w:sz w:val="16"/>
                <w:szCs w:val="16"/>
              </w:rPr>
              <w:t>A</w:t>
            </w:r>
            <w:r w:rsidRPr="006B5460">
              <w:rPr>
                <w:rFonts w:eastAsia="Arial"/>
                <w:b/>
                <w:bCs/>
                <w:spacing w:val="2"/>
                <w:sz w:val="16"/>
                <w:szCs w:val="16"/>
              </w:rPr>
              <w:t>w</w:t>
            </w:r>
            <w:r w:rsidRPr="006B5460">
              <w:rPr>
                <w:rFonts w:eastAsia="Arial"/>
                <w:b/>
                <w:bCs/>
                <w:spacing w:val="-1"/>
                <w:sz w:val="16"/>
                <w:szCs w:val="16"/>
              </w:rPr>
              <w:t>a</w:t>
            </w:r>
            <w:r w:rsidRPr="006B5460">
              <w:rPr>
                <w:rFonts w:eastAsia="Arial"/>
                <w:b/>
                <w:bCs/>
                <w:sz w:val="16"/>
                <w:szCs w:val="16"/>
              </w:rPr>
              <w:t>rd</w:t>
            </w:r>
            <w:r w:rsidRPr="006B5460">
              <w:rPr>
                <w:rFonts w:eastAsia="Arial"/>
                <w:b/>
                <w:bCs/>
                <w:spacing w:val="1"/>
                <w:sz w:val="16"/>
                <w:szCs w:val="16"/>
              </w:rPr>
              <w:t xml:space="preserve"> </w:t>
            </w:r>
            <w:r w:rsidRPr="006B5460">
              <w:rPr>
                <w:rFonts w:eastAsia="Arial"/>
                <w:b/>
                <w:bCs/>
                <w:spacing w:val="-1"/>
                <w:sz w:val="16"/>
                <w:szCs w:val="16"/>
              </w:rPr>
              <w:t>Dat</w:t>
            </w:r>
            <w:r w:rsidRPr="006B5460">
              <w:rPr>
                <w:rFonts w:eastAsia="Arial"/>
                <w:b/>
                <w:bCs/>
                <w:sz w:val="16"/>
                <w:szCs w:val="16"/>
              </w:rPr>
              <w:t>e</w:t>
            </w:r>
          </w:p>
        </w:tc>
        <w:tc>
          <w:tcPr>
            <w:tcW w:w="4680" w:type="dxa"/>
            <w:tcBorders>
              <w:top w:val="single" w:sz="4" w:space="0" w:color="000000"/>
              <w:left w:val="single" w:sz="4" w:space="0" w:color="000000"/>
              <w:bottom w:val="single" w:sz="4" w:space="0" w:color="000000"/>
              <w:right w:val="single" w:sz="4" w:space="0" w:color="000000"/>
            </w:tcBorders>
          </w:tcPr>
          <w:p w14:paraId="5B2F9BA0" w14:textId="77777777" w:rsidR="00650D73" w:rsidRPr="006B5460" w:rsidRDefault="00650D73" w:rsidP="00BD75C3">
            <w:pPr>
              <w:spacing w:before="13" w:line="220" w:lineRule="exact"/>
            </w:pPr>
          </w:p>
          <w:p w14:paraId="4C723C97" w14:textId="77777777" w:rsidR="00650D73" w:rsidRPr="006B5460" w:rsidRDefault="00650D73" w:rsidP="00BD75C3">
            <w:pPr>
              <w:ind w:left="66"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pacing w:val="-1"/>
                <w:sz w:val="16"/>
                <w:szCs w:val="16"/>
              </w:rPr>
              <w:t>et</w:t>
            </w:r>
            <w:r w:rsidRPr="006B5460">
              <w:rPr>
                <w:rFonts w:eastAsia="Arial"/>
                <w:b/>
                <w:bCs/>
                <w:spacing w:val="1"/>
                <w:sz w:val="16"/>
                <w:szCs w:val="16"/>
              </w:rPr>
              <w:t>i</w:t>
            </w:r>
            <w:r w:rsidRPr="006B5460">
              <w:rPr>
                <w:rFonts w:eastAsia="Arial"/>
                <w:b/>
                <w:bCs/>
                <w:sz w:val="16"/>
                <w:szCs w:val="16"/>
              </w:rPr>
              <w:t>on</w:t>
            </w:r>
            <w:r w:rsidRPr="006B5460">
              <w:rPr>
                <w:rFonts w:eastAsia="Arial"/>
                <w:b/>
                <w:bCs/>
                <w:spacing w:val="-1"/>
                <w:sz w:val="16"/>
                <w:szCs w:val="16"/>
              </w:rPr>
              <w:t xml:space="preserve"> Dat</w:t>
            </w:r>
            <w:r w:rsidRPr="006B5460">
              <w:rPr>
                <w:rFonts w:eastAsia="Arial"/>
                <w:b/>
                <w:bCs/>
                <w:sz w:val="16"/>
                <w:szCs w:val="16"/>
              </w:rPr>
              <w:t>e</w:t>
            </w:r>
          </w:p>
        </w:tc>
      </w:tr>
      <w:tr w:rsidR="00650D73" w:rsidRPr="006B5460" w14:paraId="4B6CD731" w14:textId="77777777" w:rsidTr="00BD75C3">
        <w:trPr>
          <w:trHeight w:hRule="exact" w:val="674"/>
        </w:trPr>
        <w:tc>
          <w:tcPr>
            <w:tcW w:w="2340" w:type="dxa"/>
            <w:tcBorders>
              <w:top w:val="single" w:sz="4" w:space="0" w:color="000000"/>
              <w:left w:val="single" w:sz="4" w:space="0" w:color="000000"/>
              <w:bottom w:val="single" w:sz="4" w:space="0" w:color="000000"/>
              <w:right w:val="single" w:sz="4" w:space="0" w:color="000000"/>
            </w:tcBorders>
          </w:tcPr>
          <w:p w14:paraId="5A9CD26A" w14:textId="77777777" w:rsidR="00650D73" w:rsidRPr="006B5460" w:rsidRDefault="00650D73" w:rsidP="00BD75C3">
            <w:pPr>
              <w:spacing w:before="13" w:line="220" w:lineRule="exact"/>
            </w:pPr>
          </w:p>
          <w:p w14:paraId="4D4107C5" w14:textId="77777777" w:rsidR="00650D73" w:rsidRPr="006B5460" w:rsidRDefault="00650D73" w:rsidP="00BD75C3">
            <w:pPr>
              <w:ind w:left="66" w:right="-20"/>
              <w:rPr>
                <w:rFonts w:eastAsia="Arial"/>
                <w:sz w:val="16"/>
                <w:szCs w:val="16"/>
              </w:rPr>
            </w:pPr>
            <w:r w:rsidRPr="006B5460">
              <w:rPr>
                <w:rFonts w:eastAsia="Arial"/>
                <w:b/>
                <w:bCs/>
                <w:spacing w:val="-2"/>
                <w:sz w:val="16"/>
                <w:szCs w:val="16"/>
              </w:rPr>
              <w:t>T</w:t>
            </w:r>
            <w:r w:rsidRPr="006B5460">
              <w:rPr>
                <w:rFonts w:eastAsia="Arial"/>
                <w:b/>
                <w:bCs/>
                <w:sz w:val="16"/>
                <w:szCs w:val="16"/>
              </w:rPr>
              <w:t>o</w:t>
            </w:r>
            <w:r w:rsidRPr="006B5460">
              <w:rPr>
                <w:rFonts w:eastAsia="Arial"/>
                <w:b/>
                <w:bCs/>
                <w:spacing w:val="-1"/>
                <w:sz w:val="16"/>
                <w:szCs w:val="16"/>
              </w:rPr>
              <w:t>ta</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t</w:t>
            </w:r>
            <w:r w:rsidRPr="006B5460">
              <w:rPr>
                <w:rFonts w:eastAsia="Arial"/>
                <w:b/>
                <w:bCs/>
                <w:spacing w:val="3"/>
                <w:sz w:val="16"/>
                <w:szCs w:val="16"/>
              </w:rPr>
              <w:t xml:space="preserve"> </w:t>
            </w:r>
            <w:r w:rsidRPr="006B5460">
              <w:rPr>
                <w:rFonts w:eastAsia="Arial"/>
                <w:b/>
                <w:bCs/>
                <w:spacing w:val="-8"/>
                <w:sz w:val="16"/>
                <w:szCs w:val="16"/>
              </w:rPr>
              <w:t>A</w:t>
            </w:r>
            <w:r w:rsidRPr="006B5460">
              <w:rPr>
                <w:rFonts w:eastAsia="Arial"/>
                <w:b/>
                <w:bCs/>
                <w:spacing w:val="1"/>
                <w:sz w:val="16"/>
                <w:szCs w:val="16"/>
              </w:rPr>
              <w:t>m</w:t>
            </w:r>
            <w:r w:rsidRPr="006B5460">
              <w:rPr>
                <w:rFonts w:eastAsia="Arial"/>
                <w:b/>
                <w:bCs/>
                <w:sz w:val="16"/>
                <w:szCs w:val="16"/>
              </w:rPr>
              <w:t>ount</w:t>
            </w:r>
          </w:p>
        </w:tc>
        <w:tc>
          <w:tcPr>
            <w:tcW w:w="7020" w:type="dxa"/>
            <w:gridSpan w:val="3"/>
            <w:tcBorders>
              <w:top w:val="single" w:sz="4" w:space="0" w:color="000000"/>
              <w:left w:val="single" w:sz="4" w:space="0" w:color="000000"/>
              <w:bottom w:val="single" w:sz="4" w:space="0" w:color="000000"/>
              <w:right w:val="single" w:sz="4" w:space="0" w:color="000000"/>
            </w:tcBorders>
          </w:tcPr>
          <w:p w14:paraId="52D3F38C" w14:textId="77777777" w:rsidR="00650D73" w:rsidRPr="006B5460" w:rsidRDefault="00650D73" w:rsidP="00BD75C3">
            <w:pPr>
              <w:spacing w:before="13" w:line="220" w:lineRule="exact"/>
            </w:pPr>
          </w:p>
          <w:p w14:paraId="283319AD" w14:textId="77777777" w:rsidR="00650D73" w:rsidRPr="006B5460" w:rsidRDefault="00EF785A" w:rsidP="00EF785A">
            <w:pPr>
              <w:ind w:right="46"/>
              <w:jc w:val="right"/>
              <w:rPr>
                <w:rFonts w:eastAsia="Arial"/>
                <w:sz w:val="16"/>
                <w:szCs w:val="16"/>
              </w:rPr>
            </w:pPr>
            <w:r>
              <w:rPr>
                <w:rFonts w:eastAsia="Arial"/>
                <w:b/>
                <w:bCs/>
                <w:spacing w:val="-1"/>
                <w:sz w:val="16"/>
                <w:szCs w:val="16"/>
              </w:rPr>
              <w:t>MNT</w:t>
            </w:r>
          </w:p>
        </w:tc>
      </w:tr>
      <w:tr w:rsidR="00650D73" w:rsidRPr="006B5460" w14:paraId="493B94C0" w14:textId="77777777" w:rsidTr="00BD75C3">
        <w:trPr>
          <w:trHeight w:hRule="exact" w:val="1226"/>
        </w:trPr>
        <w:tc>
          <w:tcPr>
            <w:tcW w:w="2340" w:type="dxa"/>
            <w:tcBorders>
              <w:top w:val="single" w:sz="4" w:space="0" w:color="000000"/>
              <w:left w:val="single" w:sz="4" w:space="0" w:color="000000"/>
              <w:bottom w:val="single" w:sz="4" w:space="0" w:color="000000"/>
              <w:right w:val="single" w:sz="4" w:space="0" w:color="000000"/>
            </w:tcBorders>
          </w:tcPr>
          <w:p w14:paraId="2988485F" w14:textId="77777777" w:rsidR="00650D73" w:rsidRPr="006B5460" w:rsidRDefault="00650D73" w:rsidP="00BD75C3">
            <w:pPr>
              <w:spacing w:before="13" w:line="220" w:lineRule="exact"/>
            </w:pPr>
          </w:p>
          <w:p w14:paraId="6C4D289F" w14:textId="77777777" w:rsidR="00650D73" w:rsidRPr="006B5460" w:rsidRDefault="00650D73" w:rsidP="00BD75C3">
            <w:pPr>
              <w:ind w:left="66" w:right="494"/>
              <w:rPr>
                <w:rFonts w:eastAsia="Arial"/>
                <w:sz w:val="16"/>
                <w:szCs w:val="16"/>
              </w:rPr>
            </w:pPr>
            <w:r w:rsidRPr="006B5460">
              <w:rPr>
                <w:rFonts w:eastAsia="Arial"/>
                <w:b/>
                <w:bCs/>
                <w:spacing w:val="1"/>
                <w:sz w:val="16"/>
                <w:szCs w:val="16"/>
              </w:rPr>
              <w:t>I</w:t>
            </w:r>
            <w:r w:rsidRPr="006B5460">
              <w:rPr>
                <w:rFonts w:eastAsia="Arial"/>
                <w:b/>
                <w:bCs/>
                <w:sz w:val="16"/>
                <w:szCs w:val="16"/>
              </w:rPr>
              <w:t>f 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 xml:space="preserv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 xml:space="preserve"> </w:t>
            </w:r>
            <w:r w:rsidRPr="006B5460">
              <w:rPr>
                <w:rFonts w:eastAsia="Arial"/>
                <w:b/>
                <w:bCs/>
                <w:sz w:val="16"/>
                <w:szCs w:val="16"/>
              </w:rPr>
              <w:t>a</w:t>
            </w:r>
            <w:r w:rsidRPr="006B5460">
              <w:rPr>
                <w:rFonts w:eastAsia="Arial"/>
                <w:b/>
                <w:bCs/>
                <w:spacing w:val="1"/>
                <w:sz w:val="16"/>
                <w:szCs w:val="16"/>
              </w:rPr>
              <w:t xml:space="preserve"> </w:t>
            </w:r>
            <w:r w:rsidRPr="006B5460">
              <w:rPr>
                <w:rFonts w:eastAsia="Arial"/>
                <w:b/>
                <w:bCs/>
                <w:spacing w:val="-3"/>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z w:val="16"/>
                <w:szCs w:val="16"/>
              </w:rPr>
              <w:t xml:space="preserve">or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 xml:space="preserve">or, </w:t>
            </w:r>
            <w:r w:rsidRPr="006B5460">
              <w:rPr>
                <w:rFonts w:eastAsia="Arial"/>
                <w:b/>
                <w:bCs/>
                <w:spacing w:val="-1"/>
                <w:sz w:val="16"/>
                <w:szCs w:val="16"/>
              </w:rPr>
              <w:t>s</w:t>
            </w:r>
            <w:r w:rsidRPr="006B5460">
              <w:rPr>
                <w:rFonts w:eastAsia="Arial"/>
                <w:b/>
                <w:bCs/>
                <w:sz w:val="16"/>
                <w:szCs w:val="16"/>
              </w:rPr>
              <w:t>p</w:t>
            </w:r>
            <w:r w:rsidRPr="006B5460">
              <w:rPr>
                <w:rFonts w:eastAsia="Arial"/>
                <w:b/>
                <w:bCs/>
                <w:spacing w:val="-1"/>
                <w:sz w:val="16"/>
                <w:szCs w:val="16"/>
              </w:rPr>
              <w:t>ec</w:t>
            </w:r>
            <w:r w:rsidRPr="006B5460">
              <w:rPr>
                <w:rFonts w:eastAsia="Arial"/>
                <w:b/>
                <w:bCs/>
                <w:spacing w:val="1"/>
                <w:sz w:val="16"/>
                <w:szCs w:val="16"/>
              </w:rPr>
              <w:t>i</w:t>
            </w:r>
            <w:r w:rsidRPr="006B5460">
              <w:rPr>
                <w:rFonts w:eastAsia="Arial"/>
                <w:b/>
                <w:bCs/>
                <w:spacing w:val="2"/>
                <w:sz w:val="16"/>
                <w:szCs w:val="16"/>
              </w:rPr>
              <w:t>f</w:t>
            </w:r>
            <w:r w:rsidRPr="006B5460">
              <w:rPr>
                <w:rFonts w:eastAsia="Arial"/>
                <w:b/>
                <w:bCs/>
                <w:sz w:val="16"/>
                <w:szCs w:val="16"/>
              </w:rPr>
              <w:t>y 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1"/>
                <w:sz w:val="16"/>
                <w:szCs w:val="16"/>
              </w:rPr>
              <w:t>c</w:t>
            </w:r>
            <w:r w:rsidRPr="006B5460">
              <w:rPr>
                <w:rFonts w:eastAsia="Arial"/>
                <w:b/>
                <w:bCs/>
                <w:spacing w:val="1"/>
                <w:sz w:val="16"/>
                <w:szCs w:val="16"/>
              </w:rPr>
              <w:t>i</w:t>
            </w:r>
            <w:r w:rsidRPr="006B5460">
              <w:rPr>
                <w:rFonts w:eastAsia="Arial"/>
                <w:b/>
                <w:bCs/>
                <w:sz w:val="16"/>
                <w:szCs w:val="16"/>
              </w:rPr>
              <w:t>p</w:t>
            </w:r>
            <w:r w:rsidRPr="006B5460">
              <w:rPr>
                <w:rFonts w:eastAsia="Arial"/>
                <w:b/>
                <w:bCs/>
                <w:spacing w:val="-1"/>
                <w:sz w:val="16"/>
                <w:szCs w:val="16"/>
              </w:rPr>
              <w:t>ati</w:t>
            </w:r>
            <w:r w:rsidRPr="006B5460">
              <w:rPr>
                <w:rFonts w:eastAsia="Arial"/>
                <w:b/>
                <w:bCs/>
                <w:sz w:val="16"/>
                <w:szCs w:val="16"/>
              </w:rPr>
              <w:t>on</w:t>
            </w:r>
            <w:r w:rsidRPr="006B5460">
              <w:rPr>
                <w:rFonts w:eastAsia="Arial"/>
                <w:b/>
                <w:bCs/>
                <w:spacing w:val="-1"/>
                <w:sz w:val="16"/>
                <w:szCs w:val="16"/>
              </w:rPr>
              <w:t xml:space="preserve"> </w:t>
            </w:r>
            <w:r w:rsidRPr="006B5460">
              <w:rPr>
                <w:rFonts w:eastAsia="Arial"/>
                <w:b/>
                <w:bCs/>
                <w:sz w:val="16"/>
                <w:szCs w:val="16"/>
              </w:rPr>
              <w:t xml:space="preserve">of </w:t>
            </w:r>
            <w:r w:rsidRPr="006B5460">
              <w:rPr>
                <w:rFonts w:eastAsia="Arial"/>
                <w:b/>
                <w:bCs/>
                <w:spacing w:val="-1"/>
                <w:sz w:val="16"/>
                <w:szCs w:val="16"/>
              </w:rPr>
              <w:t>t</w:t>
            </w:r>
            <w:r w:rsidRPr="006B5460">
              <w:rPr>
                <w:rFonts w:eastAsia="Arial"/>
                <w:b/>
                <w:bCs/>
                <w:sz w:val="16"/>
                <w:szCs w:val="16"/>
              </w:rPr>
              <w:t>o</w:t>
            </w:r>
            <w:r w:rsidRPr="006B5460">
              <w:rPr>
                <w:rFonts w:eastAsia="Arial"/>
                <w:b/>
                <w:bCs/>
                <w:spacing w:val="-1"/>
                <w:sz w:val="16"/>
                <w:szCs w:val="16"/>
              </w:rPr>
              <w:t>ta</w:t>
            </w:r>
            <w:r w:rsidRPr="006B5460">
              <w:rPr>
                <w:rFonts w:eastAsia="Arial"/>
                <w:b/>
                <w:bCs/>
                <w:sz w:val="16"/>
                <w:szCs w:val="16"/>
              </w:rPr>
              <w:t xml:space="preserve">l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 xml:space="preserve">t </w:t>
            </w:r>
            <w:r w:rsidRPr="006B5460">
              <w:rPr>
                <w:rFonts w:eastAsia="Arial"/>
                <w:b/>
                <w:bCs/>
                <w:spacing w:val="-1"/>
                <w:sz w:val="16"/>
                <w:szCs w:val="16"/>
              </w:rPr>
              <w:t>a</w:t>
            </w:r>
            <w:r w:rsidRPr="006B5460">
              <w:rPr>
                <w:rFonts w:eastAsia="Arial"/>
                <w:b/>
                <w:bCs/>
                <w:spacing w:val="1"/>
                <w:sz w:val="16"/>
                <w:szCs w:val="16"/>
              </w:rPr>
              <w:t>m</w:t>
            </w:r>
            <w:r w:rsidRPr="006B5460">
              <w:rPr>
                <w:rFonts w:eastAsia="Arial"/>
                <w:b/>
                <w:bCs/>
                <w:spacing w:val="-2"/>
                <w:sz w:val="16"/>
                <w:szCs w:val="16"/>
              </w:rPr>
              <w:t>o</w:t>
            </w:r>
            <w:r w:rsidRPr="006B5460">
              <w:rPr>
                <w:rFonts w:eastAsia="Arial"/>
                <w:b/>
                <w:bCs/>
                <w:sz w:val="16"/>
                <w:szCs w:val="16"/>
              </w:rPr>
              <w:t>unt</w:t>
            </w:r>
          </w:p>
        </w:tc>
        <w:tc>
          <w:tcPr>
            <w:tcW w:w="2340" w:type="dxa"/>
            <w:gridSpan w:val="2"/>
            <w:tcBorders>
              <w:top w:val="single" w:sz="4" w:space="0" w:color="000000"/>
              <w:left w:val="single" w:sz="4" w:space="0" w:color="000000"/>
              <w:bottom w:val="single" w:sz="4" w:space="0" w:color="000000"/>
              <w:right w:val="single" w:sz="4" w:space="0" w:color="000000"/>
            </w:tcBorders>
          </w:tcPr>
          <w:p w14:paraId="671C39DF" w14:textId="77777777" w:rsidR="00650D73" w:rsidRPr="006B5460" w:rsidRDefault="00650D73" w:rsidP="00BD75C3">
            <w:pPr>
              <w:spacing w:before="9" w:line="100" w:lineRule="exact"/>
              <w:rPr>
                <w:sz w:val="10"/>
                <w:szCs w:val="10"/>
              </w:rPr>
            </w:pPr>
          </w:p>
          <w:p w14:paraId="40E4FF3F" w14:textId="77777777" w:rsidR="00650D73" w:rsidRPr="006B5460" w:rsidRDefault="00650D73" w:rsidP="00BD75C3">
            <w:pPr>
              <w:spacing w:line="200" w:lineRule="exact"/>
              <w:rPr>
                <w:sz w:val="20"/>
              </w:rPr>
            </w:pPr>
          </w:p>
          <w:p w14:paraId="2C20E88F" w14:textId="77777777" w:rsidR="00650D73" w:rsidRPr="006B5460" w:rsidRDefault="00650D73" w:rsidP="00BD75C3">
            <w:pPr>
              <w:spacing w:line="200" w:lineRule="exact"/>
              <w:rPr>
                <w:sz w:val="20"/>
              </w:rPr>
            </w:pPr>
          </w:p>
          <w:p w14:paraId="0586732B" w14:textId="77777777" w:rsidR="00650D73" w:rsidRPr="006B5460" w:rsidRDefault="00650D73" w:rsidP="00BD75C3">
            <w:pPr>
              <w:ind w:left="66"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ce</w:t>
            </w:r>
            <w:r w:rsidRPr="006B5460">
              <w:rPr>
                <w:rFonts w:eastAsia="Arial"/>
                <w:b/>
                <w:bCs/>
                <w:sz w:val="16"/>
                <w:szCs w:val="16"/>
              </w:rPr>
              <w:t xml:space="preserve">nt of </w:t>
            </w:r>
            <w:r w:rsidRPr="006B5460">
              <w:rPr>
                <w:rFonts w:eastAsia="Arial"/>
                <w:b/>
                <w:bCs/>
                <w:spacing w:val="-2"/>
                <w:sz w:val="16"/>
                <w:szCs w:val="16"/>
              </w:rPr>
              <w:t>T</w:t>
            </w:r>
            <w:r w:rsidRPr="006B5460">
              <w:rPr>
                <w:rFonts w:eastAsia="Arial"/>
                <w:b/>
                <w:bCs/>
                <w:sz w:val="16"/>
                <w:szCs w:val="16"/>
              </w:rPr>
              <w:t>o</w:t>
            </w:r>
            <w:r w:rsidRPr="006B5460">
              <w:rPr>
                <w:rFonts w:eastAsia="Arial"/>
                <w:b/>
                <w:bCs/>
                <w:spacing w:val="-1"/>
                <w:sz w:val="16"/>
                <w:szCs w:val="16"/>
              </w:rPr>
              <w:t>tal</w:t>
            </w:r>
          </w:p>
        </w:tc>
        <w:tc>
          <w:tcPr>
            <w:tcW w:w="4680" w:type="dxa"/>
            <w:tcBorders>
              <w:top w:val="single" w:sz="4" w:space="0" w:color="000000"/>
              <w:left w:val="single" w:sz="4" w:space="0" w:color="000000"/>
              <w:bottom w:val="single" w:sz="4" w:space="0" w:color="000000"/>
              <w:right w:val="single" w:sz="4" w:space="0" w:color="000000"/>
            </w:tcBorders>
          </w:tcPr>
          <w:p w14:paraId="11FCFB76" w14:textId="77777777" w:rsidR="00650D73" w:rsidRPr="006B5460" w:rsidRDefault="00650D73" w:rsidP="00BD75C3">
            <w:pPr>
              <w:spacing w:before="9" w:line="100" w:lineRule="exact"/>
              <w:rPr>
                <w:sz w:val="10"/>
                <w:szCs w:val="10"/>
              </w:rPr>
            </w:pPr>
          </w:p>
          <w:p w14:paraId="3147923E" w14:textId="77777777" w:rsidR="00650D73" w:rsidRPr="006B5460" w:rsidRDefault="00650D73" w:rsidP="00BD75C3">
            <w:pPr>
              <w:spacing w:line="200" w:lineRule="exact"/>
              <w:rPr>
                <w:sz w:val="20"/>
              </w:rPr>
            </w:pPr>
          </w:p>
          <w:p w14:paraId="21C22D17" w14:textId="77777777" w:rsidR="00650D73" w:rsidRPr="006B5460" w:rsidRDefault="00650D73" w:rsidP="00BD75C3">
            <w:pPr>
              <w:spacing w:line="200" w:lineRule="exact"/>
              <w:rPr>
                <w:sz w:val="20"/>
              </w:rPr>
            </w:pPr>
          </w:p>
          <w:p w14:paraId="314899A8" w14:textId="77777777" w:rsidR="00650D73" w:rsidRPr="006B5460" w:rsidRDefault="00650D73" w:rsidP="00BD75C3">
            <w:pPr>
              <w:ind w:left="66"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m</w:t>
            </w:r>
            <w:r w:rsidRPr="006B5460">
              <w:rPr>
                <w:rFonts w:eastAsia="Arial"/>
                <w:b/>
                <w:bCs/>
                <w:sz w:val="16"/>
                <w:szCs w:val="16"/>
              </w:rPr>
              <w:t>ount</w:t>
            </w:r>
          </w:p>
        </w:tc>
      </w:tr>
      <w:tr w:rsidR="00650D73" w:rsidRPr="006B5460" w14:paraId="0C9C9C02" w14:textId="77777777" w:rsidTr="00BD75C3">
        <w:trPr>
          <w:trHeight w:hRule="exact" w:val="1405"/>
        </w:trPr>
        <w:tc>
          <w:tcPr>
            <w:tcW w:w="2340" w:type="dxa"/>
            <w:tcBorders>
              <w:top w:val="single" w:sz="4" w:space="0" w:color="000000"/>
              <w:left w:val="single" w:sz="4" w:space="0" w:color="000000"/>
              <w:bottom w:val="single" w:sz="4" w:space="0" w:color="000000"/>
              <w:right w:val="single" w:sz="4" w:space="0" w:color="000000"/>
            </w:tcBorders>
          </w:tcPr>
          <w:p w14:paraId="0DC677F9" w14:textId="77777777" w:rsidR="00650D73" w:rsidRPr="006B5460" w:rsidRDefault="00650D73" w:rsidP="00BD75C3">
            <w:pPr>
              <w:spacing w:before="13" w:line="220" w:lineRule="exact"/>
            </w:pPr>
          </w:p>
          <w:p w14:paraId="11F5465B" w14:textId="77777777" w:rsidR="00650D73" w:rsidRPr="006B5460" w:rsidRDefault="00650D73" w:rsidP="00BD75C3">
            <w:pPr>
              <w:ind w:left="66"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m</w:t>
            </w:r>
            <w:r w:rsidRPr="006B5460">
              <w:rPr>
                <w:rFonts w:eastAsia="Arial"/>
                <w:b/>
                <w:bCs/>
                <w:sz w:val="16"/>
                <w:szCs w:val="16"/>
              </w:rPr>
              <w:t>p</w:t>
            </w:r>
            <w:r w:rsidRPr="006B5460">
              <w:rPr>
                <w:rFonts w:eastAsia="Arial"/>
                <w:b/>
                <w:bCs/>
                <w:spacing w:val="1"/>
                <w:sz w:val="16"/>
                <w:szCs w:val="16"/>
              </w:rPr>
              <w:t>l</w:t>
            </w:r>
            <w:r w:rsidRPr="006B5460">
              <w:rPr>
                <w:rFonts w:eastAsia="Arial"/>
                <w:b/>
                <w:bCs/>
                <w:spacing w:val="3"/>
                <w:sz w:val="16"/>
                <w:szCs w:val="16"/>
              </w:rPr>
              <w:t>o</w:t>
            </w:r>
            <w:r w:rsidRPr="006B5460">
              <w:rPr>
                <w:rFonts w:eastAsia="Arial"/>
                <w:b/>
                <w:bCs/>
                <w:spacing w:val="-8"/>
                <w:sz w:val="16"/>
                <w:szCs w:val="16"/>
              </w:rPr>
              <w:t>y</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1"/>
                <w:sz w:val="16"/>
                <w:szCs w:val="16"/>
              </w:rPr>
              <w:t xml:space="preserve"> </w:t>
            </w:r>
            <w:r w:rsidRPr="006B5460">
              <w:rPr>
                <w:rFonts w:eastAsia="Arial"/>
                <w:b/>
                <w:bCs/>
                <w:spacing w:val="-1"/>
                <w:sz w:val="16"/>
                <w:szCs w:val="16"/>
              </w:rPr>
              <w:t>Na</w:t>
            </w:r>
            <w:r w:rsidRPr="006B5460">
              <w:rPr>
                <w:rFonts w:eastAsia="Arial"/>
                <w:b/>
                <w:bCs/>
                <w:spacing w:val="1"/>
                <w:sz w:val="16"/>
                <w:szCs w:val="16"/>
              </w:rPr>
              <w:t>m</w:t>
            </w:r>
            <w:r w:rsidRPr="006B5460">
              <w:rPr>
                <w:rFonts w:eastAsia="Arial"/>
                <w:b/>
                <w:bCs/>
                <w:sz w:val="16"/>
                <w:szCs w:val="16"/>
              </w:rPr>
              <w:t>e</w:t>
            </w:r>
          </w:p>
          <w:p w14:paraId="0998BBB2" w14:textId="77777777" w:rsidR="00650D73" w:rsidRPr="006B5460" w:rsidRDefault="00650D73" w:rsidP="00BD75C3">
            <w:pPr>
              <w:spacing w:before="58"/>
              <w:ind w:left="66" w:right="-20"/>
              <w:rPr>
                <w:rFonts w:eastAsia="Arial"/>
                <w:sz w:val="16"/>
                <w:szCs w:val="16"/>
              </w:rPr>
            </w:pPr>
            <w:r w:rsidRPr="006B5460">
              <w:rPr>
                <w:rFonts w:eastAsia="Arial"/>
                <w:b/>
                <w:bCs/>
                <w:spacing w:val="-6"/>
                <w:sz w:val="16"/>
                <w:szCs w:val="16"/>
              </w:rPr>
              <w:t>A</w:t>
            </w:r>
            <w:r w:rsidRPr="006B5460">
              <w:rPr>
                <w:rFonts w:eastAsia="Arial"/>
                <w:b/>
                <w:bCs/>
                <w:spacing w:val="3"/>
                <w:sz w:val="16"/>
                <w:szCs w:val="16"/>
              </w:rPr>
              <w:t>d</w:t>
            </w:r>
            <w:r w:rsidRPr="006B5460">
              <w:rPr>
                <w:rFonts w:eastAsia="Arial"/>
                <w:b/>
                <w:bCs/>
                <w:sz w:val="16"/>
                <w:szCs w:val="16"/>
              </w:rPr>
              <w:t>dr</w:t>
            </w:r>
            <w:r w:rsidRPr="006B5460">
              <w:rPr>
                <w:rFonts w:eastAsia="Arial"/>
                <w:b/>
                <w:bCs/>
                <w:spacing w:val="-1"/>
                <w:sz w:val="16"/>
                <w:szCs w:val="16"/>
              </w:rPr>
              <w:t>ess</w:t>
            </w:r>
          </w:p>
          <w:p w14:paraId="43655CB4" w14:textId="77777777" w:rsidR="00650D73" w:rsidRPr="006B5460" w:rsidRDefault="00650D73" w:rsidP="00BD75C3">
            <w:pPr>
              <w:spacing w:before="60"/>
              <w:ind w:left="66" w:right="-20"/>
              <w:rPr>
                <w:rFonts w:eastAsia="Arial"/>
                <w:sz w:val="16"/>
                <w:szCs w:val="16"/>
              </w:rPr>
            </w:pPr>
            <w:r w:rsidRPr="006B5460">
              <w:rPr>
                <w:rFonts w:eastAsia="Arial"/>
                <w:b/>
                <w:bCs/>
                <w:spacing w:val="-2"/>
                <w:sz w:val="16"/>
                <w:szCs w:val="16"/>
              </w:rPr>
              <w:t>T</w:t>
            </w:r>
            <w:r w:rsidRPr="006B5460">
              <w:rPr>
                <w:rFonts w:eastAsia="Arial"/>
                <w:b/>
                <w:bCs/>
                <w:spacing w:val="-1"/>
                <w:sz w:val="16"/>
                <w:szCs w:val="16"/>
              </w:rPr>
              <w:t>e</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phon</w:t>
            </w:r>
            <w:r w:rsidRPr="006B5460">
              <w:rPr>
                <w:rFonts w:eastAsia="Arial"/>
                <w:b/>
                <w:bCs/>
                <w:spacing w:val="-1"/>
                <w:sz w:val="16"/>
                <w:szCs w:val="16"/>
              </w:rPr>
              <w:t>e</w:t>
            </w:r>
            <w:r w:rsidRPr="006B5460">
              <w:rPr>
                <w:rFonts w:eastAsia="Arial"/>
                <w:b/>
                <w:bCs/>
                <w:spacing w:val="1"/>
                <w:sz w:val="16"/>
                <w:szCs w:val="16"/>
              </w:rPr>
              <w:t>/</w:t>
            </w:r>
            <w:r w:rsidRPr="006B5460">
              <w:rPr>
                <w:rFonts w:eastAsia="Arial"/>
                <w:b/>
                <w:bCs/>
                <w:sz w:val="16"/>
                <w:szCs w:val="16"/>
              </w:rPr>
              <w:t>F</w:t>
            </w:r>
            <w:r w:rsidRPr="006B5460">
              <w:rPr>
                <w:rFonts w:eastAsia="Arial"/>
                <w:b/>
                <w:bCs/>
                <w:spacing w:val="-1"/>
                <w:sz w:val="16"/>
                <w:szCs w:val="16"/>
              </w:rPr>
              <w:t>a</w:t>
            </w:r>
            <w:r w:rsidRPr="006B5460">
              <w:rPr>
                <w:rFonts w:eastAsia="Arial"/>
                <w:b/>
                <w:bCs/>
                <w:sz w:val="16"/>
                <w:szCs w:val="16"/>
              </w:rPr>
              <w:t>x</w:t>
            </w:r>
            <w:r w:rsidRPr="006B5460">
              <w:rPr>
                <w:rFonts w:eastAsia="Arial"/>
                <w:b/>
                <w:bCs/>
                <w:spacing w:val="-2"/>
                <w:sz w:val="16"/>
                <w:szCs w:val="16"/>
              </w:rPr>
              <w:t xml:space="preserve"> </w:t>
            </w:r>
            <w:r w:rsidRPr="006B5460">
              <w:rPr>
                <w:rFonts w:eastAsia="Arial"/>
                <w:b/>
                <w:bCs/>
                <w:spacing w:val="-1"/>
                <w:sz w:val="16"/>
                <w:szCs w:val="16"/>
              </w:rPr>
              <w:t>N</w:t>
            </w:r>
            <w:r w:rsidRPr="006B5460">
              <w:rPr>
                <w:rFonts w:eastAsia="Arial"/>
                <w:b/>
                <w:bCs/>
                <w:spacing w:val="-2"/>
                <w:sz w:val="16"/>
                <w:szCs w:val="16"/>
              </w:rPr>
              <w:t>u</w:t>
            </w:r>
            <w:r w:rsidRPr="006B5460">
              <w:rPr>
                <w:rFonts w:eastAsia="Arial"/>
                <w:b/>
                <w:bCs/>
                <w:spacing w:val="1"/>
                <w:sz w:val="16"/>
                <w:szCs w:val="16"/>
              </w:rPr>
              <w:t>m</w:t>
            </w:r>
            <w:r w:rsidRPr="006B5460">
              <w:rPr>
                <w:rFonts w:eastAsia="Arial"/>
                <w:b/>
                <w:bCs/>
                <w:sz w:val="16"/>
                <w:szCs w:val="16"/>
              </w:rPr>
              <w:t>b</w:t>
            </w:r>
            <w:r w:rsidRPr="006B5460">
              <w:rPr>
                <w:rFonts w:eastAsia="Arial"/>
                <w:b/>
                <w:bCs/>
                <w:spacing w:val="-1"/>
                <w:sz w:val="16"/>
                <w:szCs w:val="16"/>
              </w:rPr>
              <w:t>e</w:t>
            </w:r>
            <w:r w:rsidRPr="006B5460">
              <w:rPr>
                <w:rFonts w:eastAsia="Arial"/>
                <w:b/>
                <w:bCs/>
                <w:sz w:val="16"/>
                <w:szCs w:val="16"/>
              </w:rPr>
              <w:t>r</w:t>
            </w:r>
          </w:p>
          <w:p w14:paraId="22A23258" w14:textId="77777777" w:rsidR="00650D73" w:rsidRPr="006B5460" w:rsidRDefault="00650D73" w:rsidP="00BD75C3">
            <w:pPr>
              <w:spacing w:before="60"/>
              <w:ind w:left="66"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w:t>
            </w:r>
            <w:r w:rsidRPr="006B5460">
              <w:rPr>
                <w:rFonts w:eastAsia="Arial"/>
                <w:b/>
                <w:bCs/>
                <w:spacing w:val="1"/>
                <w:sz w:val="16"/>
                <w:szCs w:val="16"/>
              </w:rPr>
              <w:t>m</w:t>
            </w:r>
            <w:r w:rsidRPr="006B5460">
              <w:rPr>
                <w:rFonts w:eastAsia="Arial"/>
                <w:b/>
                <w:bCs/>
                <w:spacing w:val="-1"/>
                <w:sz w:val="16"/>
                <w:szCs w:val="16"/>
              </w:rPr>
              <w:t>ail</w:t>
            </w:r>
          </w:p>
        </w:tc>
        <w:tc>
          <w:tcPr>
            <w:tcW w:w="7020" w:type="dxa"/>
            <w:gridSpan w:val="3"/>
            <w:tcBorders>
              <w:top w:val="single" w:sz="4" w:space="0" w:color="000000"/>
              <w:left w:val="single" w:sz="4" w:space="0" w:color="000000"/>
              <w:bottom w:val="single" w:sz="4" w:space="0" w:color="000000"/>
              <w:right w:val="single" w:sz="4" w:space="0" w:color="000000"/>
            </w:tcBorders>
          </w:tcPr>
          <w:p w14:paraId="43722259" w14:textId="77777777" w:rsidR="00650D73" w:rsidRPr="006B5460" w:rsidRDefault="00650D73" w:rsidP="00BD75C3"/>
        </w:tc>
      </w:tr>
      <w:tr w:rsidR="00650D73" w:rsidRPr="006B5460" w14:paraId="4709F766" w14:textId="77777777" w:rsidTr="00BD75C3">
        <w:trPr>
          <w:trHeight w:hRule="exact" w:val="280"/>
        </w:trPr>
        <w:tc>
          <w:tcPr>
            <w:tcW w:w="9360" w:type="dxa"/>
            <w:gridSpan w:val="4"/>
            <w:tcBorders>
              <w:top w:val="single" w:sz="4" w:space="0" w:color="000000"/>
              <w:left w:val="single" w:sz="27" w:space="0" w:color="000000"/>
              <w:bottom w:val="single" w:sz="4" w:space="0" w:color="000000"/>
              <w:right w:val="single" w:sz="27" w:space="0" w:color="000000"/>
            </w:tcBorders>
            <w:shd w:val="clear" w:color="auto" w:fill="000000"/>
          </w:tcPr>
          <w:p w14:paraId="6F19ACE0" w14:textId="77777777" w:rsidR="00650D73" w:rsidRPr="006B5460" w:rsidRDefault="00650D73" w:rsidP="00BD75C3">
            <w:pPr>
              <w:spacing w:before="17"/>
              <w:ind w:left="1177" w:right="-20"/>
              <w:rPr>
                <w:rFonts w:eastAsia="Arial"/>
                <w:sz w:val="20"/>
              </w:rPr>
            </w:pPr>
            <w:r w:rsidRPr="006B5460">
              <w:rPr>
                <w:rFonts w:eastAsia="Arial"/>
                <w:b/>
                <w:bCs/>
                <w:sz w:val="20"/>
              </w:rPr>
              <w:t>Des</w:t>
            </w:r>
            <w:r w:rsidRPr="006B5460">
              <w:rPr>
                <w:rFonts w:eastAsia="Arial"/>
                <w:b/>
                <w:bCs/>
                <w:spacing w:val="2"/>
                <w:sz w:val="20"/>
              </w:rPr>
              <w:t>c</w:t>
            </w:r>
            <w:r w:rsidRPr="006B5460">
              <w:rPr>
                <w:rFonts w:eastAsia="Arial"/>
                <w:b/>
                <w:bCs/>
                <w:spacing w:val="-1"/>
                <w:sz w:val="20"/>
              </w:rPr>
              <w:t>r</w:t>
            </w:r>
            <w:r w:rsidRPr="006B5460">
              <w:rPr>
                <w:rFonts w:eastAsia="Arial"/>
                <w:b/>
                <w:bCs/>
                <w:sz w:val="20"/>
              </w:rPr>
              <w:t>i</w:t>
            </w:r>
            <w:r w:rsidRPr="006B5460">
              <w:rPr>
                <w:rFonts w:eastAsia="Arial"/>
                <w:b/>
                <w:bCs/>
                <w:spacing w:val="1"/>
                <w:sz w:val="20"/>
              </w:rPr>
              <w:t>pt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1"/>
                <w:sz w:val="20"/>
              </w:rPr>
              <w:t xml:space="preserve"> </w:t>
            </w:r>
            <w:r w:rsidRPr="006B5460">
              <w:rPr>
                <w:rFonts w:eastAsia="Arial"/>
                <w:b/>
                <w:bCs/>
                <w:spacing w:val="1"/>
                <w:sz w:val="20"/>
              </w:rPr>
              <w:t>o</w:t>
            </w:r>
            <w:r w:rsidRPr="006B5460">
              <w:rPr>
                <w:rFonts w:eastAsia="Arial"/>
                <w:b/>
                <w:bCs/>
                <w:sz w:val="20"/>
              </w:rPr>
              <w:t>f</w:t>
            </w:r>
            <w:r w:rsidRPr="006B5460">
              <w:rPr>
                <w:rFonts w:eastAsia="Arial"/>
                <w:b/>
                <w:bCs/>
                <w:spacing w:val="-2"/>
                <w:sz w:val="20"/>
              </w:rPr>
              <w:t xml:space="preserve"> </w:t>
            </w:r>
            <w:r w:rsidRPr="006B5460">
              <w:rPr>
                <w:rFonts w:eastAsia="Arial"/>
                <w:b/>
                <w:bCs/>
                <w:spacing w:val="1"/>
                <w:sz w:val="20"/>
              </w:rPr>
              <w:t>th</w:t>
            </w:r>
            <w:r w:rsidRPr="006B5460">
              <w:rPr>
                <w:rFonts w:eastAsia="Arial"/>
                <w:b/>
                <w:bCs/>
                <w:sz w:val="20"/>
              </w:rPr>
              <w:t>e</w:t>
            </w:r>
            <w:r w:rsidRPr="006B5460">
              <w:rPr>
                <w:rFonts w:eastAsia="Arial"/>
                <w:b/>
                <w:bCs/>
                <w:spacing w:val="-4"/>
                <w:sz w:val="20"/>
              </w:rPr>
              <w:t xml:space="preserve"> </w:t>
            </w:r>
            <w:r w:rsidRPr="006B5460">
              <w:rPr>
                <w:rFonts w:eastAsia="Arial"/>
                <w:b/>
                <w:bCs/>
                <w:sz w:val="20"/>
              </w:rPr>
              <w:t>si</w:t>
            </w:r>
            <w:r w:rsidRPr="006B5460">
              <w:rPr>
                <w:rFonts w:eastAsia="Arial"/>
                <w:b/>
                <w:bCs/>
                <w:spacing w:val="1"/>
                <w:sz w:val="20"/>
              </w:rPr>
              <w:t>m</w:t>
            </w:r>
            <w:r w:rsidRPr="006B5460">
              <w:rPr>
                <w:rFonts w:eastAsia="Arial"/>
                <w:b/>
                <w:bCs/>
                <w:sz w:val="20"/>
              </w:rPr>
              <w:t>i</w:t>
            </w:r>
            <w:r w:rsidRPr="006B5460">
              <w:rPr>
                <w:rFonts w:eastAsia="Arial"/>
                <w:b/>
                <w:bCs/>
                <w:spacing w:val="2"/>
                <w:sz w:val="20"/>
              </w:rPr>
              <w:t>l</w:t>
            </w:r>
            <w:r w:rsidRPr="006B5460">
              <w:rPr>
                <w:rFonts w:eastAsia="Arial"/>
                <w:b/>
                <w:bCs/>
                <w:sz w:val="20"/>
              </w:rPr>
              <w:t>a</w:t>
            </w:r>
            <w:r w:rsidRPr="006B5460">
              <w:rPr>
                <w:rFonts w:eastAsia="Arial"/>
                <w:b/>
                <w:bCs/>
                <w:spacing w:val="-1"/>
                <w:sz w:val="20"/>
              </w:rPr>
              <w:t>r</w:t>
            </w:r>
            <w:r w:rsidRPr="006B5460">
              <w:rPr>
                <w:rFonts w:eastAsia="Arial"/>
                <w:b/>
                <w:bCs/>
                <w:spacing w:val="2"/>
                <w:sz w:val="20"/>
              </w:rPr>
              <w:t>i</w:t>
            </w:r>
            <w:r w:rsidRPr="006B5460">
              <w:rPr>
                <w:rFonts w:eastAsia="Arial"/>
                <w:b/>
                <w:bCs/>
                <w:spacing w:val="1"/>
                <w:sz w:val="20"/>
              </w:rPr>
              <w:t>t</w:t>
            </w:r>
            <w:r w:rsidRPr="006B5460">
              <w:rPr>
                <w:rFonts w:eastAsia="Arial"/>
                <w:b/>
                <w:bCs/>
                <w:sz w:val="20"/>
              </w:rPr>
              <w:t>y</w:t>
            </w:r>
            <w:r w:rsidRPr="006B5460">
              <w:rPr>
                <w:rFonts w:eastAsia="Arial"/>
                <w:b/>
                <w:bCs/>
                <w:spacing w:val="-12"/>
                <w:sz w:val="20"/>
              </w:rPr>
              <w:t xml:space="preserve"> </w:t>
            </w:r>
            <w:r w:rsidRPr="006B5460">
              <w:rPr>
                <w:rFonts w:eastAsia="Arial"/>
                <w:b/>
                <w:bCs/>
                <w:sz w:val="20"/>
              </w:rPr>
              <w:t>in</w:t>
            </w:r>
            <w:r w:rsidRPr="006B5460">
              <w:rPr>
                <w:rFonts w:eastAsia="Arial"/>
                <w:b/>
                <w:bCs/>
                <w:spacing w:val="1"/>
                <w:sz w:val="20"/>
              </w:rPr>
              <w:t xml:space="preserve"> </w:t>
            </w:r>
            <w:r w:rsidRPr="006B5460">
              <w:rPr>
                <w:rFonts w:eastAsia="Arial"/>
                <w:b/>
                <w:bCs/>
                <w:sz w:val="20"/>
              </w:rPr>
              <w:t>a</w:t>
            </w:r>
            <w:r w:rsidRPr="006B5460">
              <w:rPr>
                <w:rFonts w:eastAsia="Arial"/>
                <w:b/>
                <w:bCs/>
                <w:spacing w:val="2"/>
                <w:sz w:val="20"/>
              </w:rPr>
              <w:t>c</w:t>
            </w:r>
            <w:r w:rsidRPr="006B5460">
              <w:rPr>
                <w:rFonts w:eastAsia="Arial"/>
                <w:b/>
                <w:bCs/>
                <w:sz w:val="20"/>
              </w:rPr>
              <w:t>c</w:t>
            </w:r>
            <w:r w:rsidRPr="006B5460">
              <w:rPr>
                <w:rFonts w:eastAsia="Arial"/>
                <w:b/>
                <w:bCs/>
                <w:spacing w:val="1"/>
                <w:sz w:val="20"/>
              </w:rPr>
              <w:t>o</w:t>
            </w:r>
            <w:r w:rsidRPr="006B5460">
              <w:rPr>
                <w:rFonts w:eastAsia="Arial"/>
                <w:b/>
                <w:bCs/>
                <w:spacing w:val="-1"/>
                <w:sz w:val="20"/>
              </w:rPr>
              <w:t>r</w:t>
            </w:r>
            <w:r w:rsidRPr="006B5460">
              <w:rPr>
                <w:rFonts w:eastAsia="Arial"/>
                <w:b/>
                <w:bCs/>
                <w:spacing w:val="1"/>
                <w:sz w:val="20"/>
              </w:rPr>
              <w:t>d</w:t>
            </w:r>
            <w:r w:rsidRPr="006B5460">
              <w:rPr>
                <w:rFonts w:eastAsia="Arial"/>
                <w:b/>
                <w:bCs/>
                <w:sz w:val="20"/>
              </w:rPr>
              <w:t>a</w:t>
            </w:r>
            <w:r w:rsidRPr="006B5460">
              <w:rPr>
                <w:rFonts w:eastAsia="Arial"/>
                <w:b/>
                <w:bCs/>
                <w:spacing w:val="1"/>
                <w:sz w:val="20"/>
              </w:rPr>
              <w:t>n</w:t>
            </w:r>
            <w:r w:rsidRPr="006B5460">
              <w:rPr>
                <w:rFonts w:eastAsia="Arial"/>
                <w:b/>
                <w:bCs/>
                <w:spacing w:val="2"/>
                <w:sz w:val="20"/>
              </w:rPr>
              <w:t>c</w:t>
            </w:r>
            <w:r w:rsidRPr="006B5460">
              <w:rPr>
                <w:rFonts w:eastAsia="Arial"/>
                <w:b/>
                <w:bCs/>
                <w:sz w:val="20"/>
              </w:rPr>
              <w:t>e</w:t>
            </w:r>
            <w:r w:rsidRPr="006B5460">
              <w:rPr>
                <w:rFonts w:eastAsia="Arial"/>
                <w:b/>
                <w:bCs/>
                <w:spacing w:val="-12"/>
                <w:sz w:val="20"/>
              </w:rPr>
              <w:t xml:space="preserve"> </w:t>
            </w:r>
            <w:r w:rsidRPr="006B5460">
              <w:rPr>
                <w:rFonts w:eastAsia="Arial"/>
                <w:b/>
                <w:bCs/>
                <w:spacing w:val="3"/>
                <w:sz w:val="20"/>
              </w:rPr>
              <w:t>w</w:t>
            </w:r>
            <w:r w:rsidRPr="006B5460">
              <w:rPr>
                <w:rFonts w:eastAsia="Arial"/>
                <w:b/>
                <w:bCs/>
                <w:sz w:val="20"/>
              </w:rPr>
              <w:t>i</w:t>
            </w:r>
            <w:r w:rsidRPr="006B5460">
              <w:rPr>
                <w:rFonts w:eastAsia="Arial"/>
                <w:b/>
                <w:bCs/>
                <w:spacing w:val="1"/>
                <w:sz w:val="20"/>
              </w:rPr>
              <w:t>t</w:t>
            </w:r>
            <w:r w:rsidRPr="006B5460">
              <w:rPr>
                <w:rFonts w:eastAsia="Arial"/>
                <w:b/>
                <w:bCs/>
                <w:sz w:val="20"/>
              </w:rPr>
              <w:t>h</w:t>
            </w:r>
            <w:r w:rsidRPr="006B5460">
              <w:rPr>
                <w:rFonts w:eastAsia="Arial"/>
                <w:b/>
                <w:bCs/>
                <w:spacing w:val="-4"/>
                <w:sz w:val="20"/>
              </w:rPr>
              <w:t xml:space="preserve"> </w:t>
            </w:r>
            <w:r w:rsidRPr="006B5460">
              <w:rPr>
                <w:rFonts w:eastAsia="Arial"/>
                <w:b/>
                <w:bCs/>
                <w:sz w:val="20"/>
              </w:rPr>
              <w:t>C</w:t>
            </w:r>
            <w:r w:rsidRPr="006B5460">
              <w:rPr>
                <w:rFonts w:eastAsia="Arial"/>
                <w:b/>
                <w:bCs/>
                <w:spacing w:val="-1"/>
                <w:sz w:val="20"/>
              </w:rPr>
              <w:t>r</w:t>
            </w:r>
            <w:r w:rsidRPr="006B5460">
              <w:rPr>
                <w:rFonts w:eastAsia="Arial"/>
                <w:b/>
                <w:bCs/>
                <w:sz w:val="20"/>
              </w:rPr>
              <w:t>i</w:t>
            </w:r>
            <w:r w:rsidRPr="006B5460">
              <w:rPr>
                <w:rFonts w:eastAsia="Arial"/>
                <w:b/>
                <w:bCs/>
                <w:spacing w:val="1"/>
                <w:sz w:val="20"/>
              </w:rPr>
              <w:t>t</w:t>
            </w:r>
            <w:r w:rsidRPr="006B5460">
              <w:rPr>
                <w:rFonts w:eastAsia="Arial"/>
                <w:b/>
                <w:bCs/>
                <w:sz w:val="20"/>
              </w:rPr>
              <w:t>e</w:t>
            </w:r>
            <w:r w:rsidRPr="006B5460">
              <w:rPr>
                <w:rFonts w:eastAsia="Arial"/>
                <w:b/>
                <w:bCs/>
                <w:spacing w:val="-1"/>
                <w:sz w:val="20"/>
              </w:rPr>
              <w:t>r</w:t>
            </w:r>
            <w:r w:rsidRPr="006B5460">
              <w:rPr>
                <w:rFonts w:eastAsia="Arial"/>
                <w:b/>
                <w:bCs/>
                <w:sz w:val="20"/>
              </w:rPr>
              <w:t>ia</w:t>
            </w:r>
            <w:r w:rsidRPr="006B5460">
              <w:rPr>
                <w:rFonts w:eastAsia="Arial"/>
                <w:b/>
                <w:bCs/>
                <w:spacing w:val="-5"/>
                <w:sz w:val="20"/>
              </w:rPr>
              <w:t xml:space="preserve"> </w:t>
            </w:r>
            <w:r w:rsidRPr="006B5460">
              <w:rPr>
                <w:rFonts w:eastAsia="Arial"/>
                <w:b/>
                <w:bCs/>
                <w:sz w:val="20"/>
              </w:rPr>
              <w:t>2.4</w:t>
            </w:r>
            <w:r w:rsidRPr="006B5460">
              <w:rPr>
                <w:rFonts w:eastAsia="Arial"/>
                <w:b/>
                <w:bCs/>
                <w:spacing w:val="5"/>
                <w:sz w:val="20"/>
              </w:rPr>
              <w:t>.</w:t>
            </w:r>
            <w:r w:rsidRPr="006B5460">
              <w:rPr>
                <w:rFonts w:eastAsia="Arial"/>
                <w:b/>
                <w:bCs/>
                <w:sz w:val="20"/>
              </w:rPr>
              <w:t>1</w:t>
            </w:r>
            <w:r w:rsidRPr="006B5460">
              <w:rPr>
                <w:rFonts w:eastAsia="Arial"/>
                <w:b/>
                <w:bCs/>
                <w:spacing w:val="-5"/>
                <w:sz w:val="20"/>
              </w:rPr>
              <w:t xml:space="preserve"> </w:t>
            </w:r>
            <w:r w:rsidRPr="006B5460">
              <w:rPr>
                <w:rFonts w:eastAsia="Arial"/>
                <w:b/>
                <w:bCs/>
                <w:spacing w:val="1"/>
                <w:sz w:val="20"/>
              </w:rPr>
              <w:t>o</w:t>
            </w:r>
            <w:r w:rsidRPr="006B5460">
              <w:rPr>
                <w:rFonts w:eastAsia="Arial"/>
                <w:b/>
                <w:bCs/>
                <w:sz w:val="20"/>
              </w:rPr>
              <w:t>f</w:t>
            </w:r>
            <w:r w:rsidRPr="006B5460">
              <w:rPr>
                <w:rFonts w:eastAsia="Arial"/>
                <w:b/>
                <w:bCs/>
                <w:spacing w:val="-2"/>
                <w:sz w:val="20"/>
              </w:rPr>
              <w:t xml:space="preserve"> </w:t>
            </w:r>
            <w:r w:rsidRPr="006B5460">
              <w:rPr>
                <w:rFonts w:eastAsia="Arial"/>
                <w:b/>
                <w:bCs/>
                <w:spacing w:val="2"/>
                <w:sz w:val="20"/>
              </w:rPr>
              <w:t>S</w:t>
            </w:r>
            <w:r w:rsidRPr="006B5460">
              <w:rPr>
                <w:rFonts w:eastAsia="Arial"/>
                <w:b/>
                <w:bCs/>
                <w:sz w:val="20"/>
              </w:rPr>
              <w:t>ec</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7"/>
                <w:sz w:val="20"/>
              </w:rPr>
              <w:t xml:space="preserve"> </w:t>
            </w:r>
            <w:r w:rsidRPr="006B5460">
              <w:rPr>
                <w:rFonts w:eastAsia="Arial"/>
                <w:b/>
                <w:bCs/>
                <w:sz w:val="20"/>
              </w:rPr>
              <w:t>3</w:t>
            </w:r>
          </w:p>
        </w:tc>
      </w:tr>
      <w:tr w:rsidR="00614220" w:rsidRPr="006B5460" w14:paraId="3D22B0E3" w14:textId="77777777" w:rsidTr="00614220">
        <w:trPr>
          <w:trHeight w:hRule="exact" w:val="5062"/>
        </w:trPr>
        <w:tc>
          <w:tcPr>
            <w:tcW w:w="2396" w:type="dxa"/>
            <w:gridSpan w:val="2"/>
            <w:tcBorders>
              <w:top w:val="single" w:sz="4" w:space="0" w:color="000000"/>
              <w:left w:val="single" w:sz="4" w:space="0" w:color="000000"/>
              <w:bottom w:val="single" w:sz="4" w:space="0" w:color="000000"/>
              <w:right w:val="single" w:sz="4" w:space="0" w:color="000000"/>
            </w:tcBorders>
          </w:tcPr>
          <w:p w14:paraId="6464DECA" w14:textId="77777777" w:rsidR="00614220" w:rsidRPr="00614220" w:rsidRDefault="00614220" w:rsidP="00BD75C3">
            <w:pPr>
              <w:rPr>
                <w:sz w:val="18"/>
                <w:lang w:val="mn-MN"/>
              </w:rPr>
            </w:pPr>
          </w:p>
          <w:p w14:paraId="0CC3EA51" w14:textId="77777777" w:rsidR="004A7F5E" w:rsidRPr="008E1DCF" w:rsidRDefault="004A7F5E" w:rsidP="004A7F5E">
            <w:pPr>
              <w:rPr>
                <w:sz w:val="16"/>
              </w:rPr>
            </w:pPr>
            <w:r w:rsidRPr="008E1DCF">
              <w:rPr>
                <w:sz w:val="16"/>
              </w:rPr>
              <w:t>Note:</w:t>
            </w:r>
          </w:p>
          <w:p w14:paraId="5300CD5D" w14:textId="77777777" w:rsidR="004A7F5E" w:rsidRPr="008E1DCF" w:rsidRDefault="004A7F5E" w:rsidP="004A7F5E">
            <w:pPr>
              <w:rPr>
                <w:i/>
                <w:iCs/>
                <w:sz w:val="16"/>
              </w:rPr>
            </w:pPr>
            <w:r w:rsidRPr="008E1DCF">
              <w:rPr>
                <w:i/>
                <w:iCs/>
                <w:sz w:val="16"/>
              </w:rPr>
              <w:t>The Employer should insert here</w:t>
            </w:r>
          </w:p>
          <w:p w14:paraId="60D33B81" w14:textId="77777777" w:rsidR="00614220" w:rsidRPr="00614220" w:rsidRDefault="004A7F5E" w:rsidP="006909FA">
            <w:pPr>
              <w:ind w:left="144" w:right="144"/>
              <w:rPr>
                <w:sz w:val="18"/>
                <w:lang w:val="mn-MN"/>
              </w:rPr>
            </w:pPr>
            <w:r w:rsidRPr="008E1DCF">
              <w:rPr>
                <w:i/>
                <w:iCs/>
                <w:sz w:val="16"/>
              </w:rPr>
              <w:t>contract size, complexity, methods, technology, or other characteristics as described in Criterion 2.4.1 of Section 3 against which the bidder demonstrates similarity in the box on the right-hand side.</w:t>
            </w:r>
          </w:p>
        </w:tc>
        <w:tc>
          <w:tcPr>
            <w:tcW w:w="6964" w:type="dxa"/>
            <w:gridSpan w:val="2"/>
            <w:tcBorders>
              <w:top w:val="single" w:sz="4" w:space="0" w:color="000000"/>
              <w:left w:val="single" w:sz="4" w:space="0" w:color="000000"/>
              <w:bottom w:val="single" w:sz="4" w:space="0" w:color="000000"/>
              <w:right w:val="single" w:sz="4" w:space="0" w:color="000000"/>
            </w:tcBorders>
          </w:tcPr>
          <w:p w14:paraId="229EB216" w14:textId="77777777" w:rsidR="00614220" w:rsidRPr="00614220" w:rsidRDefault="00614220" w:rsidP="00BD75C3">
            <w:pPr>
              <w:rPr>
                <w:sz w:val="18"/>
              </w:rPr>
            </w:pPr>
          </w:p>
        </w:tc>
      </w:tr>
    </w:tbl>
    <w:p w14:paraId="76E8C576" w14:textId="77777777" w:rsidR="00650D73" w:rsidRPr="006B5460" w:rsidRDefault="00650D73" w:rsidP="00650D73"/>
    <w:p w14:paraId="5AEC2744" w14:textId="77777777" w:rsidR="00276816" w:rsidRPr="006B5460" w:rsidRDefault="00276816" w:rsidP="00650D73"/>
    <w:p w14:paraId="30AB4F05" w14:textId="77777777" w:rsidR="00276816" w:rsidRPr="006B5460" w:rsidRDefault="00276816" w:rsidP="00650D73"/>
    <w:p w14:paraId="37033B33" w14:textId="77777777" w:rsidR="00276816" w:rsidRPr="006B5460" w:rsidRDefault="00276816" w:rsidP="00650D73"/>
    <w:p w14:paraId="1202D8D7" w14:textId="77777777" w:rsidR="00276816" w:rsidRPr="006B5460" w:rsidRDefault="00276816" w:rsidP="00650D73"/>
    <w:p w14:paraId="12456442" w14:textId="77777777" w:rsidR="00276816" w:rsidRPr="006B5460" w:rsidRDefault="00276816" w:rsidP="00650D73"/>
    <w:p w14:paraId="0B23FBA4" w14:textId="77777777" w:rsidR="00276816" w:rsidRPr="006B5460" w:rsidRDefault="00276816" w:rsidP="00650D73"/>
    <w:p w14:paraId="7E7976E0" w14:textId="77777777" w:rsidR="00276816" w:rsidRPr="006B5460" w:rsidRDefault="00276816" w:rsidP="00650D73"/>
    <w:p w14:paraId="14D26757" w14:textId="77777777" w:rsidR="00276816" w:rsidRPr="006B5460" w:rsidRDefault="00276816" w:rsidP="00650D73"/>
    <w:p w14:paraId="66D320BC" w14:textId="77777777" w:rsidR="00276816" w:rsidRPr="006B5460" w:rsidRDefault="00276816" w:rsidP="00650D73"/>
    <w:p w14:paraId="4C9BCBF9" w14:textId="77777777" w:rsidR="00276816" w:rsidRPr="006B5460" w:rsidRDefault="00276816" w:rsidP="00650D73"/>
    <w:p w14:paraId="0FECFD15" w14:textId="79E06963" w:rsidR="00276816" w:rsidRPr="006B5460" w:rsidRDefault="00276816" w:rsidP="00276816">
      <w:pPr>
        <w:suppressAutoHyphens w:val="0"/>
        <w:spacing w:before="120" w:after="120"/>
        <w:ind w:left="180" w:right="288"/>
        <w:jc w:val="left"/>
        <w:rPr>
          <w:b/>
          <w:spacing w:val="-2"/>
          <w:sz w:val="20"/>
          <w:szCs w:val="24"/>
          <w:lang w:eastAsia="en-US"/>
        </w:rPr>
      </w:pPr>
      <w:bookmarkStart w:id="20" w:name="_Toc26089097"/>
      <w:bookmarkStart w:id="21" w:name="_Toc41788882"/>
      <w:bookmarkStart w:id="22" w:name="_Toc78273062"/>
      <w:bookmarkStart w:id="23" w:name="_Toc108950355"/>
      <w:r w:rsidRPr="006B5460">
        <w:rPr>
          <w:b/>
          <w:spacing w:val="-2"/>
          <w:sz w:val="20"/>
          <w:szCs w:val="24"/>
          <w:lang w:eastAsia="en-US"/>
        </w:rPr>
        <w:t>Form EXP-2:  Construction Experience in Key Activities</w:t>
      </w:r>
      <w:bookmarkEnd w:id="20"/>
      <w:bookmarkEnd w:id="21"/>
      <w:bookmarkEnd w:id="22"/>
      <w:bookmarkEnd w:id="23"/>
      <w:r w:rsidRPr="006B5460">
        <w:rPr>
          <w:b/>
          <w:spacing w:val="-2"/>
          <w:sz w:val="20"/>
          <w:szCs w:val="24"/>
          <w:lang w:eastAsia="en-US"/>
        </w:rPr>
        <w:t xml:space="preserve"> </w:t>
      </w:r>
    </w:p>
    <w:p w14:paraId="11B5B824" w14:textId="77777777" w:rsidR="00276816" w:rsidRPr="006B5460" w:rsidRDefault="00276816" w:rsidP="00276816">
      <w:pPr>
        <w:suppressAutoHyphens w:val="0"/>
        <w:spacing w:before="120" w:after="120"/>
        <w:ind w:left="187" w:right="288"/>
        <w:rPr>
          <w:bCs/>
          <w:i/>
          <w:iCs/>
          <w:spacing w:val="-2"/>
          <w:sz w:val="16"/>
          <w:lang w:eastAsia="en-US"/>
        </w:rPr>
      </w:pPr>
      <w:r w:rsidRPr="006B5460">
        <w:rPr>
          <w:bCs/>
          <w:sz w:val="20"/>
          <w:lang w:eastAsia="en-US"/>
        </w:rPr>
        <w:t>Fill up one (1) form per contract.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2340"/>
        <w:gridCol w:w="2340"/>
        <w:gridCol w:w="4680"/>
      </w:tblGrid>
      <w:tr w:rsidR="00276816" w:rsidRPr="006B5460" w14:paraId="7C67DF9D" w14:textId="77777777" w:rsidTr="009A040D">
        <w:trPr>
          <w:cantSplit/>
          <w:jc w:val="center"/>
        </w:trPr>
        <w:tc>
          <w:tcPr>
            <w:tcW w:w="5000" w:type="pct"/>
            <w:gridSpan w:val="3"/>
            <w:tcBorders>
              <w:bottom w:val="single" w:sz="4" w:space="0" w:color="auto"/>
            </w:tcBorders>
            <w:shd w:val="clear" w:color="auto" w:fill="0C0C0C"/>
          </w:tcPr>
          <w:p w14:paraId="036608AF" w14:textId="77777777" w:rsidR="00276816" w:rsidRPr="006B5460" w:rsidRDefault="00276816" w:rsidP="00276816">
            <w:pPr>
              <w:suppressAutoHyphens w:val="0"/>
              <w:spacing w:before="20" w:after="20"/>
              <w:jc w:val="center"/>
              <w:outlineLvl w:val="4"/>
              <w:rPr>
                <w:b/>
                <w:bCs/>
                <w:sz w:val="20"/>
                <w:szCs w:val="24"/>
                <w:lang w:eastAsia="en-US"/>
              </w:rPr>
            </w:pPr>
            <w:r w:rsidRPr="006B5460">
              <w:rPr>
                <w:b/>
                <w:bCs/>
                <w:color w:val="FFFFFF"/>
                <w:spacing w:val="-2"/>
                <w:sz w:val="20"/>
                <w:szCs w:val="24"/>
                <w:lang w:eastAsia="en-US"/>
              </w:rPr>
              <w:t>Contract with Similar Key Activities</w:t>
            </w:r>
          </w:p>
        </w:tc>
      </w:tr>
      <w:tr w:rsidR="00276816" w:rsidRPr="006B5460" w14:paraId="69689950" w14:textId="77777777" w:rsidTr="009A040D">
        <w:trPr>
          <w:cantSplit/>
          <w:trHeight w:val="417"/>
          <w:jc w:val="center"/>
        </w:trPr>
        <w:tc>
          <w:tcPr>
            <w:tcW w:w="1250" w:type="pct"/>
            <w:tcBorders>
              <w:right w:val="single" w:sz="4" w:space="0" w:color="auto"/>
            </w:tcBorders>
            <w:vAlign w:val="center"/>
          </w:tcPr>
          <w:p w14:paraId="37FA7329" w14:textId="3CB9EC32" w:rsidR="00276816" w:rsidRPr="006B5460" w:rsidRDefault="00276816" w:rsidP="00276816">
            <w:pPr>
              <w:suppressAutoHyphens w:val="0"/>
              <w:spacing w:before="60" w:after="60"/>
              <w:jc w:val="left"/>
              <w:rPr>
                <w:b/>
                <w:bCs/>
                <w:sz w:val="16"/>
                <w:szCs w:val="24"/>
                <w:lang w:eastAsia="en-US"/>
              </w:rPr>
            </w:pPr>
            <w:r w:rsidRPr="006B5460">
              <w:rPr>
                <w:b/>
                <w:bCs/>
                <w:sz w:val="16"/>
                <w:szCs w:val="24"/>
                <w:lang w:eastAsia="en-US"/>
              </w:rPr>
              <w:t xml:space="preserve">Contract No </w:t>
            </w:r>
            <w:r w:rsidRPr="006B5460">
              <w:rPr>
                <w:sz w:val="16"/>
                <w:szCs w:val="24"/>
                <w:lang w:eastAsia="en-US"/>
              </w:rPr>
              <w:t>. . . . . .</w:t>
            </w:r>
            <w:r w:rsidRPr="006B5460">
              <w:rPr>
                <w:b/>
                <w:bCs/>
                <w:sz w:val="16"/>
                <w:szCs w:val="24"/>
                <w:lang w:eastAsia="en-US"/>
              </w:rPr>
              <w:t xml:space="preserve"> of </w:t>
            </w:r>
            <w:r w:rsidR="00CF5A97" w:rsidRPr="006B5460">
              <w:rPr>
                <w:sz w:val="16"/>
                <w:szCs w:val="24"/>
                <w:lang w:eastAsia="en-US"/>
              </w:rPr>
              <w:t>. . ..</w:t>
            </w:r>
            <w:r w:rsidRPr="006B5460">
              <w:rPr>
                <w:sz w:val="16"/>
                <w:szCs w:val="24"/>
                <w:lang w:eastAsia="en-US"/>
              </w:rPr>
              <w:t xml:space="preserve"> .</w:t>
            </w:r>
          </w:p>
        </w:tc>
        <w:tc>
          <w:tcPr>
            <w:tcW w:w="3750" w:type="pct"/>
            <w:gridSpan w:val="2"/>
            <w:tcBorders>
              <w:left w:val="single" w:sz="4" w:space="0" w:color="auto"/>
            </w:tcBorders>
            <w:vAlign w:val="center"/>
          </w:tcPr>
          <w:p w14:paraId="1E20BFBE" w14:textId="77777777" w:rsidR="00276816" w:rsidRPr="006B5460" w:rsidRDefault="00276816" w:rsidP="00276816">
            <w:pPr>
              <w:suppressAutoHyphens w:val="0"/>
              <w:spacing w:before="240" w:after="240"/>
              <w:jc w:val="left"/>
              <w:rPr>
                <w:sz w:val="16"/>
                <w:szCs w:val="24"/>
                <w:lang w:eastAsia="en-US"/>
              </w:rPr>
            </w:pPr>
            <w:r w:rsidRPr="006B5460">
              <w:rPr>
                <w:b/>
                <w:bCs/>
                <w:sz w:val="16"/>
                <w:szCs w:val="24"/>
                <w:lang w:eastAsia="en-US"/>
              </w:rPr>
              <w:t>Contract Identification</w:t>
            </w:r>
          </w:p>
        </w:tc>
      </w:tr>
      <w:tr w:rsidR="00276816" w:rsidRPr="006B5460" w14:paraId="0BE113AB" w14:textId="77777777" w:rsidTr="009A040D">
        <w:trPr>
          <w:cantSplit/>
          <w:trHeight w:val="417"/>
          <w:jc w:val="center"/>
        </w:trPr>
        <w:tc>
          <w:tcPr>
            <w:tcW w:w="2500" w:type="pct"/>
            <w:gridSpan w:val="2"/>
            <w:tcBorders>
              <w:right w:val="single" w:sz="4" w:space="0" w:color="auto"/>
            </w:tcBorders>
            <w:vAlign w:val="center"/>
          </w:tcPr>
          <w:p w14:paraId="6CCE823A" w14:textId="77777777" w:rsidR="00276816" w:rsidRPr="006B5460" w:rsidRDefault="00276816" w:rsidP="00276816">
            <w:pPr>
              <w:suppressAutoHyphens w:val="0"/>
              <w:spacing w:before="60" w:after="60"/>
              <w:jc w:val="left"/>
              <w:rPr>
                <w:sz w:val="16"/>
                <w:szCs w:val="24"/>
                <w:lang w:eastAsia="en-US"/>
              </w:rPr>
            </w:pPr>
            <w:r w:rsidRPr="006B5460">
              <w:rPr>
                <w:b/>
                <w:bCs/>
                <w:sz w:val="16"/>
                <w:szCs w:val="24"/>
                <w:lang w:eastAsia="en-US"/>
              </w:rPr>
              <w:t>Award Date</w:t>
            </w:r>
          </w:p>
        </w:tc>
        <w:tc>
          <w:tcPr>
            <w:tcW w:w="2500" w:type="pct"/>
            <w:tcBorders>
              <w:left w:val="single" w:sz="4" w:space="0" w:color="auto"/>
            </w:tcBorders>
            <w:vAlign w:val="center"/>
          </w:tcPr>
          <w:p w14:paraId="4966E80D" w14:textId="77777777" w:rsidR="00276816" w:rsidRPr="006B5460" w:rsidRDefault="00276816" w:rsidP="00276816">
            <w:pPr>
              <w:suppressAutoHyphens w:val="0"/>
              <w:spacing w:before="240" w:after="240"/>
              <w:jc w:val="left"/>
              <w:rPr>
                <w:sz w:val="16"/>
                <w:szCs w:val="24"/>
                <w:lang w:eastAsia="en-US"/>
              </w:rPr>
            </w:pPr>
            <w:r w:rsidRPr="006B5460">
              <w:rPr>
                <w:b/>
                <w:bCs/>
                <w:sz w:val="16"/>
                <w:szCs w:val="24"/>
                <w:lang w:eastAsia="en-US"/>
              </w:rPr>
              <w:t>Completion Date</w:t>
            </w:r>
          </w:p>
        </w:tc>
      </w:tr>
      <w:tr w:rsidR="00276816" w:rsidRPr="006B5460" w14:paraId="74BF5FFA" w14:textId="77777777" w:rsidTr="009A040D">
        <w:trPr>
          <w:cantSplit/>
          <w:jc w:val="center"/>
        </w:trPr>
        <w:tc>
          <w:tcPr>
            <w:tcW w:w="1250" w:type="pct"/>
            <w:tcBorders>
              <w:right w:val="single" w:sz="4" w:space="0" w:color="auto"/>
            </w:tcBorders>
          </w:tcPr>
          <w:p w14:paraId="54BC2B89" w14:textId="77777777" w:rsidR="00276816" w:rsidRPr="006B5460" w:rsidRDefault="00276816" w:rsidP="00276816">
            <w:pPr>
              <w:suppressAutoHyphens w:val="0"/>
              <w:spacing w:before="240" w:after="240"/>
              <w:jc w:val="left"/>
              <w:rPr>
                <w:b/>
                <w:bCs/>
                <w:sz w:val="16"/>
                <w:szCs w:val="24"/>
                <w:lang w:eastAsia="en-US"/>
              </w:rPr>
            </w:pPr>
            <w:r w:rsidRPr="006B5460">
              <w:rPr>
                <w:b/>
                <w:bCs/>
                <w:sz w:val="16"/>
                <w:szCs w:val="24"/>
                <w:lang w:eastAsia="en-US"/>
              </w:rPr>
              <w:t>Total Contract Amount</w:t>
            </w:r>
          </w:p>
        </w:tc>
        <w:tc>
          <w:tcPr>
            <w:tcW w:w="3750" w:type="pct"/>
            <w:gridSpan w:val="2"/>
            <w:tcBorders>
              <w:left w:val="single" w:sz="4" w:space="0" w:color="auto"/>
            </w:tcBorders>
          </w:tcPr>
          <w:p w14:paraId="51DF0B3F" w14:textId="77777777" w:rsidR="00276816" w:rsidRPr="006B5460" w:rsidRDefault="00276816" w:rsidP="00276816">
            <w:pPr>
              <w:suppressAutoHyphens w:val="0"/>
              <w:spacing w:before="240" w:after="240"/>
              <w:jc w:val="right"/>
              <w:rPr>
                <w:b/>
                <w:bCs/>
                <w:sz w:val="16"/>
                <w:szCs w:val="24"/>
                <w:lang w:eastAsia="en-US"/>
              </w:rPr>
            </w:pPr>
            <w:r w:rsidRPr="006B5460">
              <w:rPr>
                <w:b/>
                <w:bCs/>
                <w:sz w:val="16"/>
                <w:szCs w:val="24"/>
                <w:lang w:eastAsia="en-US"/>
              </w:rPr>
              <w:t>MNT</w:t>
            </w:r>
          </w:p>
        </w:tc>
      </w:tr>
      <w:tr w:rsidR="00276816" w:rsidRPr="006B5460" w14:paraId="0A4C7BE8" w14:textId="77777777" w:rsidTr="009A040D">
        <w:trPr>
          <w:cantSplit/>
          <w:trHeight w:val="1020"/>
          <w:jc w:val="center"/>
        </w:trPr>
        <w:tc>
          <w:tcPr>
            <w:tcW w:w="1250" w:type="pct"/>
            <w:tcBorders>
              <w:right w:val="single" w:sz="4" w:space="0" w:color="auto"/>
            </w:tcBorders>
            <w:vAlign w:val="center"/>
          </w:tcPr>
          <w:p w14:paraId="6CD1EFD4" w14:textId="77777777" w:rsidR="00276816" w:rsidRPr="006B5460" w:rsidRDefault="00276816" w:rsidP="00276816">
            <w:pPr>
              <w:suppressAutoHyphens w:val="0"/>
              <w:spacing w:before="240" w:after="240"/>
              <w:jc w:val="left"/>
              <w:rPr>
                <w:b/>
                <w:bCs/>
                <w:sz w:val="16"/>
                <w:szCs w:val="24"/>
                <w:lang w:eastAsia="en-US"/>
              </w:rPr>
            </w:pPr>
            <w:r w:rsidRPr="006B5460">
              <w:rPr>
                <w:b/>
                <w:bCs/>
                <w:sz w:val="16"/>
                <w:szCs w:val="24"/>
                <w:lang w:eastAsia="en-US"/>
              </w:rPr>
              <w:t>If partner in a Joint Venture or subcontractor, specify participation of total contract amount</w:t>
            </w:r>
          </w:p>
        </w:tc>
        <w:tc>
          <w:tcPr>
            <w:tcW w:w="1250" w:type="pct"/>
            <w:tcBorders>
              <w:left w:val="single" w:sz="4" w:space="0" w:color="auto"/>
              <w:right w:val="single" w:sz="4" w:space="0" w:color="auto"/>
            </w:tcBorders>
            <w:vAlign w:val="center"/>
          </w:tcPr>
          <w:p w14:paraId="4CEA9B84" w14:textId="77777777" w:rsidR="00276816" w:rsidRPr="006B5460" w:rsidRDefault="00276816" w:rsidP="00276816">
            <w:pPr>
              <w:suppressAutoHyphens w:val="0"/>
              <w:spacing w:before="240" w:after="240"/>
              <w:jc w:val="left"/>
              <w:rPr>
                <w:b/>
                <w:bCs/>
                <w:color w:val="000000"/>
                <w:sz w:val="16"/>
                <w:szCs w:val="24"/>
                <w:lang w:eastAsia="en-US"/>
              </w:rPr>
            </w:pPr>
            <w:r w:rsidRPr="006B5460">
              <w:rPr>
                <w:b/>
                <w:bCs/>
                <w:color w:val="000000"/>
                <w:sz w:val="16"/>
                <w:szCs w:val="24"/>
                <w:lang w:eastAsia="en-US"/>
              </w:rPr>
              <w:t>Percent of Total</w:t>
            </w:r>
          </w:p>
        </w:tc>
        <w:tc>
          <w:tcPr>
            <w:tcW w:w="2500" w:type="pct"/>
            <w:tcBorders>
              <w:left w:val="single" w:sz="4" w:space="0" w:color="auto"/>
            </w:tcBorders>
            <w:vAlign w:val="center"/>
          </w:tcPr>
          <w:p w14:paraId="5F5CE866" w14:textId="77777777" w:rsidR="00276816" w:rsidRPr="006B5460" w:rsidRDefault="00276816" w:rsidP="00276816">
            <w:pPr>
              <w:suppressAutoHyphens w:val="0"/>
              <w:spacing w:before="240" w:after="240"/>
              <w:jc w:val="left"/>
              <w:rPr>
                <w:b/>
                <w:bCs/>
                <w:color w:val="000000"/>
                <w:sz w:val="16"/>
                <w:szCs w:val="24"/>
                <w:lang w:eastAsia="en-US"/>
              </w:rPr>
            </w:pPr>
            <w:r w:rsidRPr="006B5460">
              <w:rPr>
                <w:b/>
                <w:bCs/>
                <w:color w:val="000000"/>
                <w:sz w:val="16"/>
                <w:szCs w:val="24"/>
                <w:lang w:eastAsia="en-US"/>
              </w:rPr>
              <w:t>Amount</w:t>
            </w:r>
          </w:p>
        </w:tc>
      </w:tr>
      <w:tr w:rsidR="00276816" w:rsidRPr="006B5460" w14:paraId="77557EB0" w14:textId="77777777" w:rsidTr="009A040D">
        <w:trPr>
          <w:cantSplit/>
          <w:trHeight w:val="1227"/>
          <w:jc w:val="center"/>
        </w:trPr>
        <w:tc>
          <w:tcPr>
            <w:tcW w:w="1250" w:type="pct"/>
            <w:tcBorders>
              <w:right w:val="single" w:sz="4" w:space="0" w:color="auto"/>
            </w:tcBorders>
          </w:tcPr>
          <w:p w14:paraId="333A2782" w14:textId="77777777" w:rsidR="00276816" w:rsidRPr="006B5460" w:rsidRDefault="00276816" w:rsidP="00276816">
            <w:pPr>
              <w:suppressAutoHyphens w:val="0"/>
              <w:spacing w:before="240" w:after="60"/>
              <w:jc w:val="left"/>
              <w:rPr>
                <w:b/>
                <w:bCs/>
                <w:color w:val="000000"/>
                <w:sz w:val="16"/>
                <w:szCs w:val="24"/>
                <w:lang w:eastAsia="en-US"/>
              </w:rPr>
            </w:pPr>
            <w:r w:rsidRPr="006B5460">
              <w:rPr>
                <w:b/>
                <w:bCs/>
                <w:color w:val="000000"/>
                <w:sz w:val="16"/>
                <w:szCs w:val="24"/>
                <w:lang w:eastAsia="en-US"/>
              </w:rPr>
              <w:t>Employer’s Name</w:t>
            </w:r>
          </w:p>
          <w:p w14:paraId="590A70DB" w14:textId="77777777" w:rsidR="00276816" w:rsidRPr="006B5460" w:rsidRDefault="00276816" w:rsidP="00276816">
            <w:pPr>
              <w:suppressAutoHyphens w:val="0"/>
              <w:spacing w:before="60" w:after="60"/>
              <w:jc w:val="left"/>
              <w:rPr>
                <w:b/>
                <w:bCs/>
                <w:color w:val="000000"/>
                <w:sz w:val="16"/>
                <w:szCs w:val="24"/>
                <w:lang w:eastAsia="en-US"/>
              </w:rPr>
            </w:pPr>
            <w:r w:rsidRPr="006B5460">
              <w:rPr>
                <w:b/>
                <w:bCs/>
                <w:color w:val="000000"/>
                <w:sz w:val="16"/>
                <w:szCs w:val="24"/>
                <w:lang w:eastAsia="en-US"/>
              </w:rPr>
              <w:t>Address</w:t>
            </w:r>
          </w:p>
          <w:p w14:paraId="0098581B" w14:textId="77777777" w:rsidR="00276816" w:rsidRPr="006B5460" w:rsidRDefault="00276816" w:rsidP="00276816">
            <w:pPr>
              <w:suppressAutoHyphens w:val="0"/>
              <w:spacing w:before="60" w:after="60"/>
              <w:jc w:val="left"/>
              <w:rPr>
                <w:b/>
                <w:bCs/>
                <w:color w:val="000000"/>
                <w:sz w:val="16"/>
                <w:szCs w:val="24"/>
                <w:lang w:eastAsia="en-US"/>
              </w:rPr>
            </w:pPr>
            <w:r w:rsidRPr="006B5460">
              <w:rPr>
                <w:b/>
                <w:bCs/>
                <w:color w:val="000000"/>
                <w:sz w:val="16"/>
                <w:szCs w:val="24"/>
                <w:lang w:eastAsia="en-US"/>
              </w:rPr>
              <w:t xml:space="preserve">Telephone Number </w:t>
            </w:r>
          </w:p>
          <w:p w14:paraId="6F78AF6A" w14:textId="77777777" w:rsidR="00276816" w:rsidRPr="006B5460" w:rsidRDefault="00276816" w:rsidP="00276816">
            <w:pPr>
              <w:suppressAutoHyphens w:val="0"/>
              <w:spacing w:before="60" w:after="60"/>
              <w:jc w:val="left"/>
              <w:rPr>
                <w:b/>
                <w:bCs/>
                <w:color w:val="000000"/>
                <w:sz w:val="16"/>
                <w:szCs w:val="24"/>
                <w:lang w:eastAsia="en-US"/>
              </w:rPr>
            </w:pPr>
            <w:r w:rsidRPr="006B5460">
              <w:rPr>
                <w:b/>
                <w:bCs/>
                <w:color w:val="000000"/>
                <w:sz w:val="16"/>
                <w:szCs w:val="24"/>
                <w:lang w:eastAsia="en-US"/>
              </w:rPr>
              <w:t>Fax Number</w:t>
            </w:r>
          </w:p>
          <w:p w14:paraId="03EE6AC7" w14:textId="77777777" w:rsidR="00276816" w:rsidRPr="006B5460" w:rsidRDefault="00276816" w:rsidP="00276816">
            <w:pPr>
              <w:suppressAutoHyphens w:val="0"/>
              <w:spacing w:before="60" w:after="240"/>
              <w:jc w:val="left"/>
              <w:rPr>
                <w:b/>
                <w:bCs/>
                <w:color w:val="000000"/>
                <w:sz w:val="16"/>
                <w:szCs w:val="24"/>
                <w:lang w:eastAsia="en-US"/>
              </w:rPr>
            </w:pPr>
            <w:r w:rsidRPr="006B5460">
              <w:rPr>
                <w:b/>
                <w:bCs/>
                <w:color w:val="000000"/>
                <w:sz w:val="16"/>
                <w:szCs w:val="24"/>
                <w:lang w:eastAsia="en-US"/>
              </w:rPr>
              <w:t>E-mail</w:t>
            </w:r>
          </w:p>
        </w:tc>
        <w:tc>
          <w:tcPr>
            <w:tcW w:w="3750" w:type="pct"/>
            <w:gridSpan w:val="2"/>
            <w:tcBorders>
              <w:left w:val="single" w:sz="4" w:space="0" w:color="auto"/>
            </w:tcBorders>
          </w:tcPr>
          <w:p w14:paraId="6C82F748" w14:textId="77777777" w:rsidR="00276816" w:rsidRPr="006B5460" w:rsidRDefault="00276816" w:rsidP="00276816">
            <w:pPr>
              <w:suppressAutoHyphens w:val="0"/>
              <w:spacing w:before="240" w:after="240"/>
              <w:jc w:val="left"/>
              <w:rPr>
                <w:b/>
                <w:bCs/>
                <w:color w:val="000000"/>
                <w:sz w:val="16"/>
                <w:szCs w:val="24"/>
                <w:lang w:eastAsia="en-US"/>
              </w:rPr>
            </w:pPr>
          </w:p>
        </w:tc>
      </w:tr>
      <w:tr w:rsidR="00276816" w:rsidRPr="006B5460" w14:paraId="209E1DA8" w14:textId="77777777" w:rsidTr="009A040D">
        <w:trPr>
          <w:cantSplit/>
          <w:trHeight w:val="138"/>
          <w:jc w:val="center"/>
        </w:trPr>
        <w:tc>
          <w:tcPr>
            <w:tcW w:w="5000" w:type="pct"/>
            <w:gridSpan w:val="3"/>
            <w:tcBorders>
              <w:bottom w:val="single" w:sz="4" w:space="0" w:color="auto"/>
            </w:tcBorders>
            <w:shd w:val="clear" w:color="auto" w:fill="000000"/>
            <w:vAlign w:val="center"/>
          </w:tcPr>
          <w:p w14:paraId="25EA17C1" w14:textId="77777777" w:rsidR="00276816" w:rsidRPr="006B5460" w:rsidRDefault="00276816" w:rsidP="00276816">
            <w:pPr>
              <w:suppressAutoHyphens w:val="0"/>
              <w:spacing w:before="20" w:after="20"/>
              <w:jc w:val="center"/>
              <w:outlineLvl w:val="4"/>
              <w:rPr>
                <w:b/>
                <w:bCs/>
                <w:sz w:val="20"/>
                <w:szCs w:val="24"/>
                <w:lang w:eastAsia="en-US"/>
              </w:rPr>
            </w:pPr>
            <w:r w:rsidRPr="006B5460">
              <w:rPr>
                <w:b/>
                <w:bCs/>
                <w:sz w:val="20"/>
                <w:szCs w:val="24"/>
                <w:lang w:eastAsia="en-US"/>
              </w:rPr>
              <w:t>Description of the key activities in accordance with Criterion 2.4.2 of Section 3</w:t>
            </w:r>
          </w:p>
        </w:tc>
      </w:tr>
      <w:tr w:rsidR="00276816" w:rsidRPr="006B5460" w14:paraId="4089C97B" w14:textId="77777777" w:rsidTr="009A040D">
        <w:trPr>
          <w:cantSplit/>
          <w:trHeight w:val="4557"/>
          <w:jc w:val="center"/>
        </w:trPr>
        <w:tc>
          <w:tcPr>
            <w:tcW w:w="1250" w:type="pct"/>
            <w:tcBorders>
              <w:right w:val="single" w:sz="4" w:space="0" w:color="auto"/>
            </w:tcBorders>
          </w:tcPr>
          <w:p w14:paraId="6CE48800" w14:textId="77777777" w:rsidR="00276816" w:rsidRPr="004A7F5E" w:rsidRDefault="00276816" w:rsidP="00276816">
            <w:pPr>
              <w:suppressAutoHyphens w:val="0"/>
              <w:jc w:val="left"/>
              <w:rPr>
                <w:szCs w:val="24"/>
                <w:lang w:val="mn-MN" w:eastAsia="en-US"/>
              </w:rPr>
            </w:pPr>
          </w:p>
          <w:p w14:paraId="16425D44" w14:textId="77777777" w:rsidR="00D1636D" w:rsidRPr="008E1DCF" w:rsidRDefault="00D1636D" w:rsidP="00D1636D">
            <w:pPr>
              <w:rPr>
                <w:sz w:val="16"/>
              </w:rPr>
            </w:pPr>
            <w:r w:rsidRPr="008E1DCF">
              <w:rPr>
                <w:sz w:val="16"/>
              </w:rPr>
              <w:t>Note:</w:t>
            </w:r>
          </w:p>
          <w:p w14:paraId="0B00B786" w14:textId="77777777" w:rsidR="00D1636D" w:rsidRPr="008E1DCF" w:rsidRDefault="00D1636D" w:rsidP="00D03988">
            <w:pPr>
              <w:rPr>
                <w:i/>
                <w:iCs/>
                <w:sz w:val="16"/>
              </w:rPr>
            </w:pPr>
            <w:r w:rsidRPr="008E1DCF">
              <w:rPr>
                <w:i/>
                <w:iCs/>
                <w:sz w:val="16"/>
              </w:rPr>
              <w:t xml:space="preserve">The </w:t>
            </w:r>
            <w:r w:rsidR="004A7F5E" w:rsidRPr="008E1DCF">
              <w:rPr>
                <w:i/>
                <w:iCs/>
                <w:sz w:val="16"/>
              </w:rPr>
              <w:t>E</w:t>
            </w:r>
            <w:r w:rsidRPr="008E1DCF">
              <w:rPr>
                <w:i/>
                <w:iCs/>
                <w:sz w:val="16"/>
              </w:rPr>
              <w:t>mployer should insert here</w:t>
            </w:r>
          </w:p>
          <w:p w14:paraId="358D3D89" w14:textId="77777777" w:rsidR="00614220" w:rsidRPr="004A7F5E" w:rsidRDefault="00D1636D" w:rsidP="004A7F5E">
            <w:pPr>
              <w:rPr>
                <w:szCs w:val="24"/>
                <w:lang w:val="mn-MN" w:eastAsia="en-US"/>
              </w:rPr>
            </w:pPr>
            <w:r w:rsidRPr="008E1DCF">
              <w:rPr>
                <w:i/>
                <w:iCs/>
                <w:sz w:val="16"/>
              </w:rPr>
              <w:t>contract size, complexity, methods, technology, or other characteristics as described in Criterion 2.4.</w:t>
            </w:r>
            <w:r w:rsidR="004A7F5E" w:rsidRPr="008E1DCF">
              <w:rPr>
                <w:i/>
                <w:iCs/>
                <w:sz w:val="16"/>
              </w:rPr>
              <w:t>2</w:t>
            </w:r>
            <w:r w:rsidRPr="008E1DCF">
              <w:rPr>
                <w:i/>
                <w:iCs/>
                <w:sz w:val="16"/>
              </w:rPr>
              <w:t xml:space="preserve"> of Section 3 against which the bidder</w:t>
            </w:r>
            <w:r w:rsidR="004A7F5E" w:rsidRPr="008E1DCF">
              <w:rPr>
                <w:i/>
                <w:iCs/>
                <w:sz w:val="16"/>
              </w:rPr>
              <w:t xml:space="preserve"> </w:t>
            </w:r>
            <w:r w:rsidRPr="008E1DCF">
              <w:rPr>
                <w:i/>
                <w:iCs/>
                <w:sz w:val="16"/>
              </w:rPr>
              <w:t>demonstrates similarity in the box on the right-hand side.</w:t>
            </w:r>
          </w:p>
        </w:tc>
        <w:tc>
          <w:tcPr>
            <w:tcW w:w="3750" w:type="pct"/>
            <w:gridSpan w:val="2"/>
            <w:tcBorders>
              <w:left w:val="single" w:sz="4" w:space="0" w:color="auto"/>
            </w:tcBorders>
          </w:tcPr>
          <w:p w14:paraId="067E90E8" w14:textId="77777777" w:rsidR="00276816" w:rsidRPr="006B5460" w:rsidRDefault="00276816" w:rsidP="00276816">
            <w:pPr>
              <w:suppressAutoHyphens w:val="0"/>
              <w:spacing w:before="60" w:after="60"/>
              <w:jc w:val="left"/>
              <w:rPr>
                <w:color w:val="000000"/>
                <w:sz w:val="20"/>
                <w:szCs w:val="24"/>
                <w:lang w:eastAsia="en-US"/>
              </w:rPr>
            </w:pPr>
          </w:p>
        </w:tc>
      </w:tr>
    </w:tbl>
    <w:p w14:paraId="01034C2E" w14:textId="77777777" w:rsidR="00276816" w:rsidRPr="006B5460" w:rsidRDefault="00276816" w:rsidP="00276816">
      <w:pPr>
        <w:suppressAutoHyphens w:val="0"/>
        <w:rPr>
          <w:sz w:val="20"/>
          <w:lang w:eastAsia="en-US"/>
        </w:rPr>
      </w:pPr>
    </w:p>
    <w:p w14:paraId="768E21AD" w14:textId="77777777" w:rsidR="00276816" w:rsidRPr="006B5460" w:rsidRDefault="00276816" w:rsidP="00650D73"/>
    <w:p w14:paraId="45AEE70E" w14:textId="77777777" w:rsidR="00276816" w:rsidRPr="006B5460" w:rsidRDefault="00276816" w:rsidP="00650D73"/>
    <w:p w14:paraId="61E2D72E" w14:textId="77777777" w:rsidR="00276816" w:rsidRPr="006B5460" w:rsidRDefault="00276816" w:rsidP="00650D73">
      <w:pPr>
        <w:sectPr w:rsidR="00276816" w:rsidRPr="006B5460">
          <w:pgSz w:w="12240" w:h="15840"/>
          <w:pgMar w:top="920" w:right="860" w:bottom="720" w:left="1440" w:header="723" w:footer="523" w:gutter="0"/>
          <w:cols w:space="720"/>
        </w:sectPr>
      </w:pPr>
    </w:p>
    <w:p w14:paraId="35157659" w14:textId="77777777" w:rsidR="00650D73" w:rsidRPr="006B5460" w:rsidRDefault="00CF03E2" w:rsidP="00A56847">
      <w:pPr>
        <w:spacing w:before="9"/>
        <w:ind w:right="-10"/>
        <w:jc w:val="center"/>
        <w:rPr>
          <w:rFonts w:eastAsia="Arial"/>
          <w:b/>
          <w:sz w:val="44"/>
          <w:szCs w:val="28"/>
        </w:rPr>
      </w:pPr>
      <w:r w:rsidRPr="006B5460">
        <w:rPr>
          <w:rFonts w:eastAsia="Arial"/>
          <w:b/>
          <w:bCs/>
          <w:spacing w:val="-1"/>
          <w:sz w:val="44"/>
          <w:szCs w:val="28"/>
        </w:rPr>
        <w:t>Section 5</w:t>
      </w:r>
      <w:r w:rsidR="00A56847" w:rsidRPr="006B5460">
        <w:rPr>
          <w:rFonts w:eastAsia="Arial"/>
          <w:b/>
          <w:bCs/>
          <w:spacing w:val="-1"/>
          <w:sz w:val="44"/>
          <w:szCs w:val="28"/>
        </w:rPr>
        <w:t xml:space="preserve"> - </w:t>
      </w:r>
      <w:r w:rsidR="00650D73" w:rsidRPr="006B5460">
        <w:rPr>
          <w:rFonts w:eastAsia="Arial"/>
          <w:b/>
          <w:bCs/>
          <w:spacing w:val="-3"/>
          <w:sz w:val="44"/>
          <w:szCs w:val="28"/>
        </w:rPr>
        <w:t>E</w:t>
      </w:r>
      <w:r w:rsidR="00650D73" w:rsidRPr="006B5460">
        <w:rPr>
          <w:rFonts w:eastAsia="Arial"/>
          <w:b/>
          <w:bCs/>
          <w:spacing w:val="-1"/>
          <w:sz w:val="44"/>
          <w:szCs w:val="28"/>
        </w:rPr>
        <w:t>li</w:t>
      </w:r>
      <w:r w:rsidR="00650D73" w:rsidRPr="006B5460">
        <w:rPr>
          <w:rFonts w:eastAsia="Arial"/>
          <w:b/>
          <w:bCs/>
          <w:sz w:val="44"/>
          <w:szCs w:val="28"/>
        </w:rPr>
        <w:t>g</w:t>
      </w:r>
      <w:r w:rsidR="00650D73" w:rsidRPr="006B5460">
        <w:rPr>
          <w:rFonts w:eastAsia="Arial"/>
          <w:b/>
          <w:bCs/>
          <w:spacing w:val="-1"/>
          <w:sz w:val="44"/>
          <w:szCs w:val="28"/>
        </w:rPr>
        <w:t>i</w:t>
      </w:r>
      <w:r w:rsidR="00650D73" w:rsidRPr="006B5460">
        <w:rPr>
          <w:rFonts w:eastAsia="Arial"/>
          <w:b/>
          <w:bCs/>
          <w:sz w:val="44"/>
          <w:szCs w:val="28"/>
        </w:rPr>
        <w:t>b</w:t>
      </w:r>
      <w:r w:rsidR="00650D73" w:rsidRPr="006B5460">
        <w:rPr>
          <w:rFonts w:eastAsia="Arial"/>
          <w:b/>
          <w:bCs/>
          <w:spacing w:val="-1"/>
          <w:sz w:val="44"/>
          <w:szCs w:val="28"/>
        </w:rPr>
        <w:t>l</w:t>
      </w:r>
      <w:r w:rsidR="00650D73" w:rsidRPr="006B5460">
        <w:rPr>
          <w:rFonts w:eastAsia="Arial"/>
          <w:b/>
          <w:bCs/>
          <w:sz w:val="44"/>
          <w:szCs w:val="28"/>
        </w:rPr>
        <w:t xml:space="preserve">e </w:t>
      </w:r>
      <w:r w:rsidR="00650D73" w:rsidRPr="006B5460">
        <w:rPr>
          <w:rFonts w:eastAsia="Arial"/>
          <w:b/>
          <w:bCs/>
          <w:spacing w:val="1"/>
          <w:sz w:val="44"/>
          <w:szCs w:val="28"/>
        </w:rPr>
        <w:t>C</w:t>
      </w:r>
      <w:r w:rsidR="00650D73" w:rsidRPr="006B5460">
        <w:rPr>
          <w:rFonts w:eastAsia="Arial"/>
          <w:b/>
          <w:bCs/>
          <w:sz w:val="44"/>
          <w:szCs w:val="28"/>
        </w:rPr>
        <w:t>oun</w:t>
      </w:r>
      <w:r w:rsidR="00650D73" w:rsidRPr="006B5460">
        <w:rPr>
          <w:rFonts w:eastAsia="Arial"/>
          <w:b/>
          <w:bCs/>
          <w:spacing w:val="-2"/>
          <w:sz w:val="44"/>
          <w:szCs w:val="28"/>
        </w:rPr>
        <w:t>t</w:t>
      </w:r>
      <w:r w:rsidR="00650D73" w:rsidRPr="006B5460">
        <w:rPr>
          <w:rFonts w:eastAsia="Arial"/>
          <w:b/>
          <w:bCs/>
          <w:sz w:val="44"/>
          <w:szCs w:val="28"/>
        </w:rPr>
        <w:t>r</w:t>
      </w:r>
      <w:r w:rsidR="00650D73" w:rsidRPr="006B5460">
        <w:rPr>
          <w:rFonts w:eastAsia="Arial"/>
          <w:b/>
          <w:bCs/>
          <w:spacing w:val="-1"/>
          <w:sz w:val="44"/>
          <w:szCs w:val="28"/>
        </w:rPr>
        <w:t>i</w:t>
      </w:r>
      <w:r w:rsidR="00650D73" w:rsidRPr="006B5460">
        <w:rPr>
          <w:rFonts w:eastAsia="Arial"/>
          <w:b/>
          <w:bCs/>
          <w:sz w:val="44"/>
          <w:szCs w:val="28"/>
        </w:rPr>
        <w:t>es</w:t>
      </w:r>
    </w:p>
    <w:p w14:paraId="136A0449" w14:textId="77777777" w:rsidR="00650D73" w:rsidRPr="006B5460" w:rsidRDefault="00650D73" w:rsidP="00650D73">
      <w:pPr>
        <w:spacing w:before="10" w:line="150" w:lineRule="exact"/>
        <w:rPr>
          <w:sz w:val="15"/>
          <w:szCs w:val="15"/>
        </w:rPr>
      </w:pPr>
    </w:p>
    <w:p w14:paraId="73158FDA" w14:textId="77777777" w:rsidR="00650D73" w:rsidRPr="006B5460" w:rsidRDefault="00650D73" w:rsidP="00650D73">
      <w:pPr>
        <w:spacing w:line="200" w:lineRule="exact"/>
        <w:rPr>
          <w:sz w:val="20"/>
        </w:rPr>
      </w:pPr>
    </w:p>
    <w:tbl>
      <w:tblPr>
        <w:tblStyle w:val="TableGrid"/>
        <w:tblW w:w="0" w:type="auto"/>
        <w:tblLook w:val="04A0" w:firstRow="1" w:lastRow="0" w:firstColumn="1" w:lastColumn="0" w:noHBand="0" w:noVBand="1"/>
      </w:tblPr>
      <w:tblGrid>
        <w:gridCol w:w="8787"/>
      </w:tblGrid>
      <w:tr w:rsidR="007334C5" w:rsidRPr="005B24A8" w14:paraId="57BFE1D3" w14:textId="77777777" w:rsidTr="00F93F56">
        <w:tc>
          <w:tcPr>
            <w:tcW w:w="8787" w:type="dxa"/>
          </w:tcPr>
          <w:p w14:paraId="088237AB" w14:textId="77777777" w:rsidR="007334C5" w:rsidRDefault="007334C5" w:rsidP="00F93F56">
            <w:pPr>
              <w:autoSpaceDE w:val="0"/>
              <w:autoSpaceDN w:val="0"/>
              <w:adjustRightInd w:val="0"/>
              <w:rPr>
                <w:bCs/>
                <w:sz w:val="20"/>
              </w:rPr>
            </w:pPr>
          </w:p>
          <w:p w14:paraId="069E5EC9" w14:textId="77777777" w:rsidR="007334C5" w:rsidRDefault="007334C5" w:rsidP="00F93F56">
            <w:pPr>
              <w:autoSpaceDE w:val="0"/>
              <w:autoSpaceDN w:val="0"/>
              <w:adjustRightInd w:val="0"/>
              <w:rPr>
                <w:bCs/>
                <w:sz w:val="20"/>
              </w:rPr>
            </w:pPr>
          </w:p>
          <w:p w14:paraId="04A6F953" w14:textId="42DAAC99" w:rsidR="007334C5" w:rsidRPr="00F812D1" w:rsidRDefault="007334C5" w:rsidP="00F93F56">
            <w:pPr>
              <w:autoSpaceDE w:val="0"/>
              <w:autoSpaceDN w:val="0"/>
              <w:adjustRightInd w:val="0"/>
              <w:jc w:val="center"/>
              <w:rPr>
                <w:b/>
                <w:bCs/>
                <w:i/>
                <w:szCs w:val="24"/>
              </w:rPr>
            </w:pPr>
            <w:r w:rsidRPr="00F812D1">
              <w:rPr>
                <w:b/>
                <w:bCs/>
                <w:i/>
                <w:szCs w:val="24"/>
              </w:rPr>
              <w:t>Notes</w:t>
            </w:r>
          </w:p>
          <w:p w14:paraId="14B79064" w14:textId="77777777" w:rsidR="007334C5" w:rsidRPr="00AC7621" w:rsidRDefault="007334C5" w:rsidP="00F93F56">
            <w:pPr>
              <w:autoSpaceDE w:val="0"/>
              <w:autoSpaceDN w:val="0"/>
              <w:adjustRightInd w:val="0"/>
              <w:jc w:val="center"/>
              <w:rPr>
                <w:bCs/>
                <w:sz w:val="20"/>
              </w:rPr>
            </w:pPr>
          </w:p>
          <w:p w14:paraId="612AF862" w14:textId="77777777" w:rsidR="007334C5" w:rsidRPr="00F812D1" w:rsidRDefault="007334C5" w:rsidP="00F93F56">
            <w:pPr>
              <w:autoSpaceDE w:val="0"/>
              <w:autoSpaceDN w:val="0"/>
              <w:adjustRightInd w:val="0"/>
              <w:jc w:val="left"/>
              <w:rPr>
                <w:b/>
                <w:bCs/>
                <w:i/>
                <w:sz w:val="22"/>
                <w:szCs w:val="22"/>
              </w:rPr>
            </w:pPr>
            <w:r w:rsidRPr="00F812D1">
              <w:rPr>
                <w:bCs/>
                <w:i/>
                <w:sz w:val="22"/>
                <w:szCs w:val="22"/>
              </w:rPr>
              <w:t>This section contains the list of eligible countries. Please choose one of the following cases and follow the instructions as appropriate.</w:t>
            </w:r>
          </w:p>
          <w:p w14:paraId="4887C050" w14:textId="77777777" w:rsidR="007334C5" w:rsidRPr="00F812D1" w:rsidRDefault="007334C5" w:rsidP="00F93F56">
            <w:pPr>
              <w:autoSpaceDE w:val="0"/>
              <w:autoSpaceDN w:val="0"/>
              <w:adjustRightInd w:val="0"/>
              <w:jc w:val="center"/>
              <w:rPr>
                <w:bCs/>
                <w:i/>
                <w:sz w:val="22"/>
                <w:szCs w:val="22"/>
              </w:rPr>
            </w:pPr>
          </w:p>
          <w:p w14:paraId="1AE98871" w14:textId="77777777" w:rsidR="007334C5" w:rsidRPr="00F812D1" w:rsidRDefault="007334C5" w:rsidP="00F93F56">
            <w:pPr>
              <w:autoSpaceDE w:val="0"/>
              <w:autoSpaceDN w:val="0"/>
              <w:adjustRightInd w:val="0"/>
              <w:rPr>
                <w:bCs/>
                <w:i/>
                <w:sz w:val="22"/>
                <w:szCs w:val="22"/>
              </w:rPr>
            </w:pPr>
            <w:r w:rsidRPr="00F812D1">
              <w:rPr>
                <w:bCs/>
                <w:i/>
                <w:sz w:val="22"/>
                <w:szCs w:val="22"/>
              </w:rPr>
              <w:t>For Contracts to be financed by loans/grants from</w:t>
            </w:r>
          </w:p>
          <w:p w14:paraId="0C24268E" w14:textId="77777777" w:rsidR="007334C5" w:rsidRPr="00F812D1" w:rsidRDefault="007334C5" w:rsidP="00F93F56">
            <w:pPr>
              <w:autoSpaceDE w:val="0"/>
              <w:autoSpaceDN w:val="0"/>
              <w:adjustRightInd w:val="0"/>
              <w:rPr>
                <w:bCs/>
                <w:i/>
                <w:sz w:val="22"/>
                <w:szCs w:val="22"/>
              </w:rPr>
            </w:pPr>
          </w:p>
          <w:p w14:paraId="61E7BE58" w14:textId="19EC02A5" w:rsidR="007334C5" w:rsidRPr="00F812D1" w:rsidRDefault="007334C5" w:rsidP="000C0EF4">
            <w:pPr>
              <w:pStyle w:val="ListParagraph"/>
              <w:numPr>
                <w:ilvl w:val="0"/>
                <w:numId w:val="25"/>
              </w:numPr>
              <w:suppressAutoHyphens w:val="0"/>
              <w:autoSpaceDE w:val="0"/>
              <w:autoSpaceDN w:val="0"/>
              <w:adjustRightInd w:val="0"/>
              <w:contextualSpacing w:val="0"/>
              <w:rPr>
                <w:bCs/>
                <w:i/>
                <w:sz w:val="22"/>
                <w:szCs w:val="22"/>
              </w:rPr>
            </w:pPr>
            <w:r w:rsidRPr="00F812D1">
              <w:rPr>
                <w:bCs/>
                <w:i/>
                <w:sz w:val="22"/>
                <w:szCs w:val="22"/>
              </w:rPr>
              <w:t>O</w:t>
            </w:r>
            <w:r w:rsidR="00D51026">
              <w:rPr>
                <w:bCs/>
                <w:i/>
                <w:sz w:val="22"/>
                <w:szCs w:val="22"/>
              </w:rPr>
              <w:t xml:space="preserve">rdinary </w:t>
            </w:r>
            <w:r w:rsidRPr="00F812D1">
              <w:rPr>
                <w:bCs/>
                <w:i/>
                <w:sz w:val="22"/>
                <w:szCs w:val="22"/>
              </w:rPr>
              <w:t>C</w:t>
            </w:r>
            <w:r w:rsidR="00D51026">
              <w:rPr>
                <w:bCs/>
                <w:i/>
                <w:sz w:val="22"/>
                <w:szCs w:val="22"/>
              </w:rPr>
              <w:t xml:space="preserve">apital </w:t>
            </w:r>
            <w:r w:rsidRPr="00F812D1">
              <w:rPr>
                <w:bCs/>
                <w:i/>
                <w:sz w:val="22"/>
                <w:szCs w:val="22"/>
              </w:rPr>
              <w:t>R</w:t>
            </w:r>
            <w:r w:rsidR="00D51026">
              <w:rPr>
                <w:bCs/>
                <w:i/>
                <w:sz w:val="22"/>
                <w:szCs w:val="22"/>
              </w:rPr>
              <w:t>esources (OCR)</w:t>
            </w:r>
            <w:r w:rsidRPr="00F812D1">
              <w:rPr>
                <w:bCs/>
                <w:i/>
                <w:sz w:val="22"/>
                <w:szCs w:val="22"/>
              </w:rPr>
              <w:t xml:space="preserve"> without cofinancing resources:</w:t>
            </w:r>
          </w:p>
          <w:p w14:paraId="127E2EFB" w14:textId="77777777" w:rsidR="007334C5" w:rsidRPr="00F812D1" w:rsidRDefault="007334C5" w:rsidP="00F93F56">
            <w:pPr>
              <w:autoSpaceDE w:val="0"/>
              <w:autoSpaceDN w:val="0"/>
              <w:adjustRightInd w:val="0"/>
              <w:ind w:left="1080"/>
              <w:rPr>
                <w:bCs/>
                <w:i/>
                <w:sz w:val="22"/>
                <w:szCs w:val="22"/>
              </w:rPr>
            </w:pPr>
          </w:p>
          <w:p w14:paraId="0DDD1413" w14:textId="77777777" w:rsidR="007334C5" w:rsidRPr="00F812D1" w:rsidRDefault="007334C5" w:rsidP="00F93F56">
            <w:pPr>
              <w:autoSpaceDE w:val="0"/>
              <w:autoSpaceDN w:val="0"/>
              <w:adjustRightInd w:val="0"/>
              <w:ind w:left="1080"/>
              <w:rPr>
                <w:bCs/>
                <w:i/>
                <w:sz w:val="22"/>
                <w:szCs w:val="22"/>
              </w:rPr>
            </w:pPr>
            <w:r w:rsidRPr="00F812D1">
              <w:rPr>
                <w:bCs/>
                <w:i/>
                <w:sz w:val="22"/>
                <w:szCs w:val="22"/>
              </w:rPr>
              <w:t>Unless a waiver of ADB member country procurement eligibility restrictions was approved by the ADB Board of Directors, please insert the most recent list of ADB member countries obtainable from www.adb.org/about/members</w:t>
            </w:r>
          </w:p>
          <w:p w14:paraId="7557DBEA" w14:textId="77777777" w:rsidR="007334C5" w:rsidRPr="00F812D1" w:rsidRDefault="007334C5" w:rsidP="00F93F56">
            <w:pPr>
              <w:autoSpaceDE w:val="0"/>
              <w:autoSpaceDN w:val="0"/>
              <w:adjustRightInd w:val="0"/>
              <w:rPr>
                <w:bCs/>
                <w:i/>
                <w:sz w:val="22"/>
                <w:szCs w:val="22"/>
              </w:rPr>
            </w:pPr>
          </w:p>
          <w:p w14:paraId="469C96FE" w14:textId="77777777" w:rsidR="007334C5" w:rsidRPr="00F812D1" w:rsidRDefault="007334C5" w:rsidP="00F93F56">
            <w:pPr>
              <w:autoSpaceDE w:val="0"/>
              <w:autoSpaceDN w:val="0"/>
              <w:adjustRightInd w:val="0"/>
              <w:ind w:left="1080"/>
              <w:rPr>
                <w:bCs/>
                <w:i/>
                <w:sz w:val="22"/>
                <w:szCs w:val="22"/>
              </w:rPr>
            </w:pPr>
            <w:r w:rsidRPr="00F812D1">
              <w:rPr>
                <w:bCs/>
                <w:i/>
                <w:sz w:val="22"/>
                <w:szCs w:val="22"/>
              </w:rPr>
              <w:t>EXCEPTION: If any other contract under the project is financed by cofinancing resources that are administered by ADB (other than those listed in paragraph 2 below), then please state “No nationality restrictions apply, other than any restrictions arising from ITB 4.6.”</w:t>
            </w:r>
          </w:p>
          <w:p w14:paraId="00597933" w14:textId="77777777" w:rsidR="007334C5" w:rsidRPr="00F812D1" w:rsidRDefault="007334C5" w:rsidP="00F93F56">
            <w:pPr>
              <w:autoSpaceDE w:val="0"/>
              <w:autoSpaceDN w:val="0"/>
              <w:adjustRightInd w:val="0"/>
              <w:rPr>
                <w:bCs/>
                <w:i/>
                <w:sz w:val="22"/>
                <w:szCs w:val="22"/>
              </w:rPr>
            </w:pPr>
          </w:p>
          <w:p w14:paraId="038B54BA" w14:textId="77777777" w:rsidR="007334C5" w:rsidRPr="00F812D1" w:rsidRDefault="007334C5" w:rsidP="00F93F56">
            <w:pPr>
              <w:autoSpaceDE w:val="0"/>
              <w:autoSpaceDN w:val="0"/>
              <w:adjustRightInd w:val="0"/>
              <w:ind w:left="720"/>
              <w:rPr>
                <w:bCs/>
                <w:i/>
                <w:sz w:val="22"/>
                <w:szCs w:val="22"/>
              </w:rPr>
            </w:pPr>
            <w:r w:rsidRPr="00F812D1">
              <w:rPr>
                <w:bCs/>
                <w:i/>
                <w:sz w:val="22"/>
                <w:szCs w:val="22"/>
              </w:rPr>
              <w:t>2. Regular loan from OCR with cofinancing resources from any one of the following funds:</w:t>
            </w:r>
          </w:p>
          <w:p w14:paraId="133E03B8" w14:textId="77777777" w:rsidR="007334C5" w:rsidRPr="00F812D1" w:rsidRDefault="007334C5" w:rsidP="00F93F56">
            <w:pPr>
              <w:autoSpaceDE w:val="0"/>
              <w:autoSpaceDN w:val="0"/>
              <w:adjustRightInd w:val="0"/>
              <w:rPr>
                <w:bCs/>
                <w:i/>
                <w:sz w:val="22"/>
                <w:szCs w:val="22"/>
              </w:rPr>
            </w:pPr>
          </w:p>
          <w:p w14:paraId="4D2168C5"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 Asian Clean Energy Fund,</w:t>
            </w:r>
          </w:p>
          <w:p w14:paraId="15BD26B2"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(ii) Japan Fund for Poverty Reduction,</w:t>
            </w:r>
          </w:p>
          <w:p w14:paraId="148243A6"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(iii) Investment Climate Facilitation Fund,</w:t>
            </w:r>
          </w:p>
          <w:p w14:paraId="6469E7A2"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(iv) Japan Fund for the Joint Credit Mechanism, and</w:t>
            </w:r>
          </w:p>
          <w:p w14:paraId="4DE811C2" w14:textId="77777777" w:rsidR="007334C5" w:rsidRPr="00F812D1" w:rsidRDefault="007334C5" w:rsidP="00F93F56">
            <w:pPr>
              <w:autoSpaceDE w:val="0"/>
              <w:autoSpaceDN w:val="0"/>
              <w:adjustRightInd w:val="0"/>
              <w:ind w:left="1440"/>
              <w:rPr>
                <w:bCs/>
                <w:i/>
                <w:sz w:val="22"/>
                <w:szCs w:val="22"/>
              </w:rPr>
            </w:pPr>
            <w:r w:rsidRPr="00F812D1">
              <w:rPr>
                <w:bCs/>
                <w:i/>
                <w:sz w:val="22"/>
                <w:szCs w:val="22"/>
              </w:rPr>
              <w:t>(v) e-Asia and Knowledge Partnership Fund.</w:t>
            </w:r>
          </w:p>
          <w:p w14:paraId="5AFE2C7F" w14:textId="77777777" w:rsidR="007334C5" w:rsidRPr="00F812D1" w:rsidRDefault="007334C5" w:rsidP="00F93F56">
            <w:pPr>
              <w:autoSpaceDE w:val="0"/>
              <w:autoSpaceDN w:val="0"/>
              <w:adjustRightInd w:val="0"/>
              <w:ind w:left="720"/>
              <w:rPr>
                <w:bCs/>
                <w:i/>
                <w:sz w:val="22"/>
                <w:szCs w:val="22"/>
              </w:rPr>
            </w:pPr>
          </w:p>
          <w:p w14:paraId="63FDE8FD" w14:textId="77777777" w:rsidR="007334C5" w:rsidRPr="00F812D1" w:rsidRDefault="007334C5" w:rsidP="00F93F56">
            <w:pPr>
              <w:autoSpaceDE w:val="0"/>
              <w:autoSpaceDN w:val="0"/>
              <w:adjustRightInd w:val="0"/>
              <w:ind w:left="720"/>
              <w:rPr>
                <w:bCs/>
                <w:i/>
                <w:sz w:val="22"/>
                <w:szCs w:val="22"/>
              </w:rPr>
            </w:pPr>
            <w:r w:rsidRPr="00F812D1">
              <w:rPr>
                <w:bCs/>
                <w:i/>
                <w:sz w:val="22"/>
                <w:szCs w:val="22"/>
              </w:rPr>
              <w:t>Unless a waiver of ADB member country procurement eligibility restrictions was approved by the ADB Board of Directors, please insert the most recent list of ADB member countries obtainable from www.adb.org/about/members</w:t>
            </w:r>
          </w:p>
          <w:p w14:paraId="1EE01E7C" w14:textId="77777777" w:rsidR="007334C5" w:rsidRPr="00F812D1" w:rsidRDefault="007334C5" w:rsidP="00F93F56">
            <w:pPr>
              <w:autoSpaceDE w:val="0"/>
              <w:autoSpaceDN w:val="0"/>
              <w:adjustRightInd w:val="0"/>
              <w:ind w:left="720"/>
              <w:rPr>
                <w:bCs/>
                <w:i/>
                <w:sz w:val="22"/>
                <w:szCs w:val="22"/>
              </w:rPr>
            </w:pPr>
          </w:p>
          <w:p w14:paraId="16FE3618" w14:textId="77777777" w:rsidR="007334C5" w:rsidRPr="00F812D1" w:rsidRDefault="007334C5" w:rsidP="00F93F56">
            <w:pPr>
              <w:autoSpaceDE w:val="0"/>
              <w:autoSpaceDN w:val="0"/>
              <w:adjustRightInd w:val="0"/>
              <w:ind w:left="720"/>
              <w:rPr>
                <w:bCs/>
                <w:i/>
                <w:sz w:val="22"/>
                <w:szCs w:val="22"/>
              </w:rPr>
            </w:pPr>
            <w:r w:rsidRPr="00F812D1">
              <w:rPr>
                <w:bCs/>
                <w:i/>
                <w:sz w:val="22"/>
                <w:szCs w:val="22"/>
              </w:rPr>
              <w:t>3. Concessional loan from OCR with cofinancing resources from any one of the following funds:</w:t>
            </w:r>
          </w:p>
          <w:p w14:paraId="316DEF4A" w14:textId="77777777" w:rsidR="007334C5" w:rsidRPr="00F812D1" w:rsidRDefault="007334C5" w:rsidP="00F93F56">
            <w:pPr>
              <w:autoSpaceDE w:val="0"/>
              <w:autoSpaceDN w:val="0"/>
              <w:adjustRightInd w:val="0"/>
              <w:ind w:left="720"/>
              <w:rPr>
                <w:bCs/>
                <w:i/>
                <w:sz w:val="22"/>
                <w:szCs w:val="22"/>
              </w:rPr>
            </w:pPr>
          </w:p>
          <w:p w14:paraId="6181C90A"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 Asian Clean Energy Fund,</w:t>
            </w:r>
          </w:p>
          <w:p w14:paraId="4B0A78B2"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(ii) Japan Fund for Poverty Reduction,</w:t>
            </w:r>
          </w:p>
          <w:p w14:paraId="6BC52C5D"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(iii) Japan Fund for Public Policy Training,</w:t>
            </w:r>
          </w:p>
          <w:p w14:paraId="0643D49D"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(iv) Japan Fund for Information and Communication Technology,</w:t>
            </w:r>
          </w:p>
          <w:p w14:paraId="73404301" w14:textId="77777777" w:rsidR="007334C5" w:rsidRPr="00F812D1" w:rsidRDefault="007334C5" w:rsidP="00F93F56">
            <w:pPr>
              <w:autoSpaceDE w:val="0"/>
              <w:autoSpaceDN w:val="0"/>
              <w:adjustRightInd w:val="0"/>
              <w:ind w:left="1440"/>
              <w:rPr>
                <w:bCs/>
                <w:i/>
                <w:sz w:val="22"/>
                <w:szCs w:val="22"/>
              </w:rPr>
            </w:pPr>
            <w:r w:rsidRPr="00F812D1">
              <w:rPr>
                <w:bCs/>
                <w:i/>
                <w:sz w:val="22"/>
                <w:szCs w:val="22"/>
              </w:rPr>
              <w:t>(v) Investment Climate Facilitation Fund, and</w:t>
            </w:r>
          </w:p>
          <w:p w14:paraId="03577182" w14:textId="77777777" w:rsidR="007334C5" w:rsidRPr="00F812D1" w:rsidRDefault="007334C5" w:rsidP="00F93F56">
            <w:pPr>
              <w:autoSpaceDE w:val="0"/>
              <w:autoSpaceDN w:val="0"/>
              <w:adjustRightInd w:val="0"/>
              <w:ind w:left="1440"/>
              <w:rPr>
                <w:bCs/>
                <w:i/>
                <w:sz w:val="22"/>
                <w:szCs w:val="22"/>
              </w:rPr>
            </w:pPr>
            <w:r w:rsidRPr="00F812D1">
              <w:rPr>
                <w:bCs/>
                <w:i/>
                <w:sz w:val="22"/>
                <w:szCs w:val="22"/>
              </w:rPr>
              <w:t>(vi) e-Asia and Knowledge Partnership Fund.</w:t>
            </w:r>
          </w:p>
          <w:p w14:paraId="4CAA2A52" w14:textId="77777777" w:rsidR="007334C5" w:rsidRPr="00F812D1" w:rsidRDefault="007334C5" w:rsidP="00F93F56">
            <w:pPr>
              <w:autoSpaceDE w:val="0"/>
              <w:autoSpaceDN w:val="0"/>
              <w:adjustRightInd w:val="0"/>
              <w:ind w:left="720"/>
              <w:rPr>
                <w:bCs/>
                <w:i/>
                <w:sz w:val="22"/>
                <w:szCs w:val="22"/>
              </w:rPr>
            </w:pPr>
          </w:p>
          <w:p w14:paraId="37265811" w14:textId="77777777" w:rsidR="007334C5" w:rsidRPr="00F812D1" w:rsidRDefault="007334C5" w:rsidP="00F93F56">
            <w:pPr>
              <w:autoSpaceDE w:val="0"/>
              <w:autoSpaceDN w:val="0"/>
              <w:adjustRightInd w:val="0"/>
              <w:ind w:left="720"/>
              <w:rPr>
                <w:bCs/>
                <w:i/>
                <w:sz w:val="22"/>
                <w:szCs w:val="22"/>
              </w:rPr>
            </w:pPr>
            <w:r w:rsidRPr="00F812D1">
              <w:rPr>
                <w:bCs/>
                <w:i/>
                <w:sz w:val="22"/>
                <w:szCs w:val="22"/>
              </w:rPr>
              <w:t>Unless a waiver of ADB member country procurement eligibility restrictions was approved by the ADB Board of Directors, please insert the most recent list of ADB member countries obtainable from www.adb.org/about/members</w:t>
            </w:r>
          </w:p>
          <w:p w14:paraId="550D5A91" w14:textId="77777777" w:rsidR="007334C5" w:rsidRPr="00F812D1" w:rsidRDefault="007334C5" w:rsidP="00F93F56">
            <w:pPr>
              <w:autoSpaceDE w:val="0"/>
              <w:autoSpaceDN w:val="0"/>
              <w:adjustRightInd w:val="0"/>
              <w:ind w:left="720"/>
              <w:rPr>
                <w:bCs/>
                <w:i/>
                <w:sz w:val="22"/>
                <w:szCs w:val="22"/>
              </w:rPr>
            </w:pPr>
          </w:p>
          <w:p w14:paraId="7C585712" w14:textId="77777777" w:rsidR="007334C5" w:rsidRPr="00F812D1" w:rsidRDefault="007334C5" w:rsidP="00F93F56">
            <w:pPr>
              <w:autoSpaceDE w:val="0"/>
              <w:autoSpaceDN w:val="0"/>
              <w:adjustRightInd w:val="0"/>
              <w:ind w:left="720"/>
              <w:rPr>
                <w:bCs/>
                <w:i/>
                <w:sz w:val="22"/>
                <w:szCs w:val="22"/>
              </w:rPr>
            </w:pPr>
            <w:r w:rsidRPr="00F812D1">
              <w:rPr>
                <w:bCs/>
                <w:i/>
                <w:sz w:val="22"/>
                <w:szCs w:val="22"/>
              </w:rPr>
              <w:t>4. Regular loan from OCR with cofinancing resources other than those listed in paragraph 2 above:</w:t>
            </w:r>
          </w:p>
          <w:p w14:paraId="64114B0B" w14:textId="77777777" w:rsidR="007334C5" w:rsidRPr="00F812D1" w:rsidRDefault="007334C5" w:rsidP="00F93F56">
            <w:pPr>
              <w:autoSpaceDE w:val="0"/>
              <w:autoSpaceDN w:val="0"/>
              <w:adjustRightInd w:val="0"/>
              <w:ind w:left="720"/>
              <w:rPr>
                <w:bCs/>
                <w:i/>
                <w:sz w:val="22"/>
                <w:szCs w:val="22"/>
              </w:rPr>
            </w:pPr>
            <w:r w:rsidRPr="00F812D1">
              <w:rPr>
                <w:bCs/>
                <w:i/>
                <w:sz w:val="22"/>
                <w:szCs w:val="22"/>
              </w:rPr>
              <w:t xml:space="preserve"> Please state “No nationality restrictions apply, other than any restrictions arising from ITB 4.6.”</w:t>
            </w:r>
          </w:p>
          <w:p w14:paraId="0678C86E" w14:textId="77777777" w:rsidR="007334C5" w:rsidRPr="00F812D1" w:rsidRDefault="007334C5" w:rsidP="00F93F56">
            <w:pPr>
              <w:autoSpaceDE w:val="0"/>
              <w:autoSpaceDN w:val="0"/>
              <w:adjustRightInd w:val="0"/>
              <w:ind w:left="720"/>
              <w:rPr>
                <w:bCs/>
                <w:i/>
                <w:sz w:val="22"/>
                <w:szCs w:val="22"/>
              </w:rPr>
            </w:pPr>
          </w:p>
          <w:p w14:paraId="62ADD8DC" w14:textId="77777777" w:rsidR="007334C5" w:rsidRPr="00F812D1" w:rsidRDefault="007334C5" w:rsidP="00F93F56">
            <w:pPr>
              <w:autoSpaceDE w:val="0"/>
              <w:autoSpaceDN w:val="0"/>
              <w:adjustRightInd w:val="0"/>
              <w:ind w:left="720"/>
              <w:rPr>
                <w:bCs/>
                <w:i/>
                <w:sz w:val="22"/>
                <w:szCs w:val="22"/>
              </w:rPr>
            </w:pPr>
            <w:r w:rsidRPr="00F812D1">
              <w:rPr>
                <w:bCs/>
                <w:i/>
                <w:sz w:val="22"/>
                <w:szCs w:val="22"/>
              </w:rPr>
              <w:t xml:space="preserve">5. Concessional loan from OCR with cofinancing resources other than those listed in paragraph 3 above: </w:t>
            </w:r>
          </w:p>
          <w:p w14:paraId="426552E7" w14:textId="77777777" w:rsidR="007334C5" w:rsidRPr="00F812D1" w:rsidRDefault="007334C5" w:rsidP="00F93F56">
            <w:pPr>
              <w:autoSpaceDE w:val="0"/>
              <w:autoSpaceDN w:val="0"/>
              <w:adjustRightInd w:val="0"/>
              <w:ind w:left="720"/>
              <w:rPr>
                <w:bCs/>
                <w:i/>
                <w:sz w:val="22"/>
                <w:szCs w:val="22"/>
              </w:rPr>
            </w:pPr>
          </w:p>
          <w:p w14:paraId="442A3FBC" w14:textId="77777777" w:rsidR="007334C5" w:rsidRPr="00F812D1" w:rsidRDefault="007334C5" w:rsidP="00F93F56">
            <w:pPr>
              <w:autoSpaceDE w:val="0"/>
              <w:autoSpaceDN w:val="0"/>
              <w:adjustRightInd w:val="0"/>
              <w:ind w:left="720"/>
              <w:rPr>
                <w:bCs/>
                <w:i/>
                <w:sz w:val="22"/>
                <w:szCs w:val="22"/>
              </w:rPr>
            </w:pPr>
            <w:r w:rsidRPr="00F812D1">
              <w:rPr>
                <w:bCs/>
                <w:i/>
                <w:sz w:val="22"/>
                <w:szCs w:val="22"/>
              </w:rPr>
              <w:t>Please state “No nationality restrictions apply, other than any restrictions arising from ITB 4.6.”</w:t>
            </w:r>
          </w:p>
          <w:p w14:paraId="23DBE4A4" w14:textId="77777777" w:rsidR="007334C5" w:rsidRPr="00F812D1" w:rsidRDefault="007334C5" w:rsidP="00F93F56">
            <w:pPr>
              <w:autoSpaceDE w:val="0"/>
              <w:autoSpaceDN w:val="0"/>
              <w:adjustRightInd w:val="0"/>
              <w:ind w:left="720"/>
              <w:rPr>
                <w:bCs/>
                <w:i/>
                <w:sz w:val="22"/>
                <w:szCs w:val="22"/>
              </w:rPr>
            </w:pPr>
          </w:p>
          <w:p w14:paraId="45DF3D25" w14:textId="32576198" w:rsidR="007334C5" w:rsidRPr="00CD1AF8" w:rsidRDefault="00CD1AF8" w:rsidP="00CD1AF8">
            <w:pPr>
              <w:suppressAutoHyphens w:val="0"/>
              <w:autoSpaceDE w:val="0"/>
              <w:autoSpaceDN w:val="0"/>
              <w:adjustRightInd w:val="0"/>
              <w:ind w:left="720"/>
              <w:rPr>
                <w:bCs/>
                <w:i/>
                <w:sz w:val="22"/>
                <w:szCs w:val="22"/>
              </w:rPr>
            </w:pPr>
            <w:r>
              <w:rPr>
                <w:bCs/>
                <w:i/>
                <w:sz w:val="22"/>
                <w:szCs w:val="22"/>
              </w:rPr>
              <w:t xml:space="preserve">6.  </w:t>
            </w:r>
            <w:r w:rsidR="007334C5" w:rsidRPr="00CD1AF8">
              <w:rPr>
                <w:bCs/>
                <w:i/>
                <w:sz w:val="22"/>
                <w:szCs w:val="22"/>
              </w:rPr>
              <w:t>ADF without cofinancing resources:</w:t>
            </w:r>
          </w:p>
          <w:p w14:paraId="7E2577FE" w14:textId="77777777" w:rsidR="00CD1AF8" w:rsidRDefault="00CD1AF8" w:rsidP="00F93F56">
            <w:pPr>
              <w:autoSpaceDE w:val="0"/>
              <w:autoSpaceDN w:val="0"/>
              <w:adjustRightInd w:val="0"/>
              <w:ind w:left="720"/>
              <w:rPr>
                <w:bCs/>
                <w:i/>
                <w:sz w:val="22"/>
                <w:szCs w:val="22"/>
              </w:rPr>
            </w:pPr>
          </w:p>
          <w:p w14:paraId="20399EEB" w14:textId="4C734B88" w:rsidR="007334C5" w:rsidRPr="00F812D1" w:rsidRDefault="007334C5" w:rsidP="00F93F56">
            <w:pPr>
              <w:autoSpaceDE w:val="0"/>
              <w:autoSpaceDN w:val="0"/>
              <w:adjustRightInd w:val="0"/>
              <w:ind w:left="720"/>
              <w:rPr>
                <w:bCs/>
                <w:i/>
                <w:sz w:val="22"/>
                <w:szCs w:val="22"/>
              </w:rPr>
            </w:pPr>
            <w:r w:rsidRPr="00F812D1">
              <w:rPr>
                <w:bCs/>
                <w:i/>
                <w:sz w:val="22"/>
                <w:szCs w:val="22"/>
              </w:rPr>
              <w:t>Unless a waiver of ADB member country procurement eligibility restrictions was approved by the ADB Board of Directors, please insert the most recent list of ADB developed member countries that have contributed to ADF resources, and all ADB</w:t>
            </w:r>
          </w:p>
          <w:p w14:paraId="5D92551E" w14:textId="77777777" w:rsidR="007334C5" w:rsidRPr="00F812D1" w:rsidRDefault="007334C5" w:rsidP="00F93F56">
            <w:pPr>
              <w:autoSpaceDE w:val="0"/>
              <w:autoSpaceDN w:val="0"/>
              <w:adjustRightInd w:val="0"/>
              <w:ind w:left="720"/>
              <w:rPr>
                <w:bCs/>
                <w:i/>
                <w:sz w:val="22"/>
                <w:szCs w:val="22"/>
              </w:rPr>
            </w:pPr>
            <w:r w:rsidRPr="00F812D1">
              <w:rPr>
                <w:bCs/>
                <w:i/>
                <w:sz w:val="22"/>
                <w:szCs w:val="22"/>
              </w:rPr>
              <w:t>developing member countries.</w:t>
            </w:r>
          </w:p>
          <w:p w14:paraId="51D83F22" w14:textId="77777777" w:rsidR="007334C5" w:rsidRPr="00F812D1" w:rsidRDefault="007334C5" w:rsidP="00F93F56">
            <w:pPr>
              <w:autoSpaceDE w:val="0"/>
              <w:autoSpaceDN w:val="0"/>
              <w:adjustRightInd w:val="0"/>
              <w:ind w:left="720"/>
              <w:rPr>
                <w:bCs/>
                <w:i/>
                <w:sz w:val="22"/>
                <w:szCs w:val="22"/>
              </w:rPr>
            </w:pPr>
          </w:p>
          <w:p w14:paraId="6FFAD005" w14:textId="77777777" w:rsidR="007334C5" w:rsidRPr="00F812D1" w:rsidRDefault="007334C5" w:rsidP="00F93F56">
            <w:pPr>
              <w:autoSpaceDE w:val="0"/>
              <w:autoSpaceDN w:val="0"/>
              <w:adjustRightInd w:val="0"/>
              <w:ind w:left="720"/>
              <w:rPr>
                <w:bCs/>
                <w:i/>
                <w:sz w:val="22"/>
                <w:szCs w:val="22"/>
              </w:rPr>
            </w:pPr>
            <w:r w:rsidRPr="00F812D1">
              <w:rPr>
                <w:bCs/>
                <w:i/>
                <w:sz w:val="22"/>
                <w:szCs w:val="22"/>
              </w:rPr>
              <w:t>EXCEPTION: If any other contract under the project is financed by cofinancing resources that are administered by ADB (other than those listed in paragraph 7 below), then please state “No nationality restrictions apply, other than any restrictions arising</w:t>
            </w:r>
          </w:p>
          <w:p w14:paraId="040B3366" w14:textId="77777777" w:rsidR="007334C5" w:rsidRPr="00F812D1" w:rsidRDefault="007334C5" w:rsidP="00F93F56">
            <w:pPr>
              <w:autoSpaceDE w:val="0"/>
              <w:autoSpaceDN w:val="0"/>
              <w:adjustRightInd w:val="0"/>
              <w:ind w:left="720"/>
              <w:rPr>
                <w:bCs/>
                <w:i/>
                <w:sz w:val="22"/>
                <w:szCs w:val="22"/>
              </w:rPr>
            </w:pPr>
            <w:r w:rsidRPr="00F812D1">
              <w:rPr>
                <w:bCs/>
                <w:i/>
                <w:sz w:val="22"/>
                <w:szCs w:val="22"/>
              </w:rPr>
              <w:t>from ITB 4.6.”</w:t>
            </w:r>
          </w:p>
          <w:p w14:paraId="3CBF92F7" w14:textId="77777777" w:rsidR="007334C5" w:rsidRPr="00F812D1" w:rsidRDefault="007334C5" w:rsidP="00F93F56">
            <w:pPr>
              <w:autoSpaceDE w:val="0"/>
              <w:autoSpaceDN w:val="0"/>
              <w:adjustRightInd w:val="0"/>
              <w:ind w:left="720"/>
              <w:rPr>
                <w:bCs/>
                <w:i/>
                <w:sz w:val="22"/>
                <w:szCs w:val="22"/>
              </w:rPr>
            </w:pPr>
          </w:p>
          <w:p w14:paraId="1C75EF71" w14:textId="77777777" w:rsidR="007334C5" w:rsidRPr="00F812D1" w:rsidRDefault="007334C5" w:rsidP="00F93F56">
            <w:pPr>
              <w:autoSpaceDE w:val="0"/>
              <w:autoSpaceDN w:val="0"/>
              <w:adjustRightInd w:val="0"/>
              <w:ind w:left="720"/>
              <w:rPr>
                <w:bCs/>
                <w:i/>
                <w:sz w:val="22"/>
                <w:szCs w:val="22"/>
              </w:rPr>
            </w:pPr>
            <w:r w:rsidRPr="00F812D1">
              <w:rPr>
                <w:bCs/>
                <w:i/>
                <w:sz w:val="22"/>
                <w:szCs w:val="22"/>
              </w:rPr>
              <w:t>7. ADF with cofinancing resources from any one of the following funds:</w:t>
            </w:r>
          </w:p>
          <w:p w14:paraId="736F7021" w14:textId="77777777" w:rsidR="007334C5" w:rsidRPr="00F812D1" w:rsidRDefault="007334C5" w:rsidP="00F93F56">
            <w:pPr>
              <w:autoSpaceDE w:val="0"/>
              <w:autoSpaceDN w:val="0"/>
              <w:adjustRightInd w:val="0"/>
              <w:ind w:left="720"/>
              <w:rPr>
                <w:bCs/>
                <w:i/>
                <w:sz w:val="22"/>
                <w:szCs w:val="22"/>
              </w:rPr>
            </w:pPr>
          </w:p>
          <w:p w14:paraId="152D9707"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 Asian Clean Energy Fund,</w:t>
            </w:r>
          </w:p>
          <w:p w14:paraId="1107B6E5"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(ii) Japan Fund for Poverty Reduction,</w:t>
            </w:r>
          </w:p>
          <w:p w14:paraId="70003060"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(iii) Japan Fund for Public Policy Training,</w:t>
            </w:r>
          </w:p>
          <w:p w14:paraId="524CD420" w14:textId="77777777" w:rsidR="007334C5" w:rsidRPr="00F812D1" w:rsidRDefault="007334C5" w:rsidP="00F93F56">
            <w:pPr>
              <w:autoSpaceDE w:val="0"/>
              <w:autoSpaceDN w:val="0"/>
              <w:adjustRightInd w:val="0"/>
              <w:ind w:left="1440"/>
              <w:rPr>
                <w:bCs/>
                <w:i/>
                <w:sz w:val="22"/>
                <w:szCs w:val="22"/>
              </w:rPr>
            </w:pPr>
            <w:r w:rsidRPr="00F812D1">
              <w:rPr>
                <w:bCs/>
                <w:i/>
                <w:sz w:val="22"/>
                <w:szCs w:val="22"/>
              </w:rPr>
              <w:t>(iv) Japan Fund for Information and Communication Technology,</w:t>
            </w:r>
          </w:p>
          <w:p w14:paraId="6872B633" w14:textId="77777777" w:rsidR="007334C5" w:rsidRPr="00F812D1" w:rsidRDefault="007334C5" w:rsidP="00F93F56">
            <w:pPr>
              <w:autoSpaceDE w:val="0"/>
              <w:autoSpaceDN w:val="0"/>
              <w:adjustRightInd w:val="0"/>
              <w:ind w:left="1440"/>
              <w:rPr>
                <w:bCs/>
                <w:i/>
                <w:sz w:val="22"/>
                <w:szCs w:val="22"/>
              </w:rPr>
            </w:pPr>
            <w:r w:rsidRPr="00F812D1">
              <w:rPr>
                <w:bCs/>
                <w:i/>
                <w:sz w:val="22"/>
                <w:szCs w:val="22"/>
              </w:rPr>
              <w:t>(v) Investment Climate Facilitation Fund, and</w:t>
            </w:r>
          </w:p>
          <w:p w14:paraId="13C4B5EC" w14:textId="77777777" w:rsidR="007334C5" w:rsidRPr="00F812D1" w:rsidRDefault="007334C5" w:rsidP="00F93F56">
            <w:pPr>
              <w:autoSpaceDE w:val="0"/>
              <w:autoSpaceDN w:val="0"/>
              <w:adjustRightInd w:val="0"/>
              <w:ind w:left="1440"/>
              <w:rPr>
                <w:bCs/>
                <w:i/>
                <w:sz w:val="22"/>
                <w:szCs w:val="22"/>
              </w:rPr>
            </w:pPr>
            <w:r w:rsidRPr="00F812D1">
              <w:rPr>
                <w:bCs/>
                <w:i/>
                <w:sz w:val="22"/>
                <w:szCs w:val="22"/>
              </w:rPr>
              <w:t>(vi) e-Asia and Knowledge Partnership Fund.</w:t>
            </w:r>
          </w:p>
          <w:p w14:paraId="7C83C7B7" w14:textId="77777777" w:rsidR="007334C5" w:rsidRPr="00F812D1" w:rsidRDefault="007334C5" w:rsidP="00F93F56">
            <w:pPr>
              <w:autoSpaceDE w:val="0"/>
              <w:autoSpaceDN w:val="0"/>
              <w:adjustRightInd w:val="0"/>
              <w:rPr>
                <w:bCs/>
                <w:i/>
                <w:sz w:val="22"/>
                <w:szCs w:val="22"/>
              </w:rPr>
            </w:pPr>
          </w:p>
          <w:p w14:paraId="6691C565" w14:textId="77777777" w:rsidR="007334C5" w:rsidRPr="00F812D1" w:rsidRDefault="007334C5" w:rsidP="00F93F56">
            <w:pPr>
              <w:autoSpaceDE w:val="0"/>
              <w:autoSpaceDN w:val="0"/>
              <w:adjustRightInd w:val="0"/>
              <w:ind w:left="720"/>
              <w:rPr>
                <w:bCs/>
                <w:i/>
                <w:sz w:val="22"/>
                <w:szCs w:val="22"/>
              </w:rPr>
            </w:pPr>
            <w:r w:rsidRPr="00F812D1">
              <w:rPr>
                <w:bCs/>
                <w:i/>
                <w:sz w:val="22"/>
                <w:szCs w:val="22"/>
              </w:rPr>
              <w:t>Unless a waiver of ADB member country procurement eligibility restrictions was approved by the ADB Board of Directors, please insert the most recent list of ADB developed member countries that have contributed to ADF resources, and all ADB developing member countries.</w:t>
            </w:r>
          </w:p>
          <w:p w14:paraId="014E8EBC" w14:textId="77777777" w:rsidR="007334C5" w:rsidRPr="00F812D1" w:rsidRDefault="007334C5" w:rsidP="00F93F56">
            <w:pPr>
              <w:autoSpaceDE w:val="0"/>
              <w:autoSpaceDN w:val="0"/>
              <w:adjustRightInd w:val="0"/>
              <w:ind w:left="720"/>
              <w:rPr>
                <w:bCs/>
                <w:i/>
                <w:sz w:val="22"/>
                <w:szCs w:val="22"/>
              </w:rPr>
            </w:pPr>
          </w:p>
          <w:p w14:paraId="6D2CD4EB" w14:textId="43C1A2F5" w:rsidR="007334C5" w:rsidRPr="00F812D1" w:rsidRDefault="007334C5" w:rsidP="00441C2D">
            <w:pPr>
              <w:autoSpaceDE w:val="0"/>
              <w:autoSpaceDN w:val="0"/>
              <w:adjustRightInd w:val="0"/>
              <w:ind w:left="720"/>
              <w:rPr>
                <w:bCs/>
                <w:i/>
                <w:sz w:val="22"/>
                <w:szCs w:val="22"/>
              </w:rPr>
            </w:pPr>
            <w:r w:rsidRPr="00F812D1">
              <w:rPr>
                <w:bCs/>
                <w:i/>
                <w:sz w:val="22"/>
                <w:szCs w:val="22"/>
              </w:rPr>
              <w:t>8. ADF with cofinancing resources other than those listed in paragraph 6 above: Please state “No nationality restrictions apply, other than any restrictions arising from ITB 4.</w:t>
            </w:r>
            <w:r w:rsidR="0098643C">
              <w:rPr>
                <w:bCs/>
                <w:i/>
                <w:sz w:val="22"/>
                <w:szCs w:val="22"/>
                <w:lang w:val="mn-MN"/>
              </w:rPr>
              <w:t>8</w:t>
            </w:r>
            <w:r w:rsidRPr="00F812D1">
              <w:rPr>
                <w:bCs/>
                <w:i/>
                <w:sz w:val="22"/>
                <w:szCs w:val="22"/>
              </w:rPr>
              <w:t>.”</w:t>
            </w:r>
          </w:p>
          <w:p w14:paraId="6BF133A1" w14:textId="77777777" w:rsidR="007334C5" w:rsidRDefault="007334C5" w:rsidP="00F93F56">
            <w:pPr>
              <w:autoSpaceDE w:val="0"/>
              <w:autoSpaceDN w:val="0"/>
              <w:adjustRightInd w:val="0"/>
              <w:rPr>
                <w:bCs/>
                <w:sz w:val="20"/>
              </w:rPr>
            </w:pPr>
          </w:p>
          <w:p w14:paraId="1F5695DC" w14:textId="77777777" w:rsidR="007334C5" w:rsidRPr="00C94A7B" w:rsidRDefault="007334C5" w:rsidP="00F93F56">
            <w:pPr>
              <w:autoSpaceDE w:val="0"/>
              <w:autoSpaceDN w:val="0"/>
              <w:adjustRightInd w:val="0"/>
              <w:rPr>
                <w:bCs/>
                <w:sz w:val="20"/>
              </w:rPr>
            </w:pPr>
          </w:p>
        </w:tc>
      </w:tr>
    </w:tbl>
    <w:p w14:paraId="4BC5EAF6" w14:textId="77777777" w:rsidR="00650D73" w:rsidRPr="006B5460" w:rsidRDefault="00650D73" w:rsidP="00650D73">
      <w:pPr>
        <w:rPr>
          <w:lang w:val="mn-MN"/>
        </w:rPr>
        <w:sectPr w:rsidR="00650D73" w:rsidRPr="006B5460" w:rsidSect="004023E7">
          <w:headerReference w:type="even" r:id="rId28"/>
          <w:pgSz w:w="12240" w:h="15840"/>
          <w:pgMar w:top="1440" w:right="1440" w:bottom="1440" w:left="1440" w:header="0" w:footer="0" w:gutter="0"/>
          <w:cols w:space="720"/>
          <w:docGrid w:linePitch="326"/>
        </w:sectPr>
      </w:pPr>
    </w:p>
    <w:p w14:paraId="02D3B577" w14:textId="77777777" w:rsidR="00650D73" w:rsidRDefault="00CF03E2" w:rsidP="00650D73">
      <w:pPr>
        <w:spacing w:before="39"/>
        <w:ind w:left="754" w:right="752"/>
        <w:jc w:val="center"/>
        <w:rPr>
          <w:rFonts w:eastAsia="Arial"/>
          <w:b/>
          <w:bCs/>
          <w:sz w:val="44"/>
          <w:szCs w:val="24"/>
        </w:rPr>
      </w:pPr>
      <w:r w:rsidRPr="006B5460">
        <w:rPr>
          <w:rFonts w:eastAsia="Arial"/>
          <w:b/>
          <w:bCs/>
          <w:sz w:val="44"/>
          <w:szCs w:val="24"/>
        </w:rPr>
        <w:t>Section 6</w:t>
      </w:r>
      <w:r w:rsidR="00214056" w:rsidRPr="006B5460">
        <w:rPr>
          <w:rFonts w:eastAsia="Arial"/>
          <w:b/>
          <w:bCs/>
          <w:sz w:val="44"/>
          <w:szCs w:val="24"/>
        </w:rPr>
        <w:t xml:space="preserve"> </w:t>
      </w:r>
      <w:r w:rsidR="00A56847" w:rsidRPr="006B5460">
        <w:rPr>
          <w:rFonts w:eastAsia="Arial"/>
          <w:b/>
          <w:bCs/>
          <w:sz w:val="44"/>
          <w:szCs w:val="24"/>
        </w:rPr>
        <w:t xml:space="preserve">- </w:t>
      </w:r>
      <w:r w:rsidR="00650D73" w:rsidRPr="006B5460">
        <w:rPr>
          <w:rFonts w:eastAsia="Arial"/>
          <w:b/>
          <w:bCs/>
          <w:sz w:val="44"/>
          <w:szCs w:val="24"/>
        </w:rPr>
        <w:t>Specifications and Other Requirements</w:t>
      </w:r>
    </w:p>
    <w:p w14:paraId="612A825C" w14:textId="77777777" w:rsidR="00300CC7" w:rsidRDefault="00300CC7" w:rsidP="00F812D1">
      <w:pPr>
        <w:spacing w:before="39"/>
        <w:ind w:left="754" w:right="752"/>
        <w:rPr>
          <w:rFonts w:eastAsia="Arial"/>
          <w:b/>
          <w:bCs/>
          <w:szCs w:val="24"/>
        </w:rPr>
      </w:pPr>
    </w:p>
    <w:p w14:paraId="5C891E1B" w14:textId="718D24B4" w:rsidR="00300CC7" w:rsidRPr="00F812D1" w:rsidRDefault="00300CC7" w:rsidP="00300CC7">
      <w:pPr>
        <w:suppressAutoHyphens w:val="0"/>
        <w:autoSpaceDE w:val="0"/>
        <w:autoSpaceDN w:val="0"/>
        <w:adjustRightInd w:val="0"/>
        <w:jc w:val="left"/>
        <w:rPr>
          <w:rFonts w:eastAsiaTheme="minorHAnsi"/>
          <w:color w:val="000000"/>
          <w:szCs w:val="24"/>
          <w:lang w:eastAsia="en-US"/>
        </w:rPr>
      </w:pPr>
      <w:r w:rsidRPr="00F812D1">
        <w:rPr>
          <w:rFonts w:eastAsiaTheme="minorHAnsi"/>
          <w:color w:val="000000"/>
          <w:szCs w:val="24"/>
          <w:lang w:eastAsia="en-US"/>
        </w:rPr>
        <w:t>This section contains the Specifications, Drawings, Supplementary Information that describe the Works to be</w:t>
      </w:r>
      <w:r w:rsidR="00071169">
        <w:rPr>
          <w:rFonts w:eastAsiaTheme="minorHAnsi"/>
          <w:color w:val="000000"/>
          <w:szCs w:val="24"/>
          <w:lang w:eastAsia="en-US"/>
        </w:rPr>
        <w:t xml:space="preserve"> </w:t>
      </w:r>
      <w:r w:rsidRPr="00F812D1">
        <w:rPr>
          <w:rFonts w:eastAsiaTheme="minorHAnsi"/>
          <w:color w:val="000000"/>
          <w:szCs w:val="24"/>
          <w:lang w:eastAsia="en-US"/>
        </w:rPr>
        <w:t>procured, Personnel Requirements, and Equipment Requirements.</w:t>
      </w:r>
    </w:p>
    <w:p w14:paraId="7CBA05C1" w14:textId="77777777" w:rsidR="00300CC7" w:rsidRDefault="00300CC7" w:rsidP="00300CC7">
      <w:pPr>
        <w:suppressAutoHyphens w:val="0"/>
        <w:autoSpaceDE w:val="0"/>
        <w:autoSpaceDN w:val="0"/>
        <w:adjustRightInd w:val="0"/>
        <w:jc w:val="left"/>
        <w:rPr>
          <w:rFonts w:eastAsiaTheme="minorHAnsi"/>
          <w:color w:val="404040"/>
          <w:sz w:val="44"/>
          <w:szCs w:val="44"/>
          <w:lang w:eastAsia="en-US"/>
        </w:rPr>
      </w:pPr>
    </w:p>
    <w:p w14:paraId="1354E953" w14:textId="77777777" w:rsidR="00300CC7" w:rsidRPr="00F812D1" w:rsidRDefault="00300CC7" w:rsidP="00F812D1">
      <w:pPr>
        <w:suppressAutoHyphens w:val="0"/>
        <w:autoSpaceDE w:val="0"/>
        <w:autoSpaceDN w:val="0"/>
        <w:adjustRightInd w:val="0"/>
        <w:jc w:val="center"/>
        <w:rPr>
          <w:rFonts w:eastAsiaTheme="minorHAnsi"/>
          <w:b/>
          <w:color w:val="404040"/>
          <w:szCs w:val="24"/>
          <w:lang w:eastAsia="en-US"/>
        </w:rPr>
      </w:pPr>
      <w:r w:rsidRPr="00F812D1">
        <w:rPr>
          <w:rFonts w:eastAsiaTheme="minorHAnsi"/>
          <w:b/>
          <w:color w:val="404040"/>
          <w:szCs w:val="24"/>
          <w:lang w:eastAsia="en-US"/>
        </w:rPr>
        <w:t>Table of Contents</w:t>
      </w:r>
    </w:p>
    <w:p w14:paraId="62CF9049" w14:textId="77777777" w:rsidR="00300CC7" w:rsidRDefault="00300CC7" w:rsidP="00300CC7">
      <w:pPr>
        <w:suppressAutoHyphens w:val="0"/>
        <w:autoSpaceDE w:val="0"/>
        <w:autoSpaceDN w:val="0"/>
        <w:adjustRightInd w:val="0"/>
        <w:jc w:val="left"/>
        <w:rPr>
          <w:rFonts w:eastAsiaTheme="minorHAnsi"/>
          <w:color w:val="000000"/>
          <w:sz w:val="21"/>
          <w:szCs w:val="21"/>
          <w:lang w:eastAsia="en-US"/>
        </w:rPr>
      </w:pPr>
    </w:p>
    <w:p w14:paraId="3B87BDC4" w14:textId="5D319729" w:rsidR="00300CC7" w:rsidRPr="00F812D1" w:rsidRDefault="00300CC7" w:rsidP="00300CC7">
      <w:pPr>
        <w:suppressAutoHyphens w:val="0"/>
        <w:autoSpaceDE w:val="0"/>
        <w:autoSpaceDN w:val="0"/>
        <w:adjustRightInd w:val="0"/>
        <w:jc w:val="left"/>
        <w:rPr>
          <w:rFonts w:eastAsiaTheme="minorHAnsi"/>
          <w:color w:val="000000"/>
          <w:szCs w:val="24"/>
          <w:lang w:eastAsia="en-US"/>
        </w:rPr>
      </w:pPr>
      <w:r w:rsidRPr="00F812D1">
        <w:rPr>
          <w:rFonts w:eastAsiaTheme="minorHAnsi"/>
          <w:color w:val="000000"/>
          <w:szCs w:val="24"/>
          <w:lang w:eastAsia="en-US"/>
        </w:rPr>
        <w:t>Specifications</w:t>
      </w:r>
    </w:p>
    <w:p w14:paraId="251F7FD7" w14:textId="77777777" w:rsidR="00300CC7" w:rsidRDefault="00300CC7" w:rsidP="00300CC7">
      <w:pPr>
        <w:suppressAutoHyphens w:val="0"/>
        <w:autoSpaceDE w:val="0"/>
        <w:autoSpaceDN w:val="0"/>
        <w:adjustRightInd w:val="0"/>
        <w:jc w:val="left"/>
        <w:rPr>
          <w:rFonts w:eastAsiaTheme="minorHAnsi"/>
          <w:color w:val="000000"/>
          <w:szCs w:val="24"/>
          <w:lang w:eastAsia="en-US"/>
        </w:rPr>
      </w:pPr>
    </w:p>
    <w:p w14:paraId="6187CCE9" w14:textId="4C7B3641" w:rsidR="00300CC7" w:rsidRPr="00F812D1" w:rsidRDefault="00300CC7" w:rsidP="00300CC7">
      <w:pPr>
        <w:suppressAutoHyphens w:val="0"/>
        <w:autoSpaceDE w:val="0"/>
        <w:autoSpaceDN w:val="0"/>
        <w:adjustRightInd w:val="0"/>
        <w:jc w:val="left"/>
        <w:rPr>
          <w:rFonts w:eastAsiaTheme="minorHAnsi"/>
          <w:color w:val="000000"/>
          <w:szCs w:val="24"/>
          <w:lang w:eastAsia="en-US"/>
        </w:rPr>
      </w:pPr>
      <w:r w:rsidRPr="00F812D1">
        <w:rPr>
          <w:rFonts w:eastAsiaTheme="minorHAnsi"/>
          <w:color w:val="000000"/>
          <w:szCs w:val="24"/>
          <w:lang w:eastAsia="en-US"/>
        </w:rPr>
        <w:t>Drawings</w:t>
      </w:r>
    </w:p>
    <w:p w14:paraId="414E394D" w14:textId="77777777" w:rsidR="00300CC7" w:rsidRDefault="00300CC7" w:rsidP="00300CC7">
      <w:pPr>
        <w:suppressAutoHyphens w:val="0"/>
        <w:autoSpaceDE w:val="0"/>
        <w:autoSpaceDN w:val="0"/>
        <w:adjustRightInd w:val="0"/>
        <w:jc w:val="left"/>
        <w:rPr>
          <w:rFonts w:eastAsiaTheme="minorHAnsi"/>
          <w:color w:val="000000"/>
          <w:szCs w:val="24"/>
          <w:lang w:eastAsia="en-US"/>
        </w:rPr>
      </w:pPr>
    </w:p>
    <w:p w14:paraId="31CCF624" w14:textId="0D113CA9" w:rsidR="00300CC7" w:rsidRPr="00F812D1" w:rsidRDefault="00300CC7" w:rsidP="00300CC7">
      <w:pPr>
        <w:suppressAutoHyphens w:val="0"/>
        <w:autoSpaceDE w:val="0"/>
        <w:autoSpaceDN w:val="0"/>
        <w:adjustRightInd w:val="0"/>
        <w:jc w:val="left"/>
        <w:rPr>
          <w:rFonts w:eastAsiaTheme="minorHAnsi"/>
          <w:color w:val="000000"/>
          <w:szCs w:val="24"/>
          <w:lang w:eastAsia="en-US"/>
        </w:rPr>
      </w:pPr>
      <w:r w:rsidRPr="00F812D1">
        <w:rPr>
          <w:rFonts w:eastAsiaTheme="minorHAnsi"/>
          <w:color w:val="000000"/>
          <w:szCs w:val="24"/>
          <w:lang w:eastAsia="en-US"/>
        </w:rPr>
        <w:t>Supplementary Information Regarding Works to Be Procured</w:t>
      </w:r>
    </w:p>
    <w:p w14:paraId="5E5A8294" w14:textId="77777777" w:rsidR="00300CC7" w:rsidRDefault="00300CC7" w:rsidP="00300CC7">
      <w:pPr>
        <w:suppressAutoHyphens w:val="0"/>
        <w:autoSpaceDE w:val="0"/>
        <w:autoSpaceDN w:val="0"/>
        <w:adjustRightInd w:val="0"/>
        <w:jc w:val="left"/>
        <w:rPr>
          <w:rFonts w:eastAsiaTheme="minorHAnsi"/>
          <w:color w:val="000000"/>
          <w:szCs w:val="24"/>
          <w:lang w:eastAsia="en-US"/>
        </w:rPr>
      </w:pPr>
    </w:p>
    <w:p w14:paraId="1F0B8159" w14:textId="7DD77867" w:rsidR="00300CC7" w:rsidRPr="00F812D1" w:rsidRDefault="00300CC7" w:rsidP="00300CC7">
      <w:pPr>
        <w:suppressAutoHyphens w:val="0"/>
        <w:autoSpaceDE w:val="0"/>
        <w:autoSpaceDN w:val="0"/>
        <w:adjustRightInd w:val="0"/>
        <w:jc w:val="left"/>
        <w:rPr>
          <w:rFonts w:eastAsiaTheme="minorHAnsi"/>
          <w:color w:val="000000"/>
          <w:szCs w:val="24"/>
          <w:lang w:eastAsia="en-US"/>
        </w:rPr>
      </w:pPr>
      <w:r w:rsidRPr="00F812D1">
        <w:rPr>
          <w:rFonts w:eastAsiaTheme="minorHAnsi"/>
          <w:color w:val="000000"/>
          <w:szCs w:val="24"/>
          <w:lang w:eastAsia="en-US"/>
        </w:rPr>
        <w:t>Personnel Requirements</w:t>
      </w:r>
    </w:p>
    <w:p w14:paraId="3B80D6C4" w14:textId="77777777" w:rsidR="00300CC7" w:rsidRDefault="00300CC7" w:rsidP="00F812D1">
      <w:pPr>
        <w:spacing w:before="39"/>
        <w:ind w:right="752"/>
        <w:rPr>
          <w:rFonts w:eastAsiaTheme="minorHAnsi"/>
          <w:color w:val="000000"/>
          <w:szCs w:val="24"/>
          <w:lang w:eastAsia="en-US"/>
        </w:rPr>
      </w:pPr>
    </w:p>
    <w:p w14:paraId="6E1DFD5E" w14:textId="11C55F13" w:rsidR="00300CC7" w:rsidRPr="00300CC7" w:rsidRDefault="00300CC7" w:rsidP="00F812D1">
      <w:pPr>
        <w:spacing w:before="39"/>
        <w:ind w:right="752"/>
        <w:rPr>
          <w:rFonts w:eastAsia="Arial"/>
          <w:b/>
          <w:bCs/>
          <w:szCs w:val="24"/>
        </w:rPr>
      </w:pPr>
      <w:r w:rsidRPr="00F812D1">
        <w:rPr>
          <w:rFonts w:eastAsiaTheme="minorHAnsi"/>
          <w:color w:val="000000"/>
          <w:szCs w:val="24"/>
          <w:lang w:eastAsia="en-US"/>
        </w:rPr>
        <w:t>Equipment Requirements</w:t>
      </w:r>
    </w:p>
    <w:p w14:paraId="0F8DE7C0" w14:textId="37F204E8" w:rsidR="00300CC7" w:rsidRDefault="00300CC7">
      <w:pPr>
        <w:suppressAutoHyphens w:val="0"/>
        <w:spacing w:after="200" w:line="276" w:lineRule="auto"/>
        <w:jc w:val="left"/>
        <w:rPr>
          <w:rFonts w:eastAsia="Arial"/>
          <w:b/>
          <w:bCs/>
          <w:szCs w:val="24"/>
        </w:rPr>
      </w:pPr>
      <w:r>
        <w:rPr>
          <w:rFonts w:eastAsia="Arial"/>
          <w:b/>
          <w:bCs/>
          <w:szCs w:val="24"/>
        </w:rPr>
        <w:br w:type="page"/>
      </w:r>
    </w:p>
    <w:p w14:paraId="0EE53E65" w14:textId="77777777" w:rsidR="00650D73" w:rsidRPr="006B5460" w:rsidRDefault="00650D73" w:rsidP="00E029A4">
      <w:pPr>
        <w:pStyle w:val="Heading2"/>
        <w:numPr>
          <w:ilvl w:val="0"/>
          <w:numId w:val="0"/>
        </w:numPr>
        <w:spacing w:before="100" w:beforeAutospacing="1" w:line="200" w:lineRule="atLeast"/>
        <w:jc w:val="center"/>
        <w:rPr>
          <w:szCs w:val="21"/>
        </w:rPr>
      </w:pPr>
      <w:r w:rsidRPr="006B5460">
        <w:rPr>
          <w:szCs w:val="21"/>
        </w:rPr>
        <w:t>Specifications</w:t>
      </w:r>
    </w:p>
    <w:tbl>
      <w:tblPr>
        <w:tblW w:w="9810" w:type="dxa"/>
        <w:tblInd w:w="558" w:type="dxa"/>
        <w:tblLayout w:type="fixed"/>
        <w:tblLook w:val="0000" w:firstRow="0" w:lastRow="0" w:firstColumn="0" w:lastColumn="0" w:noHBand="0" w:noVBand="0"/>
      </w:tblPr>
      <w:tblGrid>
        <w:gridCol w:w="9810"/>
      </w:tblGrid>
      <w:tr w:rsidR="00650D73" w:rsidRPr="006B5460" w14:paraId="5C3B6914" w14:textId="77777777" w:rsidTr="000F670A">
        <w:tc>
          <w:tcPr>
            <w:tcW w:w="9810" w:type="dxa"/>
            <w:tcBorders>
              <w:top w:val="single" w:sz="4" w:space="0" w:color="000000"/>
              <w:left w:val="single" w:sz="4" w:space="0" w:color="000000"/>
              <w:bottom w:val="single" w:sz="4" w:space="0" w:color="000000"/>
              <w:right w:val="single" w:sz="4" w:space="0" w:color="000000"/>
            </w:tcBorders>
          </w:tcPr>
          <w:p w14:paraId="0B9769F6" w14:textId="77777777" w:rsidR="00650D73" w:rsidRPr="00821EF7" w:rsidRDefault="00650D73" w:rsidP="00E343F4">
            <w:pPr>
              <w:snapToGrid w:val="0"/>
              <w:spacing w:line="200" w:lineRule="atLeast"/>
              <w:jc w:val="center"/>
              <w:rPr>
                <w:b/>
                <w:sz w:val="20"/>
                <w:szCs w:val="21"/>
              </w:rPr>
            </w:pPr>
          </w:p>
          <w:p w14:paraId="759612D0" w14:textId="7F137CA4" w:rsidR="00300CC7" w:rsidRPr="00F812D1" w:rsidRDefault="00300CC7" w:rsidP="00F812D1">
            <w:pPr>
              <w:pStyle w:val="explanatorynotes"/>
              <w:spacing w:after="120" w:line="200" w:lineRule="atLeast"/>
              <w:jc w:val="center"/>
              <w:rPr>
                <w:rFonts w:ascii="Times New Roman" w:hAnsi="Times New Roman"/>
                <w:b/>
                <w:i/>
                <w:szCs w:val="24"/>
              </w:rPr>
            </w:pPr>
            <w:r w:rsidRPr="00F812D1">
              <w:rPr>
                <w:rFonts w:ascii="Times New Roman" w:hAnsi="Times New Roman"/>
                <w:b/>
                <w:i/>
                <w:szCs w:val="24"/>
              </w:rPr>
              <w:t>Note</w:t>
            </w:r>
          </w:p>
          <w:p w14:paraId="4AC8AE80" w14:textId="77777777" w:rsidR="00650D73" w:rsidRPr="00F812D1" w:rsidRDefault="00650D73" w:rsidP="00E343F4">
            <w:pPr>
              <w:pStyle w:val="explanatorynotes"/>
              <w:spacing w:after="120" w:line="200" w:lineRule="atLeast"/>
              <w:rPr>
                <w:rFonts w:ascii="Times New Roman" w:hAnsi="Times New Roman"/>
                <w:i/>
                <w:sz w:val="22"/>
                <w:szCs w:val="22"/>
              </w:rPr>
            </w:pPr>
            <w:r w:rsidRPr="00F812D1">
              <w:rPr>
                <w:rFonts w:ascii="Times New Roman" w:hAnsi="Times New Roman"/>
                <w:i/>
                <w:sz w:val="22"/>
                <w:szCs w:val="22"/>
              </w:rPr>
              <w:t xml:space="preserve">Precise and clear Specifications are a prerequisite for bidders to respond realistically and competitively to the requirements of the Employer without qualifying or conditioning their bids.  In the context of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w:t>
            </w:r>
          </w:p>
          <w:p w14:paraId="0FDB3DD1" w14:textId="77777777" w:rsidR="00650D73" w:rsidRPr="00F812D1" w:rsidRDefault="00650D73" w:rsidP="00BD75C3">
            <w:pPr>
              <w:pStyle w:val="explanatorynotes"/>
              <w:spacing w:before="100" w:beforeAutospacing="1" w:after="120" w:line="200" w:lineRule="atLeast"/>
              <w:rPr>
                <w:rFonts w:ascii="Times New Roman" w:hAnsi="Times New Roman"/>
                <w:i/>
                <w:sz w:val="22"/>
                <w:szCs w:val="22"/>
              </w:rPr>
            </w:pPr>
            <w:r w:rsidRPr="00F812D1">
              <w:rPr>
                <w:rFonts w:ascii="Times New Roman" w:hAnsi="Times New Roman"/>
                <w:i/>
                <w:sz w:val="22"/>
                <w:szCs w:val="22"/>
              </w:rPr>
              <w:t>Samples of Specifications from previous similar projects in the same country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68DF422E" w14:textId="77777777" w:rsidR="00650D73" w:rsidRPr="00F812D1" w:rsidRDefault="00650D73" w:rsidP="00BD75C3">
            <w:pPr>
              <w:pStyle w:val="explanatorynotes"/>
              <w:spacing w:before="100" w:beforeAutospacing="1" w:after="120" w:line="200" w:lineRule="atLeast"/>
              <w:rPr>
                <w:rFonts w:ascii="Times New Roman" w:hAnsi="Times New Roman"/>
                <w:i/>
                <w:sz w:val="22"/>
                <w:szCs w:val="22"/>
              </w:rPr>
            </w:pPr>
            <w:r w:rsidRPr="00F812D1">
              <w:rPr>
                <w:rFonts w:ascii="Times New Roman" w:hAnsi="Times New Roman"/>
                <w:i/>
                <w:sz w:val="22"/>
                <w:szCs w:val="22"/>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57FAD4F2" w14:textId="77777777" w:rsidR="00650D73" w:rsidRPr="00F812D1" w:rsidRDefault="00650D73" w:rsidP="00BD75C3">
            <w:pPr>
              <w:pStyle w:val="explanatorynotes"/>
              <w:spacing w:before="100" w:beforeAutospacing="1" w:after="120" w:line="200" w:lineRule="atLeast"/>
              <w:rPr>
                <w:rFonts w:ascii="Times New Roman" w:hAnsi="Times New Roman"/>
                <w:i/>
                <w:sz w:val="22"/>
                <w:szCs w:val="22"/>
              </w:rPr>
            </w:pPr>
            <w:r w:rsidRPr="00F812D1">
              <w:rPr>
                <w:rFonts w:ascii="Times New Roman" w:hAnsi="Times New Roman"/>
                <w:i/>
                <w:sz w:val="22"/>
                <w:szCs w:val="22"/>
              </w:rPr>
              <w:t>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Mongolian standards or other standards, the Specifications should state that materials, Plant, other supplies, and workmanship meeting other authoritative standards, and which ensure substantially equal or higher performance, as the standards mentioned, will also be acceptable.</w:t>
            </w:r>
          </w:p>
          <w:p w14:paraId="4CC839E1" w14:textId="77777777" w:rsidR="00650D73" w:rsidRPr="00F812D1" w:rsidRDefault="00650D73" w:rsidP="00BD75C3">
            <w:pPr>
              <w:pStyle w:val="explanatorynotes"/>
              <w:spacing w:before="100" w:beforeAutospacing="1" w:after="120" w:line="200" w:lineRule="atLeast"/>
              <w:rPr>
                <w:rFonts w:ascii="Times New Roman" w:hAnsi="Times New Roman"/>
                <w:i/>
                <w:sz w:val="22"/>
                <w:szCs w:val="22"/>
              </w:rPr>
            </w:pPr>
            <w:r w:rsidRPr="00F812D1">
              <w:rPr>
                <w:rFonts w:ascii="Times New Roman" w:hAnsi="Times New Roman"/>
                <w:i/>
                <w:sz w:val="22"/>
                <w:szCs w:val="22"/>
              </w:rPr>
              <w:t>The following Clause may be inserted in the Conditions of Particular Application or the Specifications:</w:t>
            </w:r>
          </w:p>
          <w:p w14:paraId="38615125" w14:textId="77777777" w:rsidR="00650D73" w:rsidRPr="00F812D1" w:rsidRDefault="00650D73" w:rsidP="00BD75C3">
            <w:pPr>
              <w:pStyle w:val="explanatorynotes"/>
              <w:spacing w:before="100" w:beforeAutospacing="1" w:after="120" w:line="200" w:lineRule="atLeast"/>
              <w:rPr>
                <w:rFonts w:ascii="Times New Roman" w:hAnsi="Times New Roman"/>
                <w:b/>
                <w:i/>
                <w:sz w:val="22"/>
                <w:szCs w:val="22"/>
              </w:rPr>
            </w:pPr>
            <w:r w:rsidRPr="00F812D1">
              <w:rPr>
                <w:rFonts w:ascii="Times New Roman" w:hAnsi="Times New Roman"/>
                <w:b/>
                <w:i/>
                <w:sz w:val="22"/>
                <w:szCs w:val="22"/>
              </w:rPr>
              <w:t>Sample Clause:  Equivalency of Standards and Codes</w:t>
            </w:r>
          </w:p>
          <w:p w14:paraId="0872BB35" w14:textId="77777777" w:rsidR="00650D73" w:rsidRPr="00F812D1" w:rsidRDefault="00650D73" w:rsidP="00BD75C3">
            <w:pPr>
              <w:pStyle w:val="explanatorynotes"/>
              <w:spacing w:before="100" w:beforeAutospacing="1" w:after="120" w:line="200" w:lineRule="atLeast"/>
              <w:rPr>
                <w:rFonts w:ascii="Times New Roman" w:hAnsi="Times New Roman"/>
                <w:i/>
                <w:sz w:val="22"/>
                <w:szCs w:val="22"/>
              </w:rPr>
            </w:pPr>
            <w:r w:rsidRPr="00F812D1">
              <w:rPr>
                <w:rFonts w:ascii="Times New Roman" w:hAnsi="Times New Roman"/>
                <w:i/>
                <w:sz w:val="22"/>
                <w:szCs w:val="22"/>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34848DA9" w14:textId="209E28D3" w:rsidR="00650D73" w:rsidRPr="006B5460" w:rsidRDefault="00650D73" w:rsidP="00F812D1">
            <w:pPr>
              <w:pStyle w:val="explanatorynotes"/>
              <w:spacing w:before="100" w:beforeAutospacing="1" w:after="120" w:line="200" w:lineRule="atLeast"/>
              <w:rPr>
                <w:rFonts w:ascii="Times New Roman" w:hAnsi="Times New Roman"/>
                <w:i/>
                <w:sz w:val="21"/>
                <w:szCs w:val="21"/>
              </w:rPr>
            </w:pPr>
            <w:r w:rsidRPr="001D268C">
              <w:rPr>
                <w:rFonts w:ascii="Times New Roman" w:hAnsi="Times New Roman"/>
                <w:i/>
                <w:sz w:val="18"/>
              </w:rPr>
              <w:t xml:space="preserve">These notes for Preparing </w:t>
            </w:r>
            <w:r w:rsidR="00A56847" w:rsidRPr="001D268C">
              <w:rPr>
                <w:rFonts w:ascii="Times New Roman" w:hAnsi="Times New Roman"/>
                <w:i/>
                <w:sz w:val="18"/>
              </w:rPr>
              <w:t>Specifications</w:t>
            </w:r>
            <w:r w:rsidRPr="001D268C">
              <w:rPr>
                <w:rFonts w:ascii="Times New Roman" w:hAnsi="Times New Roman"/>
                <w:i/>
                <w:sz w:val="18"/>
              </w:rPr>
              <w:t xml:space="preserve"> are intended only as information for the Employer or the person drafting the</w:t>
            </w:r>
            <w:r w:rsidR="00300CC7" w:rsidRPr="001D268C">
              <w:rPr>
                <w:rFonts w:ascii="Times New Roman" w:hAnsi="Times New Roman"/>
                <w:i/>
                <w:sz w:val="18"/>
              </w:rPr>
              <w:t xml:space="preserve"> </w:t>
            </w:r>
            <w:r w:rsidRPr="001D268C">
              <w:rPr>
                <w:rFonts w:ascii="Times New Roman" w:hAnsi="Times New Roman"/>
                <w:i/>
                <w:sz w:val="18"/>
              </w:rPr>
              <w:t xml:space="preserve">bidding documents. They should not be included in the final documents. </w:t>
            </w:r>
          </w:p>
        </w:tc>
      </w:tr>
    </w:tbl>
    <w:p w14:paraId="6E3B188D" w14:textId="77777777" w:rsidR="00214056" w:rsidRDefault="00214056" w:rsidP="00821EF7">
      <w:pPr>
        <w:spacing w:before="100" w:beforeAutospacing="1" w:line="200" w:lineRule="atLeast"/>
        <w:jc w:val="left"/>
        <w:rPr>
          <w:b/>
          <w:sz w:val="20"/>
          <w:szCs w:val="21"/>
        </w:rPr>
      </w:pPr>
    </w:p>
    <w:p w14:paraId="6C29D5D3" w14:textId="77777777" w:rsidR="00821EF7" w:rsidRDefault="00821EF7" w:rsidP="00821EF7">
      <w:pPr>
        <w:spacing w:before="100" w:beforeAutospacing="1" w:line="200" w:lineRule="atLeast"/>
        <w:jc w:val="left"/>
        <w:rPr>
          <w:b/>
          <w:sz w:val="20"/>
          <w:szCs w:val="21"/>
        </w:rPr>
      </w:pPr>
    </w:p>
    <w:p w14:paraId="45ACE2C2" w14:textId="77777777" w:rsidR="00650D73" w:rsidRPr="006B5460" w:rsidRDefault="00650D73" w:rsidP="00650D73">
      <w:pPr>
        <w:spacing w:before="100" w:beforeAutospacing="1" w:line="200" w:lineRule="atLeast"/>
        <w:jc w:val="center"/>
        <w:rPr>
          <w:b/>
          <w:szCs w:val="21"/>
        </w:rPr>
      </w:pPr>
      <w:r w:rsidRPr="006B5460">
        <w:rPr>
          <w:b/>
          <w:szCs w:val="21"/>
        </w:rPr>
        <w:t>Drawings</w:t>
      </w:r>
    </w:p>
    <w:p w14:paraId="14840412" w14:textId="77777777" w:rsidR="00650D73" w:rsidRPr="006B5460" w:rsidRDefault="00650D73" w:rsidP="00650D73">
      <w:pPr>
        <w:spacing w:before="100" w:beforeAutospacing="1" w:line="200" w:lineRule="atLeast"/>
        <w:jc w:val="center"/>
        <w:rPr>
          <w:b/>
        </w:rPr>
      </w:pPr>
    </w:p>
    <w:tbl>
      <w:tblPr>
        <w:tblW w:w="9810" w:type="dxa"/>
        <w:tblInd w:w="558" w:type="dxa"/>
        <w:tblLayout w:type="fixed"/>
        <w:tblLook w:val="0000" w:firstRow="0" w:lastRow="0" w:firstColumn="0" w:lastColumn="0" w:noHBand="0" w:noVBand="0"/>
      </w:tblPr>
      <w:tblGrid>
        <w:gridCol w:w="9810"/>
      </w:tblGrid>
      <w:tr w:rsidR="00650D73" w:rsidRPr="006B5460" w14:paraId="426ED0C2" w14:textId="77777777" w:rsidTr="000F670A">
        <w:tc>
          <w:tcPr>
            <w:tcW w:w="9810" w:type="dxa"/>
            <w:tcBorders>
              <w:top w:val="single" w:sz="4" w:space="0" w:color="000000"/>
              <w:left w:val="single" w:sz="4" w:space="0" w:color="000000"/>
              <w:bottom w:val="single" w:sz="4" w:space="0" w:color="000000"/>
              <w:right w:val="single" w:sz="4" w:space="0" w:color="000000"/>
            </w:tcBorders>
          </w:tcPr>
          <w:p w14:paraId="279CE6FB" w14:textId="77777777" w:rsidR="00650D73" w:rsidRPr="00821EF7" w:rsidRDefault="00650D73" w:rsidP="00BD75C3">
            <w:pPr>
              <w:snapToGrid w:val="0"/>
              <w:spacing w:before="100" w:beforeAutospacing="1" w:line="200" w:lineRule="atLeast"/>
              <w:jc w:val="center"/>
              <w:rPr>
                <w:b/>
                <w:sz w:val="20"/>
                <w:szCs w:val="21"/>
              </w:rPr>
            </w:pPr>
          </w:p>
          <w:p w14:paraId="4920606C" w14:textId="2A5E268D" w:rsidR="003D3A03" w:rsidRPr="00F812D1" w:rsidRDefault="003D3A03" w:rsidP="00F812D1">
            <w:pPr>
              <w:suppressAutoHyphens w:val="0"/>
              <w:autoSpaceDE w:val="0"/>
              <w:autoSpaceDN w:val="0"/>
              <w:adjustRightInd w:val="0"/>
              <w:jc w:val="center"/>
              <w:rPr>
                <w:rFonts w:eastAsiaTheme="minorHAnsi"/>
                <w:b/>
                <w:i/>
                <w:szCs w:val="24"/>
                <w:lang w:eastAsia="en-US"/>
              </w:rPr>
            </w:pPr>
            <w:r w:rsidRPr="00F812D1">
              <w:rPr>
                <w:rFonts w:eastAsiaTheme="minorHAnsi"/>
                <w:b/>
                <w:i/>
                <w:szCs w:val="24"/>
                <w:lang w:eastAsia="en-US"/>
              </w:rPr>
              <w:t>Notes</w:t>
            </w:r>
          </w:p>
          <w:p w14:paraId="058BD24E" w14:textId="77777777" w:rsidR="003D3A03" w:rsidRPr="00F812D1" w:rsidRDefault="003D3A03" w:rsidP="00F812D1">
            <w:pPr>
              <w:suppressAutoHyphens w:val="0"/>
              <w:autoSpaceDE w:val="0"/>
              <w:autoSpaceDN w:val="0"/>
              <w:adjustRightInd w:val="0"/>
              <w:jc w:val="center"/>
              <w:rPr>
                <w:rFonts w:eastAsiaTheme="minorHAnsi"/>
                <w:i/>
                <w:sz w:val="22"/>
                <w:szCs w:val="22"/>
                <w:lang w:eastAsia="en-US"/>
              </w:rPr>
            </w:pPr>
          </w:p>
          <w:p w14:paraId="5C19CDDB" w14:textId="77777777" w:rsidR="003D3A03" w:rsidRPr="00F812D1" w:rsidRDefault="003D3A03" w:rsidP="000C0EF4">
            <w:pPr>
              <w:pStyle w:val="ListParagraph"/>
              <w:numPr>
                <w:ilvl w:val="0"/>
                <w:numId w:val="26"/>
              </w:numPr>
              <w:suppressAutoHyphens w:val="0"/>
              <w:autoSpaceDE w:val="0"/>
              <w:autoSpaceDN w:val="0"/>
              <w:adjustRightInd w:val="0"/>
              <w:jc w:val="left"/>
              <w:rPr>
                <w:rFonts w:eastAsiaTheme="minorHAnsi"/>
                <w:i/>
                <w:sz w:val="22"/>
                <w:szCs w:val="22"/>
                <w:lang w:eastAsia="en-US"/>
              </w:rPr>
            </w:pPr>
            <w:r w:rsidRPr="00F812D1">
              <w:rPr>
                <w:rFonts w:eastAsiaTheme="minorHAnsi"/>
                <w:i/>
                <w:sz w:val="22"/>
                <w:szCs w:val="22"/>
                <w:lang w:eastAsia="en-US"/>
              </w:rPr>
              <w:t>I</w:t>
            </w:r>
            <w:r w:rsidR="00C545BF" w:rsidRPr="00F812D1">
              <w:rPr>
                <w:rFonts w:eastAsiaTheme="minorHAnsi"/>
                <w:i/>
                <w:sz w:val="22"/>
                <w:szCs w:val="22"/>
                <w:lang w:eastAsia="en-US"/>
              </w:rPr>
              <w:t>t is customary to bind the drawings in a separate volume, which is often larger than other volumes of the contract documents.</w:t>
            </w:r>
            <w:r w:rsidRPr="00F812D1">
              <w:rPr>
                <w:rFonts w:eastAsiaTheme="minorHAnsi"/>
                <w:i/>
                <w:sz w:val="22"/>
                <w:szCs w:val="22"/>
                <w:lang w:eastAsia="en-US"/>
              </w:rPr>
              <w:t xml:space="preserve"> </w:t>
            </w:r>
            <w:r w:rsidR="00C545BF" w:rsidRPr="00F812D1">
              <w:rPr>
                <w:rFonts w:eastAsiaTheme="minorHAnsi"/>
                <w:i/>
                <w:sz w:val="22"/>
                <w:szCs w:val="22"/>
                <w:lang w:eastAsia="en-US"/>
              </w:rPr>
              <w:t>The size will be dictated by the scale of the drawings, which must not be reduced to the extent that details are rendered</w:t>
            </w:r>
            <w:r w:rsidRPr="00F812D1">
              <w:rPr>
                <w:rFonts w:eastAsiaTheme="minorHAnsi"/>
                <w:i/>
                <w:sz w:val="22"/>
                <w:szCs w:val="22"/>
                <w:lang w:eastAsia="en-US"/>
              </w:rPr>
              <w:t xml:space="preserve"> </w:t>
            </w:r>
            <w:r w:rsidR="00C545BF" w:rsidRPr="00F812D1">
              <w:rPr>
                <w:rFonts w:eastAsiaTheme="minorHAnsi"/>
                <w:i/>
                <w:sz w:val="22"/>
                <w:szCs w:val="22"/>
                <w:lang w:eastAsia="en-US"/>
              </w:rPr>
              <w:t>illegible.</w:t>
            </w:r>
          </w:p>
          <w:p w14:paraId="137D5980" w14:textId="77777777" w:rsidR="003D3A03" w:rsidRPr="00F812D1" w:rsidRDefault="003D3A03" w:rsidP="00F812D1">
            <w:pPr>
              <w:pStyle w:val="ListParagraph"/>
              <w:suppressAutoHyphens w:val="0"/>
              <w:autoSpaceDE w:val="0"/>
              <w:autoSpaceDN w:val="0"/>
              <w:adjustRightInd w:val="0"/>
              <w:jc w:val="left"/>
              <w:rPr>
                <w:rFonts w:eastAsiaTheme="minorHAnsi"/>
                <w:i/>
                <w:sz w:val="22"/>
                <w:szCs w:val="22"/>
                <w:lang w:eastAsia="en-US"/>
              </w:rPr>
            </w:pPr>
          </w:p>
          <w:p w14:paraId="770CB95F" w14:textId="77777777" w:rsidR="003D3A03" w:rsidRPr="00F812D1" w:rsidRDefault="00C545BF" w:rsidP="000C0EF4">
            <w:pPr>
              <w:pStyle w:val="ListParagraph"/>
              <w:numPr>
                <w:ilvl w:val="0"/>
                <w:numId w:val="26"/>
              </w:numPr>
              <w:suppressAutoHyphens w:val="0"/>
              <w:autoSpaceDE w:val="0"/>
              <w:autoSpaceDN w:val="0"/>
              <w:adjustRightInd w:val="0"/>
              <w:jc w:val="left"/>
              <w:rPr>
                <w:rFonts w:eastAsiaTheme="minorHAnsi"/>
                <w:i/>
                <w:sz w:val="22"/>
                <w:szCs w:val="22"/>
                <w:lang w:eastAsia="en-US"/>
              </w:rPr>
            </w:pPr>
            <w:r w:rsidRPr="00F812D1">
              <w:rPr>
                <w:rFonts w:eastAsiaTheme="minorHAnsi"/>
                <w:i/>
                <w:sz w:val="22"/>
                <w:szCs w:val="22"/>
                <w:lang w:eastAsia="en-US"/>
              </w:rPr>
              <w:t>A simplified map showing the location of the Site in relation to the local geography, including major roads, ports, airports, and</w:t>
            </w:r>
            <w:r w:rsidR="003D3A03" w:rsidRPr="00F812D1">
              <w:rPr>
                <w:rFonts w:eastAsiaTheme="minorHAnsi"/>
                <w:i/>
                <w:sz w:val="22"/>
                <w:szCs w:val="22"/>
                <w:lang w:eastAsia="en-US"/>
              </w:rPr>
              <w:t xml:space="preserve"> </w:t>
            </w:r>
            <w:r w:rsidRPr="00F812D1">
              <w:rPr>
                <w:rFonts w:eastAsiaTheme="minorHAnsi"/>
                <w:i/>
                <w:sz w:val="22"/>
                <w:szCs w:val="22"/>
                <w:lang w:eastAsia="en-US"/>
              </w:rPr>
              <w:t>railroads, is helpful.</w:t>
            </w:r>
          </w:p>
          <w:p w14:paraId="63B54928" w14:textId="77777777" w:rsidR="003D3A03" w:rsidRPr="00F812D1" w:rsidRDefault="003D3A03" w:rsidP="00F812D1">
            <w:pPr>
              <w:pStyle w:val="ListParagraph"/>
              <w:rPr>
                <w:rFonts w:eastAsiaTheme="minorHAnsi"/>
                <w:i/>
                <w:sz w:val="22"/>
                <w:szCs w:val="22"/>
                <w:lang w:eastAsia="en-US"/>
              </w:rPr>
            </w:pPr>
          </w:p>
          <w:p w14:paraId="695C5E43" w14:textId="661EDFF5" w:rsidR="00C545BF" w:rsidRPr="00F812D1" w:rsidRDefault="00C545BF" w:rsidP="000C0EF4">
            <w:pPr>
              <w:pStyle w:val="ListParagraph"/>
              <w:numPr>
                <w:ilvl w:val="0"/>
                <w:numId w:val="26"/>
              </w:numPr>
              <w:suppressAutoHyphens w:val="0"/>
              <w:autoSpaceDE w:val="0"/>
              <w:autoSpaceDN w:val="0"/>
              <w:adjustRightInd w:val="0"/>
              <w:jc w:val="left"/>
              <w:rPr>
                <w:rFonts w:eastAsiaTheme="minorHAnsi"/>
                <w:i/>
                <w:sz w:val="22"/>
                <w:szCs w:val="22"/>
                <w:lang w:eastAsia="en-US"/>
              </w:rPr>
            </w:pPr>
            <w:r w:rsidRPr="00F812D1">
              <w:rPr>
                <w:rFonts w:eastAsiaTheme="minorHAnsi"/>
                <w:i/>
                <w:sz w:val="22"/>
                <w:szCs w:val="22"/>
                <w:lang w:eastAsia="en-US"/>
              </w:rPr>
              <w:t>The construction drawings, even if not fully developed, must show sufficient details to enable Bidders to understand the type</w:t>
            </w:r>
            <w:r w:rsidR="003D3A03" w:rsidRPr="00F812D1">
              <w:rPr>
                <w:rFonts w:eastAsiaTheme="minorHAnsi"/>
                <w:i/>
                <w:sz w:val="22"/>
                <w:szCs w:val="22"/>
                <w:lang w:eastAsia="en-US"/>
              </w:rPr>
              <w:t xml:space="preserve"> </w:t>
            </w:r>
            <w:r w:rsidRPr="00F812D1">
              <w:rPr>
                <w:rFonts w:eastAsiaTheme="minorHAnsi"/>
                <w:i/>
                <w:sz w:val="22"/>
                <w:szCs w:val="22"/>
                <w:lang w:eastAsia="en-US"/>
              </w:rPr>
              <w:t>and complexity of the work involved and to price the bill of quantities.</w:t>
            </w:r>
          </w:p>
          <w:p w14:paraId="17991A71" w14:textId="77777777" w:rsidR="00C545BF" w:rsidRPr="00F812D1" w:rsidRDefault="00C545BF" w:rsidP="00821EF7">
            <w:pPr>
              <w:spacing w:line="200" w:lineRule="atLeast"/>
              <w:rPr>
                <w:i/>
                <w:sz w:val="22"/>
                <w:szCs w:val="22"/>
              </w:rPr>
            </w:pPr>
          </w:p>
          <w:p w14:paraId="4955E6C0" w14:textId="77777777" w:rsidR="001A3F83" w:rsidRPr="00F812D1" w:rsidRDefault="00650D73" w:rsidP="00821EF7">
            <w:pPr>
              <w:spacing w:line="200" w:lineRule="atLeast"/>
              <w:rPr>
                <w:i/>
                <w:sz w:val="22"/>
                <w:szCs w:val="22"/>
              </w:rPr>
            </w:pPr>
            <w:r w:rsidRPr="00F812D1">
              <w:rPr>
                <w:i/>
                <w:sz w:val="22"/>
                <w:szCs w:val="22"/>
              </w:rPr>
              <w:t>List here Drawings. Drawings, particularly construction site drawings can be inserted in this section or attached separately.</w:t>
            </w:r>
          </w:p>
          <w:p w14:paraId="7F823D18" w14:textId="77777777" w:rsidR="00821EF7" w:rsidRPr="006B5460" w:rsidRDefault="00821EF7" w:rsidP="00821EF7">
            <w:pPr>
              <w:spacing w:line="200" w:lineRule="atLeast"/>
            </w:pPr>
          </w:p>
        </w:tc>
      </w:tr>
    </w:tbl>
    <w:p w14:paraId="304B72E0" w14:textId="77777777" w:rsidR="00650D73" w:rsidRPr="006B5460" w:rsidRDefault="00650D73" w:rsidP="00650D73">
      <w:pPr>
        <w:spacing w:before="39"/>
        <w:ind w:left="754" w:right="752"/>
        <w:jc w:val="center"/>
        <w:rPr>
          <w:rFonts w:eastAsia="Arial"/>
          <w:sz w:val="44"/>
          <w:szCs w:val="44"/>
        </w:rPr>
      </w:pPr>
    </w:p>
    <w:p w14:paraId="5982D164" w14:textId="77777777" w:rsidR="00650D73" w:rsidRPr="006B5460" w:rsidRDefault="00650D73" w:rsidP="00650D73">
      <w:pPr>
        <w:spacing w:line="200" w:lineRule="exact"/>
        <w:rPr>
          <w:sz w:val="20"/>
        </w:rPr>
      </w:pPr>
    </w:p>
    <w:p w14:paraId="0AA7D740" w14:textId="77777777" w:rsidR="00650D73" w:rsidRPr="006B5460" w:rsidRDefault="006949F5" w:rsidP="00650D73">
      <w:pPr>
        <w:spacing w:before="100" w:beforeAutospacing="1" w:line="200" w:lineRule="atLeast"/>
        <w:rPr>
          <w:sz w:val="21"/>
          <w:szCs w:val="21"/>
        </w:rPr>
      </w:pPr>
      <w:r w:rsidRPr="006B5460">
        <w:rPr>
          <w:sz w:val="21"/>
          <w:szCs w:val="21"/>
        </w:rPr>
        <w:tab/>
      </w:r>
    </w:p>
    <w:p w14:paraId="63F977A2" w14:textId="77777777" w:rsidR="00650D73" w:rsidRPr="006B5460" w:rsidRDefault="006949F5" w:rsidP="006949F5">
      <w:pPr>
        <w:pStyle w:val="NormalWeb"/>
        <w:spacing w:line="200" w:lineRule="atLeast"/>
        <w:rPr>
          <w:rFonts w:ascii="Times New Roman" w:hAnsi="Times New Roman" w:cs="Times New Roman"/>
          <w:sz w:val="21"/>
          <w:szCs w:val="21"/>
        </w:rPr>
      </w:pPr>
      <w:r w:rsidRPr="006B5460">
        <w:rPr>
          <w:rFonts w:ascii="Times New Roman" w:hAnsi="Times New Roman" w:cs="Times New Roman"/>
          <w:sz w:val="21"/>
          <w:szCs w:val="21"/>
        </w:rPr>
        <w:br w:type="page"/>
      </w:r>
    </w:p>
    <w:p w14:paraId="704299C7" w14:textId="5F78279A" w:rsidR="00E029A4" w:rsidRPr="006B5460" w:rsidRDefault="00E029A4" w:rsidP="00EB0ECB">
      <w:pPr>
        <w:spacing w:before="15"/>
        <w:ind w:left="1440" w:right="1440"/>
        <w:jc w:val="center"/>
        <w:rPr>
          <w:rFonts w:eastAsia="Arial"/>
          <w:szCs w:val="35"/>
        </w:rPr>
      </w:pPr>
      <w:r w:rsidRPr="006B5460">
        <w:rPr>
          <w:rFonts w:eastAsia="Arial"/>
          <w:b/>
          <w:bCs/>
          <w:szCs w:val="35"/>
        </w:rPr>
        <w:t>Supplementary</w:t>
      </w:r>
      <w:r w:rsidRPr="006B5460">
        <w:rPr>
          <w:rFonts w:eastAsia="Arial"/>
          <w:b/>
          <w:bCs/>
          <w:spacing w:val="63"/>
          <w:szCs w:val="35"/>
        </w:rPr>
        <w:t xml:space="preserve"> </w:t>
      </w:r>
      <w:r w:rsidRPr="006B5460">
        <w:rPr>
          <w:rFonts w:eastAsia="Arial"/>
          <w:b/>
          <w:bCs/>
          <w:w w:val="102"/>
          <w:szCs w:val="35"/>
        </w:rPr>
        <w:t>Information</w:t>
      </w:r>
      <w:r w:rsidR="00EB0ECB">
        <w:rPr>
          <w:rFonts w:eastAsia="Arial"/>
          <w:b/>
          <w:bCs/>
          <w:w w:val="102"/>
          <w:szCs w:val="35"/>
          <w:lang w:val="mn-MN"/>
        </w:rPr>
        <w:t xml:space="preserve"> </w:t>
      </w:r>
      <w:r w:rsidRPr="006B5460">
        <w:rPr>
          <w:rFonts w:eastAsia="Arial"/>
          <w:b/>
          <w:bCs/>
          <w:szCs w:val="35"/>
        </w:rPr>
        <w:t>Regarding</w:t>
      </w:r>
      <w:r w:rsidRPr="006B5460">
        <w:rPr>
          <w:rFonts w:eastAsia="Arial"/>
          <w:b/>
          <w:bCs/>
          <w:spacing w:val="27"/>
          <w:szCs w:val="35"/>
        </w:rPr>
        <w:t xml:space="preserve"> </w:t>
      </w:r>
      <w:r w:rsidRPr="006B5460">
        <w:rPr>
          <w:rFonts w:eastAsia="Arial"/>
          <w:b/>
          <w:bCs/>
          <w:szCs w:val="35"/>
        </w:rPr>
        <w:t>Works</w:t>
      </w:r>
      <w:r w:rsidRPr="006B5460">
        <w:rPr>
          <w:rFonts w:eastAsia="Arial"/>
          <w:b/>
          <w:bCs/>
          <w:spacing w:val="29"/>
          <w:szCs w:val="35"/>
        </w:rPr>
        <w:t xml:space="preserve"> </w:t>
      </w:r>
      <w:r w:rsidR="000C40C1" w:rsidRPr="006B5460">
        <w:rPr>
          <w:rFonts w:eastAsia="Arial"/>
          <w:b/>
          <w:bCs/>
          <w:szCs w:val="35"/>
        </w:rPr>
        <w:t>to</w:t>
      </w:r>
      <w:r w:rsidRPr="006B5460">
        <w:rPr>
          <w:rFonts w:eastAsia="Arial"/>
          <w:b/>
          <w:bCs/>
          <w:spacing w:val="9"/>
          <w:szCs w:val="35"/>
        </w:rPr>
        <w:t xml:space="preserve"> </w:t>
      </w:r>
      <w:r w:rsidRPr="006B5460">
        <w:rPr>
          <w:rFonts w:eastAsia="Arial"/>
          <w:b/>
          <w:bCs/>
          <w:szCs w:val="35"/>
        </w:rPr>
        <w:t>Be</w:t>
      </w:r>
      <w:r w:rsidRPr="006B5460">
        <w:rPr>
          <w:rFonts w:eastAsia="Arial"/>
          <w:b/>
          <w:bCs/>
          <w:spacing w:val="16"/>
          <w:szCs w:val="35"/>
        </w:rPr>
        <w:t xml:space="preserve"> </w:t>
      </w:r>
      <w:r w:rsidRPr="006B5460">
        <w:rPr>
          <w:rFonts w:eastAsia="Arial"/>
          <w:b/>
          <w:bCs/>
          <w:w w:val="102"/>
          <w:szCs w:val="35"/>
        </w:rPr>
        <w:t>Procured</w:t>
      </w:r>
    </w:p>
    <w:p w14:paraId="461268B2" w14:textId="77777777" w:rsidR="00E029A4" w:rsidRPr="006B5460" w:rsidRDefault="00E029A4" w:rsidP="00E029A4">
      <w:pPr>
        <w:jc w:val="center"/>
        <w:rPr>
          <w:sz w:val="18"/>
        </w:rPr>
        <w:sectPr w:rsidR="00E029A4" w:rsidRPr="006B5460">
          <w:headerReference w:type="even" r:id="rId29"/>
          <w:headerReference w:type="default" r:id="rId30"/>
          <w:pgSz w:w="12240" w:h="15840"/>
          <w:pgMar w:top="920" w:right="1460" w:bottom="280" w:left="900" w:header="727" w:footer="0" w:gutter="0"/>
          <w:cols w:space="720"/>
        </w:sectPr>
      </w:pPr>
    </w:p>
    <w:p w14:paraId="4B4742D0" w14:textId="77777777" w:rsidR="00681C67" w:rsidRPr="006B5460" w:rsidRDefault="00681C67" w:rsidP="00FF5D4C">
      <w:pPr>
        <w:spacing w:before="14"/>
        <w:ind w:right="-20"/>
        <w:jc w:val="center"/>
        <w:rPr>
          <w:rFonts w:eastAsia="Arial"/>
          <w:szCs w:val="36"/>
        </w:rPr>
      </w:pPr>
      <w:r w:rsidRPr="006B5460">
        <w:rPr>
          <w:rFonts w:eastAsia="Arial"/>
          <w:b/>
          <w:bCs/>
          <w:szCs w:val="36"/>
        </w:rPr>
        <w:t>Personnel Requirements</w:t>
      </w:r>
    </w:p>
    <w:p w14:paraId="07DB10B7" w14:textId="77777777" w:rsidR="00681C67" w:rsidRPr="006B5460" w:rsidRDefault="00681C67" w:rsidP="00681C67">
      <w:pPr>
        <w:spacing w:line="200" w:lineRule="exact"/>
        <w:rPr>
          <w:sz w:val="20"/>
        </w:rPr>
      </w:pPr>
    </w:p>
    <w:p w14:paraId="7A1CE636" w14:textId="77777777" w:rsidR="00681C67" w:rsidRDefault="00681C67" w:rsidP="00681C67">
      <w:pPr>
        <w:spacing w:before="13" w:line="200" w:lineRule="exact"/>
        <w:rPr>
          <w:sz w:val="20"/>
        </w:rPr>
      </w:pPr>
    </w:p>
    <w:p w14:paraId="3ED290F0" w14:textId="77777777" w:rsidR="003D3A03" w:rsidRPr="006B5460" w:rsidRDefault="003D3A03" w:rsidP="003D3A03">
      <w:pPr>
        <w:spacing w:before="100" w:beforeAutospacing="1" w:line="200" w:lineRule="atLeast"/>
        <w:jc w:val="center"/>
        <w:rPr>
          <w:b/>
        </w:rPr>
      </w:pPr>
    </w:p>
    <w:tbl>
      <w:tblPr>
        <w:tblW w:w="9180" w:type="dxa"/>
        <w:tblInd w:w="355" w:type="dxa"/>
        <w:tblLayout w:type="fixed"/>
        <w:tblLook w:val="0000" w:firstRow="0" w:lastRow="0" w:firstColumn="0" w:lastColumn="0" w:noHBand="0" w:noVBand="0"/>
      </w:tblPr>
      <w:tblGrid>
        <w:gridCol w:w="9180"/>
      </w:tblGrid>
      <w:tr w:rsidR="003D3A03" w:rsidRPr="006B5460" w14:paraId="7D4F8A80" w14:textId="77777777" w:rsidTr="006E3712">
        <w:tc>
          <w:tcPr>
            <w:tcW w:w="9180" w:type="dxa"/>
            <w:tcBorders>
              <w:top w:val="single" w:sz="4" w:space="0" w:color="000000"/>
              <w:left w:val="single" w:sz="4" w:space="0" w:color="000000"/>
              <w:bottom w:val="single" w:sz="4" w:space="0" w:color="000000"/>
              <w:right w:val="single" w:sz="4" w:space="0" w:color="000000"/>
            </w:tcBorders>
          </w:tcPr>
          <w:p w14:paraId="2F0F0A8D" w14:textId="77777777" w:rsidR="003D3A03" w:rsidRPr="00821EF7" w:rsidRDefault="003D3A03" w:rsidP="009A2B15">
            <w:pPr>
              <w:snapToGrid w:val="0"/>
              <w:spacing w:before="100" w:beforeAutospacing="1" w:line="200" w:lineRule="atLeast"/>
              <w:rPr>
                <w:b/>
                <w:sz w:val="20"/>
                <w:szCs w:val="21"/>
              </w:rPr>
            </w:pPr>
          </w:p>
          <w:p w14:paraId="6F148203" w14:textId="1EB0708C" w:rsidR="003D3A03" w:rsidRPr="00F812D1" w:rsidRDefault="003D3A03" w:rsidP="009A2B15">
            <w:pPr>
              <w:suppressAutoHyphens w:val="0"/>
              <w:autoSpaceDE w:val="0"/>
              <w:autoSpaceDN w:val="0"/>
              <w:adjustRightInd w:val="0"/>
              <w:rPr>
                <w:rFonts w:eastAsiaTheme="minorHAnsi"/>
                <w:b/>
                <w:i/>
                <w:szCs w:val="24"/>
                <w:lang w:eastAsia="en-US"/>
              </w:rPr>
            </w:pPr>
            <w:r w:rsidRPr="00F812D1">
              <w:rPr>
                <w:rFonts w:eastAsiaTheme="minorHAnsi"/>
                <w:b/>
                <w:i/>
                <w:szCs w:val="24"/>
                <w:lang w:eastAsia="en-US"/>
              </w:rPr>
              <w:t>Notes on Personnel Requirements</w:t>
            </w:r>
          </w:p>
          <w:p w14:paraId="00CC8F2D" w14:textId="77777777" w:rsidR="003D3A03" w:rsidRPr="00F812D1" w:rsidRDefault="003D3A03" w:rsidP="009A2B15">
            <w:pPr>
              <w:suppressAutoHyphens w:val="0"/>
              <w:autoSpaceDE w:val="0"/>
              <w:autoSpaceDN w:val="0"/>
              <w:adjustRightInd w:val="0"/>
              <w:rPr>
                <w:rFonts w:eastAsiaTheme="minorHAnsi"/>
                <w:i/>
                <w:sz w:val="18"/>
                <w:szCs w:val="18"/>
                <w:lang w:eastAsia="en-US"/>
              </w:rPr>
            </w:pPr>
          </w:p>
          <w:p w14:paraId="1F818103" w14:textId="3EE69C00" w:rsidR="003D3A03" w:rsidRPr="00F812D1" w:rsidRDefault="003D3A03" w:rsidP="009A2B15">
            <w:pPr>
              <w:suppressAutoHyphens w:val="0"/>
              <w:autoSpaceDE w:val="0"/>
              <w:autoSpaceDN w:val="0"/>
              <w:adjustRightInd w:val="0"/>
              <w:rPr>
                <w:rFonts w:eastAsiaTheme="minorHAnsi"/>
                <w:i/>
                <w:sz w:val="22"/>
                <w:szCs w:val="22"/>
                <w:lang w:eastAsia="en-US"/>
              </w:rPr>
            </w:pPr>
            <w:r w:rsidRPr="00F812D1">
              <w:rPr>
                <w:rFonts w:eastAsiaTheme="minorHAnsi"/>
                <w:i/>
                <w:sz w:val="22"/>
                <w:szCs w:val="22"/>
                <w:lang w:eastAsia="en-US"/>
              </w:rPr>
              <w:t>The managerial and technical competence of a Contractor is largely related to key personnel on site. The extent to which the Bidder should demonstrate having staff with extensive experience should be limited to those requiring critical operational or technical skills. The personnel requirement should therefore refer to a limited number of such key personnel, for instance, the project or contract manager and those superintendents working under the project manager who will be responsible for major components (e.g., superintendents specialized in dredging, piling, tunneling, or earthworks, as required for each particular project). Requirements should specify</w:t>
            </w:r>
          </w:p>
          <w:p w14:paraId="42F175F8" w14:textId="77777777" w:rsidR="003D3A03" w:rsidRPr="00F812D1" w:rsidRDefault="003D3A03" w:rsidP="009A2B15">
            <w:pPr>
              <w:suppressAutoHyphens w:val="0"/>
              <w:autoSpaceDE w:val="0"/>
              <w:autoSpaceDN w:val="0"/>
              <w:adjustRightInd w:val="0"/>
              <w:rPr>
                <w:rFonts w:eastAsiaTheme="minorHAnsi"/>
                <w:i/>
                <w:sz w:val="22"/>
                <w:szCs w:val="22"/>
                <w:lang w:eastAsia="en-US"/>
              </w:rPr>
            </w:pPr>
          </w:p>
          <w:p w14:paraId="463F14F3" w14:textId="77777777" w:rsidR="003D3A03" w:rsidRPr="00F812D1" w:rsidRDefault="003D3A03" w:rsidP="009A2B15">
            <w:pPr>
              <w:suppressAutoHyphens w:val="0"/>
              <w:autoSpaceDE w:val="0"/>
              <w:autoSpaceDN w:val="0"/>
              <w:adjustRightInd w:val="0"/>
              <w:rPr>
                <w:rFonts w:eastAsiaTheme="minorHAnsi"/>
                <w:i/>
                <w:sz w:val="22"/>
                <w:szCs w:val="22"/>
                <w:lang w:eastAsia="en-US"/>
              </w:rPr>
            </w:pPr>
            <w:r w:rsidRPr="00F812D1">
              <w:rPr>
                <w:rFonts w:eastAsiaTheme="minorHAnsi"/>
                <w:i/>
                <w:sz w:val="22"/>
                <w:szCs w:val="22"/>
                <w:lang w:eastAsia="en-US"/>
              </w:rPr>
              <w:t>(a) the minimum number of years of experience in a similar position; and</w:t>
            </w:r>
          </w:p>
          <w:p w14:paraId="12F09C57" w14:textId="77777777" w:rsidR="003D3A03" w:rsidRPr="00F812D1" w:rsidRDefault="003D3A03" w:rsidP="009A2B15">
            <w:pPr>
              <w:suppressAutoHyphens w:val="0"/>
              <w:autoSpaceDE w:val="0"/>
              <w:autoSpaceDN w:val="0"/>
              <w:adjustRightInd w:val="0"/>
              <w:rPr>
                <w:rFonts w:eastAsiaTheme="minorHAnsi"/>
                <w:i/>
                <w:sz w:val="22"/>
                <w:szCs w:val="22"/>
                <w:lang w:eastAsia="en-US"/>
              </w:rPr>
            </w:pPr>
          </w:p>
          <w:p w14:paraId="70EF5D5A" w14:textId="484F33DD" w:rsidR="003D3A03" w:rsidRPr="00F812D1" w:rsidRDefault="003D3A03" w:rsidP="009A2B15">
            <w:pPr>
              <w:suppressAutoHyphens w:val="0"/>
              <w:autoSpaceDE w:val="0"/>
              <w:autoSpaceDN w:val="0"/>
              <w:adjustRightInd w:val="0"/>
              <w:rPr>
                <w:rFonts w:eastAsiaTheme="minorHAnsi"/>
                <w:i/>
                <w:sz w:val="22"/>
                <w:szCs w:val="22"/>
                <w:lang w:eastAsia="en-US"/>
              </w:rPr>
            </w:pPr>
            <w:r w:rsidRPr="00F812D1">
              <w:rPr>
                <w:rFonts w:eastAsiaTheme="minorHAnsi"/>
                <w:i/>
                <w:sz w:val="22"/>
                <w:szCs w:val="22"/>
                <w:lang w:eastAsia="en-US"/>
              </w:rPr>
              <w:t>(b) the minimum number of years of experience and/or number of comparable projects carried out in a specified number of</w:t>
            </w:r>
            <w:r w:rsidR="0006314E">
              <w:rPr>
                <w:rFonts w:eastAsiaTheme="minorHAnsi"/>
                <w:i/>
                <w:sz w:val="22"/>
                <w:szCs w:val="22"/>
                <w:lang w:eastAsia="en-US"/>
              </w:rPr>
              <w:t xml:space="preserve"> </w:t>
            </w:r>
            <w:r w:rsidRPr="00F812D1">
              <w:rPr>
                <w:rFonts w:eastAsiaTheme="minorHAnsi"/>
                <w:i/>
                <w:sz w:val="22"/>
                <w:szCs w:val="22"/>
                <w:lang w:eastAsia="en-US"/>
              </w:rPr>
              <w:t>preceding years.</w:t>
            </w:r>
          </w:p>
          <w:p w14:paraId="12C3713E" w14:textId="77777777" w:rsidR="003D3A03" w:rsidRPr="00F812D1" w:rsidRDefault="003D3A03" w:rsidP="009A2B15">
            <w:pPr>
              <w:suppressAutoHyphens w:val="0"/>
              <w:autoSpaceDE w:val="0"/>
              <w:autoSpaceDN w:val="0"/>
              <w:adjustRightInd w:val="0"/>
              <w:rPr>
                <w:rFonts w:eastAsiaTheme="minorHAnsi"/>
                <w:i/>
                <w:sz w:val="22"/>
                <w:szCs w:val="22"/>
                <w:lang w:eastAsia="en-US"/>
              </w:rPr>
            </w:pPr>
          </w:p>
          <w:p w14:paraId="1D960F56" w14:textId="72C23A7F" w:rsidR="003D3A03" w:rsidRPr="00F812D1" w:rsidRDefault="003D3A03" w:rsidP="009A2B15">
            <w:pPr>
              <w:suppressAutoHyphens w:val="0"/>
              <w:autoSpaceDE w:val="0"/>
              <w:autoSpaceDN w:val="0"/>
              <w:adjustRightInd w:val="0"/>
              <w:rPr>
                <w:rFonts w:eastAsiaTheme="minorHAnsi"/>
                <w:i/>
                <w:sz w:val="22"/>
                <w:szCs w:val="22"/>
                <w:lang w:eastAsia="en-US"/>
              </w:rPr>
            </w:pPr>
            <w:r w:rsidRPr="00F812D1">
              <w:rPr>
                <w:rFonts w:eastAsiaTheme="minorHAnsi"/>
                <w:i/>
                <w:sz w:val="22"/>
                <w:szCs w:val="22"/>
                <w:lang w:eastAsia="en-US"/>
              </w:rPr>
              <w:t>The requirement of education and academic qualifications is normally unnecessary for such positions, as contractors often employ</w:t>
            </w:r>
            <w:r w:rsidR="0006314E">
              <w:rPr>
                <w:rFonts w:eastAsiaTheme="minorHAnsi"/>
                <w:i/>
                <w:sz w:val="22"/>
                <w:szCs w:val="22"/>
                <w:lang w:eastAsia="en-US"/>
              </w:rPr>
              <w:t xml:space="preserve"> </w:t>
            </w:r>
            <w:r w:rsidRPr="00F812D1">
              <w:rPr>
                <w:rFonts w:eastAsiaTheme="minorHAnsi"/>
                <w:i/>
                <w:sz w:val="22"/>
                <w:szCs w:val="22"/>
                <w:lang w:eastAsia="en-US"/>
              </w:rPr>
              <w:t>competent staff who have learned their profession “on the job” rather than through academic training. It is appropriate to specify</w:t>
            </w:r>
            <w:r w:rsidR="0006314E">
              <w:rPr>
                <w:rFonts w:eastAsiaTheme="minorHAnsi"/>
                <w:i/>
                <w:sz w:val="22"/>
                <w:szCs w:val="22"/>
                <w:lang w:eastAsia="en-US"/>
              </w:rPr>
              <w:t xml:space="preserve"> </w:t>
            </w:r>
            <w:r w:rsidRPr="00F812D1">
              <w:rPr>
                <w:rFonts w:eastAsiaTheme="minorHAnsi"/>
                <w:i/>
                <w:sz w:val="22"/>
                <w:szCs w:val="22"/>
                <w:lang w:eastAsia="en-US"/>
              </w:rPr>
              <w:t>that certain positions are filled by individuals who have held posts of comparable authority for, say, 3 years with the Bidder, so that</w:t>
            </w:r>
            <w:r w:rsidR="0006314E">
              <w:rPr>
                <w:rFonts w:eastAsiaTheme="minorHAnsi"/>
                <w:i/>
                <w:sz w:val="22"/>
                <w:szCs w:val="22"/>
                <w:lang w:eastAsia="en-US"/>
              </w:rPr>
              <w:t xml:space="preserve"> </w:t>
            </w:r>
            <w:r w:rsidRPr="00F812D1">
              <w:rPr>
                <w:rFonts w:eastAsiaTheme="minorHAnsi"/>
                <w:i/>
                <w:sz w:val="22"/>
                <w:szCs w:val="22"/>
                <w:lang w:eastAsia="en-US"/>
              </w:rPr>
              <w:t>key staff in executive site positions have sufficient knowledge of the Bidder’s management, policy, procedures, and practices to act</w:t>
            </w:r>
          </w:p>
          <w:p w14:paraId="435DB758" w14:textId="20D7151C" w:rsidR="003D3A03" w:rsidRPr="006B5460" w:rsidRDefault="003D3A03" w:rsidP="009A2B15">
            <w:pPr>
              <w:spacing w:line="200" w:lineRule="atLeast"/>
            </w:pPr>
            <w:r w:rsidRPr="00F812D1">
              <w:rPr>
                <w:rFonts w:eastAsiaTheme="minorHAnsi"/>
                <w:i/>
                <w:sz w:val="22"/>
                <w:szCs w:val="22"/>
                <w:lang w:eastAsia="en-US"/>
              </w:rPr>
              <w:t>with confidence and authority within that framework.</w:t>
            </w:r>
          </w:p>
        </w:tc>
      </w:tr>
    </w:tbl>
    <w:p w14:paraId="1CEA3BDB" w14:textId="77777777" w:rsidR="003D3A03" w:rsidRDefault="003D3A03" w:rsidP="009A2B15">
      <w:pPr>
        <w:spacing w:before="13" w:line="200" w:lineRule="exact"/>
        <w:rPr>
          <w:sz w:val="20"/>
        </w:rPr>
      </w:pPr>
    </w:p>
    <w:p w14:paraId="6107106E" w14:textId="77777777" w:rsidR="003D3A03" w:rsidRPr="006B5460" w:rsidRDefault="003D3A03" w:rsidP="00681C67">
      <w:pPr>
        <w:spacing w:before="13" w:line="200" w:lineRule="exact"/>
        <w:rPr>
          <w:sz w:val="20"/>
        </w:rPr>
      </w:pPr>
    </w:p>
    <w:p w14:paraId="41B8AC7D" w14:textId="77777777" w:rsidR="00681C67" w:rsidRPr="006B5460" w:rsidRDefault="00681C67" w:rsidP="00681C67">
      <w:pPr>
        <w:ind w:left="304" w:right="341"/>
        <w:rPr>
          <w:rFonts w:eastAsia="Arial"/>
          <w:sz w:val="20"/>
        </w:rPr>
      </w:pPr>
      <w:r w:rsidRPr="006B5460">
        <w:rPr>
          <w:rFonts w:eastAsia="Arial"/>
          <w:sz w:val="20"/>
        </w:rPr>
        <w:t>Us</w:t>
      </w:r>
      <w:r w:rsidRPr="006B5460">
        <w:rPr>
          <w:rFonts w:eastAsia="Arial"/>
          <w:spacing w:val="-1"/>
          <w:sz w:val="20"/>
        </w:rPr>
        <w:t>i</w:t>
      </w:r>
      <w:r w:rsidRPr="006B5460">
        <w:rPr>
          <w:rFonts w:eastAsia="Arial"/>
          <w:sz w:val="20"/>
        </w:rPr>
        <w:t>ng</w:t>
      </w:r>
      <w:r w:rsidRPr="006B5460">
        <w:rPr>
          <w:rFonts w:eastAsia="Arial"/>
          <w:spacing w:val="46"/>
          <w:sz w:val="20"/>
        </w:rPr>
        <w:t xml:space="preserve"> </w:t>
      </w:r>
      <w:r w:rsidRPr="006B5460">
        <w:rPr>
          <w:rFonts w:eastAsia="Arial"/>
          <w:spacing w:val="-1"/>
          <w:sz w:val="20"/>
        </w:rPr>
        <w:t>F</w:t>
      </w:r>
      <w:r w:rsidRPr="006B5460">
        <w:rPr>
          <w:rFonts w:eastAsia="Arial"/>
          <w:sz w:val="20"/>
        </w:rPr>
        <w:t>orm</w:t>
      </w:r>
      <w:r w:rsidRPr="006B5460">
        <w:rPr>
          <w:rFonts w:eastAsia="Arial"/>
          <w:spacing w:val="44"/>
          <w:sz w:val="20"/>
        </w:rPr>
        <w:t xml:space="preserve"> </w:t>
      </w:r>
      <w:r w:rsidRPr="006B5460">
        <w:rPr>
          <w:rFonts w:eastAsia="Arial"/>
          <w:sz w:val="20"/>
        </w:rPr>
        <w:t>PER-1</w:t>
      </w:r>
      <w:r w:rsidRPr="006B5460">
        <w:rPr>
          <w:rFonts w:eastAsia="Arial"/>
          <w:spacing w:val="44"/>
          <w:sz w:val="20"/>
        </w:rPr>
        <w:t xml:space="preserve"> </w:t>
      </w:r>
      <w:r w:rsidRPr="006B5460">
        <w:rPr>
          <w:rFonts w:eastAsia="Arial"/>
          <w:sz w:val="20"/>
        </w:rPr>
        <w:t>and</w:t>
      </w:r>
      <w:r w:rsidRPr="006B5460">
        <w:rPr>
          <w:rFonts w:eastAsia="Arial"/>
          <w:spacing w:val="44"/>
          <w:sz w:val="20"/>
        </w:rPr>
        <w:t xml:space="preserve"> </w:t>
      </w:r>
      <w:r w:rsidRPr="006B5460">
        <w:rPr>
          <w:rFonts w:eastAsia="Arial"/>
          <w:sz w:val="20"/>
        </w:rPr>
        <w:t>PER-2</w:t>
      </w:r>
      <w:r w:rsidRPr="006B5460">
        <w:rPr>
          <w:rFonts w:eastAsia="Arial"/>
          <w:spacing w:val="46"/>
          <w:sz w:val="20"/>
        </w:rPr>
        <w:t xml:space="preserve"> </w:t>
      </w:r>
      <w:r w:rsidRPr="006B5460">
        <w:rPr>
          <w:rFonts w:eastAsia="Arial"/>
          <w:spacing w:val="-1"/>
          <w:sz w:val="20"/>
        </w:rPr>
        <w:t>i</w:t>
      </w:r>
      <w:r w:rsidRPr="006B5460">
        <w:rPr>
          <w:rFonts w:eastAsia="Arial"/>
          <w:sz w:val="20"/>
        </w:rPr>
        <w:t>n</w:t>
      </w:r>
      <w:r w:rsidRPr="006B5460">
        <w:rPr>
          <w:rFonts w:eastAsia="Arial"/>
          <w:spacing w:val="46"/>
          <w:sz w:val="20"/>
        </w:rPr>
        <w:t xml:space="preserve"> </w:t>
      </w:r>
      <w:r w:rsidR="00CF03E2" w:rsidRPr="006B5460">
        <w:rPr>
          <w:rFonts w:eastAsia="Arial"/>
          <w:sz w:val="20"/>
        </w:rPr>
        <w:t>Section 4</w:t>
      </w:r>
      <w:r w:rsidRPr="006B5460">
        <w:rPr>
          <w:rFonts w:eastAsia="Arial"/>
          <w:spacing w:val="45"/>
          <w:sz w:val="20"/>
        </w:rPr>
        <w:t xml:space="preserve"> </w:t>
      </w:r>
      <w:r w:rsidRPr="006B5460">
        <w:rPr>
          <w:rFonts w:eastAsia="Arial"/>
          <w:sz w:val="20"/>
        </w:rPr>
        <w:t>(Bid</w:t>
      </w:r>
      <w:r w:rsidRPr="006B5460">
        <w:rPr>
          <w:rFonts w:eastAsia="Arial"/>
          <w:spacing w:val="-1"/>
          <w:sz w:val="20"/>
        </w:rPr>
        <w:t>d</w:t>
      </w:r>
      <w:r w:rsidRPr="006B5460">
        <w:rPr>
          <w:rFonts w:eastAsia="Arial"/>
          <w:sz w:val="20"/>
        </w:rPr>
        <w:t>ing</w:t>
      </w:r>
      <w:r w:rsidRPr="006B5460">
        <w:rPr>
          <w:rFonts w:eastAsia="Arial"/>
          <w:spacing w:val="46"/>
          <w:sz w:val="20"/>
        </w:rPr>
        <w:t xml:space="preserve"> </w:t>
      </w:r>
      <w:r w:rsidRPr="006B5460">
        <w:rPr>
          <w:rFonts w:eastAsia="Arial"/>
          <w:sz w:val="20"/>
        </w:rPr>
        <w:t>F</w:t>
      </w:r>
      <w:r w:rsidRPr="006B5460">
        <w:rPr>
          <w:rFonts w:eastAsia="Arial"/>
          <w:spacing w:val="-1"/>
          <w:sz w:val="20"/>
        </w:rPr>
        <w:t>o</w:t>
      </w:r>
      <w:r w:rsidRPr="006B5460">
        <w:rPr>
          <w:rFonts w:eastAsia="Arial"/>
          <w:sz w:val="20"/>
        </w:rPr>
        <w:t>r</w:t>
      </w:r>
      <w:r w:rsidRPr="006B5460">
        <w:rPr>
          <w:rFonts w:eastAsia="Arial"/>
          <w:spacing w:val="-1"/>
          <w:sz w:val="20"/>
        </w:rPr>
        <w:t>m</w:t>
      </w:r>
      <w:r w:rsidRPr="006B5460">
        <w:rPr>
          <w:rFonts w:eastAsia="Arial"/>
          <w:sz w:val="20"/>
        </w:rPr>
        <w:t>s),</w:t>
      </w:r>
      <w:r w:rsidRPr="006B5460">
        <w:rPr>
          <w:rFonts w:eastAsia="Arial"/>
          <w:spacing w:val="46"/>
          <w:sz w:val="20"/>
        </w:rPr>
        <w:t xml:space="preserve"> </w:t>
      </w:r>
      <w:r w:rsidRPr="006B5460">
        <w:rPr>
          <w:rFonts w:eastAsia="Arial"/>
          <w:spacing w:val="-2"/>
          <w:sz w:val="20"/>
        </w:rPr>
        <w:t>t</w:t>
      </w:r>
      <w:r w:rsidRPr="006B5460">
        <w:rPr>
          <w:rFonts w:eastAsia="Arial"/>
          <w:sz w:val="20"/>
        </w:rPr>
        <w:t>he</w:t>
      </w:r>
      <w:r w:rsidRPr="006B5460">
        <w:rPr>
          <w:rFonts w:eastAsia="Arial"/>
          <w:spacing w:val="46"/>
          <w:sz w:val="20"/>
        </w:rPr>
        <w:t xml:space="preserve"> </w:t>
      </w:r>
      <w:r w:rsidRPr="006B5460">
        <w:rPr>
          <w:rFonts w:eastAsia="Arial"/>
          <w:sz w:val="20"/>
        </w:rPr>
        <w:t>B</w:t>
      </w:r>
      <w:r w:rsidRPr="006B5460">
        <w:rPr>
          <w:rFonts w:eastAsia="Arial"/>
          <w:spacing w:val="4"/>
          <w:sz w:val="20"/>
        </w:rPr>
        <w:t>i</w:t>
      </w:r>
      <w:r w:rsidRPr="006B5460">
        <w:rPr>
          <w:rFonts w:eastAsia="Arial"/>
          <w:sz w:val="20"/>
        </w:rPr>
        <w:t>dd</w:t>
      </w:r>
      <w:r w:rsidRPr="006B5460">
        <w:rPr>
          <w:rFonts w:eastAsia="Arial"/>
          <w:spacing w:val="-1"/>
          <w:sz w:val="20"/>
        </w:rPr>
        <w:t>e</w:t>
      </w:r>
      <w:r w:rsidRPr="006B5460">
        <w:rPr>
          <w:rFonts w:eastAsia="Arial"/>
          <w:sz w:val="20"/>
        </w:rPr>
        <w:t>r</w:t>
      </w:r>
      <w:r w:rsidRPr="006B5460">
        <w:rPr>
          <w:rFonts w:eastAsia="Arial"/>
          <w:spacing w:val="46"/>
          <w:sz w:val="20"/>
        </w:rPr>
        <w:t xml:space="preserve"> </w:t>
      </w:r>
      <w:r w:rsidRPr="006B5460">
        <w:rPr>
          <w:rFonts w:eastAsia="Arial"/>
          <w:spacing w:val="-1"/>
          <w:sz w:val="20"/>
        </w:rPr>
        <w:t>m</w:t>
      </w:r>
      <w:r w:rsidRPr="006B5460">
        <w:rPr>
          <w:rFonts w:eastAsia="Arial"/>
          <w:sz w:val="20"/>
        </w:rPr>
        <w:t>ust</w:t>
      </w:r>
      <w:r w:rsidRPr="006B5460">
        <w:rPr>
          <w:rFonts w:eastAsia="Arial"/>
          <w:spacing w:val="46"/>
          <w:sz w:val="20"/>
        </w:rPr>
        <w:t xml:space="preserve"> </w:t>
      </w:r>
      <w:r w:rsidRPr="006B5460">
        <w:rPr>
          <w:rFonts w:eastAsia="Arial"/>
          <w:sz w:val="20"/>
        </w:rPr>
        <w:t>d</w:t>
      </w:r>
      <w:r w:rsidRPr="006B5460">
        <w:rPr>
          <w:rFonts w:eastAsia="Arial"/>
          <w:spacing w:val="-1"/>
          <w:sz w:val="20"/>
        </w:rPr>
        <w:t>e</w:t>
      </w:r>
      <w:r w:rsidRPr="006B5460">
        <w:rPr>
          <w:rFonts w:eastAsia="Arial"/>
          <w:sz w:val="20"/>
        </w:rPr>
        <w:t>mo</w:t>
      </w:r>
      <w:r w:rsidRPr="006B5460">
        <w:rPr>
          <w:rFonts w:eastAsia="Arial"/>
          <w:spacing w:val="-1"/>
          <w:sz w:val="20"/>
        </w:rPr>
        <w:t>n</w:t>
      </w:r>
      <w:r w:rsidRPr="006B5460">
        <w:rPr>
          <w:rFonts w:eastAsia="Arial"/>
          <w:sz w:val="20"/>
        </w:rPr>
        <w:t>strate</w:t>
      </w:r>
      <w:r w:rsidRPr="006B5460">
        <w:rPr>
          <w:rFonts w:eastAsia="Arial"/>
          <w:spacing w:val="46"/>
          <w:sz w:val="20"/>
        </w:rPr>
        <w:t xml:space="preserve"> </w:t>
      </w:r>
      <w:r w:rsidRPr="006B5460">
        <w:rPr>
          <w:rFonts w:eastAsia="Arial"/>
          <w:sz w:val="20"/>
        </w:rPr>
        <w:t>it</w:t>
      </w:r>
      <w:r w:rsidRPr="006B5460">
        <w:rPr>
          <w:rFonts w:eastAsia="Arial"/>
          <w:spacing w:val="46"/>
          <w:sz w:val="20"/>
        </w:rPr>
        <w:t xml:space="preserve"> </w:t>
      </w:r>
      <w:r w:rsidRPr="006B5460">
        <w:rPr>
          <w:rFonts w:eastAsia="Arial"/>
          <w:sz w:val="20"/>
        </w:rPr>
        <w:t>h</w:t>
      </w:r>
      <w:r w:rsidRPr="006B5460">
        <w:rPr>
          <w:rFonts w:eastAsia="Arial"/>
          <w:spacing w:val="-1"/>
          <w:sz w:val="20"/>
        </w:rPr>
        <w:t>a</w:t>
      </w:r>
      <w:r w:rsidRPr="006B5460">
        <w:rPr>
          <w:rFonts w:eastAsia="Arial"/>
          <w:sz w:val="20"/>
        </w:rPr>
        <w:t>s perso</w:t>
      </w:r>
      <w:r w:rsidRPr="006B5460">
        <w:rPr>
          <w:rFonts w:eastAsia="Arial"/>
          <w:spacing w:val="-1"/>
          <w:sz w:val="20"/>
        </w:rPr>
        <w:t>n</w:t>
      </w:r>
      <w:r w:rsidRPr="006B5460">
        <w:rPr>
          <w:rFonts w:eastAsia="Arial"/>
          <w:sz w:val="20"/>
        </w:rPr>
        <w:t>nel th</w:t>
      </w:r>
      <w:r w:rsidRPr="006B5460">
        <w:rPr>
          <w:rFonts w:eastAsia="Arial"/>
          <w:spacing w:val="-1"/>
          <w:sz w:val="20"/>
        </w:rPr>
        <w:t>a</w:t>
      </w:r>
      <w:r w:rsidRPr="006B5460">
        <w:rPr>
          <w:rFonts w:eastAsia="Arial"/>
          <w:sz w:val="20"/>
        </w:rPr>
        <w:t>t meet the followi</w:t>
      </w:r>
      <w:r w:rsidRPr="006B5460">
        <w:rPr>
          <w:rFonts w:eastAsia="Arial"/>
          <w:spacing w:val="-1"/>
          <w:sz w:val="20"/>
        </w:rPr>
        <w:t>n</w:t>
      </w:r>
      <w:r w:rsidRPr="006B5460">
        <w:rPr>
          <w:rFonts w:eastAsia="Arial"/>
          <w:sz w:val="20"/>
        </w:rPr>
        <w:t>g re</w:t>
      </w:r>
      <w:r w:rsidRPr="006B5460">
        <w:rPr>
          <w:rFonts w:eastAsia="Arial"/>
          <w:spacing w:val="-1"/>
          <w:sz w:val="20"/>
        </w:rPr>
        <w:t>q</w:t>
      </w:r>
      <w:r w:rsidRPr="006B5460">
        <w:rPr>
          <w:rFonts w:eastAsia="Arial"/>
          <w:sz w:val="20"/>
        </w:rPr>
        <w:t>uir</w:t>
      </w:r>
      <w:r w:rsidRPr="006B5460">
        <w:rPr>
          <w:rFonts w:eastAsia="Arial"/>
          <w:spacing w:val="-1"/>
          <w:sz w:val="20"/>
        </w:rPr>
        <w:t>e</w:t>
      </w:r>
      <w:r w:rsidRPr="006B5460">
        <w:rPr>
          <w:rFonts w:eastAsia="Arial"/>
          <w:sz w:val="20"/>
        </w:rPr>
        <w:t>ments:</w:t>
      </w:r>
    </w:p>
    <w:p w14:paraId="64BE0F73" w14:textId="77777777" w:rsidR="00681C67" w:rsidRPr="006B5460" w:rsidRDefault="00681C67" w:rsidP="00681C67">
      <w:pPr>
        <w:spacing w:before="8" w:line="100" w:lineRule="exact"/>
        <w:rPr>
          <w:sz w:val="10"/>
          <w:szCs w:val="10"/>
        </w:rPr>
      </w:pPr>
    </w:p>
    <w:p w14:paraId="6A639906" w14:textId="77777777" w:rsidR="00681C67" w:rsidRPr="006B5460" w:rsidRDefault="00681C67" w:rsidP="00681C67">
      <w:pPr>
        <w:spacing w:line="200" w:lineRule="exact"/>
        <w:rPr>
          <w:sz w:val="20"/>
        </w:rPr>
      </w:pPr>
    </w:p>
    <w:p w14:paraId="09F26AC0" w14:textId="77777777" w:rsidR="00681C67" w:rsidRPr="006B5460" w:rsidRDefault="00681C67" w:rsidP="00681C67">
      <w:pPr>
        <w:spacing w:line="200" w:lineRule="exact"/>
        <w:rPr>
          <w:sz w:val="20"/>
        </w:rPr>
      </w:pPr>
    </w:p>
    <w:tbl>
      <w:tblPr>
        <w:tblW w:w="0" w:type="auto"/>
        <w:tblInd w:w="308" w:type="dxa"/>
        <w:tblLayout w:type="fixed"/>
        <w:tblCellMar>
          <w:left w:w="0" w:type="dxa"/>
          <w:right w:w="0" w:type="dxa"/>
        </w:tblCellMar>
        <w:tblLook w:val="01E0" w:firstRow="1" w:lastRow="1" w:firstColumn="1" w:lastColumn="1" w:noHBand="0" w:noVBand="0"/>
      </w:tblPr>
      <w:tblGrid>
        <w:gridCol w:w="868"/>
        <w:gridCol w:w="4510"/>
        <w:gridCol w:w="1919"/>
        <w:gridCol w:w="1920"/>
      </w:tblGrid>
      <w:tr w:rsidR="00681C67" w:rsidRPr="006B5460" w14:paraId="03CBB22A" w14:textId="77777777" w:rsidTr="0084535D">
        <w:trPr>
          <w:trHeight w:hRule="exact" w:val="901"/>
        </w:trPr>
        <w:tc>
          <w:tcPr>
            <w:tcW w:w="868" w:type="dxa"/>
            <w:tcBorders>
              <w:top w:val="single" w:sz="12" w:space="0" w:color="000000"/>
              <w:left w:val="single" w:sz="12" w:space="0" w:color="000000"/>
              <w:bottom w:val="single" w:sz="12" w:space="0" w:color="000000"/>
              <w:right w:val="single" w:sz="12" w:space="0" w:color="000000"/>
            </w:tcBorders>
          </w:tcPr>
          <w:p w14:paraId="33F60CFC" w14:textId="77777777" w:rsidR="00681C67" w:rsidRPr="006B5460" w:rsidRDefault="00681C67" w:rsidP="0084535D">
            <w:pPr>
              <w:spacing w:before="19" w:line="280" w:lineRule="exact"/>
              <w:rPr>
                <w:sz w:val="28"/>
                <w:szCs w:val="28"/>
              </w:rPr>
            </w:pPr>
          </w:p>
          <w:p w14:paraId="015CF319" w14:textId="77777777" w:rsidR="00681C67" w:rsidRPr="006B5460" w:rsidRDefault="00681C67" w:rsidP="0084535D">
            <w:pPr>
              <w:ind w:left="257" w:right="238"/>
              <w:jc w:val="center"/>
              <w:rPr>
                <w:rFonts w:eastAsia="Arial"/>
                <w:sz w:val="16"/>
                <w:szCs w:val="16"/>
              </w:rPr>
            </w:pPr>
            <w:r w:rsidRPr="006B5460">
              <w:rPr>
                <w:rFonts w:eastAsia="Arial"/>
                <w:b/>
                <w:bCs/>
                <w:w w:val="99"/>
                <w:sz w:val="16"/>
                <w:szCs w:val="16"/>
              </w:rPr>
              <w:t>No.</w:t>
            </w:r>
          </w:p>
        </w:tc>
        <w:tc>
          <w:tcPr>
            <w:tcW w:w="4510" w:type="dxa"/>
            <w:tcBorders>
              <w:top w:val="single" w:sz="12" w:space="0" w:color="000000"/>
              <w:left w:val="single" w:sz="12" w:space="0" w:color="000000"/>
              <w:bottom w:val="single" w:sz="12" w:space="0" w:color="000000"/>
              <w:right w:val="single" w:sz="12" w:space="0" w:color="000000"/>
            </w:tcBorders>
          </w:tcPr>
          <w:p w14:paraId="65E6A780" w14:textId="77777777" w:rsidR="00681C67" w:rsidRPr="006B5460" w:rsidRDefault="00681C67" w:rsidP="0084535D">
            <w:pPr>
              <w:spacing w:before="10" w:line="130" w:lineRule="exact"/>
              <w:rPr>
                <w:sz w:val="13"/>
                <w:szCs w:val="13"/>
              </w:rPr>
            </w:pPr>
          </w:p>
          <w:p w14:paraId="5CB4B3CA" w14:textId="77777777" w:rsidR="00681C67" w:rsidRPr="006B5460" w:rsidRDefault="00681C67" w:rsidP="0084535D">
            <w:pPr>
              <w:spacing w:line="200" w:lineRule="exact"/>
              <w:rPr>
                <w:sz w:val="20"/>
              </w:rPr>
            </w:pPr>
          </w:p>
          <w:p w14:paraId="1B622CF8" w14:textId="77777777" w:rsidR="00681C67" w:rsidRPr="006B5460" w:rsidRDefault="00681C67" w:rsidP="0084535D">
            <w:pPr>
              <w:ind w:left="1890" w:right="1873"/>
              <w:jc w:val="center"/>
              <w:rPr>
                <w:rFonts w:eastAsia="Arial"/>
                <w:sz w:val="16"/>
                <w:szCs w:val="16"/>
              </w:rPr>
            </w:pPr>
            <w:r w:rsidRPr="006B5460">
              <w:rPr>
                <w:rFonts w:eastAsia="Arial"/>
                <w:b/>
                <w:bCs/>
                <w:w w:val="99"/>
                <w:sz w:val="16"/>
                <w:szCs w:val="16"/>
              </w:rPr>
              <w:t>Position</w:t>
            </w:r>
          </w:p>
        </w:tc>
        <w:tc>
          <w:tcPr>
            <w:tcW w:w="1919" w:type="dxa"/>
            <w:tcBorders>
              <w:top w:val="single" w:sz="12" w:space="0" w:color="000000"/>
              <w:left w:val="single" w:sz="12" w:space="0" w:color="000000"/>
              <w:bottom w:val="single" w:sz="12" w:space="0" w:color="000000"/>
              <w:right w:val="single" w:sz="12" w:space="0" w:color="000000"/>
            </w:tcBorders>
          </w:tcPr>
          <w:p w14:paraId="2063DEBE" w14:textId="77777777" w:rsidR="00681C67" w:rsidRPr="006B5460" w:rsidRDefault="00681C67" w:rsidP="0084535D">
            <w:pPr>
              <w:spacing w:before="7" w:line="110" w:lineRule="exact"/>
              <w:rPr>
                <w:sz w:val="11"/>
                <w:szCs w:val="11"/>
              </w:rPr>
            </w:pPr>
          </w:p>
          <w:p w14:paraId="3264DECA" w14:textId="77777777" w:rsidR="00681C67" w:rsidRPr="006B5460" w:rsidRDefault="00681C67" w:rsidP="0084535D">
            <w:pPr>
              <w:spacing w:line="238" w:lineRule="auto"/>
              <w:ind w:left="503" w:right="485" w:firstLine="1"/>
              <w:jc w:val="center"/>
              <w:rPr>
                <w:rFonts w:eastAsia="Arial"/>
                <w:sz w:val="16"/>
                <w:szCs w:val="16"/>
              </w:rPr>
            </w:pPr>
            <w:r w:rsidRPr="006B5460">
              <w:rPr>
                <w:rFonts w:eastAsia="Arial"/>
                <w:b/>
                <w:bCs/>
                <w:sz w:val="16"/>
                <w:szCs w:val="16"/>
              </w:rPr>
              <w:t>Total</w:t>
            </w:r>
            <w:r w:rsidRPr="006B5460">
              <w:rPr>
                <w:rFonts w:eastAsia="Arial"/>
                <w:b/>
                <w:bCs/>
                <w:spacing w:val="-3"/>
                <w:sz w:val="16"/>
                <w:szCs w:val="16"/>
              </w:rPr>
              <w:t xml:space="preserve"> </w:t>
            </w:r>
            <w:r w:rsidRPr="006B5460">
              <w:rPr>
                <w:rFonts w:eastAsia="Arial"/>
                <w:b/>
                <w:bCs/>
                <w:w w:val="99"/>
                <w:sz w:val="16"/>
                <w:szCs w:val="16"/>
              </w:rPr>
              <w:t xml:space="preserve">Work Experience </w:t>
            </w:r>
            <w:r w:rsidRPr="006B5460">
              <w:rPr>
                <w:rFonts w:eastAsia="Arial"/>
                <w:b/>
                <w:bCs/>
                <w:spacing w:val="2"/>
                <w:w w:val="99"/>
                <w:sz w:val="16"/>
                <w:szCs w:val="16"/>
              </w:rPr>
              <w:t>[</w:t>
            </w:r>
            <w:r w:rsidRPr="006B5460">
              <w:rPr>
                <w:rFonts w:eastAsia="Arial"/>
                <w:b/>
                <w:bCs/>
                <w:spacing w:val="-2"/>
                <w:w w:val="99"/>
                <w:sz w:val="16"/>
                <w:szCs w:val="16"/>
              </w:rPr>
              <w:t>y</w:t>
            </w:r>
            <w:r w:rsidRPr="006B5460">
              <w:rPr>
                <w:rFonts w:eastAsia="Arial"/>
                <w:b/>
                <w:bCs/>
                <w:w w:val="99"/>
                <w:sz w:val="16"/>
                <w:szCs w:val="16"/>
              </w:rPr>
              <w:t>ears]</w:t>
            </w:r>
          </w:p>
        </w:tc>
        <w:tc>
          <w:tcPr>
            <w:tcW w:w="1920" w:type="dxa"/>
            <w:tcBorders>
              <w:top w:val="single" w:sz="12" w:space="0" w:color="000000"/>
              <w:left w:val="single" w:sz="12" w:space="0" w:color="000000"/>
              <w:bottom w:val="single" w:sz="12" w:space="0" w:color="000000"/>
              <w:right w:val="single" w:sz="12" w:space="0" w:color="000000"/>
            </w:tcBorders>
          </w:tcPr>
          <w:p w14:paraId="62C3B4F6" w14:textId="77777777" w:rsidR="00681C67" w:rsidRPr="006B5460" w:rsidRDefault="00681C67" w:rsidP="0084535D">
            <w:pPr>
              <w:spacing w:before="16" w:line="200" w:lineRule="exact"/>
              <w:rPr>
                <w:sz w:val="20"/>
              </w:rPr>
            </w:pPr>
          </w:p>
          <w:p w14:paraId="09022972" w14:textId="4013E45E" w:rsidR="00681C67" w:rsidRPr="006B5460" w:rsidRDefault="00681C67" w:rsidP="0084535D">
            <w:pPr>
              <w:ind w:left="94" w:right="74"/>
              <w:jc w:val="center"/>
              <w:rPr>
                <w:rFonts w:eastAsia="Arial"/>
                <w:sz w:val="16"/>
                <w:szCs w:val="16"/>
              </w:rPr>
            </w:pPr>
            <w:r w:rsidRPr="006B5460">
              <w:rPr>
                <w:rFonts w:eastAsia="Arial"/>
                <w:b/>
                <w:bCs/>
                <w:sz w:val="16"/>
                <w:szCs w:val="16"/>
              </w:rPr>
              <w:t>Experience</w:t>
            </w:r>
            <w:r w:rsidRPr="006B5460">
              <w:rPr>
                <w:rFonts w:eastAsia="Arial"/>
                <w:b/>
                <w:bCs/>
                <w:spacing w:val="-8"/>
                <w:sz w:val="16"/>
                <w:szCs w:val="16"/>
              </w:rPr>
              <w:t xml:space="preserve"> </w:t>
            </w:r>
            <w:r w:rsidR="00635B2A" w:rsidRPr="00F812D1">
              <w:rPr>
                <w:rFonts w:eastAsia="Arial"/>
                <w:b/>
                <w:bCs/>
                <w:sz w:val="16"/>
                <w:szCs w:val="16"/>
              </w:rPr>
              <w:t>in</w:t>
            </w:r>
            <w:r w:rsidRPr="006B5460">
              <w:rPr>
                <w:rFonts w:eastAsia="Arial"/>
                <w:b/>
                <w:bCs/>
                <w:spacing w:val="-1"/>
                <w:sz w:val="16"/>
                <w:szCs w:val="16"/>
              </w:rPr>
              <w:t xml:space="preserve"> </w:t>
            </w:r>
            <w:r w:rsidRPr="006B5460">
              <w:rPr>
                <w:rFonts w:eastAsia="Arial"/>
                <w:b/>
                <w:bCs/>
                <w:spacing w:val="2"/>
                <w:w w:val="99"/>
                <w:sz w:val="16"/>
                <w:szCs w:val="16"/>
              </w:rPr>
              <w:t>S</w:t>
            </w:r>
            <w:r w:rsidRPr="006B5460">
              <w:rPr>
                <w:rFonts w:eastAsia="Arial"/>
                <w:b/>
                <w:bCs/>
                <w:w w:val="99"/>
                <w:sz w:val="16"/>
                <w:szCs w:val="16"/>
              </w:rPr>
              <w:t>imilar</w:t>
            </w:r>
          </w:p>
          <w:p w14:paraId="32FCB95B" w14:textId="77777777" w:rsidR="00681C67" w:rsidRPr="006B5460" w:rsidRDefault="00681C67" w:rsidP="0084535D">
            <w:pPr>
              <w:spacing w:line="184" w:lineRule="exact"/>
              <w:ind w:left="710" w:right="691"/>
              <w:jc w:val="center"/>
              <w:rPr>
                <w:rFonts w:eastAsia="Arial"/>
                <w:sz w:val="16"/>
                <w:szCs w:val="16"/>
              </w:rPr>
            </w:pPr>
            <w:r w:rsidRPr="006B5460">
              <w:rPr>
                <w:rFonts w:eastAsia="Arial"/>
                <w:b/>
                <w:bCs/>
                <w:w w:val="99"/>
                <w:sz w:val="16"/>
                <w:szCs w:val="16"/>
              </w:rPr>
              <w:t>Work</w:t>
            </w:r>
          </w:p>
          <w:p w14:paraId="245FA1B7" w14:textId="77777777" w:rsidR="00681C67" w:rsidRPr="006B5460" w:rsidRDefault="00681C67" w:rsidP="0084535D">
            <w:pPr>
              <w:spacing w:before="1"/>
              <w:ind w:left="649" w:right="632"/>
              <w:jc w:val="center"/>
              <w:rPr>
                <w:rFonts w:eastAsia="Arial"/>
                <w:sz w:val="16"/>
                <w:szCs w:val="16"/>
              </w:rPr>
            </w:pPr>
            <w:r w:rsidRPr="006B5460">
              <w:rPr>
                <w:rFonts w:eastAsia="Arial"/>
                <w:b/>
                <w:bCs/>
                <w:spacing w:val="2"/>
                <w:w w:val="99"/>
                <w:sz w:val="16"/>
                <w:szCs w:val="16"/>
              </w:rPr>
              <w:t>[</w:t>
            </w:r>
            <w:r w:rsidRPr="006B5460">
              <w:rPr>
                <w:rFonts w:eastAsia="Arial"/>
                <w:b/>
                <w:bCs/>
                <w:spacing w:val="-2"/>
                <w:w w:val="99"/>
                <w:sz w:val="16"/>
                <w:szCs w:val="16"/>
              </w:rPr>
              <w:t>y</w:t>
            </w:r>
            <w:r w:rsidRPr="006B5460">
              <w:rPr>
                <w:rFonts w:eastAsia="Arial"/>
                <w:b/>
                <w:bCs/>
                <w:w w:val="99"/>
                <w:sz w:val="16"/>
                <w:szCs w:val="16"/>
              </w:rPr>
              <w:t>ears]</w:t>
            </w:r>
          </w:p>
        </w:tc>
      </w:tr>
      <w:tr w:rsidR="00681C67" w:rsidRPr="006B5460" w14:paraId="54B5064A" w14:textId="77777777" w:rsidTr="0084535D">
        <w:trPr>
          <w:trHeight w:hRule="exact" w:val="370"/>
        </w:trPr>
        <w:tc>
          <w:tcPr>
            <w:tcW w:w="868" w:type="dxa"/>
            <w:tcBorders>
              <w:top w:val="single" w:sz="12" w:space="0" w:color="000000"/>
              <w:left w:val="single" w:sz="4" w:space="0" w:color="000000"/>
              <w:bottom w:val="single" w:sz="4" w:space="0" w:color="000000"/>
              <w:right w:val="single" w:sz="4" w:space="0" w:color="000000"/>
            </w:tcBorders>
          </w:tcPr>
          <w:p w14:paraId="387EB014" w14:textId="77777777" w:rsidR="00681C67" w:rsidRPr="006B5460" w:rsidRDefault="00681C67" w:rsidP="0084535D">
            <w:pPr>
              <w:spacing w:before="56"/>
              <w:ind w:left="254" w:right="400"/>
              <w:jc w:val="center"/>
              <w:rPr>
                <w:rFonts w:eastAsia="Arial"/>
                <w:sz w:val="20"/>
              </w:rPr>
            </w:pPr>
            <w:r w:rsidRPr="006B5460">
              <w:rPr>
                <w:rFonts w:eastAsia="Arial"/>
                <w:sz w:val="20"/>
              </w:rPr>
              <w:t>1</w:t>
            </w:r>
          </w:p>
        </w:tc>
        <w:tc>
          <w:tcPr>
            <w:tcW w:w="4510" w:type="dxa"/>
            <w:tcBorders>
              <w:top w:val="single" w:sz="12" w:space="0" w:color="000000"/>
              <w:left w:val="single" w:sz="4" w:space="0" w:color="000000"/>
              <w:bottom w:val="single" w:sz="4" w:space="0" w:color="000000"/>
              <w:right w:val="single" w:sz="4" w:space="0" w:color="000000"/>
            </w:tcBorders>
          </w:tcPr>
          <w:p w14:paraId="6F35B94B" w14:textId="77777777" w:rsidR="00681C67" w:rsidRPr="006B5460" w:rsidRDefault="00681C67" w:rsidP="0084535D"/>
        </w:tc>
        <w:tc>
          <w:tcPr>
            <w:tcW w:w="1919" w:type="dxa"/>
            <w:tcBorders>
              <w:top w:val="single" w:sz="12" w:space="0" w:color="000000"/>
              <w:left w:val="single" w:sz="4" w:space="0" w:color="000000"/>
              <w:bottom w:val="single" w:sz="4" w:space="0" w:color="000000"/>
              <w:right w:val="single" w:sz="4" w:space="0" w:color="000000"/>
            </w:tcBorders>
          </w:tcPr>
          <w:p w14:paraId="7B125DC4" w14:textId="77777777" w:rsidR="00681C67" w:rsidRPr="006B5460" w:rsidRDefault="00681C67" w:rsidP="0084535D"/>
        </w:tc>
        <w:tc>
          <w:tcPr>
            <w:tcW w:w="1920" w:type="dxa"/>
            <w:tcBorders>
              <w:top w:val="single" w:sz="12" w:space="0" w:color="000000"/>
              <w:left w:val="single" w:sz="4" w:space="0" w:color="000000"/>
              <w:bottom w:val="single" w:sz="4" w:space="0" w:color="000000"/>
              <w:right w:val="single" w:sz="4" w:space="0" w:color="000000"/>
            </w:tcBorders>
          </w:tcPr>
          <w:p w14:paraId="0AA41B39" w14:textId="77777777" w:rsidR="00681C67" w:rsidRPr="006B5460" w:rsidRDefault="00681C67" w:rsidP="0084535D"/>
        </w:tc>
      </w:tr>
      <w:tr w:rsidR="00681C67" w:rsidRPr="006B5460" w14:paraId="1ED9A220"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3FBF21A5" w14:textId="77777777" w:rsidR="00681C67" w:rsidRPr="006B5460" w:rsidRDefault="00681C67" w:rsidP="0084535D">
            <w:pPr>
              <w:spacing w:before="56"/>
              <w:ind w:left="254" w:right="400"/>
              <w:jc w:val="center"/>
              <w:rPr>
                <w:rFonts w:eastAsia="Arial"/>
                <w:sz w:val="20"/>
              </w:rPr>
            </w:pPr>
            <w:r w:rsidRPr="006B5460">
              <w:rPr>
                <w:rFonts w:eastAsia="Arial"/>
                <w:sz w:val="20"/>
              </w:rPr>
              <w:t>2</w:t>
            </w:r>
          </w:p>
        </w:tc>
        <w:tc>
          <w:tcPr>
            <w:tcW w:w="4510" w:type="dxa"/>
            <w:tcBorders>
              <w:top w:val="single" w:sz="4" w:space="0" w:color="000000"/>
              <w:left w:val="single" w:sz="4" w:space="0" w:color="000000"/>
              <w:bottom w:val="single" w:sz="4" w:space="0" w:color="000000"/>
              <w:right w:val="single" w:sz="4" w:space="0" w:color="000000"/>
            </w:tcBorders>
          </w:tcPr>
          <w:p w14:paraId="227A8BD6"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525362DD"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6404951F" w14:textId="77777777" w:rsidR="00681C67" w:rsidRPr="006B5460" w:rsidRDefault="00681C67" w:rsidP="0084535D"/>
        </w:tc>
      </w:tr>
      <w:tr w:rsidR="00681C67" w:rsidRPr="006B5460" w14:paraId="4CDD53B3"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1E2D73A1" w14:textId="77777777" w:rsidR="00681C67" w:rsidRPr="006B5460" w:rsidRDefault="00681C67" w:rsidP="0084535D">
            <w:pPr>
              <w:spacing w:before="56"/>
              <w:ind w:left="254" w:right="400"/>
              <w:jc w:val="center"/>
              <w:rPr>
                <w:rFonts w:eastAsia="Arial"/>
                <w:sz w:val="20"/>
              </w:rPr>
            </w:pPr>
            <w:r w:rsidRPr="006B5460">
              <w:rPr>
                <w:rFonts w:eastAsia="Arial"/>
                <w:sz w:val="20"/>
              </w:rPr>
              <w:t>3</w:t>
            </w:r>
          </w:p>
        </w:tc>
        <w:tc>
          <w:tcPr>
            <w:tcW w:w="4510" w:type="dxa"/>
            <w:tcBorders>
              <w:top w:val="single" w:sz="4" w:space="0" w:color="000000"/>
              <w:left w:val="single" w:sz="4" w:space="0" w:color="000000"/>
              <w:bottom w:val="single" w:sz="4" w:space="0" w:color="000000"/>
              <w:right w:val="single" w:sz="4" w:space="0" w:color="000000"/>
            </w:tcBorders>
          </w:tcPr>
          <w:p w14:paraId="50B99E56"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7BFC2194"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12A130E4" w14:textId="77777777" w:rsidR="00681C67" w:rsidRPr="006B5460" w:rsidRDefault="00681C67" w:rsidP="0084535D"/>
        </w:tc>
      </w:tr>
      <w:tr w:rsidR="00681C67" w:rsidRPr="006B5460" w14:paraId="6F858C7A"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61E0CEB2" w14:textId="77777777" w:rsidR="00681C67" w:rsidRPr="006B5460" w:rsidRDefault="00681C67" w:rsidP="0084535D">
            <w:pPr>
              <w:spacing w:before="56"/>
              <w:ind w:left="254" w:right="400"/>
              <w:jc w:val="center"/>
              <w:rPr>
                <w:rFonts w:eastAsia="Arial"/>
                <w:sz w:val="20"/>
              </w:rPr>
            </w:pPr>
            <w:r w:rsidRPr="006B5460">
              <w:rPr>
                <w:rFonts w:eastAsia="Arial"/>
                <w:sz w:val="20"/>
              </w:rPr>
              <w:t>4</w:t>
            </w:r>
          </w:p>
        </w:tc>
        <w:tc>
          <w:tcPr>
            <w:tcW w:w="4510" w:type="dxa"/>
            <w:tcBorders>
              <w:top w:val="single" w:sz="4" w:space="0" w:color="000000"/>
              <w:left w:val="single" w:sz="4" w:space="0" w:color="000000"/>
              <w:bottom w:val="single" w:sz="4" w:space="0" w:color="000000"/>
              <w:right w:val="single" w:sz="4" w:space="0" w:color="000000"/>
            </w:tcBorders>
          </w:tcPr>
          <w:p w14:paraId="0866663F"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5B6D41B9"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097F30F3" w14:textId="77777777" w:rsidR="00681C67" w:rsidRPr="006B5460" w:rsidRDefault="00681C67" w:rsidP="0084535D"/>
        </w:tc>
      </w:tr>
      <w:tr w:rsidR="00681C67" w:rsidRPr="006B5460" w14:paraId="2D10355E"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716B18FB" w14:textId="77777777" w:rsidR="00681C67" w:rsidRPr="006B5460" w:rsidRDefault="00681C67" w:rsidP="0084535D">
            <w:pPr>
              <w:spacing w:before="56"/>
              <w:ind w:left="254" w:right="400"/>
              <w:jc w:val="center"/>
              <w:rPr>
                <w:rFonts w:eastAsia="Arial"/>
                <w:sz w:val="20"/>
              </w:rPr>
            </w:pPr>
            <w:r w:rsidRPr="006B5460">
              <w:rPr>
                <w:rFonts w:eastAsia="Arial"/>
                <w:sz w:val="20"/>
              </w:rPr>
              <w:t>5</w:t>
            </w:r>
          </w:p>
        </w:tc>
        <w:tc>
          <w:tcPr>
            <w:tcW w:w="4510" w:type="dxa"/>
            <w:tcBorders>
              <w:top w:val="single" w:sz="4" w:space="0" w:color="000000"/>
              <w:left w:val="single" w:sz="4" w:space="0" w:color="000000"/>
              <w:bottom w:val="single" w:sz="4" w:space="0" w:color="000000"/>
              <w:right w:val="single" w:sz="4" w:space="0" w:color="000000"/>
            </w:tcBorders>
          </w:tcPr>
          <w:p w14:paraId="34AA4E58"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048C54DF"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16A0ACC1" w14:textId="77777777" w:rsidR="00681C67" w:rsidRPr="006B5460" w:rsidRDefault="00681C67" w:rsidP="0084535D"/>
        </w:tc>
      </w:tr>
      <w:tr w:rsidR="00681C67" w:rsidRPr="006B5460" w14:paraId="4A944B9D"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61DC150A" w14:textId="77777777" w:rsidR="00681C67" w:rsidRPr="006B5460" w:rsidRDefault="00681C67" w:rsidP="0084535D"/>
        </w:tc>
        <w:tc>
          <w:tcPr>
            <w:tcW w:w="4510" w:type="dxa"/>
            <w:tcBorders>
              <w:top w:val="single" w:sz="4" w:space="0" w:color="000000"/>
              <w:left w:val="single" w:sz="4" w:space="0" w:color="000000"/>
              <w:bottom w:val="single" w:sz="4" w:space="0" w:color="000000"/>
              <w:right w:val="single" w:sz="4" w:space="0" w:color="000000"/>
            </w:tcBorders>
          </w:tcPr>
          <w:p w14:paraId="531FFBD2"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0D0C834E"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3415FCE9" w14:textId="77777777" w:rsidR="00681C67" w:rsidRPr="006B5460" w:rsidRDefault="00681C67" w:rsidP="0084535D"/>
        </w:tc>
      </w:tr>
    </w:tbl>
    <w:p w14:paraId="36259F20" w14:textId="77777777" w:rsidR="00681C67" w:rsidRPr="006B5460" w:rsidRDefault="00681C67" w:rsidP="00681C67">
      <w:pPr>
        <w:spacing w:line="200" w:lineRule="exact"/>
        <w:rPr>
          <w:sz w:val="20"/>
        </w:rPr>
      </w:pPr>
    </w:p>
    <w:p w14:paraId="5C566757" w14:textId="77777777" w:rsidR="00681C67" w:rsidRPr="00821EF7" w:rsidRDefault="00681C67" w:rsidP="00821EF7">
      <w:pPr>
        <w:spacing w:line="200" w:lineRule="exact"/>
        <w:jc w:val="left"/>
        <w:rPr>
          <w:sz w:val="20"/>
        </w:rPr>
      </w:pPr>
    </w:p>
    <w:p w14:paraId="79C750D7" w14:textId="77777777" w:rsidR="00681C67" w:rsidRPr="00821EF7" w:rsidRDefault="00681C67" w:rsidP="00821EF7">
      <w:pPr>
        <w:spacing w:before="8" w:line="260" w:lineRule="exact"/>
        <w:jc w:val="left"/>
        <w:rPr>
          <w:sz w:val="20"/>
        </w:rPr>
      </w:pPr>
    </w:p>
    <w:p w14:paraId="6E7538F2" w14:textId="77777777" w:rsidR="00650D73" w:rsidRPr="00821EF7" w:rsidRDefault="00650D73" w:rsidP="00821EF7">
      <w:pPr>
        <w:pStyle w:val="NormalWeb"/>
        <w:spacing w:line="200" w:lineRule="atLeast"/>
        <w:rPr>
          <w:rFonts w:ascii="Times New Roman" w:hAnsi="Times New Roman" w:cs="Times New Roman"/>
          <w:sz w:val="20"/>
          <w:szCs w:val="20"/>
        </w:rPr>
      </w:pPr>
    </w:p>
    <w:p w14:paraId="22168B09" w14:textId="77777777" w:rsidR="00650D73" w:rsidRPr="00821EF7" w:rsidRDefault="00650D73" w:rsidP="00821EF7">
      <w:pPr>
        <w:pStyle w:val="NormalWeb"/>
        <w:spacing w:line="200" w:lineRule="atLeast"/>
        <w:rPr>
          <w:rFonts w:ascii="Times New Roman" w:hAnsi="Times New Roman" w:cs="Times New Roman"/>
          <w:sz w:val="20"/>
          <w:szCs w:val="20"/>
        </w:rPr>
      </w:pPr>
    </w:p>
    <w:p w14:paraId="55E09A21" w14:textId="7A04D50F" w:rsidR="00681C67" w:rsidRDefault="00681C67" w:rsidP="00821EF7">
      <w:pPr>
        <w:pStyle w:val="NormalWeb"/>
        <w:spacing w:line="200" w:lineRule="atLeast"/>
        <w:rPr>
          <w:rFonts w:ascii="Times New Roman" w:hAnsi="Times New Roman" w:cs="Times New Roman"/>
          <w:sz w:val="20"/>
          <w:szCs w:val="20"/>
        </w:rPr>
      </w:pPr>
    </w:p>
    <w:p w14:paraId="266E8814" w14:textId="796722D5" w:rsidR="00EF3AB5" w:rsidRDefault="00EF3AB5" w:rsidP="00821EF7">
      <w:pPr>
        <w:pStyle w:val="NormalWeb"/>
        <w:spacing w:line="200" w:lineRule="atLeast"/>
        <w:rPr>
          <w:rFonts w:ascii="Times New Roman" w:hAnsi="Times New Roman" w:cs="Times New Roman"/>
          <w:sz w:val="20"/>
          <w:szCs w:val="20"/>
        </w:rPr>
      </w:pPr>
    </w:p>
    <w:p w14:paraId="1DF2E293" w14:textId="77777777" w:rsidR="00681C67" w:rsidRPr="006B5460" w:rsidRDefault="00681C67" w:rsidP="00060694">
      <w:pPr>
        <w:spacing w:before="14"/>
        <w:jc w:val="center"/>
        <w:rPr>
          <w:rFonts w:eastAsia="Arial"/>
          <w:szCs w:val="36"/>
        </w:rPr>
      </w:pPr>
      <w:r w:rsidRPr="006B5460">
        <w:rPr>
          <w:rFonts w:eastAsia="Arial"/>
          <w:b/>
          <w:bCs/>
          <w:szCs w:val="36"/>
        </w:rPr>
        <w:t>Equipment Requirements</w:t>
      </w:r>
    </w:p>
    <w:p w14:paraId="09EAEA63" w14:textId="77777777" w:rsidR="00681C67" w:rsidRDefault="00681C67" w:rsidP="00681C67">
      <w:pPr>
        <w:spacing w:line="200" w:lineRule="exact"/>
        <w:rPr>
          <w:sz w:val="20"/>
        </w:rPr>
      </w:pPr>
    </w:p>
    <w:tbl>
      <w:tblPr>
        <w:tblW w:w="9270" w:type="dxa"/>
        <w:tblInd w:w="265" w:type="dxa"/>
        <w:tblLayout w:type="fixed"/>
        <w:tblLook w:val="0000" w:firstRow="0" w:lastRow="0" w:firstColumn="0" w:lastColumn="0" w:noHBand="0" w:noVBand="0"/>
      </w:tblPr>
      <w:tblGrid>
        <w:gridCol w:w="9270"/>
      </w:tblGrid>
      <w:tr w:rsidR="003D3A03" w:rsidRPr="006B5460" w14:paraId="13AFC5BC" w14:textId="77777777" w:rsidTr="003E4BA7">
        <w:tc>
          <w:tcPr>
            <w:tcW w:w="9270" w:type="dxa"/>
            <w:tcBorders>
              <w:top w:val="single" w:sz="4" w:space="0" w:color="000000"/>
              <w:left w:val="single" w:sz="4" w:space="0" w:color="000000"/>
              <w:bottom w:val="single" w:sz="4" w:space="0" w:color="000000"/>
              <w:right w:val="single" w:sz="4" w:space="0" w:color="000000"/>
            </w:tcBorders>
          </w:tcPr>
          <w:p w14:paraId="20B825AA" w14:textId="77777777" w:rsidR="003D3A03" w:rsidRPr="00821EF7" w:rsidRDefault="003D3A03" w:rsidP="00F93F56">
            <w:pPr>
              <w:snapToGrid w:val="0"/>
              <w:spacing w:before="100" w:beforeAutospacing="1" w:line="200" w:lineRule="atLeast"/>
              <w:jc w:val="center"/>
              <w:rPr>
                <w:b/>
                <w:sz w:val="20"/>
                <w:szCs w:val="21"/>
              </w:rPr>
            </w:pPr>
          </w:p>
          <w:p w14:paraId="5389BF80" w14:textId="06A8DFDA" w:rsidR="003D3A03" w:rsidRPr="00F812D1" w:rsidRDefault="003D3A03" w:rsidP="00F93F56">
            <w:pPr>
              <w:suppressAutoHyphens w:val="0"/>
              <w:autoSpaceDE w:val="0"/>
              <w:autoSpaceDN w:val="0"/>
              <w:adjustRightInd w:val="0"/>
              <w:jc w:val="center"/>
              <w:rPr>
                <w:rFonts w:eastAsiaTheme="minorHAnsi"/>
                <w:b/>
                <w:i/>
                <w:szCs w:val="24"/>
                <w:lang w:eastAsia="en-US"/>
              </w:rPr>
            </w:pPr>
            <w:r w:rsidRPr="00F812D1">
              <w:rPr>
                <w:rFonts w:eastAsiaTheme="minorHAnsi"/>
                <w:b/>
                <w:i/>
                <w:szCs w:val="24"/>
                <w:lang w:eastAsia="en-US"/>
              </w:rPr>
              <w:t>Notes on Equipment Requirements</w:t>
            </w:r>
          </w:p>
          <w:p w14:paraId="66847C0C" w14:textId="77777777" w:rsidR="003D3A03" w:rsidRPr="00F812D1" w:rsidRDefault="003D3A03" w:rsidP="00F93F56">
            <w:pPr>
              <w:suppressAutoHyphens w:val="0"/>
              <w:autoSpaceDE w:val="0"/>
              <w:autoSpaceDN w:val="0"/>
              <w:adjustRightInd w:val="0"/>
              <w:jc w:val="center"/>
              <w:rPr>
                <w:rFonts w:eastAsiaTheme="minorHAnsi"/>
                <w:i/>
                <w:sz w:val="18"/>
                <w:szCs w:val="18"/>
                <w:lang w:eastAsia="en-US"/>
              </w:rPr>
            </w:pPr>
          </w:p>
          <w:p w14:paraId="10880F58" w14:textId="59B7AC6D" w:rsidR="003D3A03" w:rsidRPr="00F812D1" w:rsidRDefault="003D3A03" w:rsidP="00F812D1">
            <w:pPr>
              <w:suppressAutoHyphens w:val="0"/>
              <w:autoSpaceDE w:val="0"/>
              <w:autoSpaceDN w:val="0"/>
              <w:adjustRightInd w:val="0"/>
              <w:rPr>
                <w:rFonts w:eastAsiaTheme="minorHAnsi"/>
                <w:i/>
                <w:sz w:val="22"/>
                <w:szCs w:val="22"/>
                <w:lang w:eastAsia="en-US"/>
              </w:rPr>
            </w:pPr>
            <w:r w:rsidRPr="00F812D1">
              <w:rPr>
                <w:rFonts w:eastAsiaTheme="minorHAnsi"/>
                <w:i/>
                <w:sz w:val="22"/>
                <w:szCs w:val="22"/>
                <w:lang w:eastAsia="en-US"/>
              </w:rPr>
              <w:t>The Employer should only specify bulky or specialized items that are critical for the type of project to be implemented, and which</w:t>
            </w:r>
            <w:r w:rsidR="0006314E" w:rsidRPr="00F812D1">
              <w:rPr>
                <w:rFonts w:eastAsiaTheme="minorHAnsi"/>
                <w:i/>
                <w:sz w:val="22"/>
                <w:szCs w:val="22"/>
                <w:lang w:eastAsia="en-US"/>
              </w:rPr>
              <w:t xml:space="preserve"> </w:t>
            </w:r>
            <w:r w:rsidRPr="00F812D1">
              <w:rPr>
                <w:rFonts w:eastAsiaTheme="minorHAnsi"/>
                <w:i/>
                <w:sz w:val="22"/>
                <w:szCs w:val="22"/>
                <w:lang w:eastAsia="en-US"/>
              </w:rPr>
              <w:t>may be difficult for the Contractor to obtain quickly. Examples may include items such as heavy lift cranes and piling barges,</w:t>
            </w:r>
            <w:r w:rsidR="0006314E" w:rsidRPr="00F812D1">
              <w:rPr>
                <w:rFonts w:eastAsiaTheme="minorHAnsi"/>
                <w:i/>
                <w:sz w:val="22"/>
                <w:szCs w:val="22"/>
                <w:lang w:eastAsia="en-US"/>
              </w:rPr>
              <w:t xml:space="preserve"> </w:t>
            </w:r>
            <w:r w:rsidRPr="00F812D1">
              <w:rPr>
                <w:rFonts w:eastAsiaTheme="minorHAnsi"/>
                <w:i/>
                <w:sz w:val="22"/>
                <w:szCs w:val="22"/>
                <w:lang w:eastAsia="en-US"/>
              </w:rPr>
              <w:t>dredgers, tunnel boring machines, or asphalt mixing plant.</w:t>
            </w:r>
          </w:p>
          <w:p w14:paraId="1328522C" w14:textId="77777777" w:rsidR="003D3A03" w:rsidRPr="00F812D1" w:rsidRDefault="003D3A03" w:rsidP="00F812D1">
            <w:pPr>
              <w:suppressAutoHyphens w:val="0"/>
              <w:autoSpaceDE w:val="0"/>
              <w:autoSpaceDN w:val="0"/>
              <w:adjustRightInd w:val="0"/>
              <w:rPr>
                <w:rFonts w:eastAsiaTheme="minorHAnsi"/>
                <w:i/>
                <w:sz w:val="22"/>
                <w:szCs w:val="22"/>
                <w:lang w:eastAsia="en-US"/>
              </w:rPr>
            </w:pPr>
          </w:p>
          <w:p w14:paraId="0724391D" w14:textId="0496DDD7" w:rsidR="003D3A03" w:rsidRPr="00F812D1" w:rsidRDefault="003D3A03" w:rsidP="00F812D1">
            <w:pPr>
              <w:suppressAutoHyphens w:val="0"/>
              <w:autoSpaceDE w:val="0"/>
              <w:autoSpaceDN w:val="0"/>
              <w:adjustRightInd w:val="0"/>
              <w:rPr>
                <w:rFonts w:eastAsiaTheme="minorHAnsi"/>
                <w:sz w:val="22"/>
                <w:szCs w:val="22"/>
                <w:lang w:eastAsia="en-US"/>
              </w:rPr>
            </w:pPr>
            <w:r w:rsidRPr="00F812D1">
              <w:rPr>
                <w:rFonts w:eastAsiaTheme="minorHAnsi"/>
                <w:i/>
                <w:sz w:val="22"/>
                <w:szCs w:val="22"/>
                <w:lang w:eastAsia="en-US"/>
              </w:rPr>
              <w:t>An inventory of construction equipment represents a high capital cost overhead</w:t>
            </w:r>
            <w:r w:rsidR="0006314E" w:rsidRPr="00F812D1">
              <w:rPr>
                <w:rFonts w:eastAsiaTheme="minorHAnsi"/>
                <w:i/>
                <w:sz w:val="22"/>
                <w:szCs w:val="22"/>
                <w:lang w:eastAsia="en-US"/>
              </w:rPr>
              <w:t xml:space="preserve"> to a contractor. Consequently, </w:t>
            </w:r>
            <w:r w:rsidRPr="00F812D1">
              <w:rPr>
                <w:rFonts w:eastAsiaTheme="minorHAnsi"/>
                <w:i/>
                <w:sz w:val="22"/>
                <w:szCs w:val="22"/>
                <w:lang w:eastAsia="en-US"/>
              </w:rPr>
              <w:t>not all competent</w:t>
            </w:r>
            <w:r w:rsidR="0006314E" w:rsidRPr="00F812D1">
              <w:rPr>
                <w:rFonts w:eastAsiaTheme="minorHAnsi"/>
                <w:i/>
                <w:sz w:val="22"/>
                <w:szCs w:val="22"/>
                <w:lang w:eastAsia="en-US"/>
              </w:rPr>
              <w:t xml:space="preserve"> </w:t>
            </w:r>
            <w:r w:rsidRPr="00F812D1">
              <w:rPr>
                <w:rFonts w:eastAsiaTheme="minorHAnsi"/>
                <w:i/>
                <w:sz w:val="22"/>
                <w:szCs w:val="22"/>
                <w:lang w:eastAsia="en-US"/>
              </w:rPr>
              <w:t>potential Bidders will maintain an inventory of high-value items that are in suitable condition for major contracts. This is</w:t>
            </w:r>
            <w:r w:rsidR="0006314E" w:rsidRPr="00F812D1">
              <w:rPr>
                <w:rFonts w:eastAsiaTheme="minorHAnsi"/>
                <w:i/>
                <w:sz w:val="22"/>
                <w:szCs w:val="22"/>
                <w:lang w:eastAsia="en-US"/>
              </w:rPr>
              <w:t xml:space="preserve"> </w:t>
            </w:r>
            <w:r w:rsidRPr="00F812D1">
              <w:rPr>
                <w:rFonts w:eastAsiaTheme="minorHAnsi"/>
                <w:i/>
                <w:sz w:val="22"/>
                <w:szCs w:val="22"/>
                <w:lang w:eastAsia="en-US"/>
              </w:rPr>
              <w:t xml:space="preserve">particularly so with management contractors, who </w:t>
            </w:r>
            <w:r w:rsidR="0006314E" w:rsidRPr="00F812D1">
              <w:rPr>
                <w:rFonts w:eastAsiaTheme="minorHAnsi"/>
                <w:i/>
                <w:sz w:val="22"/>
                <w:szCs w:val="22"/>
                <w:lang w:eastAsia="en-US"/>
              </w:rPr>
              <w:t xml:space="preserve">undertake construction projects </w:t>
            </w:r>
            <w:r w:rsidRPr="00F812D1">
              <w:rPr>
                <w:rFonts w:eastAsiaTheme="minorHAnsi"/>
                <w:i/>
                <w:sz w:val="22"/>
                <w:szCs w:val="22"/>
                <w:lang w:eastAsia="en-US"/>
              </w:rPr>
              <w:t>mainly by subcontracting. In most cases,</w:t>
            </w:r>
            <w:r w:rsidR="0006314E" w:rsidRPr="00F812D1">
              <w:rPr>
                <w:rFonts w:eastAsiaTheme="minorHAnsi"/>
                <w:i/>
                <w:sz w:val="22"/>
                <w:szCs w:val="22"/>
                <w:lang w:eastAsia="en-US"/>
              </w:rPr>
              <w:t xml:space="preserve"> </w:t>
            </w:r>
            <w:r w:rsidRPr="00F812D1">
              <w:rPr>
                <w:rFonts w:eastAsiaTheme="minorHAnsi"/>
                <w:i/>
                <w:sz w:val="22"/>
                <w:szCs w:val="22"/>
                <w:lang w:eastAsia="en-US"/>
              </w:rPr>
              <w:t>Bidders can readily purchase, lease, or hire equipment; examples may include items such as heavy lift cranes and piling barges,</w:t>
            </w:r>
            <w:r w:rsidR="0006314E" w:rsidRPr="00F812D1">
              <w:rPr>
                <w:rFonts w:eastAsiaTheme="minorHAnsi"/>
                <w:i/>
                <w:sz w:val="22"/>
                <w:szCs w:val="22"/>
                <w:lang w:eastAsia="en-US"/>
              </w:rPr>
              <w:t xml:space="preserve"> </w:t>
            </w:r>
            <w:r w:rsidRPr="00F812D1">
              <w:rPr>
                <w:rFonts w:eastAsiaTheme="minorHAnsi"/>
                <w:i/>
                <w:sz w:val="22"/>
                <w:szCs w:val="22"/>
                <w:lang w:eastAsia="en-US"/>
              </w:rPr>
              <w:t xml:space="preserve">etc. Even in </w:t>
            </w:r>
            <w:r w:rsidR="0006314E" w:rsidRPr="00F812D1">
              <w:rPr>
                <w:rFonts w:eastAsiaTheme="minorHAnsi"/>
                <w:i/>
                <w:sz w:val="22"/>
                <w:szCs w:val="22"/>
                <w:lang w:eastAsia="en-US"/>
              </w:rPr>
              <w:t xml:space="preserve">such cases, contractors may not </w:t>
            </w:r>
            <w:r w:rsidRPr="00F812D1">
              <w:rPr>
                <w:rFonts w:eastAsiaTheme="minorHAnsi"/>
                <w:i/>
                <w:sz w:val="22"/>
                <w:szCs w:val="22"/>
                <w:lang w:eastAsia="en-US"/>
              </w:rPr>
              <w:t>own the specialized items of equipment, and may rely on specialist Subcontractors or</w:t>
            </w:r>
            <w:r w:rsidR="0006314E" w:rsidRPr="00F812D1">
              <w:rPr>
                <w:rFonts w:eastAsiaTheme="minorHAnsi"/>
                <w:i/>
                <w:sz w:val="22"/>
                <w:szCs w:val="22"/>
                <w:lang w:eastAsia="en-US"/>
              </w:rPr>
              <w:t xml:space="preserve"> </w:t>
            </w:r>
            <w:r w:rsidRPr="00F812D1">
              <w:rPr>
                <w:rFonts w:eastAsiaTheme="minorHAnsi"/>
                <w:i/>
                <w:sz w:val="22"/>
                <w:szCs w:val="22"/>
                <w:lang w:eastAsia="en-US"/>
              </w:rPr>
              <w:t>equipment-hire firms. The availability of such Subcontractors and of the specified equipment should be subject to verification prior</w:t>
            </w:r>
            <w:r w:rsidR="0006314E" w:rsidRPr="00F812D1">
              <w:rPr>
                <w:rFonts w:eastAsiaTheme="minorHAnsi"/>
                <w:i/>
                <w:sz w:val="22"/>
                <w:szCs w:val="22"/>
                <w:lang w:eastAsia="en-US"/>
              </w:rPr>
              <w:t xml:space="preserve"> </w:t>
            </w:r>
            <w:r w:rsidRPr="00F812D1">
              <w:rPr>
                <w:rFonts w:eastAsiaTheme="minorHAnsi"/>
                <w:i/>
                <w:sz w:val="22"/>
                <w:szCs w:val="22"/>
                <w:lang w:eastAsia="en-US"/>
              </w:rPr>
              <w:t>to contract award. The terms of any lease or hire agreement for equipm</w:t>
            </w:r>
            <w:r w:rsidR="0006314E" w:rsidRPr="00F812D1">
              <w:rPr>
                <w:rFonts w:eastAsiaTheme="minorHAnsi"/>
                <w:i/>
                <w:sz w:val="22"/>
                <w:szCs w:val="22"/>
                <w:lang w:eastAsia="en-US"/>
              </w:rPr>
              <w:t xml:space="preserve">ent should preferably include a </w:t>
            </w:r>
            <w:r w:rsidRPr="00F812D1">
              <w:rPr>
                <w:rFonts w:eastAsiaTheme="minorHAnsi"/>
                <w:i/>
                <w:sz w:val="22"/>
                <w:szCs w:val="22"/>
                <w:lang w:eastAsia="en-US"/>
              </w:rPr>
              <w:t>provision that the equipment</w:t>
            </w:r>
            <w:r w:rsidR="0006314E" w:rsidRPr="00F812D1">
              <w:rPr>
                <w:rFonts w:eastAsiaTheme="minorHAnsi"/>
                <w:i/>
                <w:sz w:val="22"/>
                <w:szCs w:val="22"/>
                <w:lang w:eastAsia="en-US"/>
              </w:rPr>
              <w:t xml:space="preserve"> </w:t>
            </w:r>
            <w:r w:rsidRPr="00F812D1">
              <w:rPr>
                <w:rFonts w:eastAsiaTheme="minorHAnsi"/>
                <w:i/>
                <w:sz w:val="22"/>
                <w:szCs w:val="22"/>
                <w:lang w:eastAsia="en-US"/>
              </w:rPr>
              <w:t>will remain on the site (or be vested in the Employer) in the event of default of the contractor, thereby ensuring more timely</w:t>
            </w:r>
            <w:r w:rsidR="0006314E" w:rsidRPr="00F812D1">
              <w:rPr>
                <w:rFonts w:eastAsiaTheme="minorHAnsi"/>
                <w:i/>
                <w:sz w:val="22"/>
                <w:szCs w:val="22"/>
                <w:lang w:eastAsia="en-US"/>
              </w:rPr>
              <w:t xml:space="preserve"> </w:t>
            </w:r>
            <w:r w:rsidRPr="00F812D1">
              <w:rPr>
                <w:rFonts w:eastAsiaTheme="minorHAnsi"/>
                <w:i/>
                <w:sz w:val="22"/>
                <w:szCs w:val="22"/>
                <w:lang w:eastAsia="en-US"/>
              </w:rPr>
              <w:t>continuity of work by a replacement contractor.</w:t>
            </w:r>
          </w:p>
        </w:tc>
      </w:tr>
    </w:tbl>
    <w:p w14:paraId="624EE3B7" w14:textId="77777777" w:rsidR="003D3A03" w:rsidRDefault="003D3A03" w:rsidP="00681C67">
      <w:pPr>
        <w:spacing w:line="200" w:lineRule="exact"/>
        <w:rPr>
          <w:sz w:val="20"/>
        </w:rPr>
      </w:pPr>
    </w:p>
    <w:p w14:paraId="0782C69D" w14:textId="77777777" w:rsidR="003D3A03" w:rsidRPr="006B5460" w:rsidRDefault="003D3A03" w:rsidP="00681C67">
      <w:pPr>
        <w:spacing w:line="200" w:lineRule="exact"/>
        <w:rPr>
          <w:sz w:val="20"/>
        </w:rPr>
      </w:pPr>
    </w:p>
    <w:p w14:paraId="142E884C" w14:textId="77777777" w:rsidR="00681C67" w:rsidRPr="006B5460" w:rsidRDefault="00681C67" w:rsidP="00681C67">
      <w:pPr>
        <w:spacing w:before="13" w:line="200" w:lineRule="exact"/>
        <w:rPr>
          <w:sz w:val="20"/>
        </w:rPr>
      </w:pPr>
    </w:p>
    <w:p w14:paraId="582F8527" w14:textId="77777777" w:rsidR="00681C67" w:rsidRPr="006B5460" w:rsidRDefault="00681C67" w:rsidP="000F670A">
      <w:pPr>
        <w:ind w:left="288" w:right="-40"/>
        <w:rPr>
          <w:rFonts w:eastAsia="Arial"/>
          <w:sz w:val="20"/>
        </w:rPr>
      </w:pPr>
      <w:r w:rsidRPr="006B5460">
        <w:rPr>
          <w:rFonts w:eastAsia="Arial"/>
          <w:sz w:val="20"/>
        </w:rPr>
        <w:t>Us</w:t>
      </w:r>
      <w:r w:rsidRPr="006B5460">
        <w:rPr>
          <w:rFonts w:eastAsia="Arial"/>
          <w:spacing w:val="-1"/>
          <w:sz w:val="20"/>
        </w:rPr>
        <w:t>i</w:t>
      </w:r>
      <w:r w:rsidRPr="006B5460">
        <w:rPr>
          <w:rFonts w:eastAsia="Arial"/>
          <w:sz w:val="20"/>
        </w:rPr>
        <w:t>ng F</w:t>
      </w:r>
      <w:r w:rsidRPr="006B5460">
        <w:rPr>
          <w:rFonts w:eastAsia="Arial"/>
          <w:spacing w:val="-1"/>
          <w:sz w:val="20"/>
        </w:rPr>
        <w:t>o</w:t>
      </w:r>
      <w:r w:rsidRPr="006B5460">
        <w:rPr>
          <w:rFonts w:eastAsia="Arial"/>
          <w:sz w:val="20"/>
        </w:rPr>
        <w:t xml:space="preserve">rm EQU in </w:t>
      </w:r>
      <w:r w:rsidR="00CF03E2" w:rsidRPr="006B5460">
        <w:rPr>
          <w:rFonts w:eastAsia="Arial"/>
          <w:sz w:val="20"/>
        </w:rPr>
        <w:t>Section 4</w:t>
      </w:r>
      <w:r w:rsidRPr="006B5460">
        <w:rPr>
          <w:rFonts w:eastAsia="Arial"/>
          <w:sz w:val="20"/>
        </w:rPr>
        <w:t xml:space="preserve"> (</w:t>
      </w:r>
      <w:r w:rsidRPr="006B5460">
        <w:rPr>
          <w:rFonts w:eastAsia="Arial"/>
          <w:spacing w:val="-1"/>
          <w:sz w:val="20"/>
        </w:rPr>
        <w:t>B</w:t>
      </w:r>
      <w:r w:rsidRPr="006B5460">
        <w:rPr>
          <w:rFonts w:eastAsia="Arial"/>
          <w:sz w:val="20"/>
        </w:rPr>
        <w:t>iddi</w:t>
      </w:r>
      <w:r w:rsidRPr="006B5460">
        <w:rPr>
          <w:rFonts w:eastAsia="Arial"/>
          <w:spacing w:val="-1"/>
          <w:sz w:val="20"/>
        </w:rPr>
        <w:t>n</w:t>
      </w:r>
      <w:r w:rsidRPr="006B5460">
        <w:rPr>
          <w:rFonts w:eastAsia="Arial"/>
          <w:sz w:val="20"/>
        </w:rPr>
        <w:t>g For</w:t>
      </w:r>
      <w:r w:rsidRPr="006B5460">
        <w:rPr>
          <w:rFonts w:eastAsia="Arial"/>
          <w:spacing w:val="-1"/>
          <w:sz w:val="20"/>
        </w:rPr>
        <w:t>m</w:t>
      </w:r>
      <w:r w:rsidRPr="006B5460">
        <w:rPr>
          <w:rFonts w:eastAsia="Arial"/>
          <w:spacing w:val="1"/>
          <w:sz w:val="20"/>
        </w:rPr>
        <w:t>s</w:t>
      </w:r>
      <w:r w:rsidRPr="006B5460">
        <w:rPr>
          <w:rFonts w:eastAsia="Arial"/>
          <w:sz w:val="20"/>
        </w:rPr>
        <w:t xml:space="preserve">), the </w:t>
      </w:r>
      <w:r w:rsidRPr="006B5460">
        <w:rPr>
          <w:rFonts w:eastAsia="Arial"/>
          <w:spacing w:val="-2"/>
          <w:sz w:val="20"/>
        </w:rPr>
        <w:t>B</w:t>
      </w:r>
      <w:r w:rsidRPr="006B5460">
        <w:rPr>
          <w:rFonts w:eastAsia="Arial"/>
          <w:sz w:val="20"/>
        </w:rPr>
        <w:t xml:space="preserve">idder </w:t>
      </w:r>
      <w:r w:rsidRPr="006B5460">
        <w:rPr>
          <w:rFonts w:eastAsia="Arial"/>
          <w:spacing w:val="-1"/>
          <w:sz w:val="20"/>
        </w:rPr>
        <w:t>m</w:t>
      </w:r>
      <w:r w:rsidRPr="006B5460">
        <w:rPr>
          <w:rFonts w:eastAsia="Arial"/>
          <w:sz w:val="20"/>
        </w:rPr>
        <w:t>ust d</w:t>
      </w:r>
      <w:r w:rsidRPr="006B5460">
        <w:rPr>
          <w:rFonts w:eastAsia="Arial"/>
          <w:spacing w:val="-1"/>
          <w:sz w:val="20"/>
        </w:rPr>
        <w:t>e</w:t>
      </w:r>
      <w:r w:rsidRPr="006B5460">
        <w:rPr>
          <w:rFonts w:eastAsia="Arial"/>
          <w:sz w:val="20"/>
        </w:rPr>
        <w:t>mons</w:t>
      </w:r>
      <w:r w:rsidRPr="006B5460">
        <w:rPr>
          <w:rFonts w:eastAsia="Arial"/>
          <w:spacing w:val="-2"/>
          <w:sz w:val="20"/>
        </w:rPr>
        <w:t>t</w:t>
      </w:r>
      <w:r w:rsidRPr="006B5460">
        <w:rPr>
          <w:rFonts w:eastAsia="Arial"/>
          <w:sz w:val="20"/>
        </w:rPr>
        <w:t>rate it has the key e</w:t>
      </w:r>
      <w:r w:rsidRPr="006B5460">
        <w:rPr>
          <w:rFonts w:eastAsia="Arial"/>
          <w:spacing w:val="-1"/>
          <w:sz w:val="20"/>
        </w:rPr>
        <w:t>q</w:t>
      </w:r>
      <w:r w:rsidRPr="006B5460">
        <w:rPr>
          <w:rFonts w:eastAsia="Arial"/>
          <w:sz w:val="20"/>
        </w:rPr>
        <w:t>uipment listed be</w:t>
      </w:r>
      <w:r w:rsidRPr="006B5460">
        <w:rPr>
          <w:rFonts w:eastAsia="Arial"/>
          <w:spacing w:val="-1"/>
          <w:sz w:val="20"/>
        </w:rPr>
        <w:t>l</w:t>
      </w:r>
      <w:r w:rsidRPr="006B5460">
        <w:rPr>
          <w:rFonts w:eastAsia="Arial"/>
          <w:sz w:val="20"/>
        </w:rPr>
        <w:t>ow:</w:t>
      </w:r>
    </w:p>
    <w:p w14:paraId="32141631" w14:textId="77777777" w:rsidR="00681C67" w:rsidRPr="006B5460" w:rsidRDefault="00681C67" w:rsidP="00681C67">
      <w:pPr>
        <w:spacing w:before="7" w:line="100" w:lineRule="exact"/>
        <w:rPr>
          <w:sz w:val="10"/>
          <w:szCs w:val="10"/>
        </w:rPr>
      </w:pPr>
    </w:p>
    <w:p w14:paraId="47A4144A" w14:textId="77777777" w:rsidR="00681C67" w:rsidRPr="006B5460" w:rsidRDefault="00681C67" w:rsidP="00681C67">
      <w:pPr>
        <w:spacing w:line="200" w:lineRule="exact"/>
        <w:rPr>
          <w:sz w:val="20"/>
        </w:rPr>
      </w:pPr>
    </w:p>
    <w:p w14:paraId="7CAB4773" w14:textId="77777777" w:rsidR="00681C67" w:rsidRPr="006B5460" w:rsidRDefault="00681C67" w:rsidP="00681C67">
      <w:pPr>
        <w:spacing w:line="200" w:lineRule="exact"/>
        <w:rPr>
          <w:sz w:val="20"/>
        </w:rPr>
      </w:pPr>
    </w:p>
    <w:tbl>
      <w:tblPr>
        <w:tblW w:w="0" w:type="auto"/>
        <w:tblInd w:w="292" w:type="dxa"/>
        <w:tblLayout w:type="fixed"/>
        <w:tblCellMar>
          <w:left w:w="0" w:type="dxa"/>
          <w:right w:w="0" w:type="dxa"/>
        </w:tblCellMar>
        <w:tblLook w:val="01E0" w:firstRow="1" w:lastRow="1" w:firstColumn="1" w:lastColumn="1" w:noHBand="0" w:noVBand="0"/>
      </w:tblPr>
      <w:tblGrid>
        <w:gridCol w:w="697"/>
        <w:gridCol w:w="5452"/>
        <w:gridCol w:w="3067"/>
      </w:tblGrid>
      <w:tr w:rsidR="00681C67" w:rsidRPr="006B5460" w14:paraId="0F031AFC" w14:textId="77777777" w:rsidTr="0084535D">
        <w:trPr>
          <w:trHeight w:hRule="exact" w:val="334"/>
        </w:trPr>
        <w:tc>
          <w:tcPr>
            <w:tcW w:w="697" w:type="dxa"/>
            <w:tcBorders>
              <w:top w:val="single" w:sz="12" w:space="0" w:color="000000"/>
              <w:left w:val="single" w:sz="12" w:space="0" w:color="000000"/>
              <w:bottom w:val="single" w:sz="12" w:space="0" w:color="000000"/>
              <w:right w:val="single" w:sz="12" w:space="0" w:color="000000"/>
            </w:tcBorders>
          </w:tcPr>
          <w:p w14:paraId="51E10E8C" w14:textId="77777777" w:rsidR="00681C67" w:rsidRPr="006B5460" w:rsidRDefault="00681C67" w:rsidP="0084535D">
            <w:pPr>
              <w:spacing w:before="56"/>
              <w:ind w:left="198" w:right="-20"/>
              <w:rPr>
                <w:rFonts w:eastAsia="Arial"/>
                <w:sz w:val="16"/>
                <w:szCs w:val="16"/>
              </w:rPr>
            </w:pPr>
            <w:r w:rsidRPr="006B5460">
              <w:rPr>
                <w:rFonts w:eastAsia="Arial"/>
                <w:b/>
                <w:bCs/>
                <w:sz w:val="16"/>
                <w:szCs w:val="16"/>
              </w:rPr>
              <w:t>No.</w:t>
            </w:r>
          </w:p>
        </w:tc>
        <w:tc>
          <w:tcPr>
            <w:tcW w:w="5452" w:type="dxa"/>
            <w:tcBorders>
              <w:top w:val="single" w:sz="12" w:space="0" w:color="000000"/>
              <w:left w:val="single" w:sz="12" w:space="0" w:color="000000"/>
              <w:bottom w:val="single" w:sz="12" w:space="0" w:color="000000"/>
              <w:right w:val="single" w:sz="12" w:space="0" w:color="000000"/>
            </w:tcBorders>
          </w:tcPr>
          <w:p w14:paraId="41F7EFCB" w14:textId="77777777" w:rsidR="00681C67" w:rsidRPr="006B5460" w:rsidRDefault="00681C67" w:rsidP="0084535D">
            <w:pPr>
              <w:spacing w:before="56"/>
              <w:ind w:left="1406" w:right="-20"/>
              <w:rPr>
                <w:rFonts w:eastAsia="Arial"/>
                <w:sz w:val="16"/>
                <w:szCs w:val="16"/>
              </w:rPr>
            </w:pPr>
            <w:r w:rsidRPr="006B5460">
              <w:rPr>
                <w:rFonts w:eastAsia="Arial"/>
                <w:b/>
                <w:bCs/>
                <w:sz w:val="16"/>
                <w:szCs w:val="16"/>
              </w:rPr>
              <w:t>Equi</w:t>
            </w:r>
            <w:r w:rsidRPr="006B5460">
              <w:rPr>
                <w:rFonts w:eastAsia="Arial"/>
                <w:b/>
                <w:bCs/>
                <w:spacing w:val="1"/>
                <w:sz w:val="16"/>
                <w:szCs w:val="16"/>
              </w:rPr>
              <w:t>p</w:t>
            </w:r>
            <w:r w:rsidRPr="006B5460">
              <w:rPr>
                <w:rFonts w:eastAsia="Arial"/>
                <w:b/>
                <w:bCs/>
                <w:sz w:val="16"/>
                <w:szCs w:val="16"/>
              </w:rPr>
              <w:t>me</w:t>
            </w:r>
            <w:r w:rsidRPr="006B5460">
              <w:rPr>
                <w:rFonts w:eastAsia="Arial"/>
                <w:b/>
                <w:bCs/>
                <w:spacing w:val="1"/>
                <w:sz w:val="16"/>
                <w:szCs w:val="16"/>
              </w:rPr>
              <w:t>n</w:t>
            </w:r>
            <w:r w:rsidRPr="006B5460">
              <w:rPr>
                <w:rFonts w:eastAsia="Arial"/>
                <w:b/>
                <w:bCs/>
                <w:sz w:val="16"/>
                <w:szCs w:val="16"/>
              </w:rPr>
              <w:t>t</w:t>
            </w:r>
            <w:r w:rsidRPr="006B5460">
              <w:rPr>
                <w:rFonts w:eastAsia="Arial"/>
                <w:b/>
                <w:bCs/>
                <w:spacing w:val="-8"/>
                <w:sz w:val="16"/>
                <w:szCs w:val="16"/>
              </w:rPr>
              <w:t xml:space="preserve"> </w:t>
            </w:r>
            <w:r w:rsidRPr="006B5460">
              <w:rPr>
                <w:rFonts w:eastAsia="Arial"/>
                <w:b/>
                <w:bCs/>
                <w:spacing w:val="2"/>
                <w:sz w:val="16"/>
                <w:szCs w:val="16"/>
              </w:rPr>
              <w:t>T</w:t>
            </w:r>
            <w:r w:rsidRPr="006B5460">
              <w:rPr>
                <w:rFonts w:eastAsia="Arial"/>
                <w:b/>
                <w:bCs/>
                <w:spacing w:val="-2"/>
                <w:sz w:val="16"/>
                <w:szCs w:val="16"/>
              </w:rPr>
              <w:t>y</w:t>
            </w:r>
            <w:r w:rsidRPr="006B5460">
              <w:rPr>
                <w:rFonts w:eastAsia="Arial"/>
                <w:b/>
                <w:bCs/>
                <w:spacing w:val="2"/>
                <w:sz w:val="16"/>
                <w:szCs w:val="16"/>
              </w:rPr>
              <w:t>p</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z w:val="16"/>
                <w:szCs w:val="16"/>
              </w:rPr>
              <w:t>and</w:t>
            </w:r>
            <w:r w:rsidRPr="006B5460">
              <w:rPr>
                <w:rFonts w:eastAsia="Arial"/>
                <w:b/>
                <w:bCs/>
                <w:spacing w:val="-2"/>
                <w:sz w:val="16"/>
                <w:szCs w:val="16"/>
              </w:rPr>
              <w:t xml:space="preserve"> </w:t>
            </w:r>
            <w:r w:rsidRPr="006B5460">
              <w:rPr>
                <w:rFonts w:eastAsia="Arial"/>
                <w:b/>
                <w:bCs/>
                <w:sz w:val="16"/>
                <w:szCs w:val="16"/>
              </w:rPr>
              <w:t>Chara</w:t>
            </w:r>
            <w:r w:rsidRPr="006B5460">
              <w:rPr>
                <w:rFonts w:eastAsia="Arial"/>
                <w:b/>
                <w:bCs/>
                <w:spacing w:val="1"/>
                <w:sz w:val="16"/>
                <w:szCs w:val="16"/>
              </w:rPr>
              <w:t>c</w:t>
            </w:r>
            <w:r w:rsidRPr="006B5460">
              <w:rPr>
                <w:rFonts w:eastAsia="Arial"/>
                <w:b/>
                <w:bCs/>
                <w:sz w:val="16"/>
                <w:szCs w:val="16"/>
              </w:rPr>
              <w:t>te</w:t>
            </w:r>
            <w:r w:rsidRPr="006B5460">
              <w:rPr>
                <w:rFonts w:eastAsia="Arial"/>
                <w:b/>
                <w:bCs/>
                <w:spacing w:val="1"/>
                <w:sz w:val="16"/>
                <w:szCs w:val="16"/>
              </w:rPr>
              <w:t>r</w:t>
            </w:r>
            <w:r w:rsidRPr="006B5460">
              <w:rPr>
                <w:rFonts w:eastAsia="Arial"/>
                <w:b/>
                <w:bCs/>
                <w:sz w:val="16"/>
                <w:szCs w:val="16"/>
              </w:rPr>
              <w:t>istics</w:t>
            </w:r>
          </w:p>
        </w:tc>
        <w:tc>
          <w:tcPr>
            <w:tcW w:w="3067" w:type="dxa"/>
            <w:tcBorders>
              <w:top w:val="single" w:sz="12" w:space="0" w:color="000000"/>
              <w:left w:val="single" w:sz="12" w:space="0" w:color="000000"/>
              <w:bottom w:val="single" w:sz="12" w:space="0" w:color="000000"/>
              <w:right w:val="single" w:sz="12" w:space="0" w:color="000000"/>
            </w:tcBorders>
          </w:tcPr>
          <w:p w14:paraId="5FB71DE7" w14:textId="77777777" w:rsidR="00681C67" w:rsidRPr="006B5460" w:rsidRDefault="00681C67" w:rsidP="0084535D">
            <w:pPr>
              <w:spacing w:before="56"/>
              <w:ind w:left="557" w:right="-20"/>
              <w:rPr>
                <w:rFonts w:eastAsia="Arial"/>
                <w:sz w:val="16"/>
                <w:szCs w:val="16"/>
              </w:rPr>
            </w:pPr>
            <w:r w:rsidRPr="006B5460">
              <w:rPr>
                <w:rFonts w:eastAsia="Arial"/>
                <w:b/>
                <w:bCs/>
                <w:sz w:val="16"/>
                <w:szCs w:val="16"/>
              </w:rPr>
              <w:t>Mini</w:t>
            </w:r>
            <w:r w:rsidRPr="006B5460">
              <w:rPr>
                <w:rFonts w:eastAsia="Arial"/>
                <w:b/>
                <w:bCs/>
                <w:spacing w:val="1"/>
                <w:sz w:val="16"/>
                <w:szCs w:val="16"/>
              </w:rPr>
              <w:t>m</w:t>
            </w:r>
            <w:r w:rsidRPr="006B5460">
              <w:rPr>
                <w:rFonts w:eastAsia="Arial"/>
                <w:b/>
                <w:bCs/>
                <w:sz w:val="16"/>
                <w:szCs w:val="16"/>
              </w:rPr>
              <w:t>um</w:t>
            </w:r>
            <w:r w:rsidRPr="006B5460">
              <w:rPr>
                <w:rFonts w:eastAsia="Arial"/>
                <w:b/>
                <w:bCs/>
                <w:spacing w:val="-7"/>
                <w:sz w:val="16"/>
                <w:szCs w:val="16"/>
              </w:rPr>
              <w:t xml:space="preserve"> </w:t>
            </w:r>
            <w:r w:rsidRPr="006B5460">
              <w:rPr>
                <w:rFonts w:eastAsia="Arial"/>
                <w:b/>
                <w:bCs/>
                <w:spacing w:val="1"/>
                <w:sz w:val="16"/>
                <w:szCs w:val="16"/>
              </w:rPr>
              <w:t>N</w:t>
            </w:r>
            <w:r w:rsidRPr="006B5460">
              <w:rPr>
                <w:rFonts w:eastAsia="Arial"/>
                <w:b/>
                <w:bCs/>
                <w:sz w:val="16"/>
                <w:szCs w:val="16"/>
              </w:rPr>
              <w:t>u</w:t>
            </w:r>
            <w:r w:rsidRPr="006B5460">
              <w:rPr>
                <w:rFonts w:eastAsia="Arial"/>
                <w:b/>
                <w:bCs/>
                <w:spacing w:val="1"/>
                <w:sz w:val="16"/>
                <w:szCs w:val="16"/>
              </w:rPr>
              <w:t>mb</w:t>
            </w:r>
            <w:r w:rsidRPr="006B5460">
              <w:rPr>
                <w:rFonts w:eastAsia="Arial"/>
                <w:b/>
                <w:bCs/>
                <w:sz w:val="16"/>
                <w:szCs w:val="16"/>
              </w:rPr>
              <w:t>er</w:t>
            </w:r>
            <w:r w:rsidRPr="006B5460">
              <w:rPr>
                <w:rFonts w:eastAsia="Arial"/>
                <w:b/>
                <w:bCs/>
                <w:spacing w:val="-6"/>
                <w:sz w:val="16"/>
                <w:szCs w:val="16"/>
              </w:rPr>
              <w:t xml:space="preserve"> </w:t>
            </w:r>
            <w:r w:rsidRPr="006B5460">
              <w:rPr>
                <w:rFonts w:eastAsia="Arial"/>
                <w:b/>
                <w:bCs/>
                <w:sz w:val="16"/>
                <w:szCs w:val="16"/>
              </w:rPr>
              <w:t>Requir</w:t>
            </w:r>
            <w:r w:rsidRPr="006B5460">
              <w:rPr>
                <w:rFonts w:eastAsia="Arial"/>
                <w:b/>
                <w:bCs/>
                <w:spacing w:val="1"/>
                <w:sz w:val="16"/>
                <w:szCs w:val="16"/>
              </w:rPr>
              <w:t>e</w:t>
            </w:r>
            <w:r w:rsidRPr="006B5460">
              <w:rPr>
                <w:rFonts w:eastAsia="Arial"/>
                <w:b/>
                <w:bCs/>
                <w:sz w:val="16"/>
                <w:szCs w:val="16"/>
              </w:rPr>
              <w:t>d</w:t>
            </w:r>
          </w:p>
        </w:tc>
      </w:tr>
      <w:tr w:rsidR="00681C67" w:rsidRPr="006B5460" w14:paraId="503C6E61" w14:textId="77777777" w:rsidTr="0084535D">
        <w:trPr>
          <w:trHeight w:hRule="exact" w:val="370"/>
        </w:trPr>
        <w:tc>
          <w:tcPr>
            <w:tcW w:w="697" w:type="dxa"/>
            <w:tcBorders>
              <w:top w:val="single" w:sz="12" w:space="0" w:color="000000"/>
              <w:left w:val="single" w:sz="4" w:space="0" w:color="000000"/>
              <w:bottom w:val="single" w:sz="4" w:space="0" w:color="000000"/>
              <w:right w:val="single" w:sz="4" w:space="0" w:color="000000"/>
            </w:tcBorders>
          </w:tcPr>
          <w:p w14:paraId="052EF6E3" w14:textId="77777777" w:rsidR="00681C67" w:rsidRPr="006B5460" w:rsidRDefault="00681C67" w:rsidP="0084535D">
            <w:pPr>
              <w:spacing w:before="56"/>
              <w:ind w:left="247" w:right="237"/>
              <w:jc w:val="center"/>
              <w:rPr>
                <w:rFonts w:eastAsia="Arial"/>
                <w:sz w:val="20"/>
              </w:rPr>
            </w:pPr>
            <w:r w:rsidRPr="006B5460">
              <w:rPr>
                <w:rFonts w:eastAsia="Arial"/>
                <w:sz w:val="20"/>
              </w:rPr>
              <w:t>1</w:t>
            </w:r>
          </w:p>
        </w:tc>
        <w:tc>
          <w:tcPr>
            <w:tcW w:w="5452" w:type="dxa"/>
            <w:tcBorders>
              <w:top w:val="single" w:sz="12" w:space="0" w:color="000000"/>
              <w:left w:val="single" w:sz="4" w:space="0" w:color="000000"/>
              <w:bottom w:val="single" w:sz="4" w:space="0" w:color="000000"/>
              <w:right w:val="single" w:sz="4" w:space="0" w:color="000000"/>
            </w:tcBorders>
          </w:tcPr>
          <w:p w14:paraId="75C224EC" w14:textId="77777777" w:rsidR="00681C67" w:rsidRPr="006B5460" w:rsidRDefault="00681C67" w:rsidP="0084535D"/>
        </w:tc>
        <w:tc>
          <w:tcPr>
            <w:tcW w:w="3067" w:type="dxa"/>
            <w:tcBorders>
              <w:top w:val="single" w:sz="12" w:space="0" w:color="000000"/>
              <w:left w:val="single" w:sz="4" w:space="0" w:color="000000"/>
              <w:bottom w:val="single" w:sz="4" w:space="0" w:color="000000"/>
              <w:right w:val="single" w:sz="4" w:space="0" w:color="000000"/>
            </w:tcBorders>
          </w:tcPr>
          <w:p w14:paraId="340F765C" w14:textId="77777777" w:rsidR="00681C67" w:rsidRPr="006B5460" w:rsidRDefault="00681C67" w:rsidP="0084535D"/>
        </w:tc>
      </w:tr>
      <w:tr w:rsidR="00681C67" w:rsidRPr="006B5460" w14:paraId="0547CA6A"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3963599A" w14:textId="77777777" w:rsidR="00681C67" w:rsidRPr="006B5460" w:rsidRDefault="00681C67" w:rsidP="0084535D">
            <w:pPr>
              <w:spacing w:before="56"/>
              <w:ind w:left="247" w:right="237"/>
              <w:jc w:val="center"/>
              <w:rPr>
                <w:rFonts w:eastAsia="Arial"/>
                <w:sz w:val="20"/>
              </w:rPr>
            </w:pPr>
            <w:r w:rsidRPr="006B5460">
              <w:rPr>
                <w:rFonts w:eastAsia="Arial"/>
                <w:sz w:val="20"/>
              </w:rPr>
              <w:t>2</w:t>
            </w:r>
          </w:p>
        </w:tc>
        <w:tc>
          <w:tcPr>
            <w:tcW w:w="5452" w:type="dxa"/>
            <w:tcBorders>
              <w:top w:val="single" w:sz="4" w:space="0" w:color="000000"/>
              <w:left w:val="single" w:sz="4" w:space="0" w:color="000000"/>
              <w:bottom w:val="single" w:sz="4" w:space="0" w:color="000000"/>
              <w:right w:val="single" w:sz="4" w:space="0" w:color="000000"/>
            </w:tcBorders>
          </w:tcPr>
          <w:p w14:paraId="33714509"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1B7226D0" w14:textId="77777777" w:rsidR="00681C67" w:rsidRPr="006B5460" w:rsidRDefault="00681C67" w:rsidP="0084535D"/>
        </w:tc>
      </w:tr>
      <w:tr w:rsidR="00681C67" w:rsidRPr="006B5460" w14:paraId="03016283"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2E2CF79C" w14:textId="77777777" w:rsidR="00681C67" w:rsidRPr="006B5460" w:rsidRDefault="00681C67" w:rsidP="0084535D">
            <w:pPr>
              <w:spacing w:before="56"/>
              <w:ind w:left="247" w:right="237"/>
              <w:jc w:val="center"/>
              <w:rPr>
                <w:rFonts w:eastAsia="Arial"/>
                <w:sz w:val="20"/>
              </w:rPr>
            </w:pPr>
            <w:r w:rsidRPr="006B5460">
              <w:rPr>
                <w:rFonts w:eastAsia="Arial"/>
                <w:sz w:val="20"/>
              </w:rPr>
              <w:t>3</w:t>
            </w:r>
          </w:p>
        </w:tc>
        <w:tc>
          <w:tcPr>
            <w:tcW w:w="5452" w:type="dxa"/>
            <w:tcBorders>
              <w:top w:val="single" w:sz="4" w:space="0" w:color="000000"/>
              <w:left w:val="single" w:sz="4" w:space="0" w:color="000000"/>
              <w:bottom w:val="single" w:sz="4" w:space="0" w:color="000000"/>
              <w:right w:val="single" w:sz="4" w:space="0" w:color="000000"/>
            </w:tcBorders>
          </w:tcPr>
          <w:p w14:paraId="0E23F0DE"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13DC3C48" w14:textId="77777777" w:rsidR="00681C67" w:rsidRPr="006B5460" w:rsidRDefault="00681C67" w:rsidP="0084535D"/>
        </w:tc>
      </w:tr>
      <w:tr w:rsidR="00681C67" w:rsidRPr="006B5460" w14:paraId="6A4B60C2"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672CF296" w14:textId="77777777" w:rsidR="00681C67" w:rsidRPr="006B5460" w:rsidRDefault="00681C67" w:rsidP="0084535D">
            <w:pPr>
              <w:spacing w:before="56"/>
              <w:ind w:left="247" w:right="237"/>
              <w:jc w:val="center"/>
              <w:rPr>
                <w:rFonts w:eastAsia="Arial"/>
                <w:sz w:val="20"/>
              </w:rPr>
            </w:pPr>
            <w:r w:rsidRPr="006B5460">
              <w:rPr>
                <w:rFonts w:eastAsia="Arial"/>
                <w:sz w:val="20"/>
              </w:rPr>
              <w:t>4</w:t>
            </w:r>
          </w:p>
        </w:tc>
        <w:tc>
          <w:tcPr>
            <w:tcW w:w="5452" w:type="dxa"/>
            <w:tcBorders>
              <w:top w:val="single" w:sz="4" w:space="0" w:color="000000"/>
              <w:left w:val="single" w:sz="4" w:space="0" w:color="000000"/>
              <w:bottom w:val="single" w:sz="4" w:space="0" w:color="000000"/>
              <w:right w:val="single" w:sz="4" w:space="0" w:color="000000"/>
            </w:tcBorders>
          </w:tcPr>
          <w:p w14:paraId="42634AC6"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76385615" w14:textId="77777777" w:rsidR="00681C67" w:rsidRPr="006B5460" w:rsidRDefault="00681C67" w:rsidP="0084535D"/>
        </w:tc>
      </w:tr>
      <w:tr w:rsidR="00681C67" w:rsidRPr="006B5460" w14:paraId="1101A4F2"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68CBD980" w14:textId="77777777" w:rsidR="00681C67" w:rsidRPr="006B5460" w:rsidRDefault="00681C67" w:rsidP="0084535D">
            <w:pPr>
              <w:spacing w:before="56"/>
              <w:ind w:left="247" w:right="237"/>
              <w:jc w:val="center"/>
              <w:rPr>
                <w:rFonts w:eastAsia="Arial"/>
                <w:sz w:val="20"/>
              </w:rPr>
            </w:pPr>
            <w:r w:rsidRPr="006B5460">
              <w:rPr>
                <w:rFonts w:eastAsia="Arial"/>
                <w:sz w:val="20"/>
              </w:rPr>
              <w:t>5</w:t>
            </w:r>
          </w:p>
        </w:tc>
        <w:tc>
          <w:tcPr>
            <w:tcW w:w="5452" w:type="dxa"/>
            <w:tcBorders>
              <w:top w:val="single" w:sz="4" w:space="0" w:color="000000"/>
              <w:left w:val="single" w:sz="4" w:space="0" w:color="000000"/>
              <w:bottom w:val="single" w:sz="4" w:space="0" w:color="000000"/>
              <w:right w:val="single" w:sz="4" w:space="0" w:color="000000"/>
            </w:tcBorders>
          </w:tcPr>
          <w:p w14:paraId="6F63FA55"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6987923A" w14:textId="77777777" w:rsidR="00681C67" w:rsidRPr="006B5460" w:rsidRDefault="00681C67" w:rsidP="0084535D"/>
        </w:tc>
      </w:tr>
      <w:tr w:rsidR="00681C67" w:rsidRPr="006B5460" w14:paraId="199CA8E3"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0721A4A5" w14:textId="77777777" w:rsidR="00681C67" w:rsidRPr="006B5460" w:rsidRDefault="000F670A" w:rsidP="000F670A">
            <w:pPr>
              <w:jc w:val="center"/>
              <w:rPr>
                <w:sz w:val="20"/>
              </w:rPr>
            </w:pPr>
            <w:r w:rsidRPr="006B5460">
              <w:rPr>
                <w:sz w:val="20"/>
              </w:rPr>
              <w:t>6</w:t>
            </w:r>
          </w:p>
        </w:tc>
        <w:tc>
          <w:tcPr>
            <w:tcW w:w="5452" w:type="dxa"/>
            <w:tcBorders>
              <w:top w:val="single" w:sz="4" w:space="0" w:color="000000"/>
              <w:left w:val="single" w:sz="4" w:space="0" w:color="000000"/>
              <w:bottom w:val="single" w:sz="4" w:space="0" w:color="000000"/>
              <w:right w:val="single" w:sz="4" w:space="0" w:color="000000"/>
            </w:tcBorders>
          </w:tcPr>
          <w:p w14:paraId="30B6016B"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5161378B" w14:textId="77777777" w:rsidR="00681C67" w:rsidRPr="006B5460" w:rsidRDefault="00681C67" w:rsidP="0084535D"/>
        </w:tc>
      </w:tr>
      <w:tr w:rsidR="00681C67" w:rsidRPr="006B5460" w14:paraId="4F571BB2"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2A07DAB1" w14:textId="77777777" w:rsidR="00681C67" w:rsidRPr="006B5460" w:rsidRDefault="000F670A" w:rsidP="000F670A">
            <w:pPr>
              <w:jc w:val="center"/>
              <w:rPr>
                <w:sz w:val="20"/>
              </w:rPr>
            </w:pPr>
            <w:r w:rsidRPr="006B5460">
              <w:rPr>
                <w:sz w:val="20"/>
              </w:rPr>
              <w:t>7</w:t>
            </w:r>
          </w:p>
        </w:tc>
        <w:tc>
          <w:tcPr>
            <w:tcW w:w="5452" w:type="dxa"/>
            <w:tcBorders>
              <w:top w:val="single" w:sz="4" w:space="0" w:color="000000"/>
              <w:left w:val="single" w:sz="4" w:space="0" w:color="000000"/>
              <w:bottom w:val="single" w:sz="4" w:space="0" w:color="000000"/>
              <w:right w:val="single" w:sz="4" w:space="0" w:color="000000"/>
            </w:tcBorders>
          </w:tcPr>
          <w:p w14:paraId="0A5D840F"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409FD910" w14:textId="77777777" w:rsidR="00681C67" w:rsidRPr="006B5460" w:rsidRDefault="00681C67" w:rsidP="0084535D"/>
        </w:tc>
      </w:tr>
    </w:tbl>
    <w:p w14:paraId="5BCE502F" w14:textId="77777777" w:rsidR="00681C67" w:rsidRPr="006B5460" w:rsidRDefault="00681C67" w:rsidP="00ED5285">
      <w:pPr>
        <w:spacing w:line="200" w:lineRule="exact"/>
        <w:jc w:val="left"/>
        <w:rPr>
          <w:sz w:val="20"/>
        </w:rPr>
      </w:pPr>
    </w:p>
    <w:p w14:paraId="14E6F0B8" w14:textId="74D5347C" w:rsidR="003D3A03" w:rsidRDefault="003D3A03">
      <w:pPr>
        <w:suppressAutoHyphens w:val="0"/>
        <w:spacing w:after="200" w:line="276" w:lineRule="auto"/>
        <w:jc w:val="left"/>
        <w:rPr>
          <w:rFonts w:eastAsia="Arial Unicode MS"/>
          <w:sz w:val="20"/>
          <w:lang w:eastAsia="en-US"/>
        </w:rPr>
      </w:pPr>
      <w:r>
        <w:rPr>
          <w:sz w:val="20"/>
        </w:rPr>
        <w:br w:type="page"/>
      </w:r>
    </w:p>
    <w:p w14:paraId="5683F055" w14:textId="77777777" w:rsidR="006949F5" w:rsidRPr="006B5460" w:rsidRDefault="007C1A0C" w:rsidP="006949F5">
      <w:pPr>
        <w:pStyle w:val="Heading1"/>
        <w:numPr>
          <w:ilvl w:val="0"/>
          <w:numId w:val="0"/>
        </w:numPr>
        <w:spacing w:before="100" w:beforeAutospacing="1" w:line="200" w:lineRule="atLeast"/>
        <w:ind w:left="720"/>
        <w:rPr>
          <w:sz w:val="44"/>
          <w:szCs w:val="21"/>
        </w:rPr>
      </w:pPr>
      <w:r w:rsidRPr="006B5460">
        <w:rPr>
          <w:caps w:val="0"/>
          <w:sz w:val="44"/>
          <w:szCs w:val="21"/>
        </w:rPr>
        <w:t>Section 7 - General Conditions of Contract</w:t>
      </w:r>
    </w:p>
    <w:p w14:paraId="1EA7BF3A" w14:textId="77777777" w:rsidR="006949F5" w:rsidRPr="006B5460" w:rsidRDefault="006949F5" w:rsidP="006949F5">
      <w:pPr>
        <w:spacing w:before="100" w:beforeAutospacing="1" w:line="200" w:lineRule="atLeast"/>
        <w:rPr>
          <w:sz w:val="21"/>
          <w:szCs w:val="21"/>
        </w:rPr>
      </w:pPr>
    </w:p>
    <w:p w14:paraId="245FDF73" w14:textId="77777777" w:rsidR="006949F5" w:rsidRPr="006B5460" w:rsidRDefault="006949F5" w:rsidP="006949F5">
      <w:pPr>
        <w:spacing w:before="100" w:beforeAutospacing="1" w:line="200" w:lineRule="atLeast"/>
        <w:rPr>
          <w:sz w:val="21"/>
          <w:szCs w:val="21"/>
        </w:rPr>
      </w:pPr>
    </w:p>
    <w:tbl>
      <w:tblPr>
        <w:tblW w:w="9360" w:type="dxa"/>
        <w:tblInd w:w="108" w:type="dxa"/>
        <w:tblLayout w:type="fixed"/>
        <w:tblLook w:val="0000" w:firstRow="0" w:lastRow="0" w:firstColumn="0" w:lastColumn="0" w:noHBand="0" w:noVBand="0"/>
      </w:tblPr>
      <w:tblGrid>
        <w:gridCol w:w="9360"/>
      </w:tblGrid>
      <w:tr w:rsidR="006949F5" w:rsidRPr="006B5460" w14:paraId="25E6B644" w14:textId="77777777" w:rsidTr="000F670A">
        <w:tc>
          <w:tcPr>
            <w:tcW w:w="9360" w:type="dxa"/>
            <w:tcBorders>
              <w:top w:val="single" w:sz="4" w:space="0" w:color="000000"/>
              <w:left w:val="single" w:sz="4" w:space="0" w:color="000000"/>
              <w:bottom w:val="single" w:sz="4" w:space="0" w:color="000000"/>
              <w:right w:val="single" w:sz="4" w:space="0" w:color="000000"/>
            </w:tcBorders>
          </w:tcPr>
          <w:p w14:paraId="0D0C0E48" w14:textId="6782731E" w:rsidR="006949F5" w:rsidRPr="00F812D1" w:rsidRDefault="004437D3" w:rsidP="00F812D1">
            <w:pPr>
              <w:snapToGrid w:val="0"/>
              <w:spacing w:before="100" w:beforeAutospacing="1" w:line="200" w:lineRule="atLeast"/>
              <w:jc w:val="center"/>
              <w:rPr>
                <w:b/>
                <w:szCs w:val="24"/>
              </w:rPr>
            </w:pPr>
            <w:r w:rsidRPr="00F812D1">
              <w:rPr>
                <w:b/>
                <w:szCs w:val="24"/>
              </w:rPr>
              <w:t xml:space="preserve">Notes on </w:t>
            </w:r>
            <w:r w:rsidR="00FB4920" w:rsidRPr="00F812D1">
              <w:rPr>
                <w:b/>
                <w:szCs w:val="24"/>
              </w:rPr>
              <w:t>General Conditions of Contract</w:t>
            </w:r>
          </w:p>
          <w:p w14:paraId="3C42BBD3" w14:textId="330B9C3C" w:rsidR="00F93F56" w:rsidRPr="00F812D1" w:rsidRDefault="00F93F56" w:rsidP="00F93F56">
            <w:pPr>
              <w:spacing w:before="100" w:beforeAutospacing="1" w:line="200" w:lineRule="atLeast"/>
              <w:rPr>
                <w:i/>
                <w:sz w:val="22"/>
                <w:szCs w:val="22"/>
              </w:rPr>
            </w:pPr>
            <w:r w:rsidRPr="00F812D1">
              <w:rPr>
                <w:i/>
                <w:sz w:val="22"/>
                <w:szCs w:val="22"/>
              </w:rPr>
              <w:t xml:space="preserve">The General Conditions of Contract (GCC), read in conjunction with the Particular Conditions of Contract (PCC) and other documents listed therein should be a complete document expressing fairly the rights and obligations of both parties. </w:t>
            </w:r>
          </w:p>
          <w:p w14:paraId="046D7205" w14:textId="49572FC4" w:rsidR="006949F5" w:rsidRPr="00F812D1" w:rsidRDefault="006949F5" w:rsidP="00072CB3">
            <w:pPr>
              <w:spacing w:before="100" w:beforeAutospacing="1" w:line="200" w:lineRule="atLeast"/>
              <w:rPr>
                <w:i/>
                <w:sz w:val="22"/>
                <w:szCs w:val="22"/>
              </w:rPr>
            </w:pPr>
            <w:r w:rsidRPr="00F812D1">
              <w:rPr>
                <w:i/>
                <w:sz w:val="22"/>
                <w:szCs w:val="22"/>
              </w:rPr>
              <w:t xml:space="preserve">These </w:t>
            </w:r>
            <w:r w:rsidR="00FF763D" w:rsidRPr="00F812D1">
              <w:rPr>
                <w:i/>
                <w:sz w:val="22"/>
                <w:szCs w:val="22"/>
              </w:rPr>
              <w:t>G</w:t>
            </w:r>
            <w:r w:rsidRPr="00F812D1">
              <w:rPr>
                <w:i/>
                <w:sz w:val="22"/>
                <w:szCs w:val="22"/>
              </w:rPr>
              <w:t xml:space="preserve">eneral </w:t>
            </w:r>
            <w:r w:rsidR="00FF763D" w:rsidRPr="00F812D1">
              <w:rPr>
                <w:i/>
                <w:sz w:val="22"/>
                <w:szCs w:val="22"/>
              </w:rPr>
              <w:t>C</w:t>
            </w:r>
            <w:r w:rsidRPr="00F812D1">
              <w:rPr>
                <w:i/>
                <w:sz w:val="22"/>
                <w:szCs w:val="22"/>
              </w:rPr>
              <w:t>onditions can be used for smaller admeasurement contracts and, with the modifications noted in the footnotes, it can be adapted for lump sum contracts.</w:t>
            </w:r>
          </w:p>
          <w:p w14:paraId="75BBEAB4" w14:textId="1D5693A6" w:rsidR="006949F5" w:rsidRPr="00F812D1" w:rsidRDefault="008B3EDE" w:rsidP="00214056">
            <w:pPr>
              <w:spacing w:before="100" w:beforeAutospacing="1" w:line="200" w:lineRule="atLeast"/>
              <w:rPr>
                <w:i/>
                <w:sz w:val="22"/>
                <w:szCs w:val="22"/>
              </w:rPr>
            </w:pPr>
            <w:r w:rsidRPr="00F812D1">
              <w:rPr>
                <w:bCs/>
                <w:i/>
                <w:sz w:val="22"/>
                <w:szCs w:val="22"/>
                <w:lang w:val="en-PH"/>
              </w:rPr>
              <w:t>The provisions in Section 7 (General Conditions of Contract), must be used with their text unchanged.</w:t>
            </w:r>
            <w:r w:rsidRPr="00F812D1" w:rsidDel="00F23BC6">
              <w:rPr>
                <w:i/>
                <w:sz w:val="22"/>
                <w:szCs w:val="22"/>
              </w:rPr>
              <w:t xml:space="preserve"> </w:t>
            </w:r>
            <w:r w:rsidR="00F23BC6" w:rsidRPr="00F812D1">
              <w:rPr>
                <w:i/>
                <w:sz w:val="22"/>
                <w:szCs w:val="22"/>
              </w:rPr>
              <w:t>A</w:t>
            </w:r>
            <w:r w:rsidR="006949F5" w:rsidRPr="00F812D1">
              <w:rPr>
                <w:i/>
                <w:sz w:val="22"/>
                <w:szCs w:val="22"/>
              </w:rPr>
              <w:t>ny change</w:t>
            </w:r>
            <w:r w:rsidR="00F23BC6" w:rsidRPr="00F812D1">
              <w:rPr>
                <w:i/>
                <w:sz w:val="22"/>
                <w:szCs w:val="22"/>
              </w:rPr>
              <w:t>(</w:t>
            </w:r>
            <w:r w:rsidR="006949F5" w:rsidRPr="00F812D1">
              <w:rPr>
                <w:i/>
                <w:sz w:val="22"/>
                <w:szCs w:val="22"/>
              </w:rPr>
              <w:t>s</w:t>
            </w:r>
            <w:r w:rsidR="00F23BC6" w:rsidRPr="00F812D1">
              <w:rPr>
                <w:i/>
                <w:sz w:val="22"/>
                <w:szCs w:val="22"/>
              </w:rPr>
              <w:t>)</w:t>
            </w:r>
            <w:r w:rsidR="006949F5" w:rsidRPr="00F812D1">
              <w:rPr>
                <w:i/>
                <w:sz w:val="22"/>
                <w:szCs w:val="22"/>
              </w:rPr>
              <w:t xml:space="preserve"> in General </w:t>
            </w:r>
            <w:r w:rsidR="00FF763D" w:rsidRPr="00F812D1">
              <w:rPr>
                <w:i/>
                <w:sz w:val="22"/>
                <w:szCs w:val="22"/>
              </w:rPr>
              <w:t>C</w:t>
            </w:r>
            <w:r w:rsidR="006949F5" w:rsidRPr="00F812D1">
              <w:rPr>
                <w:i/>
                <w:sz w:val="22"/>
                <w:szCs w:val="22"/>
              </w:rPr>
              <w:t xml:space="preserve">onditions of Contract </w:t>
            </w:r>
            <w:r w:rsidR="00F23BC6" w:rsidRPr="00F812D1">
              <w:rPr>
                <w:i/>
                <w:sz w:val="22"/>
                <w:szCs w:val="22"/>
              </w:rPr>
              <w:t xml:space="preserve">needed to be specified </w:t>
            </w:r>
            <w:r w:rsidR="006949F5" w:rsidRPr="00F812D1">
              <w:rPr>
                <w:i/>
                <w:sz w:val="22"/>
                <w:szCs w:val="22"/>
              </w:rPr>
              <w:t xml:space="preserve">should be indicated in Particular </w:t>
            </w:r>
            <w:r w:rsidR="00FF763D" w:rsidRPr="00F812D1">
              <w:rPr>
                <w:i/>
                <w:sz w:val="22"/>
                <w:szCs w:val="22"/>
              </w:rPr>
              <w:t>C</w:t>
            </w:r>
            <w:r w:rsidR="006949F5" w:rsidRPr="00F812D1">
              <w:rPr>
                <w:i/>
                <w:sz w:val="22"/>
                <w:szCs w:val="22"/>
              </w:rPr>
              <w:t xml:space="preserve">onditions of Contract. </w:t>
            </w:r>
          </w:p>
          <w:p w14:paraId="4527E0C5" w14:textId="77777777" w:rsidR="00214056" w:rsidRPr="006B5460" w:rsidRDefault="00214056" w:rsidP="00214056">
            <w:pPr>
              <w:spacing w:before="100" w:beforeAutospacing="1" w:line="200" w:lineRule="atLeast"/>
              <w:rPr>
                <w:sz w:val="21"/>
                <w:szCs w:val="21"/>
              </w:rPr>
            </w:pPr>
          </w:p>
        </w:tc>
      </w:tr>
    </w:tbl>
    <w:p w14:paraId="1EEB1A3C" w14:textId="77777777" w:rsidR="006949F5" w:rsidRPr="006B5460" w:rsidRDefault="006949F5" w:rsidP="006949F5">
      <w:pPr>
        <w:spacing w:before="100" w:beforeAutospacing="1" w:line="200" w:lineRule="atLeast"/>
      </w:pPr>
    </w:p>
    <w:p w14:paraId="3C5A26DF" w14:textId="77777777" w:rsidR="006949F5" w:rsidRPr="006B5460" w:rsidRDefault="006949F5" w:rsidP="006949F5">
      <w:pPr>
        <w:spacing w:before="100" w:beforeAutospacing="1" w:line="200" w:lineRule="atLeast"/>
        <w:rPr>
          <w:sz w:val="21"/>
          <w:szCs w:val="21"/>
        </w:rPr>
      </w:pPr>
    </w:p>
    <w:p w14:paraId="6991FFE4" w14:textId="77777777" w:rsidR="006949F5" w:rsidRPr="006B5460" w:rsidRDefault="006949F5" w:rsidP="006949F5">
      <w:pPr>
        <w:spacing w:before="100" w:beforeAutospacing="1" w:line="200" w:lineRule="atLeast"/>
        <w:jc w:val="center"/>
        <w:rPr>
          <w:b/>
          <w:sz w:val="28"/>
          <w:szCs w:val="21"/>
        </w:rPr>
      </w:pPr>
      <w:r w:rsidRPr="006B5460">
        <w:br w:type="page"/>
      </w:r>
      <w:r w:rsidRPr="006B5460">
        <w:rPr>
          <w:b/>
          <w:sz w:val="28"/>
          <w:szCs w:val="21"/>
        </w:rPr>
        <w:t>Table of Clauses</w:t>
      </w:r>
    </w:p>
    <w:p w14:paraId="2112C797" w14:textId="77777777" w:rsidR="00122C88" w:rsidRPr="006B5460" w:rsidRDefault="00122C88" w:rsidP="00F60CA0">
      <w:pPr>
        <w:jc w:val="center"/>
        <w:rPr>
          <w:b/>
          <w:sz w:val="21"/>
          <w:szCs w:val="21"/>
        </w:rPr>
      </w:pPr>
    </w:p>
    <w:tbl>
      <w:tblPr>
        <w:tblW w:w="0" w:type="auto"/>
        <w:tblLook w:val="04A0" w:firstRow="1" w:lastRow="0" w:firstColumn="1" w:lastColumn="0" w:noHBand="0" w:noVBand="1"/>
      </w:tblPr>
      <w:tblGrid>
        <w:gridCol w:w="8004"/>
        <w:gridCol w:w="712"/>
      </w:tblGrid>
      <w:tr w:rsidR="00F60CA0" w:rsidRPr="008B3EDE" w14:paraId="7C8B617E" w14:textId="77777777" w:rsidTr="00072CB3">
        <w:tc>
          <w:tcPr>
            <w:tcW w:w="8280" w:type="dxa"/>
            <w:shd w:val="clear" w:color="auto" w:fill="auto"/>
          </w:tcPr>
          <w:p w14:paraId="687FA5B3" w14:textId="77777777" w:rsidR="00F60CA0" w:rsidRPr="008B3EDE" w:rsidRDefault="00F60CA0" w:rsidP="000C0EF4">
            <w:pPr>
              <w:pStyle w:val="ListParagraph"/>
              <w:numPr>
                <w:ilvl w:val="0"/>
                <w:numId w:val="10"/>
              </w:numPr>
              <w:rPr>
                <w:b/>
                <w:bCs/>
                <w:sz w:val="22"/>
                <w:szCs w:val="22"/>
              </w:rPr>
            </w:pPr>
            <w:r w:rsidRPr="008B3EDE">
              <w:rPr>
                <w:b/>
                <w:bCs/>
                <w:sz w:val="22"/>
                <w:szCs w:val="22"/>
              </w:rPr>
              <w:t>General provisions</w:t>
            </w:r>
          </w:p>
          <w:p w14:paraId="0404A690" w14:textId="77777777" w:rsidR="00F60CA0" w:rsidRPr="008B3EDE" w:rsidRDefault="00F60CA0" w:rsidP="00F60CA0">
            <w:pPr>
              <w:pStyle w:val="ListParagraph"/>
              <w:rPr>
                <w:b/>
                <w:bCs/>
                <w:sz w:val="22"/>
                <w:szCs w:val="22"/>
              </w:rPr>
            </w:pPr>
          </w:p>
        </w:tc>
        <w:tc>
          <w:tcPr>
            <w:tcW w:w="738" w:type="dxa"/>
            <w:shd w:val="clear" w:color="auto" w:fill="auto"/>
          </w:tcPr>
          <w:p w14:paraId="41769052" w14:textId="77777777" w:rsidR="00F60CA0" w:rsidRPr="008B3EDE" w:rsidRDefault="00F60CA0" w:rsidP="00F60CA0">
            <w:pPr>
              <w:rPr>
                <w:b/>
                <w:bCs/>
                <w:sz w:val="22"/>
                <w:szCs w:val="22"/>
              </w:rPr>
            </w:pPr>
          </w:p>
        </w:tc>
      </w:tr>
      <w:tr w:rsidR="00F60CA0" w:rsidRPr="008B3EDE" w14:paraId="72CB74AC" w14:textId="77777777" w:rsidTr="00ED5285">
        <w:tc>
          <w:tcPr>
            <w:tcW w:w="8280" w:type="dxa"/>
            <w:shd w:val="clear" w:color="auto" w:fill="auto"/>
          </w:tcPr>
          <w:p w14:paraId="0A281876" w14:textId="77777777" w:rsidR="00F60CA0" w:rsidRPr="008B3EDE" w:rsidRDefault="00F60CA0" w:rsidP="00ED5285">
            <w:pPr>
              <w:ind w:left="1080" w:hanging="360"/>
              <w:rPr>
                <w:sz w:val="22"/>
                <w:szCs w:val="22"/>
              </w:rPr>
            </w:pPr>
            <w:r w:rsidRPr="008B3EDE">
              <w:rPr>
                <w:sz w:val="22"/>
                <w:szCs w:val="22"/>
              </w:rPr>
              <w:t>1. Definitions</w:t>
            </w:r>
          </w:p>
        </w:tc>
        <w:tc>
          <w:tcPr>
            <w:tcW w:w="738" w:type="dxa"/>
            <w:shd w:val="clear" w:color="auto" w:fill="auto"/>
          </w:tcPr>
          <w:p w14:paraId="3F3F19BE" w14:textId="77777777" w:rsidR="00F60CA0" w:rsidRPr="008B3EDE" w:rsidRDefault="00F60CA0" w:rsidP="00F60CA0">
            <w:pPr>
              <w:rPr>
                <w:sz w:val="22"/>
                <w:szCs w:val="22"/>
              </w:rPr>
            </w:pPr>
          </w:p>
        </w:tc>
      </w:tr>
      <w:tr w:rsidR="00F60CA0" w:rsidRPr="008B3EDE" w14:paraId="286E5D77" w14:textId="77777777" w:rsidTr="00ED5285">
        <w:tc>
          <w:tcPr>
            <w:tcW w:w="8280" w:type="dxa"/>
            <w:shd w:val="clear" w:color="auto" w:fill="auto"/>
          </w:tcPr>
          <w:p w14:paraId="0247E4D9" w14:textId="77777777" w:rsidR="00F60CA0" w:rsidRPr="008B3EDE" w:rsidRDefault="00F60CA0" w:rsidP="00ED5285">
            <w:pPr>
              <w:ind w:left="1080" w:hanging="360"/>
              <w:rPr>
                <w:sz w:val="22"/>
                <w:szCs w:val="22"/>
              </w:rPr>
            </w:pPr>
            <w:r w:rsidRPr="008B3EDE">
              <w:rPr>
                <w:sz w:val="22"/>
                <w:szCs w:val="22"/>
              </w:rPr>
              <w:t>2. Interpretation</w:t>
            </w:r>
          </w:p>
        </w:tc>
        <w:tc>
          <w:tcPr>
            <w:tcW w:w="738" w:type="dxa"/>
            <w:shd w:val="clear" w:color="auto" w:fill="auto"/>
          </w:tcPr>
          <w:p w14:paraId="1B22FDC6" w14:textId="77777777" w:rsidR="00F60CA0" w:rsidRPr="008B3EDE" w:rsidRDefault="00F60CA0" w:rsidP="00F60CA0">
            <w:pPr>
              <w:rPr>
                <w:sz w:val="22"/>
                <w:szCs w:val="22"/>
              </w:rPr>
            </w:pPr>
          </w:p>
        </w:tc>
      </w:tr>
      <w:tr w:rsidR="00F60CA0" w:rsidRPr="008B3EDE" w14:paraId="33D2EB0B" w14:textId="77777777" w:rsidTr="00ED5285">
        <w:tc>
          <w:tcPr>
            <w:tcW w:w="8280" w:type="dxa"/>
            <w:shd w:val="clear" w:color="auto" w:fill="auto"/>
          </w:tcPr>
          <w:p w14:paraId="2D04621E" w14:textId="77777777" w:rsidR="00F60CA0" w:rsidRPr="008B3EDE" w:rsidRDefault="00F60CA0" w:rsidP="00ED5285">
            <w:pPr>
              <w:ind w:left="1080" w:hanging="360"/>
              <w:rPr>
                <w:sz w:val="22"/>
                <w:szCs w:val="22"/>
                <w:lang w:val="mn-MN"/>
              </w:rPr>
            </w:pPr>
            <w:r w:rsidRPr="008B3EDE">
              <w:rPr>
                <w:sz w:val="22"/>
                <w:szCs w:val="22"/>
              </w:rPr>
              <w:t xml:space="preserve">3. Language </w:t>
            </w:r>
            <w:r w:rsidR="008F13C6" w:rsidRPr="008B3EDE">
              <w:rPr>
                <w:sz w:val="22"/>
                <w:szCs w:val="22"/>
              </w:rPr>
              <w:t>and Law</w:t>
            </w:r>
          </w:p>
        </w:tc>
        <w:tc>
          <w:tcPr>
            <w:tcW w:w="738" w:type="dxa"/>
            <w:shd w:val="clear" w:color="auto" w:fill="auto"/>
          </w:tcPr>
          <w:p w14:paraId="1C34E21B" w14:textId="77777777" w:rsidR="00F60CA0" w:rsidRPr="008B3EDE" w:rsidRDefault="00F60CA0" w:rsidP="00F60CA0">
            <w:pPr>
              <w:rPr>
                <w:sz w:val="22"/>
                <w:szCs w:val="22"/>
              </w:rPr>
            </w:pPr>
          </w:p>
        </w:tc>
      </w:tr>
      <w:tr w:rsidR="00F60CA0" w:rsidRPr="008B3EDE" w14:paraId="4A01E5EC" w14:textId="77777777" w:rsidTr="00ED5285">
        <w:tc>
          <w:tcPr>
            <w:tcW w:w="8280" w:type="dxa"/>
            <w:shd w:val="clear" w:color="auto" w:fill="auto"/>
          </w:tcPr>
          <w:p w14:paraId="3D8FD88B" w14:textId="2E6117BF" w:rsidR="00F60CA0" w:rsidRPr="004341FE" w:rsidRDefault="00F60CA0" w:rsidP="00ED5285">
            <w:pPr>
              <w:ind w:left="1080" w:hanging="360"/>
              <w:rPr>
                <w:rFonts w:eastAsia="Arial"/>
                <w:spacing w:val="13"/>
                <w:sz w:val="22"/>
                <w:szCs w:val="22"/>
                <w:lang w:val="mn-MN"/>
              </w:rPr>
            </w:pPr>
            <w:r w:rsidRPr="008B3EDE">
              <w:rPr>
                <w:rFonts w:eastAsia="Arial"/>
                <w:sz w:val="22"/>
                <w:szCs w:val="22"/>
              </w:rPr>
              <w:t>4. Contra</w:t>
            </w:r>
            <w:r w:rsidRPr="008B3EDE">
              <w:rPr>
                <w:rFonts w:eastAsia="Arial"/>
                <w:spacing w:val="1"/>
                <w:sz w:val="22"/>
                <w:szCs w:val="22"/>
              </w:rPr>
              <w:t>c</w:t>
            </w:r>
            <w:r w:rsidRPr="008B3EDE">
              <w:rPr>
                <w:rFonts w:eastAsia="Arial"/>
                <w:sz w:val="22"/>
                <w:szCs w:val="22"/>
              </w:rPr>
              <w:t>t Agreemen</w:t>
            </w:r>
            <w:r w:rsidRPr="008B3EDE">
              <w:rPr>
                <w:rFonts w:eastAsia="Arial"/>
                <w:spacing w:val="13"/>
                <w:sz w:val="22"/>
                <w:szCs w:val="22"/>
              </w:rPr>
              <w:t>t</w:t>
            </w:r>
          </w:p>
          <w:p w14:paraId="52731447" w14:textId="77777777" w:rsidR="00F60CA0" w:rsidRPr="008B3EDE" w:rsidRDefault="00F60CA0" w:rsidP="00ED5285">
            <w:pPr>
              <w:ind w:left="1080" w:hanging="360"/>
              <w:rPr>
                <w:rFonts w:eastAsia="Arial"/>
                <w:spacing w:val="13"/>
                <w:sz w:val="22"/>
                <w:szCs w:val="22"/>
              </w:rPr>
            </w:pPr>
            <w:r w:rsidRPr="008B3EDE">
              <w:rPr>
                <w:rFonts w:eastAsia="Arial"/>
                <w:spacing w:val="13"/>
                <w:sz w:val="22"/>
                <w:szCs w:val="22"/>
              </w:rPr>
              <w:t>5.</w:t>
            </w:r>
            <w:r w:rsidR="0031285C" w:rsidRPr="008B3EDE">
              <w:rPr>
                <w:rFonts w:eastAsia="Arial"/>
                <w:spacing w:val="13"/>
                <w:sz w:val="22"/>
                <w:szCs w:val="22"/>
              </w:rPr>
              <w:t xml:space="preserve"> </w:t>
            </w:r>
            <w:r w:rsidRPr="008B3EDE">
              <w:rPr>
                <w:rFonts w:eastAsia="Arial"/>
                <w:spacing w:val="13"/>
                <w:sz w:val="22"/>
                <w:szCs w:val="22"/>
              </w:rPr>
              <w:t>Assignment</w:t>
            </w:r>
          </w:p>
          <w:p w14:paraId="23DDC215" w14:textId="77777777" w:rsidR="00F60CA0" w:rsidRPr="008B3EDE" w:rsidRDefault="00F60CA0" w:rsidP="00ED5285">
            <w:pPr>
              <w:ind w:left="1080" w:hanging="360"/>
              <w:rPr>
                <w:rFonts w:eastAsia="Arial"/>
                <w:spacing w:val="13"/>
                <w:sz w:val="22"/>
                <w:szCs w:val="22"/>
              </w:rPr>
            </w:pPr>
            <w:r w:rsidRPr="008B3EDE">
              <w:rPr>
                <w:rFonts w:eastAsia="Arial"/>
                <w:spacing w:val="13"/>
                <w:sz w:val="22"/>
                <w:szCs w:val="22"/>
              </w:rPr>
              <w:t>6. Care and Supply of Documents</w:t>
            </w:r>
          </w:p>
          <w:p w14:paraId="0D6B74C0" w14:textId="77777777" w:rsidR="00F60CA0" w:rsidRPr="008B3EDE" w:rsidRDefault="00F60CA0" w:rsidP="00ED5285">
            <w:pPr>
              <w:ind w:left="1080" w:hanging="360"/>
              <w:rPr>
                <w:rFonts w:eastAsia="Arial"/>
                <w:spacing w:val="13"/>
                <w:sz w:val="22"/>
                <w:szCs w:val="22"/>
              </w:rPr>
            </w:pPr>
            <w:r w:rsidRPr="008B3EDE">
              <w:rPr>
                <w:rFonts w:eastAsia="Arial"/>
                <w:spacing w:val="13"/>
                <w:sz w:val="22"/>
                <w:szCs w:val="22"/>
              </w:rPr>
              <w:t>7. Confidential Details</w:t>
            </w:r>
          </w:p>
          <w:p w14:paraId="6E6AAA69" w14:textId="77777777" w:rsidR="00F60CA0" w:rsidRPr="008B3EDE" w:rsidRDefault="00F60CA0" w:rsidP="00ED5285">
            <w:pPr>
              <w:ind w:left="1080" w:hanging="360"/>
              <w:rPr>
                <w:rFonts w:eastAsia="Arial"/>
                <w:spacing w:val="13"/>
                <w:sz w:val="22"/>
                <w:szCs w:val="22"/>
              </w:rPr>
            </w:pPr>
            <w:r w:rsidRPr="008B3EDE">
              <w:rPr>
                <w:rFonts w:eastAsia="Arial"/>
                <w:spacing w:val="13"/>
                <w:sz w:val="22"/>
                <w:szCs w:val="22"/>
              </w:rPr>
              <w:t>8. Compliance with Laws</w:t>
            </w:r>
          </w:p>
          <w:p w14:paraId="0D1874FC" w14:textId="77777777" w:rsidR="00F60CA0" w:rsidRPr="008B3EDE" w:rsidRDefault="00F957CE" w:rsidP="00ED5285">
            <w:pPr>
              <w:ind w:left="1080" w:hanging="360"/>
              <w:rPr>
                <w:rFonts w:eastAsia="Arial"/>
                <w:spacing w:val="13"/>
                <w:sz w:val="22"/>
                <w:szCs w:val="22"/>
                <w:lang w:val="mn-MN"/>
              </w:rPr>
            </w:pPr>
            <w:r w:rsidRPr="008B3EDE">
              <w:rPr>
                <w:rFonts w:eastAsia="Arial"/>
                <w:spacing w:val="13"/>
                <w:sz w:val="22"/>
                <w:szCs w:val="22"/>
              </w:rPr>
              <w:t>9. Joint and Several Liability</w:t>
            </w:r>
          </w:p>
          <w:p w14:paraId="7E4C9E51" w14:textId="77777777" w:rsidR="00F60CA0" w:rsidRPr="008B3EDE" w:rsidRDefault="00F60CA0" w:rsidP="00ED5285">
            <w:pPr>
              <w:ind w:left="1080" w:hanging="360"/>
              <w:rPr>
                <w:sz w:val="22"/>
                <w:szCs w:val="22"/>
                <w:lang w:val="mn-MN"/>
              </w:rPr>
            </w:pPr>
            <w:r w:rsidRPr="008B3EDE">
              <w:rPr>
                <w:sz w:val="22"/>
                <w:szCs w:val="22"/>
              </w:rPr>
              <w:t>10. Project Manager’s Decisions</w:t>
            </w:r>
          </w:p>
        </w:tc>
        <w:tc>
          <w:tcPr>
            <w:tcW w:w="738" w:type="dxa"/>
            <w:shd w:val="clear" w:color="auto" w:fill="auto"/>
          </w:tcPr>
          <w:p w14:paraId="5C628129" w14:textId="77777777" w:rsidR="00F60CA0" w:rsidRPr="008B3EDE" w:rsidRDefault="00F60CA0" w:rsidP="00F60CA0">
            <w:pPr>
              <w:rPr>
                <w:sz w:val="22"/>
                <w:szCs w:val="22"/>
              </w:rPr>
            </w:pPr>
          </w:p>
        </w:tc>
      </w:tr>
      <w:tr w:rsidR="00F60CA0" w:rsidRPr="008B3EDE" w14:paraId="686001D9" w14:textId="77777777" w:rsidTr="00ED5285">
        <w:tc>
          <w:tcPr>
            <w:tcW w:w="8280" w:type="dxa"/>
            <w:shd w:val="clear" w:color="auto" w:fill="auto"/>
          </w:tcPr>
          <w:p w14:paraId="45DE7B61" w14:textId="77777777" w:rsidR="00F60CA0" w:rsidRPr="008B3EDE" w:rsidRDefault="00F60CA0" w:rsidP="00ED5285">
            <w:pPr>
              <w:ind w:left="1080" w:hanging="360"/>
              <w:rPr>
                <w:sz w:val="22"/>
                <w:szCs w:val="22"/>
              </w:rPr>
            </w:pPr>
            <w:r w:rsidRPr="008B3EDE">
              <w:rPr>
                <w:sz w:val="22"/>
                <w:szCs w:val="22"/>
              </w:rPr>
              <w:t>11.</w:t>
            </w:r>
            <w:r w:rsidR="00582A1F" w:rsidRPr="008B3EDE">
              <w:rPr>
                <w:sz w:val="22"/>
                <w:szCs w:val="22"/>
              </w:rPr>
              <w:t xml:space="preserve"> </w:t>
            </w:r>
            <w:r w:rsidRPr="008B3EDE">
              <w:rPr>
                <w:sz w:val="22"/>
                <w:szCs w:val="22"/>
              </w:rPr>
              <w:t>Delegation</w:t>
            </w:r>
          </w:p>
        </w:tc>
        <w:tc>
          <w:tcPr>
            <w:tcW w:w="738" w:type="dxa"/>
            <w:shd w:val="clear" w:color="auto" w:fill="auto"/>
          </w:tcPr>
          <w:p w14:paraId="0330209E" w14:textId="77777777" w:rsidR="00F60CA0" w:rsidRPr="008B3EDE" w:rsidRDefault="00F60CA0" w:rsidP="00F60CA0">
            <w:pPr>
              <w:rPr>
                <w:sz w:val="22"/>
                <w:szCs w:val="22"/>
              </w:rPr>
            </w:pPr>
          </w:p>
        </w:tc>
      </w:tr>
      <w:tr w:rsidR="00F60CA0" w:rsidRPr="008B3EDE" w14:paraId="47AECAE8" w14:textId="77777777" w:rsidTr="00ED5285">
        <w:tc>
          <w:tcPr>
            <w:tcW w:w="8280" w:type="dxa"/>
            <w:shd w:val="clear" w:color="auto" w:fill="auto"/>
          </w:tcPr>
          <w:p w14:paraId="4633C15E" w14:textId="77777777" w:rsidR="00F60CA0" w:rsidRPr="008B3EDE" w:rsidRDefault="00F60CA0" w:rsidP="00ED5285">
            <w:pPr>
              <w:ind w:left="1080" w:hanging="360"/>
              <w:rPr>
                <w:sz w:val="22"/>
                <w:szCs w:val="22"/>
              </w:rPr>
            </w:pPr>
            <w:r w:rsidRPr="008B3EDE">
              <w:rPr>
                <w:sz w:val="22"/>
                <w:szCs w:val="22"/>
              </w:rPr>
              <w:t>12. Communications</w:t>
            </w:r>
          </w:p>
        </w:tc>
        <w:tc>
          <w:tcPr>
            <w:tcW w:w="738" w:type="dxa"/>
            <w:shd w:val="clear" w:color="auto" w:fill="auto"/>
          </w:tcPr>
          <w:p w14:paraId="4A8E1455" w14:textId="77777777" w:rsidR="00F60CA0" w:rsidRPr="008B3EDE" w:rsidRDefault="00F60CA0" w:rsidP="00F60CA0">
            <w:pPr>
              <w:rPr>
                <w:sz w:val="22"/>
                <w:szCs w:val="22"/>
              </w:rPr>
            </w:pPr>
          </w:p>
        </w:tc>
      </w:tr>
      <w:tr w:rsidR="00F60CA0" w:rsidRPr="008B3EDE" w14:paraId="0539266A" w14:textId="77777777" w:rsidTr="00ED5285">
        <w:tc>
          <w:tcPr>
            <w:tcW w:w="8280" w:type="dxa"/>
            <w:shd w:val="clear" w:color="auto" w:fill="auto"/>
          </w:tcPr>
          <w:p w14:paraId="17AB11CE" w14:textId="77777777" w:rsidR="00F60CA0" w:rsidRPr="008B3EDE" w:rsidRDefault="00F60CA0" w:rsidP="00ED5285">
            <w:pPr>
              <w:ind w:left="1080" w:hanging="360"/>
              <w:rPr>
                <w:sz w:val="22"/>
                <w:szCs w:val="22"/>
              </w:rPr>
            </w:pPr>
            <w:r w:rsidRPr="008B3EDE">
              <w:rPr>
                <w:sz w:val="22"/>
                <w:szCs w:val="22"/>
              </w:rPr>
              <w:t>13. Subcontracting</w:t>
            </w:r>
          </w:p>
        </w:tc>
        <w:tc>
          <w:tcPr>
            <w:tcW w:w="738" w:type="dxa"/>
            <w:shd w:val="clear" w:color="auto" w:fill="auto"/>
          </w:tcPr>
          <w:p w14:paraId="18D6D86A" w14:textId="77777777" w:rsidR="00F60CA0" w:rsidRPr="008B3EDE" w:rsidRDefault="00F60CA0" w:rsidP="00F60CA0">
            <w:pPr>
              <w:rPr>
                <w:sz w:val="22"/>
                <w:szCs w:val="22"/>
              </w:rPr>
            </w:pPr>
          </w:p>
        </w:tc>
      </w:tr>
      <w:tr w:rsidR="00F60CA0" w:rsidRPr="008B3EDE" w14:paraId="0D1983B4" w14:textId="77777777" w:rsidTr="00ED5285">
        <w:tc>
          <w:tcPr>
            <w:tcW w:w="8280" w:type="dxa"/>
            <w:shd w:val="clear" w:color="auto" w:fill="auto"/>
          </w:tcPr>
          <w:p w14:paraId="7C83640E" w14:textId="77777777" w:rsidR="00F60CA0" w:rsidRPr="008B3EDE" w:rsidRDefault="00F60CA0" w:rsidP="00ED5285">
            <w:pPr>
              <w:ind w:left="1080" w:hanging="360"/>
              <w:rPr>
                <w:sz w:val="22"/>
                <w:szCs w:val="22"/>
              </w:rPr>
            </w:pPr>
            <w:r w:rsidRPr="008B3EDE">
              <w:rPr>
                <w:sz w:val="22"/>
                <w:szCs w:val="22"/>
              </w:rPr>
              <w:t>14. Other Contractors</w:t>
            </w:r>
          </w:p>
        </w:tc>
        <w:tc>
          <w:tcPr>
            <w:tcW w:w="738" w:type="dxa"/>
            <w:shd w:val="clear" w:color="auto" w:fill="auto"/>
          </w:tcPr>
          <w:p w14:paraId="57A26C17" w14:textId="77777777" w:rsidR="00F60CA0" w:rsidRPr="008B3EDE" w:rsidRDefault="00F60CA0" w:rsidP="00F60CA0">
            <w:pPr>
              <w:rPr>
                <w:sz w:val="22"/>
                <w:szCs w:val="22"/>
              </w:rPr>
            </w:pPr>
          </w:p>
        </w:tc>
      </w:tr>
      <w:tr w:rsidR="00F60CA0" w:rsidRPr="008B3EDE" w14:paraId="5D672869" w14:textId="77777777" w:rsidTr="00ED5285">
        <w:tc>
          <w:tcPr>
            <w:tcW w:w="8280" w:type="dxa"/>
            <w:shd w:val="clear" w:color="auto" w:fill="auto"/>
          </w:tcPr>
          <w:p w14:paraId="26DE3F99" w14:textId="77777777" w:rsidR="00F60CA0" w:rsidRPr="008B3EDE" w:rsidRDefault="00F60CA0" w:rsidP="00ED5285">
            <w:pPr>
              <w:ind w:left="1080" w:hanging="360"/>
              <w:rPr>
                <w:sz w:val="22"/>
                <w:szCs w:val="22"/>
              </w:rPr>
            </w:pPr>
            <w:r w:rsidRPr="008B3EDE">
              <w:rPr>
                <w:sz w:val="22"/>
                <w:szCs w:val="22"/>
              </w:rPr>
              <w:t>15. Personnel</w:t>
            </w:r>
          </w:p>
        </w:tc>
        <w:tc>
          <w:tcPr>
            <w:tcW w:w="738" w:type="dxa"/>
            <w:shd w:val="clear" w:color="auto" w:fill="auto"/>
          </w:tcPr>
          <w:p w14:paraId="373A94B1" w14:textId="77777777" w:rsidR="00F60CA0" w:rsidRPr="008B3EDE" w:rsidRDefault="00F60CA0" w:rsidP="00F60CA0">
            <w:pPr>
              <w:rPr>
                <w:sz w:val="22"/>
                <w:szCs w:val="22"/>
              </w:rPr>
            </w:pPr>
          </w:p>
        </w:tc>
      </w:tr>
      <w:tr w:rsidR="00F60CA0" w:rsidRPr="008B3EDE" w14:paraId="7316EBDC" w14:textId="77777777" w:rsidTr="00ED5285">
        <w:tc>
          <w:tcPr>
            <w:tcW w:w="8280" w:type="dxa"/>
            <w:shd w:val="clear" w:color="auto" w:fill="auto"/>
          </w:tcPr>
          <w:p w14:paraId="59862361" w14:textId="77777777" w:rsidR="00F60CA0" w:rsidRPr="008B3EDE" w:rsidRDefault="00F60CA0" w:rsidP="00ED5285">
            <w:pPr>
              <w:ind w:left="1080" w:hanging="360"/>
              <w:rPr>
                <w:sz w:val="22"/>
                <w:szCs w:val="22"/>
              </w:rPr>
            </w:pPr>
            <w:r w:rsidRPr="008B3EDE">
              <w:rPr>
                <w:sz w:val="22"/>
                <w:szCs w:val="22"/>
              </w:rPr>
              <w:t>16. Employer’s and Contractor’s Risks</w:t>
            </w:r>
          </w:p>
        </w:tc>
        <w:tc>
          <w:tcPr>
            <w:tcW w:w="738" w:type="dxa"/>
            <w:shd w:val="clear" w:color="auto" w:fill="auto"/>
          </w:tcPr>
          <w:p w14:paraId="0A0814E9" w14:textId="77777777" w:rsidR="00F60CA0" w:rsidRPr="008B3EDE" w:rsidRDefault="00F60CA0" w:rsidP="00F60CA0">
            <w:pPr>
              <w:rPr>
                <w:sz w:val="22"/>
                <w:szCs w:val="22"/>
              </w:rPr>
            </w:pPr>
          </w:p>
        </w:tc>
      </w:tr>
      <w:tr w:rsidR="00F60CA0" w:rsidRPr="008B3EDE" w14:paraId="76959890" w14:textId="77777777" w:rsidTr="00ED5285">
        <w:tc>
          <w:tcPr>
            <w:tcW w:w="8280" w:type="dxa"/>
            <w:shd w:val="clear" w:color="auto" w:fill="auto"/>
          </w:tcPr>
          <w:p w14:paraId="5163401F" w14:textId="77777777" w:rsidR="00F60CA0" w:rsidRPr="008B3EDE" w:rsidRDefault="00F60CA0" w:rsidP="00ED5285">
            <w:pPr>
              <w:ind w:left="1080" w:hanging="360"/>
              <w:rPr>
                <w:sz w:val="22"/>
                <w:szCs w:val="22"/>
              </w:rPr>
            </w:pPr>
            <w:r w:rsidRPr="008B3EDE">
              <w:rPr>
                <w:sz w:val="22"/>
                <w:szCs w:val="22"/>
              </w:rPr>
              <w:t>17. Employer’s Risks</w:t>
            </w:r>
          </w:p>
        </w:tc>
        <w:tc>
          <w:tcPr>
            <w:tcW w:w="738" w:type="dxa"/>
            <w:shd w:val="clear" w:color="auto" w:fill="auto"/>
          </w:tcPr>
          <w:p w14:paraId="679FBFFF" w14:textId="77777777" w:rsidR="00F60CA0" w:rsidRPr="008B3EDE" w:rsidRDefault="00F60CA0" w:rsidP="00F60CA0">
            <w:pPr>
              <w:rPr>
                <w:sz w:val="22"/>
                <w:szCs w:val="22"/>
              </w:rPr>
            </w:pPr>
          </w:p>
        </w:tc>
      </w:tr>
      <w:tr w:rsidR="00F60CA0" w:rsidRPr="008B3EDE" w14:paraId="2F6FC139" w14:textId="77777777" w:rsidTr="00ED5285">
        <w:tc>
          <w:tcPr>
            <w:tcW w:w="8280" w:type="dxa"/>
            <w:shd w:val="clear" w:color="auto" w:fill="auto"/>
          </w:tcPr>
          <w:p w14:paraId="640AC0F9" w14:textId="77777777" w:rsidR="00F60CA0" w:rsidRPr="008B3EDE" w:rsidRDefault="00F60CA0" w:rsidP="00ED5285">
            <w:pPr>
              <w:ind w:left="1080" w:hanging="360"/>
              <w:rPr>
                <w:sz w:val="22"/>
                <w:szCs w:val="22"/>
              </w:rPr>
            </w:pPr>
            <w:r w:rsidRPr="008B3EDE">
              <w:rPr>
                <w:sz w:val="22"/>
                <w:szCs w:val="22"/>
              </w:rPr>
              <w:t>18. Contractor’s Risks</w:t>
            </w:r>
          </w:p>
        </w:tc>
        <w:tc>
          <w:tcPr>
            <w:tcW w:w="738" w:type="dxa"/>
            <w:shd w:val="clear" w:color="auto" w:fill="auto"/>
          </w:tcPr>
          <w:p w14:paraId="0B9A099F" w14:textId="77777777" w:rsidR="00F60CA0" w:rsidRPr="008B3EDE" w:rsidRDefault="00F60CA0" w:rsidP="00F60CA0">
            <w:pPr>
              <w:rPr>
                <w:sz w:val="22"/>
                <w:szCs w:val="22"/>
              </w:rPr>
            </w:pPr>
          </w:p>
        </w:tc>
      </w:tr>
      <w:tr w:rsidR="00F60CA0" w:rsidRPr="008B3EDE" w14:paraId="6860D322" w14:textId="77777777" w:rsidTr="00ED5285">
        <w:tc>
          <w:tcPr>
            <w:tcW w:w="8280" w:type="dxa"/>
            <w:shd w:val="clear" w:color="auto" w:fill="auto"/>
          </w:tcPr>
          <w:p w14:paraId="6D5484D7" w14:textId="77777777" w:rsidR="00F60CA0" w:rsidRPr="008B3EDE" w:rsidRDefault="00F60CA0" w:rsidP="00ED5285">
            <w:pPr>
              <w:ind w:left="1080" w:hanging="360"/>
              <w:rPr>
                <w:sz w:val="22"/>
                <w:szCs w:val="22"/>
              </w:rPr>
            </w:pPr>
            <w:r w:rsidRPr="008B3EDE">
              <w:rPr>
                <w:sz w:val="22"/>
                <w:szCs w:val="22"/>
              </w:rPr>
              <w:t>19. Insurance</w:t>
            </w:r>
          </w:p>
        </w:tc>
        <w:tc>
          <w:tcPr>
            <w:tcW w:w="738" w:type="dxa"/>
            <w:shd w:val="clear" w:color="auto" w:fill="auto"/>
          </w:tcPr>
          <w:p w14:paraId="5E7923D7" w14:textId="77777777" w:rsidR="00F60CA0" w:rsidRPr="008B3EDE" w:rsidRDefault="00F60CA0" w:rsidP="00F60CA0">
            <w:pPr>
              <w:rPr>
                <w:sz w:val="22"/>
                <w:szCs w:val="22"/>
              </w:rPr>
            </w:pPr>
          </w:p>
        </w:tc>
      </w:tr>
      <w:tr w:rsidR="00F60CA0" w:rsidRPr="008B3EDE" w14:paraId="350ED3E7" w14:textId="77777777" w:rsidTr="00ED5285">
        <w:tc>
          <w:tcPr>
            <w:tcW w:w="8280" w:type="dxa"/>
            <w:shd w:val="clear" w:color="auto" w:fill="auto"/>
          </w:tcPr>
          <w:p w14:paraId="6590ABFF" w14:textId="77777777" w:rsidR="00F60CA0" w:rsidRPr="008B3EDE" w:rsidRDefault="00F60CA0" w:rsidP="00ED5285">
            <w:pPr>
              <w:ind w:left="1080" w:hanging="360"/>
              <w:rPr>
                <w:sz w:val="22"/>
                <w:szCs w:val="22"/>
              </w:rPr>
            </w:pPr>
            <w:r w:rsidRPr="008B3EDE">
              <w:rPr>
                <w:sz w:val="22"/>
                <w:szCs w:val="22"/>
              </w:rPr>
              <w:t>20. Site Investigation Reports</w:t>
            </w:r>
          </w:p>
        </w:tc>
        <w:tc>
          <w:tcPr>
            <w:tcW w:w="738" w:type="dxa"/>
            <w:shd w:val="clear" w:color="auto" w:fill="auto"/>
          </w:tcPr>
          <w:p w14:paraId="7A233E02" w14:textId="77777777" w:rsidR="00F60CA0" w:rsidRPr="008B3EDE" w:rsidRDefault="00F60CA0" w:rsidP="00F60CA0">
            <w:pPr>
              <w:rPr>
                <w:sz w:val="22"/>
                <w:szCs w:val="22"/>
              </w:rPr>
            </w:pPr>
          </w:p>
        </w:tc>
      </w:tr>
      <w:tr w:rsidR="00F60CA0" w:rsidRPr="008B3EDE" w14:paraId="214B5CE3" w14:textId="77777777" w:rsidTr="00ED5285">
        <w:tc>
          <w:tcPr>
            <w:tcW w:w="8280" w:type="dxa"/>
            <w:shd w:val="clear" w:color="auto" w:fill="auto"/>
          </w:tcPr>
          <w:p w14:paraId="14E42474" w14:textId="77777777" w:rsidR="00F60CA0" w:rsidRPr="008B3EDE" w:rsidRDefault="00F60CA0" w:rsidP="00ED5285">
            <w:pPr>
              <w:ind w:left="1080" w:hanging="360"/>
              <w:rPr>
                <w:sz w:val="22"/>
                <w:szCs w:val="22"/>
              </w:rPr>
            </w:pPr>
            <w:r w:rsidRPr="008B3EDE">
              <w:rPr>
                <w:sz w:val="22"/>
                <w:szCs w:val="22"/>
              </w:rPr>
              <w:t>21. Queries about the Particular Conditions</w:t>
            </w:r>
          </w:p>
        </w:tc>
        <w:tc>
          <w:tcPr>
            <w:tcW w:w="738" w:type="dxa"/>
            <w:shd w:val="clear" w:color="auto" w:fill="auto"/>
          </w:tcPr>
          <w:p w14:paraId="0F574053" w14:textId="77777777" w:rsidR="00F60CA0" w:rsidRPr="008B3EDE" w:rsidRDefault="00F60CA0" w:rsidP="00F60CA0">
            <w:pPr>
              <w:rPr>
                <w:sz w:val="22"/>
                <w:szCs w:val="22"/>
              </w:rPr>
            </w:pPr>
          </w:p>
        </w:tc>
      </w:tr>
      <w:tr w:rsidR="00F60CA0" w:rsidRPr="008B3EDE" w14:paraId="635AC37E" w14:textId="77777777" w:rsidTr="00ED5285">
        <w:tc>
          <w:tcPr>
            <w:tcW w:w="8280" w:type="dxa"/>
            <w:shd w:val="clear" w:color="auto" w:fill="auto"/>
          </w:tcPr>
          <w:p w14:paraId="633734CC" w14:textId="77777777" w:rsidR="00F60CA0" w:rsidRPr="008B3EDE" w:rsidRDefault="00F60CA0" w:rsidP="00ED5285">
            <w:pPr>
              <w:ind w:left="1080" w:hanging="360"/>
              <w:rPr>
                <w:sz w:val="22"/>
                <w:szCs w:val="22"/>
              </w:rPr>
            </w:pPr>
            <w:r w:rsidRPr="008B3EDE">
              <w:rPr>
                <w:sz w:val="22"/>
                <w:szCs w:val="22"/>
              </w:rPr>
              <w:t>22. Contractor to Perform the Works</w:t>
            </w:r>
          </w:p>
        </w:tc>
        <w:tc>
          <w:tcPr>
            <w:tcW w:w="738" w:type="dxa"/>
            <w:shd w:val="clear" w:color="auto" w:fill="auto"/>
          </w:tcPr>
          <w:p w14:paraId="57F16920" w14:textId="77777777" w:rsidR="00F60CA0" w:rsidRPr="008B3EDE" w:rsidRDefault="00F60CA0" w:rsidP="00F60CA0">
            <w:pPr>
              <w:rPr>
                <w:sz w:val="22"/>
                <w:szCs w:val="22"/>
              </w:rPr>
            </w:pPr>
          </w:p>
        </w:tc>
      </w:tr>
      <w:tr w:rsidR="00F60CA0" w:rsidRPr="008B3EDE" w14:paraId="767C0510" w14:textId="77777777" w:rsidTr="00ED5285">
        <w:tc>
          <w:tcPr>
            <w:tcW w:w="8280" w:type="dxa"/>
            <w:shd w:val="clear" w:color="auto" w:fill="auto"/>
          </w:tcPr>
          <w:p w14:paraId="2C0AB4EE" w14:textId="77777777" w:rsidR="00F60CA0" w:rsidRPr="008B3EDE" w:rsidRDefault="00F60CA0" w:rsidP="00ED5285">
            <w:pPr>
              <w:ind w:left="1080" w:hanging="360"/>
              <w:rPr>
                <w:sz w:val="22"/>
                <w:szCs w:val="22"/>
              </w:rPr>
            </w:pPr>
            <w:r w:rsidRPr="008B3EDE">
              <w:rPr>
                <w:sz w:val="22"/>
                <w:szCs w:val="22"/>
              </w:rPr>
              <w:t>23.The Works to Be Completed by the Intended Completion Date</w:t>
            </w:r>
          </w:p>
        </w:tc>
        <w:tc>
          <w:tcPr>
            <w:tcW w:w="738" w:type="dxa"/>
            <w:shd w:val="clear" w:color="auto" w:fill="auto"/>
          </w:tcPr>
          <w:p w14:paraId="31CBE77A" w14:textId="77777777" w:rsidR="00F60CA0" w:rsidRPr="008B3EDE" w:rsidRDefault="00F60CA0" w:rsidP="00F60CA0">
            <w:pPr>
              <w:rPr>
                <w:sz w:val="22"/>
                <w:szCs w:val="22"/>
              </w:rPr>
            </w:pPr>
          </w:p>
        </w:tc>
      </w:tr>
      <w:tr w:rsidR="00F60CA0" w:rsidRPr="008B3EDE" w14:paraId="71806F3E" w14:textId="77777777" w:rsidTr="00ED5285">
        <w:tc>
          <w:tcPr>
            <w:tcW w:w="8280" w:type="dxa"/>
            <w:shd w:val="clear" w:color="auto" w:fill="auto"/>
          </w:tcPr>
          <w:p w14:paraId="0EDB3D89" w14:textId="77777777" w:rsidR="00F60CA0" w:rsidRPr="008B3EDE" w:rsidRDefault="00F60CA0" w:rsidP="00ED5285">
            <w:pPr>
              <w:ind w:left="1080" w:hanging="360"/>
              <w:rPr>
                <w:sz w:val="22"/>
                <w:szCs w:val="22"/>
              </w:rPr>
            </w:pPr>
            <w:r w:rsidRPr="008B3EDE">
              <w:rPr>
                <w:sz w:val="22"/>
                <w:szCs w:val="22"/>
              </w:rPr>
              <w:t>24. Approval by the Project Manager</w:t>
            </w:r>
          </w:p>
        </w:tc>
        <w:tc>
          <w:tcPr>
            <w:tcW w:w="738" w:type="dxa"/>
            <w:shd w:val="clear" w:color="auto" w:fill="auto"/>
          </w:tcPr>
          <w:p w14:paraId="0BD47B07" w14:textId="77777777" w:rsidR="00F60CA0" w:rsidRPr="008B3EDE" w:rsidRDefault="00F60CA0" w:rsidP="00F60CA0">
            <w:pPr>
              <w:rPr>
                <w:sz w:val="22"/>
                <w:szCs w:val="22"/>
              </w:rPr>
            </w:pPr>
          </w:p>
        </w:tc>
      </w:tr>
      <w:tr w:rsidR="00F60CA0" w:rsidRPr="008B3EDE" w14:paraId="2B721F2E" w14:textId="77777777" w:rsidTr="00ED5285">
        <w:tc>
          <w:tcPr>
            <w:tcW w:w="8280" w:type="dxa"/>
            <w:shd w:val="clear" w:color="auto" w:fill="auto"/>
          </w:tcPr>
          <w:p w14:paraId="67388419" w14:textId="77777777" w:rsidR="00F60CA0" w:rsidRPr="008B3EDE" w:rsidRDefault="00F60CA0" w:rsidP="00ED5285">
            <w:pPr>
              <w:ind w:left="1080" w:hanging="360"/>
              <w:rPr>
                <w:sz w:val="22"/>
                <w:szCs w:val="22"/>
              </w:rPr>
            </w:pPr>
            <w:r w:rsidRPr="008B3EDE">
              <w:rPr>
                <w:sz w:val="22"/>
                <w:szCs w:val="22"/>
              </w:rPr>
              <w:t>25.</w:t>
            </w:r>
            <w:r w:rsidR="0031285C" w:rsidRPr="008B3EDE">
              <w:rPr>
                <w:sz w:val="22"/>
                <w:szCs w:val="22"/>
              </w:rPr>
              <w:t xml:space="preserve"> </w:t>
            </w:r>
            <w:r w:rsidRPr="008B3EDE">
              <w:rPr>
                <w:sz w:val="22"/>
                <w:szCs w:val="22"/>
              </w:rPr>
              <w:t>Safety Procedures</w:t>
            </w:r>
          </w:p>
        </w:tc>
        <w:tc>
          <w:tcPr>
            <w:tcW w:w="738" w:type="dxa"/>
            <w:shd w:val="clear" w:color="auto" w:fill="auto"/>
          </w:tcPr>
          <w:p w14:paraId="7E30A68B" w14:textId="77777777" w:rsidR="00F60CA0" w:rsidRPr="008B3EDE" w:rsidRDefault="00F60CA0" w:rsidP="00F60CA0">
            <w:pPr>
              <w:rPr>
                <w:sz w:val="22"/>
                <w:szCs w:val="22"/>
              </w:rPr>
            </w:pPr>
          </w:p>
        </w:tc>
      </w:tr>
      <w:tr w:rsidR="00F60CA0" w:rsidRPr="008B3EDE" w14:paraId="3D0A0791" w14:textId="77777777" w:rsidTr="00ED5285">
        <w:tc>
          <w:tcPr>
            <w:tcW w:w="8280" w:type="dxa"/>
            <w:shd w:val="clear" w:color="auto" w:fill="auto"/>
          </w:tcPr>
          <w:p w14:paraId="5422E4C7" w14:textId="77777777" w:rsidR="00F60CA0" w:rsidRPr="008B3EDE" w:rsidRDefault="00F60CA0" w:rsidP="00ED5285">
            <w:pPr>
              <w:ind w:left="1080" w:hanging="360"/>
              <w:rPr>
                <w:sz w:val="22"/>
                <w:szCs w:val="22"/>
              </w:rPr>
            </w:pPr>
            <w:r w:rsidRPr="008B3EDE">
              <w:rPr>
                <w:sz w:val="22"/>
                <w:szCs w:val="22"/>
              </w:rPr>
              <w:t>26. Discoveries</w:t>
            </w:r>
          </w:p>
        </w:tc>
        <w:tc>
          <w:tcPr>
            <w:tcW w:w="738" w:type="dxa"/>
            <w:shd w:val="clear" w:color="auto" w:fill="auto"/>
          </w:tcPr>
          <w:p w14:paraId="59AF818E" w14:textId="77777777" w:rsidR="00F60CA0" w:rsidRPr="008B3EDE" w:rsidRDefault="00F60CA0" w:rsidP="00F60CA0">
            <w:pPr>
              <w:rPr>
                <w:sz w:val="22"/>
                <w:szCs w:val="22"/>
              </w:rPr>
            </w:pPr>
          </w:p>
        </w:tc>
      </w:tr>
      <w:tr w:rsidR="00F60CA0" w:rsidRPr="008B3EDE" w14:paraId="38599478" w14:textId="77777777" w:rsidTr="00ED5285">
        <w:tc>
          <w:tcPr>
            <w:tcW w:w="8280" w:type="dxa"/>
            <w:shd w:val="clear" w:color="auto" w:fill="auto"/>
          </w:tcPr>
          <w:p w14:paraId="44D11D7E" w14:textId="77777777" w:rsidR="00F60CA0" w:rsidRPr="008B3EDE" w:rsidRDefault="00F60CA0" w:rsidP="00ED5285">
            <w:pPr>
              <w:ind w:left="1080" w:hanging="360"/>
              <w:rPr>
                <w:sz w:val="22"/>
                <w:szCs w:val="22"/>
              </w:rPr>
            </w:pPr>
            <w:r w:rsidRPr="008B3EDE">
              <w:rPr>
                <w:sz w:val="22"/>
                <w:szCs w:val="22"/>
              </w:rPr>
              <w:t>27. Possession of the Site</w:t>
            </w:r>
          </w:p>
        </w:tc>
        <w:tc>
          <w:tcPr>
            <w:tcW w:w="738" w:type="dxa"/>
            <w:shd w:val="clear" w:color="auto" w:fill="auto"/>
          </w:tcPr>
          <w:p w14:paraId="2565401E" w14:textId="77777777" w:rsidR="00F60CA0" w:rsidRPr="008B3EDE" w:rsidRDefault="00F60CA0" w:rsidP="00F60CA0">
            <w:pPr>
              <w:rPr>
                <w:sz w:val="22"/>
                <w:szCs w:val="22"/>
              </w:rPr>
            </w:pPr>
          </w:p>
        </w:tc>
      </w:tr>
      <w:tr w:rsidR="00F60CA0" w:rsidRPr="008B3EDE" w14:paraId="730A03BB" w14:textId="77777777" w:rsidTr="00ED5285">
        <w:tc>
          <w:tcPr>
            <w:tcW w:w="8280" w:type="dxa"/>
            <w:shd w:val="clear" w:color="auto" w:fill="auto"/>
          </w:tcPr>
          <w:p w14:paraId="5FA183B4" w14:textId="77777777" w:rsidR="00F60CA0" w:rsidRPr="008B3EDE" w:rsidRDefault="00F60CA0" w:rsidP="00ED5285">
            <w:pPr>
              <w:ind w:left="1080" w:hanging="360"/>
              <w:rPr>
                <w:sz w:val="22"/>
                <w:szCs w:val="22"/>
              </w:rPr>
            </w:pPr>
            <w:r w:rsidRPr="008B3EDE">
              <w:rPr>
                <w:sz w:val="22"/>
                <w:szCs w:val="22"/>
              </w:rPr>
              <w:t>28. Access to the Site</w:t>
            </w:r>
          </w:p>
        </w:tc>
        <w:tc>
          <w:tcPr>
            <w:tcW w:w="738" w:type="dxa"/>
            <w:shd w:val="clear" w:color="auto" w:fill="auto"/>
          </w:tcPr>
          <w:p w14:paraId="52466E80" w14:textId="77777777" w:rsidR="00F60CA0" w:rsidRPr="008B3EDE" w:rsidRDefault="00F60CA0" w:rsidP="00F60CA0">
            <w:pPr>
              <w:rPr>
                <w:sz w:val="22"/>
                <w:szCs w:val="22"/>
              </w:rPr>
            </w:pPr>
          </w:p>
        </w:tc>
      </w:tr>
      <w:tr w:rsidR="00F60CA0" w:rsidRPr="008B3EDE" w14:paraId="074479A5" w14:textId="77777777" w:rsidTr="00ED5285">
        <w:tc>
          <w:tcPr>
            <w:tcW w:w="8280" w:type="dxa"/>
            <w:shd w:val="clear" w:color="auto" w:fill="auto"/>
          </w:tcPr>
          <w:p w14:paraId="623E17F7" w14:textId="77777777" w:rsidR="00F60CA0" w:rsidRPr="008B3EDE" w:rsidRDefault="00F60CA0" w:rsidP="00ED5285">
            <w:pPr>
              <w:ind w:left="1080" w:hanging="360"/>
              <w:rPr>
                <w:sz w:val="22"/>
                <w:szCs w:val="22"/>
              </w:rPr>
            </w:pPr>
            <w:r w:rsidRPr="008B3EDE">
              <w:rPr>
                <w:sz w:val="22"/>
                <w:szCs w:val="22"/>
              </w:rPr>
              <w:t>29. Instructions</w:t>
            </w:r>
          </w:p>
        </w:tc>
        <w:tc>
          <w:tcPr>
            <w:tcW w:w="738" w:type="dxa"/>
            <w:shd w:val="clear" w:color="auto" w:fill="auto"/>
          </w:tcPr>
          <w:p w14:paraId="032A4277" w14:textId="77777777" w:rsidR="00F60CA0" w:rsidRPr="008B3EDE" w:rsidRDefault="00F60CA0" w:rsidP="00F60CA0">
            <w:pPr>
              <w:rPr>
                <w:sz w:val="22"/>
                <w:szCs w:val="22"/>
              </w:rPr>
            </w:pPr>
          </w:p>
        </w:tc>
      </w:tr>
      <w:tr w:rsidR="00F60CA0" w:rsidRPr="008B3EDE" w14:paraId="76367F67" w14:textId="77777777" w:rsidTr="00ED5285">
        <w:tc>
          <w:tcPr>
            <w:tcW w:w="8280" w:type="dxa"/>
            <w:shd w:val="clear" w:color="auto" w:fill="auto"/>
          </w:tcPr>
          <w:p w14:paraId="68FB5B13" w14:textId="77777777" w:rsidR="00F60CA0" w:rsidRPr="008B3EDE" w:rsidRDefault="00F60CA0" w:rsidP="00ED5285">
            <w:pPr>
              <w:ind w:left="1080" w:hanging="360"/>
              <w:rPr>
                <w:sz w:val="22"/>
                <w:szCs w:val="22"/>
              </w:rPr>
            </w:pPr>
            <w:r w:rsidRPr="008B3EDE">
              <w:rPr>
                <w:sz w:val="22"/>
                <w:szCs w:val="22"/>
              </w:rPr>
              <w:t>30. Appointment of the Adjudicator</w:t>
            </w:r>
          </w:p>
          <w:p w14:paraId="0DE1D837" w14:textId="77777777" w:rsidR="00F60CA0" w:rsidRPr="008B3EDE" w:rsidRDefault="00F60CA0" w:rsidP="00ED5285">
            <w:pPr>
              <w:ind w:left="1080" w:hanging="360"/>
              <w:rPr>
                <w:sz w:val="22"/>
                <w:szCs w:val="22"/>
              </w:rPr>
            </w:pPr>
            <w:r w:rsidRPr="008B3EDE">
              <w:rPr>
                <w:sz w:val="22"/>
                <w:szCs w:val="22"/>
              </w:rPr>
              <w:t>31. Procedure for Disputes</w:t>
            </w:r>
          </w:p>
          <w:p w14:paraId="2C3064E3" w14:textId="77777777" w:rsidR="00F60CA0" w:rsidRPr="008B3EDE" w:rsidRDefault="00F60CA0" w:rsidP="00ED5285">
            <w:pPr>
              <w:ind w:left="1080" w:hanging="360"/>
              <w:rPr>
                <w:sz w:val="22"/>
                <w:szCs w:val="22"/>
              </w:rPr>
            </w:pPr>
          </w:p>
        </w:tc>
        <w:tc>
          <w:tcPr>
            <w:tcW w:w="738" w:type="dxa"/>
            <w:shd w:val="clear" w:color="auto" w:fill="auto"/>
          </w:tcPr>
          <w:p w14:paraId="579B2710" w14:textId="77777777" w:rsidR="00F60CA0" w:rsidRPr="008B3EDE" w:rsidRDefault="00F60CA0" w:rsidP="00F60CA0">
            <w:pPr>
              <w:rPr>
                <w:sz w:val="22"/>
                <w:szCs w:val="22"/>
              </w:rPr>
            </w:pPr>
          </w:p>
        </w:tc>
      </w:tr>
      <w:tr w:rsidR="00F60CA0" w:rsidRPr="008B3EDE" w14:paraId="2D838262" w14:textId="77777777" w:rsidTr="00ED5285">
        <w:tc>
          <w:tcPr>
            <w:tcW w:w="8280" w:type="dxa"/>
            <w:shd w:val="clear" w:color="auto" w:fill="auto"/>
          </w:tcPr>
          <w:p w14:paraId="23C29685" w14:textId="77777777" w:rsidR="00F60CA0" w:rsidRPr="008B3EDE" w:rsidRDefault="00F60CA0" w:rsidP="000C0EF4">
            <w:pPr>
              <w:pStyle w:val="Heading2"/>
              <w:numPr>
                <w:ilvl w:val="0"/>
                <w:numId w:val="10"/>
              </w:numPr>
              <w:suppressAutoHyphens w:val="0"/>
              <w:spacing w:after="0"/>
              <w:rPr>
                <w:sz w:val="22"/>
                <w:szCs w:val="22"/>
              </w:rPr>
            </w:pPr>
            <w:r w:rsidRPr="008B3EDE">
              <w:rPr>
                <w:sz w:val="22"/>
                <w:szCs w:val="22"/>
              </w:rPr>
              <w:t>Staff and Labor</w:t>
            </w:r>
          </w:p>
          <w:p w14:paraId="7B1528C8" w14:textId="77777777" w:rsidR="00F60CA0" w:rsidRPr="008B3EDE" w:rsidRDefault="00F60CA0" w:rsidP="00ED5285">
            <w:pPr>
              <w:ind w:left="720"/>
              <w:rPr>
                <w:sz w:val="22"/>
                <w:szCs w:val="22"/>
              </w:rPr>
            </w:pPr>
            <w:r w:rsidRPr="008B3EDE">
              <w:rPr>
                <w:sz w:val="22"/>
                <w:szCs w:val="22"/>
              </w:rPr>
              <w:t>32. Forced Labor</w:t>
            </w:r>
          </w:p>
          <w:p w14:paraId="75CA70E5" w14:textId="77777777" w:rsidR="00F60CA0" w:rsidRPr="008B3EDE" w:rsidRDefault="00F60CA0" w:rsidP="00ED5285">
            <w:pPr>
              <w:ind w:left="720"/>
              <w:rPr>
                <w:sz w:val="22"/>
                <w:szCs w:val="22"/>
              </w:rPr>
            </w:pPr>
            <w:r w:rsidRPr="008B3EDE">
              <w:rPr>
                <w:sz w:val="22"/>
                <w:szCs w:val="22"/>
              </w:rPr>
              <w:t>33. Child Labor</w:t>
            </w:r>
          </w:p>
          <w:p w14:paraId="725A054A" w14:textId="77777777" w:rsidR="00F60CA0" w:rsidRPr="008B3EDE" w:rsidRDefault="00F60CA0" w:rsidP="00ED5285">
            <w:pPr>
              <w:ind w:left="720"/>
              <w:rPr>
                <w:sz w:val="22"/>
                <w:szCs w:val="22"/>
              </w:rPr>
            </w:pPr>
            <w:r w:rsidRPr="008B3EDE">
              <w:rPr>
                <w:sz w:val="22"/>
                <w:szCs w:val="22"/>
              </w:rPr>
              <w:t>34. Workers’ Organizations</w:t>
            </w:r>
          </w:p>
          <w:p w14:paraId="0289CAB8" w14:textId="77777777" w:rsidR="00F60CA0" w:rsidRPr="008B3EDE" w:rsidRDefault="00F60CA0" w:rsidP="00ED5285">
            <w:pPr>
              <w:ind w:left="720"/>
              <w:rPr>
                <w:sz w:val="22"/>
                <w:szCs w:val="22"/>
              </w:rPr>
            </w:pPr>
            <w:r w:rsidRPr="008B3EDE">
              <w:rPr>
                <w:sz w:val="22"/>
                <w:szCs w:val="22"/>
              </w:rPr>
              <w:t>35. Non-Discrimination and Equal Opportunity</w:t>
            </w:r>
          </w:p>
          <w:p w14:paraId="7B32986E" w14:textId="77777777" w:rsidR="00F60CA0" w:rsidRPr="008B3EDE" w:rsidRDefault="00F60CA0" w:rsidP="00F60CA0">
            <w:pPr>
              <w:rPr>
                <w:sz w:val="22"/>
                <w:szCs w:val="22"/>
                <w:lang w:val="mn-MN"/>
              </w:rPr>
            </w:pPr>
          </w:p>
          <w:p w14:paraId="5F0EBEE1" w14:textId="77777777" w:rsidR="00F60CA0" w:rsidRPr="008B3EDE" w:rsidRDefault="00F60CA0" w:rsidP="000C0EF4">
            <w:pPr>
              <w:pStyle w:val="Heading2"/>
              <w:numPr>
                <w:ilvl w:val="0"/>
                <w:numId w:val="10"/>
              </w:numPr>
              <w:suppressAutoHyphens w:val="0"/>
              <w:spacing w:after="0"/>
              <w:rPr>
                <w:sz w:val="22"/>
                <w:szCs w:val="22"/>
              </w:rPr>
            </w:pPr>
            <w:r w:rsidRPr="008B3EDE">
              <w:rPr>
                <w:sz w:val="22"/>
                <w:szCs w:val="22"/>
              </w:rPr>
              <w:t>Time Control</w:t>
            </w:r>
          </w:p>
        </w:tc>
        <w:tc>
          <w:tcPr>
            <w:tcW w:w="738" w:type="dxa"/>
            <w:shd w:val="clear" w:color="auto" w:fill="auto"/>
          </w:tcPr>
          <w:p w14:paraId="53BDA583" w14:textId="77777777" w:rsidR="00F60CA0" w:rsidRPr="008B3EDE" w:rsidRDefault="00F60CA0" w:rsidP="00F60CA0">
            <w:pPr>
              <w:rPr>
                <w:sz w:val="22"/>
                <w:szCs w:val="22"/>
              </w:rPr>
            </w:pPr>
          </w:p>
        </w:tc>
      </w:tr>
      <w:tr w:rsidR="00F60CA0" w:rsidRPr="008B3EDE" w14:paraId="33761529" w14:textId="77777777" w:rsidTr="00ED5285">
        <w:tc>
          <w:tcPr>
            <w:tcW w:w="8280" w:type="dxa"/>
            <w:shd w:val="clear" w:color="auto" w:fill="auto"/>
          </w:tcPr>
          <w:p w14:paraId="292DC3BE" w14:textId="77777777" w:rsidR="00F60CA0" w:rsidRPr="008B3EDE" w:rsidRDefault="00F60CA0" w:rsidP="00ED5285">
            <w:pPr>
              <w:ind w:left="720"/>
              <w:rPr>
                <w:sz w:val="22"/>
                <w:szCs w:val="22"/>
              </w:rPr>
            </w:pPr>
            <w:r w:rsidRPr="008B3EDE">
              <w:rPr>
                <w:sz w:val="22"/>
                <w:szCs w:val="22"/>
              </w:rPr>
              <w:t>36. Program</w:t>
            </w:r>
          </w:p>
        </w:tc>
        <w:tc>
          <w:tcPr>
            <w:tcW w:w="738" w:type="dxa"/>
            <w:shd w:val="clear" w:color="auto" w:fill="auto"/>
          </w:tcPr>
          <w:p w14:paraId="5BBB1734" w14:textId="77777777" w:rsidR="00F60CA0" w:rsidRPr="008B3EDE" w:rsidRDefault="00F60CA0" w:rsidP="00F60CA0">
            <w:pPr>
              <w:rPr>
                <w:sz w:val="22"/>
                <w:szCs w:val="22"/>
              </w:rPr>
            </w:pPr>
          </w:p>
        </w:tc>
      </w:tr>
      <w:tr w:rsidR="00F60CA0" w:rsidRPr="008B3EDE" w14:paraId="621EEEE6" w14:textId="77777777" w:rsidTr="00ED5285">
        <w:tc>
          <w:tcPr>
            <w:tcW w:w="8280" w:type="dxa"/>
            <w:shd w:val="clear" w:color="auto" w:fill="auto"/>
          </w:tcPr>
          <w:p w14:paraId="5416959E" w14:textId="77777777" w:rsidR="00F60CA0" w:rsidRPr="008B3EDE" w:rsidRDefault="00F60CA0" w:rsidP="00ED5285">
            <w:pPr>
              <w:ind w:left="720"/>
              <w:rPr>
                <w:sz w:val="22"/>
                <w:szCs w:val="22"/>
              </w:rPr>
            </w:pPr>
            <w:r w:rsidRPr="008B3EDE">
              <w:rPr>
                <w:sz w:val="22"/>
                <w:szCs w:val="22"/>
              </w:rPr>
              <w:t>37. Extension of the Intended Completion Date</w:t>
            </w:r>
          </w:p>
          <w:p w14:paraId="0176B26F" w14:textId="77777777" w:rsidR="00F60CA0" w:rsidRPr="008B3EDE" w:rsidRDefault="00F60CA0" w:rsidP="00ED5285">
            <w:pPr>
              <w:ind w:left="720"/>
              <w:rPr>
                <w:sz w:val="22"/>
                <w:szCs w:val="22"/>
              </w:rPr>
            </w:pPr>
            <w:r w:rsidRPr="008B3EDE">
              <w:rPr>
                <w:sz w:val="22"/>
                <w:szCs w:val="22"/>
              </w:rPr>
              <w:t>38. Acceleration</w:t>
            </w:r>
          </w:p>
        </w:tc>
        <w:tc>
          <w:tcPr>
            <w:tcW w:w="738" w:type="dxa"/>
            <w:shd w:val="clear" w:color="auto" w:fill="auto"/>
          </w:tcPr>
          <w:p w14:paraId="41A7EC3E" w14:textId="77777777" w:rsidR="00F60CA0" w:rsidRPr="008B3EDE" w:rsidRDefault="00F60CA0" w:rsidP="00F60CA0">
            <w:pPr>
              <w:rPr>
                <w:sz w:val="22"/>
                <w:szCs w:val="22"/>
              </w:rPr>
            </w:pPr>
          </w:p>
        </w:tc>
      </w:tr>
      <w:tr w:rsidR="00F60CA0" w:rsidRPr="008B3EDE" w14:paraId="10A15607" w14:textId="77777777" w:rsidTr="00ED5285">
        <w:tc>
          <w:tcPr>
            <w:tcW w:w="8280" w:type="dxa"/>
            <w:shd w:val="clear" w:color="auto" w:fill="auto"/>
          </w:tcPr>
          <w:p w14:paraId="57BFD3D5" w14:textId="2A65838F" w:rsidR="00F60CA0" w:rsidRPr="008B3EDE" w:rsidRDefault="00F60CA0" w:rsidP="00ED5285">
            <w:pPr>
              <w:ind w:left="720"/>
              <w:rPr>
                <w:sz w:val="22"/>
                <w:szCs w:val="22"/>
              </w:rPr>
            </w:pPr>
            <w:r w:rsidRPr="008B3EDE">
              <w:rPr>
                <w:sz w:val="22"/>
                <w:szCs w:val="22"/>
              </w:rPr>
              <w:t xml:space="preserve">39. </w:t>
            </w:r>
            <w:r w:rsidR="00FD7A66">
              <w:rPr>
                <w:sz w:val="22"/>
                <w:szCs w:val="22"/>
              </w:rPr>
              <w:t xml:space="preserve">Delays Ordered </w:t>
            </w:r>
            <w:r w:rsidR="000C40C1" w:rsidRPr="008B3EDE">
              <w:rPr>
                <w:sz w:val="22"/>
                <w:szCs w:val="22"/>
              </w:rPr>
              <w:t xml:space="preserve">by </w:t>
            </w:r>
            <w:r w:rsidR="00E51901">
              <w:rPr>
                <w:sz w:val="22"/>
                <w:szCs w:val="22"/>
              </w:rPr>
              <w:t xml:space="preserve">the </w:t>
            </w:r>
            <w:r w:rsidR="000C40C1" w:rsidRPr="008B3EDE">
              <w:rPr>
                <w:sz w:val="22"/>
                <w:szCs w:val="22"/>
              </w:rPr>
              <w:t>Project</w:t>
            </w:r>
            <w:r w:rsidRPr="008B3EDE">
              <w:rPr>
                <w:sz w:val="22"/>
                <w:szCs w:val="22"/>
              </w:rPr>
              <w:t xml:space="preserve"> Manager</w:t>
            </w:r>
          </w:p>
        </w:tc>
        <w:tc>
          <w:tcPr>
            <w:tcW w:w="738" w:type="dxa"/>
            <w:shd w:val="clear" w:color="auto" w:fill="auto"/>
          </w:tcPr>
          <w:p w14:paraId="752E69E4" w14:textId="77777777" w:rsidR="00F60CA0" w:rsidRPr="008B3EDE" w:rsidRDefault="00F60CA0" w:rsidP="00F60CA0">
            <w:pPr>
              <w:rPr>
                <w:sz w:val="22"/>
                <w:szCs w:val="22"/>
              </w:rPr>
            </w:pPr>
          </w:p>
        </w:tc>
      </w:tr>
      <w:tr w:rsidR="00F60CA0" w:rsidRPr="008B3EDE" w14:paraId="7C9185DD" w14:textId="77777777" w:rsidTr="00ED5285">
        <w:tc>
          <w:tcPr>
            <w:tcW w:w="8280" w:type="dxa"/>
            <w:shd w:val="clear" w:color="auto" w:fill="auto"/>
          </w:tcPr>
          <w:p w14:paraId="186E0A4F" w14:textId="77777777" w:rsidR="00F60CA0" w:rsidRPr="008B3EDE" w:rsidRDefault="00F60CA0" w:rsidP="00ED5285">
            <w:pPr>
              <w:ind w:left="720"/>
              <w:rPr>
                <w:sz w:val="22"/>
                <w:szCs w:val="22"/>
              </w:rPr>
            </w:pPr>
            <w:r w:rsidRPr="008B3EDE">
              <w:rPr>
                <w:sz w:val="22"/>
                <w:szCs w:val="22"/>
              </w:rPr>
              <w:t>40. Management Meetings</w:t>
            </w:r>
          </w:p>
        </w:tc>
        <w:tc>
          <w:tcPr>
            <w:tcW w:w="738" w:type="dxa"/>
            <w:shd w:val="clear" w:color="auto" w:fill="auto"/>
          </w:tcPr>
          <w:p w14:paraId="508E4247" w14:textId="77777777" w:rsidR="00F60CA0" w:rsidRPr="008B3EDE" w:rsidRDefault="00F60CA0" w:rsidP="00F60CA0">
            <w:pPr>
              <w:rPr>
                <w:sz w:val="22"/>
                <w:szCs w:val="22"/>
              </w:rPr>
            </w:pPr>
          </w:p>
        </w:tc>
      </w:tr>
      <w:tr w:rsidR="00F60CA0" w:rsidRPr="008B3EDE" w14:paraId="3ADBDFF0" w14:textId="77777777" w:rsidTr="00ED5285">
        <w:trPr>
          <w:trHeight w:val="270"/>
        </w:trPr>
        <w:tc>
          <w:tcPr>
            <w:tcW w:w="8280" w:type="dxa"/>
            <w:shd w:val="clear" w:color="auto" w:fill="auto"/>
          </w:tcPr>
          <w:p w14:paraId="75C97AF3" w14:textId="77777777" w:rsidR="00F60CA0" w:rsidRPr="008B3EDE" w:rsidRDefault="00F60CA0" w:rsidP="00ED5285">
            <w:pPr>
              <w:ind w:left="720"/>
              <w:rPr>
                <w:sz w:val="22"/>
                <w:szCs w:val="22"/>
              </w:rPr>
            </w:pPr>
            <w:r w:rsidRPr="008B3EDE">
              <w:rPr>
                <w:sz w:val="22"/>
                <w:szCs w:val="22"/>
              </w:rPr>
              <w:t>41. Early Warning</w:t>
            </w:r>
          </w:p>
          <w:p w14:paraId="4D7EAC4B" w14:textId="77777777" w:rsidR="00F60CA0" w:rsidRPr="008B3EDE" w:rsidRDefault="00F60CA0" w:rsidP="00ED5285">
            <w:pPr>
              <w:ind w:left="720"/>
              <w:rPr>
                <w:sz w:val="22"/>
                <w:szCs w:val="22"/>
              </w:rPr>
            </w:pPr>
          </w:p>
        </w:tc>
        <w:tc>
          <w:tcPr>
            <w:tcW w:w="738" w:type="dxa"/>
            <w:shd w:val="clear" w:color="auto" w:fill="auto"/>
          </w:tcPr>
          <w:p w14:paraId="0FA4A85E" w14:textId="77777777" w:rsidR="00F60CA0" w:rsidRPr="008B3EDE" w:rsidRDefault="00F60CA0" w:rsidP="00F60CA0">
            <w:pPr>
              <w:rPr>
                <w:sz w:val="22"/>
                <w:szCs w:val="22"/>
              </w:rPr>
            </w:pPr>
          </w:p>
        </w:tc>
      </w:tr>
      <w:tr w:rsidR="00F60CA0" w:rsidRPr="008B3EDE" w14:paraId="750D2A73" w14:textId="77777777" w:rsidTr="00072CB3">
        <w:tc>
          <w:tcPr>
            <w:tcW w:w="8280" w:type="dxa"/>
            <w:shd w:val="clear" w:color="auto" w:fill="auto"/>
          </w:tcPr>
          <w:p w14:paraId="202AC019" w14:textId="77777777" w:rsidR="00F60CA0" w:rsidRPr="008B3EDE" w:rsidRDefault="00F60CA0" w:rsidP="000C0EF4">
            <w:pPr>
              <w:pStyle w:val="Heading2"/>
              <w:numPr>
                <w:ilvl w:val="0"/>
                <w:numId w:val="10"/>
              </w:numPr>
              <w:suppressAutoHyphens w:val="0"/>
              <w:spacing w:after="0"/>
              <w:rPr>
                <w:sz w:val="22"/>
                <w:szCs w:val="22"/>
              </w:rPr>
            </w:pPr>
            <w:r w:rsidRPr="008B3EDE">
              <w:rPr>
                <w:sz w:val="22"/>
                <w:szCs w:val="22"/>
              </w:rPr>
              <w:t>Quality Control</w:t>
            </w:r>
          </w:p>
        </w:tc>
        <w:tc>
          <w:tcPr>
            <w:tcW w:w="738" w:type="dxa"/>
            <w:shd w:val="clear" w:color="auto" w:fill="auto"/>
          </w:tcPr>
          <w:p w14:paraId="2318449E" w14:textId="77777777" w:rsidR="00F60CA0" w:rsidRPr="008B3EDE" w:rsidRDefault="00F60CA0" w:rsidP="00F60CA0">
            <w:pPr>
              <w:rPr>
                <w:sz w:val="22"/>
                <w:szCs w:val="22"/>
              </w:rPr>
            </w:pPr>
          </w:p>
        </w:tc>
      </w:tr>
      <w:tr w:rsidR="00F60CA0" w:rsidRPr="008B3EDE" w14:paraId="423D9E1D" w14:textId="77777777" w:rsidTr="00072CB3">
        <w:tc>
          <w:tcPr>
            <w:tcW w:w="8280" w:type="dxa"/>
            <w:shd w:val="clear" w:color="auto" w:fill="auto"/>
          </w:tcPr>
          <w:p w14:paraId="152281CE" w14:textId="77777777" w:rsidR="00F60CA0" w:rsidRPr="008B3EDE" w:rsidRDefault="00F60CA0" w:rsidP="00ED5285">
            <w:pPr>
              <w:ind w:left="720"/>
              <w:rPr>
                <w:sz w:val="22"/>
                <w:szCs w:val="22"/>
              </w:rPr>
            </w:pPr>
            <w:r w:rsidRPr="008B3EDE">
              <w:rPr>
                <w:sz w:val="22"/>
                <w:szCs w:val="22"/>
              </w:rPr>
              <w:t>42. Identifying Defects</w:t>
            </w:r>
          </w:p>
        </w:tc>
        <w:tc>
          <w:tcPr>
            <w:tcW w:w="738" w:type="dxa"/>
            <w:shd w:val="clear" w:color="auto" w:fill="auto"/>
          </w:tcPr>
          <w:p w14:paraId="67DA7168" w14:textId="77777777" w:rsidR="00F60CA0" w:rsidRPr="008B3EDE" w:rsidRDefault="00F60CA0" w:rsidP="00F60CA0">
            <w:pPr>
              <w:rPr>
                <w:sz w:val="22"/>
                <w:szCs w:val="22"/>
              </w:rPr>
            </w:pPr>
          </w:p>
        </w:tc>
      </w:tr>
      <w:tr w:rsidR="00F60CA0" w:rsidRPr="008B3EDE" w14:paraId="1809ED58" w14:textId="77777777" w:rsidTr="00072CB3">
        <w:tc>
          <w:tcPr>
            <w:tcW w:w="8280" w:type="dxa"/>
            <w:shd w:val="clear" w:color="auto" w:fill="auto"/>
          </w:tcPr>
          <w:p w14:paraId="50E797A0" w14:textId="77777777" w:rsidR="00F60CA0" w:rsidRPr="008B3EDE" w:rsidRDefault="00F60CA0" w:rsidP="00ED5285">
            <w:pPr>
              <w:ind w:left="720"/>
              <w:rPr>
                <w:sz w:val="22"/>
                <w:szCs w:val="22"/>
              </w:rPr>
            </w:pPr>
            <w:r w:rsidRPr="008B3EDE">
              <w:rPr>
                <w:sz w:val="22"/>
                <w:szCs w:val="22"/>
              </w:rPr>
              <w:t>43. Tests</w:t>
            </w:r>
          </w:p>
        </w:tc>
        <w:tc>
          <w:tcPr>
            <w:tcW w:w="738" w:type="dxa"/>
            <w:shd w:val="clear" w:color="auto" w:fill="auto"/>
          </w:tcPr>
          <w:p w14:paraId="5FB0ADD7" w14:textId="77777777" w:rsidR="00F60CA0" w:rsidRPr="008B3EDE" w:rsidRDefault="00F60CA0" w:rsidP="00F60CA0">
            <w:pPr>
              <w:rPr>
                <w:sz w:val="22"/>
                <w:szCs w:val="22"/>
              </w:rPr>
            </w:pPr>
          </w:p>
        </w:tc>
      </w:tr>
      <w:tr w:rsidR="00F60CA0" w:rsidRPr="008B3EDE" w14:paraId="74EBE8D0" w14:textId="77777777" w:rsidTr="00072CB3">
        <w:tc>
          <w:tcPr>
            <w:tcW w:w="8280" w:type="dxa"/>
            <w:shd w:val="clear" w:color="auto" w:fill="auto"/>
          </w:tcPr>
          <w:p w14:paraId="4FE31372" w14:textId="77777777" w:rsidR="00F60CA0" w:rsidRPr="008B3EDE" w:rsidRDefault="00F60CA0" w:rsidP="00ED5285">
            <w:pPr>
              <w:ind w:left="720"/>
              <w:rPr>
                <w:sz w:val="22"/>
                <w:szCs w:val="22"/>
              </w:rPr>
            </w:pPr>
            <w:r w:rsidRPr="008B3EDE">
              <w:rPr>
                <w:sz w:val="22"/>
                <w:szCs w:val="22"/>
              </w:rPr>
              <w:t>44. Remedy of Defects</w:t>
            </w:r>
          </w:p>
        </w:tc>
        <w:tc>
          <w:tcPr>
            <w:tcW w:w="738" w:type="dxa"/>
            <w:shd w:val="clear" w:color="auto" w:fill="auto"/>
          </w:tcPr>
          <w:p w14:paraId="556DEB62" w14:textId="77777777" w:rsidR="00F60CA0" w:rsidRPr="008B3EDE" w:rsidRDefault="00F60CA0" w:rsidP="00F60CA0">
            <w:pPr>
              <w:rPr>
                <w:sz w:val="22"/>
                <w:szCs w:val="22"/>
              </w:rPr>
            </w:pPr>
          </w:p>
        </w:tc>
      </w:tr>
      <w:tr w:rsidR="00F60CA0" w:rsidRPr="008B3EDE" w14:paraId="6D7D28AF" w14:textId="77777777" w:rsidTr="00072CB3">
        <w:tc>
          <w:tcPr>
            <w:tcW w:w="8280" w:type="dxa"/>
            <w:shd w:val="clear" w:color="auto" w:fill="auto"/>
          </w:tcPr>
          <w:p w14:paraId="194F6814" w14:textId="081061C9" w:rsidR="00F60CA0" w:rsidRPr="008B3EDE" w:rsidRDefault="00F60CA0" w:rsidP="00ED5285">
            <w:pPr>
              <w:ind w:left="720"/>
              <w:rPr>
                <w:sz w:val="22"/>
                <w:szCs w:val="22"/>
              </w:rPr>
            </w:pPr>
            <w:r w:rsidRPr="008B3EDE">
              <w:rPr>
                <w:sz w:val="22"/>
                <w:szCs w:val="22"/>
              </w:rPr>
              <w:t>45.</w:t>
            </w:r>
            <w:r w:rsidR="008F13C6" w:rsidRPr="008B3EDE">
              <w:rPr>
                <w:sz w:val="22"/>
                <w:szCs w:val="22"/>
                <w:lang w:val="mn-MN"/>
              </w:rPr>
              <w:t xml:space="preserve"> </w:t>
            </w:r>
            <w:r w:rsidRPr="008B3EDE">
              <w:rPr>
                <w:sz w:val="22"/>
                <w:szCs w:val="22"/>
              </w:rPr>
              <w:t xml:space="preserve">Failure to </w:t>
            </w:r>
            <w:r w:rsidR="000C40C1" w:rsidRPr="008B3EDE">
              <w:rPr>
                <w:sz w:val="22"/>
                <w:szCs w:val="22"/>
              </w:rPr>
              <w:t>Remedy Defects</w:t>
            </w:r>
          </w:p>
          <w:p w14:paraId="16588C21" w14:textId="77777777" w:rsidR="00F60CA0" w:rsidRPr="008B3EDE" w:rsidRDefault="00F60CA0" w:rsidP="00ED5285">
            <w:pPr>
              <w:ind w:left="720"/>
              <w:rPr>
                <w:sz w:val="22"/>
                <w:szCs w:val="22"/>
              </w:rPr>
            </w:pPr>
          </w:p>
        </w:tc>
        <w:tc>
          <w:tcPr>
            <w:tcW w:w="738" w:type="dxa"/>
            <w:shd w:val="clear" w:color="auto" w:fill="auto"/>
          </w:tcPr>
          <w:p w14:paraId="5E047EB1" w14:textId="77777777" w:rsidR="00F60CA0" w:rsidRPr="008B3EDE" w:rsidRDefault="00F60CA0" w:rsidP="00F60CA0">
            <w:pPr>
              <w:rPr>
                <w:sz w:val="22"/>
                <w:szCs w:val="22"/>
              </w:rPr>
            </w:pPr>
          </w:p>
        </w:tc>
      </w:tr>
      <w:tr w:rsidR="00F60CA0" w:rsidRPr="008B3EDE" w14:paraId="4F39C146" w14:textId="77777777" w:rsidTr="00072CB3">
        <w:tc>
          <w:tcPr>
            <w:tcW w:w="8280" w:type="dxa"/>
            <w:shd w:val="clear" w:color="auto" w:fill="auto"/>
          </w:tcPr>
          <w:p w14:paraId="758EC05A" w14:textId="77777777" w:rsidR="00F60CA0" w:rsidRPr="008B3EDE" w:rsidRDefault="00F60CA0" w:rsidP="000C0EF4">
            <w:pPr>
              <w:pStyle w:val="Heading2"/>
              <w:numPr>
                <w:ilvl w:val="0"/>
                <w:numId w:val="10"/>
              </w:numPr>
              <w:suppressAutoHyphens w:val="0"/>
              <w:spacing w:after="0"/>
              <w:rPr>
                <w:sz w:val="22"/>
                <w:szCs w:val="22"/>
              </w:rPr>
            </w:pPr>
            <w:r w:rsidRPr="008B3EDE">
              <w:rPr>
                <w:sz w:val="22"/>
                <w:szCs w:val="22"/>
              </w:rPr>
              <w:t>Cost control</w:t>
            </w:r>
          </w:p>
        </w:tc>
        <w:tc>
          <w:tcPr>
            <w:tcW w:w="738" w:type="dxa"/>
            <w:shd w:val="clear" w:color="auto" w:fill="auto"/>
          </w:tcPr>
          <w:p w14:paraId="0076236D" w14:textId="77777777" w:rsidR="00F60CA0" w:rsidRPr="008B3EDE" w:rsidRDefault="00F60CA0" w:rsidP="00F60CA0">
            <w:pPr>
              <w:rPr>
                <w:sz w:val="22"/>
                <w:szCs w:val="22"/>
              </w:rPr>
            </w:pPr>
          </w:p>
        </w:tc>
      </w:tr>
      <w:tr w:rsidR="00F60CA0" w:rsidRPr="008B3EDE" w14:paraId="6A82A394" w14:textId="77777777" w:rsidTr="00072CB3">
        <w:tc>
          <w:tcPr>
            <w:tcW w:w="8280" w:type="dxa"/>
            <w:shd w:val="clear" w:color="auto" w:fill="auto"/>
          </w:tcPr>
          <w:p w14:paraId="75B86881" w14:textId="77777777" w:rsidR="00F60CA0" w:rsidRPr="008B3EDE" w:rsidRDefault="00F60CA0" w:rsidP="00ED5285">
            <w:pPr>
              <w:ind w:left="720"/>
              <w:rPr>
                <w:sz w:val="22"/>
                <w:szCs w:val="22"/>
              </w:rPr>
            </w:pPr>
            <w:r w:rsidRPr="008B3EDE">
              <w:rPr>
                <w:sz w:val="22"/>
                <w:szCs w:val="22"/>
              </w:rPr>
              <w:t>46. Bill of Quantities</w:t>
            </w:r>
          </w:p>
        </w:tc>
        <w:tc>
          <w:tcPr>
            <w:tcW w:w="738" w:type="dxa"/>
            <w:shd w:val="clear" w:color="auto" w:fill="auto"/>
          </w:tcPr>
          <w:p w14:paraId="3E8E0C82" w14:textId="77777777" w:rsidR="00F60CA0" w:rsidRPr="008B3EDE" w:rsidRDefault="00F60CA0" w:rsidP="00F60CA0">
            <w:pPr>
              <w:rPr>
                <w:sz w:val="22"/>
                <w:szCs w:val="22"/>
              </w:rPr>
            </w:pPr>
          </w:p>
        </w:tc>
      </w:tr>
      <w:tr w:rsidR="00F60CA0" w:rsidRPr="008B3EDE" w14:paraId="706A946E" w14:textId="77777777" w:rsidTr="00072CB3">
        <w:tc>
          <w:tcPr>
            <w:tcW w:w="8280" w:type="dxa"/>
            <w:shd w:val="clear" w:color="auto" w:fill="auto"/>
          </w:tcPr>
          <w:p w14:paraId="30CA4221" w14:textId="77777777" w:rsidR="00F60CA0" w:rsidRPr="008B3EDE" w:rsidRDefault="00F60CA0" w:rsidP="00ED5285">
            <w:pPr>
              <w:ind w:left="720"/>
              <w:rPr>
                <w:sz w:val="22"/>
                <w:szCs w:val="22"/>
              </w:rPr>
            </w:pPr>
            <w:r w:rsidRPr="008B3EDE">
              <w:rPr>
                <w:sz w:val="22"/>
                <w:szCs w:val="22"/>
              </w:rPr>
              <w:t>47. Changes in the Bill of Quantities</w:t>
            </w:r>
          </w:p>
        </w:tc>
        <w:tc>
          <w:tcPr>
            <w:tcW w:w="738" w:type="dxa"/>
            <w:shd w:val="clear" w:color="auto" w:fill="auto"/>
          </w:tcPr>
          <w:p w14:paraId="5A57ABE7" w14:textId="77777777" w:rsidR="00F60CA0" w:rsidRPr="008B3EDE" w:rsidRDefault="00F60CA0" w:rsidP="00F60CA0">
            <w:pPr>
              <w:rPr>
                <w:sz w:val="22"/>
                <w:szCs w:val="22"/>
              </w:rPr>
            </w:pPr>
          </w:p>
        </w:tc>
      </w:tr>
      <w:tr w:rsidR="00F60CA0" w:rsidRPr="008B3EDE" w14:paraId="41B4E6F9" w14:textId="77777777" w:rsidTr="00072CB3">
        <w:tc>
          <w:tcPr>
            <w:tcW w:w="8280" w:type="dxa"/>
            <w:shd w:val="clear" w:color="auto" w:fill="auto"/>
          </w:tcPr>
          <w:p w14:paraId="43CD4628" w14:textId="77777777" w:rsidR="00F60CA0" w:rsidRPr="008B3EDE" w:rsidRDefault="00F60CA0" w:rsidP="00ED5285">
            <w:pPr>
              <w:ind w:left="720"/>
              <w:rPr>
                <w:sz w:val="22"/>
                <w:szCs w:val="22"/>
              </w:rPr>
            </w:pPr>
            <w:r w:rsidRPr="008B3EDE">
              <w:rPr>
                <w:sz w:val="22"/>
                <w:szCs w:val="22"/>
              </w:rPr>
              <w:t>48. Variations</w:t>
            </w:r>
          </w:p>
        </w:tc>
        <w:tc>
          <w:tcPr>
            <w:tcW w:w="738" w:type="dxa"/>
            <w:shd w:val="clear" w:color="auto" w:fill="auto"/>
          </w:tcPr>
          <w:p w14:paraId="350952A9" w14:textId="77777777" w:rsidR="00F60CA0" w:rsidRPr="008B3EDE" w:rsidRDefault="00F60CA0" w:rsidP="00F60CA0">
            <w:pPr>
              <w:rPr>
                <w:sz w:val="22"/>
                <w:szCs w:val="22"/>
              </w:rPr>
            </w:pPr>
          </w:p>
        </w:tc>
      </w:tr>
      <w:tr w:rsidR="00F60CA0" w:rsidRPr="008B3EDE" w14:paraId="4AA0F3C5" w14:textId="77777777" w:rsidTr="00072CB3">
        <w:tc>
          <w:tcPr>
            <w:tcW w:w="8280" w:type="dxa"/>
            <w:shd w:val="clear" w:color="auto" w:fill="auto"/>
          </w:tcPr>
          <w:p w14:paraId="540DC688" w14:textId="77777777" w:rsidR="00F60CA0" w:rsidRPr="008B3EDE" w:rsidRDefault="00F60CA0" w:rsidP="00ED5285">
            <w:pPr>
              <w:ind w:left="720"/>
              <w:rPr>
                <w:sz w:val="22"/>
                <w:szCs w:val="22"/>
              </w:rPr>
            </w:pPr>
            <w:r w:rsidRPr="008B3EDE">
              <w:rPr>
                <w:sz w:val="22"/>
                <w:szCs w:val="22"/>
              </w:rPr>
              <w:t>49. Payment for Variations</w:t>
            </w:r>
          </w:p>
        </w:tc>
        <w:tc>
          <w:tcPr>
            <w:tcW w:w="738" w:type="dxa"/>
            <w:shd w:val="clear" w:color="auto" w:fill="auto"/>
          </w:tcPr>
          <w:p w14:paraId="2F8634B6" w14:textId="77777777" w:rsidR="00F60CA0" w:rsidRPr="008B3EDE" w:rsidRDefault="00F60CA0" w:rsidP="00F60CA0">
            <w:pPr>
              <w:rPr>
                <w:sz w:val="22"/>
                <w:szCs w:val="22"/>
              </w:rPr>
            </w:pPr>
          </w:p>
        </w:tc>
      </w:tr>
      <w:tr w:rsidR="00F60CA0" w:rsidRPr="008B3EDE" w14:paraId="0CF50B97" w14:textId="77777777" w:rsidTr="00072CB3">
        <w:tc>
          <w:tcPr>
            <w:tcW w:w="8280" w:type="dxa"/>
            <w:shd w:val="clear" w:color="auto" w:fill="auto"/>
          </w:tcPr>
          <w:p w14:paraId="1BB4BB9D" w14:textId="77777777" w:rsidR="00F60CA0" w:rsidRPr="008B3EDE" w:rsidRDefault="00F60CA0" w:rsidP="00ED5285">
            <w:pPr>
              <w:ind w:left="720"/>
              <w:rPr>
                <w:sz w:val="22"/>
                <w:szCs w:val="22"/>
              </w:rPr>
            </w:pPr>
            <w:r w:rsidRPr="008B3EDE">
              <w:rPr>
                <w:sz w:val="22"/>
                <w:szCs w:val="22"/>
              </w:rPr>
              <w:t>50. Cash Flow Forecasts</w:t>
            </w:r>
          </w:p>
        </w:tc>
        <w:tc>
          <w:tcPr>
            <w:tcW w:w="738" w:type="dxa"/>
            <w:shd w:val="clear" w:color="auto" w:fill="auto"/>
          </w:tcPr>
          <w:p w14:paraId="7F8E30DA" w14:textId="77777777" w:rsidR="00F60CA0" w:rsidRPr="008B3EDE" w:rsidRDefault="00F60CA0" w:rsidP="00F60CA0">
            <w:pPr>
              <w:rPr>
                <w:sz w:val="22"/>
                <w:szCs w:val="22"/>
              </w:rPr>
            </w:pPr>
          </w:p>
        </w:tc>
      </w:tr>
      <w:tr w:rsidR="00F60CA0" w:rsidRPr="008B3EDE" w14:paraId="398A59CF" w14:textId="77777777" w:rsidTr="00072CB3">
        <w:tc>
          <w:tcPr>
            <w:tcW w:w="8280" w:type="dxa"/>
            <w:shd w:val="clear" w:color="auto" w:fill="auto"/>
          </w:tcPr>
          <w:p w14:paraId="2FCA6504" w14:textId="77777777" w:rsidR="00F60CA0" w:rsidRPr="008B3EDE" w:rsidRDefault="00F60CA0" w:rsidP="00ED5285">
            <w:pPr>
              <w:ind w:left="720"/>
              <w:rPr>
                <w:sz w:val="22"/>
                <w:szCs w:val="22"/>
              </w:rPr>
            </w:pPr>
            <w:r w:rsidRPr="008B3EDE">
              <w:rPr>
                <w:sz w:val="22"/>
                <w:szCs w:val="22"/>
              </w:rPr>
              <w:t>51. Payment Certificates</w:t>
            </w:r>
          </w:p>
        </w:tc>
        <w:tc>
          <w:tcPr>
            <w:tcW w:w="738" w:type="dxa"/>
            <w:shd w:val="clear" w:color="auto" w:fill="auto"/>
          </w:tcPr>
          <w:p w14:paraId="02921709" w14:textId="77777777" w:rsidR="00F60CA0" w:rsidRPr="008B3EDE" w:rsidRDefault="00F60CA0" w:rsidP="00F60CA0">
            <w:pPr>
              <w:rPr>
                <w:sz w:val="22"/>
                <w:szCs w:val="22"/>
              </w:rPr>
            </w:pPr>
          </w:p>
        </w:tc>
      </w:tr>
      <w:tr w:rsidR="00F60CA0" w:rsidRPr="008B3EDE" w14:paraId="2B5BACEA" w14:textId="77777777" w:rsidTr="00072CB3">
        <w:tc>
          <w:tcPr>
            <w:tcW w:w="8280" w:type="dxa"/>
            <w:shd w:val="clear" w:color="auto" w:fill="auto"/>
          </w:tcPr>
          <w:p w14:paraId="0BA4341E" w14:textId="77777777" w:rsidR="00F60CA0" w:rsidRPr="008B3EDE" w:rsidRDefault="00F60CA0" w:rsidP="00ED5285">
            <w:pPr>
              <w:ind w:left="720"/>
              <w:rPr>
                <w:sz w:val="22"/>
                <w:szCs w:val="22"/>
              </w:rPr>
            </w:pPr>
            <w:r w:rsidRPr="008B3EDE">
              <w:rPr>
                <w:sz w:val="22"/>
                <w:szCs w:val="22"/>
              </w:rPr>
              <w:t>52. Payment</w:t>
            </w:r>
          </w:p>
        </w:tc>
        <w:tc>
          <w:tcPr>
            <w:tcW w:w="738" w:type="dxa"/>
            <w:shd w:val="clear" w:color="auto" w:fill="auto"/>
          </w:tcPr>
          <w:p w14:paraId="35702C2E" w14:textId="77777777" w:rsidR="00F60CA0" w:rsidRPr="008B3EDE" w:rsidRDefault="00F60CA0" w:rsidP="00F60CA0">
            <w:pPr>
              <w:rPr>
                <w:sz w:val="22"/>
                <w:szCs w:val="22"/>
              </w:rPr>
            </w:pPr>
          </w:p>
        </w:tc>
      </w:tr>
      <w:tr w:rsidR="00F60CA0" w:rsidRPr="008B3EDE" w14:paraId="5EAC0386" w14:textId="77777777" w:rsidTr="00072CB3">
        <w:tc>
          <w:tcPr>
            <w:tcW w:w="8280" w:type="dxa"/>
            <w:shd w:val="clear" w:color="auto" w:fill="auto"/>
          </w:tcPr>
          <w:p w14:paraId="77055C6E" w14:textId="25F4D71B" w:rsidR="00F60CA0" w:rsidRPr="008B3EDE" w:rsidRDefault="00F60CA0" w:rsidP="00ED5285">
            <w:pPr>
              <w:ind w:left="720"/>
              <w:rPr>
                <w:sz w:val="22"/>
                <w:szCs w:val="22"/>
              </w:rPr>
            </w:pPr>
            <w:r w:rsidRPr="008B3EDE">
              <w:rPr>
                <w:sz w:val="22"/>
                <w:szCs w:val="22"/>
              </w:rPr>
              <w:t>53. Compensation</w:t>
            </w:r>
            <w:r w:rsidR="005C50E6">
              <w:rPr>
                <w:sz w:val="22"/>
                <w:szCs w:val="22"/>
              </w:rPr>
              <w:t xml:space="preserve"> </w:t>
            </w:r>
            <w:r w:rsidR="00F52C31">
              <w:rPr>
                <w:sz w:val="22"/>
                <w:szCs w:val="22"/>
              </w:rPr>
              <w:t>Events</w:t>
            </w:r>
          </w:p>
        </w:tc>
        <w:tc>
          <w:tcPr>
            <w:tcW w:w="738" w:type="dxa"/>
            <w:shd w:val="clear" w:color="auto" w:fill="auto"/>
          </w:tcPr>
          <w:p w14:paraId="23B7D67B" w14:textId="77777777" w:rsidR="00F60CA0" w:rsidRPr="008B3EDE" w:rsidRDefault="00F60CA0" w:rsidP="00F60CA0">
            <w:pPr>
              <w:rPr>
                <w:sz w:val="22"/>
                <w:szCs w:val="22"/>
              </w:rPr>
            </w:pPr>
          </w:p>
        </w:tc>
      </w:tr>
      <w:tr w:rsidR="00F60CA0" w:rsidRPr="008B3EDE" w14:paraId="3927841B" w14:textId="77777777" w:rsidTr="00072CB3">
        <w:tc>
          <w:tcPr>
            <w:tcW w:w="8280" w:type="dxa"/>
            <w:shd w:val="clear" w:color="auto" w:fill="auto"/>
          </w:tcPr>
          <w:p w14:paraId="08101987" w14:textId="77777777" w:rsidR="00F60CA0" w:rsidRPr="008B3EDE" w:rsidRDefault="00F60CA0" w:rsidP="00ED5285">
            <w:pPr>
              <w:ind w:left="720"/>
              <w:rPr>
                <w:sz w:val="22"/>
                <w:szCs w:val="22"/>
              </w:rPr>
            </w:pPr>
            <w:r w:rsidRPr="008B3EDE">
              <w:rPr>
                <w:sz w:val="22"/>
                <w:szCs w:val="22"/>
              </w:rPr>
              <w:t>54. Tax</w:t>
            </w:r>
          </w:p>
        </w:tc>
        <w:tc>
          <w:tcPr>
            <w:tcW w:w="738" w:type="dxa"/>
            <w:shd w:val="clear" w:color="auto" w:fill="auto"/>
          </w:tcPr>
          <w:p w14:paraId="6CB00E75" w14:textId="77777777" w:rsidR="00F60CA0" w:rsidRPr="008B3EDE" w:rsidRDefault="00F60CA0" w:rsidP="00F60CA0">
            <w:pPr>
              <w:rPr>
                <w:sz w:val="22"/>
                <w:szCs w:val="22"/>
              </w:rPr>
            </w:pPr>
          </w:p>
        </w:tc>
      </w:tr>
      <w:tr w:rsidR="00F60CA0" w:rsidRPr="008B3EDE" w14:paraId="204C8528" w14:textId="77777777" w:rsidTr="00072CB3">
        <w:tc>
          <w:tcPr>
            <w:tcW w:w="8280" w:type="dxa"/>
            <w:shd w:val="clear" w:color="auto" w:fill="auto"/>
          </w:tcPr>
          <w:p w14:paraId="3C03E556" w14:textId="38EFF17F" w:rsidR="00F60CA0" w:rsidRPr="008B3EDE" w:rsidRDefault="00F60CA0" w:rsidP="00ED5285">
            <w:pPr>
              <w:ind w:left="720"/>
              <w:rPr>
                <w:sz w:val="22"/>
                <w:szCs w:val="22"/>
              </w:rPr>
            </w:pPr>
            <w:r w:rsidRPr="008B3EDE">
              <w:rPr>
                <w:sz w:val="22"/>
                <w:szCs w:val="22"/>
              </w:rPr>
              <w:t>55. Currencies</w:t>
            </w:r>
          </w:p>
        </w:tc>
        <w:tc>
          <w:tcPr>
            <w:tcW w:w="738" w:type="dxa"/>
            <w:shd w:val="clear" w:color="auto" w:fill="auto"/>
          </w:tcPr>
          <w:p w14:paraId="7C81F2CC" w14:textId="77777777" w:rsidR="00F60CA0" w:rsidRPr="008B3EDE" w:rsidRDefault="00F60CA0" w:rsidP="00F60CA0">
            <w:pPr>
              <w:rPr>
                <w:sz w:val="22"/>
                <w:szCs w:val="22"/>
              </w:rPr>
            </w:pPr>
          </w:p>
        </w:tc>
      </w:tr>
      <w:tr w:rsidR="00F60CA0" w:rsidRPr="008B3EDE" w14:paraId="622D8AFA" w14:textId="77777777" w:rsidTr="00072CB3">
        <w:tc>
          <w:tcPr>
            <w:tcW w:w="8280" w:type="dxa"/>
            <w:shd w:val="clear" w:color="auto" w:fill="auto"/>
          </w:tcPr>
          <w:p w14:paraId="329D0B8D" w14:textId="77777777" w:rsidR="00F60CA0" w:rsidRPr="008B3EDE" w:rsidRDefault="00F60CA0" w:rsidP="00ED5285">
            <w:pPr>
              <w:ind w:left="720"/>
              <w:rPr>
                <w:sz w:val="22"/>
                <w:szCs w:val="22"/>
              </w:rPr>
            </w:pPr>
            <w:r w:rsidRPr="008B3EDE">
              <w:rPr>
                <w:sz w:val="22"/>
                <w:szCs w:val="22"/>
              </w:rPr>
              <w:t>56. Price Adjustment</w:t>
            </w:r>
          </w:p>
        </w:tc>
        <w:tc>
          <w:tcPr>
            <w:tcW w:w="738" w:type="dxa"/>
            <w:shd w:val="clear" w:color="auto" w:fill="auto"/>
          </w:tcPr>
          <w:p w14:paraId="4DD0E6A8" w14:textId="77777777" w:rsidR="00F60CA0" w:rsidRPr="008B3EDE" w:rsidRDefault="00F60CA0" w:rsidP="00F60CA0">
            <w:pPr>
              <w:rPr>
                <w:sz w:val="22"/>
                <w:szCs w:val="22"/>
              </w:rPr>
            </w:pPr>
          </w:p>
        </w:tc>
      </w:tr>
      <w:tr w:rsidR="00F60CA0" w:rsidRPr="008B3EDE" w14:paraId="51D30131" w14:textId="77777777" w:rsidTr="00072CB3">
        <w:tc>
          <w:tcPr>
            <w:tcW w:w="8280" w:type="dxa"/>
            <w:shd w:val="clear" w:color="auto" w:fill="auto"/>
          </w:tcPr>
          <w:p w14:paraId="083991C2" w14:textId="77777777" w:rsidR="00F60CA0" w:rsidRPr="008B3EDE" w:rsidRDefault="00F60CA0" w:rsidP="00ED5285">
            <w:pPr>
              <w:ind w:left="720"/>
              <w:rPr>
                <w:sz w:val="22"/>
                <w:szCs w:val="22"/>
              </w:rPr>
            </w:pPr>
            <w:r w:rsidRPr="008B3EDE">
              <w:rPr>
                <w:sz w:val="22"/>
                <w:szCs w:val="22"/>
              </w:rPr>
              <w:t>57. Retention</w:t>
            </w:r>
          </w:p>
        </w:tc>
        <w:tc>
          <w:tcPr>
            <w:tcW w:w="738" w:type="dxa"/>
            <w:shd w:val="clear" w:color="auto" w:fill="auto"/>
          </w:tcPr>
          <w:p w14:paraId="23997966" w14:textId="77777777" w:rsidR="00F60CA0" w:rsidRPr="008B3EDE" w:rsidRDefault="00F60CA0" w:rsidP="00F60CA0">
            <w:pPr>
              <w:rPr>
                <w:sz w:val="22"/>
                <w:szCs w:val="22"/>
              </w:rPr>
            </w:pPr>
          </w:p>
        </w:tc>
      </w:tr>
      <w:tr w:rsidR="00F60CA0" w:rsidRPr="008B3EDE" w14:paraId="6063ADA2" w14:textId="77777777" w:rsidTr="00072CB3">
        <w:tc>
          <w:tcPr>
            <w:tcW w:w="8280" w:type="dxa"/>
            <w:shd w:val="clear" w:color="auto" w:fill="auto"/>
          </w:tcPr>
          <w:p w14:paraId="26E1850D" w14:textId="77777777" w:rsidR="00F60CA0" w:rsidRPr="008B3EDE" w:rsidRDefault="00F60CA0" w:rsidP="00ED5285">
            <w:pPr>
              <w:ind w:left="720"/>
              <w:rPr>
                <w:sz w:val="22"/>
                <w:szCs w:val="22"/>
              </w:rPr>
            </w:pPr>
            <w:r w:rsidRPr="008B3EDE">
              <w:rPr>
                <w:sz w:val="22"/>
                <w:szCs w:val="22"/>
              </w:rPr>
              <w:t>58. Liquidated Damages</w:t>
            </w:r>
          </w:p>
        </w:tc>
        <w:tc>
          <w:tcPr>
            <w:tcW w:w="738" w:type="dxa"/>
            <w:shd w:val="clear" w:color="auto" w:fill="auto"/>
          </w:tcPr>
          <w:p w14:paraId="34BA0BCE" w14:textId="77777777" w:rsidR="00F60CA0" w:rsidRPr="008B3EDE" w:rsidRDefault="00F60CA0" w:rsidP="00F60CA0">
            <w:pPr>
              <w:rPr>
                <w:sz w:val="22"/>
                <w:szCs w:val="22"/>
              </w:rPr>
            </w:pPr>
          </w:p>
        </w:tc>
      </w:tr>
      <w:tr w:rsidR="00F60CA0" w:rsidRPr="008B3EDE" w14:paraId="6543FEE2" w14:textId="77777777" w:rsidTr="00072CB3">
        <w:tc>
          <w:tcPr>
            <w:tcW w:w="8280" w:type="dxa"/>
            <w:shd w:val="clear" w:color="auto" w:fill="auto"/>
          </w:tcPr>
          <w:p w14:paraId="6B090AD9" w14:textId="77777777" w:rsidR="00F60CA0" w:rsidRPr="008B3EDE" w:rsidRDefault="00F60CA0" w:rsidP="00ED5285">
            <w:pPr>
              <w:ind w:left="720"/>
              <w:rPr>
                <w:sz w:val="22"/>
                <w:szCs w:val="22"/>
              </w:rPr>
            </w:pPr>
            <w:r w:rsidRPr="008B3EDE">
              <w:rPr>
                <w:sz w:val="22"/>
                <w:szCs w:val="22"/>
              </w:rPr>
              <w:t>59. Bonus</w:t>
            </w:r>
          </w:p>
        </w:tc>
        <w:tc>
          <w:tcPr>
            <w:tcW w:w="738" w:type="dxa"/>
            <w:shd w:val="clear" w:color="auto" w:fill="auto"/>
          </w:tcPr>
          <w:p w14:paraId="54F20F5B" w14:textId="77777777" w:rsidR="00F60CA0" w:rsidRPr="008B3EDE" w:rsidRDefault="00F60CA0" w:rsidP="00F60CA0">
            <w:pPr>
              <w:rPr>
                <w:sz w:val="22"/>
                <w:szCs w:val="22"/>
              </w:rPr>
            </w:pPr>
          </w:p>
        </w:tc>
      </w:tr>
      <w:tr w:rsidR="00F60CA0" w:rsidRPr="008B3EDE" w14:paraId="7A1D43B8" w14:textId="77777777" w:rsidTr="00072CB3">
        <w:tc>
          <w:tcPr>
            <w:tcW w:w="8280" w:type="dxa"/>
            <w:shd w:val="clear" w:color="auto" w:fill="auto"/>
          </w:tcPr>
          <w:p w14:paraId="7C96025C" w14:textId="77777777" w:rsidR="00F60CA0" w:rsidRPr="008B3EDE" w:rsidRDefault="00F60CA0" w:rsidP="00ED5285">
            <w:pPr>
              <w:ind w:left="720"/>
              <w:rPr>
                <w:sz w:val="22"/>
                <w:szCs w:val="22"/>
              </w:rPr>
            </w:pPr>
            <w:r w:rsidRPr="008B3EDE">
              <w:rPr>
                <w:sz w:val="22"/>
                <w:szCs w:val="22"/>
              </w:rPr>
              <w:t>60. Advance Payment</w:t>
            </w:r>
          </w:p>
        </w:tc>
        <w:tc>
          <w:tcPr>
            <w:tcW w:w="738" w:type="dxa"/>
            <w:shd w:val="clear" w:color="auto" w:fill="auto"/>
          </w:tcPr>
          <w:p w14:paraId="21E57098" w14:textId="77777777" w:rsidR="00F60CA0" w:rsidRPr="008B3EDE" w:rsidRDefault="00F60CA0" w:rsidP="00F60CA0">
            <w:pPr>
              <w:rPr>
                <w:sz w:val="22"/>
                <w:szCs w:val="22"/>
              </w:rPr>
            </w:pPr>
          </w:p>
        </w:tc>
      </w:tr>
      <w:tr w:rsidR="00F60CA0" w:rsidRPr="008B3EDE" w14:paraId="5860C4CD" w14:textId="77777777" w:rsidTr="00072CB3">
        <w:tc>
          <w:tcPr>
            <w:tcW w:w="8280" w:type="dxa"/>
            <w:shd w:val="clear" w:color="auto" w:fill="auto"/>
          </w:tcPr>
          <w:p w14:paraId="4FBBD524" w14:textId="77777777" w:rsidR="00F60CA0" w:rsidRPr="008B3EDE" w:rsidRDefault="00F60CA0" w:rsidP="00E85A39">
            <w:pPr>
              <w:ind w:left="720"/>
              <w:rPr>
                <w:sz w:val="22"/>
                <w:szCs w:val="22"/>
              </w:rPr>
            </w:pPr>
            <w:r w:rsidRPr="008B3EDE">
              <w:rPr>
                <w:sz w:val="22"/>
                <w:szCs w:val="22"/>
              </w:rPr>
              <w:t xml:space="preserve">61. </w:t>
            </w:r>
            <w:r w:rsidR="00E85A39" w:rsidRPr="008B3EDE">
              <w:rPr>
                <w:sz w:val="22"/>
                <w:szCs w:val="22"/>
              </w:rPr>
              <w:t>Performance S</w:t>
            </w:r>
            <w:r w:rsidRPr="008B3EDE">
              <w:rPr>
                <w:sz w:val="22"/>
                <w:szCs w:val="22"/>
              </w:rPr>
              <w:t>ecurit</w:t>
            </w:r>
            <w:r w:rsidR="00E85A39" w:rsidRPr="008B3EDE">
              <w:rPr>
                <w:sz w:val="22"/>
                <w:szCs w:val="22"/>
              </w:rPr>
              <w:t>y</w:t>
            </w:r>
          </w:p>
        </w:tc>
        <w:tc>
          <w:tcPr>
            <w:tcW w:w="738" w:type="dxa"/>
            <w:shd w:val="clear" w:color="auto" w:fill="auto"/>
          </w:tcPr>
          <w:p w14:paraId="73ECA41C" w14:textId="77777777" w:rsidR="00F60CA0" w:rsidRPr="008B3EDE" w:rsidRDefault="00F60CA0" w:rsidP="00F60CA0">
            <w:pPr>
              <w:rPr>
                <w:sz w:val="22"/>
                <w:szCs w:val="22"/>
              </w:rPr>
            </w:pPr>
          </w:p>
        </w:tc>
      </w:tr>
      <w:tr w:rsidR="00F60CA0" w:rsidRPr="008B3EDE" w14:paraId="43765B00" w14:textId="77777777" w:rsidTr="00072CB3">
        <w:tc>
          <w:tcPr>
            <w:tcW w:w="8280" w:type="dxa"/>
            <w:shd w:val="clear" w:color="auto" w:fill="auto"/>
          </w:tcPr>
          <w:p w14:paraId="136AC56A" w14:textId="77777777" w:rsidR="00F60CA0" w:rsidRPr="008B3EDE" w:rsidRDefault="00F60CA0" w:rsidP="00ED5285">
            <w:pPr>
              <w:ind w:left="720"/>
              <w:rPr>
                <w:sz w:val="22"/>
                <w:szCs w:val="22"/>
              </w:rPr>
            </w:pPr>
            <w:r w:rsidRPr="008B3EDE">
              <w:rPr>
                <w:sz w:val="22"/>
                <w:szCs w:val="22"/>
              </w:rPr>
              <w:t>62. Day-works</w:t>
            </w:r>
          </w:p>
        </w:tc>
        <w:tc>
          <w:tcPr>
            <w:tcW w:w="738" w:type="dxa"/>
            <w:shd w:val="clear" w:color="auto" w:fill="auto"/>
          </w:tcPr>
          <w:p w14:paraId="02243E4A" w14:textId="77777777" w:rsidR="00F60CA0" w:rsidRPr="008B3EDE" w:rsidRDefault="00F60CA0" w:rsidP="00F60CA0">
            <w:pPr>
              <w:rPr>
                <w:sz w:val="22"/>
                <w:szCs w:val="22"/>
              </w:rPr>
            </w:pPr>
          </w:p>
        </w:tc>
      </w:tr>
      <w:tr w:rsidR="00F60CA0" w:rsidRPr="008B3EDE" w14:paraId="35048558" w14:textId="77777777" w:rsidTr="00072CB3">
        <w:tc>
          <w:tcPr>
            <w:tcW w:w="8280" w:type="dxa"/>
            <w:shd w:val="clear" w:color="auto" w:fill="auto"/>
          </w:tcPr>
          <w:p w14:paraId="2E8DD8BC" w14:textId="77777777" w:rsidR="00F60CA0" w:rsidRPr="008B3EDE" w:rsidRDefault="00F60CA0" w:rsidP="00ED5285">
            <w:pPr>
              <w:ind w:left="720"/>
              <w:rPr>
                <w:sz w:val="22"/>
                <w:szCs w:val="22"/>
              </w:rPr>
            </w:pPr>
            <w:r w:rsidRPr="008B3EDE">
              <w:rPr>
                <w:sz w:val="22"/>
                <w:szCs w:val="22"/>
              </w:rPr>
              <w:t>63. Cost of Repairs</w:t>
            </w:r>
          </w:p>
          <w:p w14:paraId="12C06497" w14:textId="77777777" w:rsidR="00E60A0F" w:rsidRPr="008B3EDE" w:rsidRDefault="00E60A0F" w:rsidP="00ED5285">
            <w:pPr>
              <w:ind w:left="720"/>
              <w:rPr>
                <w:sz w:val="22"/>
                <w:szCs w:val="22"/>
              </w:rPr>
            </w:pPr>
          </w:p>
          <w:tbl>
            <w:tblPr>
              <w:tblW w:w="0" w:type="auto"/>
              <w:tblLook w:val="04A0" w:firstRow="1" w:lastRow="0" w:firstColumn="1" w:lastColumn="0" w:noHBand="0" w:noVBand="1"/>
            </w:tblPr>
            <w:tblGrid>
              <w:gridCol w:w="7140"/>
              <w:gridCol w:w="648"/>
            </w:tblGrid>
            <w:tr w:rsidR="00E60A0F" w:rsidRPr="008B3EDE" w14:paraId="4CAD3524" w14:textId="77777777" w:rsidTr="009F0379">
              <w:tc>
                <w:tcPr>
                  <w:tcW w:w="8280" w:type="dxa"/>
                  <w:shd w:val="clear" w:color="auto" w:fill="auto"/>
                </w:tcPr>
                <w:p w14:paraId="79DFA27C" w14:textId="77777777" w:rsidR="00E60A0F" w:rsidRPr="008B3EDE" w:rsidRDefault="00E60A0F" w:rsidP="000C0EF4">
                  <w:pPr>
                    <w:pStyle w:val="Heading2"/>
                    <w:numPr>
                      <w:ilvl w:val="0"/>
                      <w:numId w:val="10"/>
                    </w:numPr>
                    <w:suppressAutoHyphens w:val="0"/>
                    <w:spacing w:after="0"/>
                    <w:rPr>
                      <w:sz w:val="22"/>
                      <w:szCs w:val="22"/>
                    </w:rPr>
                  </w:pPr>
                  <w:r w:rsidRPr="008B3EDE">
                    <w:rPr>
                      <w:sz w:val="22"/>
                      <w:szCs w:val="22"/>
                    </w:rPr>
                    <w:t>Force Majeure</w:t>
                  </w:r>
                </w:p>
              </w:tc>
              <w:tc>
                <w:tcPr>
                  <w:tcW w:w="738" w:type="dxa"/>
                  <w:shd w:val="clear" w:color="auto" w:fill="auto"/>
                </w:tcPr>
                <w:p w14:paraId="136960A4" w14:textId="77777777" w:rsidR="00E60A0F" w:rsidRPr="008B3EDE" w:rsidRDefault="00E60A0F" w:rsidP="009F0379">
                  <w:pPr>
                    <w:rPr>
                      <w:sz w:val="22"/>
                      <w:szCs w:val="22"/>
                    </w:rPr>
                  </w:pPr>
                </w:p>
              </w:tc>
            </w:tr>
          </w:tbl>
          <w:p w14:paraId="2BDC7D72" w14:textId="77777777" w:rsidR="00F60CA0" w:rsidRPr="008B3EDE" w:rsidRDefault="00F60CA0" w:rsidP="00ED5285">
            <w:pPr>
              <w:ind w:left="720"/>
              <w:rPr>
                <w:sz w:val="22"/>
                <w:szCs w:val="22"/>
              </w:rPr>
            </w:pPr>
            <w:r w:rsidRPr="008B3EDE">
              <w:rPr>
                <w:sz w:val="22"/>
                <w:szCs w:val="22"/>
              </w:rPr>
              <w:t>64. Definition of Force Majeure</w:t>
            </w:r>
          </w:p>
          <w:p w14:paraId="44C55050" w14:textId="77777777" w:rsidR="00F60CA0" w:rsidRPr="008B3EDE" w:rsidRDefault="00F60CA0" w:rsidP="00ED5285">
            <w:pPr>
              <w:ind w:left="720"/>
              <w:rPr>
                <w:sz w:val="22"/>
                <w:szCs w:val="22"/>
              </w:rPr>
            </w:pPr>
            <w:r w:rsidRPr="008B3EDE">
              <w:rPr>
                <w:sz w:val="22"/>
                <w:szCs w:val="22"/>
              </w:rPr>
              <w:t>65. Notice of Force Majeure</w:t>
            </w:r>
          </w:p>
          <w:p w14:paraId="60A6D4FE" w14:textId="77777777" w:rsidR="00F60CA0" w:rsidRPr="008B3EDE" w:rsidRDefault="00F60CA0" w:rsidP="00ED5285">
            <w:pPr>
              <w:ind w:left="720"/>
              <w:rPr>
                <w:sz w:val="22"/>
                <w:szCs w:val="22"/>
              </w:rPr>
            </w:pPr>
            <w:r w:rsidRPr="008B3EDE">
              <w:rPr>
                <w:sz w:val="22"/>
                <w:szCs w:val="22"/>
              </w:rPr>
              <w:t>66. Duty to Minimize Delay</w:t>
            </w:r>
          </w:p>
          <w:p w14:paraId="7B45FC7F" w14:textId="77777777" w:rsidR="00F60CA0" w:rsidRPr="008B3EDE" w:rsidRDefault="00F60CA0" w:rsidP="00ED5285">
            <w:pPr>
              <w:ind w:left="720"/>
              <w:rPr>
                <w:sz w:val="22"/>
                <w:szCs w:val="22"/>
              </w:rPr>
            </w:pPr>
            <w:r w:rsidRPr="008B3EDE">
              <w:rPr>
                <w:sz w:val="22"/>
                <w:szCs w:val="22"/>
              </w:rPr>
              <w:t>67. Consequences of Force Majeure</w:t>
            </w:r>
          </w:p>
          <w:p w14:paraId="46F48760" w14:textId="77777777" w:rsidR="00F60CA0" w:rsidRPr="008B3EDE" w:rsidRDefault="00F60CA0" w:rsidP="00ED5285">
            <w:pPr>
              <w:ind w:left="720"/>
              <w:rPr>
                <w:sz w:val="22"/>
                <w:szCs w:val="22"/>
              </w:rPr>
            </w:pPr>
            <w:r w:rsidRPr="008B3EDE">
              <w:rPr>
                <w:sz w:val="22"/>
                <w:szCs w:val="22"/>
              </w:rPr>
              <w:t>68. Force Majeure Affecting Subcontractor</w:t>
            </w:r>
          </w:p>
          <w:p w14:paraId="2DFA55CD" w14:textId="77777777" w:rsidR="00F60CA0" w:rsidRPr="008B3EDE" w:rsidRDefault="00F60CA0" w:rsidP="00ED5285">
            <w:pPr>
              <w:ind w:left="720"/>
              <w:rPr>
                <w:sz w:val="22"/>
                <w:szCs w:val="22"/>
              </w:rPr>
            </w:pPr>
            <w:r w:rsidRPr="008B3EDE">
              <w:rPr>
                <w:sz w:val="22"/>
                <w:szCs w:val="22"/>
              </w:rPr>
              <w:t>69. Optional Termination, Payment and Release</w:t>
            </w:r>
          </w:p>
          <w:p w14:paraId="77BA70D6" w14:textId="77777777" w:rsidR="00F60CA0" w:rsidRPr="008B3EDE" w:rsidRDefault="00F60CA0" w:rsidP="00ED5285">
            <w:pPr>
              <w:ind w:left="720"/>
              <w:rPr>
                <w:sz w:val="22"/>
                <w:szCs w:val="22"/>
              </w:rPr>
            </w:pPr>
            <w:r w:rsidRPr="008B3EDE">
              <w:rPr>
                <w:sz w:val="22"/>
                <w:szCs w:val="22"/>
              </w:rPr>
              <w:t>70. Release from Performance</w:t>
            </w:r>
          </w:p>
          <w:p w14:paraId="4687BA01" w14:textId="77777777" w:rsidR="00F60CA0" w:rsidRPr="008B3EDE" w:rsidRDefault="00F60CA0" w:rsidP="00ED5285">
            <w:pPr>
              <w:ind w:left="720"/>
              <w:rPr>
                <w:sz w:val="22"/>
                <w:szCs w:val="22"/>
                <w:lang w:val="mn-MN"/>
              </w:rPr>
            </w:pPr>
          </w:p>
        </w:tc>
        <w:tc>
          <w:tcPr>
            <w:tcW w:w="738" w:type="dxa"/>
            <w:shd w:val="clear" w:color="auto" w:fill="auto"/>
          </w:tcPr>
          <w:p w14:paraId="5FF7805E" w14:textId="77777777" w:rsidR="00F60CA0" w:rsidRPr="008B3EDE" w:rsidRDefault="00F60CA0" w:rsidP="00F60CA0">
            <w:pPr>
              <w:rPr>
                <w:sz w:val="22"/>
                <w:szCs w:val="22"/>
              </w:rPr>
            </w:pPr>
          </w:p>
        </w:tc>
      </w:tr>
      <w:tr w:rsidR="00F60CA0" w:rsidRPr="008B3EDE" w14:paraId="2C3D5D55" w14:textId="77777777" w:rsidTr="00072CB3">
        <w:tc>
          <w:tcPr>
            <w:tcW w:w="8280" w:type="dxa"/>
            <w:shd w:val="clear" w:color="auto" w:fill="auto"/>
          </w:tcPr>
          <w:p w14:paraId="097C49BA" w14:textId="77777777" w:rsidR="00F60CA0" w:rsidRPr="008B3EDE" w:rsidRDefault="00E60A0F" w:rsidP="000C0EF4">
            <w:pPr>
              <w:pStyle w:val="Heading2"/>
              <w:numPr>
                <w:ilvl w:val="0"/>
                <w:numId w:val="10"/>
              </w:numPr>
              <w:suppressAutoHyphens w:val="0"/>
              <w:spacing w:after="0"/>
              <w:rPr>
                <w:sz w:val="22"/>
                <w:szCs w:val="22"/>
              </w:rPr>
            </w:pPr>
            <w:r w:rsidRPr="008B3EDE">
              <w:rPr>
                <w:sz w:val="22"/>
                <w:szCs w:val="22"/>
              </w:rPr>
              <w:t xml:space="preserve">Finishing </w:t>
            </w:r>
            <w:r w:rsidR="00F60CA0" w:rsidRPr="008B3EDE">
              <w:rPr>
                <w:sz w:val="22"/>
                <w:szCs w:val="22"/>
              </w:rPr>
              <w:t>the Contract</w:t>
            </w:r>
          </w:p>
        </w:tc>
        <w:tc>
          <w:tcPr>
            <w:tcW w:w="738" w:type="dxa"/>
            <w:shd w:val="clear" w:color="auto" w:fill="auto"/>
          </w:tcPr>
          <w:p w14:paraId="0025265D" w14:textId="77777777" w:rsidR="00F60CA0" w:rsidRPr="008B3EDE" w:rsidRDefault="00F60CA0" w:rsidP="00F60CA0">
            <w:pPr>
              <w:rPr>
                <w:sz w:val="22"/>
                <w:szCs w:val="22"/>
              </w:rPr>
            </w:pPr>
          </w:p>
        </w:tc>
      </w:tr>
      <w:tr w:rsidR="00F60CA0" w:rsidRPr="008B3EDE" w14:paraId="46F25B24" w14:textId="77777777" w:rsidTr="00072CB3">
        <w:tc>
          <w:tcPr>
            <w:tcW w:w="8280" w:type="dxa"/>
            <w:shd w:val="clear" w:color="auto" w:fill="auto"/>
          </w:tcPr>
          <w:p w14:paraId="49324B6A" w14:textId="77777777" w:rsidR="00F60CA0" w:rsidRPr="008B3EDE" w:rsidRDefault="00F60CA0" w:rsidP="00ED5285">
            <w:pPr>
              <w:ind w:left="720"/>
              <w:rPr>
                <w:sz w:val="22"/>
                <w:szCs w:val="22"/>
              </w:rPr>
            </w:pPr>
            <w:r w:rsidRPr="008B3EDE">
              <w:rPr>
                <w:sz w:val="22"/>
                <w:szCs w:val="22"/>
              </w:rPr>
              <w:t xml:space="preserve">71. Completion </w:t>
            </w:r>
          </w:p>
        </w:tc>
        <w:tc>
          <w:tcPr>
            <w:tcW w:w="738" w:type="dxa"/>
            <w:shd w:val="clear" w:color="auto" w:fill="auto"/>
          </w:tcPr>
          <w:p w14:paraId="2983F8F3" w14:textId="77777777" w:rsidR="00F60CA0" w:rsidRPr="008B3EDE" w:rsidRDefault="00F60CA0" w:rsidP="00F60CA0">
            <w:pPr>
              <w:rPr>
                <w:sz w:val="22"/>
                <w:szCs w:val="22"/>
              </w:rPr>
            </w:pPr>
          </w:p>
        </w:tc>
      </w:tr>
      <w:tr w:rsidR="00F60CA0" w:rsidRPr="008B3EDE" w14:paraId="3ABA658D" w14:textId="77777777" w:rsidTr="00072CB3">
        <w:tc>
          <w:tcPr>
            <w:tcW w:w="8280" w:type="dxa"/>
            <w:shd w:val="clear" w:color="auto" w:fill="auto"/>
          </w:tcPr>
          <w:p w14:paraId="5A9F5E40" w14:textId="77777777" w:rsidR="00F60CA0" w:rsidRPr="008B3EDE" w:rsidRDefault="00F60CA0" w:rsidP="00ED5285">
            <w:pPr>
              <w:ind w:left="720"/>
              <w:rPr>
                <w:sz w:val="22"/>
                <w:szCs w:val="22"/>
              </w:rPr>
            </w:pPr>
            <w:r w:rsidRPr="008B3EDE">
              <w:rPr>
                <w:sz w:val="22"/>
                <w:szCs w:val="22"/>
              </w:rPr>
              <w:t>72. Taking Over</w:t>
            </w:r>
          </w:p>
        </w:tc>
        <w:tc>
          <w:tcPr>
            <w:tcW w:w="738" w:type="dxa"/>
            <w:shd w:val="clear" w:color="auto" w:fill="auto"/>
          </w:tcPr>
          <w:p w14:paraId="2EEFA5DA" w14:textId="77777777" w:rsidR="00F60CA0" w:rsidRPr="008B3EDE" w:rsidRDefault="00F60CA0" w:rsidP="00F60CA0">
            <w:pPr>
              <w:rPr>
                <w:sz w:val="22"/>
                <w:szCs w:val="22"/>
              </w:rPr>
            </w:pPr>
          </w:p>
        </w:tc>
      </w:tr>
      <w:tr w:rsidR="00F60CA0" w:rsidRPr="008B3EDE" w14:paraId="07DEA52C" w14:textId="77777777" w:rsidTr="00072CB3">
        <w:tc>
          <w:tcPr>
            <w:tcW w:w="8280" w:type="dxa"/>
            <w:shd w:val="clear" w:color="auto" w:fill="auto"/>
          </w:tcPr>
          <w:p w14:paraId="1BD6A565" w14:textId="77777777" w:rsidR="00F60CA0" w:rsidRPr="008B3EDE" w:rsidRDefault="00F60CA0" w:rsidP="00ED5285">
            <w:pPr>
              <w:ind w:left="720"/>
              <w:rPr>
                <w:sz w:val="22"/>
                <w:szCs w:val="22"/>
              </w:rPr>
            </w:pPr>
            <w:r w:rsidRPr="008B3EDE">
              <w:rPr>
                <w:sz w:val="22"/>
                <w:szCs w:val="22"/>
              </w:rPr>
              <w:t>73. Final Payment</w:t>
            </w:r>
          </w:p>
        </w:tc>
        <w:tc>
          <w:tcPr>
            <w:tcW w:w="738" w:type="dxa"/>
            <w:shd w:val="clear" w:color="auto" w:fill="auto"/>
          </w:tcPr>
          <w:p w14:paraId="1493DEFF" w14:textId="77777777" w:rsidR="00F60CA0" w:rsidRPr="008B3EDE" w:rsidRDefault="00F60CA0" w:rsidP="00F60CA0">
            <w:pPr>
              <w:rPr>
                <w:sz w:val="22"/>
                <w:szCs w:val="22"/>
              </w:rPr>
            </w:pPr>
          </w:p>
        </w:tc>
      </w:tr>
      <w:tr w:rsidR="00F60CA0" w:rsidRPr="008B3EDE" w14:paraId="20C7BD25" w14:textId="77777777" w:rsidTr="00072CB3">
        <w:tc>
          <w:tcPr>
            <w:tcW w:w="8280" w:type="dxa"/>
            <w:shd w:val="clear" w:color="auto" w:fill="auto"/>
          </w:tcPr>
          <w:p w14:paraId="037335DF" w14:textId="77777777" w:rsidR="00F60CA0" w:rsidRPr="008B3EDE" w:rsidRDefault="00F60CA0" w:rsidP="00ED5285">
            <w:pPr>
              <w:ind w:left="720"/>
              <w:rPr>
                <w:sz w:val="22"/>
                <w:szCs w:val="22"/>
              </w:rPr>
            </w:pPr>
            <w:r w:rsidRPr="008B3EDE">
              <w:rPr>
                <w:sz w:val="22"/>
                <w:szCs w:val="22"/>
              </w:rPr>
              <w:t>74. Operating and Maintenance Manuals</w:t>
            </w:r>
          </w:p>
        </w:tc>
        <w:tc>
          <w:tcPr>
            <w:tcW w:w="738" w:type="dxa"/>
            <w:shd w:val="clear" w:color="auto" w:fill="auto"/>
          </w:tcPr>
          <w:p w14:paraId="75E657EB" w14:textId="77777777" w:rsidR="00F60CA0" w:rsidRPr="008B3EDE" w:rsidRDefault="00F60CA0" w:rsidP="00F60CA0">
            <w:pPr>
              <w:rPr>
                <w:sz w:val="22"/>
                <w:szCs w:val="22"/>
              </w:rPr>
            </w:pPr>
          </w:p>
        </w:tc>
      </w:tr>
      <w:tr w:rsidR="00F60CA0" w:rsidRPr="008B3EDE" w14:paraId="48C5005F" w14:textId="77777777" w:rsidTr="00072CB3">
        <w:tc>
          <w:tcPr>
            <w:tcW w:w="8280" w:type="dxa"/>
            <w:shd w:val="clear" w:color="auto" w:fill="auto"/>
          </w:tcPr>
          <w:p w14:paraId="29B00823" w14:textId="77777777" w:rsidR="00F60CA0" w:rsidRPr="008B3EDE" w:rsidRDefault="00F60CA0" w:rsidP="00ED5285">
            <w:pPr>
              <w:ind w:left="720"/>
              <w:rPr>
                <w:sz w:val="22"/>
                <w:szCs w:val="22"/>
              </w:rPr>
            </w:pPr>
            <w:r w:rsidRPr="008B3EDE">
              <w:rPr>
                <w:sz w:val="22"/>
                <w:szCs w:val="22"/>
              </w:rPr>
              <w:t>75. Termination</w:t>
            </w:r>
          </w:p>
        </w:tc>
        <w:tc>
          <w:tcPr>
            <w:tcW w:w="738" w:type="dxa"/>
            <w:shd w:val="clear" w:color="auto" w:fill="auto"/>
          </w:tcPr>
          <w:p w14:paraId="6134FC6E" w14:textId="77777777" w:rsidR="00F60CA0" w:rsidRPr="008B3EDE" w:rsidRDefault="00F60CA0" w:rsidP="00F60CA0">
            <w:pPr>
              <w:rPr>
                <w:sz w:val="22"/>
                <w:szCs w:val="22"/>
              </w:rPr>
            </w:pPr>
          </w:p>
        </w:tc>
      </w:tr>
      <w:tr w:rsidR="00F60CA0" w:rsidRPr="008B3EDE" w14:paraId="2861609D" w14:textId="77777777" w:rsidTr="00072CB3">
        <w:tc>
          <w:tcPr>
            <w:tcW w:w="8280" w:type="dxa"/>
            <w:shd w:val="clear" w:color="auto" w:fill="auto"/>
          </w:tcPr>
          <w:p w14:paraId="48AC1261" w14:textId="77777777" w:rsidR="00F60CA0" w:rsidRPr="008B3EDE" w:rsidRDefault="00F60CA0" w:rsidP="00ED5285">
            <w:pPr>
              <w:ind w:left="720"/>
              <w:rPr>
                <w:sz w:val="22"/>
                <w:szCs w:val="22"/>
              </w:rPr>
            </w:pPr>
            <w:r w:rsidRPr="008B3EDE">
              <w:rPr>
                <w:sz w:val="22"/>
                <w:szCs w:val="22"/>
              </w:rPr>
              <w:t>76. Fraud and Corruption</w:t>
            </w:r>
          </w:p>
          <w:p w14:paraId="0C49F33A" w14:textId="77777777" w:rsidR="00F60CA0" w:rsidRPr="008B3EDE" w:rsidRDefault="00F60CA0" w:rsidP="00ED5285">
            <w:pPr>
              <w:ind w:left="720"/>
              <w:rPr>
                <w:sz w:val="22"/>
                <w:szCs w:val="22"/>
              </w:rPr>
            </w:pPr>
            <w:r w:rsidRPr="008B3EDE">
              <w:rPr>
                <w:sz w:val="22"/>
                <w:szCs w:val="22"/>
              </w:rPr>
              <w:t>77. Payment upon Termination</w:t>
            </w:r>
          </w:p>
        </w:tc>
        <w:tc>
          <w:tcPr>
            <w:tcW w:w="738" w:type="dxa"/>
            <w:shd w:val="clear" w:color="auto" w:fill="auto"/>
          </w:tcPr>
          <w:p w14:paraId="0C049F56" w14:textId="77777777" w:rsidR="00F60CA0" w:rsidRPr="008B3EDE" w:rsidRDefault="00F60CA0" w:rsidP="00F60CA0">
            <w:pPr>
              <w:rPr>
                <w:sz w:val="22"/>
                <w:szCs w:val="22"/>
              </w:rPr>
            </w:pPr>
          </w:p>
        </w:tc>
      </w:tr>
      <w:tr w:rsidR="00F60CA0" w:rsidRPr="008B3EDE" w14:paraId="70408ED9" w14:textId="77777777" w:rsidTr="00072CB3">
        <w:tc>
          <w:tcPr>
            <w:tcW w:w="8280" w:type="dxa"/>
            <w:shd w:val="clear" w:color="auto" w:fill="auto"/>
          </w:tcPr>
          <w:p w14:paraId="3AC42D9E" w14:textId="77777777" w:rsidR="00F60CA0" w:rsidRPr="008B3EDE" w:rsidRDefault="00F60CA0" w:rsidP="00ED5285">
            <w:pPr>
              <w:ind w:left="720"/>
              <w:rPr>
                <w:sz w:val="22"/>
                <w:szCs w:val="22"/>
              </w:rPr>
            </w:pPr>
            <w:r w:rsidRPr="008B3EDE">
              <w:rPr>
                <w:sz w:val="22"/>
                <w:szCs w:val="22"/>
              </w:rPr>
              <w:t>78. Property</w:t>
            </w:r>
          </w:p>
        </w:tc>
        <w:tc>
          <w:tcPr>
            <w:tcW w:w="738" w:type="dxa"/>
            <w:shd w:val="clear" w:color="auto" w:fill="auto"/>
          </w:tcPr>
          <w:p w14:paraId="1316E449" w14:textId="77777777" w:rsidR="00F60CA0" w:rsidRPr="008B3EDE" w:rsidRDefault="00F60CA0" w:rsidP="00F60CA0">
            <w:pPr>
              <w:rPr>
                <w:sz w:val="22"/>
                <w:szCs w:val="22"/>
              </w:rPr>
            </w:pPr>
          </w:p>
        </w:tc>
      </w:tr>
      <w:tr w:rsidR="00F60CA0" w:rsidRPr="008B3EDE" w14:paraId="2E4A395F" w14:textId="77777777" w:rsidTr="00072CB3">
        <w:tc>
          <w:tcPr>
            <w:tcW w:w="8280" w:type="dxa"/>
            <w:shd w:val="clear" w:color="auto" w:fill="auto"/>
          </w:tcPr>
          <w:p w14:paraId="77B4FBDC" w14:textId="77777777" w:rsidR="00F60CA0" w:rsidRPr="008B3EDE" w:rsidRDefault="00F60CA0" w:rsidP="00ED5285">
            <w:pPr>
              <w:ind w:left="720"/>
              <w:rPr>
                <w:sz w:val="22"/>
                <w:szCs w:val="22"/>
              </w:rPr>
            </w:pPr>
            <w:r w:rsidRPr="008B3EDE">
              <w:rPr>
                <w:sz w:val="22"/>
                <w:szCs w:val="22"/>
              </w:rPr>
              <w:t>79. Release from Performance</w:t>
            </w:r>
          </w:p>
        </w:tc>
        <w:tc>
          <w:tcPr>
            <w:tcW w:w="738" w:type="dxa"/>
            <w:shd w:val="clear" w:color="auto" w:fill="auto"/>
          </w:tcPr>
          <w:p w14:paraId="752F2FD0" w14:textId="77777777" w:rsidR="00F60CA0" w:rsidRPr="008B3EDE" w:rsidRDefault="00F60CA0" w:rsidP="00F60CA0">
            <w:pPr>
              <w:rPr>
                <w:sz w:val="22"/>
                <w:szCs w:val="22"/>
              </w:rPr>
            </w:pPr>
          </w:p>
        </w:tc>
      </w:tr>
      <w:tr w:rsidR="00F60CA0" w:rsidRPr="008B3EDE" w14:paraId="2B0570DF" w14:textId="77777777" w:rsidTr="00072CB3">
        <w:tc>
          <w:tcPr>
            <w:tcW w:w="8280" w:type="dxa"/>
            <w:shd w:val="clear" w:color="auto" w:fill="auto"/>
          </w:tcPr>
          <w:p w14:paraId="7087C042" w14:textId="77777777" w:rsidR="00F60CA0" w:rsidRPr="008B3EDE" w:rsidRDefault="00F60CA0" w:rsidP="00ED5285">
            <w:pPr>
              <w:ind w:left="720"/>
              <w:rPr>
                <w:sz w:val="22"/>
                <w:szCs w:val="22"/>
              </w:rPr>
            </w:pPr>
            <w:r w:rsidRPr="008B3EDE">
              <w:rPr>
                <w:sz w:val="22"/>
                <w:szCs w:val="22"/>
              </w:rPr>
              <w:t>80. Suspension of ADB Loan or Credit</w:t>
            </w:r>
          </w:p>
        </w:tc>
        <w:tc>
          <w:tcPr>
            <w:tcW w:w="738" w:type="dxa"/>
            <w:shd w:val="clear" w:color="auto" w:fill="auto"/>
          </w:tcPr>
          <w:p w14:paraId="22E7A082" w14:textId="77777777" w:rsidR="00F60CA0" w:rsidRPr="008B3EDE" w:rsidRDefault="00F60CA0" w:rsidP="00F60CA0">
            <w:pPr>
              <w:rPr>
                <w:sz w:val="22"/>
                <w:szCs w:val="22"/>
              </w:rPr>
            </w:pPr>
          </w:p>
        </w:tc>
      </w:tr>
      <w:tr w:rsidR="00F60CA0" w:rsidRPr="008B3EDE" w14:paraId="010F4195" w14:textId="77777777" w:rsidTr="00072CB3">
        <w:tc>
          <w:tcPr>
            <w:tcW w:w="8280" w:type="dxa"/>
            <w:shd w:val="clear" w:color="auto" w:fill="auto"/>
          </w:tcPr>
          <w:p w14:paraId="0AC7E618" w14:textId="77777777" w:rsidR="00F60CA0" w:rsidRPr="008B3EDE" w:rsidRDefault="00F60CA0" w:rsidP="00ED5285">
            <w:pPr>
              <w:ind w:left="720"/>
              <w:rPr>
                <w:sz w:val="22"/>
                <w:szCs w:val="22"/>
              </w:rPr>
            </w:pPr>
            <w:r w:rsidRPr="008B3EDE">
              <w:rPr>
                <w:sz w:val="22"/>
                <w:szCs w:val="22"/>
              </w:rPr>
              <w:t>81. Eligibility</w:t>
            </w:r>
          </w:p>
        </w:tc>
        <w:tc>
          <w:tcPr>
            <w:tcW w:w="738" w:type="dxa"/>
            <w:shd w:val="clear" w:color="auto" w:fill="auto"/>
          </w:tcPr>
          <w:p w14:paraId="31D2DA58" w14:textId="77777777" w:rsidR="00F60CA0" w:rsidRPr="008B3EDE" w:rsidRDefault="00F60CA0" w:rsidP="00F60CA0">
            <w:pPr>
              <w:rPr>
                <w:sz w:val="22"/>
                <w:szCs w:val="22"/>
              </w:rPr>
            </w:pPr>
          </w:p>
        </w:tc>
      </w:tr>
    </w:tbl>
    <w:p w14:paraId="41539BEA" w14:textId="77777777" w:rsidR="006949F5" w:rsidRPr="006B5460" w:rsidRDefault="006949F5" w:rsidP="00F60CA0">
      <w:pPr>
        <w:rPr>
          <w:sz w:val="22"/>
          <w:szCs w:val="22"/>
        </w:rPr>
      </w:pPr>
    </w:p>
    <w:p w14:paraId="3F912EFC" w14:textId="77777777" w:rsidR="006949F5" w:rsidRPr="006B5460" w:rsidRDefault="006949F5" w:rsidP="006949F5">
      <w:pPr>
        <w:spacing w:before="100" w:beforeAutospacing="1" w:line="200" w:lineRule="atLeast"/>
        <w:jc w:val="center"/>
        <w:rPr>
          <w:b/>
        </w:rPr>
      </w:pPr>
    </w:p>
    <w:p w14:paraId="3FC449B8" w14:textId="77777777" w:rsidR="0021126C" w:rsidRPr="006B5460" w:rsidRDefault="0021126C" w:rsidP="006949F5">
      <w:pPr>
        <w:spacing w:before="100" w:beforeAutospacing="1" w:line="200" w:lineRule="atLeast"/>
        <w:jc w:val="center"/>
        <w:rPr>
          <w:b/>
        </w:rPr>
      </w:pPr>
    </w:p>
    <w:p w14:paraId="684CFF51" w14:textId="77777777" w:rsidR="0021126C" w:rsidRPr="006B5460" w:rsidRDefault="0021126C" w:rsidP="006949F5">
      <w:pPr>
        <w:spacing w:before="100" w:beforeAutospacing="1" w:line="200" w:lineRule="atLeast"/>
        <w:jc w:val="center"/>
        <w:rPr>
          <w:b/>
        </w:rPr>
      </w:pPr>
    </w:p>
    <w:p w14:paraId="6CEBC0B5" w14:textId="77777777" w:rsidR="0021126C" w:rsidRPr="006B5460" w:rsidRDefault="0021126C" w:rsidP="006949F5">
      <w:pPr>
        <w:spacing w:before="100" w:beforeAutospacing="1" w:line="200" w:lineRule="atLeast"/>
        <w:jc w:val="center"/>
        <w:rPr>
          <w:b/>
        </w:rPr>
      </w:pPr>
    </w:p>
    <w:p w14:paraId="2B4CCA61" w14:textId="77777777" w:rsidR="00B1438A" w:rsidRPr="006B5460" w:rsidRDefault="00B1438A" w:rsidP="006949F5">
      <w:pPr>
        <w:spacing w:before="100" w:beforeAutospacing="1" w:line="200" w:lineRule="atLeast"/>
        <w:jc w:val="center"/>
        <w:rPr>
          <w:b/>
        </w:rPr>
      </w:pPr>
    </w:p>
    <w:p w14:paraId="3BFCB0FF" w14:textId="53926429" w:rsidR="00B1438A" w:rsidRDefault="00B1438A" w:rsidP="006949F5">
      <w:pPr>
        <w:spacing w:before="100" w:beforeAutospacing="1" w:line="200" w:lineRule="atLeast"/>
        <w:jc w:val="center"/>
        <w:rPr>
          <w:b/>
        </w:rPr>
      </w:pPr>
    </w:p>
    <w:p w14:paraId="32196D09" w14:textId="1478BA94" w:rsidR="006137A4" w:rsidRDefault="006137A4" w:rsidP="006949F5">
      <w:pPr>
        <w:spacing w:before="100" w:beforeAutospacing="1" w:line="200" w:lineRule="atLeast"/>
        <w:jc w:val="center"/>
        <w:rPr>
          <w:b/>
        </w:rPr>
      </w:pPr>
    </w:p>
    <w:p w14:paraId="090032E2" w14:textId="77777777" w:rsidR="006949F5" w:rsidRPr="006B5460" w:rsidRDefault="006949F5" w:rsidP="006949F5">
      <w:pPr>
        <w:spacing w:before="100" w:beforeAutospacing="1" w:line="200" w:lineRule="atLeast"/>
        <w:jc w:val="center"/>
        <w:rPr>
          <w:sz w:val="21"/>
          <w:szCs w:val="21"/>
        </w:rPr>
      </w:pPr>
      <w:r w:rsidRPr="006B5460">
        <w:rPr>
          <w:b/>
        </w:rPr>
        <w:t xml:space="preserve">General </w:t>
      </w:r>
      <w:r w:rsidRPr="006B5460">
        <w:rPr>
          <w:b/>
          <w:sz w:val="21"/>
          <w:szCs w:val="21"/>
        </w:rPr>
        <w:t>Conditions of Contract</w:t>
      </w:r>
    </w:p>
    <w:p w14:paraId="67ACBEA6" w14:textId="77777777" w:rsidR="006949F5" w:rsidRPr="006B5460" w:rsidRDefault="002C45CB" w:rsidP="006949F5">
      <w:pPr>
        <w:spacing w:before="100" w:beforeAutospacing="1" w:line="200" w:lineRule="atLeast"/>
        <w:jc w:val="center"/>
        <w:rPr>
          <w:b/>
          <w:sz w:val="21"/>
          <w:szCs w:val="21"/>
        </w:rPr>
      </w:pPr>
      <w:r w:rsidRPr="006B5460">
        <w:rPr>
          <w:b/>
          <w:noProof/>
          <w:lang w:eastAsia="en-US"/>
        </w:rPr>
        <mc:AlternateContent>
          <mc:Choice Requires="wps">
            <w:drawing>
              <wp:anchor distT="0" distB="0" distL="114300" distR="114300" simplePos="0" relativeHeight="251669504" behindDoc="0" locked="0" layoutInCell="1" allowOverlap="1" wp14:anchorId="56353D38" wp14:editId="537A6D67">
                <wp:simplePos x="0" y="0"/>
                <wp:positionH relativeFrom="column">
                  <wp:posOffset>-118745</wp:posOffset>
                </wp:positionH>
                <wp:positionV relativeFrom="paragraph">
                  <wp:posOffset>112395</wp:posOffset>
                </wp:positionV>
                <wp:extent cx="5937250" cy="0"/>
                <wp:effectExtent l="14605" t="17145" r="10795" b="11430"/>
                <wp:wrapNone/>
                <wp:docPr id="3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F60F"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85pt" to="45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" strokeweight=".53mm">
                <v:stroke joinstyle="miter"/>
              </v:line>
            </w:pict>
          </mc:Fallback>
        </mc:AlternateContent>
      </w:r>
      <w:r w:rsidR="006949F5" w:rsidRPr="006B5460">
        <w:rPr>
          <w:b/>
          <w:sz w:val="21"/>
          <w:szCs w:val="21"/>
        </w:rPr>
        <w:t>A.  General provisions</w:t>
      </w:r>
    </w:p>
    <w:p w14:paraId="691AC922" w14:textId="77777777" w:rsidR="006949F5" w:rsidRPr="006B5460" w:rsidRDefault="002C45CB" w:rsidP="006949F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0528" behindDoc="0" locked="0" layoutInCell="1" allowOverlap="1" wp14:anchorId="1AC3DD04" wp14:editId="670298B3">
                <wp:simplePos x="0" y="0"/>
                <wp:positionH relativeFrom="column">
                  <wp:posOffset>-118745</wp:posOffset>
                </wp:positionH>
                <wp:positionV relativeFrom="paragraph">
                  <wp:posOffset>65405</wp:posOffset>
                </wp:positionV>
                <wp:extent cx="5937250" cy="0"/>
                <wp:effectExtent l="14605" t="17780" r="10795" b="10795"/>
                <wp:wrapNone/>
                <wp:docPr id="3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1455"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15pt" to="458.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" strokeweight=".53mm">
                <v:stroke joinstyle="miter"/>
              </v:line>
            </w:pict>
          </mc:Fallback>
        </mc:AlternateContent>
      </w:r>
    </w:p>
    <w:tbl>
      <w:tblPr>
        <w:tblW w:w="0" w:type="auto"/>
        <w:tblLayout w:type="fixed"/>
        <w:tblLook w:val="0000" w:firstRow="0" w:lastRow="0" w:firstColumn="0" w:lastColumn="0" w:noHBand="0" w:noVBand="0"/>
      </w:tblPr>
      <w:tblGrid>
        <w:gridCol w:w="2262"/>
        <w:gridCol w:w="6846"/>
      </w:tblGrid>
      <w:tr w:rsidR="006949F5" w:rsidRPr="006B5460" w14:paraId="322F2868" w14:textId="77777777" w:rsidTr="005B4AB5">
        <w:tc>
          <w:tcPr>
            <w:tcW w:w="2262" w:type="dxa"/>
          </w:tcPr>
          <w:p w14:paraId="43A30D98"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t>1.</w:t>
            </w:r>
            <w:r w:rsidRPr="006B5460">
              <w:rPr>
                <w:sz w:val="21"/>
                <w:szCs w:val="21"/>
              </w:rPr>
              <w:tab/>
              <w:t>Definitions</w:t>
            </w:r>
          </w:p>
        </w:tc>
        <w:tc>
          <w:tcPr>
            <w:tcW w:w="6846" w:type="dxa"/>
          </w:tcPr>
          <w:p w14:paraId="614D5DCD"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1.1</w:t>
            </w:r>
            <w:r w:rsidRPr="006B5460">
              <w:rPr>
                <w:sz w:val="21"/>
                <w:szCs w:val="21"/>
              </w:rPr>
              <w:tab/>
              <w:t>Defined terms are written in Boldface type.</w:t>
            </w:r>
          </w:p>
          <w:p w14:paraId="70147CA7" w14:textId="77777777" w:rsidR="0076193B" w:rsidRPr="006B5460" w:rsidRDefault="0076193B" w:rsidP="0076193B">
            <w:pPr>
              <w:spacing w:before="100" w:beforeAutospacing="1" w:line="200" w:lineRule="atLeast"/>
              <w:ind w:left="540" w:right="-72"/>
              <w:rPr>
                <w:sz w:val="21"/>
                <w:szCs w:val="21"/>
              </w:rPr>
            </w:pPr>
            <w:r w:rsidRPr="006B5460">
              <w:rPr>
                <w:sz w:val="21"/>
                <w:szCs w:val="21"/>
              </w:rPr>
              <w:t xml:space="preserve">The </w:t>
            </w:r>
            <w:r w:rsidRPr="006B5460">
              <w:rPr>
                <w:b/>
                <w:sz w:val="21"/>
                <w:szCs w:val="21"/>
              </w:rPr>
              <w:t>Adjudicator</w:t>
            </w:r>
            <w:r w:rsidRPr="006B5460">
              <w:rPr>
                <w:sz w:val="21"/>
                <w:szCs w:val="21"/>
              </w:rPr>
              <w:t xml:space="preserve"> is the person appointed jointly by the Employer and the Contractor to resolve disputes in the first instance, as provided for in GCC 30.1 [Appointment of Adjudicator].</w:t>
            </w:r>
          </w:p>
          <w:p w14:paraId="5CFF042F"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Bill of Quantities</w:t>
            </w:r>
            <w:r w:rsidRPr="006B5460">
              <w:rPr>
                <w:sz w:val="21"/>
                <w:szCs w:val="21"/>
              </w:rPr>
              <w:t xml:space="preserve"> means documents entitled schedules completed by the Contractor and submitted with the Bid, including the data, lists and schedules of rates and prices.</w:t>
            </w:r>
          </w:p>
          <w:p w14:paraId="3E50601B"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 xml:space="preserve">Compensation </w:t>
            </w:r>
            <w:r w:rsidR="008F13C6" w:rsidRPr="006B5460">
              <w:rPr>
                <w:b/>
                <w:sz w:val="21"/>
                <w:szCs w:val="21"/>
              </w:rPr>
              <w:t>Events</w:t>
            </w:r>
            <w:r w:rsidR="008F13C6" w:rsidRPr="006B5460">
              <w:rPr>
                <w:sz w:val="21"/>
                <w:szCs w:val="21"/>
              </w:rPr>
              <w:t xml:space="preserve"> are those</w:t>
            </w:r>
            <w:r w:rsidRPr="006B5460">
              <w:rPr>
                <w:sz w:val="21"/>
                <w:szCs w:val="21"/>
              </w:rPr>
              <w:t xml:space="preserve"> defined in </w:t>
            </w:r>
            <w:r w:rsidR="008F13C6" w:rsidRPr="006B5460">
              <w:rPr>
                <w:sz w:val="21"/>
                <w:szCs w:val="21"/>
              </w:rPr>
              <w:t>GCC</w:t>
            </w:r>
            <w:r w:rsidRPr="006B5460">
              <w:rPr>
                <w:sz w:val="21"/>
                <w:szCs w:val="21"/>
              </w:rPr>
              <w:t xml:space="preserve"> </w:t>
            </w:r>
            <w:r w:rsidR="0076193B" w:rsidRPr="006B5460">
              <w:rPr>
                <w:sz w:val="21"/>
                <w:szCs w:val="21"/>
              </w:rPr>
              <w:t>53</w:t>
            </w:r>
            <w:r w:rsidRPr="006B5460">
              <w:rPr>
                <w:sz w:val="21"/>
                <w:szCs w:val="21"/>
              </w:rPr>
              <w:t xml:space="preserve"> </w:t>
            </w:r>
            <w:r w:rsidR="008F13C6" w:rsidRPr="006B5460">
              <w:rPr>
                <w:sz w:val="21"/>
                <w:szCs w:val="21"/>
              </w:rPr>
              <w:t xml:space="preserve">[Compensation Events] </w:t>
            </w:r>
            <w:r w:rsidRPr="006B5460">
              <w:rPr>
                <w:sz w:val="21"/>
                <w:szCs w:val="21"/>
              </w:rPr>
              <w:t>hereunder.</w:t>
            </w:r>
          </w:p>
          <w:p w14:paraId="2C83CE44"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Completion Date</w:t>
            </w:r>
            <w:r w:rsidRPr="006B5460">
              <w:rPr>
                <w:sz w:val="21"/>
                <w:szCs w:val="21"/>
              </w:rPr>
              <w:t xml:space="preserve"> means the </w:t>
            </w:r>
            <w:r w:rsidR="00986AA5" w:rsidRPr="006B5460">
              <w:rPr>
                <w:sz w:val="21"/>
                <w:szCs w:val="21"/>
              </w:rPr>
              <w:t>date</w:t>
            </w:r>
            <w:r w:rsidRPr="006B5460">
              <w:rPr>
                <w:sz w:val="21"/>
                <w:szCs w:val="21"/>
              </w:rPr>
              <w:t xml:space="preserve"> for completi</w:t>
            </w:r>
            <w:r w:rsidR="00986AA5" w:rsidRPr="006B5460">
              <w:rPr>
                <w:sz w:val="21"/>
                <w:szCs w:val="21"/>
              </w:rPr>
              <w:t>on</w:t>
            </w:r>
            <w:r w:rsidRPr="006B5460">
              <w:rPr>
                <w:sz w:val="21"/>
                <w:szCs w:val="21"/>
              </w:rPr>
              <w:t xml:space="preserve"> </w:t>
            </w:r>
            <w:r w:rsidR="00986AA5" w:rsidRPr="006B5460">
              <w:rPr>
                <w:sz w:val="21"/>
                <w:szCs w:val="21"/>
              </w:rPr>
              <w:t xml:space="preserve">of </w:t>
            </w:r>
            <w:r w:rsidRPr="006B5460">
              <w:rPr>
                <w:sz w:val="21"/>
                <w:szCs w:val="21"/>
              </w:rPr>
              <w:t xml:space="preserve">the Works as certified by the Project Manager, in accordance with </w:t>
            </w:r>
            <w:r w:rsidR="00986AA5" w:rsidRPr="006B5460">
              <w:rPr>
                <w:sz w:val="21"/>
                <w:szCs w:val="21"/>
              </w:rPr>
              <w:t>GCC 71.1 [Completion]</w:t>
            </w:r>
            <w:r w:rsidRPr="006B5460">
              <w:rPr>
                <w:sz w:val="21"/>
                <w:szCs w:val="21"/>
              </w:rPr>
              <w:t>.</w:t>
            </w:r>
          </w:p>
          <w:p w14:paraId="578CD41A"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Contract</w:t>
            </w:r>
            <w:r w:rsidRPr="006B5460">
              <w:rPr>
                <w:sz w:val="21"/>
                <w:szCs w:val="21"/>
              </w:rPr>
              <w:t xml:space="preserve"> means the Contract between the Employer and the Contractor to execute, complete, and maintain the Works. It consists of the documents listed in </w:t>
            </w:r>
            <w:r w:rsidR="00986AA5" w:rsidRPr="006B5460">
              <w:rPr>
                <w:sz w:val="21"/>
                <w:szCs w:val="21"/>
              </w:rPr>
              <w:t>GCC 2.3</w:t>
            </w:r>
            <w:r w:rsidRPr="006B5460">
              <w:rPr>
                <w:sz w:val="21"/>
                <w:szCs w:val="21"/>
              </w:rPr>
              <w:t xml:space="preserve"> below.</w:t>
            </w:r>
          </w:p>
          <w:p w14:paraId="50B1DBA3"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Contractor</w:t>
            </w:r>
            <w:r w:rsidRPr="006B5460">
              <w:rPr>
                <w:sz w:val="21"/>
                <w:szCs w:val="21"/>
              </w:rPr>
              <w:t xml:space="preserve"> means </w:t>
            </w:r>
            <w:r w:rsidR="00ED7FCF" w:rsidRPr="006B5460">
              <w:rPr>
                <w:sz w:val="21"/>
                <w:szCs w:val="21"/>
              </w:rPr>
              <w:t xml:space="preserve">the party whose Bid has been accepted by </w:t>
            </w:r>
            <w:r w:rsidRPr="006B5460">
              <w:rPr>
                <w:sz w:val="21"/>
                <w:szCs w:val="21"/>
              </w:rPr>
              <w:t>the Employer.</w:t>
            </w:r>
          </w:p>
          <w:p w14:paraId="5243CF29"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Bid</w:t>
            </w:r>
            <w:r w:rsidRPr="006B5460">
              <w:rPr>
                <w:sz w:val="21"/>
                <w:szCs w:val="21"/>
              </w:rPr>
              <w:t xml:space="preserve"> means the completed bidding document submitted by the Contractor to the Employer.</w:t>
            </w:r>
          </w:p>
          <w:p w14:paraId="0E6F34A9"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Contract Price</w:t>
            </w:r>
            <w:r w:rsidRPr="006B5460">
              <w:rPr>
                <w:sz w:val="21"/>
                <w:szCs w:val="21"/>
              </w:rPr>
              <w:t xml:space="preserve"> means the price stated in the Notification of Award and </w:t>
            </w:r>
            <w:r w:rsidR="00ED7FCF" w:rsidRPr="006B5460">
              <w:rPr>
                <w:sz w:val="21"/>
                <w:szCs w:val="21"/>
              </w:rPr>
              <w:t xml:space="preserve">thereafter as </w:t>
            </w:r>
            <w:r w:rsidRPr="006B5460">
              <w:rPr>
                <w:sz w:val="21"/>
                <w:szCs w:val="21"/>
              </w:rPr>
              <w:t>adjuste</w:t>
            </w:r>
            <w:r w:rsidR="00ED7FCF" w:rsidRPr="006B5460">
              <w:rPr>
                <w:sz w:val="21"/>
                <w:szCs w:val="21"/>
              </w:rPr>
              <w:t>d</w:t>
            </w:r>
            <w:r w:rsidRPr="006B5460">
              <w:rPr>
                <w:sz w:val="21"/>
                <w:szCs w:val="21"/>
              </w:rPr>
              <w:t xml:space="preserve"> in accordance with the Contract.</w:t>
            </w:r>
          </w:p>
          <w:p w14:paraId="5B43E5EC"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Days</w:t>
            </w:r>
            <w:r w:rsidRPr="006B5460">
              <w:rPr>
                <w:sz w:val="21"/>
                <w:szCs w:val="21"/>
              </w:rPr>
              <w:t xml:space="preserve"> mean calendar days; months mean calendar months.</w:t>
            </w:r>
          </w:p>
          <w:p w14:paraId="56D88738"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Dayworks</w:t>
            </w:r>
            <w:r w:rsidRPr="006B5460">
              <w:rPr>
                <w:sz w:val="21"/>
                <w:szCs w:val="21"/>
              </w:rPr>
              <w:t xml:space="preserve"> mean </w:t>
            </w:r>
            <w:r w:rsidR="0039301E" w:rsidRPr="006B5460">
              <w:rPr>
                <w:sz w:val="21"/>
                <w:szCs w:val="21"/>
              </w:rPr>
              <w:t xml:space="preserve">varied work inputs subject to payment on a </w:t>
            </w:r>
            <w:r w:rsidRPr="006B5460">
              <w:rPr>
                <w:sz w:val="21"/>
                <w:szCs w:val="21"/>
              </w:rPr>
              <w:t xml:space="preserve">time </w:t>
            </w:r>
            <w:r w:rsidR="0039301E" w:rsidRPr="006B5460">
              <w:rPr>
                <w:sz w:val="21"/>
                <w:szCs w:val="21"/>
              </w:rPr>
              <w:t xml:space="preserve">basis </w:t>
            </w:r>
            <w:r w:rsidRPr="006B5460">
              <w:rPr>
                <w:sz w:val="21"/>
                <w:szCs w:val="21"/>
              </w:rPr>
              <w:t>f</w:t>
            </w:r>
            <w:r w:rsidR="0039301E" w:rsidRPr="006B5460">
              <w:rPr>
                <w:sz w:val="21"/>
                <w:szCs w:val="21"/>
              </w:rPr>
              <w:t>or</w:t>
            </w:r>
            <w:r w:rsidRPr="006B5460">
              <w:rPr>
                <w:sz w:val="21"/>
                <w:szCs w:val="21"/>
              </w:rPr>
              <w:t xml:space="preserve"> </w:t>
            </w:r>
            <w:r w:rsidR="0039301E" w:rsidRPr="006B5460">
              <w:rPr>
                <w:sz w:val="21"/>
                <w:szCs w:val="21"/>
              </w:rPr>
              <w:t xml:space="preserve">the </w:t>
            </w:r>
            <w:r w:rsidRPr="006B5460">
              <w:rPr>
                <w:sz w:val="21"/>
                <w:szCs w:val="21"/>
              </w:rPr>
              <w:t xml:space="preserve">Contractor’s Personnel and </w:t>
            </w:r>
            <w:r w:rsidR="00ED7FCF" w:rsidRPr="006B5460">
              <w:rPr>
                <w:sz w:val="21"/>
                <w:szCs w:val="21"/>
              </w:rPr>
              <w:t>Equipment</w:t>
            </w:r>
            <w:r w:rsidRPr="006B5460">
              <w:rPr>
                <w:sz w:val="21"/>
                <w:szCs w:val="21"/>
              </w:rPr>
              <w:t>, in addition to payments for associated Materials and Plant.</w:t>
            </w:r>
          </w:p>
          <w:p w14:paraId="4BC84C2E"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A </w:t>
            </w:r>
            <w:r w:rsidRPr="006B5460">
              <w:rPr>
                <w:b/>
                <w:sz w:val="21"/>
                <w:szCs w:val="21"/>
              </w:rPr>
              <w:t>Defect</w:t>
            </w:r>
            <w:r w:rsidRPr="006B5460">
              <w:rPr>
                <w:sz w:val="21"/>
                <w:szCs w:val="21"/>
              </w:rPr>
              <w:t xml:space="preserve"> is any part of the Works not completed in accordance with the Contract.</w:t>
            </w:r>
          </w:p>
          <w:p w14:paraId="5E1F5C92" w14:textId="77777777" w:rsidR="00AA2A58" w:rsidRPr="006B5460" w:rsidRDefault="00AA2A58" w:rsidP="00AA2A58">
            <w:pPr>
              <w:spacing w:before="100" w:beforeAutospacing="1" w:line="200" w:lineRule="atLeast"/>
              <w:ind w:left="540" w:right="-72"/>
              <w:rPr>
                <w:sz w:val="21"/>
                <w:szCs w:val="21"/>
              </w:rPr>
            </w:pPr>
            <w:r w:rsidRPr="006B5460">
              <w:rPr>
                <w:sz w:val="21"/>
                <w:szCs w:val="21"/>
              </w:rPr>
              <w:t xml:space="preserve">The </w:t>
            </w:r>
            <w:r w:rsidRPr="006B5460">
              <w:rPr>
                <w:b/>
                <w:sz w:val="21"/>
                <w:szCs w:val="21"/>
              </w:rPr>
              <w:t>Defects Liability Certificate</w:t>
            </w:r>
            <w:r w:rsidRPr="006B5460">
              <w:rPr>
                <w:sz w:val="21"/>
                <w:szCs w:val="21"/>
              </w:rPr>
              <w:t xml:space="preserve"> is the certificate issued by Project Manager upon correction of defects by the Contractor.</w:t>
            </w:r>
          </w:p>
          <w:p w14:paraId="742F4166"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Defects Liability Period</w:t>
            </w:r>
            <w:r w:rsidRPr="006B5460">
              <w:rPr>
                <w:sz w:val="21"/>
                <w:szCs w:val="21"/>
              </w:rPr>
              <w:t xml:space="preserve"> means the period named in the </w:t>
            </w:r>
            <w:r w:rsidR="007C4EAA" w:rsidRPr="006B5460">
              <w:rPr>
                <w:sz w:val="21"/>
                <w:szCs w:val="21"/>
              </w:rPr>
              <w:t>GCC</w:t>
            </w:r>
            <w:r w:rsidRPr="006B5460">
              <w:rPr>
                <w:sz w:val="21"/>
                <w:szCs w:val="21"/>
              </w:rPr>
              <w:t xml:space="preserve"> and calculated from the Completion Date. </w:t>
            </w:r>
            <w:r w:rsidR="007C4EAA" w:rsidRPr="006B5460">
              <w:rPr>
                <w:sz w:val="21"/>
                <w:szCs w:val="21"/>
              </w:rPr>
              <w:t>D</w:t>
            </w:r>
            <w:r w:rsidRPr="006B5460">
              <w:rPr>
                <w:sz w:val="21"/>
                <w:szCs w:val="21"/>
              </w:rPr>
              <w:t xml:space="preserve">uring this period, the Contractor </w:t>
            </w:r>
            <w:r w:rsidR="007C4EAA" w:rsidRPr="006B5460">
              <w:rPr>
                <w:sz w:val="21"/>
                <w:szCs w:val="21"/>
              </w:rPr>
              <w:t xml:space="preserve">remains responsible for </w:t>
            </w:r>
            <w:r w:rsidRPr="006B5460">
              <w:rPr>
                <w:sz w:val="21"/>
                <w:szCs w:val="21"/>
              </w:rPr>
              <w:t>remedy</w:t>
            </w:r>
            <w:r w:rsidR="007C4EAA" w:rsidRPr="006B5460">
              <w:rPr>
                <w:sz w:val="21"/>
                <w:szCs w:val="21"/>
              </w:rPr>
              <w:t>ing</w:t>
            </w:r>
            <w:r w:rsidRPr="006B5460">
              <w:rPr>
                <w:sz w:val="21"/>
                <w:szCs w:val="21"/>
              </w:rPr>
              <w:t xml:space="preserve"> </w:t>
            </w:r>
            <w:r w:rsidR="007C4EAA" w:rsidRPr="006B5460">
              <w:rPr>
                <w:sz w:val="21"/>
                <w:szCs w:val="21"/>
              </w:rPr>
              <w:t>d</w:t>
            </w:r>
            <w:r w:rsidR="00D37A1F" w:rsidRPr="006B5460">
              <w:rPr>
                <w:sz w:val="21"/>
                <w:szCs w:val="21"/>
              </w:rPr>
              <w:t>efects</w:t>
            </w:r>
            <w:r w:rsidRPr="006B5460">
              <w:rPr>
                <w:sz w:val="21"/>
                <w:szCs w:val="21"/>
              </w:rPr>
              <w:t>.</w:t>
            </w:r>
          </w:p>
          <w:p w14:paraId="53ECE9A1"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Drawings</w:t>
            </w:r>
            <w:r w:rsidRPr="006B5460">
              <w:rPr>
                <w:sz w:val="21"/>
                <w:szCs w:val="21"/>
              </w:rPr>
              <w:t xml:space="preserve"> mean </w:t>
            </w:r>
            <w:r w:rsidR="00921C46" w:rsidRPr="006B5460">
              <w:rPr>
                <w:sz w:val="21"/>
                <w:szCs w:val="21"/>
              </w:rPr>
              <w:t xml:space="preserve">calculations and other information provided or approved by the Project Manager for the execution of the </w:t>
            </w:r>
            <w:r w:rsidRPr="006B5460">
              <w:rPr>
                <w:sz w:val="21"/>
                <w:szCs w:val="21"/>
              </w:rPr>
              <w:t>Contract.</w:t>
            </w:r>
          </w:p>
          <w:p w14:paraId="42CB9DD4" w14:textId="77777777" w:rsidR="0021126C" w:rsidRPr="006B5460" w:rsidRDefault="006949F5" w:rsidP="00CE2888">
            <w:pPr>
              <w:spacing w:before="100" w:beforeAutospacing="1" w:line="200" w:lineRule="atLeast"/>
              <w:ind w:left="540" w:right="-72"/>
              <w:rPr>
                <w:sz w:val="21"/>
                <w:szCs w:val="21"/>
              </w:rPr>
            </w:pPr>
            <w:r w:rsidRPr="006B5460">
              <w:rPr>
                <w:sz w:val="21"/>
                <w:szCs w:val="21"/>
              </w:rPr>
              <w:t xml:space="preserve">The </w:t>
            </w:r>
            <w:r w:rsidRPr="006B5460">
              <w:rPr>
                <w:b/>
                <w:sz w:val="21"/>
                <w:szCs w:val="21"/>
              </w:rPr>
              <w:t>Employer</w:t>
            </w:r>
            <w:r w:rsidRPr="006B5460">
              <w:rPr>
                <w:sz w:val="21"/>
                <w:szCs w:val="21"/>
              </w:rPr>
              <w:t xml:space="preserve"> means the p</w:t>
            </w:r>
            <w:r w:rsidR="00921C46" w:rsidRPr="006B5460">
              <w:rPr>
                <w:sz w:val="21"/>
                <w:szCs w:val="21"/>
              </w:rPr>
              <w:t>arty</w:t>
            </w:r>
            <w:r w:rsidRPr="006B5460">
              <w:rPr>
                <w:sz w:val="21"/>
                <w:szCs w:val="21"/>
              </w:rPr>
              <w:t xml:space="preserve"> </w:t>
            </w:r>
            <w:r w:rsidR="00921C46" w:rsidRPr="006B5460">
              <w:rPr>
                <w:sz w:val="21"/>
                <w:szCs w:val="21"/>
              </w:rPr>
              <w:t xml:space="preserve">who employs the Contractor to carry out </w:t>
            </w:r>
            <w:r w:rsidR="00CE2888" w:rsidRPr="006B5460">
              <w:rPr>
                <w:sz w:val="21"/>
                <w:szCs w:val="21"/>
              </w:rPr>
              <w:t>the Works.</w:t>
            </w:r>
          </w:p>
          <w:p w14:paraId="1872ADC7"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Equipment</w:t>
            </w:r>
            <w:r w:rsidRPr="006B5460">
              <w:rPr>
                <w:sz w:val="21"/>
                <w:szCs w:val="21"/>
              </w:rPr>
              <w:t xml:space="preserve"> </w:t>
            </w:r>
            <w:r w:rsidR="00CE2888" w:rsidRPr="006B5460">
              <w:rPr>
                <w:sz w:val="21"/>
                <w:szCs w:val="21"/>
              </w:rPr>
              <w:t xml:space="preserve">is the Contractor’s </w:t>
            </w:r>
            <w:r w:rsidRPr="006B5460">
              <w:rPr>
                <w:sz w:val="21"/>
                <w:szCs w:val="21"/>
              </w:rPr>
              <w:t>machinery</w:t>
            </w:r>
            <w:r w:rsidR="00CE2888" w:rsidRPr="006B5460">
              <w:rPr>
                <w:sz w:val="21"/>
                <w:szCs w:val="21"/>
              </w:rPr>
              <w:t xml:space="preserve"> and</w:t>
            </w:r>
            <w:r w:rsidRPr="006B5460">
              <w:rPr>
                <w:sz w:val="21"/>
                <w:szCs w:val="21"/>
              </w:rPr>
              <w:t xml:space="preserve"> vehicles </w:t>
            </w:r>
            <w:r w:rsidR="00CE2888" w:rsidRPr="006B5460">
              <w:rPr>
                <w:sz w:val="21"/>
                <w:szCs w:val="21"/>
              </w:rPr>
              <w:t xml:space="preserve">brought to the Site temporarily to construct the </w:t>
            </w:r>
            <w:r w:rsidR="007A36EB" w:rsidRPr="006B5460">
              <w:rPr>
                <w:sz w:val="21"/>
                <w:szCs w:val="21"/>
              </w:rPr>
              <w:t>Works</w:t>
            </w:r>
            <w:r w:rsidRPr="006B5460">
              <w:rPr>
                <w:sz w:val="21"/>
                <w:szCs w:val="21"/>
              </w:rPr>
              <w:t>.</w:t>
            </w:r>
          </w:p>
          <w:p w14:paraId="02816405"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Initial Contract Price</w:t>
            </w:r>
            <w:r w:rsidRPr="006B5460">
              <w:rPr>
                <w:sz w:val="21"/>
                <w:szCs w:val="21"/>
              </w:rPr>
              <w:t xml:space="preserve"> </w:t>
            </w:r>
            <w:r w:rsidR="00AC04A6" w:rsidRPr="006B5460">
              <w:rPr>
                <w:sz w:val="21"/>
                <w:szCs w:val="21"/>
              </w:rPr>
              <w:t>is</w:t>
            </w:r>
            <w:r w:rsidRPr="006B5460">
              <w:rPr>
                <w:sz w:val="21"/>
                <w:szCs w:val="21"/>
              </w:rPr>
              <w:t xml:space="preserve"> the Contract Price listed in the Employer’s Notification of Award.</w:t>
            </w:r>
          </w:p>
          <w:p w14:paraId="38E6B430"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Intended Completion Date</w:t>
            </w:r>
            <w:r w:rsidRPr="006B5460">
              <w:rPr>
                <w:sz w:val="21"/>
                <w:szCs w:val="21"/>
              </w:rPr>
              <w:t xml:space="preserve"> is the date </w:t>
            </w:r>
            <w:r w:rsidR="00AC04A6" w:rsidRPr="006B5460">
              <w:rPr>
                <w:sz w:val="21"/>
                <w:szCs w:val="21"/>
              </w:rPr>
              <w:t xml:space="preserve">on which it is intended </w:t>
            </w:r>
            <w:r w:rsidRPr="006B5460">
              <w:rPr>
                <w:sz w:val="21"/>
                <w:szCs w:val="21"/>
              </w:rPr>
              <w:t>for completing the Works</w:t>
            </w:r>
            <w:r w:rsidR="00AC04A6" w:rsidRPr="006B5460">
              <w:rPr>
                <w:sz w:val="21"/>
                <w:szCs w:val="21"/>
              </w:rPr>
              <w:t xml:space="preserve"> by the Contractor</w:t>
            </w:r>
            <w:r w:rsidRPr="006B5460">
              <w:rPr>
                <w:sz w:val="21"/>
                <w:szCs w:val="21"/>
              </w:rPr>
              <w:t xml:space="preserve">. </w:t>
            </w:r>
            <w:r w:rsidR="00AC04A6" w:rsidRPr="006B5460">
              <w:rPr>
                <w:sz w:val="21"/>
                <w:szCs w:val="21"/>
              </w:rPr>
              <w:t>This date may be revised o</w:t>
            </w:r>
            <w:r w:rsidRPr="006B5460">
              <w:rPr>
                <w:sz w:val="21"/>
                <w:szCs w:val="21"/>
              </w:rPr>
              <w:t xml:space="preserve">nly </w:t>
            </w:r>
            <w:r w:rsidR="00AC04A6" w:rsidRPr="006B5460">
              <w:rPr>
                <w:sz w:val="21"/>
                <w:szCs w:val="21"/>
              </w:rPr>
              <w:t xml:space="preserve">by </w:t>
            </w:r>
            <w:r w:rsidRPr="006B5460">
              <w:rPr>
                <w:sz w:val="21"/>
                <w:szCs w:val="21"/>
              </w:rPr>
              <w:t>the Project Manager by issuing an extension of time or an acceleration order.</w:t>
            </w:r>
          </w:p>
          <w:p w14:paraId="059B5AE7"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Materials</w:t>
            </w:r>
            <w:r w:rsidRPr="006B5460">
              <w:rPr>
                <w:sz w:val="21"/>
                <w:szCs w:val="21"/>
              </w:rPr>
              <w:t xml:space="preserve"> mean all suppl</w:t>
            </w:r>
            <w:r w:rsidR="006C441A" w:rsidRPr="006B5460">
              <w:rPr>
                <w:sz w:val="21"/>
                <w:szCs w:val="21"/>
              </w:rPr>
              <w:t>ies, including consumables used</w:t>
            </w:r>
            <w:r w:rsidRPr="006B5460">
              <w:rPr>
                <w:sz w:val="21"/>
                <w:szCs w:val="21"/>
              </w:rPr>
              <w:t xml:space="preserve"> by the Contractor </w:t>
            </w:r>
            <w:r w:rsidR="006C441A" w:rsidRPr="006B5460">
              <w:rPr>
                <w:sz w:val="21"/>
                <w:szCs w:val="21"/>
              </w:rPr>
              <w:t>for incorporation in the Works</w:t>
            </w:r>
            <w:r w:rsidRPr="006B5460">
              <w:rPr>
                <w:sz w:val="21"/>
                <w:szCs w:val="21"/>
              </w:rPr>
              <w:t>.</w:t>
            </w:r>
          </w:p>
          <w:p w14:paraId="33FB02A5"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Plant</w:t>
            </w:r>
            <w:r w:rsidRPr="006B5460">
              <w:rPr>
                <w:sz w:val="21"/>
                <w:szCs w:val="21"/>
              </w:rPr>
              <w:t xml:space="preserve"> means </w:t>
            </w:r>
            <w:r w:rsidR="006C441A" w:rsidRPr="006B5460">
              <w:rPr>
                <w:sz w:val="21"/>
                <w:szCs w:val="21"/>
              </w:rPr>
              <w:t>any integral part of the Works that shall have a mechanical, electrical, chemical, or biological function.</w:t>
            </w:r>
          </w:p>
          <w:p w14:paraId="3FA14CA8"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Project Manager</w:t>
            </w:r>
            <w:r w:rsidRPr="006B5460">
              <w:rPr>
                <w:sz w:val="21"/>
                <w:szCs w:val="21"/>
              </w:rPr>
              <w:t xml:space="preserve"> means the person named in the </w:t>
            </w:r>
            <w:r w:rsidR="00C27B38" w:rsidRPr="006B5460">
              <w:rPr>
                <w:b/>
                <w:sz w:val="21"/>
                <w:szCs w:val="21"/>
              </w:rPr>
              <w:t>PCC</w:t>
            </w:r>
            <w:r w:rsidRPr="006B5460">
              <w:rPr>
                <w:sz w:val="21"/>
                <w:szCs w:val="21"/>
              </w:rPr>
              <w:t xml:space="preserve"> (or any other competent person appointed by the Employer and notified to the Contractor, to act in replacement of the Project Manager) who is responsible for supervising the execution of the Works and administering the Contract.</w:t>
            </w:r>
          </w:p>
          <w:p w14:paraId="2A06A545"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Site</w:t>
            </w:r>
            <w:r w:rsidRPr="006B5460">
              <w:rPr>
                <w:sz w:val="21"/>
                <w:szCs w:val="21"/>
              </w:rPr>
              <w:t xml:space="preserve"> means the area defined as such in the </w:t>
            </w:r>
            <w:r w:rsidR="00C27B38" w:rsidRPr="006B5460">
              <w:rPr>
                <w:b/>
                <w:sz w:val="21"/>
                <w:szCs w:val="21"/>
              </w:rPr>
              <w:t>PCC</w:t>
            </w:r>
            <w:r w:rsidRPr="006B5460">
              <w:rPr>
                <w:sz w:val="21"/>
                <w:szCs w:val="21"/>
              </w:rPr>
              <w:t>.</w:t>
            </w:r>
          </w:p>
          <w:p w14:paraId="5BFF128B"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Site Investigation Reports</w:t>
            </w:r>
            <w:r w:rsidRPr="006B5460">
              <w:rPr>
                <w:sz w:val="21"/>
                <w:szCs w:val="21"/>
              </w:rPr>
              <w:t xml:space="preserve"> mean factual and interpretative reports about the surface</w:t>
            </w:r>
            <w:r w:rsidR="00F05EB6" w:rsidRPr="006B5460">
              <w:rPr>
                <w:sz w:val="21"/>
                <w:szCs w:val="21"/>
              </w:rPr>
              <w:t>,</w:t>
            </w:r>
            <w:r w:rsidRPr="006B5460">
              <w:rPr>
                <w:sz w:val="21"/>
                <w:szCs w:val="21"/>
              </w:rPr>
              <w:t xml:space="preserve"> subsurface </w:t>
            </w:r>
            <w:r w:rsidR="00F05EB6" w:rsidRPr="006B5460">
              <w:rPr>
                <w:sz w:val="21"/>
                <w:szCs w:val="21"/>
              </w:rPr>
              <w:t xml:space="preserve">and climate </w:t>
            </w:r>
            <w:r w:rsidRPr="006B5460">
              <w:rPr>
                <w:sz w:val="21"/>
                <w:szCs w:val="21"/>
              </w:rPr>
              <w:t xml:space="preserve">conditions at the Site which </w:t>
            </w:r>
            <w:r w:rsidR="00F05EB6" w:rsidRPr="006B5460">
              <w:rPr>
                <w:sz w:val="21"/>
                <w:szCs w:val="21"/>
              </w:rPr>
              <w:t>were included in</w:t>
            </w:r>
            <w:r w:rsidRPr="006B5460">
              <w:rPr>
                <w:sz w:val="21"/>
                <w:szCs w:val="21"/>
              </w:rPr>
              <w:t xml:space="preserve"> the bidding documents.</w:t>
            </w:r>
          </w:p>
          <w:p w14:paraId="63774D77"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Specification</w:t>
            </w:r>
            <w:r w:rsidRPr="006B5460">
              <w:rPr>
                <w:sz w:val="21"/>
                <w:szCs w:val="21"/>
              </w:rPr>
              <w:t xml:space="preserve"> means the Specification</w:t>
            </w:r>
            <w:r w:rsidR="0018191A" w:rsidRPr="006B5460">
              <w:rPr>
                <w:sz w:val="21"/>
                <w:szCs w:val="21"/>
              </w:rPr>
              <w:t xml:space="preserve"> of the Works</w:t>
            </w:r>
            <w:r w:rsidRPr="006B5460">
              <w:rPr>
                <w:sz w:val="21"/>
                <w:szCs w:val="21"/>
              </w:rPr>
              <w:t xml:space="preserve">, as included in the Contract and any additions and modifications </w:t>
            </w:r>
            <w:r w:rsidR="0018191A" w:rsidRPr="006B5460">
              <w:rPr>
                <w:sz w:val="21"/>
                <w:szCs w:val="21"/>
              </w:rPr>
              <w:t>made or approved by the Project Manager</w:t>
            </w:r>
            <w:r w:rsidR="00F05EB6" w:rsidRPr="006B5460">
              <w:rPr>
                <w:sz w:val="21"/>
                <w:szCs w:val="21"/>
              </w:rPr>
              <w:t>.</w:t>
            </w:r>
          </w:p>
          <w:p w14:paraId="72E3A871"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00707EF8" w:rsidRPr="006B5460">
              <w:rPr>
                <w:b/>
                <w:sz w:val="21"/>
                <w:szCs w:val="21"/>
              </w:rPr>
              <w:t xml:space="preserve">Start </w:t>
            </w:r>
            <w:r w:rsidRPr="006B5460">
              <w:rPr>
                <w:b/>
                <w:sz w:val="21"/>
                <w:szCs w:val="21"/>
              </w:rPr>
              <w:t>Date</w:t>
            </w:r>
            <w:r w:rsidRPr="006B5460">
              <w:rPr>
                <w:sz w:val="21"/>
                <w:szCs w:val="21"/>
              </w:rPr>
              <w:t xml:space="preserve"> </w:t>
            </w:r>
            <w:r w:rsidR="00707EF8" w:rsidRPr="006B5460">
              <w:rPr>
                <w:sz w:val="21"/>
                <w:szCs w:val="21"/>
              </w:rPr>
              <w:t xml:space="preserve">is the date stated in the </w:t>
            </w:r>
            <w:r w:rsidR="00C27B38" w:rsidRPr="006B5460">
              <w:rPr>
                <w:b/>
                <w:sz w:val="21"/>
                <w:szCs w:val="21"/>
              </w:rPr>
              <w:t>PCC</w:t>
            </w:r>
            <w:r w:rsidR="00707EF8" w:rsidRPr="006B5460">
              <w:rPr>
                <w:sz w:val="21"/>
                <w:szCs w:val="21"/>
              </w:rPr>
              <w:t xml:space="preserve"> w</w:t>
            </w:r>
            <w:r w:rsidRPr="006B5460">
              <w:rPr>
                <w:sz w:val="21"/>
                <w:szCs w:val="21"/>
              </w:rPr>
              <w:t xml:space="preserve">hen the Contractor </w:t>
            </w:r>
            <w:r w:rsidR="00707EF8" w:rsidRPr="006B5460">
              <w:rPr>
                <w:sz w:val="21"/>
                <w:szCs w:val="21"/>
              </w:rPr>
              <w:t xml:space="preserve">shall commence execution of </w:t>
            </w:r>
            <w:r w:rsidRPr="006B5460">
              <w:rPr>
                <w:sz w:val="21"/>
                <w:szCs w:val="21"/>
              </w:rPr>
              <w:t xml:space="preserve">the </w:t>
            </w:r>
            <w:r w:rsidR="007A36EB" w:rsidRPr="006B5460">
              <w:rPr>
                <w:sz w:val="21"/>
                <w:szCs w:val="21"/>
              </w:rPr>
              <w:t>Works</w:t>
            </w:r>
            <w:r w:rsidRPr="006B5460">
              <w:rPr>
                <w:sz w:val="21"/>
                <w:szCs w:val="21"/>
              </w:rPr>
              <w:t>. It does not necessarily coincide with any of the Site Possession Dates.</w:t>
            </w:r>
          </w:p>
          <w:p w14:paraId="22C1EB91"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A </w:t>
            </w:r>
            <w:r w:rsidRPr="006B5460">
              <w:rPr>
                <w:b/>
                <w:sz w:val="21"/>
                <w:szCs w:val="21"/>
              </w:rPr>
              <w:t>Subcontractor</w:t>
            </w:r>
            <w:r w:rsidRPr="006B5460">
              <w:rPr>
                <w:sz w:val="21"/>
                <w:szCs w:val="21"/>
              </w:rPr>
              <w:t xml:space="preserve"> means </w:t>
            </w:r>
            <w:r w:rsidR="00B74AEF" w:rsidRPr="006B5460">
              <w:rPr>
                <w:sz w:val="21"/>
                <w:szCs w:val="21"/>
              </w:rPr>
              <w:t>an entity</w:t>
            </w:r>
            <w:r w:rsidRPr="006B5460">
              <w:rPr>
                <w:sz w:val="21"/>
                <w:szCs w:val="21"/>
              </w:rPr>
              <w:t xml:space="preserve"> who has a Contract with the Contractor to carry out a p</w:t>
            </w:r>
            <w:r w:rsidR="00E82419" w:rsidRPr="006B5460">
              <w:rPr>
                <w:sz w:val="21"/>
                <w:szCs w:val="21"/>
              </w:rPr>
              <w:t>art of the work in the Contract</w:t>
            </w:r>
            <w:r w:rsidRPr="006B5460">
              <w:rPr>
                <w:sz w:val="21"/>
                <w:szCs w:val="21"/>
              </w:rPr>
              <w:t>.</w:t>
            </w:r>
          </w:p>
          <w:p w14:paraId="0476DE8A"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Temporary Works</w:t>
            </w:r>
            <w:r w:rsidRPr="006B5460">
              <w:rPr>
                <w:sz w:val="21"/>
                <w:szCs w:val="21"/>
              </w:rPr>
              <w:t xml:space="preserve"> </w:t>
            </w:r>
            <w:r w:rsidR="00E82419" w:rsidRPr="006B5460">
              <w:rPr>
                <w:sz w:val="21"/>
                <w:szCs w:val="21"/>
              </w:rPr>
              <w:t>are</w:t>
            </w:r>
            <w:r w:rsidRPr="006B5460">
              <w:rPr>
                <w:sz w:val="21"/>
                <w:szCs w:val="21"/>
              </w:rPr>
              <w:t xml:space="preserve"> </w:t>
            </w:r>
            <w:r w:rsidR="00E82419" w:rsidRPr="006B5460">
              <w:rPr>
                <w:sz w:val="21"/>
                <w:szCs w:val="21"/>
              </w:rPr>
              <w:t>w</w:t>
            </w:r>
            <w:r w:rsidR="007A36EB" w:rsidRPr="006B5460">
              <w:rPr>
                <w:sz w:val="21"/>
                <w:szCs w:val="21"/>
              </w:rPr>
              <w:t>orks</w:t>
            </w:r>
            <w:r w:rsidRPr="006B5460">
              <w:rPr>
                <w:sz w:val="21"/>
                <w:szCs w:val="21"/>
              </w:rPr>
              <w:t xml:space="preserve"> </w:t>
            </w:r>
            <w:r w:rsidR="00E82419" w:rsidRPr="006B5460">
              <w:rPr>
                <w:sz w:val="21"/>
                <w:szCs w:val="21"/>
              </w:rPr>
              <w:t>designed, constructed, installed and removed by the</w:t>
            </w:r>
            <w:r w:rsidRPr="006B5460">
              <w:rPr>
                <w:sz w:val="21"/>
                <w:szCs w:val="21"/>
              </w:rPr>
              <w:t xml:space="preserve"> Contractor</w:t>
            </w:r>
            <w:r w:rsidR="00E82419" w:rsidRPr="006B5460">
              <w:rPr>
                <w:sz w:val="21"/>
                <w:szCs w:val="21"/>
              </w:rPr>
              <w:t xml:space="preserve"> that are needed </w:t>
            </w:r>
            <w:r w:rsidRPr="006B5460">
              <w:rPr>
                <w:sz w:val="21"/>
                <w:szCs w:val="21"/>
              </w:rPr>
              <w:t xml:space="preserve">for </w:t>
            </w:r>
            <w:r w:rsidR="00E82419" w:rsidRPr="006B5460">
              <w:rPr>
                <w:sz w:val="21"/>
                <w:szCs w:val="21"/>
              </w:rPr>
              <w:t xml:space="preserve">construction or installation </w:t>
            </w:r>
            <w:r w:rsidRPr="006B5460">
              <w:rPr>
                <w:sz w:val="21"/>
                <w:szCs w:val="21"/>
              </w:rPr>
              <w:t xml:space="preserve">of the </w:t>
            </w:r>
            <w:r w:rsidR="007A36EB" w:rsidRPr="006B5460">
              <w:rPr>
                <w:sz w:val="21"/>
                <w:szCs w:val="21"/>
              </w:rPr>
              <w:t>Works</w:t>
            </w:r>
            <w:r w:rsidRPr="006B5460">
              <w:rPr>
                <w:sz w:val="21"/>
                <w:szCs w:val="21"/>
              </w:rPr>
              <w:t>.</w:t>
            </w:r>
          </w:p>
          <w:p w14:paraId="5F4404D6"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A </w:t>
            </w:r>
            <w:r w:rsidRPr="006B5460">
              <w:rPr>
                <w:b/>
                <w:sz w:val="21"/>
                <w:szCs w:val="21"/>
              </w:rPr>
              <w:t>Variation</w:t>
            </w:r>
            <w:r w:rsidRPr="006B5460">
              <w:rPr>
                <w:sz w:val="21"/>
                <w:szCs w:val="21"/>
              </w:rPr>
              <w:t xml:space="preserve"> means a</w:t>
            </w:r>
            <w:r w:rsidR="008241CF" w:rsidRPr="006B5460">
              <w:rPr>
                <w:sz w:val="21"/>
                <w:szCs w:val="21"/>
              </w:rPr>
              <w:t xml:space="preserve">n instruction of </w:t>
            </w:r>
            <w:r w:rsidRPr="006B5460">
              <w:rPr>
                <w:sz w:val="21"/>
                <w:szCs w:val="21"/>
              </w:rPr>
              <w:t>the Project Manager</w:t>
            </w:r>
            <w:r w:rsidR="008241CF" w:rsidRPr="006B5460">
              <w:rPr>
                <w:sz w:val="21"/>
                <w:szCs w:val="21"/>
              </w:rPr>
              <w:t xml:space="preserve"> which varies the Works.</w:t>
            </w:r>
          </w:p>
          <w:p w14:paraId="4F7A6221"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Works</w:t>
            </w:r>
            <w:r w:rsidRPr="006B5460">
              <w:rPr>
                <w:sz w:val="21"/>
                <w:szCs w:val="21"/>
              </w:rPr>
              <w:t xml:space="preserve"> </w:t>
            </w:r>
            <w:r w:rsidR="008241CF" w:rsidRPr="006B5460">
              <w:rPr>
                <w:sz w:val="21"/>
                <w:szCs w:val="21"/>
              </w:rPr>
              <w:t xml:space="preserve">are what the Contract requires the Contractor to construct, install and turn over to the Employer, as </w:t>
            </w:r>
            <w:r w:rsidRPr="006B5460">
              <w:rPr>
                <w:sz w:val="21"/>
                <w:szCs w:val="21"/>
              </w:rPr>
              <w:t xml:space="preserve">defined in </w:t>
            </w:r>
            <w:r w:rsidR="008241CF" w:rsidRPr="006B5460">
              <w:rPr>
                <w:sz w:val="21"/>
                <w:szCs w:val="21"/>
              </w:rPr>
              <w:t xml:space="preserve">the </w:t>
            </w:r>
            <w:r w:rsidR="00C27B38" w:rsidRPr="006B5460">
              <w:rPr>
                <w:b/>
                <w:sz w:val="21"/>
                <w:szCs w:val="21"/>
              </w:rPr>
              <w:t>PCC</w:t>
            </w:r>
            <w:r w:rsidR="008241CF" w:rsidRPr="006B5460">
              <w:rPr>
                <w:sz w:val="21"/>
                <w:szCs w:val="21"/>
              </w:rPr>
              <w:t>.</w:t>
            </w:r>
          </w:p>
          <w:p w14:paraId="25136468" w14:textId="77777777" w:rsidR="006949F5" w:rsidRPr="006B5460" w:rsidRDefault="00C2225D" w:rsidP="00072CB3">
            <w:pPr>
              <w:spacing w:before="100" w:beforeAutospacing="1" w:line="200" w:lineRule="atLeast"/>
              <w:ind w:left="540" w:right="-72"/>
              <w:rPr>
                <w:sz w:val="21"/>
                <w:szCs w:val="21"/>
              </w:rPr>
            </w:pPr>
            <w:r w:rsidRPr="006B5460">
              <w:rPr>
                <w:sz w:val="21"/>
                <w:szCs w:val="21"/>
              </w:rPr>
              <w:t xml:space="preserve">The </w:t>
            </w:r>
            <w:r w:rsidR="005B4AB5" w:rsidRPr="006B5460">
              <w:rPr>
                <w:b/>
                <w:sz w:val="21"/>
                <w:szCs w:val="21"/>
              </w:rPr>
              <w:t>ADB</w:t>
            </w:r>
            <w:r w:rsidR="005B4AB5" w:rsidRPr="006B5460">
              <w:rPr>
                <w:sz w:val="21"/>
                <w:szCs w:val="21"/>
              </w:rPr>
              <w:t xml:space="preserve"> </w:t>
            </w:r>
            <w:r w:rsidRPr="006B5460">
              <w:rPr>
                <w:sz w:val="21"/>
                <w:szCs w:val="21"/>
              </w:rPr>
              <w:t>i</w:t>
            </w:r>
            <w:r w:rsidR="005B4AB5" w:rsidRPr="006B5460">
              <w:rPr>
                <w:sz w:val="21"/>
                <w:szCs w:val="21"/>
              </w:rPr>
              <w:t>s the Asian Development Bank</w:t>
            </w:r>
            <w:r w:rsidRPr="006B5460">
              <w:rPr>
                <w:sz w:val="21"/>
                <w:szCs w:val="21"/>
              </w:rPr>
              <w:t>.</w:t>
            </w:r>
          </w:p>
          <w:p w14:paraId="73FFAA24" w14:textId="77777777" w:rsidR="005B4AB5" w:rsidRPr="006B5460" w:rsidRDefault="005B4AB5" w:rsidP="008241CF">
            <w:pPr>
              <w:spacing w:before="100" w:beforeAutospacing="1" w:line="200" w:lineRule="atLeast"/>
              <w:ind w:right="-72"/>
              <w:rPr>
                <w:sz w:val="21"/>
                <w:szCs w:val="21"/>
              </w:rPr>
            </w:pPr>
          </w:p>
        </w:tc>
      </w:tr>
      <w:tr w:rsidR="006949F5" w:rsidRPr="006B5460" w14:paraId="0160A3F1" w14:textId="77777777" w:rsidTr="005B4AB5">
        <w:tc>
          <w:tcPr>
            <w:tcW w:w="2262" w:type="dxa"/>
          </w:tcPr>
          <w:p w14:paraId="562DE509"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t>2.</w:t>
            </w:r>
            <w:r w:rsidRPr="006B5460">
              <w:rPr>
                <w:sz w:val="21"/>
                <w:szCs w:val="21"/>
              </w:rPr>
              <w:tab/>
              <w:t>Interpretation</w:t>
            </w:r>
          </w:p>
        </w:tc>
        <w:tc>
          <w:tcPr>
            <w:tcW w:w="6846" w:type="dxa"/>
          </w:tcPr>
          <w:p w14:paraId="39B88082"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2.1</w:t>
            </w:r>
            <w:r w:rsidRPr="006B5460">
              <w:rPr>
                <w:sz w:val="21"/>
                <w:szCs w:val="21"/>
              </w:rPr>
              <w:tab/>
              <w:t xml:space="preserve">In interpreting these </w:t>
            </w:r>
            <w:r w:rsidR="00BB7C8A" w:rsidRPr="006B5460">
              <w:rPr>
                <w:sz w:val="21"/>
                <w:szCs w:val="21"/>
              </w:rPr>
              <w:t>GCC</w:t>
            </w:r>
            <w:r w:rsidRPr="006B5460">
              <w:rPr>
                <w:sz w:val="21"/>
                <w:szCs w:val="21"/>
              </w:rPr>
              <w:t xml:space="preserve">, singular also </w:t>
            </w:r>
            <w:r w:rsidR="00BB7C8A" w:rsidRPr="006B5460">
              <w:rPr>
                <w:sz w:val="21"/>
                <w:szCs w:val="21"/>
              </w:rPr>
              <w:t>means</w:t>
            </w:r>
            <w:r w:rsidRPr="006B5460">
              <w:rPr>
                <w:sz w:val="21"/>
                <w:szCs w:val="21"/>
              </w:rPr>
              <w:t xml:space="preserve"> plural</w:t>
            </w:r>
            <w:r w:rsidR="00BB7C8A" w:rsidRPr="006B5460">
              <w:rPr>
                <w:sz w:val="21"/>
                <w:szCs w:val="21"/>
              </w:rPr>
              <w:t xml:space="preserve">, male also means female or neuter, </w:t>
            </w:r>
            <w:r w:rsidRPr="006B5460">
              <w:rPr>
                <w:sz w:val="21"/>
                <w:szCs w:val="21"/>
              </w:rPr>
              <w:t xml:space="preserve">and the </w:t>
            </w:r>
            <w:r w:rsidR="00BB7C8A" w:rsidRPr="006B5460">
              <w:rPr>
                <w:sz w:val="21"/>
                <w:szCs w:val="21"/>
              </w:rPr>
              <w:t>other way around</w:t>
            </w:r>
            <w:r w:rsidRPr="006B5460">
              <w:rPr>
                <w:sz w:val="21"/>
                <w:szCs w:val="21"/>
              </w:rPr>
              <w:t xml:space="preserve">. </w:t>
            </w:r>
            <w:r w:rsidR="00BB7C8A" w:rsidRPr="006B5460">
              <w:rPr>
                <w:sz w:val="21"/>
                <w:szCs w:val="21"/>
              </w:rPr>
              <w:t>Headings have no significance</w:t>
            </w:r>
            <w:r w:rsidRPr="006B5460">
              <w:rPr>
                <w:sz w:val="21"/>
                <w:szCs w:val="21"/>
              </w:rPr>
              <w:t xml:space="preserve">. </w:t>
            </w:r>
            <w:r w:rsidR="00BB7C8A" w:rsidRPr="006B5460">
              <w:rPr>
                <w:sz w:val="21"/>
                <w:szCs w:val="21"/>
              </w:rPr>
              <w:t>W</w:t>
            </w:r>
            <w:r w:rsidRPr="006B5460">
              <w:rPr>
                <w:sz w:val="21"/>
                <w:szCs w:val="21"/>
              </w:rPr>
              <w:t xml:space="preserve">ords have their </w:t>
            </w:r>
            <w:r w:rsidR="00BB7C8A" w:rsidRPr="006B5460">
              <w:rPr>
                <w:sz w:val="21"/>
                <w:szCs w:val="21"/>
              </w:rPr>
              <w:t xml:space="preserve">normal </w:t>
            </w:r>
            <w:r w:rsidRPr="006B5460">
              <w:rPr>
                <w:sz w:val="21"/>
                <w:szCs w:val="21"/>
              </w:rPr>
              <w:t xml:space="preserve">meaning </w:t>
            </w:r>
            <w:r w:rsidR="00BB7C8A" w:rsidRPr="006B5460">
              <w:rPr>
                <w:sz w:val="21"/>
                <w:szCs w:val="21"/>
              </w:rPr>
              <w:t xml:space="preserve">under the language </w:t>
            </w:r>
            <w:r w:rsidRPr="006B5460">
              <w:rPr>
                <w:sz w:val="21"/>
                <w:szCs w:val="21"/>
              </w:rPr>
              <w:t>of the</w:t>
            </w:r>
            <w:r w:rsidR="00BB7C8A" w:rsidRPr="006B5460">
              <w:rPr>
                <w:sz w:val="21"/>
                <w:szCs w:val="21"/>
              </w:rPr>
              <w:t xml:space="preserve"> Contract unless specifically defined</w:t>
            </w:r>
            <w:r w:rsidRPr="006B5460">
              <w:rPr>
                <w:sz w:val="21"/>
                <w:szCs w:val="21"/>
              </w:rPr>
              <w:t xml:space="preserve">. The Project Manager </w:t>
            </w:r>
            <w:r w:rsidR="00BB7C8A" w:rsidRPr="006B5460">
              <w:rPr>
                <w:sz w:val="21"/>
                <w:szCs w:val="21"/>
              </w:rPr>
              <w:t>shall</w:t>
            </w:r>
            <w:r w:rsidRPr="006B5460">
              <w:rPr>
                <w:sz w:val="21"/>
                <w:szCs w:val="21"/>
              </w:rPr>
              <w:t xml:space="preserve"> provide </w:t>
            </w:r>
            <w:r w:rsidR="00BB7C8A" w:rsidRPr="006B5460">
              <w:rPr>
                <w:sz w:val="21"/>
                <w:szCs w:val="21"/>
              </w:rPr>
              <w:t xml:space="preserve">instructions </w:t>
            </w:r>
            <w:r w:rsidRPr="006B5460">
              <w:rPr>
                <w:sz w:val="21"/>
                <w:szCs w:val="21"/>
              </w:rPr>
              <w:t>clarif</w:t>
            </w:r>
            <w:r w:rsidR="00BB7C8A" w:rsidRPr="006B5460">
              <w:rPr>
                <w:sz w:val="21"/>
                <w:szCs w:val="21"/>
              </w:rPr>
              <w:t xml:space="preserve">ying queries </w:t>
            </w:r>
            <w:r w:rsidRPr="006B5460">
              <w:rPr>
                <w:sz w:val="21"/>
                <w:szCs w:val="21"/>
              </w:rPr>
              <w:t xml:space="preserve">about these </w:t>
            </w:r>
            <w:r w:rsidR="00BB7C8A" w:rsidRPr="006B5460">
              <w:rPr>
                <w:sz w:val="21"/>
                <w:szCs w:val="21"/>
              </w:rPr>
              <w:t>GCC</w:t>
            </w:r>
            <w:r w:rsidRPr="006B5460">
              <w:rPr>
                <w:sz w:val="21"/>
                <w:szCs w:val="21"/>
              </w:rPr>
              <w:t>.</w:t>
            </w:r>
          </w:p>
          <w:p w14:paraId="7626C6D4" w14:textId="77777777" w:rsidR="00BB7C8A" w:rsidRPr="006B5460" w:rsidRDefault="00BB7C8A" w:rsidP="00BB7C8A">
            <w:pPr>
              <w:tabs>
                <w:tab w:val="left" w:pos="540"/>
              </w:tabs>
              <w:spacing w:before="100" w:beforeAutospacing="1" w:line="200" w:lineRule="atLeast"/>
              <w:ind w:left="540" w:right="-72" w:hanging="540"/>
              <w:rPr>
                <w:sz w:val="21"/>
                <w:szCs w:val="21"/>
              </w:rPr>
            </w:pPr>
            <w:r w:rsidRPr="006B5460">
              <w:rPr>
                <w:sz w:val="21"/>
                <w:szCs w:val="21"/>
              </w:rPr>
              <w:t>2.2</w:t>
            </w:r>
            <w:r w:rsidRPr="006B5460">
              <w:rPr>
                <w:sz w:val="21"/>
                <w:szCs w:val="21"/>
              </w:rPr>
              <w:tab/>
              <w:t xml:space="preserve">If sectional completion is specified in the </w:t>
            </w:r>
            <w:r w:rsidR="007B4874" w:rsidRPr="006B5460">
              <w:rPr>
                <w:b/>
                <w:sz w:val="21"/>
                <w:szCs w:val="21"/>
              </w:rPr>
              <w:t>PCC</w:t>
            </w:r>
            <w:r w:rsidRPr="006B5460">
              <w:rPr>
                <w:sz w:val="21"/>
                <w:szCs w:val="21"/>
              </w:rPr>
              <w:t xml:space="preserve">, </w:t>
            </w:r>
            <w:r w:rsidR="00972F59" w:rsidRPr="006B5460">
              <w:rPr>
                <w:sz w:val="21"/>
                <w:szCs w:val="21"/>
              </w:rPr>
              <w:t xml:space="preserve">references in the GCC to </w:t>
            </w:r>
            <w:r w:rsidR="00464D4C" w:rsidRPr="006B5460">
              <w:rPr>
                <w:sz w:val="21"/>
                <w:szCs w:val="21"/>
              </w:rPr>
              <w:t>the Works</w:t>
            </w:r>
            <w:r w:rsidRPr="006B5460">
              <w:rPr>
                <w:sz w:val="21"/>
                <w:szCs w:val="21"/>
              </w:rPr>
              <w:t xml:space="preserve">, the Completion Date, and the Intended Completion Date apply to </w:t>
            </w:r>
            <w:r w:rsidR="00464D4C" w:rsidRPr="006B5460">
              <w:rPr>
                <w:sz w:val="21"/>
                <w:szCs w:val="21"/>
              </w:rPr>
              <w:t>any Section of the whole Works.</w:t>
            </w:r>
          </w:p>
          <w:tbl>
            <w:tblPr>
              <w:tblW w:w="6738" w:type="dxa"/>
              <w:tblLayout w:type="fixed"/>
              <w:tblLook w:val="0000" w:firstRow="0" w:lastRow="0" w:firstColumn="0" w:lastColumn="0" w:noHBand="0" w:noVBand="0"/>
            </w:tblPr>
            <w:tblGrid>
              <w:gridCol w:w="6738"/>
            </w:tblGrid>
            <w:tr w:rsidR="000A3D37" w:rsidRPr="006B5460" w14:paraId="35CAF4E1" w14:textId="77777777" w:rsidTr="000A3D37">
              <w:tc>
                <w:tcPr>
                  <w:tcW w:w="6738" w:type="dxa"/>
                  <w:tcBorders>
                    <w:top w:val="nil"/>
                    <w:left w:val="nil"/>
                    <w:bottom w:val="nil"/>
                    <w:right w:val="nil"/>
                  </w:tcBorders>
                </w:tcPr>
                <w:p w14:paraId="48A6976B" w14:textId="77777777" w:rsidR="000A3D37" w:rsidRPr="006B5460" w:rsidRDefault="000A3D37" w:rsidP="000A3D37">
                  <w:pPr>
                    <w:tabs>
                      <w:tab w:val="left" w:pos="420"/>
                    </w:tabs>
                    <w:spacing w:before="120" w:after="120"/>
                    <w:ind w:left="540" w:right="138" w:hanging="660"/>
                    <w:rPr>
                      <w:sz w:val="21"/>
                      <w:szCs w:val="21"/>
                    </w:rPr>
                  </w:pPr>
                  <w:r w:rsidRPr="006B5460">
                    <w:rPr>
                      <w:sz w:val="21"/>
                      <w:szCs w:val="21"/>
                    </w:rPr>
                    <w:t>2.3</w:t>
                  </w:r>
                  <w:r w:rsidRPr="006B5460">
                    <w:rPr>
                      <w:sz w:val="21"/>
                      <w:szCs w:val="21"/>
                    </w:rPr>
                    <w:tab/>
                    <w:t>The documents forming the Contract shall be interpreted in the following order of priority:</w:t>
                  </w:r>
                </w:p>
                <w:p w14:paraId="3A0BCCFF" w14:textId="77777777" w:rsidR="000A3D37" w:rsidRPr="006B5460" w:rsidRDefault="00702A42" w:rsidP="000C0EF4">
                  <w:pPr>
                    <w:numPr>
                      <w:ilvl w:val="0"/>
                      <w:numId w:val="17"/>
                    </w:numPr>
                    <w:tabs>
                      <w:tab w:val="left" w:pos="420"/>
                      <w:tab w:val="left" w:pos="1080"/>
                    </w:tabs>
                    <w:overflowPunct w:val="0"/>
                    <w:autoSpaceDE w:val="0"/>
                    <w:autoSpaceDN w:val="0"/>
                    <w:adjustRightInd w:val="0"/>
                    <w:spacing w:after="80"/>
                    <w:ind w:left="1080" w:right="138" w:hanging="480"/>
                    <w:textAlignment w:val="baseline"/>
                    <w:rPr>
                      <w:sz w:val="21"/>
                      <w:szCs w:val="21"/>
                    </w:rPr>
                  </w:pPr>
                  <w:r w:rsidRPr="006B5460">
                    <w:rPr>
                      <w:sz w:val="21"/>
                      <w:szCs w:val="21"/>
                    </w:rPr>
                    <w:t xml:space="preserve">Contract </w:t>
                  </w:r>
                  <w:r w:rsidR="000A3D37" w:rsidRPr="006B5460">
                    <w:rPr>
                      <w:sz w:val="21"/>
                      <w:szCs w:val="21"/>
                    </w:rPr>
                    <w:t>Agreement,</w:t>
                  </w:r>
                </w:p>
                <w:p w14:paraId="71C42667" w14:textId="1D6B0559" w:rsidR="000A3D37" w:rsidRPr="006B5460" w:rsidRDefault="00F84B2F"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Pr>
                      <w:sz w:val="21"/>
                      <w:szCs w:val="21"/>
                    </w:rPr>
                    <w:t>Letter of Acceptance</w:t>
                  </w:r>
                  <w:r w:rsidR="000A3D37" w:rsidRPr="006B5460">
                    <w:rPr>
                      <w:sz w:val="21"/>
                      <w:szCs w:val="21"/>
                    </w:rPr>
                    <w:t>,</w:t>
                  </w:r>
                </w:p>
                <w:p w14:paraId="0D024079" w14:textId="77777777" w:rsidR="000A3D37" w:rsidRPr="006B5460" w:rsidRDefault="00702A42"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 xml:space="preserve">Letter of </w:t>
                  </w:r>
                  <w:r w:rsidR="000A3D37" w:rsidRPr="006B5460">
                    <w:rPr>
                      <w:sz w:val="21"/>
                      <w:szCs w:val="21"/>
                    </w:rPr>
                    <w:t>Bid,</w:t>
                  </w:r>
                </w:p>
                <w:p w14:paraId="2A700999" w14:textId="77777777" w:rsidR="000A3D37" w:rsidRPr="006B5460" w:rsidRDefault="000A3D37"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Particular Conditions of Contract,</w:t>
                  </w:r>
                </w:p>
                <w:p w14:paraId="272CE96E" w14:textId="77777777" w:rsidR="00702A42" w:rsidRPr="006B5460" w:rsidRDefault="00702A42"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List of Eligible Countries that was specified in Section 5 of the bidding document,</w:t>
                  </w:r>
                </w:p>
                <w:p w14:paraId="0103F94E" w14:textId="77777777" w:rsidR="000A3D37" w:rsidRPr="006B5460" w:rsidRDefault="000A3D37"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General Conditions of Contract,</w:t>
                  </w:r>
                </w:p>
                <w:p w14:paraId="107FDEBC" w14:textId="77777777" w:rsidR="000A3D37" w:rsidRPr="006B5460" w:rsidRDefault="000A3D37"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Specifications,</w:t>
                  </w:r>
                </w:p>
                <w:p w14:paraId="14908B06" w14:textId="77777777" w:rsidR="000A3D37" w:rsidRPr="006B5460" w:rsidRDefault="000A3D37"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Drawings,</w:t>
                  </w:r>
                </w:p>
                <w:p w14:paraId="0832110E" w14:textId="77777777" w:rsidR="000A3D37" w:rsidRPr="006B5460" w:rsidRDefault="00702A42" w:rsidP="000C0EF4">
                  <w:pPr>
                    <w:numPr>
                      <w:ilvl w:val="0"/>
                      <w:numId w:val="17"/>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 xml:space="preserve">Completed Activity Schedule or </w:t>
                  </w:r>
                  <w:r w:rsidR="000A3D37" w:rsidRPr="006B5460">
                    <w:rPr>
                      <w:sz w:val="21"/>
                      <w:szCs w:val="21"/>
                    </w:rPr>
                    <w:t>Bill of Quantities, and</w:t>
                  </w:r>
                </w:p>
                <w:p w14:paraId="03C4F3D5" w14:textId="77777777" w:rsidR="000A3D37" w:rsidRPr="006B5460" w:rsidRDefault="000A3D37" w:rsidP="000C0EF4">
                  <w:pPr>
                    <w:numPr>
                      <w:ilvl w:val="0"/>
                      <w:numId w:val="17"/>
                    </w:numPr>
                    <w:tabs>
                      <w:tab w:val="left" w:pos="420"/>
                      <w:tab w:val="left" w:pos="900"/>
                      <w:tab w:val="left" w:pos="1080"/>
                    </w:tabs>
                    <w:overflowPunct w:val="0"/>
                    <w:autoSpaceDE w:val="0"/>
                    <w:autoSpaceDN w:val="0"/>
                    <w:adjustRightInd w:val="0"/>
                    <w:spacing w:after="80"/>
                    <w:ind w:right="138" w:hanging="660"/>
                    <w:textAlignment w:val="baseline"/>
                    <w:rPr>
                      <w:sz w:val="21"/>
                      <w:szCs w:val="21"/>
                    </w:rPr>
                  </w:pPr>
                  <w:r w:rsidRPr="006B5460">
                    <w:rPr>
                      <w:sz w:val="21"/>
                      <w:szCs w:val="21"/>
                    </w:rPr>
                    <w:t>any other document listed in the</w:t>
                  </w:r>
                  <w:r w:rsidRPr="006B5460">
                    <w:rPr>
                      <w:b/>
                      <w:sz w:val="21"/>
                      <w:szCs w:val="21"/>
                    </w:rPr>
                    <w:t xml:space="preserve"> PCC</w:t>
                  </w:r>
                  <w:r w:rsidRPr="006B5460">
                    <w:rPr>
                      <w:sz w:val="21"/>
                      <w:szCs w:val="21"/>
                    </w:rPr>
                    <w:t xml:space="preserve"> as forming part of the Contract.</w:t>
                  </w:r>
                </w:p>
              </w:tc>
            </w:tr>
          </w:tbl>
          <w:p w14:paraId="46212A4D" w14:textId="77777777" w:rsidR="006949F5" w:rsidRPr="006B5460" w:rsidRDefault="006949F5" w:rsidP="000A3D37">
            <w:pPr>
              <w:tabs>
                <w:tab w:val="left" w:pos="540"/>
              </w:tabs>
              <w:spacing w:before="100" w:beforeAutospacing="1" w:line="200" w:lineRule="atLeast"/>
              <w:ind w:left="540" w:right="-72" w:hanging="540"/>
              <w:rPr>
                <w:sz w:val="21"/>
                <w:szCs w:val="21"/>
              </w:rPr>
            </w:pPr>
          </w:p>
        </w:tc>
      </w:tr>
      <w:tr w:rsidR="006949F5" w:rsidRPr="006B5460" w14:paraId="20F8015F" w14:textId="77777777" w:rsidTr="005B4AB5">
        <w:tc>
          <w:tcPr>
            <w:tcW w:w="2262" w:type="dxa"/>
          </w:tcPr>
          <w:p w14:paraId="737E1177"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t>3.</w:t>
            </w:r>
            <w:r w:rsidRPr="006B5460">
              <w:rPr>
                <w:sz w:val="21"/>
                <w:szCs w:val="21"/>
              </w:rPr>
              <w:tab/>
              <w:t>Language and Law</w:t>
            </w:r>
          </w:p>
        </w:tc>
        <w:tc>
          <w:tcPr>
            <w:tcW w:w="6846" w:type="dxa"/>
          </w:tcPr>
          <w:p w14:paraId="4670F5EC"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3.1</w:t>
            </w:r>
            <w:r w:rsidRPr="006B5460">
              <w:rPr>
                <w:sz w:val="21"/>
                <w:szCs w:val="21"/>
              </w:rPr>
              <w:tab/>
              <w:t xml:space="preserve">The language of the Contract and the governing law of the Contract shall be stated in the </w:t>
            </w:r>
            <w:r w:rsidR="007B4874" w:rsidRPr="006B5460">
              <w:rPr>
                <w:b/>
                <w:sz w:val="21"/>
                <w:szCs w:val="21"/>
              </w:rPr>
              <w:t>PCC</w:t>
            </w:r>
            <w:r w:rsidR="00B1438A" w:rsidRPr="006B5460">
              <w:rPr>
                <w:sz w:val="21"/>
                <w:szCs w:val="21"/>
              </w:rPr>
              <w:t>.</w:t>
            </w:r>
          </w:p>
          <w:p w14:paraId="76972F21"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E1347" w14:paraId="1FD55C0F" w14:textId="77777777" w:rsidTr="00C576A8">
        <w:tc>
          <w:tcPr>
            <w:tcW w:w="2262" w:type="dxa"/>
          </w:tcPr>
          <w:p w14:paraId="65596111" w14:textId="77777777" w:rsidR="00C576A8" w:rsidRPr="006E1347" w:rsidRDefault="006949F5" w:rsidP="00D12E79">
            <w:pPr>
              <w:spacing w:before="36"/>
              <w:ind w:left="124" w:right="-20" w:hanging="124"/>
              <w:rPr>
                <w:rFonts w:eastAsia="Arial"/>
                <w:sz w:val="21"/>
                <w:szCs w:val="21"/>
              </w:rPr>
            </w:pPr>
            <w:r w:rsidRPr="006E1347">
              <w:rPr>
                <w:b/>
                <w:sz w:val="21"/>
                <w:szCs w:val="21"/>
              </w:rPr>
              <w:t>4.</w:t>
            </w:r>
            <w:r w:rsidRPr="006E1347">
              <w:rPr>
                <w:b/>
                <w:sz w:val="21"/>
                <w:szCs w:val="21"/>
              </w:rPr>
              <w:tab/>
            </w:r>
            <w:r w:rsidR="00C576A8" w:rsidRPr="006E1347">
              <w:rPr>
                <w:rFonts w:eastAsia="Arial"/>
                <w:b/>
                <w:bCs/>
                <w:sz w:val="21"/>
                <w:szCs w:val="21"/>
              </w:rPr>
              <w:t>Contract</w:t>
            </w:r>
          </w:p>
          <w:p w14:paraId="30EDB4ED" w14:textId="77777777" w:rsidR="00C576A8" w:rsidRPr="006E1347" w:rsidRDefault="00C576A8" w:rsidP="00C576A8">
            <w:pPr>
              <w:ind w:left="484" w:right="-70"/>
              <w:rPr>
                <w:rFonts w:eastAsia="Arial"/>
                <w:b/>
                <w:bCs/>
                <w:sz w:val="21"/>
                <w:szCs w:val="21"/>
              </w:rPr>
            </w:pPr>
            <w:r w:rsidRPr="006E1347">
              <w:rPr>
                <w:rFonts w:eastAsia="Arial"/>
                <w:b/>
                <w:bCs/>
                <w:sz w:val="21"/>
                <w:szCs w:val="21"/>
              </w:rPr>
              <w:t>Agr</w:t>
            </w:r>
            <w:r w:rsidRPr="006E1347">
              <w:rPr>
                <w:rFonts w:eastAsia="Arial"/>
                <w:b/>
                <w:bCs/>
                <w:spacing w:val="-1"/>
                <w:sz w:val="21"/>
                <w:szCs w:val="21"/>
              </w:rPr>
              <w:t>e</w:t>
            </w:r>
            <w:r w:rsidRPr="006E1347">
              <w:rPr>
                <w:rFonts w:eastAsia="Arial"/>
                <w:b/>
                <w:bCs/>
                <w:sz w:val="21"/>
                <w:szCs w:val="21"/>
              </w:rPr>
              <w:t>ement</w:t>
            </w:r>
          </w:p>
          <w:p w14:paraId="2A42A338" w14:textId="77777777" w:rsidR="00C576A8" w:rsidRPr="006E1347" w:rsidRDefault="00C576A8" w:rsidP="00C576A8">
            <w:pPr>
              <w:ind w:left="484" w:right="-70"/>
              <w:rPr>
                <w:rFonts w:eastAsia="Arial"/>
                <w:b/>
                <w:bCs/>
                <w:sz w:val="21"/>
                <w:szCs w:val="21"/>
              </w:rPr>
            </w:pPr>
          </w:p>
          <w:p w14:paraId="597C5AE2" w14:textId="77777777" w:rsidR="00C576A8" w:rsidRPr="006E1347" w:rsidRDefault="00C576A8" w:rsidP="00C576A8">
            <w:pPr>
              <w:ind w:left="484" w:right="-70"/>
              <w:rPr>
                <w:rFonts w:eastAsia="Arial"/>
                <w:b/>
                <w:bCs/>
                <w:sz w:val="21"/>
                <w:szCs w:val="21"/>
              </w:rPr>
            </w:pPr>
          </w:p>
          <w:p w14:paraId="12B76B24" w14:textId="77777777" w:rsidR="00C576A8" w:rsidRPr="006E1347" w:rsidRDefault="00C576A8" w:rsidP="00C576A8">
            <w:pPr>
              <w:ind w:left="484" w:right="-70"/>
              <w:rPr>
                <w:rFonts w:eastAsia="Arial"/>
                <w:b/>
                <w:bCs/>
                <w:sz w:val="21"/>
                <w:szCs w:val="21"/>
              </w:rPr>
            </w:pPr>
          </w:p>
          <w:p w14:paraId="21961228" w14:textId="77777777" w:rsidR="00C576A8" w:rsidRPr="006E1347" w:rsidRDefault="00C576A8" w:rsidP="00C576A8">
            <w:pPr>
              <w:ind w:left="484" w:right="-70"/>
              <w:rPr>
                <w:rFonts w:eastAsia="Arial"/>
                <w:b/>
                <w:bCs/>
                <w:sz w:val="21"/>
                <w:szCs w:val="21"/>
              </w:rPr>
            </w:pPr>
          </w:p>
          <w:p w14:paraId="1543465A" w14:textId="77777777" w:rsidR="00C576A8" w:rsidRPr="006E1347" w:rsidRDefault="00C576A8" w:rsidP="00C576A8">
            <w:pPr>
              <w:ind w:left="484" w:right="-70"/>
              <w:rPr>
                <w:rFonts w:eastAsia="Arial"/>
                <w:b/>
                <w:bCs/>
                <w:sz w:val="21"/>
                <w:szCs w:val="21"/>
              </w:rPr>
            </w:pPr>
          </w:p>
          <w:p w14:paraId="50EE988D" w14:textId="77777777" w:rsidR="00C576A8" w:rsidRPr="006E1347" w:rsidRDefault="00C576A8" w:rsidP="00C576A8">
            <w:pPr>
              <w:ind w:left="484" w:right="-70"/>
              <w:rPr>
                <w:rFonts w:eastAsia="Arial"/>
                <w:b/>
                <w:bCs/>
                <w:sz w:val="21"/>
                <w:szCs w:val="21"/>
              </w:rPr>
            </w:pPr>
          </w:p>
          <w:p w14:paraId="6C5F395A" w14:textId="77777777" w:rsidR="00C576A8" w:rsidRPr="006E1347" w:rsidRDefault="00C576A8" w:rsidP="00D12E79">
            <w:pPr>
              <w:ind w:right="-70"/>
              <w:rPr>
                <w:rFonts w:eastAsia="Arial"/>
                <w:b/>
                <w:bCs/>
                <w:sz w:val="21"/>
                <w:szCs w:val="21"/>
              </w:rPr>
            </w:pPr>
            <w:r w:rsidRPr="006E1347">
              <w:rPr>
                <w:rFonts w:eastAsia="Arial"/>
                <w:b/>
                <w:bCs/>
                <w:sz w:val="21"/>
                <w:szCs w:val="21"/>
              </w:rPr>
              <w:t>5. Assignment</w:t>
            </w:r>
          </w:p>
          <w:p w14:paraId="1C2833A0" w14:textId="77777777" w:rsidR="00C576A8" w:rsidRPr="006E1347" w:rsidRDefault="00C576A8" w:rsidP="00C576A8">
            <w:pPr>
              <w:ind w:left="484" w:right="-70"/>
              <w:rPr>
                <w:rFonts w:eastAsia="Arial"/>
                <w:b/>
                <w:bCs/>
                <w:sz w:val="21"/>
                <w:szCs w:val="21"/>
              </w:rPr>
            </w:pPr>
          </w:p>
          <w:p w14:paraId="4D513367" w14:textId="77777777" w:rsidR="00C576A8" w:rsidRPr="006E1347" w:rsidRDefault="00C576A8" w:rsidP="00C576A8">
            <w:pPr>
              <w:ind w:left="484" w:right="-70"/>
              <w:rPr>
                <w:rFonts w:eastAsia="Arial"/>
                <w:b/>
                <w:bCs/>
                <w:sz w:val="21"/>
                <w:szCs w:val="21"/>
              </w:rPr>
            </w:pPr>
          </w:p>
          <w:p w14:paraId="3F2DCBB0" w14:textId="77777777" w:rsidR="00C576A8" w:rsidRPr="006E1347" w:rsidRDefault="00C576A8" w:rsidP="00C576A8">
            <w:pPr>
              <w:ind w:left="484" w:right="-70"/>
              <w:rPr>
                <w:rFonts w:eastAsia="Arial"/>
                <w:b/>
                <w:bCs/>
                <w:sz w:val="21"/>
                <w:szCs w:val="21"/>
              </w:rPr>
            </w:pPr>
          </w:p>
          <w:p w14:paraId="5AEBED89" w14:textId="77777777" w:rsidR="00C576A8" w:rsidRPr="006E1347" w:rsidRDefault="00C576A8" w:rsidP="00C576A8">
            <w:pPr>
              <w:ind w:left="484" w:right="-70"/>
              <w:rPr>
                <w:rFonts w:eastAsia="Arial"/>
                <w:b/>
                <w:bCs/>
                <w:sz w:val="21"/>
                <w:szCs w:val="21"/>
              </w:rPr>
            </w:pPr>
          </w:p>
          <w:p w14:paraId="28048F5E" w14:textId="77777777" w:rsidR="00C576A8" w:rsidRPr="006E1347" w:rsidRDefault="00C576A8" w:rsidP="00C576A8">
            <w:pPr>
              <w:ind w:left="484" w:right="-70"/>
              <w:rPr>
                <w:rFonts w:eastAsia="Arial"/>
                <w:b/>
                <w:bCs/>
                <w:sz w:val="21"/>
                <w:szCs w:val="21"/>
              </w:rPr>
            </w:pPr>
          </w:p>
          <w:p w14:paraId="51FCC085" w14:textId="77777777" w:rsidR="00C576A8" w:rsidRPr="006E1347" w:rsidRDefault="00C576A8" w:rsidP="00C576A8">
            <w:pPr>
              <w:ind w:left="484" w:right="-70"/>
              <w:rPr>
                <w:rFonts w:eastAsia="Arial"/>
                <w:b/>
                <w:bCs/>
                <w:sz w:val="21"/>
                <w:szCs w:val="21"/>
              </w:rPr>
            </w:pPr>
          </w:p>
          <w:p w14:paraId="68729112" w14:textId="77777777" w:rsidR="00C576A8" w:rsidRPr="006E1347" w:rsidRDefault="00C576A8" w:rsidP="00C576A8">
            <w:pPr>
              <w:ind w:left="484" w:right="-70"/>
              <w:rPr>
                <w:rFonts w:eastAsia="Arial"/>
                <w:b/>
                <w:bCs/>
                <w:sz w:val="21"/>
                <w:szCs w:val="21"/>
              </w:rPr>
            </w:pPr>
          </w:p>
          <w:p w14:paraId="06DA3546" w14:textId="77777777" w:rsidR="00C576A8" w:rsidRPr="006E1347" w:rsidRDefault="00C576A8" w:rsidP="000C0EF4">
            <w:pPr>
              <w:pStyle w:val="ListParagraph"/>
              <w:numPr>
                <w:ilvl w:val="0"/>
                <w:numId w:val="3"/>
              </w:numPr>
              <w:tabs>
                <w:tab w:val="clear" w:pos="1665"/>
                <w:tab w:val="num" w:pos="360"/>
              </w:tabs>
              <w:ind w:left="0" w:right="-70" w:firstLine="0"/>
              <w:rPr>
                <w:rFonts w:eastAsia="Arial"/>
                <w:b/>
                <w:bCs/>
                <w:sz w:val="21"/>
                <w:szCs w:val="21"/>
              </w:rPr>
            </w:pPr>
            <w:r w:rsidRPr="006E1347">
              <w:rPr>
                <w:rFonts w:eastAsia="Arial"/>
                <w:b/>
                <w:bCs/>
                <w:sz w:val="21"/>
                <w:szCs w:val="21"/>
              </w:rPr>
              <w:t>Care and Supply of D</w:t>
            </w:r>
            <w:r w:rsidRPr="006E1347">
              <w:rPr>
                <w:rFonts w:eastAsia="Arial"/>
                <w:b/>
                <w:bCs/>
                <w:spacing w:val="-1"/>
                <w:sz w:val="21"/>
                <w:szCs w:val="21"/>
              </w:rPr>
              <w:t>o</w:t>
            </w:r>
            <w:r w:rsidRPr="006E1347">
              <w:rPr>
                <w:rFonts w:eastAsia="Arial"/>
                <w:b/>
                <w:bCs/>
                <w:sz w:val="21"/>
                <w:szCs w:val="21"/>
              </w:rPr>
              <w:t>cume</w:t>
            </w:r>
            <w:r w:rsidRPr="006E1347">
              <w:rPr>
                <w:rFonts w:eastAsia="Arial"/>
                <w:b/>
                <w:bCs/>
                <w:spacing w:val="-1"/>
                <w:sz w:val="21"/>
                <w:szCs w:val="21"/>
              </w:rPr>
              <w:t>n</w:t>
            </w:r>
            <w:r w:rsidRPr="006E1347">
              <w:rPr>
                <w:rFonts w:eastAsia="Arial"/>
                <w:b/>
                <w:bCs/>
                <w:sz w:val="21"/>
                <w:szCs w:val="21"/>
              </w:rPr>
              <w:t>ts</w:t>
            </w:r>
          </w:p>
          <w:p w14:paraId="7C3A6C82" w14:textId="77777777" w:rsidR="00C576A8" w:rsidRPr="006E1347" w:rsidRDefault="00C576A8" w:rsidP="00C576A8">
            <w:pPr>
              <w:ind w:right="-70"/>
              <w:rPr>
                <w:rFonts w:eastAsia="Arial"/>
                <w:sz w:val="21"/>
                <w:szCs w:val="21"/>
              </w:rPr>
            </w:pPr>
          </w:p>
          <w:p w14:paraId="6861AC43" w14:textId="77777777" w:rsidR="00C576A8" w:rsidRPr="006E1347" w:rsidRDefault="00C576A8" w:rsidP="00C576A8">
            <w:pPr>
              <w:ind w:right="-70"/>
              <w:rPr>
                <w:rFonts w:eastAsia="Arial"/>
                <w:sz w:val="21"/>
                <w:szCs w:val="21"/>
              </w:rPr>
            </w:pPr>
          </w:p>
          <w:p w14:paraId="061A7C0E" w14:textId="77777777" w:rsidR="00C576A8" w:rsidRPr="006E1347" w:rsidRDefault="00C576A8" w:rsidP="00C576A8">
            <w:pPr>
              <w:ind w:right="-70"/>
              <w:rPr>
                <w:rFonts w:eastAsia="Arial"/>
                <w:sz w:val="21"/>
                <w:szCs w:val="21"/>
              </w:rPr>
            </w:pPr>
          </w:p>
          <w:p w14:paraId="4115E646" w14:textId="77777777" w:rsidR="00C576A8" w:rsidRPr="006E1347" w:rsidRDefault="00C576A8" w:rsidP="00C576A8">
            <w:pPr>
              <w:ind w:right="-70"/>
              <w:rPr>
                <w:rFonts w:eastAsia="Arial"/>
                <w:sz w:val="21"/>
                <w:szCs w:val="21"/>
              </w:rPr>
            </w:pPr>
          </w:p>
          <w:p w14:paraId="002FE652" w14:textId="77777777" w:rsidR="00C576A8" w:rsidRPr="006E1347" w:rsidRDefault="00C576A8" w:rsidP="00C576A8">
            <w:pPr>
              <w:ind w:right="-70"/>
              <w:rPr>
                <w:rFonts w:eastAsia="Arial"/>
                <w:sz w:val="21"/>
                <w:szCs w:val="21"/>
              </w:rPr>
            </w:pPr>
          </w:p>
          <w:p w14:paraId="48A397ED" w14:textId="77777777" w:rsidR="00C576A8" w:rsidRPr="006E1347" w:rsidRDefault="00C576A8" w:rsidP="00C576A8">
            <w:pPr>
              <w:ind w:right="-70"/>
              <w:rPr>
                <w:rFonts w:eastAsia="Arial"/>
                <w:sz w:val="21"/>
                <w:szCs w:val="21"/>
              </w:rPr>
            </w:pPr>
          </w:p>
          <w:p w14:paraId="47084B85" w14:textId="77777777" w:rsidR="00C576A8" w:rsidRPr="006E1347" w:rsidRDefault="00C576A8" w:rsidP="00C576A8">
            <w:pPr>
              <w:ind w:right="-70"/>
              <w:rPr>
                <w:rFonts w:eastAsia="Arial"/>
                <w:sz w:val="21"/>
                <w:szCs w:val="21"/>
              </w:rPr>
            </w:pPr>
          </w:p>
          <w:p w14:paraId="24460F2D" w14:textId="77777777" w:rsidR="00C576A8" w:rsidRPr="006E1347" w:rsidRDefault="00C576A8" w:rsidP="00C576A8">
            <w:pPr>
              <w:ind w:right="-70"/>
              <w:rPr>
                <w:rFonts w:eastAsia="Arial"/>
                <w:sz w:val="21"/>
                <w:szCs w:val="21"/>
              </w:rPr>
            </w:pPr>
          </w:p>
          <w:p w14:paraId="2EC0ED5E" w14:textId="77777777" w:rsidR="00C576A8" w:rsidRPr="006E1347" w:rsidRDefault="00C576A8" w:rsidP="00C576A8">
            <w:pPr>
              <w:ind w:right="-70"/>
              <w:rPr>
                <w:rFonts w:eastAsia="Arial"/>
                <w:sz w:val="21"/>
                <w:szCs w:val="21"/>
              </w:rPr>
            </w:pPr>
          </w:p>
          <w:p w14:paraId="3A5EF595" w14:textId="77777777" w:rsidR="00C576A8" w:rsidRPr="006E1347" w:rsidRDefault="00C576A8" w:rsidP="00C576A8">
            <w:pPr>
              <w:ind w:right="-70"/>
              <w:rPr>
                <w:rFonts w:eastAsia="Arial"/>
                <w:sz w:val="21"/>
                <w:szCs w:val="21"/>
              </w:rPr>
            </w:pPr>
          </w:p>
          <w:p w14:paraId="68002513" w14:textId="77777777" w:rsidR="00C576A8" w:rsidRPr="006E1347" w:rsidRDefault="00C576A8" w:rsidP="00C576A8">
            <w:pPr>
              <w:ind w:right="-70"/>
              <w:rPr>
                <w:rFonts w:eastAsia="Arial"/>
                <w:sz w:val="21"/>
                <w:szCs w:val="21"/>
              </w:rPr>
            </w:pPr>
          </w:p>
          <w:p w14:paraId="689B42D6" w14:textId="77777777" w:rsidR="00C576A8" w:rsidRPr="006E1347" w:rsidRDefault="00C576A8" w:rsidP="00C576A8">
            <w:pPr>
              <w:ind w:right="-70"/>
              <w:rPr>
                <w:rFonts w:eastAsia="Arial"/>
                <w:sz w:val="21"/>
                <w:szCs w:val="21"/>
              </w:rPr>
            </w:pPr>
          </w:p>
          <w:p w14:paraId="275FEC07" w14:textId="77777777" w:rsidR="00C576A8" w:rsidRPr="006E1347" w:rsidRDefault="00C576A8" w:rsidP="00C576A8">
            <w:pPr>
              <w:ind w:right="-70"/>
              <w:rPr>
                <w:rFonts w:eastAsia="Arial"/>
                <w:sz w:val="21"/>
                <w:szCs w:val="21"/>
              </w:rPr>
            </w:pPr>
          </w:p>
          <w:p w14:paraId="25EE8BAE" w14:textId="77777777" w:rsidR="00C576A8" w:rsidRPr="006E1347" w:rsidRDefault="00C576A8" w:rsidP="00C576A8">
            <w:pPr>
              <w:ind w:right="-70"/>
              <w:rPr>
                <w:rFonts w:eastAsia="Arial"/>
                <w:sz w:val="21"/>
                <w:szCs w:val="21"/>
              </w:rPr>
            </w:pPr>
          </w:p>
          <w:p w14:paraId="4B716275" w14:textId="77777777" w:rsidR="001565F6" w:rsidRPr="006E1347" w:rsidRDefault="001565F6" w:rsidP="00C576A8">
            <w:pPr>
              <w:spacing w:before="36"/>
              <w:ind w:left="87" w:right="-57"/>
              <w:jc w:val="center"/>
              <w:rPr>
                <w:sz w:val="21"/>
                <w:szCs w:val="21"/>
              </w:rPr>
            </w:pPr>
          </w:p>
          <w:p w14:paraId="57DB10F2" w14:textId="77777777" w:rsidR="0063751C" w:rsidRPr="006E1347" w:rsidRDefault="0063751C" w:rsidP="009F23F0">
            <w:pPr>
              <w:spacing w:before="36"/>
              <w:ind w:right="-57"/>
              <w:rPr>
                <w:sz w:val="21"/>
                <w:szCs w:val="21"/>
              </w:rPr>
            </w:pPr>
          </w:p>
          <w:p w14:paraId="0A260A14" w14:textId="77777777" w:rsidR="0063751C" w:rsidRPr="006E1347" w:rsidRDefault="0063751C" w:rsidP="00C576A8">
            <w:pPr>
              <w:spacing w:before="36"/>
              <w:ind w:left="87" w:right="-57"/>
              <w:jc w:val="center"/>
              <w:rPr>
                <w:sz w:val="21"/>
                <w:szCs w:val="21"/>
              </w:rPr>
            </w:pPr>
          </w:p>
          <w:p w14:paraId="705D65E6" w14:textId="77777777" w:rsidR="0063751C" w:rsidRDefault="0063751C" w:rsidP="00C576A8">
            <w:pPr>
              <w:spacing w:before="36"/>
              <w:ind w:left="87" w:right="-57"/>
              <w:jc w:val="center"/>
              <w:rPr>
                <w:sz w:val="21"/>
                <w:szCs w:val="21"/>
              </w:rPr>
            </w:pPr>
          </w:p>
          <w:p w14:paraId="4A1B1114" w14:textId="77777777" w:rsidR="006E1347" w:rsidRPr="006E1347" w:rsidRDefault="006E1347" w:rsidP="00C576A8">
            <w:pPr>
              <w:spacing w:before="36"/>
              <w:ind w:left="87" w:right="-57"/>
              <w:jc w:val="center"/>
              <w:rPr>
                <w:sz w:val="21"/>
                <w:szCs w:val="21"/>
              </w:rPr>
            </w:pPr>
          </w:p>
          <w:p w14:paraId="0B6B1518" w14:textId="77777777" w:rsidR="00C576A8" w:rsidRPr="006E1347" w:rsidRDefault="00C576A8" w:rsidP="00D12E79">
            <w:pPr>
              <w:spacing w:before="36"/>
              <w:ind w:right="-57"/>
              <w:jc w:val="center"/>
              <w:rPr>
                <w:rFonts w:eastAsia="Arial"/>
                <w:sz w:val="21"/>
                <w:szCs w:val="21"/>
              </w:rPr>
            </w:pPr>
            <w:r w:rsidRPr="006E1347">
              <w:rPr>
                <w:b/>
                <w:sz w:val="21"/>
                <w:szCs w:val="21"/>
              </w:rPr>
              <w:t>7</w:t>
            </w:r>
            <w:r w:rsidRPr="006E1347">
              <w:rPr>
                <w:sz w:val="21"/>
                <w:szCs w:val="21"/>
              </w:rPr>
              <w:t>.</w:t>
            </w:r>
            <w:r w:rsidRPr="006E1347">
              <w:rPr>
                <w:rFonts w:eastAsia="Arial"/>
                <w:b/>
                <w:bCs/>
                <w:sz w:val="21"/>
                <w:szCs w:val="21"/>
              </w:rPr>
              <w:t xml:space="preserve"> Confidential</w:t>
            </w:r>
          </w:p>
          <w:p w14:paraId="2614F19E" w14:textId="77777777" w:rsidR="00C576A8" w:rsidRPr="006E1347" w:rsidRDefault="00C576A8" w:rsidP="00C576A8">
            <w:pPr>
              <w:ind w:left="449" w:right="418"/>
              <w:jc w:val="center"/>
              <w:rPr>
                <w:rFonts w:eastAsia="Arial"/>
                <w:b/>
                <w:bCs/>
                <w:sz w:val="21"/>
                <w:szCs w:val="21"/>
              </w:rPr>
            </w:pPr>
            <w:r w:rsidRPr="006E1347">
              <w:rPr>
                <w:rFonts w:eastAsia="Arial"/>
                <w:b/>
                <w:bCs/>
                <w:sz w:val="21"/>
                <w:szCs w:val="21"/>
              </w:rPr>
              <w:t>Details</w:t>
            </w:r>
          </w:p>
          <w:p w14:paraId="0C860136" w14:textId="77777777" w:rsidR="00C576A8" w:rsidRPr="006E1347" w:rsidRDefault="00C576A8" w:rsidP="00C576A8">
            <w:pPr>
              <w:ind w:left="449" w:right="418"/>
              <w:jc w:val="center"/>
              <w:rPr>
                <w:rFonts w:eastAsia="Arial"/>
                <w:b/>
                <w:bCs/>
                <w:sz w:val="21"/>
                <w:szCs w:val="21"/>
              </w:rPr>
            </w:pPr>
          </w:p>
          <w:p w14:paraId="0BE91AAF" w14:textId="77777777" w:rsidR="00C576A8" w:rsidRPr="006E1347" w:rsidRDefault="00C576A8" w:rsidP="00C576A8">
            <w:pPr>
              <w:ind w:left="449" w:right="418"/>
              <w:jc w:val="center"/>
              <w:rPr>
                <w:rFonts w:eastAsia="Arial"/>
                <w:b/>
                <w:bCs/>
                <w:sz w:val="21"/>
                <w:szCs w:val="21"/>
              </w:rPr>
            </w:pPr>
          </w:p>
          <w:p w14:paraId="08B1698B" w14:textId="77777777" w:rsidR="00C576A8" w:rsidRPr="006E1347" w:rsidRDefault="00C576A8" w:rsidP="00C576A8">
            <w:pPr>
              <w:ind w:left="449" w:right="418"/>
              <w:jc w:val="center"/>
              <w:rPr>
                <w:rFonts w:eastAsia="Arial"/>
                <w:b/>
                <w:bCs/>
                <w:sz w:val="21"/>
                <w:szCs w:val="21"/>
              </w:rPr>
            </w:pPr>
          </w:p>
          <w:p w14:paraId="192AB54B" w14:textId="77777777" w:rsidR="00C576A8" w:rsidRPr="006E1347" w:rsidRDefault="00C576A8" w:rsidP="00C576A8">
            <w:pPr>
              <w:ind w:left="449" w:right="418"/>
              <w:jc w:val="center"/>
              <w:rPr>
                <w:rFonts w:eastAsia="Arial"/>
                <w:b/>
                <w:bCs/>
                <w:sz w:val="21"/>
                <w:szCs w:val="21"/>
              </w:rPr>
            </w:pPr>
          </w:p>
          <w:p w14:paraId="1679AFC7" w14:textId="77777777" w:rsidR="00C576A8" w:rsidRPr="006E1347" w:rsidRDefault="00C576A8" w:rsidP="00C576A8">
            <w:pPr>
              <w:ind w:left="449" w:right="418"/>
              <w:jc w:val="center"/>
              <w:rPr>
                <w:rFonts w:eastAsia="Arial"/>
                <w:b/>
                <w:bCs/>
                <w:sz w:val="21"/>
                <w:szCs w:val="21"/>
              </w:rPr>
            </w:pPr>
          </w:p>
          <w:p w14:paraId="55591B3E" w14:textId="77777777" w:rsidR="00C576A8" w:rsidRPr="006E1347" w:rsidRDefault="00C576A8" w:rsidP="00C576A8">
            <w:pPr>
              <w:ind w:right="418"/>
              <w:rPr>
                <w:rFonts w:eastAsia="Arial"/>
                <w:sz w:val="21"/>
                <w:szCs w:val="21"/>
              </w:rPr>
            </w:pPr>
          </w:p>
          <w:p w14:paraId="5676EAF8" w14:textId="77777777" w:rsidR="00473CCA" w:rsidRPr="006E1347" w:rsidRDefault="00473CCA" w:rsidP="00C576A8">
            <w:pPr>
              <w:ind w:right="418"/>
              <w:rPr>
                <w:rFonts w:eastAsia="Arial"/>
                <w:sz w:val="21"/>
                <w:szCs w:val="21"/>
              </w:rPr>
            </w:pPr>
          </w:p>
          <w:p w14:paraId="2B2116F1" w14:textId="77777777" w:rsidR="00473CCA" w:rsidRPr="006E1347" w:rsidRDefault="00473CCA" w:rsidP="00C576A8">
            <w:pPr>
              <w:ind w:right="418"/>
              <w:rPr>
                <w:rFonts w:eastAsia="Arial"/>
                <w:sz w:val="21"/>
                <w:szCs w:val="21"/>
              </w:rPr>
            </w:pPr>
          </w:p>
          <w:p w14:paraId="2F79F624" w14:textId="77777777" w:rsidR="00473CCA" w:rsidRPr="006E1347" w:rsidRDefault="00473CCA" w:rsidP="00C576A8">
            <w:pPr>
              <w:ind w:right="418"/>
              <w:rPr>
                <w:rFonts w:eastAsia="Arial"/>
                <w:sz w:val="21"/>
                <w:szCs w:val="21"/>
              </w:rPr>
            </w:pPr>
          </w:p>
          <w:p w14:paraId="74E48DB4" w14:textId="77777777" w:rsidR="00473CCA" w:rsidRPr="006E1347" w:rsidRDefault="00473CCA" w:rsidP="00C576A8">
            <w:pPr>
              <w:ind w:right="418"/>
              <w:rPr>
                <w:rFonts w:eastAsia="Arial"/>
                <w:sz w:val="21"/>
                <w:szCs w:val="21"/>
              </w:rPr>
            </w:pPr>
          </w:p>
          <w:p w14:paraId="7F1D2F4B" w14:textId="77777777" w:rsidR="00473CCA" w:rsidRPr="006E1347" w:rsidRDefault="00473CCA" w:rsidP="00C576A8">
            <w:pPr>
              <w:ind w:right="418"/>
              <w:rPr>
                <w:rFonts w:eastAsia="Arial"/>
                <w:sz w:val="21"/>
                <w:szCs w:val="21"/>
              </w:rPr>
            </w:pPr>
          </w:p>
          <w:p w14:paraId="1DAC48A9" w14:textId="77777777" w:rsidR="00473CCA" w:rsidRPr="006E1347" w:rsidRDefault="00473CCA" w:rsidP="00C576A8">
            <w:pPr>
              <w:ind w:right="418"/>
              <w:rPr>
                <w:rFonts w:eastAsia="Arial"/>
                <w:sz w:val="21"/>
                <w:szCs w:val="21"/>
              </w:rPr>
            </w:pPr>
          </w:p>
          <w:p w14:paraId="756C2AF9" w14:textId="77777777" w:rsidR="00473CCA" w:rsidRPr="006E1347" w:rsidRDefault="00473CCA" w:rsidP="00C576A8">
            <w:pPr>
              <w:ind w:right="418"/>
              <w:rPr>
                <w:rFonts w:eastAsia="Arial"/>
                <w:sz w:val="21"/>
                <w:szCs w:val="21"/>
              </w:rPr>
            </w:pPr>
          </w:p>
          <w:p w14:paraId="51B97968" w14:textId="77777777" w:rsidR="00473CCA" w:rsidRPr="006E1347" w:rsidRDefault="00473CCA" w:rsidP="00C576A8">
            <w:pPr>
              <w:ind w:right="418"/>
              <w:rPr>
                <w:rFonts w:eastAsia="Arial"/>
                <w:sz w:val="21"/>
                <w:szCs w:val="21"/>
                <w:lang w:val="mn-MN"/>
              </w:rPr>
            </w:pPr>
          </w:p>
          <w:p w14:paraId="53737ACC" w14:textId="77777777" w:rsidR="009F30C8" w:rsidRPr="006E1347" w:rsidRDefault="009F30C8" w:rsidP="00C576A8">
            <w:pPr>
              <w:ind w:right="418"/>
              <w:rPr>
                <w:rFonts w:eastAsia="Arial"/>
                <w:sz w:val="21"/>
                <w:szCs w:val="21"/>
                <w:lang w:val="mn-MN"/>
              </w:rPr>
            </w:pPr>
          </w:p>
          <w:p w14:paraId="103AD328" w14:textId="77777777" w:rsidR="009F30C8" w:rsidRPr="006E1347" w:rsidRDefault="009F30C8" w:rsidP="00C576A8">
            <w:pPr>
              <w:ind w:right="418"/>
              <w:rPr>
                <w:rFonts w:eastAsia="Arial"/>
                <w:sz w:val="21"/>
                <w:szCs w:val="21"/>
                <w:lang w:val="mn-MN"/>
              </w:rPr>
            </w:pPr>
          </w:p>
          <w:p w14:paraId="3BC3605A" w14:textId="77777777" w:rsidR="00473CCA" w:rsidRDefault="00473CCA" w:rsidP="00C576A8">
            <w:pPr>
              <w:ind w:right="418"/>
              <w:rPr>
                <w:rFonts w:eastAsia="Arial"/>
                <w:sz w:val="21"/>
                <w:szCs w:val="21"/>
              </w:rPr>
            </w:pPr>
          </w:p>
          <w:p w14:paraId="515426B9" w14:textId="77777777" w:rsidR="006E1347" w:rsidRPr="006E1347" w:rsidRDefault="006E1347" w:rsidP="00C576A8">
            <w:pPr>
              <w:ind w:right="418"/>
              <w:rPr>
                <w:rFonts w:eastAsia="Arial"/>
                <w:sz w:val="21"/>
                <w:szCs w:val="21"/>
              </w:rPr>
            </w:pPr>
          </w:p>
          <w:p w14:paraId="245E72BB" w14:textId="77777777" w:rsidR="00C576A8" w:rsidRPr="006E1347" w:rsidRDefault="00C576A8" w:rsidP="00C576A8">
            <w:pPr>
              <w:spacing w:before="36"/>
              <w:ind w:left="108" w:right="-74"/>
              <w:rPr>
                <w:rFonts w:eastAsia="Arial"/>
                <w:sz w:val="21"/>
                <w:szCs w:val="21"/>
              </w:rPr>
            </w:pPr>
            <w:r w:rsidRPr="006E1347">
              <w:rPr>
                <w:rFonts w:eastAsia="Arial"/>
                <w:b/>
                <w:sz w:val="21"/>
                <w:szCs w:val="21"/>
              </w:rPr>
              <w:t>8</w:t>
            </w:r>
            <w:r w:rsidRPr="006E1347">
              <w:rPr>
                <w:rFonts w:eastAsia="Arial"/>
                <w:sz w:val="21"/>
                <w:szCs w:val="21"/>
              </w:rPr>
              <w:t>.</w:t>
            </w:r>
            <w:r w:rsidRPr="006E1347">
              <w:rPr>
                <w:rFonts w:eastAsia="Arial"/>
                <w:b/>
                <w:bCs/>
                <w:sz w:val="21"/>
                <w:szCs w:val="21"/>
              </w:rPr>
              <w:t xml:space="preserve"> Compliance</w:t>
            </w:r>
            <w:r w:rsidRPr="006E1347">
              <w:rPr>
                <w:rFonts w:eastAsia="Arial"/>
                <w:b/>
                <w:bCs/>
                <w:spacing w:val="-4"/>
                <w:sz w:val="21"/>
                <w:szCs w:val="21"/>
              </w:rPr>
              <w:t xml:space="preserve"> </w:t>
            </w:r>
            <w:r w:rsidRPr="006E1347">
              <w:rPr>
                <w:rFonts w:eastAsia="Arial"/>
                <w:b/>
                <w:bCs/>
                <w:spacing w:val="5"/>
                <w:sz w:val="21"/>
                <w:szCs w:val="21"/>
              </w:rPr>
              <w:t>w</w:t>
            </w:r>
            <w:r w:rsidRPr="006E1347">
              <w:rPr>
                <w:rFonts w:eastAsia="Arial"/>
                <w:b/>
                <w:bCs/>
                <w:spacing w:val="-2"/>
                <w:sz w:val="21"/>
                <w:szCs w:val="21"/>
              </w:rPr>
              <w:t>i</w:t>
            </w:r>
            <w:r w:rsidRPr="006E1347">
              <w:rPr>
                <w:rFonts w:eastAsia="Arial"/>
                <w:b/>
                <w:bCs/>
                <w:sz w:val="21"/>
                <w:szCs w:val="21"/>
              </w:rPr>
              <w:t>th</w:t>
            </w:r>
          </w:p>
          <w:p w14:paraId="56643C82" w14:textId="77777777" w:rsidR="00C576A8" w:rsidRPr="006E1347" w:rsidRDefault="00C576A8" w:rsidP="00C576A8">
            <w:pPr>
              <w:ind w:left="468" w:right="-20"/>
              <w:rPr>
                <w:rFonts w:eastAsia="Arial"/>
                <w:sz w:val="21"/>
                <w:szCs w:val="21"/>
              </w:rPr>
            </w:pPr>
            <w:r w:rsidRPr="006E1347">
              <w:rPr>
                <w:rFonts w:eastAsia="Arial"/>
                <w:b/>
                <w:bCs/>
                <w:sz w:val="21"/>
                <w:szCs w:val="21"/>
              </w:rPr>
              <w:t>L</w:t>
            </w:r>
            <w:r w:rsidRPr="006E1347">
              <w:rPr>
                <w:rFonts w:eastAsia="Arial"/>
                <w:b/>
                <w:bCs/>
                <w:spacing w:val="-3"/>
                <w:sz w:val="21"/>
                <w:szCs w:val="21"/>
              </w:rPr>
              <w:t>a</w:t>
            </w:r>
            <w:r w:rsidRPr="006E1347">
              <w:rPr>
                <w:rFonts w:eastAsia="Arial"/>
                <w:b/>
                <w:bCs/>
                <w:spacing w:val="5"/>
                <w:sz w:val="21"/>
                <w:szCs w:val="21"/>
              </w:rPr>
              <w:t>w</w:t>
            </w:r>
            <w:r w:rsidRPr="006E1347">
              <w:rPr>
                <w:rFonts w:eastAsia="Arial"/>
                <w:b/>
                <w:bCs/>
                <w:sz w:val="21"/>
                <w:szCs w:val="21"/>
              </w:rPr>
              <w:t>s</w:t>
            </w:r>
          </w:p>
          <w:p w14:paraId="5E72397E" w14:textId="77777777" w:rsidR="00C576A8" w:rsidRPr="006E1347" w:rsidRDefault="00C576A8" w:rsidP="00C576A8">
            <w:pPr>
              <w:ind w:right="418"/>
              <w:rPr>
                <w:rFonts w:eastAsia="Arial"/>
                <w:sz w:val="21"/>
                <w:szCs w:val="21"/>
              </w:rPr>
            </w:pPr>
          </w:p>
          <w:p w14:paraId="5F1470B0" w14:textId="77777777" w:rsidR="00C576A8" w:rsidRPr="006E1347" w:rsidRDefault="00C576A8" w:rsidP="00C576A8">
            <w:pPr>
              <w:pStyle w:val="Head42"/>
              <w:snapToGrid w:val="0"/>
              <w:spacing w:before="100" w:beforeAutospacing="1" w:line="200" w:lineRule="atLeast"/>
              <w:rPr>
                <w:sz w:val="21"/>
                <w:szCs w:val="21"/>
              </w:rPr>
            </w:pPr>
          </w:p>
          <w:p w14:paraId="2E33E894" w14:textId="77777777" w:rsidR="00C576A8" w:rsidRPr="006E1347" w:rsidRDefault="00C576A8" w:rsidP="00C576A8">
            <w:pPr>
              <w:pStyle w:val="Head42"/>
              <w:snapToGrid w:val="0"/>
              <w:spacing w:before="100" w:beforeAutospacing="1" w:line="200" w:lineRule="atLeast"/>
              <w:rPr>
                <w:sz w:val="21"/>
                <w:szCs w:val="21"/>
              </w:rPr>
            </w:pPr>
          </w:p>
          <w:p w14:paraId="186E4B09" w14:textId="77777777" w:rsidR="001565F6" w:rsidRPr="006E1347" w:rsidRDefault="00C576A8" w:rsidP="00C576A8">
            <w:pPr>
              <w:pStyle w:val="Head42"/>
              <w:snapToGrid w:val="0"/>
              <w:spacing w:before="100" w:beforeAutospacing="1" w:line="200" w:lineRule="atLeast"/>
              <w:rPr>
                <w:sz w:val="21"/>
                <w:szCs w:val="21"/>
              </w:rPr>
            </w:pPr>
            <w:r w:rsidRPr="006E1347">
              <w:rPr>
                <w:sz w:val="21"/>
                <w:szCs w:val="21"/>
              </w:rPr>
              <w:br w:type="column"/>
            </w:r>
          </w:p>
          <w:p w14:paraId="5A4166DE" w14:textId="77777777" w:rsidR="009E5536" w:rsidRPr="006E1347" w:rsidRDefault="009E5536" w:rsidP="00C576A8">
            <w:pPr>
              <w:pStyle w:val="Head42"/>
              <w:snapToGrid w:val="0"/>
              <w:spacing w:before="100" w:beforeAutospacing="1" w:line="200" w:lineRule="atLeast"/>
              <w:rPr>
                <w:sz w:val="21"/>
                <w:szCs w:val="21"/>
              </w:rPr>
            </w:pPr>
          </w:p>
          <w:p w14:paraId="1A14413F" w14:textId="77777777" w:rsidR="009E5536" w:rsidRPr="006E1347" w:rsidRDefault="009E5536" w:rsidP="00C576A8">
            <w:pPr>
              <w:pStyle w:val="Head42"/>
              <w:snapToGrid w:val="0"/>
              <w:spacing w:before="100" w:beforeAutospacing="1" w:line="200" w:lineRule="atLeast"/>
              <w:rPr>
                <w:sz w:val="21"/>
                <w:szCs w:val="21"/>
              </w:rPr>
            </w:pPr>
          </w:p>
          <w:p w14:paraId="1617C543" w14:textId="77777777" w:rsidR="009E5536" w:rsidRPr="006E1347" w:rsidRDefault="009E5536" w:rsidP="00C576A8">
            <w:pPr>
              <w:pStyle w:val="Head42"/>
              <w:snapToGrid w:val="0"/>
              <w:spacing w:before="100" w:beforeAutospacing="1" w:line="200" w:lineRule="atLeast"/>
              <w:rPr>
                <w:sz w:val="21"/>
                <w:szCs w:val="21"/>
              </w:rPr>
            </w:pPr>
          </w:p>
          <w:p w14:paraId="28F757BC" w14:textId="77777777" w:rsidR="009E5536" w:rsidRPr="006E1347" w:rsidRDefault="009E5536" w:rsidP="00C576A8">
            <w:pPr>
              <w:pStyle w:val="Head42"/>
              <w:snapToGrid w:val="0"/>
              <w:spacing w:before="100" w:beforeAutospacing="1" w:line="200" w:lineRule="atLeast"/>
              <w:rPr>
                <w:b w:val="0"/>
                <w:sz w:val="21"/>
                <w:szCs w:val="21"/>
              </w:rPr>
            </w:pPr>
          </w:p>
          <w:p w14:paraId="33ED8A35" w14:textId="77777777" w:rsidR="009E5536" w:rsidRPr="006E1347" w:rsidRDefault="009E5536" w:rsidP="00C576A8">
            <w:pPr>
              <w:pStyle w:val="Head42"/>
              <w:snapToGrid w:val="0"/>
              <w:spacing w:before="100" w:beforeAutospacing="1" w:line="200" w:lineRule="atLeast"/>
              <w:rPr>
                <w:b w:val="0"/>
                <w:sz w:val="21"/>
                <w:szCs w:val="21"/>
              </w:rPr>
            </w:pPr>
          </w:p>
          <w:p w14:paraId="3ADBF4F6" w14:textId="77777777" w:rsidR="009E5536" w:rsidRPr="006E1347" w:rsidRDefault="009E5536" w:rsidP="009F23F0">
            <w:pPr>
              <w:pStyle w:val="Head42"/>
              <w:snapToGrid w:val="0"/>
              <w:spacing w:before="100" w:beforeAutospacing="1" w:line="200" w:lineRule="atLeast"/>
              <w:ind w:left="0" w:firstLine="0"/>
              <w:rPr>
                <w:sz w:val="21"/>
                <w:szCs w:val="21"/>
              </w:rPr>
            </w:pPr>
          </w:p>
          <w:p w14:paraId="235155D0" w14:textId="77777777" w:rsidR="009F23F0" w:rsidRDefault="009F23F0" w:rsidP="009F23F0">
            <w:pPr>
              <w:pStyle w:val="Head42"/>
              <w:snapToGrid w:val="0"/>
              <w:spacing w:before="100" w:beforeAutospacing="1" w:line="200" w:lineRule="atLeast"/>
              <w:ind w:left="0" w:firstLine="0"/>
              <w:rPr>
                <w:sz w:val="21"/>
                <w:szCs w:val="21"/>
              </w:rPr>
            </w:pPr>
          </w:p>
          <w:p w14:paraId="0255DB3E" w14:textId="77777777" w:rsidR="006E1347" w:rsidRDefault="006E1347" w:rsidP="009F23F0">
            <w:pPr>
              <w:pStyle w:val="Head42"/>
              <w:snapToGrid w:val="0"/>
              <w:spacing w:before="100" w:beforeAutospacing="1" w:line="200" w:lineRule="atLeast"/>
              <w:ind w:left="0" w:firstLine="0"/>
              <w:rPr>
                <w:sz w:val="21"/>
                <w:szCs w:val="21"/>
              </w:rPr>
            </w:pPr>
          </w:p>
          <w:p w14:paraId="32C8825C" w14:textId="77777777" w:rsidR="006E1347" w:rsidRPr="006E1347" w:rsidRDefault="006E1347" w:rsidP="009F23F0">
            <w:pPr>
              <w:pStyle w:val="Head42"/>
              <w:snapToGrid w:val="0"/>
              <w:spacing w:before="100" w:beforeAutospacing="1" w:line="200" w:lineRule="atLeast"/>
              <w:ind w:left="0" w:firstLine="0"/>
              <w:rPr>
                <w:sz w:val="21"/>
                <w:szCs w:val="21"/>
              </w:rPr>
            </w:pPr>
          </w:p>
          <w:p w14:paraId="513DDD0A" w14:textId="77777777" w:rsidR="001565F6" w:rsidRPr="006E1347" w:rsidRDefault="001565F6" w:rsidP="001565F6">
            <w:pPr>
              <w:tabs>
                <w:tab w:val="left" w:pos="480"/>
              </w:tabs>
              <w:spacing w:before="36"/>
              <w:ind w:left="108" w:right="-20"/>
              <w:rPr>
                <w:rFonts w:eastAsia="Arial"/>
                <w:sz w:val="21"/>
                <w:szCs w:val="21"/>
              </w:rPr>
            </w:pPr>
            <w:r w:rsidRPr="006E1347">
              <w:rPr>
                <w:b/>
                <w:sz w:val="21"/>
                <w:szCs w:val="21"/>
              </w:rPr>
              <w:t>9</w:t>
            </w:r>
            <w:r w:rsidRPr="006E1347">
              <w:rPr>
                <w:sz w:val="21"/>
                <w:szCs w:val="21"/>
              </w:rPr>
              <w:t>.</w:t>
            </w:r>
            <w:r w:rsidRPr="006E1347">
              <w:rPr>
                <w:rFonts w:eastAsia="Arial"/>
                <w:b/>
                <w:bCs/>
                <w:sz w:val="21"/>
                <w:szCs w:val="21"/>
              </w:rPr>
              <w:t xml:space="preserve"> Joint and</w:t>
            </w:r>
          </w:p>
          <w:p w14:paraId="4D559C67" w14:textId="77777777" w:rsidR="001565F6" w:rsidRPr="006E1347" w:rsidRDefault="001565F6" w:rsidP="001565F6">
            <w:pPr>
              <w:ind w:left="468" w:right="-70"/>
              <w:rPr>
                <w:rFonts w:eastAsia="Arial"/>
                <w:b/>
                <w:bCs/>
                <w:sz w:val="21"/>
                <w:szCs w:val="21"/>
              </w:rPr>
            </w:pPr>
            <w:r w:rsidRPr="006E1347">
              <w:rPr>
                <w:rFonts w:eastAsia="Arial"/>
                <w:b/>
                <w:bCs/>
                <w:sz w:val="21"/>
                <w:szCs w:val="21"/>
              </w:rPr>
              <w:t>S</w:t>
            </w:r>
            <w:r w:rsidRPr="006E1347">
              <w:rPr>
                <w:rFonts w:eastAsia="Arial"/>
                <w:b/>
                <w:bCs/>
                <w:spacing w:val="1"/>
                <w:sz w:val="21"/>
                <w:szCs w:val="21"/>
              </w:rPr>
              <w:t>e</w:t>
            </w:r>
            <w:r w:rsidRPr="006E1347">
              <w:rPr>
                <w:rFonts w:eastAsia="Arial"/>
                <w:b/>
                <w:bCs/>
                <w:spacing w:val="-2"/>
                <w:sz w:val="21"/>
                <w:szCs w:val="21"/>
              </w:rPr>
              <w:t>v</w:t>
            </w:r>
            <w:r w:rsidRPr="006E1347">
              <w:rPr>
                <w:rFonts w:eastAsia="Arial"/>
                <w:b/>
                <w:bCs/>
                <w:sz w:val="21"/>
                <w:szCs w:val="21"/>
              </w:rPr>
              <w:t>eral</w:t>
            </w:r>
            <w:r w:rsidRPr="006E1347">
              <w:rPr>
                <w:rFonts w:eastAsia="Arial"/>
                <w:b/>
                <w:bCs/>
                <w:spacing w:val="-1"/>
                <w:sz w:val="21"/>
                <w:szCs w:val="21"/>
              </w:rPr>
              <w:t xml:space="preserve"> </w:t>
            </w:r>
            <w:r w:rsidRPr="006E1347">
              <w:rPr>
                <w:rFonts w:eastAsia="Arial"/>
                <w:b/>
                <w:bCs/>
                <w:sz w:val="21"/>
                <w:szCs w:val="21"/>
              </w:rPr>
              <w:t>Liabili</w:t>
            </w:r>
            <w:r w:rsidRPr="006E1347">
              <w:rPr>
                <w:rFonts w:eastAsia="Arial"/>
                <w:b/>
                <w:bCs/>
                <w:spacing w:val="2"/>
                <w:sz w:val="21"/>
                <w:szCs w:val="21"/>
              </w:rPr>
              <w:t>t</w:t>
            </w:r>
            <w:r w:rsidRPr="006E1347">
              <w:rPr>
                <w:rFonts w:eastAsia="Arial"/>
                <w:b/>
                <w:bCs/>
                <w:sz w:val="21"/>
                <w:szCs w:val="21"/>
              </w:rPr>
              <w:t>y</w:t>
            </w:r>
          </w:p>
          <w:p w14:paraId="685DF81A" w14:textId="77777777" w:rsidR="00844B9F" w:rsidRPr="006E1347" w:rsidRDefault="00844B9F" w:rsidP="001565F6">
            <w:pPr>
              <w:ind w:left="468" w:right="-70"/>
              <w:rPr>
                <w:rFonts w:eastAsia="Arial"/>
                <w:b/>
                <w:bCs/>
                <w:sz w:val="21"/>
                <w:szCs w:val="21"/>
              </w:rPr>
            </w:pPr>
          </w:p>
          <w:p w14:paraId="7803F1BB" w14:textId="77777777" w:rsidR="009E5536" w:rsidRPr="006E1347" w:rsidRDefault="009E5536" w:rsidP="001565F6">
            <w:pPr>
              <w:ind w:left="468" w:right="-70"/>
              <w:rPr>
                <w:rFonts w:eastAsia="Arial"/>
                <w:b/>
                <w:bCs/>
                <w:sz w:val="21"/>
                <w:szCs w:val="21"/>
              </w:rPr>
            </w:pPr>
          </w:p>
          <w:p w14:paraId="4A5D8F8A" w14:textId="77777777" w:rsidR="00844B9F" w:rsidRPr="006E1347" w:rsidRDefault="00844B9F" w:rsidP="001565F6">
            <w:pPr>
              <w:ind w:left="468" w:right="-70"/>
              <w:rPr>
                <w:rFonts w:eastAsia="Arial"/>
                <w:sz w:val="21"/>
                <w:szCs w:val="21"/>
              </w:rPr>
            </w:pPr>
          </w:p>
          <w:p w14:paraId="02587DAC" w14:textId="77777777" w:rsidR="001565F6" w:rsidRPr="006E1347" w:rsidRDefault="001565F6" w:rsidP="001565F6">
            <w:pPr>
              <w:pStyle w:val="Head42"/>
              <w:snapToGrid w:val="0"/>
              <w:spacing w:before="100" w:beforeAutospacing="1" w:line="200" w:lineRule="atLeast"/>
              <w:rPr>
                <w:sz w:val="21"/>
                <w:szCs w:val="21"/>
              </w:rPr>
            </w:pPr>
            <w:r w:rsidRPr="006E1347">
              <w:rPr>
                <w:sz w:val="21"/>
                <w:szCs w:val="21"/>
              </w:rPr>
              <w:br w:type="column"/>
            </w:r>
          </w:p>
          <w:p w14:paraId="17D9EF7A" w14:textId="77777777" w:rsidR="006949F5" w:rsidRPr="006E1347" w:rsidRDefault="00844B9F" w:rsidP="009E5536">
            <w:pPr>
              <w:pStyle w:val="Head42"/>
              <w:snapToGrid w:val="0"/>
              <w:spacing w:before="100" w:beforeAutospacing="1" w:line="200" w:lineRule="atLeast"/>
              <w:rPr>
                <w:sz w:val="21"/>
                <w:szCs w:val="21"/>
              </w:rPr>
            </w:pPr>
            <w:r w:rsidRPr="006E1347">
              <w:rPr>
                <w:sz w:val="21"/>
                <w:szCs w:val="21"/>
              </w:rPr>
              <w:t xml:space="preserve">10. </w:t>
            </w:r>
            <w:r w:rsidR="006949F5" w:rsidRPr="006E1347">
              <w:rPr>
                <w:sz w:val="21"/>
                <w:szCs w:val="21"/>
              </w:rPr>
              <w:t>Project M</w:t>
            </w:r>
            <w:r w:rsidR="000B599A" w:rsidRPr="006E1347">
              <w:rPr>
                <w:sz w:val="21"/>
                <w:szCs w:val="21"/>
              </w:rPr>
              <w:t>a</w:t>
            </w:r>
            <w:r w:rsidR="006949F5" w:rsidRPr="006E1347">
              <w:rPr>
                <w:sz w:val="21"/>
                <w:szCs w:val="21"/>
              </w:rPr>
              <w:t>nager’s Decisions</w:t>
            </w:r>
          </w:p>
        </w:tc>
        <w:tc>
          <w:tcPr>
            <w:tcW w:w="6846" w:type="dxa"/>
          </w:tcPr>
          <w:p w14:paraId="1EC4D372" w14:textId="77777777" w:rsidR="00C576A8" w:rsidRPr="006E1347" w:rsidRDefault="006949F5" w:rsidP="00072CB3">
            <w:pPr>
              <w:tabs>
                <w:tab w:val="left" w:pos="540"/>
              </w:tabs>
              <w:snapToGrid w:val="0"/>
              <w:spacing w:before="100" w:beforeAutospacing="1" w:line="200" w:lineRule="atLeast"/>
              <w:ind w:left="540" w:right="-72" w:hanging="540"/>
              <w:rPr>
                <w:rFonts w:eastAsia="Arial"/>
                <w:sz w:val="21"/>
                <w:szCs w:val="21"/>
              </w:rPr>
            </w:pPr>
            <w:r w:rsidRPr="006E1347">
              <w:rPr>
                <w:sz w:val="21"/>
                <w:szCs w:val="21"/>
              </w:rPr>
              <w:t>4.1</w:t>
            </w:r>
            <w:r w:rsidRPr="006E1347">
              <w:rPr>
                <w:sz w:val="21"/>
                <w:szCs w:val="21"/>
              </w:rPr>
              <w:tab/>
            </w:r>
            <w:r w:rsidR="00C576A8" w:rsidRPr="006E1347">
              <w:rPr>
                <w:rFonts w:eastAsia="Arial"/>
                <w:spacing w:val="-1"/>
                <w:sz w:val="21"/>
                <w:szCs w:val="21"/>
              </w:rPr>
              <w:t>T</w:t>
            </w:r>
            <w:r w:rsidR="00C576A8" w:rsidRPr="006E1347">
              <w:rPr>
                <w:rFonts w:eastAsia="Arial"/>
                <w:sz w:val="21"/>
                <w:szCs w:val="21"/>
              </w:rPr>
              <w:t>he</w:t>
            </w:r>
            <w:r w:rsidR="00C576A8" w:rsidRPr="006E1347">
              <w:rPr>
                <w:rFonts w:eastAsia="Arial"/>
                <w:spacing w:val="17"/>
                <w:sz w:val="21"/>
                <w:szCs w:val="21"/>
              </w:rPr>
              <w:t xml:space="preserve"> </w:t>
            </w:r>
            <w:r w:rsidR="00C576A8" w:rsidRPr="006E1347">
              <w:rPr>
                <w:rFonts w:eastAsia="Arial"/>
                <w:sz w:val="21"/>
                <w:szCs w:val="21"/>
              </w:rPr>
              <w:t>P</w:t>
            </w:r>
            <w:r w:rsidR="00C576A8" w:rsidRPr="006E1347">
              <w:rPr>
                <w:rFonts w:eastAsia="Arial"/>
                <w:spacing w:val="-1"/>
                <w:sz w:val="21"/>
                <w:szCs w:val="21"/>
              </w:rPr>
              <w:t>ar</w:t>
            </w:r>
            <w:r w:rsidR="00C576A8" w:rsidRPr="006E1347">
              <w:rPr>
                <w:rFonts w:eastAsia="Arial"/>
                <w:sz w:val="21"/>
                <w:szCs w:val="21"/>
              </w:rPr>
              <w:t>ties</w:t>
            </w:r>
            <w:r w:rsidR="00C576A8" w:rsidRPr="006E1347">
              <w:rPr>
                <w:rFonts w:eastAsia="Arial"/>
                <w:spacing w:val="16"/>
                <w:sz w:val="21"/>
                <w:szCs w:val="21"/>
              </w:rPr>
              <w:t xml:space="preserve"> </w:t>
            </w:r>
            <w:r w:rsidR="00C576A8" w:rsidRPr="006E1347">
              <w:rPr>
                <w:rFonts w:eastAsia="Arial"/>
                <w:spacing w:val="1"/>
                <w:sz w:val="21"/>
                <w:szCs w:val="21"/>
              </w:rPr>
              <w:t>s</w:t>
            </w:r>
            <w:r w:rsidR="00C576A8" w:rsidRPr="006E1347">
              <w:rPr>
                <w:rFonts w:eastAsia="Arial"/>
                <w:sz w:val="21"/>
                <w:szCs w:val="21"/>
              </w:rPr>
              <w:t>hall</w:t>
            </w:r>
            <w:r w:rsidR="00C576A8" w:rsidRPr="006E1347">
              <w:rPr>
                <w:rFonts w:eastAsia="Arial"/>
                <w:spacing w:val="15"/>
                <w:sz w:val="21"/>
                <w:szCs w:val="21"/>
              </w:rPr>
              <w:t xml:space="preserve"> </w:t>
            </w:r>
            <w:r w:rsidR="00C576A8" w:rsidRPr="006E1347">
              <w:rPr>
                <w:rFonts w:eastAsia="Arial"/>
                <w:sz w:val="21"/>
                <w:szCs w:val="21"/>
              </w:rPr>
              <w:t>en</w:t>
            </w:r>
            <w:r w:rsidR="00C576A8" w:rsidRPr="006E1347">
              <w:rPr>
                <w:rFonts w:eastAsia="Arial"/>
                <w:spacing w:val="-2"/>
                <w:sz w:val="21"/>
                <w:szCs w:val="21"/>
              </w:rPr>
              <w:t>t</w:t>
            </w:r>
            <w:r w:rsidR="00C576A8" w:rsidRPr="006E1347">
              <w:rPr>
                <w:rFonts w:eastAsia="Arial"/>
                <w:sz w:val="21"/>
                <w:szCs w:val="21"/>
              </w:rPr>
              <w:t>er</w:t>
            </w:r>
            <w:r w:rsidR="00C576A8" w:rsidRPr="006E1347">
              <w:rPr>
                <w:rFonts w:eastAsia="Arial"/>
                <w:spacing w:val="17"/>
                <w:sz w:val="21"/>
                <w:szCs w:val="21"/>
              </w:rPr>
              <w:t xml:space="preserve"> </w:t>
            </w:r>
            <w:r w:rsidR="00C576A8" w:rsidRPr="006E1347">
              <w:rPr>
                <w:rFonts w:eastAsia="Arial"/>
                <w:sz w:val="21"/>
                <w:szCs w:val="21"/>
              </w:rPr>
              <w:t>into</w:t>
            </w:r>
            <w:r w:rsidR="00C576A8" w:rsidRPr="006E1347">
              <w:rPr>
                <w:rFonts w:eastAsia="Arial"/>
                <w:spacing w:val="15"/>
                <w:sz w:val="21"/>
                <w:szCs w:val="21"/>
              </w:rPr>
              <w:t xml:space="preserve"> </w:t>
            </w:r>
            <w:r w:rsidR="00C576A8" w:rsidRPr="006E1347">
              <w:rPr>
                <w:rFonts w:eastAsia="Arial"/>
                <w:sz w:val="21"/>
                <w:szCs w:val="21"/>
              </w:rPr>
              <w:t>a</w:t>
            </w:r>
            <w:r w:rsidR="00C576A8" w:rsidRPr="006E1347">
              <w:rPr>
                <w:rFonts w:eastAsia="Arial"/>
                <w:spacing w:val="15"/>
                <w:sz w:val="21"/>
                <w:szCs w:val="21"/>
              </w:rPr>
              <w:t xml:space="preserve"> </w:t>
            </w:r>
            <w:r w:rsidR="00C576A8" w:rsidRPr="006E1347">
              <w:rPr>
                <w:rFonts w:eastAsia="Arial"/>
                <w:sz w:val="21"/>
                <w:szCs w:val="21"/>
              </w:rPr>
              <w:t>C</w:t>
            </w:r>
            <w:r w:rsidR="00C576A8" w:rsidRPr="006E1347">
              <w:rPr>
                <w:rFonts w:eastAsia="Arial"/>
                <w:spacing w:val="-1"/>
                <w:sz w:val="21"/>
                <w:szCs w:val="21"/>
              </w:rPr>
              <w:t>on</w:t>
            </w:r>
            <w:r w:rsidR="00C576A8" w:rsidRPr="006E1347">
              <w:rPr>
                <w:rFonts w:eastAsia="Arial"/>
                <w:sz w:val="21"/>
                <w:szCs w:val="21"/>
              </w:rPr>
              <w:t>tra</w:t>
            </w:r>
            <w:r w:rsidR="00C576A8" w:rsidRPr="006E1347">
              <w:rPr>
                <w:rFonts w:eastAsia="Arial"/>
                <w:spacing w:val="1"/>
                <w:sz w:val="21"/>
                <w:szCs w:val="21"/>
              </w:rPr>
              <w:t>c</w:t>
            </w:r>
            <w:r w:rsidR="00C576A8" w:rsidRPr="006E1347">
              <w:rPr>
                <w:rFonts w:eastAsia="Arial"/>
                <w:sz w:val="21"/>
                <w:szCs w:val="21"/>
              </w:rPr>
              <w:t>t</w:t>
            </w:r>
            <w:r w:rsidR="00C576A8" w:rsidRPr="006E1347">
              <w:rPr>
                <w:rFonts w:eastAsia="Arial"/>
                <w:spacing w:val="16"/>
                <w:sz w:val="21"/>
                <w:szCs w:val="21"/>
              </w:rPr>
              <w:t xml:space="preserve"> </w:t>
            </w:r>
            <w:r w:rsidR="00C576A8" w:rsidRPr="006E1347">
              <w:rPr>
                <w:rFonts w:eastAsia="Arial"/>
                <w:sz w:val="21"/>
                <w:szCs w:val="21"/>
              </w:rPr>
              <w:t>A</w:t>
            </w:r>
            <w:r w:rsidR="00C576A8" w:rsidRPr="006E1347">
              <w:rPr>
                <w:rFonts w:eastAsia="Arial"/>
                <w:spacing w:val="-1"/>
                <w:sz w:val="21"/>
                <w:szCs w:val="21"/>
              </w:rPr>
              <w:t>g</w:t>
            </w:r>
            <w:r w:rsidR="00C576A8" w:rsidRPr="006E1347">
              <w:rPr>
                <w:rFonts w:eastAsia="Arial"/>
                <w:sz w:val="21"/>
                <w:szCs w:val="21"/>
              </w:rPr>
              <w:t>re</w:t>
            </w:r>
            <w:r w:rsidR="00C576A8" w:rsidRPr="006E1347">
              <w:rPr>
                <w:rFonts w:eastAsia="Arial"/>
                <w:spacing w:val="-1"/>
                <w:sz w:val="21"/>
                <w:szCs w:val="21"/>
              </w:rPr>
              <w:t>em</w:t>
            </w:r>
            <w:r w:rsidR="00C576A8" w:rsidRPr="006E1347">
              <w:rPr>
                <w:rFonts w:eastAsia="Arial"/>
                <w:sz w:val="21"/>
                <w:szCs w:val="21"/>
              </w:rPr>
              <w:t>ent</w:t>
            </w:r>
            <w:r w:rsidR="00C576A8" w:rsidRPr="006E1347">
              <w:rPr>
                <w:rFonts w:eastAsia="Arial"/>
                <w:spacing w:val="16"/>
                <w:sz w:val="21"/>
                <w:szCs w:val="21"/>
              </w:rPr>
              <w:t xml:space="preserve"> </w:t>
            </w:r>
            <w:r w:rsidR="00C576A8" w:rsidRPr="006E1347">
              <w:rPr>
                <w:rFonts w:eastAsia="Arial"/>
                <w:sz w:val="21"/>
                <w:szCs w:val="21"/>
              </w:rPr>
              <w:t>with</w:t>
            </w:r>
            <w:r w:rsidR="00C576A8" w:rsidRPr="006E1347">
              <w:rPr>
                <w:rFonts w:eastAsia="Arial"/>
                <w:spacing w:val="-1"/>
                <w:sz w:val="21"/>
                <w:szCs w:val="21"/>
              </w:rPr>
              <w:t>i</w:t>
            </w:r>
            <w:r w:rsidR="00C576A8" w:rsidRPr="006E1347">
              <w:rPr>
                <w:rFonts w:eastAsia="Arial"/>
                <w:sz w:val="21"/>
                <w:szCs w:val="21"/>
              </w:rPr>
              <w:t>n</w:t>
            </w:r>
            <w:r w:rsidR="00C576A8" w:rsidRPr="006E1347">
              <w:rPr>
                <w:rFonts w:eastAsia="Arial"/>
                <w:spacing w:val="17"/>
                <w:sz w:val="21"/>
                <w:szCs w:val="21"/>
              </w:rPr>
              <w:t xml:space="preserve"> </w:t>
            </w:r>
            <w:r w:rsidR="00C576A8" w:rsidRPr="006E1347">
              <w:rPr>
                <w:rFonts w:eastAsia="Arial"/>
                <w:sz w:val="21"/>
                <w:szCs w:val="21"/>
              </w:rPr>
              <w:t>28</w:t>
            </w:r>
            <w:r w:rsidR="00C576A8" w:rsidRPr="006E1347">
              <w:rPr>
                <w:rFonts w:eastAsia="Arial"/>
                <w:spacing w:val="14"/>
                <w:sz w:val="21"/>
                <w:szCs w:val="21"/>
              </w:rPr>
              <w:t xml:space="preserve"> </w:t>
            </w:r>
            <w:r w:rsidR="00C576A8" w:rsidRPr="006E1347">
              <w:rPr>
                <w:rFonts w:eastAsia="Arial"/>
                <w:sz w:val="21"/>
                <w:szCs w:val="21"/>
              </w:rPr>
              <w:t>days</w:t>
            </w:r>
            <w:r w:rsidR="00C576A8" w:rsidRPr="006E1347">
              <w:rPr>
                <w:rFonts w:eastAsia="Arial"/>
                <w:spacing w:val="15"/>
                <w:sz w:val="21"/>
                <w:szCs w:val="21"/>
              </w:rPr>
              <w:t xml:space="preserve"> </w:t>
            </w:r>
            <w:r w:rsidR="00C576A8" w:rsidRPr="006E1347">
              <w:rPr>
                <w:rFonts w:eastAsia="Arial"/>
                <w:sz w:val="21"/>
                <w:szCs w:val="21"/>
              </w:rPr>
              <w:t>after the</w:t>
            </w:r>
            <w:r w:rsidR="00C576A8" w:rsidRPr="006E1347">
              <w:rPr>
                <w:rFonts w:eastAsia="Arial"/>
                <w:spacing w:val="1"/>
                <w:sz w:val="21"/>
                <w:szCs w:val="21"/>
              </w:rPr>
              <w:t xml:space="preserve"> </w:t>
            </w:r>
            <w:r w:rsidR="00C576A8" w:rsidRPr="006E1347">
              <w:rPr>
                <w:rFonts w:eastAsia="Arial"/>
                <w:sz w:val="21"/>
                <w:szCs w:val="21"/>
              </w:rPr>
              <w:t>Contract</w:t>
            </w:r>
            <w:r w:rsidR="00C576A8" w:rsidRPr="006E1347">
              <w:rPr>
                <w:rFonts w:eastAsia="Arial"/>
                <w:spacing w:val="-1"/>
                <w:sz w:val="21"/>
                <w:szCs w:val="21"/>
              </w:rPr>
              <w:t>o</w:t>
            </w:r>
            <w:r w:rsidR="00C576A8" w:rsidRPr="006E1347">
              <w:rPr>
                <w:rFonts w:eastAsia="Arial"/>
                <w:sz w:val="21"/>
                <w:szCs w:val="21"/>
              </w:rPr>
              <w:t>r</w:t>
            </w:r>
            <w:r w:rsidR="00C576A8" w:rsidRPr="006E1347">
              <w:rPr>
                <w:rFonts w:eastAsia="Arial"/>
                <w:spacing w:val="2"/>
                <w:sz w:val="21"/>
                <w:szCs w:val="21"/>
              </w:rPr>
              <w:t xml:space="preserve"> </w:t>
            </w:r>
            <w:r w:rsidR="00C576A8" w:rsidRPr="006E1347">
              <w:rPr>
                <w:rFonts w:eastAsia="Arial"/>
                <w:spacing w:val="-1"/>
                <w:sz w:val="21"/>
                <w:szCs w:val="21"/>
              </w:rPr>
              <w:t>r</w:t>
            </w:r>
            <w:r w:rsidR="00C576A8" w:rsidRPr="006E1347">
              <w:rPr>
                <w:rFonts w:eastAsia="Arial"/>
                <w:sz w:val="21"/>
                <w:szCs w:val="21"/>
              </w:rPr>
              <w:t>eceives</w:t>
            </w:r>
            <w:r w:rsidR="00C576A8" w:rsidRPr="006E1347">
              <w:rPr>
                <w:rFonts w:eastAsia="Arial"/>
                <w:spacing w:val="1"/>
                <w:sz w:val="21"/>
                <w:szCs w:val="21"/>
              </w:rPr>
              <w:t xml:space="preserve"> </w:t>
            </w:r>
            <w:r w:rsidR="00C576A8" w:rsidRPr="006E1347">
              <w:rPr>
                <w:rFonts w:eastAsia="Arial"/>
                <w:sz w:val="21"/>
                <w:szCs w:val="21"/>
              </w:rPr>
              <w:t xml:space="preserve">the </w:t>
            </w:r>
            <w:r w:rsidR="00A8000C" w:rsidRPr="006E1347">
              <w:rPr>
                <w:rFonts w:eastAsia="Arial"/>
                <w:sz w:val="21"/>
                <w:szCs w:val="21"/>
              </w:rPr>
              <w:t>Notification of Award</w:t>
            </w:r>
            <w:r w:rsidR="00C576A8" w:rsidRPr="006E1347">
              <w:rPr>
                <w:rFonts w:eastAsia="Arial"/>
                <w:sz w:val="21"/>
                <w:szCs w:val="21"/>
              </w:rPr>
              <w:t>,</w:t>
            </w:r>
            <w:r w:rsidR="00C576A8" w:rsidRPr="006E1347">
              <w:rPr>
                <w:rFonts w:eastAsia="Arial"/>
                <w:spacing w:val="1"/>
                <w:sz w:val="21"/>
                <w:szCs w:val="21"/>
              </w:rPr>
              <w:t xml:space="preserve"> </w:t>
            </w:r>
            <w:r w:rsidR="00C576A8" w:rsidRPr="006E1347">
              <w:rPr>
                <w:rFonts w:eastAsia="Arial"/>
                <w:spacing w:val="-1"/>
                <w:sz w:val="21"/>
                <w:szCs w:val="21"/>
              </w:rPr>
              <w:t>u</w:t>
            </w:r>
            <w:r w:rsidR="00C576A8" w:rsidRPr="006E1347">
              <w:rPr>
                <w:rFonts w:eastAsia="Arial"/>
                <w:sz w:val="21"/>
                <w:szCs w:val="21"/>
              </w:rPr>
              <w:t>nl</w:t>
            </w:r>
            <w:r w:rsidR="00C576A8" w:rsidRPr="006E1347">
              <w:rPr>
                <w:rFonts w:eastAsia="Arial"/>
                <w:spacing w:val="-1"/>
                <w:sz w:val="21"/>
                <w:szCs w:val="21"/>
              </w:rPr>
              <w:t>e</w:t>
            </w:r>
            <w:r w:rsidR="00C576A8" w:rsidRPr="006E1347">
              <w:rPr>
                <w:rFonts w:eastAsia="Arial"/>
                <w:sz w:val="21"/>
                <w:szCs w:val="21"/>
              </w:rPr>
              <w:t>ss</w:t>
            </w:r>
            <w:r w:rsidR="00C576A8" w:rsidRPr="006E1347">
              <w:rPr>
                <w:rFonts w:eastAsia="Arial"/>
                <w:spacing w:val="1"/>
                <w:sz w:val="21"/>
                <w:szCs w:val="21"/>
              </w:rPr>
              <w:t xml:space="preserve"> </w:t>
            </w:r>
            <w:r w:rsidR="00C576A8" w:rsidRPr="006E1347">
              <w:rPr>
                <w:rFonts w:eastAsia="Arial"/>
                <w:sz w:val="21"/>
                <w:szCs w:val="21"/>
              </w:rPr>
              <w:t>the</w:t>
            </w:r>
            <w:r w:rsidR="00C576A8" w:rsidRPr="006E1347">
              <w:rPr>
                <w:rFonts w:eastAsia="Arial"/>
                <w:spacing w:val="1"/>
                <w:sz w:val="21"/>
                <w:szCs w:val="21"/>
              </w:rPr>
              <w:t xml:space="preserve"> </w:t>
            </w:r>
            <w:r w:rsidR="007B4874" w:rsidRPr="006E1347">
              <w:rPr>
                <w:rFonts w:eastAsia="Arial"/>
                <w:b/>
                <w:spacing w:val="-2"/>
                <w:sz w:val="21"/>
                <w:szCs w:val="21"/>
              </w:rPr>
              <w:t>PCC</w:t>
            </w:r>
            <w:r w:rsidR="00C576A8" w:rsidRPr="006E1347">
              <w:rPr>
                <w:rFonts w:eastAsia="Arial"/>
                <w:sz w:val="21"/>
                <w:szCs w:val="21"/>
              </w:rPr>
              <w:t xml:space="preserve"> </w:t>
            </w:r>
            <w:r w:rsidR="00C576A8" w:rsidRPr="006E1347">
              <w:rPr>
                <w:rFonts w:eastAsia="Arial"/>
                <w:spacing w:val="-1"/>
                <w:sz w:val="21"/>
                <w:szCs w:val="21"/>
              </w:rPr>
              <w:t>e</w:t>
            </w:r>
            <w:r w:rsidR="00C576A8" w:rsidRPr="006E1347">
              <w:rPr>
                <w:rFonts w:eastAsia="Arial"/>
                <w:sz w:val="21"/>
                <w:szCs w:val="21"/>
              </w:rPr>
              <w:t>stabl</w:t>
            </w:r>
            <w:r w:rsidR="00C576A8" w:rsidRPr="006E1347">
              <w:rPr>
                <w:rFonts w:eastAsia="Arial"/>
                <w:spacing w:val="-1"/>
                <w:sz w:val="21"/>
                <w:szCs w:val="21"/>
              </w:rPr>
              <w:t>i</w:t>
            </w:r>
            <w:r w:rsidR="00C576A8" w:rsidRPr="006E1347">
              <w:rPr>
                <w:rFonts w:eastAsia="Arial"/>
                <w:spacing w:val="1"/>
                <w:sz w:val="21"/>
                <w:szCs w:val="21"/>
              </w:rPr>
              <w:t>s</w:t>
            </w:r>
            <w:r w:rsidR="00C576A8" w:rsidRPr="006E1347">
              <w:rPr>
                <w:rFonts w:eastAsia="Arial"/>
                <w:sz w:val="21"/>
                <w:szCs w:val="21"/>
              </w:rPr>
              <w:t>h oth</w:t>
            </w:r>
            <w:r w:rsidR="00C576A8" w:rsidRPr="006E1347">
              <w:rPr>
                <w:rFonts w:eastAsia="Arial"/>
                <w:spacing w:val="-1"/>
                <w:sz w:val="21"/>
                <w:szCs w:val="21"/>
              </w:rPr>
              <w:t>e</w:t>
            </w:r>
            <w:r w:rsidR="00C576A8" w:rsidRPr="006E1347">
              <w:rPr>
                <w:rFonts w:eastAsia="Arial"/>
                <w:sz w:val="21"/>
                <w:szCs w:val="21"/>
              </w:rPr>
              <w:t>rw</w:t>
            </w:r>
            <w:r w:rsidR="00C576A8" w:rsidRPr="006E1347">
              <w:rPr>
                <w:rFonts w:eastAsia="Arial"/>
                <w:spacing w:val="-1"/>
                <w:sz w:val="21"/>
                <w:szCs w:val="21"/>
              </w:rPr>
              <w:t>i</w:t>
            </w:r>
            <w:r w:rsidR="00C576A8" w:rsidRPr="006E1347">
              <w:rPr>
                <w:rFonts w:eastAsia="Arial"/>
                <w:spacing w:val="1"/>
                <w:sz w:val="21"/>
                <w:szCs w:val="21"/>
              </w:rPr>
              <w:t>s</w:t>
            </w:r>
            <w:r w:rsidR="00C576A8" w:rsidRPr="006E1347">
              <w:rPr>
                <w:rFonts w:eastAsia="Arial"/>
                <w:sz w:val="21"/>
                <w:szCs w:val="21"/>
              </w:rPr>
              <w:t>e. The Contract A</w:t>
            </w:r>
            <w:r w:rsidR="00C576A8" w:rsidRPr="006E1347">
              <w:rPr>
                <w:rFonts w:eastAsia="Arial"/>
                <w:spacing w:val="-1"/>
                <w:sz w:val="21"/>
                <w:szCs w:val="21"/>
              </w:rPr>
              <w:t>gr</w:t>
            </w:r>
            <w:r w:rsidR="00C576A8" w:rsidRPr="006E1347">
              <w:rPr>
                <w:rFonts w:eastAsia="Arial"/>
                <w:sz w:val="21"/>
                <w:szCs w:val="21"/>
              </w:rPr>
              <w:t xml:space="preserve">eement </w:t>
            </w:r>
            <w:r w:rsidR="00C576A8" w:rsidRPr="006E1347">
              <w:rPr>
                <w:rFonts w:eastAsia="Arial"/>
                <w:spacing w:val="1"/>
                <w:sz w:val="21"/>
                <w:szCs w:val="21"/>
              </w:rPr>
              <w:t>s</w:t>
            </w:r>
            <w:r w:rsidR="00C576A8" w:rsidRPr="006E1347">
              <w:rPr>
                <w:rFonts w:eastAsia="Arial"/>
                <w:sz w:val="21"/>
                <w:szCs w:val="21"/>
              </w:rPr>
              <w:t>hall be based</w:t>
            </w:r>
            <w:r w:rsidR="00C576A8" w:rsidRPr="006E1347">
              <w:rPr>
                <w:rFonts w:eastAsia="Arial"/>
                <w:spacing w:val="1"/>
                <w:sz w:val="21"/>
                <w:szCs w:val="21"/>
              </w:rPr>
              <w:t xml:space="preserve"> </w:t>
            </w:r>
            <w:r w:rsidR="00C576A8" w:rsidRPr="006E1347">
              <w:rPr>
                <w:rFonts w:eastAsia="Arial"/>
                <w:sz w:val="21"/>
                <w:szCs w:val="21"/>
              </w:rPr>
              <w:t>u</w:t>
            </w:r>
            <w:r w:rsidR="00C576A8" w:rsidRPr="006E1347">
              <w:rPr>
                <w:rFonts w:eastAsia="Arial"/>
                <w:spacing w:val="-1"/>
                <w:sz w:val="21"/>
                <w:szCs w:val="21"/>
              </w:rPr>
              <w:t>p</w:t>
            </w:r>
            <w:r w:rsidR="00C576A8" w:rsidRPr="006E1347">
              <w:rPr>
                <w:rFonts w:eastAsia="Arial"/>
                <w:sz w:val="21"/>
                <w:szCs w:val="21"/>
              </w:rPr>
              <w:t>on</w:t>
            </w:r>
            <w:r w:rsidR="00C576A8" w:rsidRPr="006E1347">
              <w:rPr>
                <w:rFonts w:eastAsia="Arial"/>
                <w:spacing w:val="1"/>
                <w:sz w:val="21"/>
                <w:szCs w:val="21"/>
              </w:rPr>
              <w:t xml:space="preserve"> </w:t>
            </w:r>
            <w:r w:rsidR="00C576A8" w:rsidRPr="006E1347">
              <w:rPr>
                <w:rFonts w:eastAsia="Arial"/>
                <w:sz w:val="21"/>
                <w:szCs w:val="21"/>
              </w:rPr>
              <w:t>the</w:t>
            </w:r>
            <w:r w:rsidR="00C576A8" w:rsidRPr="006E1347">
              <w:rPr>
                <w:rFonts w:eastAsia="Arial"/>
                <w:spacing w:val="1"/>
                <w:sz w:val="21"/>
                <w:szCs w:val="21"/>
              </w:rPr>
              <w:t xml:space="preserve"> </w:t>
            </w:r>
            <w:r w:rsidR="00C576A8" w:rsidRPr="006E1347">
              <w:rPr>
                <w:rFonts w:eastAsia="Arial"/>
                <w:sz w:val="21"/>
                <w:szCs w:val="21"/>
              </w:rPr>
              <w:t>attach</w:t>
            </w:r>
            <w:r w:rsidR="00C576A8" w:rsidRPr="006E1347">
              <w:rPr>
                <w:rFonts w:eastAsia="Arial"/>
                <w:spacing w:val="-1"/>
                <w:sz w:val="21"/>
                <w:szCs w:val="21"/>
              </w:rPr>
              <w:t>e</w:t>
            </w:r>
            <w:r w:rsidR="00C576A8" w:rsidRPr="006E1347">
              <w:rPr>
                <w:rFonts w:eastAsia="Arial"/>
                <w:sz w:val="21"/>
                <w:szCs w:val="21"/>
              </w:rPr>
              <w:t>d Contr</w:t>
            </w:r>
            <w:r w:rsidR="00C576A8" w:rsidRPr="006E1347">
              <w:rPr>
                <w:rFonts w:eastAsia="Arial"/>
                <w:spacing w:val="-1"/>
                <w:sz w:val="21"/>
                <w:szCs w:val="21"/>
              </w:rPr>
              <w:t>a</w:t>
            </w:r>
            <w:r w:rsidR="00C576A8" w:rsidRPr="006E1347">
              <w:rPr>
                <w:rFonts w:eastAsia="Arial"/>
                <w:sz w:val="21"/>
                <w:szCs w:val="21"/>
              </w:rPr>
              <w:t>ct</w:t>
            </w:r>
            <w:r w:rsidR="00C576A8" w:rsidRPr="006E1347">
              <w:rPr>
                <w:rFonts w:eastAsia="Arial"/>
                <w:spacing w:val="1"/>
                <w:sz w:val="21"/>
                <w:szCs w:val="21"/>
              </w:rPr>
              <w:t xml:space="preserve"> f</w:t>
            </w:r>
            <w:r w:rsidR="00C576A8" w:rsidRPr="006E1347">
              <w:rPr>
                <w:rFonts w:eastAsia="Arial"/>
                <w:sz w:val="21"/>
                <w:szCs w:val="21"/>
              </w:rPr>
              <w:t>orms</w:t>
            </w:r>
            <w:r w:rsidR="00C576A8" w:rsidRPr="006E1347">
              <w:rPr>
                <w:rFonts w:eastAsia="Arial"/>
                <w:spacing w:val="1"/>
                <w:sz w:val="21"/>
                <w:szCs w:val="21"/>
              </w:rPr>
              <w:t xml:space="preserve"> </w:t>
            </w:r>
            <w:r w:rsidR="00C576A8" w:rsidRPr="006E1347">
              <w:rPr>
                <w:rFonts w:eastAsia="Arial"/>
                <w:sz w:val="21"/>
                <w:szCs w:val="21"/>
              </w:rPr>
              <w:t>in</w:t>
            </w:r>
            <w:r w:rsidR="00C576A8" w:rsidRPr="006E1347">
              <w:rPr>
                <w:rFonts w:eastAsia="Arial"/>
                <w:spacing w:val="1"/>
                <w:sz w:val="21"/>
                <w:szCs w:val="21"/>
              </w:rPr>
              <w:t xml:space="preserve"> </w:t>
            </w:r>
            <w:r w:rsidR="00CF03E2" w:rsidRPr="006E1347">
              <w:rPr>
                <w:rFonts w:eastAsia="Arial"/>
                <w:sz w:val="21"/>
                <w:szCs w:val="21"/>
              </w:rPr>
              <w:t>Section 9</w:t>
            </w:r>
            <w:r w:rsidR="00C576A8" w:rsidRPr="006E1347">
              <w:rPr>
                <w:rFonts w:eastAsia="Arial"/>
                <w:sz w:val="21"/>
                <w:szCs w:val="21"/>
              </w:rPr>
              <w:t>. The</w:t>
            </w:r>
            <w:r w:rsidR="00C576A8" w:rsidRPr="006E1347">
              <w:rPr>
                <w:rFonts w:eastAsia="Arial"/>
                <w:spacing w:val="1"/>
                <w:sz w:val="21"/>
                <w:szCs w:val="21"/>
              </w:rPr>
              <w:t xml:space="preserve"> </w:t>
            </w:r>
            <w:r w:rsidR="00C576A8" w:rsidRPr="006E1347">
              <w:rPr>
                <w:rFonts w:eastAsia="Arial"/>
                <w:sz w:val="21"/>
                <w:szCs w:val="21"/>
              </w:rPr>
              <w:t>c</w:t>
            </w:r>
            <w:r w:rsidR="00C576A8" w:rsidRPr="006E1347">
              <w:rPr>
                <w:rFonts w:eastAsia="Arial"/>
                <w:spacing w:val="-1"/>
                <w:sz w:val="21"/>
                <w:szCs w:val="21"/>
              </w:rPr>
              <w:t>o</w:t>
            </w:r>
            <w:r w:rsidR="00C576A8" w:rsidRPr="006E1347">
              <w:rPr>
                <w:rFonts w:eastAsia="Arial"/>
                <w:sz w:val="21"/>
                <w:szCs w:val="21"/>
              </w:rPr>
              <w:t>sts</w:t>
            </w:r>
            <w:r w:rsidR="00C576A8" w:rsidRPr="006E1347">
              <w:rPr>
                <w:rFonts w:eastAsia="Arial"/>
                <w:spacing w:val="2"/>
                <w:sz w:val="21"/>
                <w:szCs w:val="21"/>
              </w:rPr>
              <w:t xml:space="preserve"> </w:t>
            </w:r>
            <w:r w:rsidR="00C576A8" w:rsidRPr="006E1347">
              <w:rPr>
                <w:rFonts w:eastAsia="Arial"/>
                <w:sz w:val="21"/>
                <w:szCs w:val="21"/>
              </w:rPr>
              <w:t>of stamp duti</w:t>
            </w:r>
            <w:r w:rsidR="00C576A8" w:rsidRPr="006E1347">
              <w:rPr>
                <w:rFonts w:eastAsia="Arial"/>
                <w:spacing w:val="-1"/>
                <w:sz w:val="21"/>
                <w:szCs w:val="21"/>
              </w:rPr>
              <w:t>e</w:t>
            </w:r>
            <w:r w:rsidR="00C576A8" w:rsidRPr="006E1347">
              <w:rPr>
                <w:rFonts w:eastAsia="Arial"/>
                <w:sz w:val="21"/>
                <w:szCs w:val="21"/>
              </w:rPr>
              <w:t>s and simil</w:t>
            </w:r>
            <w:r w:rsidR="00C576A8" w:rsidRPr="006E1347">
              <w:rPr>
                <w:rFonts w:eastAsia="Arial"/>
                <w:spacing w:val="-1"/>
                <w:sz w:val="21"/>
                <w:szCs w:val="21"/>
              </w:rPr>
              <w:t>a</w:t>
            </w:r>
            <w:r w:rsidR="00C576A8" w:rsidRPr="006E1347">
              <w:rPr>
                <w:rFonts w:eastAsia="Arial"/>
                <w:sz w:val="21"/>
                <w:szCs w:val="21"/>
              </w:rPr>
              <w:t>r</w:t>
            </w:r>
            <w:r w:rsidR="00C576A8" w:rsidRPr="006E1347">
              <w:rPr>
                <w:rFonts w:eastAsia="Arial"/>
                <w:spacing w:val="1"/>
                <w:sz w:val="21"/>
                <w:szCs w:val="21"/>
              </w:rPr>
              <w:t xml:space="preserve"> </w:t>
            </w:r>
            <w:r w:rsidR="00C576A8" w:rsidRPr="006E1347">
              <w:rPr>
                <w:rFonts w:eastAsia="Arial"/>
                <w:sz w:val="21"/>
                <w:szCs w:val="21"/>
              </w:rPr>
              <w:t>char</w:t>
            </w:r>
            <w:r w:rsidR="00C576A8" w:rsidRPr="006E1347">
              <w:rPr>
                <w:rFonts w:eastAsia="Arial"/>
                <w:spacing w:val="-1"/>
                <w:sz w:val="21"/>
                <w:szCs w:val="21"/>
              </w:rPr>
              <w:t>g</w:t>
            </w:r>
            <w:r w:rsidR="00C576A8" w:rsidRPr="006E1347">
              <w:rPr>
                <w:rFonts w:eastAsia="Arial"/>
                <w:sz w:val="21"/>
                <w:szCs w:val="21"/>
              </w:rPr>
              <w:t>es</w:t>
            </w:r>
            <w:r w:rsidR="00C576A8" w:rsidRPr="006E1347">
              <w:rPr>
                <w:rFonts w:eastAsia="Arial"/>
                <w:spacing w:val="1"/>
                <w:sz w:val="21"/>
                <w:szCs w:val="21"/>
              </w:rPr>
              <w:t xml:space="preserve"> </w:t>
            </w:r>
            <w:r w:rsidR="00C576A8" w:rsidRPr="006E1347">
              <w:rPr>
                <w:rFonts w:eastAsia="Arial"/>
                <w:sz w:val="21"/>
                <w:szCs w:val="21"/>
              </w:rPr>
              <w:t>(if</w:t>
            </w:r>
            <w:r w:rsidR="00C576A8" w:rsidRPr="006E1347">
              <w:rPr>
                <w:rFonts w:eastAsia="Arial"/>
                <w:spacing w:val="1"/>
                <w:sz w:val="21"/>
                <w:szCs w:val="21"/>
              </w:rPr>
              <w:t xml:space="preserve"> </w:t>
            </w:r>
            <w:r w:rsidR="00C576A8" w:rsidRPr="006E1347">
              <w:rPr>
                <w:rFonts w:eastAsia="Arial"/>
                <w:sz w:val="21"/>
                <w:szCs w:val="21"/>
              </w:rPr>
              <w:t>an</w:t>
            </w:r>
            <w:r w:rsidR="00C576A8" w:rsidRPr="006E1347">
              <w:rPr>
                <w:rFonts w:eastAsia="Arial"/>
                <w:spacing w:val="-2"/>
                <w:sz w:val="21"/>
                <w:szCs w:val="21"/>
              </w:rPr>
              <w:t>y</w:t>
            </w:r>
            <w:r w:rsidR="00C576A8" w:rsidRPr="006E1347">
              <w:rPr>
                <w:rFonts w:eastAsia="Arial"/>
                <w:sz w:val="21"/>
                <w:szCs w:val="21"/>
              </w:rPr>
              <w:t>)</w:t>
            </w:r>
            <w:r w:rsidR="00C576A8" w:rsidRPr="006E1347">
              <w:rPr>
                <w:rFonts w:eastAsia="Arial"/>
                <w:spacing w:val="1"/>
                <w:sz w:val="21"/>
                <w:szCs w:val="21"/>
              </w:rPr>
              <w:t xml:space="preserve"> </w:t>
            </w:r>
            <w:r w:rsidR="00C576A8" w:rsidRPr="006E1347">
              <w:rPr>
                <w:rFonts w:eastAsia="Arial"/>
                <w:sz w:val="21"/>
                <w:szCs w:val="21"/>
              </w:rPr>
              <w:t>imp</w:t>
            </w:r>
            <w:r w:rsidR="00C576A8" w:rsidRPr="006E1347">
              <w:rPr>
                <w:rFonts w:eastAsia="Arial"/>
                <w:spacing w:val="-1"/>
                <w:sz w:val="21"/>
                <w:szCs w:val="21"/>
              </w:rPr>
              <w:t>o</w:t>
            </w:r>
            <w:r w:rsidR="00C576A8" w:rsidRPr="006E1347">
              <w:rPr>
                <w:rFonts w:eastAsia="Arial"/>
                <w:sz w:val="21"/>
                <w:szCs w:val="21"/>
              </w:rPr>
              <w:t>s</w:t>
            </w:r>
            <w:r w:rsidR="00C576A8" w:rsidRPr="006E1347">
              <w:rPr>
                <w:rFonts w:eastAsia="Arial"/>
                <w:spacing w:val="-1"/>
                <w:sz w:val="21"/>
                <w:szCs w:val="21"/>
              </w:rPr>
              <w:t>e</w:t>
            </w:r>
            <w:r w:rsidR="00C576A8" w:rsidRPr="006E1347">
              <w:rPr>
                <w:rFonts w:eastAsia="Arial"/>
                <w:sz w:val="21"/>
                <w:szCs w:val="21"/>
              </w:rPr>
              <w:t>d</w:t>
            </w:r>
            <w:r w:rsidR="00C576A8" w:rsidRPr="006E1347">
              <w:rPr>
                <w:rFonts w:eastAsia="Arial"/>
                <w:spacing w:val="1"/>
                <w:sz w:val="21"/>
                <w:szCs w:val="21"/>
              </w:rPr>
              <w:t xml:space="preserve"> </w:t>
            </w:r>
            <w:r w:rsidR="00C576A8" w:rsidRPr="006E1347">
              <w:rPr>
                <w:rFonts w:eastAsia="Arial"/>
                <w:sz w:val="21"/>
                <w:szCs w:val="21"/>
              </w:rPr>
              <w:t>by law</w:t>
            </w:r>
            <w:r w:rsidR="00C576A8" w:rsidRPr="006E1347">
              <w:rPr>
                <w:rFonts w:eastAsia="Arial"/>
                <w:spacing w:val="1"/>
                <w:sz w:val="21"/>
                <w:szCs w:val="21"/>
              </w:rPr>
              <w:t xml:space="preserve"> </w:t>
            </w:r>
            <w:r w:rsidR="00C576A8" w:rsidRPr="006E1347">
              <w:rPr>
                <w:rFonts w:eastAsia="Arial"/>
                <w:sz w:val="21"/>
                <w:szCs w:val="21"/>
              </w:rPr>
              <w:t>in c</w:t>
            </w:r>
            <w:r w:rsidR="00C576A8" w:rsidRPr="006E1347">
              <w:rPr>
                <w:rFonts w:eastAsia="Arial"/>
                <w:spacing w:val="-1"/>
                <w:sz w:val="21"/>
                <w:szCs w:val="21"/>
              </w:rPr>
              <w:t>o</w:t>
            </w:r>
            <w:r w:rsidR="00C576A8" w:rsidRPr="006E1347">
              <w:rPr>
                <w:rFonts w:eastAsia="Arial"/>
                <w:sz w:val="21"/>
                <w:szCs w:val="21"/>
              </w:rPr>
              <w:t>nn</w:t>
            </w:r>
            <w:r w:rsidR="00C576A8" w:rsidRPr="006E1347">
              <w:rPr>
                <w:rFonts w:eastAsia="Arial"/>
                <w:spacing w:val="-1"/>
                <w:sz w:val="21"/>
                <w:szCs w:val="21"/>
              </w:rPr>
              <w:t>e</w:t>
            </w:r>
            <w:r w:rsidR="00C576A8" w:rsidRPr="006E1347">
              <w:rPr>
                <w:rFonts w:eastAsia="Arial"/>
                <w:sz w:val="21"/>
                <w:szCs w:val="21"/>
              </w:rPr>
              <w:t xml:space="preserve">ction with entry into the Contract </w:t>
            </w:r>
            <w:r w:rsidR="00C576A8" w:rsidRPr="006E1347">
              <w:rPr>
                <w:rFonts w:eastAsia="Arial"/>
                <w:spacing w:val="1"/>
                <w:sz w:val="21"/>
                <w:szCs w:val="21"/>
              </w:rPr>
              <w:t>A</w:t>
            </w:r>
            <w:r w:rsidR="00C576A8" w:rsidRPr="006E1347">
              <w:rPr>
                <w:rFonts w:eastAsia="Arial"/>
                <w:sz w:val="21"/>
                <w:szCs w:val="21"/>
              </w:rPr>
              <w:t>greement</w:t>
            </w:r>
            <w:r w:rsidR="00C576A8" w:rsidRPr="006E1347">
              <w:rPr>
                <w:rFonts w:eastAsia="Arial"/>
                <w:spacing w:val="-2"/>
                <w:sz w:val="21"/>
                <w:szCs w:val="21"/>
              </w:rPr>
              <w:t xml:space="preserve"> </w:t>
            </w:r>
            <w:r w:rsidR="00C576A8" w:rsidRPr="006E1347">
              <w:rPr>
                <w:rFonts w:eastAsia="Arial"/>
                <w:spacing w:val="1"/>
                <w:sz w:val="21"/>
                <w:szCs w:val="21"/>
              </w:rPr>
              <w:t>s</w:t>
            </w:r>
            <w:r w:rsidR="00C576A8" w:rsidRPr="006E1347">
              <w:rPr>
                <w:rFonts w:eastAsia="Arial"/>
                <w:sz w:val="21"/>
                <w:szCs w:val="21"/>
              </w:rPr>
              <w:t xml:space="preserve">hall </w:t>
            </w:r>
            <w:r w:rsidR="00C576A8" w:rsidRPr="006E1347">
              <w:rPr>
                <w:rFonts w:eastAsia="Arial"/>
                <w:spacing w:val="-1"/>
                <w:sz w:val="21"/>
                <w:szCs w:val="21"/>
              </w:rPr>
              <w:t>b</w:t>
            </w:r>
            <w:r w:rsidR="00C576A8" w:rsidRPr="006E1347">
              <w:rPr>
                <w:rFonts w:eastAsia="Arial"/>
                <w:sz w:val="21"/>
                <w:szCs w:val="21"/>
              </w:rPr>
              <w:t>e bor</w:t>
            </w:r>
            <w:r w:rsidR="00C576A8" w:rsidRPr="006E1347">
              <w:rPr>
                <w:rFonts w:eastAsia="Arial"/>
                <w:spacing w:val="-1"/>
                <w:sz w:val="21"/>
                <w:szCs w:val="21"/>
              </w:rPr>
              <w:t>n</w:t>
            </w:r>
            <w:r w:rsidR="00C576A8" w:rsidRPr="006E1347">
              <w:rPr>
                <w:rFonts w:eastAsia="Arial"/>
                <w:sz w:val="21"/>
                <w:szCs w:val="21"/>
              </w:rPr>
              <w:t>e by the E</w:t>
            </w:r>
            <w:r w:rsidR="00C576A8" w:rsidRPr="006E1347">
              <w:rPr>
                <w:rFonts w:eastAsia="Arial"/>
                <w:spacing w:val="2"/>
                <w:sz w:val="21"/>
                <w:szCs w:val="21"/>
              </w:rPr>
              <w:t>m</w:t>
            </w:r>
            <w:r w:rsidR="00C576A8" w:rsidRPr="006E1347">
              <w:rPr>
                <w:rFonts w:eastAsia="Arial"/>
                <w:sz w:val="21"/>
                <w:szCs w:val="21"/>
              </w:rPr>
              <w:t>ployer.</w:t>
            </w:r>
          </w:p>
          <w:p w14:paraId="7FF088C3" w14:textId="77777777" w:rsidR="00C576A8" w:rsidRPr="006E1347" w:rsidRDefault="00C576A8" w:rsidP="00072CB3">
            <w:pPr>
              <w:tabs>
                <w:tab w:val="left" w:pos="540"/>
              </w:tabs>
              <w:snapToGrid w:val="0"/>
              <w:spacing w:before="100" w:beforeAutospacing="1" w:line="200" w:lineRule="atLeast"/>
              <w:ind w:left="540" w:right="-72" w:hanging="540"/>
              <w:rPr>
                <w:rFonts w:eastAsia="Arial"/>
                <w:sz w:val="21"/>
                <w:szCs w:val="21"/>
              </w:rPr>
            </w:pPr>
          </w:p>
          <w:p w14:paraId="49BBA490" w14:textId="77777777" w:rsidR="00C576A8" w:rsidRPr="006E1347" w:rsidRDefault="00C576A8" w:rsidP="009E5536">
            <w:pPr>
              <w:tabs>
                <w:tab w:val="left" w:pos="78"/>
                <w:tab w:val="left" w:pos="2280"/>
              </w:tabs>
              <w:spacing w:before="39" w:line="230" w:lineRule="exact"/>
              <w:ind w:left="528" w:right="-108" w:hanging="528"/>
              <w:rPr>
                <w:rFonts w:eastAsia="Arial"/>
                <w:sz w:val="21"/>
                <w:szCs w:val="21"/>
              </w:rPr>
            </w:pPr>
            <w:r w:rsidRPr="006E1347">
              <w:rPr>
                <w:rFonts w:eastAsia="Arial"/>
                <w:sz w:val="21"/>
                <w:szCs w:val="21"/>
              </w:rPr>
              <w:t xml:space="preserve">5.1 </w:t>
            </w:r>
            <w:r w:rsidR="009E5536" w:rsidRPr="006E1347">
              <w:rPr>
                <w:rFonts w:eastAsia="Arial"/>
                <w:sz w:val="21"/>
                <w:szCs w:val="21"/>
              </w:rPr>
              <w:t xml:space="preserve">   </w:t>
            </w:r>
            <w:r w:rsidRPr="006E1347">
              <w:rPr>
                <w:rFonts w:eastAsia="Arial"/>
                <w:sz w:val="21"/>
                <w:szCs w:val="21"/>
              </w:rPr>
              <w:t>Neith</w:t>
            </w:r>
            <w:r w:rsidRPr="006E1347">
              <w:rPr>
                <w:rFonts w:eastAsia="Arial"/>
                <w:spacing w:val="-1"/>
                <w:sz w:val="21"/>
                <w:szCs w:val="21"/>
              </w:rPr>
              <w:t>e</w:t>
            </w:r>
            <w:r w:rsidRPr="006E1347">
              <w:rPr>
                <w:rFonts w:eastAsia="Arial"/>
                <w:sz w:val="21"/>
                <w:szCs w:val="21"/>
              </w:rPr>
              <w:t>r</w:t>
            </w:r>
            <w:r w:rsidRPr="006E1347">
              <w:rPr>
                <w:rFonts w:eastAsia="Arial"/>
                <w:spacing w:val="9"/>
                <w:sz w:val="21"/>
                <w:szCs w:val="21"/>
              </w:rPr>
              <w:t xml:space="preserve"> </w:t>
            </w:r>
            <w:r w:rsidRPr="006E1347">
              <w:rPr>
                <w:rFonts w:eastAsia="Arial"/>
                <w:sz w:val="21"/>
                <w:szCs w:val="21"/>
              </w:rPr>
              <w:t>Party</w:t>
            </w:r>
            <w:r w:rsidRPr="006E1347">
              <w:rPr>
                <w:rFonts w:eastAsia="Arial"/>
                <w:spacing w:val="8"/>
                <w:sz w:val="21"/>
                <w:szCs w:val="21"/>
              </w:rPr>
              <w:t xml:space="preserve"> </w:t>
            </w:r>
            <w:r w:rsidRPr="006E1347">
              <w:rPr>
                <w:rFonts w:eastAsia="Arial"/>
                <w:sz w:val="21"/>
                <w:szCs w:val="21"/>
              </w:rPr>
              <w:t>shall</w:t>
            </w:r>
            <w:r w:rsidRPr="006E1347">
              <w:rPr>
                <w:rFonts w:eastAsia="Arial"/>
                <w:spacing w:val="9"/>
                <w:sz w:val="21"/>
                <w:szCs w:val="21"/>
              </w:rPr>
              <w:t xml:space="preserve"> </w:t>
            </w:r>
            <w:r w:rsidRPr="006E1347">
              <w:rPr>
                <w:rFonts w:eastAsia="Arial"/>
                <w:spacing w:val="-1"/>
                <w:sz w:val="21"/>
                <w:szCs w:val="21"/>
              </w:rPr>
              <w:t>a</w:t>
            </w:r>
            <w:r w:rsidRPr="006E1347">
              <w:rPr>
                <w:rFonts w:eastAsia="Arial"/>
                <w:sz w:val="21"/>
                <w:szCs w:val="21"/>
              </w:rPr>
              <w:t>ss</w:t>
            </w:r>
            <w:r w:rsidRPr="006E1347">
              <w:rPr>
                <w:rFonts w:eastAsia="Arial"/>
                <w:spacing w:val="-1"/>
                <w:sz w:val="21"/>
                <w:szCs w:val="21"/>
              </w:rPr>
              <w:t>i</w:t>
            </w:r>
            <w:r w:rsidRPr="006E1347">
              <w:rPr>
                <w:rFonts w:eastAsia="Arial"/>
                <w:sz w:val="21"/>
                <w:szCs w:val="21"/>
              </w:rPr>
              <w:t>gn</w:t>
            </w:r>
            <w:r w:rsidRPr="006E1347">
              <w:rPr>
                <w:rFonts w:eastAsia="Arial"/>
                <w:spacing w:val="8"/>
                <w:sz w:val="21"/>
                <w:szCs w:val="21"/>
              </w:rPr>
              <w:t xml:space="preserve"> </w:t>
            </w:r>
            <w:r w:rsidRPr="006E1347">
              <w:rPr>
                <w:rFonts w:eastAsia="Arial"/>
                <w:sz w:val="21"/>
                <w:szCs w:val="21"/>
              </w:rPr>
              <w:t>the</w:t>
            </w:r>
            <w:r w:rsidRPr="006E1347">
              <w:rPr>
                <w:rFonts w:eastAsia="Arial"/>
                <w:spacing w:val="9"/>
                <w:sz w:val="21"/>
                <w:szCs w:val="21"/>
              </w:rPr>
              <w:t xml:space="preserve"> </w:t>
            </w:r>
            <w:r w:rsidRPr="006E1347">
              <w:rPr>
                <w:rFonts w:eastAsia="Arial"/>
                <w:sz w:val="21"/>
                <w:szCs w:val="21"/>
              </w:rPr>
              <w:t>who</w:t>
            </w:r>
            <w:r w:rsidRPr="006E1347">
              <w:rPr>
                <w:rFonts w:eastAsia="Arial"/>
                <w:spacing w:val="-1"/>
                <w:sz w:val="21"/>
                <w:szCs w:val="21"/>
              </w:rPr>
              <w:t>l</w:t>
            </w:r>
            <w:r w:rsidRPr="006E1347">
              <w:rPr>
                <w:rFonts w:eastAsia="Arial"/>
                <w:sz w:val="21"/>
                <w:szCs w:val="21"/>
              </w:rPr>
              <w:t>e</w:t>
            </w:r>
            <w:r w:rsidRPr="006E1347">
              <w:rPr>
                <w:rFonts w:eastAsia="Arial"/>
                <w:spacing w:val="9"/>
                <w:sz w:val="21"/>
                <w:szCs w:val="21"/>
              </w:rPr>
              <w:t xml:space="preserve"> </w:t>
            </w:r>
            <w:r w:rsidRPr="006E1347">
              <w:rPr>
                <w:rFonts w:eastAsia="Arial"/>
                <w:sz w:val="21"/>
                <w:szCs w:val="21"/>
              </w:rPr>
              <w:t>or</w:t>
            </w:r>
            <w:r w:rsidRPr="006E1347">
              <w:rPr>
                <w:rFonts w:eastAsia="Arial"/>
                <w:spacing w:val="8"/>
                <w:sz w:val="21"/>
                <w:szCs w:val="21"/>
              </w:rPr>
              <w:t xml:space="preserve"> </w:t>
            </w:r>
            <w:r w:rsidRPr="006E1347">
              <w:rPr>
                <w:rFonts w:eastAsia="Arial"/>
                <w:sz w:val="21"/>
                <w:szCs w:val="21"/>
              </w:rPr>
              <w:t>any</w:t>
            </w:r>
            <w:r w:rsidRPr="006E1347">
              <w:rPr>
                <w:rFonts w:eastAsia="Arial"/>
                <w:spacing w:val="9"/>
                <w:sz w:val="21"/>
                <w:szCs w:val="21"/>
              </w:rPr>
              <w:t xml:space="preserve"> </w:t>
            </w:r>
            <w:r w:rsidRPr="006E1347">
              <w:rPr>
                <w:rFonts w:eastAsia="Arial"/>
                <w:sz w:val="21"/>
                <w:szCs w:val="21"/>
              </w:rPr>
              <w:t>part</w:t>
            </w:r>
            <w:r w:rsidRPr="006E1347">
              <w:rPr>
                <w:rFonts w:eastAsia="Arial"/>
                <w:spacing w:val="9"/>
                <w:sz w:val="21"/>
                <w:szCs w:val="21"/>
              </w:rPr>
              <w:t xml:space="preserve"> </w:t>
            </w:r>
            <w:r w:rsidRPr="006E1347">
              <w:rPr>
                <w:rFonts w:eastAsia="Arial"/>
                <w:sz w:val="21"/>
                <w:szCs w:val="21"/>
              </w:rPr>
              <w:t>of</w:t>
            </w:r>
            <w:r w:rsidRPr="006E1347">
              <w:rPr>
                <w:rFonts w:eastAsia="Arial"/>
                <w:spacing w:val="9"/>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9"/>
                <w:sz w:val="21"/>
                <w:szCs w:val="21"/>
              </w:rPr>
              <w:t xml:space="preserve"> </w:t>
            </w:r>
            <w:r w:rsidRPr="006E1347">
              <w:rPr>
                <w:rFonts w:eastAsia="Arial"/>
                <w:sz w:val="21"/>
                <w:szCs w:val="21"/>
              </w:rPr>
              <w:t>Con</w:t>
            </w:r>
            <w:r w:rsidRPr="006E1347">
              <w:rPr>
                <w:rFonts w:eastAsia="Arial"/>
                <w:spacing w:val="-2"/>
                <w:sz w:val="21"/>
                <w:szCs w:val="21"/>
              </w:rPr>
              <w:t>t</w:t>
            </w:r>
            <w:r w:rsidRPr="006E1347">
              <w:rPr>
                <w:rFonts w:eastAsia="Arial"/>
                <w:sz w:val="21"/>
                <w:szCs w:val="21"/>
              </w:rPr>
              <w: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9"/>
                <w:sz w:val="21"/>
                <w:szCs w:val="21"/>
              </w:rPr>
              <w:t xml:space="preserve"> </w:t>
            </w:r>
            <w:r w:rsidRPr="006E1347">
              <w:rPr>
                <w:rFonts w:eastAsia="Arial"/>
                <w:sz w:val="21"/>
                <w:szCs w:val="21"/>
              </w:rPr>
              <w:t>or</w:t>
            </w:r>
            <w:r w:rsidRPr="006E1347">
              <w:rPr>
                <w:rFonts w:eastAsia="Arial"/>
                <w:spacing w:val="9"/>
                <w:sz w:val="21"/>
                <w:szCs w:val="21"/>
              </w:rPr>
              <w:t xml:space="preserve"> </w:t>
            </w:r>
            <w:r w:rsidRPr="006E1347">
              <w:rPr>
                <w:rFonts w:eastAsia="Arial"/>
                <w:sz w:val="21"/>
                <w:szCs w:val="21"/>
              </w:rPr>
              <w:t xml:space="preserve">any benefit or interest in or under </w:t>
            </w:r>
            <w:r w:rsidRPr="006E1347">
              <w:rPr>
                <w:rFonts w:eastAsia="Arial"/>
                <w:spacing w:val="2"/>
                <w:sz w:val="21"/>
                <w:szCs w:val="21"/>
              </w:rPr>
              <w:t>t</w:t>
            </w:r>
            <w:r w:rsidRPr="006E1347">
              <w:rPr>
                <w:rFonts w:eastAsia="Arial"/>
                <w:sz w:val="21"/>
                <w:szCs w:val="21"/>
              </w:rPr>
              <w:t>he Contract. However,</w:t>
            </w:r>
            <w:r w:rsidRPr="006E1347">
              <w:rPr>
                <w:rFonts w:eastAsia="Arial"/>
                <w:spacing w:val="-2"/>
                <w:sz w:val="21"/>
                <w:szCs w:val="21"/>
              </w:rPr>
              <w:t xml:space="preserve"> </w:t>
            </w:r>
            <w:r w:rsidRPr="006E1347">
              <w:rPr>
                <w:rFonts w:eastAsia="Arial"/>
                <w:sz w:val="21"/>
                <w:szCs w:val="21"/>
              </w:rPr>
              <w:t xml:space="preserve">either </w:t>
            </w:r>
            <w:r w:rsidRPr="006E1347">
              <w:rPr>
                <w:rFonts w:eastAsia="Arial"/>
                <w:spacing w:val="2"/>
                <w:sz w:val="21"/>
                <w:szCs w:val="21"/>
              </w:rPr>
              <w:t>P</w:t>
            </w:r>
            <w:r w:rsidRPr="006E1347">
              <w:rPr>
                <w:rFonts w:eastAsia="Arial"/>
                <w:sz w:val="21"/>
                <w:szCs w:val="21"/>
              </w:rPr>
              <w:t>arty:</w:t>
            </w:r>
          </w:p>
          <w:p w14:paraId="3EA50EBD" w14:textId="77777777" w:rsidR="00C576A8" w:rsidRPr="006E1347" w:rsidRDefault="00C576A8" w:rsidP="009E5536">
            <w:pPr>
              <w:spacing w:before="5" w:line="110" w:lineRule="exact"/>
              <w:ind w:right="-108"/>
              <w:rPr>
                <w:sz w:val="21"/>
                <w:szCs w:val="21"/>
              </w:rPr>
            </w:pPr>
          </w:p>
          <w:p w14:paraId="5D334E1D" w14:textId="77777777" w:rsidR="00C576A8" w:rsidRPr="006E1347" w:rsidRDefault="00C576A8" w:rsidP="0046135D">
            <w:pPr>
              <w:tabs>
                <w:tab w:val="left" w:pos="978"/>
                <w:tab w:val="left" w:pos="3446"/>
              </w:tabs>
              <w:ind w:left="965" w:right="-115" w:hanging="432"/>
              <w:rPr>
                <w:rFonts w:eastAsia="Arial"/>
                <w:sz w:val="21"/>
                <w:szCs w:val="21"/>
              </w:rPr>
            </w:pPr>
            <w:r w:rsidRPr="006E1347">
              <w:rPr>
                <w:rFonts w:eastAsia="Arial"/>
                <w:sz w:val="21"/>
                <w:szCs w:val="21"/>
              </w:rPr>
              <w:t>(a)</w:t>
            </w:r>
            <w:r w:rsidRPr="006E1347">
              <w:rPr>
                <w:rFonts w:eastAsia="Arial"/>
                <w:sz w:val="21"/>
                <w:szCs w:val="21"/>
              </w:rPr>
              <w:tab/>
              <w:t>may</w:t>
            </w:r>
            <w:r w:rsidRPr="006E1347">
              <w:rPr>
                <w:rFonts w:eastAsia="Arial"/>
                <w:spacing w:val="19"/>
                <w:sz w:val="21"/>
                <w:szCs w:val="21"/>
              </w:rPr>
              <w:t xml:space="preserve"> </w:t>
            </w:r>
            <w:r w:rsidRPr="006E1347">
              <w:rPr>
                <w:rFonts w:eastAsia="Arial"/>
                <w:sz w:val="21"/>
                <w:szCs w:val="21"/>
              </w:rPr>
              <w:t>assign</w:t>
            </w:r>
            <w:r w:rsidRPr="006E1347">
              <w:rPr>
                <w:rFonts w:eastAsia="Arial"/>
                <w:spacing w:val="19"/>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19"/>
                <w:sz w:val="21"/>
                <w:szCs w:val="21"/>
              </w:rPr>
              <w:t xml:space="preserve"> </w:t>
            </w:r>
            <w:r w:rsidRPr="006E1347">
              <w:rPr>
                <w:rFonts w:eastAsia="Arial"/>
                <w:sz w:val="21"/>
                <w:szCs w:val="21"/>
              </w:rPr>
              <w:t>w</w:t>
            </w:r>
            <w:r w:rsidRPr="006E1347">
              <w:rPr>
                <w:rFonts w:eastAsia="Arial"/>
                <w:spacing w:val="-1"/>
                <w:sz w:val="21"/>
                <w:szCs w:val="21"/>
              </w:rPr>
              <w:t>h</w:t>
            </w:r>
            <w:r w:rsidRPr="006E1347">
              <w:rPr>
                <w:rFonts w:eastAsia="Arial"/>
                <w:sz w:val="21"/>
                <w:szCs w:val="21"/>
              </w:rPr>
              <w:t>ole</w:t>
            </w:r>
            <w:r w:rsidRPr="006E1347">
              <w:rPr>
                <w:rFonts w:eastAsia="Arial"/>
                <w:spacing w:val="19"/>
                <w:sz w:val="21"/>
                <w:szCs w:val="21"/>
              </w:rPr>
              <w:t xml:space="preserve"> </w:t>
            </w:r>
            <w:r w:rsidRPr="006E1347">
              <w:rPr>
                <w:rFonts w:eastAsia="Arial"/>
                <w:sz w:val="21"/>
                <w:szCs w:val="21"/>
              </w:rPr>
              <w:t>or</w:t>
            </w:r>
            <w:r w:rsidRPr="006E1347">
              <w:rPr>
                <w:rFonts w:eastAsia="Arial"/>
                <w:spacing w:val="18"/>
                <w:sz w:val="21"/>
                <w:szCs w:val="21"/>
              </w:rPr>
              <w:t xml:space="preserve"> </w:t>
            </w:r>
            <w:r w:rsidRPr="006E1347">
              <w:rPr>
                <w:rFonts w:eastAsia="Arial"/>
                <w:sz w:val="21"/>
                <w:szCs w:val="21"/>
              </w:rPr>
              <w:t>any</w:t>
            </w:r>
            <w:r w:rsidRPr="006E1347">
              <w:rPr>
                <w:rFonts w:eastAsia="Arial"/>
                <w:spacing w:val="19"/>
                <w:sz w:val="21"/>
                <w:szCs w:val="21"/>
              </w:rPr>
              <w:t xml:space="preserve"> </w:t>
            </w:r>
            <w:r w:rsidRPr="006E1347">
              <w:rPr>
                <w:rFonts w:eastAsia="Arial"/>
                <w:sz w:val="21"/>
                <w:szCs w:val="21"/>
              </w:rPr>
              <w:t>part</w:t>
            </w:r>
            <w:r w:rsidRPr="006E1347">
              <w:rPr>
                <w:rFonts w:eastAsia="Arial"/>
                <w:spacing w:val="19"/>
                <w:sz w:val="21"/>
                <w:szCs w:val="21"/>
              </w:rPr>
              <w:t xml:space="preserve"> </w:t>
            </w:r>
            <w:r w:rsidRPr="006E1347">
              <w:rPr>
                <w:rFonts w:eastAsia="Arial"/>
                <w:sz w:val="21"/>
                <w:szCs w:val="21"/>
              </w:rPr>
              <w:t>with</w:t>
            </w:r>
            <w:r w:rsidRPr="006E1347">
              <w:rPr>
                <w:rFonts w:eastAsia="Arial"/>
                <w:spacing w:val="18"/>
                <w:sz w:val="21"/>
                <w:szCs w:val="21"/>
              </w:rPr>
              <w:t xml:space="preserve"> </w:t>
            </w:r>
            <w:r w:rsidRPr="006E1347">
              <w:rPr>
                <w:rFonts w:eastAsia="Arial"/>
                <w:sz w:val="21"/>
                <w:szCs w:val="21"/>
              </w:rPr>
              <w:t>the</w:t>
            </w:r>
            <w:r w:rsidRPr="006E1347">
              <w:rPr>
                <w:rFonts w:eastAsia="Arial"/>
                <w:spacing w:val="19"/>
                <w:sz w:val="21"/>
                <w:szCs w:val="21"/>
              </w:rPr>
              <w:t xml:space="preserve"> </w:t>
            </w:r>
            <w:r w:rsidRPr="006E1347">
              <w:rPr>
                <w:rFonts w:eastAsia="Arial"/>
                <w:sz w:val="21"/>
                <w:szCs w:val="21"/>
              </w:rPr>
              <w:t>prior</w:t>
            </w:r>
            <w:r w:rsidRPr="006E1347">
              <w:rPr>
                <w:rFonts w:eastAsia="Arial"/>
                <w:spacing w:val="19"/>
                <w:sz w:val="21"/>
                <w:szCs w:val="21"/>
              </w:rPr>
              <w:t xml:space="preserve"> </w:t>
            </w:r>
            <w:r w:rsidRPr="006E1347">
              <w:rPr>
                <w:rFonts w:eastAsia="Arial"/>
                <w:spacing w:val="-1"/>
                <w:sz w:val="21"/>
                <w:szCs w:val="21"/>
              </w:rPr>
              <w:t>a</w:t>
            </w:r>
            <w:r w:rsidRPr="006E1347">
              <w:rPr>
                <w:rFonts w:eastAsia="Arial"/>
                <w:sz w:val="21"/>
                <w:szCs w:val="21"/>
              </w:rPr>
              <w:t>greement</w:t>
            </w:r>
            <w:r w:rsidRPr="006E1347">
              <w:rPr>
                <w:rFonts w:eastAsia="Arial"/>
                <w:spacing w:val="19"/>
                <w:sz w:val="21"/>
                <w:szCs w:val="21"/>
              </w:rPr>
              <w:t xml:space="preserve"> </w:t>
            </w:r>
            <w:r w:rsidRPr="006E1347">
              <w:rPr>
                <w:rFonts w:eastAsia="Arial"/>
                <w:spacing w:val="3"/>
                <w:sz w:val="21"/>
                <w:szCs w:val="21"/>
              </w:rPr>
              <w:t>o</w:t>
            </w:r>
            <w:r w:rsidRPr="006E1347">
              <w:rPr>
                <w:rFonts w:eastAsia="Arial"/>
                <w:sz w:val="21"/>
                <w:szCs w:val="21"/>
              </w:rPr>
              <w:t>f the other Par</w:t>
            </w:r>
            <w:r w:rsidRPr="006E1347">
              <w:rPr>
                <w:rFonts w:eastAsia="Arial"/>
                <w:spacing w:val="-2"/>
                <w:sz w:val="21"/>
                <w:szCs w:val="21"/>
              </w:rPr>
              <w:t>t</w:t>
            </w:r>
            <w:r w:rsidRPr="006E1347">
              <w:rPr>
                <w:rFonts w:eastAsia="Arial"/>
                <w:spacing w:val="-1"/>
                <w:sz w:val="21"/>
                <w:szCs w:val="21"/>
              </w:rPr>
              <w:t>y</w:t>
            </w:r>
            <w:r w:rsidRPr="006E1347">
              <w:rPr>
                <w:rFonts w:eastAsia="Arial"/>
                <w:sz w:val="21"/>
                <w:szCs w:val="21"/>
              </w:rPr>
              <w:t>, at the sole</w:t>
            </w:r>
            <w:r w:rsidRPr="006E1347">
              <w:rPr>
                <w:rFonts w:eastAsia="Arial"/>
                <w:spacing w:val="-1"/>
                <w:sz w:val="21"/>
                <w:szCs w:val="21"/>
              </w:rPr>
              <w:t xml:space="preserve"> </w:t>
            </w:r>
            <w:r w:rsidRPr="006E1347">
              <w:rPr>
                <w:rFonts w:eastAsia="Arial"/>
                <w:sz w:val="21"/>
                <w:szCs w:val="21"/>
              </w:rPr>
              <w:t>discreti</w:t>
            </w:r>
            <w:r w:rsidRPr="006E1347">
              <w:rPr>
                <w:rFonts w:eastAsia="Arial"/>
                <w:spacing w:val="-1"/>
                <w:sz w:val="21"/>
                <w:szCs w:val="21"/>
              </w:rPr>
              <w:t>o</w:t>
            </w:r>
            <w:r w:rsidRPr="006E1347">
              <w:rPr>
                <w:rFonts w:eastAsia="Arial"/>
                <w:sz w:val="21"/>
                <w:szCs w:val="21"/>
              </w:rPr>
              <w:t>n of s</w:t>
            </w:r>
            <w:r w:rsidRPr="006E1347">
              <w:rPr>
                <w:rFonts w:eastAsia="Arial"/>
                <w:spacing w:val="-1"/>
                <w:sz w:val="21"/>
                <w:szCs w:val="21"/>
              </w:rPr>
              <w:t>u</w:t>
            </w:r>
            <w:r w:rsidRPr="006E1347">
              <w:rPr>
                <w:rFonts w:eastAsia="Arial"/>
                <w:spacing w:val="1"/>
                <w:sz w:val="21"/>
                <w:szCs w:val="21"/>
              </w:rPr>
              <w:t>c</w:t>
            </w:r>
            <w:r w:rsidRPr="006E1347">
              <w:rPr>
                <w:rFonts w:eastAsia="Arial"/>
                <w:sz w:val="21"/>
                <w:szCs w:val="21"/>
              </w:rPr>
              <w:t>h oth</w:t>
            </w:r>
            <w:r w:rsidRPr="006E1347">
              <w:rPr>
                <w:rFonts w:eastAsia="Arial"/>
                <w:spacing w:val="-1"/>
                <w:sz w:val="21"/>
                <w:szCs w:val="21"/>
              </w:rPr>
              <w:t>e</w:t>
            </w:r>
            <w:r w:rsidRPr="006E1347">
              <w:rPr>
                <w:rFonts w:eastAsia="Arial"/>
                <w:sz w:val="21"/>
                <w:szCs w:val="21"/>
              </w:rPr>
              <w:t>r Party, and</w:t>
            </w:r>
          </w:p>
          <w:p w14:paraId="14488621" w14:textId="06EFAB1C" w:rsidR="00C576A8" w:rsidRPr="006E1347" w:rsidRDefault="00C576A8" w:rsidP="0046135D">
            <w:pPr>
              <w:tabs>
                <w:tab w:val="left" w:pos="978"/>
                <w:tab w:val="left" w:pos="3446"/>
              </w:tabs>
              <w:ind w:left="965" w:right="-115" w:hanging="432"/>
              <w:rPr>
                <w:rFonts w:eastAsia="Arial"/>
                <w:sz w:val="21"/>
                <w:szCs w:val="21"/>
              </w:rPr>
            </w:pPr>
            <w:r w:rsidRPr="006E1347">
              <w:rPr>
                <w:rFonts w:eastAsia="Arial"/>
                <w:sz w:val="21"/>
                <w:szCs w:val="21"/>
              </w:rPr>
              <w:t xml:space="preserve">(b) </w:t>
            </w:r>
            <w:r w:rsidRPr="006E1347">
              <w:rPr>
                <w:rFonts w:eastAsia="Arial"/>
                <w:spacing w:val="30"/>
                <w:sz w:val="21"/>
                <w:szCs w:val="21"/>
              </w:rPr>
              <w:t xml:space="preserve"> </w:t>
            </w:r>
            <w:r w:rsidRPr="006E1347">
              <w:rPr>
                <w:rFonts w:eastAsia="Arial"/>
                <w:sz w:val="21"/>
                <w:szCs w:val="21"/>
              </w:rPr>
              <w:t>may, as security in favor of a bank or finan</w:t>
            </w:r>
            <w:r w:rsidRPr="006E1347">
              <w:rPr>
                <w:rFonts w:eastAsia="Arial"/>
                <w:spacing w:val="1"/>
                <w:sz w:val="21"/>
                <w:szCs w:val="21"/>
              </w:rPr>
              <w:t>c</w:t>
            </w:r>
            <w:r w:rsidRPr="006E1347">
              <w:rPr>
                <w:rFonts w:eastAsia="Arial"/>
                <w:sz w:val="21"/>
                <w:szCs w:val="21"/>
              </w:rPr>
              <w:t xml:space="preserve">ial </w:t>
            </w:r>
            <w:r w:rsidRPr="006E1347">
              <w:rPr>
                <w:rFonts w:eastAsia="Arial"/>
                <w:spacing w:val="-1"/>
                <w:sz w:val="21"/>
                <w:szCs w:val="21"/>
              </w:rPr>
              <w:t>i</w:t>
            </w:r>
            <w:r w:rsidRPr="006E1347">
              <w:rPr>
                <w:rFonts w:eastAsia="Arial"/>
                <w:sz w:val="21"/>
                <w:szCs w:val="21"/>
              </w:rPr>
              <w:t>n</w:t>
            </w:r>
            <w:r w:rsidRPr="006E1347">
              <w:rPr>
                <w:rFonts w:eastAsia="Arial"/>
                <w:spacing w:val="1"/>
                <w:sz w:val="21"/>
                <w:szCs w:val="21"/>
              </w:rPr>
              <w:t>s</w:t>
            </w:r>
            <w:r w:rsidRPr="006E1347">
              <w:rPr>
                <w:rFonts w:eastAsia="Arial"/>
                <w:sz w:val="21"/>
                <w:szCs w:val="21"/>
              </w:rPr>
              <w:t>tituti</w:t>
            </w:r>
            <w:r w:rsidRPr="006E1347">
              <w:rPr>
                <w:rFonts w:eastAsia="Arial"/>
                <w:spacing w:val="4"/>
                <w:sz w:val="21"/>
                <w:szCs w:val="21"/>
              </w:rPr>
              <w:t>o</w:t>
            </w:r>
            <w:r w:rsidRPr="006E1347">
              <w:rPr>
                <w:rFonts w:eastAsia="Arial"/>
                <w:sz w:val="21"/>
                <w:szCs w:val="21"/>
              </w:rPr>
              <w:t>n, assign</w:t>
            </w:r>
            <w:r w:rsidRPr="006E1347">
              <w:rPr>
                <w:rFonts w:eastAsia="Arial"/>
                <w:spacing w:val="24"/>
                <w:sz w:val="21"/>
                <w:szCs w:val="21"/>
              </w:rPr>
              <w:t xml:space="preserve"> </w:t>
            </w:r>
            <w:r w:rsidRPr="006E1347">
              <w:rPr>
                <w:rFonts w:eastAsia="Arial"/>
                <w:sz w:val="21"/>
                <w:szCs w:val="21"/>
              </w:rPr>
              <w:t>its</w:t>
            </w:r>
            <w:r w:rsidRPr="006E1347">
              <w:rPr>
                <w:rFonts w:eastAsia="Arial"/>
                <w:spacing w:val="24"/>
                <w:sz w:val="21"/>
                <w:szCs w:val="21"/>
              </w:rPr>
              <w:t xml:space="preserve"> </w:t>
            </w:r>
            <w:r w:rsidRPr="006E1347">
              <w:rPr>
                <w:rFonts w:eastAsia="Arial"/>
                <w:sz w:val="21"/>
                <w:szCs w:val="21"/>
              </w:rPr>
              <w:t>ri</w:t>
            </w:r>
            <w:r w:rsidRPr="006E1347">
              <w:rPr>
                <w:rFonts w:eastAsia="Arial"/>
                <w:spacing w:val="-1"/>
                <w:sz w:val="21"/>
                <w:szCs w:val="21"/>
              </w:rPr>
              <w:t>g</w:t>
            </w:r>
            <w:r w:rsidRPr="006E1347">
              <w:rPr>
                <w:rFonts w:eastAsia="Arial"/>
                <w:sz w:val="21"/>
                <w:szCs w:val="21"/>
              </w:rPr>
              <w:t>ht</w:t>
            </w:r>
            <w:r w:rsidRPr="006E1347">
              <w:rPr>
                <w:rFonts w:eastAsia="Arial"/>
                <w:spacing w:val="24"/>
                <w:sz w:val="21"/>
                <w:szCs w:val="21"/>
              </w:rPr>
              <w:t xml:space="preserve"> </w:t>
            </w:r>
            <w:r w:rsidRPr="006E1347">
              <w:rPr>
                <w:rFonts w:eastAsia="Arial"/>
                <w:sz w:val="21"/>
                <w:szCs w:val="21"/>
              </w:rPr>
              <w:t>to</w:t>
            </w:r>
            <w:r w:rsidRPr="006E1347">
              <w:rPr>
                <w:rFonts w:eastAsia="Arial"/>
                <w:spacing w:val="24"/>
                <w:sz w:val="21"/>
                <w:szCs w:val="21"/>
              </w:rPr>
              <w:t xml:space="preserve"> </w:t>
            </w:r>
            <w:r w:rsidRPr="006E1347">
              <w:rPr>
                <w:rFonts w:eastAsia="Arial"/>
                <w:sz w:val="21"/>
                <w:szCs w:val="21"/>
              </w:rPr>
              <w:t>any</w:t>
            </w:r>
            <w:r w:rsidRPr="006E1347">
              <w:rPr>
                <w:rFonts w:eastAsia="Arial"/>
                <w:spacing w:val="24"/>
                <w:sz w:val="21"/>
                <w:szCs w:val="21"/>
              </w:rPr>
              <w:t xml:space="preserve"> </w:t>
            </w:r>
            <w:r w:rsidRPr="006E1347">
              <w:rPr>
                <w:rFonts w:eastAsia="Arial"/>
                <w:sz w:val="21"/>
                <w:szCs w:val="21"/>
              </w:rPr>
              <w:t>m</w:t>
            </w:r>
            <w:r w:rsidRPr="006E1347">
              <w:rPr>
                <w:rFonts w:eastAsia="Arial"/>
                <w:spacing w:val="1"/>
                <w:sz w:val="21"/>
                <w:szCs w:val="21"/>
              </w:rPr>
              <w:t>o</w:t>
            </w:r>
            <w:r w:rsidRPr="006E1347">
              <w:rPr>
                <w:rFonts w:eastAsia="Arial"/>
                <w:sz w:val="21"/>
                <w:szCs w:val="21"/>
              </w:rPr>
              <w:t>neys</w:t>
            </w:r>
            <w:r w:rsidRPr="006E1347">
              <w:rPr>
                <w:rFonts w:eastAsia="Arial"/>
                <w:spacing w:val="24"/>
                <w:sz w:val="21"/>
                <w:szCs w:val="21"/>
              </w:rPr>
              <w:t xml:space="preserve"> </w:t>
            </w:r>
            <w:r w:rsidRPr="006E1347">
              <w:rPr>
                <w:rFonts w:eastAsia="Arial"/>
                <w:sz w:val="21"/>
                <w:szCs w:val="21"/>
              </w:rPr>
              <w:t>due,</w:t>
            </w:r>
            <w:r w:rsidRPr="006E1347">
              <w:rPr>
                <w:rFonts w:eastAsia="Arial"/>
                <w:spacing w:val="24"/>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24"/>
                <w:sz w:val="21"/>
                <w:szCs w:val="21"/>
              </w:rPr>
              <w:t xml:space="preserve"> </w:t>
            </w:r>
            <w:r w:rsidRPr="006E1347">
              <w:rPr>
                <w:rFonts w:eastAsia="Arial"/>
                <w:sz w:val="21"/>
                <w:szCs w:val="21"/>
              </w:rPr>
              <w:t>to</w:t>
            </w:r>
            <w:r w:rsidRPr="006E1347">
              <w:rPr>
                <w:rFonts w:eastAsia="Arial"/>
                <w:spacing w:val="24"/>
                <w:sz w:val="21"/>
                <w:szCs w:val="21"/>
              </w:rPr>
              <w:t xml:space="preserve"> </w:t>
            </w:r>
            <w:r w:rsidRPr="006E1347">
              <w:rPr>
                <w:rFonts w:eastAsia="Arial"/>
                <w:sz w:val="21"/>
                <w:szCs w:val="21"/>
              </w:rPr>
              <w:t>become</w:t>
            </w:r>
            <w:r w:rsidRPr="006E1347">
              <w:rPr>
                <w:rFonts w:eastAsia="Arial"/>
                <w:spacing w:val="22"/>
                <w:sz w:val="21"/>
                <w:szCs w:val="21"/>
              </w:rPr>
              <w:t xml:space="preserve"> </w:t>
            </w:r>
            <w:r w:rsidRPr="006E1347">
              <w:rPr>
                <w:rFonts w:eastAsia="Arial"/>
                <w:sz w:val="21"/>
                <w:szCs w:val="21"/>
              </w:rPr>
              <w:t>due,</w:t>
            </w:r>
            <w:r w:rsidRPr="006E1347">
              <w:rPr>
                <w:rFonts w:eastAsia="Arial"/>
                <w:spacing w:val="24"/>
                <w:sz w:val="21"/>
                <w:szCs w:val="21"/>
              </w:rPr>
              <w:t xml:space="preserve"> </w:t>
            </w:r>
            <w:r w:rsidRPr="006E1347">
              <w:rPr>
                <w:rFonts w:eastAsia="Arial"/>
                <w:sz w:val="21"/>
                <w:szCs w:val="21"/>
              </w:rPr>
              <w:t>und</w:t>
            </w:r>
            <w:r w:rsidRPr="006E1347">
              <w:rPr>
                <w:rFonts w:eastAsia="Arial"/>
                <w:spacing w:val="-1"/>
                <w:sz w:val="21"/>
                <w:szCs w:val="21"/>
              </w:rPr>
              <w:t>e</w:t>
            </w:r>
            <w:r w:rsidRPr="006E1347">
              <w:rPr>
                <w:rFonts w:eastAsia="Arial"/>
                <w:sz w:val="21"/>
                <w:szCs w:val="21"/>
              </w:rPr>
              <w:t>r the Contract.</w:t>
            </w:r>
          </w:p>
          <w:p w14:paraId="3D4E606D" w14:textId="77777777" w:rsidR="00C576A8" w:rsidRPr="006E1347" w:rsidRDefault="00C576A8" w:rsidP="009E5536">
            <w:pPr>
              <w:spacing w:before="35" w:line="239" w:lineRule="auto"/>
              <w:ind w:left="547" w:right="-108" w:hanging="547"/>
              <w:rPr>
                <w:rFonts w:eastAsia="Arial"/>
                <w:sz w:val="21"/>
                <w:szCs w:val="21"/>
              </w:rPr>
            </w:pPr>
          </w:p>
          <w:p w14:paraId="02D61788" w14:textId="77777777" w:rsidR="00C576A8" w:rsidRPr="006E1347" w:rsidRDefault="00C576A8" w:rsidP="009E5536">
            <w:pPr>
              <w:spacing w:before="35" w:line="239" w:lineRule="auto"/>
              <w:ind w:left="547" w:right="-108" w:hanging="547"/>
              <w:rPr>
                <w:rFonts w:eastAsia="Arial"/>
                <w:sz w:val="21"/>
                <w:szCs w:val="21"/>
              </w:rPr>
            </w:pPr>
            <w:r w:rsidRPr="006E1347">
              <w:rPr>
                <w:rFonts w:eastAsia="Arial"/>
                <w:sz w:val="21"/>
                <w:szCs w:val="21"/>
              </w:rPr>
              <w:t>6.1 The</w:t>
            </w:r>
            <w:r w:rsidRPr="006E1347">
              <w:rPr>
                <w:rFonts w:eastAsia="Arial"/>
                <w:spacing w:val="11"/>
                <w:sz w:val="21"/>
                <w:szCs w:val="21"/>
              </w:rPr>
              <w:t xml:space="preserve"> </w:t>
            </w:r>
            <w:r w:rsidRPr="006E1347">
              <w:rPr>
                <w:rFonts w:eastAsia="Arial"/>
                <w:sz w:val="21"/>
                <w:szCs w:val="21"/>
              </w:rPr>
              <w:t>S</w:t>
            </w:r>
            <w:r w:rsidRPr="006E1347">
              <w:rPr>
                <w:rFonts w:eastAsia="Arial"/>
                <w:spacing w:val="-1"/>
                <w:sz w:val="21"/>
                <w:szCs w:val="21"/>
              </w:rPr>
              <w:t>p</w:t>
            </w:r>
            <w:r w:rsidRPr="006E1347">
              <w:rPr>
                <w:rFonts w:eastAsia="Arial"/>
                <w:sz w:val="21"/>
                <w:szCs w:val="21"/>
              </w:rPr>
              <w:t>e</w:t>
            </w:r>
            <w:r w:rsidRPr="006E1347">
              <w:rPr>
                <w:rFonts w:eastAsia="Arial"/>
                <w:spacing w:val="1"/>
                <w:sz w:val="21"/>
                <w:szCs w:val="21"/>
              </w:rPr>
              <w:t>c</w:t>
            </w:r>
            <w:r w:rsidRPr="006E1347">
              <w:rPr>
                <w:rFonts w:eastAsia="Arial"/>
                <w:sz w:val="21"/>
                <w:szCs w:val="21"/>
              </w:rPr>
              <w:t>ifi</w:t>
            </w:r>
            <w:r w:rsidRPr="006E1347">
              <w:rPr>
                <w:rFonts w:eastAsia="Arial"/>
                <w:spacing w:val="-1"/>
                <w:sz w:val="21"/>
                <w:szCs w:val="21"/>
              </w:rPr>
              <w:t>c</w:t>
            </w:r>
            <w:r w:rsidRPr="006E1347">
              <w:rPr>
                <w:rFonts w:eastAsia="Arial"/>
                <w:sz w:val="21"/>
                <w:szCs w:val="21"/>
              </w:rPr>
              <w:t>ation</w:t>
            </w:r>
            <w:r w:rsidRPr="006E1347">
              <w:rPr>
                <w:rFonts w:eastAsia="Arial"/>
                <w:spacing w:val="11"/>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11"/>
                <w:sz w:val="21"/>
                <w:szCs w:val="21"/>
              </w:rPr>
              <w:t xml:space="preserve"> </w:t>
            </w:r>
            <w:r w:rsidRPr="006E1347">
              <w:rPr>
                <w:rFonts w:eastAsia="Arial"/>
                <w:sz w:val="21"/>
                <w:szCs w:val="21"/>
              </w:rPr>
              <w:t>D</w:t>
            </w:r>
            <w:r w:rsidRPr="006E1347">
              <w:rPr>
                <w:rFonts w:eastAsia="Arial"/>
                <w:spacing w:val="-1"/>
                <w:sz w:val="21"/>
                <w:szCs w:val="21"/>
              </w:rPr>
              <w:t>r</w:t>
            </w:r>
            <w:r w:rsidRPr="006E1347">
              <w:rPr>
                <w:rFonts w:eastAsia="Arial"/>
                <w:sz w:val="21"/>
                <w:szCs w:val="21"/>
              </w:rPr>
              <w:t>aw</w:t>
            </w:r>
            <w:r w:rsidRPr="006E1347">
              <w:rPr>
                <w:rFonts w:eastAsia="Arial"/>
                <w:spacing w:val="-1"/>
                <w:sz w:val="21"/>
                <w:szCs w:val="21"/>
              </w:rPr>
              <w:t>i</w:t>
            </w:r>
            <w:r w:rsidRPr="006E1347">
              <w:rPr>
                <w:rFonts w:eastAsia="Arial"/>
                <w:sz w:val="21"/>
                <w:szCs w:val="21"/>
              </w:rPr>
              <w:t>n</w:t>
            </w:r>
            <w:r w:rsidRPr="006E1347">
              <w:rPr>
                <w:rFonts w:eastAsia="Arial"/>
                <w:spacing w:val="-1"/>
                <w:sz w:val="21"/>
                <w:szCs w:val="21"/>
              </w:rPr>
              <w:t>g</w:t>
            </w:r>
            <w:r w:rsidRPr="006E1347">
              <w:rPr>
                <w:rFonts w:eastAsia="Arial"/>
                <w:sz w:val="21"/>
                <w:szCs w:val="21"/>
              </w:rPr>
              <w:t>s</w:t>
            </w:r>
            <w:r w:rsidRPr="006E1347">
              <w:rPr>
                <w:rFonts w:eastAsia="Arial"/>
                <w:spacing w:val="11"/>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0"/>
                <w:sz w:val="21"/>
                <w:szCs w:val="21"/>
              </w:rPr>
              <w:t xml:space="preserve"> </w:t>
            </w:r>
            <w:r w:rsidRPr="006E1347">
              <w:rPr>
                <w:rFonts w:eastAsia="Arial"/>
                <w:sz w:val="21"/>
                <w:szCs w:val="21"/>
              </w:rPr>
              <w:t>be</w:t>
            </w:r>
            <w:r w:rsidRPr="006E1347">
              <w:rPr>
                <w:rFonts w:eastAsia="Arial"/>
                <w:spacing w:val="11"/>
                <w:sz w:val="21"/>
                <w:szCs w:val="21"/>
              </w:rPr>
              <w:t xml:space="preserve"> </w:t>
            </w:r>
            <w:r w:rsidRPr="006E1347">
              <w:rPr>
                <w:rFonts w:eastAsia="Arial"/>
                <w:sz w:val="21"/>
                <w:szCs w:val="21"/>
              </w:rPr>
              <w:t>in</w:t>
            </w:r>
            <w:r w:rsidRPr="006E1347">
              <w:rPr>
                <w:rFonts w:eastAsia="Arial"/>
                <w:spacing w:val="1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9"/>
                <w:sz w:val="21"/>
                <w:szCs w:val="21"/>
              </w:rPr>
              <w:t xml:space="preserve"> </w:t>
            </w:r>
            <w:r w:rsidRPr="006E1347">
              <w:rPr>
                <w:rFonts w:eastAsia="Arial"/>
                <w:spacing w:val="1"/>
                <w:sz w:val="21"/>
                <w:szCs w:val="21"/>
              </w:rPr>
              <w:t>c</w:t>
            </w:r>
            <w:r w:rsidRPr="006E1347">
              <w:rPr>
                <w:rFonts w:eastAsia="Arial"/>
                <w:spacing w:val="-1"/>
                <w:sz w:val="21"/>
                <w:szCs w:val="21"/>
              </w:rPr>
              <w:t>u</w:t>
            </w:r>
            <w:r w:rsidRPr="006E1347">
              <w:rPr>
                <w:rFonts w:eastAsia="Arial"/>
                <w:spacing w:val="1"/>
                <w:sz w:val="21"/>
                <w:szCs w:val="21"/>
              </w:rPr>
              <w:t>s</w:t>
            </w:r>
            <w:r w:rsidRPr="006E1347">
              <w:rPr>
                <w:rFonts w:eastAsia="Arial"/>
                <w:sz w:val="21"/>
                <w:szCs w:val="21"/>
              </w:rPr>
              <w:t>tody</w:t>
            </w:r>
            <w:r w:rsidRPr="006E1347">
              <w:rPr>
                <w:rFonts w:eastAsia="Arial"/>
                <w:spacing w:val="10"/>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9"/>
                <w:sz w:val="21"/>
                <w:szCs w:val="21"/>
              </w:rPr>
              <w:t xml:space="preserve"> </w:t>
            </w:r>
            <w:r w:rsidRPr="006E1347">
              <w:rPr>
                <w:rFonts w:eastAsia="Arial"/>
                <w:spacing w:val="1"/>
                <w:sz w:val="21"/>
                <w:szCs w:val="21"/>
              </w:rPr>
              <w:t>c</w:t>
            </w:r>
            <w:r w:rsidRPr="006E1347">
              <w:rPr>
                <w:rFonts w:eastAsia="Arial"/>
                <w:sz w:val="21"/>
                <w:szCs w:val="21"/>
              </w:rPr>
              <w:t>are</w:t>
            </w:r>
            <w:r w:rsidRPr="006E1347">
              <w:rPr>
                <w:rFonts w:eastAsia="Arial"/>
                <w:spacing w:val="10"/>
                <w:sz w:val="21"/>
                <w:szCs w:val="21"/>
              </w:rPr>
              <w:t xml:space="preserve"> </w:t>
            </w:r>
            <w:r w:rsidRPr="006E1347">
              <w:rPr>
                <w:rFonts w:eastAsia="Arial"/>
                <w:sz w:val="21"/>
                <w:szCs w:val="21"/>
              </w:rPr>
              <w:t>of</w:t>
            </w:r>
            <w:r w:rsidRPr="006E1347">
              <w:rPr>
                <w:rFonts w:eastAsia="Arial"/>
                <w:spacing w:val="10"/>
                <w:sz w:val="21"/>
                <w:szCs w:val="21"/>
              </w:rPr>
              <w:t xml:space="preserve"> </w:t>
            </w:r>
            <w:r w:rsidRPr="006E1347">
              <w:rPr>
                <w:rFonts w:eastAsia="Arial"/>
                <w:sz w:val="21"/>
                <w:szCs w:val="21"/>
              </w:rPr>
              <w:t>the Employer. Unless</w:t>
            </w:r>
            <w:r w:rsidRPr="006E1347">
              <w:rPr>
                <w:rFonts w:eastAsia="Arial"/>
                <w:spacing w:val="2"/>
                <w:sz w:val="21"/>
                <w:szCs w:val="21"/>
              </w:rPr>
              <w:t xml:space="preserve"> </w:t>
            </w:r>
            <w:r w:rsidRPr="006E1347">
              <w:rPr>
                <w:rFonts w:eastAsia="Arial"/>
                <w:sz w:val="21"/>
                <w:szCs w:val="21"/>
              </w:rPr>
              <w:t>ot</w:t>
            </w:r>
            <w:r w:rsidRPr="006E1347">
              <w:rPr>
                <w:rFonts w:eastAsia="Arial"/>
                <w:spacing w:val="-1"/>
                <w:sz w:val="21"/>
                <w:szCs w:val="21"/>
              </w:rPr>
              <w:t>h</w:t>
            </w:r>
            <w:r w:rsidRPr="006E1347">
              <w:rPr>
                <w:rFonts w:eastAsia="Arial"/>
                <w:sz w:val="21"/>
                <w:szCs w:val="21"/>
              </w:rPr>
              <w:t>erw</w:t>
            </w:r>
            <w:r w:rsidRPr="006E1347">
              <w:rPr>
                <w:rFonts w:eastAsia="Arial"/>
                <w:spacing w:val="-1"/>
                <w:sz w:val="21"/>
                <w:szCs w:val="21"/>
              </w:rPr>
              <w:t>i</w:t>
            </w:r>
            <w:r w:rsidRPr="006E1347">
              <w:rPr>
                <w:rFonts w:eastAsia="Arial"/>
                <w:sz w:val="21"/>
                <w:szCs w:val="21"/>
              </w:rPr>
              <w:t xml:space="preserve">se </w:t>
            </w:r>
            <w:r w:rsidRPr="006E1347">
              <w:rPr>
                <w:rFonts w:eastAsia="Arial"/>
                <w:spacing w:val="1"/>
                <w:sz w:val="21"/>
                <w:szCs w:val="21"/>
              </w:rPr>
              <w:t>s</w:t>
            </w:r>
            <w:r w:rsidRPr="006E1347">
              <w:rPr>
                <w:rFonts w:eastAsia="Arial"/>
                <w:sz w:val="21"/>
                <w:szCs w:val="21"/>
              </w:rPr>
              <w:t>ta</w:t>
            </w:r>
            <w:r w:rsidRPr="006E1347">
              <w:rPr>
                <w:rFonts w:eastAsia="Arial"/>
                <w:spacing w:val="3"/>
                <w:sz w:val="21"/>
                <w:szCs w:val="21"/>
              </w:rPr>
              <w:t>t</w:t>
            </w:r>
            <w:r w:rsidRPr="006E1347">
              <w:rPr>
                <w:rFonts w:eastAsia="Arial"/>
                <w:sz w:val="21"/>
                <w:szCs w:val="21"/>
              </w:rPr>
              <w:t>ed</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2"/>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2"/>
                <w:sz w:val="21"/>
                <w:szCs w:val="21"/>
              </w:rPr>
              <w:t xml:space="preserve"> </w:t>
            </w:r>
            <w:r w:rsidRPr="006E1347">
              <w:rPr>
                <w:rFonts w:eastAsia="Arial"/>
                <w:sz w:val="21"/>
                <w:szCs w:val="21"/>
              </w:rPr>
              <w:t>Contract,</w:t>
            </w:r>
            <w:r w:rsidRPr="006E1347">
              <w:rPr>
                <w:rFonts w:eastAsia="Arial"/>
                <w:spacing w:val="1"/>
                <w:sz w:val="21"/>
                <w:szCs w:val="21"/>
              </w:rPr>
              <w:t xml:space="preserve"> </w:t>
            </w:r>
            <w:r w:rsidRPr="006E1347">
              <w:rPr>
                <w:rFonts w:eastAsia="Arial"/>
                <w:sz w:val="21"/>
                <w:szCs w:val="21"/>
              </w:rPr>
              <w:t>two</w:t>
            </w:r>
            <w:r w:rsidRPr="006E1347">
              <w:rPr>
                <w:rFonts w:eastAsia="Arial"/>
                <w:spacing w:val="1"/>
                <w:sz w:val="21"/>
                <w:szCs w:val="21"/>
              </w:rPr>
              <w:t xml:space="preserve"> </w:t>
            </w:r>
            <w:r w:rsidRPr="006E1347">
              <w:rPr>
                <w:rFonts w:eastAsia="Arial"/>
                <w:sz w:val="21"/>
                <w:szCs w:val="21"/>
              </w:rPr>
              <w:t>copi</w:t>
            </w:r>
            <w:r w:rsidRPr="006E1347">
              <w:rPr>
                <w:rFonts w:eastAsia="Arial"/>
                <w:spacing w:val="-1"/>
                <w:sz w:val="21"/>
                <w:szCs w:val="21"/>
              </w:rPr>
              <w:t>e</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the Contract</w:t>
            </w:r>
            <w:r w:rsidRPr="006E1347">
              <w:rPr>
                <w:rFonts w:eastAsia="Arial"/>
                <w:spacing w:val="2"/>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each</w:t>
            </w:r>
            <w:r w:rsidRPr="006E1347">
              <w:rPr>
                <w:rFonts w:eastAsia="Arial"/>
                <w:spacing w:val="2"/>
                <w:sz w:val="21"/>
                <w:szCs w:val="21"/>
              </w:rPr>
              <w:t xml:space="preserve"> </w:t>
            </w:r>
            <w:r w:rsidRPr="006E1347">
              <w:rPr>
                <w:rFonts w:eastAsia="Arial"/>
                <w:sz w:val="21"/>
                <w:szCs w:val="21"/>
              </w:rPr>
              <w:t>su</w:t>
            </w:r>
            <w:r w:rsidRPr="006E1347">
              <w:rPr>
                <w:rFonts w:eastAsia="Arial"/>
                <w:spacing w:val="-1"/>
                <w:sz w:val="21"/>
                <w:szCs w:val="21"/>
              </w:rPr>
              <w:t>b</w:t>
            </w:r>
            <w:r w:rsidRPr="006E1347">
              <w:rPr>
                <w:rFonts w:eastAsia="Arial"/>
                <w:spacing w:val="1"/>
                <w:sz w:val="21"/>
                <w:szCs w:val="21"/>
              </w:rPr>
              <w:t>s</w:t>
            </w:r>
            <w:r w:rsidRPr="006E1347">
              <w:rPr>
                <w:rFonts w:eastAsia="Arial"/>
                <w:sz w:val="21"/>
                <w:szCs w:val="21"/>
              </w:rPr>
              <w:t>e</w:t>
            </w:r>
            <w:r w:rsidRPr="006E1347">
              <w:rPr>
                <w:rFonts w:eastAsia="Arial"/>
                <w:spacing w:val="-1"/>
                <w:sz w:val="21"/>
                <w:szCs w:val="21"/>
              </w:rPr>
              <w:t>q</w:t>
            </w:r>
            <w:r w:rsidRPr="006E1347">
              <w:rPr>
                <w:rFonts w:eastAsia="Arial"/>
                <w:sz w:val="21"/>
                <w:szCs w:val="21"/>
              </w:rPr>
              <w:t>uent</w:t>
            </w:r>
            <w:r w:rsidRPr="006E1347">
              <w:rPr>
                <w:rFonts w:eastAsia="Arial"/>
                <w:spacing w:val="2"/>
                <w:sz w:val="21"/>
                <w:szCs w:val="21"/>
              </w:rPr>
              <w:t xml:space="preserve"> </w:t>
            </w:r>
            <w:r w:rsidRPr="006E1347">
              <w:rPr>
                <w:rFonts w:eastAsia="Arial"/>
                <w:spacing w:val="-1"/>
                <w:sz w:val="21"/>
                <w:szCs w:val="21"/>
              </w:rPr>
              <w:t>D</w:t>
            </w:r>
            <w:r w:rsidRPr="006E1347">
              <w:rPr>
                <w:rFonts w:eastAsia="Arial"/>
                <w:sz w:val="21"/>
                <w:szCs w:val="21"/>
              </w:rPr>
              <w:t>r</w:t>
            </w:r>
            <w:r w:rsidRPr="006E1347">
              <w:rPr>
                <w:rFonts w:eastAsia="Arial"/>
                <w:spacing w:val="-1"/>
                <w:sz w:val="21"/>
                <w:szCs w:val="21"/>
              </w:rPr>
              <w:t>a</w:t>
            </w:r>
            <w:r w:rsidRPr="006E1347">
              <w:rPr>
                <w:rFonts w:eastAsia="Arial"/>
                <w:sz w:val="21"/>
                <w:szCs w:val="21"/>
              </w:rPr>
              <w:t>wing shall</w:t>
            </w:r>
            <w:r w:rsidRPr="006E1347">
              <w:rPr>
                <w:rFonts w:eastAsia="Arial"/>
                <w:spacing w:val="2"/>
                <w:sz w:val="21"/>
                <w:szCs w:val="21"/>
              </w:rPr>
              <w:t xml:space="preserve"> </w:t>
            </w:r>
            <w:r w:rsidRPr="006E1347">
              <w:rPr>
                <w:rFonts w:eastAsia="Arial"/>
                <w:spacing w:val="-1"/>
                <w:sz w:val="21"/>
                <w:szCs w:val="21"/>
              </w:rPr>
              <w:t>b</w:t>
            </w:r>
            <w:r w:rsidRPr="006E1347">
              <w:rPr>
                <w:rFonts w:eastAsia="Arial"/>
                <w:sz w:val="21"/>
                <w:szCs w:val="21"/>
              </w:rPr>
              <w:t>e</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u</w:t>
            </w:r>
            <w:r w:rsidRPr="006E1347">
              <w:rPr>
                <w:rFonts w:eastAsia="Arial"/>
                <w:spacing w:val="-1"/>
                <w:sz w:val="21"/>
                <w:szCs w:val="21"/>
              </w:rPr>
              <w:t>p</w:t>
            </w:r>
            <w:r w:rsidRPr="006E1347">
              <w:rPr>
                <w:rFonts w:eastAsia="Arial"/>
                <w:sz w:val="21"/>
                <w:szCs w:val="21"/>
              </w:rPr>
              <w:t>plied</w:t>
            </w:r>
            <w:r w:rsidRPr="006E1347">
              <w:rPr>
                <w:rFonts w:eastAsia="Arial"/>
                <w:spacing w:val="2"/>
                <w:sz w:val="21"/>
                <w:szCs w:val="21"/>
              </w:rPr>
              <w:t xml:space="preserve"> </w:t>
            </w:r>
            <w:r w:rsidRPr="006E1347">
              <w:rPr>
                <w:rFonts w:eastAsia="Arial"/>
                <w:sz w:val="21"/>
                <w:szCs w:val="21"/>
              </w:rPr>
              <w:t>to</w:t>
            </w:r>
            <w:r w:rsidRPr="006E1347">
              <w:rPr>
                <w:rFonts w:eastAsia="Arial"/>
                <w:spacing w:val="1"/>
                <w:sz w:val="21"/>
                <w:szCs w:val="21"/>
              </w:rPr>
              <w:t xml:space="preserve"> </w:t>
            </w:r>
            <w:r w:rsidRPr="006E1347">
              <w:rPr>
                <w:rFonts w:eastAsia="Arial"/>
                <w:sz w:val="21"/>
                <w:szCs w:val="21"/>
              </w:rPr>
              <w:t>t</w:t>
            </w:r>
            <w:r w:rsidRPr="006E1347">
              <w:rPr>
                <w:rFonts w:eastAsia="Arial"/>
                <w:spacing w:val="2"/>
                <w:sz w:val="21"/>
                <w:szCs w:val="21"/>
              </w:rPr>
              <w:t>h</w:t>
            </w:r>
            <w:r w:rsidRPr="006E1347">
              <w:rPr>
                <w:rFonts w:eastAsia="Arial"/>
                <w:sz w:val="21"/>
                <w:szCs w:val="21"/>
              </w:rPr>
              <w:t>e Contract</w:t>
            </w:r>
            <w:r w:rsidRPr="006E1347">
              <w:rPr>
                <w:rFonts w:eastAsia="Arial"/>
                <w:spacing w:val="-1"/>
                <w:sz w:val="21"/>
                <w:szCs w:val="21"/>
              </w:rPr>
              <w:t>o</w:t>
            </w:r>
            <w:r w:rsidRPr="006E1347">
              <w:rPr>
                <w:rFonts w:eastAsia="Arial"/>
                <w:sz w:val="21"/>
                <w:szCs w:val="21"/>
              </w:rPr>
              <w:t>r,</w:t>
            </w:r>
            <w:r w:rsidRPr="006E1347">
              <w:rPr>
                <w:rFonts w:eastAsia="Arial"/>
                <w:spacing w:val="2"/>
                <w:sz w:val="21"/>
                <w:szCs w:val="21"/>
              </w:rPr>
              <w:t xml:space="preserve"> </w:t>
            </w:r>
            <w:r w:rsidRPr="006E1347">
              <w:rPr>
                <w:rFonts w:eastAsia="Arial"/>
                <w:sz w:val="21"/>
                <w:szCs w:val="21"/>
              </w:rPr>
              <w:t>who</w:t>
            </w:r>
            <w:r w:rsidRPr="006E1347">
              <w:rPr>
                <w:rFonts w:eastAsia="Arial"/>
                <w:spacing w:val="2"/>
                <w:sz w:val="21"/>
                <w:szCs w:val="21"/>
              </w:rPr>
              <w:t xml:space="preserve"> </w:t>
            </w:r>
            <w:r w:rsidRPr="006E1347">
              <w:rPr>
                <w:rFonts w:eastAsia="Arial"/>
                <w:sz w:val="21"/>
                <w:szCs w:val="21"/>
              </w:rPr>
              <w:t>may</w:t>
            </w:r>
            <w:r w:rsidRPr="006E1347">
              <w:rPr>
                <w:rFonts w:eastAsia="Arial"/>
                <w:spacing w:val="2"/>
                <w:sz w:val="21"/>
                <w:szCs w:val="21"/>
              </w:rPr>
              <w:t xml:space="preserve"> </w:t>
            </w:r>
            <w:r w:rsidRPr="006E1347">
              <w:rPr>
                <w:rFonts w:eastAsia="Arial"/>
                <w:sz w:val="21"/>
                <w:szCs w:val="21"/>
              </w:rPr>
              <w:t>make</w:t>
            </w:r>
            <w:r w:rsidRPr="006E1347">
              <w:rPr>
                <w:rFonts w:eastAsia="Arial"/>
                <w:spacing w:val="1"/>
                <w:sz w:val="21"/>
                <w:szCs w:val="21"/>
              </w:rPr>
              <w:t xml:space="preserve"> </w:t>
            </w:r>
            <w:r w:rsidRPr="006E1347">
              <w:rPr>
                <w:rFonts w:eastAsia="Arial"/>
                <w:sz w:val="21"/>
                <w:szCs w:val="21"/>
              </w:rPr>
              <w:t>or</w:t>
            </w:r>
            <w:r w:rsidRPr="006E1347">
              <w:rPr>
                <w:rFonts w:eastAsia="Arial"/>
                <w:spacing w:val="2"/>
                <w:sz w:val="21"/>
                <w:szCs w:val="21"/>
              </w:rPr>
              <w:t xml:space="preserve"> </w:t>
            </w:r>
            <w:r w:rsidRPr="006E1347">
              <w:rPr>
                <w:rFonts w:eastAsia="Arial"/>
                <w:sz w:val="21"/>
                <w:szCs w:val="21"/>
              </w:rPr>
              <w:t>req</w:t>
            </w:r>
            <w:r w:rsidRPr="006E1347">
              <w:rPr>
                <w:rFonts w:eastAsia="Arial"/>
                <w:spacing w:val="-1"/>
                <w:sz w:val="21"/>
                <w:szCs w:val="21"/>
              </w:rPr>
              <w:t>u</w:t>
            </w:r>
            <w:r w:rsidRPr="006E1347">
              <w:rPr>
                <w:rFonts w:eastAsia="Arial"/>
                <w:sz w:val="21"/>
                <w:szCs w:val="21"/>
              </w:rPr>
              <w:t>est</w:t>
            </w:r>
            <w:r w:rsidRPr="006E1347">
              <w:rPr>
                <w:rFonts w:eastAsia="Arial"/>
                <w:spacing w:val="2"/>
                <w:sz w:val="21"/>
                <w:szCs w:val="21"/>
              </w:rPr>
              <w:t xml:space="preserve"> </w:t>
            </w:r>
            <w:r w:rsidRPr="006E1347">
              <w:rPr>
                <w:rFonts w:eastAsia="Arial"/>
                <w:sz w:val="21"/>
                <w:szCs w:val="21"/>
              </w:rPr>
              <w:t>f</w:t>
            </w:r>
            <w:r w:rsidRPr="006E1347">
              <w:rPr>
                <w:rFonts w:eastAsia="Arial"/>
                <w:spacing w:val="-1"/>
                <w:sz w:val="21"/>
                <w:szCs w:val="21"/>
              </w:rPr>
              <w:t>u</w:t>
            </w:r>
            <w:r w:rsidRPr="006E1347">
              <w:rPr>
                <w:rFonts w:eastAsia="Arial"/>
                <w:sz w:val="21"/>
                <w:szCs w:val="21"/>
              </w:rPr>
              <w:t xml:space="preserve">rther </w:t>
            </w:r>
            <w:r w:rsidRPr="006E1347">
              <w:rPr>
                <w:rFonts w:eastAsia="Arial"/>
                <w:spacing w:val="1"/>
                <w:sz w:val="21"/>
                <w:szCs w:val="21"/>
              </w:rPr>
              <w:t>c</w:t>
            </w:r>
            <w:r w:rsidRPr="006E1347">
              <w:rPr>
                <w:rFonts w:eastAsia="Arial"/>
                <w:sz w:val="21"/>
                <w:szCs w:val="21"/>
              </w:rPr>
              <w:t>opi</w:t>
            </w:r>
            <w:r w:rsidRPr="006E1347">
              <w:rPr>
                <w:rFonts w:eastAsia="Arial"/>
                <w:spacing w:val="-1"/>
                <w:sz w:val="21"/>
                <w:szCs w:val="21"/>
              </w:rPr>
              <w:t>e</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at</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w:t>
            </w:r>
            <w:r w:rsidRPr="006E1347">
              <w:rPr>
                <w:rFonts w:eastAsia="Arial"/>
                <w:sz w:val="21"/>
                <w:szCs w:val="21"/>
              </w:rPr>
              <w:t>cost</w:t>
            </w:r>
            <w:r w:rsidRPr="006E1347">
              <w:rPr>
                <w:rFonts w:eastAsia="Arial"/>
                <w:spacing w:val="4"/>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the Contract</w:t>
            </w:r>
            <w:r w:rsidRPr="006E1347">
              <w:rPr>
                <w:rFonts w:eastAsia="Arial"/>
                <w:spacing w:val="-1"/>
                <w:sz w:val="21"/>
                <w:szCs w:val="21"/>
              </w:rPr>
              <w:t>o</w:t>
            </w:r>
            <w:r w:rsidRPr="006E1347">
              <w:rPr>
                <w:rFonts w:eastAsia="Arial"/>
                <w:sz w:val="21"/>
                <w:szCs w:val="21"/>
              </w:rPr>
              <w:t>r.</w:t>
            </w:r>
          </w:p>
          <w:p w14:paraId="6A517F64" w14:textId="77777777" w:rsidR="00C576A8" w:rsidRPr="006E1347" w:rsidRDefault="00C576A8" w:rsidP="009E5536">
            <w:pPr>
              <w:spacing w:before="35" w:line="239" w:lineRule="auto"/>
              <w:ind w:left="547" w:right="-108" w:hanging="547"/>
              <w:rPr>
                <w:rFonts w:eastAsia="Arial"/>
                <w:sz w:val="21"/>
                <w:szCs w:val="21"/>
              </w:rPr>
            </w:pPr>
          </w:p>
          <w:p w14:paraId="53910801" w14:textId="77777777" w:rsidR="00C576A8" w:rsidRPr="006E1347" w:rsidRDefault="00C576A8" w:rsidP="009E5536">
            <w:pPr>
              <w:ind w:left="547" w:right="-108" w:hanging="547"/>
              <w:rPr>
                <w:rFonts w:eastAsia="Arial"/>
                <w:sz w:val="21"/>
                <w:szCs w:val="21"/>
              </w:rPr>
            </w:pPr>
            <w:r w:rsidRPr="006E1347">
              <w:rPr>
                <w:rFonts w:eastAsia="Arial"/>
                <w:sz w:val="21"/>
                <w:szCs w:val="21"/>
              </w:rPr>
              <w:t>6.2 Ea</w:t>
            </w:r>
            <w:r w:rsidRPr="006E1347">
              <w:rPr>
                <w:rFonts w:eastAsia="Arial"/>
                <w:spacing w:val="1"/>
                <w:sz w:val="21"/>
                <w:szCs w:val="21"/>
              </w:rPr>
              <w:t>c</w:t>
            </w:r>
            <w:r w:rsidRPr="006E1347">
              <w:rPr>
                <w:rFonts w:eastAsia="Arial"/>
                <w:sz w:val="21"/>
                <w:szCs w:val="21"/>
              </w:rPr>
              <w:t>h</w:t>
            </w:r>
            <w:r w:rsidRPr="006E1347">
              <w:rPr>
                <w:rFonts w:eastAsia="Arial"/>
                <w:spacing w:val="2"/>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w:t>
            </w:r>
            <w:r w:rsidRPr="006E1347">
              <w:rPr>
                <w:rFonts w:eastAsia="Arial"/>
                <w:sz w:val="21"/>
                <w:szCs w:val="21"/>
              </w:rPr>
              <w:t>Cont</w:t>
            </w:r>
            <w:r w:rsidRPr="006E1347">
              <w:rPr>
                <w:rFonts w:eastAsia="Arial"/>
                <w:spacing w:val="-1"/>
                <w:sz w:val="21"/>
                <w:szCs w:val="21"/>
              </w:rPr>
              <w:t>r</w:t>
            </w:r>
            <w:r w:rsidRPr="006E1347">
              <w:rPr>
                <w:rFonts w:eastAsia="Arial"/>
                <w:sz w:val="21"/>
                <w:szCs w:val="21"/>
              </w:rPr>
              <w:t>a</w:t>
            </w:r>
            <w:r w:rsidRPr="006E1347">
              <w:rPr>
                <w:rFonts w:eastAsia="Arial"/>
                <w:spacing w:val="1"/>
                <w:sz w:val="21"/>
                <w:szCs w:val="21"/>
              </w:rPr>
              <w:t>c</w:t>
            </w:r>
            <w:r w:rsidRPr="006E1347">
              <w:rPr>
                <w:rFonts w:eastAsia="Arial"/>
                <w:spacing w:val="-2"/>
                <w:sz w:val="21"/>
                <w:szCs w:val="21"/>
              </w:rPr>
              <w:t>t</w:t>
            </w:r>
            <w:r w:rsidRPr="006E1347">
              <w:rPr>
                <w:rFonts w:eastAsia="Arial"/>
                <w:sz w:val="21"/>
                <w:szCs w:val="21"/>
              </w:rPr>
              <w:t>or’s</w:t>
            </w:r>
            <w:r w:rsidRPr="006E1347">
              <w:rPr>
                <w:rFonts w:eastAsia="Arial"/>
                <w:spacing w:val="2"/>
                <w:sz w:val="21"/>
                <w:szCs w:val="21"/>
              </w:rPr>
              <w:t xml:space="preserve"> </w:t>
            </w:r>
            <w:r w:rsidRPr="006E1347">
              <w:rPr>
                <w:rFonts w:eastAsia="Arial"/>
                <w:sz w:val="21"/>
                <w:szCs w:val="21"/>
              </w:rPr>
              <w:t>D</w:t>
            </w:r>
            <w:r w:rsidRPr="006E1347">
              <w:rPr>
                <w:rFonts w:eastAsia="Arial"/>
                <w:spacing w:val="-1"/>
                <w:sz w:val="21"/>
                <w:szCs w:val="21"/>
              </w:rPr>
              <w:t>o</w:t>
            </w:r>
            <w:r w:rsidRPr="006E1347">
              <w:rPr>
                <w:rFonts w:eastAsia="Arial"/>
                <w:spacing w:val="1"/>
                <w:sz w:val="21"/>
                <w:szCs w:val="21"/>
              </w:rPr>
              <w:t>c</w:t>
            </w:r>
            <w:r w:rsidRPr="006E1347">
              <w:rPr>
                <w:rFonts w:eastAsia="Arial"/>
                <w:sz w:val="21"/>
                <w:szCs w:val="21"/>
              </w:rPr>
              <w:t>u</w:t>
            </w:r>
            <w:r w:rsidRPr="006E1347">
              <w:rPr>
                <w:rFonts w:eastAsia="Arial"/>
                <w:spacing w:val="-1"/>
                <w:sz w:val="21"/>
                <w:szCs w:val="21"/>
              </w:rPr>
              <w:t>me</w:t>
            </w:r>
            <w:r w:rsidRPr="006E1347">
              <w:rPr>
                <w:rFonts w:eastAsia="Arial"/>
                <w:sz w:val="21"/>
                <w:szCs w:val="21"/>
              </w:rPr>
              <w:t>nts</w:t>
            </w:r>
            <w:r w:rsidRPr="006E1347">
              <w:rPr>
                <w:rFonts w:eastAsia="Arial"/>
                <w:spacing w:val="3"/>
                <w:sz w:val="21"/>
                <w:szCs w:val="21"/>
              </w:rPr>
              <w:t xml:space="preserve">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all</w:t>
            </w:r>
            <w:r w:rsidRPr="006E1347">
              <w:rPr>
                <w:rFonts w:eastAsia="Arial"/>
                <w:spacing w:val="2"/>
                <w:sz w:val="21"/>
                <w:szCs w:val="21"/>
              </w:rPr>
              <w:t xml:space="preserve"> </w:t>
            </w:r>
            <w:r w:rsidRPr="006E1347">
              <w:rPr>
                <w:rFonts w:eastAsia="Arial"/>
                <w:sz w:val="21"/>
                <w:szCs w:val="21"/>
              </w:rPr>
              <w:t>be</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w:t>
            </w:r>
            <w:r w:rsidRPr="006E1347">
              <w:rPr>
                <w:rFonts w:eastAsia="Arial"/>
                <w:spacing w:val="1"/>
                <w:sz w:val="21"/>
                <w:szCs w:val="21"/>
              </w:rPr>
              <w:t>c</w:t>
            </w:r>
            <w:r w:rsidRPr="006E1347">
              <w:rPr>
                <w:rFonts w:eastAsia="Arial"/>
                <w:spacing w:val="-1"/>
                <w:sz w:val="21"/>
                <w:szCs w:val="21"/>
              </w:rPr>
              <w:t>u</w:t>
            </w:r>
            <w:r w:rsidRPr="006E1347">
              <w:rPr>
                <w:rFonts w:eastAsia="Arial"/>
                <w:spacing w:val="1"/>
                <w:sz w:val="21"/>
                <w:szCs w:val="21"/>
              </w:rPr>
              <w:t>s</w:t>
            </w:r>
            <w:r w:rsidRPr="006E1347">
              <w:rPr>
                <w:rFonts w:eastAsia="Arial"/>
                <w:sz w:val="21"/>
                <w:szCs w:val="21"/>
              </w:rPr>
              <w:t>t</w:t>
            </w:r>
            <w:r w:rsidRPr="006E1347">
              <w:rPr>
                <w:rFonts w:eastAsia="Arial"/>
                <w:spacing w:val="-1"/>
                <w:sz w:val="21"/>
                <w:szCs w:val="21"/>
              </w:rPr>
              <w:t>o</w:t>
            </w:r>
            <w:r w:rsidRPr="006E1347">
              <w:rPr>
                <w:rFonts w:eastAsia="Arial"/>
                <w:sz w:val="21"/>
                <w:szCs w:val="21"/>
              </w:rPr>
              <w:t>dy and</w:t>
            </w:r>
            <w:r w:rsidRPr="006E1347">
              <w:rPr>
                <w:rFonts w:eastAsia="Arial"/>
                <w:spacing w:val="2"/>
                <w:sz w:val="21"/>
                <w:szCs w:val="21"/>
              </w:rPr>
              <w:t xml:space="preserve"> </w:t>
            </w:r>
            <w:r w:rsidRPr="006E1347">
              <w:rPr>
                <w:rFonts w:eastAsia="Arial"/>
                <w:sz w:val="21"/>
                <w:szCs w:val="21"/>
              </w:rPr>
              <w:t>care</w:t>
            </w:r>
            <w:r w:rsidRPr="006E1347">
              <w:rPr>
                <w:rFonts w:eastAsia="Arial"/>
                <w:spacing w:val="2"/>
                <w:sz w:val="21"/>
                <w:szCs w:val="21"/>
              </w:rPr>
              <w:t xml:space="preserve"> </w:t>
            </w:r>
            <w:r w:rsidRPr="006E1347">
              <w:rPr>
                <w:rFonts w:eastAsia="Arial"/>
                <w:sz w:val="21"/>
                <w:szCs w:val="21"/>
              </w:rPr>
              <w:t>of the</w:t>
            </w:r>
            <w:r w:rsidRPr="006E1347">
              <w:rPr>
                <w:rFonts w:eastAsia="Arial"/>
                <w:spacing w:val="1"/>
                <w:sz w:val="21"/>
                <w:szCs w:val="21"/>
              </w:rPr>
              <w:t xml:space="preserve"> </w:t>
            </w:r>
            <w:r w:rsidRPr="006E1347">
              <w:rPr>
                <w:rFonts w:eastAsia="Arial"/>
                <w:sz w:val="21"/>
                <w:szCs w:val="21"/>
              </w:rPr>
              <w:t>Contrac</w:t>
            </w:r>
            <w:r w:rsidRPr="006E1347">
              <w:rPr>
                <w:rFonts w:eastAsia="Arial"/>
                <w:spacing w:val="-2"/>
                <w:sz w:val="21"/>
                <w:szCs w:val="21"/>
              </w:rPr>
              <w:t>t</w:t>
            </w:r>
            <w:r w:rsidRPr="006E1347">
              <w:rPr>
                <w:rFonts w:eastAsia="Arial"/>
                <w:sz w:val="21"/>
                <w:szCs w:val="21"/>
              </w:rPr>
              <w:t>or,</w:t>
            </w:r>
            <w:r w:rsidRPr="006E1347">
              <w:rPr>
                <w:rFonts w:eastAsia="Arial"/>
                <w:spacing w:val="1"/>
                <w:sz w:val="21"/>
                <w:szCs w:val="21"/>
              </w:rPr>
              <w:t xml:space="preserve"> </w:t>
            </w:r>
            <w:r w:rsidRPr="006E1347">
              <w:rPr>
                <w:rFonts w:eastAsia="Arial"/>
                <w:sz w:val="21"/>
                <w:szCs w:val="21"/>
              </w:rPr>
              <w:t>unl</w:t>
            </w:r>
            <w:r w:rsidRPr="006E1347">
              <w:rPr>
                <w:rFonts w:eastAsia="Arial"/>
                <w:spacing w:val="-1"/>
                <w:sz w:val="21"/>
                <w:szCs w:val="21"/>
              </w:rPr>
              <w:t>e</w:t>
            </w:r>
            <w:r w:rsidRPr="006E1347">
              <w:rPr>
                <w:rFonts w:eastAsia="Arial"/>
                <w:sz w:val="21"/>
                <w:szCs w:val="21"/>
              </w:rPr>
              <w:t>ss</w:t>
            </w:r>
            <w:r w:rsidRPr="006E1347">
              <w:rPr>
                <w:rFonts w:eastAsia="Arial"/>
                <w:spacing w:val="1"/>
                <w:sz w:val="21"/>
                <w:szCs w:val="21"/>
              </w:rPr>
              <w:t xml:space="preserve"> </w:t>
            </w:r>
            <w:r w:rsidRPr="006E1347">
              <w:rPr>
                <w:rFonts w:eastAsia="Arial"/>
                <w:spacing w:val="-1"/>
                <w:sz w:val="21"/>
                <w:szCs w:val="21"/>
              </w:rPr>
              <w:t>an</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until</w:t>
            </w:r>
            <w:r w:rsidRPr="006E1347">
              <w:rPr>
                <w:rFonts w:eastAsia="Arial"/>
                <w:spacing w:val="1"/>
                <w:sz w:val="21"/>
                <w:szCs w:val="21"/>
              </w:rPr>
              <w:t xml:space="preserve"> </w:t>
            </w:r>
            <w:r w:rsidRPr="006E1347">
              <w:rPr>
                <w:rFonts w:eastAsia="Arial"/>
                <w:sz w:val="21"/>
                <w:szCs w:val="21"/>
              </w:rPr>
              <w:t>taken over</w:t>
            </w:r>
            <w:r w:rsidRPr="006E1347">
              <w:rPr>
                <w:rFonts w:eastAsia="Arial"/>
                <w:spacing w:val="1"/>
                <w:sz w:val="21"/>
                <w:szCs w:val="21"/>
              </w:rPr>
              <w:t xml:space="preserve"> </w:t>
            </w:r>
            <w:r w:rsidRPr="006E1347">
              <w:rPr>
                <w:rFonts w:eastAsia="Arial"/>
                <w:sz w:val="21"/>
                <w:szCs w:val="21"/>
              </w:rPr>
              <w:t>by</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Employer.</w:t>
            </w:r>
            <w:r w:rsidRPr="006E1347">
              <w:rPr>
                <w:rFonts w:eastAsia="Arial"/>
                <w:spacing w:val="1"/>
                <w:sz w:val="21"/>
                <w:szCs w:val="21"/>
              </w:rPr>
              <w:t xml:space="preserve"> </w:t>
            </w:r>
            <w:r w:rsidRPr="006E1347">
              <w:rPr>
                <w:rFonts w:eastAsia="Arial"/>
                <w:sz w:val="21"/>
                <w:szCs w:val="21"/>
              </w:rPr>
              <w:t>U</w:t>
            </w:r>
            <w:r w:rsidRPr="006E1347">
              <w:rPr>
                <w:rFonts w:eastAsia="Arial"/>
                <w:spacing w:val="1"/>
                <w:sz w:val="21"/>
                <w:szCs w:val="21"/>
              </w:rPr>
              <w:t>n</w:t>
            </w:r>
            <w:r w:rsidRPr="006E1347">
              <w:rPr>
                <w:rFonts w:eastAsia="Arial"/>
                <w:sz w:val="21"/>
                <w:szCs w:val="21"/>
              </w:rPr>
              <w:t xml:space="preserve">less otherwise </w:t>
            </w:r>
            <w:r w:rsidRPr="006E1347">
              <w:rPr>
                <w:rFonts w:eastAsia="Arial"/>
                <w:spacing w:val="1"/>
                <w:sz w:val="21"/>
                <w:szCs w:val="21"/>
              </w:rPr>
              <w:t>s</w:t>
            </w:r>
            <w:r w:rsidRPr="006E1347">
              <w:rPr>
                <w:rFonts w:eastAsia="Arial"/>
                <w:sz w:val="21"/>
                <w:szCs w:val="21"/>
              </w:rPr>
              <w:t>t</w:t>
            </w:r>
            <w:r w:rsidRPr="006E1347">
              <w:rPr>
                <w:rFonts w:eastAsia="Arial"/>
                <w:spacing w:val="-1"/>
                <w:sz w:val="21"/>
                <w:szCs w:val="21"/>
              </w:rPr>
              <w:t>a</w:t>
            </w:r>
            <w:r w:rsidRPr="006E1347">
              <w:rPr>
                <w:rFonts w:eastAsia="Arial"/>
                <w:sz w:val="21"/>
                <w:szCs w:val="21"/>
              </w:rPr>
              <w:t>ted in the Contr</w:t>
            </w:r>
            <w:r w:rsidRPr="006E1347">
              <w:rPr>
                <w:rFonts w:eastAsia="Arial"/>
                <w:spacing w:val="-1"/>
                <w:sz w:val="21"/>
                <w:szCs w:val="21"/>
              </w:rPr>
              <w:t>a</w:t>
            </w:r>
            <w:r w:rsidRPr="006E1347">
              <w:rPr>
                <w:rFonts w:eastAsia="Arial"/>
                <w:sz w:val="21"/>
                <w:szCs w:val="21"/>
              </w:rPr>
              <w:t>ct, the Contract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pacing w:val="-1"/>
                <w:sz w:val="21"/>
                <w:szCs w:val="21"/>
              </w:rPr>
              <w:t>s</w:t>
            </w:r>
            <w:r w:rsidRPr="006E1347">
              <w:rPr>
                <w:rFonts w:eastAsia="Arial"/>
                <w:sz w:val="21"/>
                <w:szCs w:val="21"/>
              </w:rPr>
              <w:t>hall su</w:t>
            </w:r>
            <w:r w:rsidRPr="006E1347">
              <w:rPr>
                <w:rFonts w:eastAsia="Arial"/>
                <w:spacing w:val="-1"/>
                <w:sz w:val="21"/>
                <w:szCs w:val="21"/>
              </w:rPr>
              <w:t>p</w:t>
            </w:r>
            <w:r w:rsidRPr="006E1347">
              <w:rPr>
                <w:rFonts w:eastAsia="Arial"/>
                <w:sz w:val="21"/>
                <w:szCs w:val="21"/>
              </w:rPr>
              <w:t xml:space="preserve">ply </w:t>
            </w:r>
            <w:r w:rsidRPr="006E1347">
              <w:rPr>
                <w:rFonts w:eastAsia="Arial"/>
                <w:spacing w:val="-1"/>
                <w:sz w:val="21"/>
                <w:szCs w:val="21"/>
              </w:rPr>
              <w:t>t</w:t>
            </w:r>
            <w:r w:rsidRPr="006E1347">
              <w:rPr>
                <w:rFonts w:eastAsia="Arial"/>
                <w:sz w:val="21"/>
                <w:szCs w:val="21"/>
              </w:rPr>
              <w:t>o the Engine</w:t>
            </w:r>
            <w:r w:rsidRPr="006E1347">
              <w:rPr>
                <w:rFonts w:eastAsia="Arial"/>
                <w:spacing w:val="-1"/>
                <w:sz w:val="21"/>
                <w:szCs w:val="21"/>
              </w:rPr>
              <w:t>e</w:t>
            </w:r>
            <w:r w:rsidRPr="006E1347">
              <w:rPr>
                <w:rFonts w:eastAsia="Arial"/>
                <w:sz w:val="21"/>
                <w:szCs w:val="21"/>
              </w:rPr>
              <w:t>r six</w:t>
            </w:r>
            <w:r w:rsidRPr="006E1347">
              <w:rPr>
                <w:rFonts w:eastAsia="Arial"/>
                <w:spacing w:val="-1"/>
                <w:sz w:val="21"/>
                <w:szCs w:val="21"/>
              </w:rPr>
              <w:t xml:space="preserve"> </w:t>
            </w:r>
            <w:r w:rsidRPr="006E1347">
              <w:rPr>
                <w:rFonts w:eastAsia="Arial"/>
                <w:sz w:val="21"/>
                <w:szCs w:val="21"/>
              </w:rPr>
              <w:t>cop</w:t>
            </w:r>
            <w:r w:rsidRPr="006E1347">
              <w:rPr>
                <w:rFonts w:eastAsia="Arial"/>
                <w:spacing w:val="-1"/>
                <w:sz w:val="21"/>
                <w:szCs w:val="21"/>
              </w:rPr>
              <w:t>i</w:t>
            </w:r>
            <w:r w:rsidRPr="006E1347">
              <w:rPr>
                <w:rFonts w:eastAsia="Arial"/>
                <w:sz w:val="21"/>
                <w:szCs w:val="21"/>
              </w:rPr>
              <w:t>es of e</w:t>
            </w:r>
            <w:r w:rsidRPr="006E1347">
              <w:rPr>
                <w:rFonts w:eastAsia="Arial"/>
                <w:spacing w:val="-1"/>
                <w:sz w:val="21"/>
                <w:szCs w:val="21"/>
              </w:rPr>
              <w:t>ac</w:t>
            </w:r>
            <w:r w:rsidRPr="006E1347">
              <w:rPr>
                <w:rFonts w:eastAsia="Arial"/>
                <w:sz w:val="21"/>
                <w:szCs w:val="21"/>
              </w:rPr>
              <w:t>h of the Contractor</w:t>
            </w:r>
            <w:r w:rsidRPr="006E1347">
              <w:rPr>
                <w:rFonts w:eastAsia="Arial"/>
                <w:spacing w:val="-1"/>
                <w:sz w:val="21"/>
                <w:szCs w:val="21"/>
              </w:rPr>
              <w:t>’</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Doc</w:t>
            </w:r>
            <w:r w:rsidRPr="006E1347">
              <w:rPr>
                <w:rFonts w:eastAsia="Arial"/>
                <w:spacing w:val="-1"/>
                <w:sz w:val="21"/>
                <w:szCs w:val="21"/>
              </w:rPr>
              <w:t>u</w:t>
            </w:r>
            <w:r w:rsidRPr="006E1347">
              <w:rPr>
                <w:rFonts w:eastAsia="Arial"/>
                <w:sz w:val="21"/>
                <w:szCs w:val="21"/>
              </w:rPr>
              <w:t>ments.</w:t>
            </w:r>
          </w:p>
          <w:p w14:paraId="7DECF5B0" w14:textId="77777777" w:rsidR="001565F6" w:rsidRPr="006E1347" w:rsidRDefault="001565F6" w:rsidP="009E5536">
            <w:pPr>
              <w:ind w:left="547" w:right="-108" w:hanging="547"/>
              <w:rPr>
                <w:rFonts w:eastAsia="Arial"/>
                <w:sz w:val="21"/>
                <w:szCs w:val="21"/>
              </w:rPr>
            </w:pPr>
          </w:p>
          <w:p w14:paraId="069A4D4A" w14:textId="77777777" w:rsidR="00C576A8" w:rsidRPr="006E1347" w:rsidRDefault="00C576A8" w:rsidP="009E5536">
            <w:pPr>
              <w:ind w:left="547" w:right="-108" w:hanging="547"/>
              <w:rPr>
                <w:rFonts w:eastAsia="Arial"/>
                <w:sz w:val="21"/>
                <w:szCs w:val="21"/>
              </w:rPr>
            </w:pPr>
            <w:r w:rsidRPr="006E1347">
              <w:rPr>
                <w:rFonts w:eastAsia="Arial"/>
                <w:sz w:val="21"/>
                <w:szCs w:val="21"/>
              </w:rPr>
              <w:t>6.3 T</w:t>
            </w:r>
            <w:r w:rsidRPr="006E1347">
              <w:rPr>
                <w:rFonts w:eastAsia="Arial"/>
                <w:spacing w:val="-1"/>
                <w:sz w:val="21"/>
                <w:szCs w:val="21"/>
              </w:rPr>
              <w:t>h</w:t>
            </w:r>
            <w:r w:rsidRPr="006E1347">
              <w:rPr>
                <w:rFonts w:eastAsia="Arial"/>
                <w:sz w:val="21"/>
                <w:szCs w:val="21"/>
              </w:rPr>
              <w:t>e C</w:t>
            </w:r>
            <w:r w:rsidRPr="006E1347">
              <w:rPr>
                <w:rFonts w:eastAsia="Arial"/>
                <w:spacing w:val="-1"/>
                <w:sz w:val="21"/>
                <w:szCs w:val="21"/>
              </w:rPr>
              <w:t>o</w:t>
            </w:r>
            <w:r w:rsidRPr="006E1347">
              <w:rPr>
                <w:rFonts w:eastAsia="Arial"/>
                <w:sz w:val="21"/>
                <w:szCs w:val="21"/>
              </w:rPr>
              <w:t>ntract</w:t>
            </w:r>
            <w:r w:rsidRPr="006E1347">
              <w:rPr>
                <w:rFonts w:eastAsia="Arial"/>
                <w:spacing w:val="-1"/>
                <w:sz w:val="21"/>
                <w:szCs w:val="21"/>
              </w:rPr>
              <w:t>o</w:t>
            </w:r>
            <w:r w:rsidRPr="006E1347">
              <w:rPr>
                <w:rFonts w:eastAsia="Arial"/>
                <w:sz w:val="21"/>
                <w:szCs w:val="21"/>
              </w:rPr>
              <w:t xml:space="preserve">r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w:t>
            </w:r>
            <w:r w:rsidRPr="006E1347">
              <w:rPr>
                <w:rFonts w:eastAsia="Arial"/>
                <w:spacing w:val="-1"/>
                <w:sz w:val="21"/>
                <w:szCs w:val="21"/>
              </w:rPr>
              <w:t>l</w:t>
            </w:r>
            <w:r w:rsidRPr="006E1347">
              <w:rPr>
                <w:rFonts w:eastAsia="Arial"/>
                <w:sz w:val="21"/>
                <w:szCs w:val="21"/>
              </w:rPr>
              <w:t xml:space="preserve">l </w:t>
            </w:r>
            <w:r w:rsidRPr="006E1347">
              <w:rPr>
                <w:rFonts w:eastAsia="Arial"/>
                <w:spacing w:val="1"/>
                <w:sz w:val="21"/>
                <w:szCs w:val="21"/>
              </w:rPr>
              <w:t>k</w:t>
            </w:r>
            <w:r w:rsidRPr="006E1347">
              <w:rPr>
                <w:rFonts w:eastAsia="Arial"/>
                <w:spacing w:val="-1"/>
                <w:sz w:val="21"/>
                <w:szCs w:val="21"/>
              </w:rPr>
              <w:t>e</w:t>
            </w:r>
            <w:r w:rsidRPr="006E1347">
              <w:rPr>
                <w:rFonts w:eastAsia="Arial"/>
                <w:sz w:val="21"/>
                <w:szCs w:val="21"/>
              </w:rPr>
              <w:t>ep, on the Site, a copy of the C</w:t>
            </w:r>
            <w:r w:rsidRPr="006E1347">
              <w:rPr>
                <w:rFonts w:eastAsia="Arial"/>
                <w:spacing w:val="-1"/>
                <w:sz w:val="21"/>
                <w:szCs w:val="21"/>
              </w:rPr>
              <w:t>o</w:t>
            </w:r>
            <w:r w:rsidRPr="006E1347">
              <w:rPr>
                <w:rFonts w:eastAsia="Arial"/>
                <w:sz w:val="21"/>
                <w:szCs w:val="21"/>
              </w:rPr>
              <w:t>nt</w:t>
            </w:r>
            <w:r w:rsidRPr="006E1347">
              <w:rPr>
                <w:rFonts w:eastAsia="Arial"/>
                <w:spacing w:val="-1"/>
                <w:sz w:val="21"/>
                <w:szCs w:val="21"/>
              </w:rPr>
              <w:t>ra</w:t>
            </w:r>
            <w:r w:rsidRPr="006E1347">
              <w:rPr>
                <w:rFonts w:eastAsia="Arial"/>
                <w:spacing w:val="1"/>
                <w:sz w:val="21"/>
                <w:szCs w:val="21"/>
              </w:rPr>
              <w:t>c</w:t>
            </w:r>
            <w:r w:rsidRPr="006E1347">
              <w:rPr>
                <w:rFonts w:eastAsia="Arial"/>
                <w:spacing w:val="-1"/>
                <w:sz w:val="21"/>
                <w:szCs w:val="21"/>
              </w:rPr>
              <w:t xml:space="preserve">t, </w:t>
            </w:r>
            <w:r w:rsidRPr="006E1347">
              <w:rPr>
                <w:rFonts w:eastAsia="Arial"/>
                <w:sz w:val="21"/>
                <w:szCs w:val="21"/>
              </w:rPr>
              <w:t>publ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atio</w:t>
            </w:r>
            <w:r w:rsidRPr="006E1347">
              <w:rPr>
                <w:rFonts w:eastAsia="Arial"/>
                <w:spacing w:val="-1"/>
                <w:sz w:val="21"/>
                <w:szCs w:val="21"/>
              </w:rPr>
              <w:t>n</w:t>
            </w:r>
            <w:r w:rsidRPr="006E1347">
              <w:rPr>
                <w:rFonts w:eastAsia="Arial"/>
                <w:sz w:val="21"/>
                <w:szCs w:val="21"/>
              </w:rPr>
              <w:t>s</w:t>
            </w:r>
            <w:r w:rsidRPr="006E1347">
              <w:rPr>
                <w:rFonts w:eastAsia="Arial"/>
                <w:spacing w:val="3"/>
                <w:sz w:val="21"/>
                <w:szCs w:val="21"/>
              </w:rPr>
              <w:t xml:space="preserve"> </w:t>
            </w:r>
            <w:r w:rsidRPr="006E1347">
              <w:rPr>
                <w:rFonts w:eastAsia="Arial"/>
                <w:spacing w:val="-1"/>
                <w:sz w:val="21"/>
                <w:szCs w:val="21"/>
              </w:rPr>
              <w:t>n</w:t>
            </w:r>
            <w:r w:rsidRPr="006E1347">
              <w:rPr>
                <w:rFonts w:eastAsia="Arial"/>
                <w:sz w:val="21"/>
                <w:szCs w:val="21"/>
              </w:rPr>
              <w:t>amed</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3"/>
                <w:sz w:val="21"/>
                <w:szCs w:val="21"/>
              </w:rPr>
              <w:t xml:space="preserve"> </w:t>
            </w:r>
            <w:r w:rsidRPr="006E1347">
              <w:rPr>
                <w:rFonts w:eastAsia="Arial"/>
                <w:sz w:val="21"/>
                <w:szCs w:val="21"/>
              </w:rPr>
              <w:t>the Specification,</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Contrac</w:t>
            </w:r>
            <w:r w:rsidRPr="006E1347">
              <w:rPr>
                <w:rFonts w:eastAsia="Arial"/>
                <w:spacing w:val="-2"/>
                <w:sz w:val="21"/>
                <w:szCs w:val="21"/>
              </w:rPr>
              <w:t>t</w:t>
            </w:r>
            <w:r w:rsidRPr="006E1347">
              <w:rPr>
                <w:rFonts w:eastAsia="Arial"/>
                <w:sz w:val="21"/>
                <w:szCs w:val="21"/>
              </w:rPr>
              <w:t>or’s</w:t>
            </w:r>
            <w:r w:rsidRPr="006E1347">
              <w:rPr>
                <w:rFonts w:eastAsia="Arial"/>
                <w:spacing w:val="2"/>
                <w:sz w:val="21"/>
                <w:szCs w:val="21"/>
              </w:rPr>
              <w:t xml:space="preserve"> </w:t>
            </w:r>
            <w:r w:rsidRPr="006E1347">
              <w:rPr>
                <w:rFonts w:eastAsia="Arial"/>
                <w:spacing w:val="-1"/>
                <w:sz w:val="21"/>
                <w:szCs w:val="21"/>
              </w:rPr>
              <w:t>D</w:t>
            </w:r>
            <w:r w:rsidRPr="006E1347">
              <w:rPr>
                <w:rFonts w:eastAsia="Arial"/>
                <w:sz w:val="21"/>
                <w:szCs w:val="21"/>
              </w:rPr>
              <w:t>ocum</w:t>
            </w:r>
            <w:r w:rsidRPr="006E1347">
              <w:rPr>
                <w:rFonts w:eastAsia="Arial"/>
                <w:spacing w:val="-1"/>
                <w:sz w:val="21"/>
                <w:szCs w:val="21"/>
              </w:rPr>
              <w:t>e</w:t>
            </w:r>
            <w:r w:rsidRPr="006E1347">
              <w:rPr>
                <w:rFonts w:eastAsia="Arial"/>
                <w:sz w:val="21"/>
                <w:szCs w:val="21"/>
              </w:rPr>
              <w:t>n</w:t>
            </w:r>
            <w:r w:rsidRPr="006E1347">
              <w:rPr>
                <w:rFonts w:eastAsia="Arial"/>
                <w:spacing w:val="-1"/>
                <w:sz w:val="21"/>
                <w:szCs w:val="21"/>
              </w:rPr>
              <w:t>t</w:t>
            </w:r>
            <w:r w:rsidRPr="006E1347">
              <w:rPr>
                <w:rFonts w:eastAsia="Arial"/>
                <w:sz w:val="21"/>
                <w:szCs w:val="21"/>
              </w:rPr>
              <w:t>s</w:t>
            </w:r>
            <w:r w:rsidRPr="006E1347">
              <w:rPr>
                <w:rFonts w:eastAsia="Arial"/>
                <w:spacing w:val="3"/>
                <w:sz w:val="21"/>
                <w:szCs w:val="21"/>
              </w:rPr>
              <w:t xml:space="preserve"> </w:t>
            </w:r>
            <w:r w:rsidRPr="006E1347">
              <w:rPr>
                <w:rFonts w:eastAsia="Arial"/>
                <w:sz w:val="21"/>
                <w:szCs w:val="21"/>
              </w:rPr>
              <w:t>(</w:t>
            </w:r>
            <w:r w:rsidRPr="006E1347">
              <w:rPr>
                <w:rFonts w:eastAsia="Arial"/>
                <w:spacing w:val="-1"/>
                <w:sz w:val="21"/>
                <w:szCs w:val="21"/>
              </w:rPr>
              <w:t xml:space="preserve">if </w:t>
            </w:r>
            <w:r w:rsidRPr="006E1347">
              <w:rPr>
                <w:rFonts w:eastAsia="Arial"/>
                <w:sz w:val="21"/>
                <w:szCs w:val="21"/>
              </w:rPr>
              <w:t>any), the Drawi</w:t>
            </w:r>
            <w:r w:rsidRPr="006E1347">
              <w:rPr>
                <w:rFonts w:eastAsia="Arial"/>
                <w:spacing w:val="-1"/>
                <w:sz w:val="21"/>
                <w:szCs w:val="21"/>
              </w:rPr>
              <w:t>n</w:t>
            </w:r>
            <w:r w:rsidRPr="006E1347">
              <w:rPr>
                <w:rFonts w:eastAsia="Arial"/>
                <w:sz w:val="21"/>
                <w:szCs w:val="21"/>
              </w:rPr>
              <w:t>gs a</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Variatio</w:t>
            </w:r>
            <w:r w:rsidRPr="006E1347">
              <w:rPr>
                <w:rFonts w:eastAsia="Arial"/>
                <w:spacing w:val="-1"/>
                <w:sz w:val="21"/>
                <w:szCs w:val="21"/>
              </w:rPr>
              <w:t>n</w:t>
            </w:r>
            <w:r w:rsidRPr="006E1347">
              <w:rPr>
                <w:rFonts w:eastAsia="Arial"/>
                <w:sz w:val="21"/>
                <w:szCs w:val="21"/>
              </w:rPr>
              <w:t>s a</w:t>
            </w:r>
            <w:r w:rsidRPr="006E1347">
              <w:rPr>
                <w:rFonts w:eastAsia="Arial"/>
                <w:spacing w:val="-1"/>
                <w:sz w:val="21"/>
                <w:szCs w:val="21"/>
              </w:rPr>
              <w:t>n</w:t>
            </w:r>
            <w:r w:rsidRPr="006E1347">
              <w:rPr>
                <w:rFonts w:eastAsia="Arial"/>
                <w:sz w:val="21"/>
                <w:szCs w:val="21"/>
              </w:rPr>
              <w:t xml:space="preserve">d other </w:t>
            </w:r>
            <w:r w:rsidRPr="006E1347">
              <w:rPr>
                <w:rFonts w:eastAsia="Arial"/>
                <w:spacing w:val="-1"/>
                <w:sz w:val="21"/>
                <w:szCs w:val="21"/>
              </w:rPr>
              <w:t>c</w:t>
            </w:r>
            <w:r w:rsidRPr="006E1347">
              <w:rPr>
                <w:rFonts w:eastAsia="Arial"/>
                <w:sz w:val="21"/>
                <w:szCs w:val="21"/>
              </w:rPr>
              <w:t>o</w:t>
            </w:r>
            <w:r w:rsidRPr="006E1347">
              <w:rPr>
                <w:rFonts w:eastAsia="Arial"/>
                <w:spacing w:val="-1"/>
                <w:sz w:val="21"/>
                <w:szCs w:val="21"/>
              </w:rPr>
              <w:t>m</w:t>
            </w:r>
            <w:r w:rsidRPr="006E1347">
              <w:rPr>
                <w:rFonts w:eastAsia="Arial"/>
                <w:sz w:val="21"/>
                <w:szCs w:val="21"/>
              </w:rPr>
              <w:t>municatio</w:t>
            </w:r>
            <w:r w:rsidRPr="006E1347">
              <w:rPr>
                <w:rFonts w:eastAsia="Arial"/>
                <w:spacing w:val="-1"/>
                <w:sz w:val="21"/>
                <w:szCs w:val="21"/>
              </w:rPr>
              <w:t>n</w:t>
            </w:r>
            <w:r w:rsidRPr="006E1347">
              <w:rPr>
                <w:rFonts w:eastAsia="Arial"/>
                <w:sz w:val="21"/>
                <w:szCs w:val="21"/>
              </w:rPr>
              <w:t>s given und</w:t>
            </w:r>
            <w:r w:rsidRPr="006E1347">
              <w:rPr>
                <w:rFonts w:eastAsia="Arial"/>
                <w:spacing w:val="-1"/>
                <w:sz w:val="21"/>
                <w:szCs w:val="21"/>
              </w:rPr>
              <w:t>e</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the C</w:t>
            </w:r>
            <w:r w:rsidRPr="006E1347">
              <w:rPr>
                <w:rFonts w:eastAsia="Arial"/>
                <w:spacing w:val="-1"/>
                <w:sz w:val="21"/>
                <w:szCs w:val="21"/>
              </w:rPr>
              <w:t>o</w:t>
            </w:r>
            <w:r w:rsidRPr="006E1347">
              <w:rPr>
                <w:rFonts w:eastAsia="Arial"/>
                <w:sz w:val="21"/>
                <w:szCs w:val="21"/>
              </w:rPr>
              <w:t>ntract.</w:t>
            </w:r>
            <w:r w:rsidRPr="006E1347">
              <w:rPr>
                <w:rFonts w:eastAsia="Arial"/>
                <w:spacing w:val="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1"/>
                <w:sz w:val="21"/>
                <w:szCs w:val="21"/>
              </w:rPr>
              <w:t xml:space="preserve"> </w:t>
            </w:r>
            <w:r w:rsidRPr="006E1347">
              <w:rPr>
                <w:rFonts w:eastAsia="Arial"/>
                <w:spacing w:val="-2"/>
                <w:sz w:val="21"/>
                <w:szCs w:val="21"/>
              </w:rPr>
              <w:t>E</w:t>
            </w:r>
            <w:r w:rsidRPr="006E1347">
              <w:rPr>
                <w:rFonts w:eastAsia="Arial"/>
                <w:sz w:val="21"/>
                <w:szCs w:val="21"/>
              </w:rPr>
              <w:t>mployer</w:t>
            </w:r>
            <w:r w:rsidRPr="006E1347">
              <w:rPr>
                <w:rFonts w:eastAsia="Arial"/>
                <w:spacing w:val="-1"/>
                <w:sz w:val="21"/>
                <w:szCs w:val="21"/>
              </w:rPr>
              <w:t>’</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rs</w:t>
            </w:r>
            <w:r w:rsidRPr="006E1347">
              <w:rPr>
                <w:rFonts w:eastAsia="Arial"/>
                <w:spacing w:val="-1"/>
                <w:sz w:val="21"/>
                <w:szCs w:val="21"/>
              </w:rPr>
              <w:t>o</w:t>
            </w:r>
            <w:r w:rsidRPr="006E1347">
              <w:rPr>
                <w:rFonts w:eastAsia="Arial"/>
                <w:sz w:val="21"/>
                <w:szCs w:val="21"/>
              </w:rPr>
              <w:t xml:space="preserve">nnel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all have</w:t>
            </w:r>
            <w:r w:rsidRPr="006E1347">
              <w:rPr>
                <w:rFonts w:eastAsia="Arial"/>
                <w:spacing w:val="1"/>
                <w:sz w:val="21"/>
                <w:szCs w:val="21"/>
              </w:rPr>
              <w:t xml:space="preserve"> </w:t>
            </w:r>
            <w:r w:rsidRPr="006E1347">
              <w:rPr>
                <w:rFonts w:eastAsia="Arial"/>
                <w:sz w:val="21"/>
                <w:szCs w:val="21"/>
              </w:rPr>
              <w:t>the ri</w:t>
            </w:r>
            <w:r w:rsidRPr="006E1347">
              <w:rPr>
                <w:rFonts w:eastAsia="Arial"/>
                <w:spacing w:val="3"/>
                <w:sz w:val="21"/>
                <w:szCs w:val="21"/>
              </w:rPr>
              <w:t>g</w:t>
            </w:r>
            <w:r w:rsidRPr="006E1347">
              <w:rPr>
                <w:rFonts w:eastAsia="Arial"/>
                <w:spacing w:val="-1"/>
                <w:sz w:val="21"/>
                <w:szCs w:val="21"/>
              </w:rPr>
              <w:t>h</w:t>
            </w:r>
            <w:r w:rsidRPr="006E1347">
              <w:rPr>
                <w:rFonts w:eastAsia="Arial"/>
                <w:sz w:val="21"/>
                <w:szCs w:val="21"/>
              </w:rPr>
              <w:t>t</w:t>
            </w:r>
            <w:r w:rsidRPr="006E1347">
              <w:rPr>
                <w:rFonts w:eastAsia="Arial"/>
                <w:spacing w:val="1"/>
                <w:sz w:val="21"/>
                <w:szCs w:val="21"/>
              </w:rPr>
              <w:t xml:space="preserve"> </w:t>
            </w:r>
            <w:r w:rsidRPr="006E1347">
              <w:rPr>
                <w:rFonts w:eastAsia="Arial"/>
                <w:sz w:val="21"/>
                <w:szCs w:val="21"/>
              </w:rPr>
              <w:t>of acc</w:t>
            </w:r>
            <w:r w:rsidRPr="006E1347">
              <w:rPr>
                <w:rFonts w:eastAsia="Arial"/>
                <w:spacing w:val="-1"/>
                <w:sz w:val="21"/>
                <w:szCs w:val="21"/>
              </w:rPr>
              <w:t>e</w:t>
            </w:r>
            <w:r w:rsidRPr="006E1347">
              <w:rPr>
                <w:rFonts w:eastAsia="Arial"/>
                <w:sz w:val="21"/>
                <w:szCs w:val="21"/>
              </w:rPr>
              <w:t>ss to all these d</w:t>
            </w:r>
            <w:r w:rsidRPr="006E1347">
              <w:rPr>
                <w:rFonts w:eastAsia="Arial"/>
                <w:spacing w:val="-1"/>
                <w:sz w:val="21"/>
                <w:szCs w:val="21"/>
              </w:rPr>
              <w:t>o</w:t>
            </w:r>
            <w:r w:rsidRPr="006E1347">
              <w:rPr>
                <w:rFonts w:eastAsia="Arial"/>
                <w:sz w:val="21"/>
                <w:szCs w:val="21"/>
              </w:rPr>
              <w:t>cum</w:t>
            </w:r>
            <w:r w:rsidRPr="006E1347">
              <w:rPr>
                <w:rFonts w:eastAsia="Arial"/>
                <w:spacing w:val="-1"/>
                <w:sz w:val="21"/>
                <w:szCs w:val="21"/>
              </w:rPr>
              <w:t>e</w:t>
            </w:r>
            <w:r w:rsidRPr="006E1347">
              <w:rPr>
                <w:rFonts w:eastAsia="Arial"/>
                <w:sz w:val="21"/>
                <w:szCs w:val="21"/>
              </w:rPr>
              <w:t>nts at all re</w:t>
            </w:r>
            <w:r w:rsidRPr="006E1347">
              <w:rPr>
                <w:rFonts w:eastAsia="Arial"/>
                <w:spacing w:val="-1"/>
                <w:sz w:val="21"/>
                <w:szCs w:val="21"/>
              </w:rPr>
              <w:t>as</w:t>
            </w:r>
            <w:r w:rsidRPr="006E1347">
              <w:rPr>
                <w:rFonts w:eastAsia="Arial"/>
                <w:sz w:val="21"/>
                <w:szCs w:val="21"/>
              </w:rPr>
              <w:t>onab</w:t>
            </w:r>
            <w:r w:rsidRPr="006E1347">
              <w:rPr>
                <w:rFonts w:eastAsia="Arial"/>
                <w:spacing w:val="-1"/>
                <w:sz w:val="21"/>
                <w:szCs w:val="21"/>
              </w:rPr>
              <w:t>l</w:t>
            </w:r>
            <w:r w:rsidRPr="006E1347">
              <w:rPr>
                <w:rFonts w:eastAsia="Arial"/>
                <w:sz w:val="21"/>
                <w:szCs w:val="21"/>
              </w:rPr>
              <w:t>e times.</w:t>
            </w:r>
          </w:p>
          <w:p w14:paraId="6893B62B" w14:textId="77777777" w:rsidR="001565F6" w:rsidRPr="006E1347" w:rsidRDefault="001565F6" w:rsidP="009E5536">
            <w:pPr>
              <w:ind w:left="547" w:right="-108" w:hanging="547"/>
              <w:rPr>
                <w:rFonts w:eastAsia="Arial"/>
                <w:sz w:val="21"/>
                <w:szCs w:val="21"/>
              </w:rPr>
            </w:pPr>
          </w:p>
          <w:p w14:paraId="05C088DC" w14:textId="77777777" w:rsidR="00C576A8" w:rsidRPr="006E1347" w:rsidRDefault="00C576A8" w:rsidP="009E5536">
            <w:pPr>
              <w:spacing w:before="35" w:line="239" w:lineRule="auto"/>
              <w:ind w:left="547" w:right="-108" w:hanging="547"/>
              <w:rPr>
                <w:rFonts w:eastAsia="Arial"/>
                <w:sz w:val="21"/>
                <w:szCs w:val="21"/>
              </w:rPr>
            </w:pPr>
            <w:r w:rsidRPr="006E1347">
              <w:rPr>
                <w:rFonts w:eastAsia="Arial"/>
                <w:sz w:val="21"/>
                <w:szCs w:val="21"/>
              </w:rPr>
              <w:t>6.4 If</w:t>
            </w:r>
            <w:r w:rsidRPr="006E1347">
              <w:rPr>
                <w:rFonts w:eastAsia="Arial"/>
                <w:spacing w:val="22"/>
                <w:sz w:val="21"/>
                <w:szCs w:val="21"/>
              </w:rPr>
              <w:t xml:space="preserve"> </w:t>
            </w:r>
            <w:r w:rsidRPr="006E1347">
              <w:rPr>
                <w:rFonts w:eastAsia="Arial"/>
                <w:sz w:val="21"/>
                <w:szCs w:val="21"/>
              </w:rPr>
              <w:t>a</w:t>
            </w:r>
            <w:r w:rsidRPr="006E1347">
              <w:rPr>
                <w:rFonts w:eastAsia="Arial"/>
                <w:spacing w:val="23"/>
                <w:sz w:val="21"/>
                <w:szCs w:val="21"/>
              </w:rPr>
              <w:t xml:space="preserve"> </w:t>
            </w:r>
            <w:r w:rsidRPr="006E1347">
              <w:rPr>
                <w:rFonts w:eastAsia="Arial"/>
                <w:sz w:val="21"/>
                <w:szCs w:val="21"/>
              </w:rPr>
              <w:t>Party</w:t>
            </w:r>
            <w:r w:rsidRPr="006E1347">
              <w:rPr>
                <w:rFonts w:eastAsia="Arial"/>
                <w:spacing w:val="22"/>
                <w:sz w:val="21"/>
                <w:szCs w:val="21"/>
              </w:rPr>
              <w:t xml:space="preserve"> </w:t>
            </w:r>
            <w:r w:rsidRPr="006E1347">
              <w:rPr>
                <w:rFonts w:eastAsia="Arial"/>
                <w:sz w:val="21"/>
                <w:szCs w:val="21"/>
              </w:rPr>
              <w:t>be</w:t>
            </w:r>
            <w:r w:rsidRPr="006E1347">
              <w:rPr>
                <w:rFonts w:eastAsia="Arial"/>
                <w:spacing w:val="1"/>
                <w:sz w:val="21"/>
                <w:szCs w:val="21"/>
              </w:rPr>
              <w:t>c</w:t>
            </w:r>
            <w:r w:rsidRPr="006E1347">
              <w:rPr>
                <w:rFonts w:eastAsia="Arial"/>
                <w:spacing w:val="-1"/>
                <w:sz w:val="21"/>
                <w:szCs w:val="21"/>
              </w:rPr>
              <w:t>o</w:t>
            </w:r>
            <w:r w:rsidRPr="006E1347">
              <w:rPr>
                <w:rFonts w:eastAsia="Arial"/>
                <w:sz w:val="21"/>
                <w:szCs w:val="21"/>
              </w:rPr>
              <w:t>m</w:t>
            </w:r>
            <w:r w:rsidRPr="006E1347">
              <w:rPr>
                <w:rFonts w:eastAsia="Arial"/>
                <w:spacing w:val="-1"/>
                <w:sz w:val="21"/>
                <w:szCs w:val="21"/>
              </w:rPr>
              <w:t>e</w:t>
            </w:r>
            <w:r w:rsidRPr="006E1347">
              <w:rPr>
                <w:rFonts w:eastAsia="Arial"/>
                <w:sz w:val="21"/>
                <w:szCs w:val="21"/>
              </w:rPr>
              <w:t>s</w:t>
            </w:r>
            <w:r w:rsidRPr="006E1347">
              <w:rPr>
                <w:rFonts w:eastAsia="Arial"/>
                <w:spacing w:val="22"/>
                <w:sz w:val="21"/>
                <w:szCs w:val="21"/>
              </w:rPr>
              <w:t xml:space="preserve"> </w:t>
            </w:r>
            <w:r w:rsidRPr="006E1347">
              <w:rPr>
                <w:rFonts w:eastAsia="Arial"/>
                <w:sz w:val="21"/>
                <w:szCs w:val="21"/>
              </w:rPr>
              <w:t>aw</w:t>
            </w:r>
            <w:r w:rsidRPr="006E1347">
              <w:rPr>
                <w:rFonts w:eastAsia="Arial"/>
                <w:spacing w:val="-1"/>
                <w:sz w:val="21"/>
                <w:szCs w:val="21"/>
              </w:rPr>
              <w:t>a</w:t>
            </w:r>
            <w:r w:rsidRPr="006E1347">
              <w:rPr>
                <w:rFonts w:eastAsia="Arial"/>
                <w:sz w:val="21"/>
                <w:szCs w:val="21"/>
              </w:rPr>
              <w:t>re</w:t>
            </w:r>
            <w:r w:rsidRPr="006E1347">
              <w:rPr>
                <w:rFonts w:eastAsia="Arial"/>
                <w:spacing w:val="23"/>
                <w:sz w:val="21"/>
                <w:szCs w:val="21"/>
              </w:rPr>
              <w:t xml:space="preserve"> </w:t>
            </w:r>
            <w:r w:rsidRPr="006E1347">
              <w:rPr>
                <w:rFonts w:eastAsia="Arial"/>
                <w:sz w:val="21"/>
                <w:szCs w:val="21"/>
              </w:rPr>
              <w:t>of</w:t>
            </w:r>
            <w:r w:rsidRPr="006E1347">
              <w:rPr>
                <w:rFonts w:eastAsia="Arial"/>
                <w:spacing w:val="22"/>
                <w:sz w:val="21"/>
                <w:szCs w:val="21"/>
              </w:rPr>
              <w:t xml:space="preserve"> </w:t>
            </w:r>
            <w:r w:rsidRPr="006E1347">
              <w:rPr>
                <w:rFonts w:eastAsia="Arial"/>
                <w:spacing w:val="-1"/>
                <w:sz w:val="21"/>
                <w:szCs w:val="21"/>
              </w:rPr>
              <w:t>a</w:t>
            </w:r>
            <w:r w:rsidRPr="006E1347">
              <w:rPr>
                <w:rFonts w:eastAsia="Arial"/>
                <w:sz w:val="21"/>
                <w:szCs w:val="21"/>
              </w:rPr>
              <w:t>n</w:t>
            </w:r>
            <w:r w:rsidRPr="006E1347">
              <w:rPr>
                <w:rFonts w:eastAsia="Arial"/>
                <w:spacing w:val="21"/>
                <w:sz w:val="21"/>
                <w:szCs w:val="21"/>
              </w:rPr>
              <w:t xml:space="preserve"> </w:t>
            </w:r>
            <w:r w:rsidRPr="006E1347">
              <w:rPr>
                <w:rFonts w:eastAsia="Arial"/>
                <w:sz w:val="21"/>
                <w:szCs w:val="21"/>
              </w:rPr>
              <w:t>er</w:t>
            </w:r>
            <w:r w:rsidRPr="006E1347">
              <w:rPr>
                <w:rFonts w:eastAsia="Arial"/>
                <w:spacing w:val="-1"/>
                <w:sz w:val="21"/>
                <w:szCs w:val="21"/>
              </w:rPr>
              <w:t>r</w:t>
            </w:r>
            <w:r w:rsidRPr="006E1347">
              <w:rPr>
                <w:rFonts w:eastAsia="Arial"/>
                <w:sz w:val="21"/>
                <w:szCs w:val="21"/>
              </w:rPr>
              <w:t>or</w:t>
            </w:r>
            <w:r w:rsidRPr="006E1347">
              <w:rPr>
                <w:rFonts w:eastAsia="Arial"/>
                <w:spacing w:val="23"/>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23"/>
                <w:sz w:val="21"/>
                <w:szCs w:val="21"/>
              </w:rPr>
              <w:t xml:space="preserve"> </w:t>
            </w:r>
            <w:r w:rsidRPr="006E1347">
              <w:rPr>
                <w:rFonts w:eastAsia="Arial"/>
                <w:spacing w:val="-1"/>
                <w:sz w:val="21"/>
                <w:szCs w:val="21"/>
              </w:rPr>
              <w:t>d</w:t>
            </w:r>
            <w:r w:rsidRPr="006E1347">
              <w:rPr>
                <w:rFonts w:eastAsia="Arial"/>
                <w:sz w:val="21"/>
                <w:szCs w:val="21"/>
              </w:rPr>
              <w:t>ef</w:t>
            </w:r>
            <w:r w:rsidRPr="006E1347">
              <w:rPr>
                <w:rFonts w:eastAsia="Arial"/>
                <w:spacing w:val="-1"/>
                <w:sz w:val="21"/>
                <w:szCs w:val="21"/>
              </w:rPr>
              <w:t>e</w:t>
            </w:r>
            <w:r w:rsidRPr="006E1347">
              <w:rPr>
                <w:rFonts w:eastAsia="Arial"/>
                <w:spacing w:val="1"/>
                <w:sz w:val="21"/>
                <w:szCs w:val="21"/>
              </w:rPr>
              <w:t>c</w:t>
            </w:r>
            <w:r w:rsidRPr="006E1347">
              <w:rPr>
                <w:rFonts w:eastAsia="Arial"/>
                <w:sz w:val="21"/>
                <w:szCs w:val="21"/>
              </w:rPr>
              <w:t>t</w:t>
            </w:r>
            <w:r w:rsidRPr="006E1347">
              <w:rPr>
                <w:rFonts w:eastAsia="Arial"/>
                <w:spacing w:val="22"/>
                <w:sz w:val="21"/>
                <w:szCs w:val="21"/>
              </w:rPr>
              <w:t xml:space="preserve"> </w:t>
            </w:r>
            <w:r w:rsidRPr="006E1347">
              <w:rPr>
                <w:rFonts w:eastAsia="Arial"/>
                <w:sz w:val="21"/>
                <w:szCs w:val="21"/>
              </w:rPr>
              <w:t>in</w:t>
            </w:r>
            <w:r w:rsidRPr="006E1347">
              <w:rPr>
                <w:rFonts w:eastAsia="Arial"/>
                <w:spacing w:val="23"/>
                <w:sz w:val="21"/>
                <w:szCs w:val="21"/>
              </w:rPr>
              <w:t xml:space="preserve"> </w:t>
            </w:r>
            <w:r w:rsidRPr="006E1347">
              <w:rPr>
                <w:rFonts w:eastAsia="Arial"/>
                <w:sz w:val="21"/>
                <w:szCs w:val="21"/>
              </w:rPr>
              <w:t>a</w:t>
            </w:r>
            <w:r w:rsidRPr="006E1347">
              <w:rPr>
                <w:rFonts w:eastAsia="Arial"/>
                <w:spacing w:val="23"/>
                <w:sz w:val="21"/>
                <w:szCs w:val="21"/>
              </w:rPr>
              <w:t xml:space="preserve"> </w:t>
            </w:r>
            <w:r w:rsidRPr="006E1347">
              <w:rPr>
                <w:rFonts w:eastAsia="Arial"/>
                <w:spacing w:val="-1"/>
                <w:sz w:val="21"/>
                <w:szCs w:val="21"/>
              </w:rPr>
              <w:t>d</w:t>
            </w:r>
            <w:r w:rsidRPr="006E1347">
              <w:rPr>
                <w:rFonts w:eastAsia="Arial"/>
                <w:sz w:val="21"/>
                <w:szCs w:val="21"/>
              </w:rPr>
              <w:t>o</w:t>
            </w:r>
            <w:r w:rsidRPr="006E1347">
              <w:rPr>
                <w:rFonts w:eastAsia="Arial"/>
                <w:spacing w:val="-1"/>
                <w:sz w:val="21"/>
                <w:szCs w:val="21"/>
              </w:rPr>
              <w:t>cu</w:t>
            </w:r>
            <w:r w:rsidRPr="006E1347">
              <w:rPr>
                <w:rFonts w:eastAsia="Arial"/>
                <w:sz w:val="21"/>
                <w:szCs w:val="21"/>
              </w:rPr>
              <w:t>ment</w:t>
            </w:r>
            <w:r w:rsidRPr="006E1347">
              <w:rPr>
                <w:rFonts w:eastAsia="Arial"/>
                <w:spacing w:val="22"/>
                <w:sz w:val="21"/>
                <w:szCs w:val="21"/>
              </w:rPr>
              <w:t xml:space="preserve"> </w:t>
            </w:r>
            <w:r w:rsidRPr="006E1347">
              <w:rPr>
                <w:rFonts w:eastAsia="Arial"/>
                <w:sz w:val="21"/>
                <w:szCs w:val="21"/>
              </w:rPr>
              <w:t>wh</w:t>
            </w:r>
            <w:r w:rsidRPr="006E1347">
              <w:rPr>
                <w:rFonts w:eastAsia="Arial"/>
                <w:spacing w:val="-1"/>
                <w:sz w:val="21"/>
                <w:szCs w:val="21"/>
              </w:rPr>
              <w:t>i</w:t>
            </w:r>
            <w:r w:rsidRPr="006E1347">
              <w:rPr>
                <w:rFonts w:eastAsia="Arial"/>
                <w:sz w:val="21"/>
                <w:szCs w:val="21"/>
              </w:rPr>
              <w:t>ch w</w:t>
            </w:r>
            <w:r w:rsidRPr="006E1347">
              <w:rPr>
                <w:rFonts w:eastAsia="Arial"/>
                <w:spacing w:val="-1"/>
                <w:sz w:val="21"/>
                <w:szCs w:val="21"/>
              </w:rPr>
              <w:t>a</w:t>
            </w:r>
            <w:r w:rsidRPr="006E1347">
              <w:rPr>
                <w:rFonts w:eastAsia="Arial"/>
                <w:sz w:val="21"/>
                <w:szCs w:val="21"/>
              </w:rPr>
              <w:t>s</w:t>
            </w:r>
            <w:r w:rsidRPr="006E1347">
              <w:rPr>
                <w:rFonts w:eastAsia="Arial"/>
                <w:spacing w:val="2"/>
                <w:sz w:val="21"/>
                <w:szCs w:val="21"/>
              </w:rPr>
              <w:t xml:space="preserve"> </w:t>
            </w:r>
            <w:r w:rsidRPr="006E1347">
              <w:rPr>
                <w:rFonts w:eastAsia="Arial"/>
                <w:spacing w:val="-1"/>
                <w:sz w:val="21"/>
                <w:szCs w:val="21"/>
              </w:rPr>
              <w:t>p</w:t>
            </w:r>
            <w:r w:rsidRPr="006E1347">
              <w:rPr>
                <w:rFonts w:eastAsia="Arial"/>
                <w:sz w:val="21"/>
                <w:szCs w:val="21"/>
              </w:rPr>
              <w:t>r</w:t>
            </w:r>
            <w:r w:rsidRPr="006E1347">
              <w:rPr>
                <w:rFonts w:eastAsia="Arial"/>
                <w:spacing w:val="-1"/>
                <w:sz w:val="21"/>
                <w:szCs w:val="21"/>
              </w:rPr>
              <w:t>e</w:t>
            </w:r>
            <w:r w:rsidRPr="006E1347">
              <w:rPr>
                <w:rFonts w:eastAsia="Arial"/>
                <w:sz w:val="21"/>
                <w:szCs w:val="21"/>
              </w:rPr>
              <w:t>pared</w:t>
            </w:r>
            <w:r w:rsidRPr="006E1347">
              <w:rPr>
                <w:rFonts w:eastAsia="Arial"/>
                <w:spacing w:val="1"/>
                <w:sz w:val="21"/>
                <w:szCs w:val="21"/>
              </w:rPr>
              <w:t xml:space="preserve"> </w:t>
            </w:r>
            <w:r w:rsidRPr="006E1347">
              <w:rPr>
                <w:rFonts w:eastAsia="Arial"/>
                <w:sz w:val="21"/>
                <w:szCs w:val="21"/>
              </w:rPr>
              <w:t>for</w:t>
            </w:r>
            <w:r w:rsidRPr="006E1347">
              <w:rPr>
                <w:rFonts w:eastAsia="Arial"/>
                <w:spacing w:val="2"/>
                <w:sz w:val="21"/>
                <w:szCs w:val="21"/>
              </w:rPr>
              <w:t xml:space="preserve"> </w:t>
            </w:r>
            <w:r w:rsidRPr="006E1347">
              <w:rPr>
                <w:rFonts w:eastAsia="Arial"/>
                <w:sz w:val="21"/>
                <w:szCs w:val="21"/>
              </w:rPr>
              <w:t>use</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2"/>
                <w:sz w:val="21"/>
                <w:szCs w:val="21"/>
              </w:rPr>
              <w:t xml:space="preserve"> </w:t>
            </w:r>
            <w:r w:rsidRPr="006E1347">
              <w:rPr>
                <w:rFonts w:eastAsia="Arial"/>
                <w:sz w:val="21"/>
                <w:szCs w:val="21"/>
              </w:rPr>
              <w:t>e</w:t>
            </w:r>
            <w:r w:rsidRPr="006E1347">
              <w:rPr>
                <w:rFonts w:eastAsia="Arial"/>
                <w:spacing w:val="-2"/>
                <w:sz w:val="21"/>
                <w:szCs w:val="21"/>
              </w:rPr>
              <w:t>x</w:t>
            </w:r>
            <w:r w:rsidRPr="006E1347">
              <w:rPr>
                <w:rFonts w:eastAsia="Arial"/>
                <w:sz w:val="21"/>
                <w:szCs w:val="21"/>
              </w:rPr>
              <w:t>ecuti</w:t>
            </w:r>
            <w:r w:rsidRPr="006E1347">
              <w:rPr>
                <w:rFonts w:eastAsia="Arial"/>
                <w:spacing w:val="-1"/>
                <w:sz w:val="21"/>
                <w:szCs w:val="21"/>
              </w:rPr>
              <w:t>n</w:t>
            </w:r>
            <w:r w:rsidRPr="006E1347">
              <w:rPr>
                <w:rFonts w:eastAsia="Arial"/>
                <w:sz w:val="21"/>
                <w:szCs w:val="21"/>
              </w:rPr>
              <w:t>g</w:t>
            </w:r>
            <w:r w:rsidRPr="006E1347">
              <w:rPr>
                <w:rFonts w:eastAsia="Arial"/>
                <w:spacing w:val="2"/>
                <w:sz w:val="21"/>
                <w:szCs w:val="21"/>
              </w:rPr>
              <w:t xml:space="preserve"> </w:t>
            </w:r>
            <w:r w:rsidRPr="006E1347">
              <w:rPr>
                <w:rFonts w:eastAsia="Arial"/>
                <w:sz w:val="21"/>
                <w:szCs w:val="21"/>
              </w:rPr>
              <w:t>the W</w:t>
            </w:r>
            <w:r w:rsidRPr="006E1347">
              <w:rPr>
                <w:rFonts w:eastAsia="Arial"/>
                <w:spacing w:val="-1"/>
                <w:sz w:val="21"/>
                <w:szCs w:val="21"/>
              </w:rPr>
              <w:t>o</w:t>
            </w:r>
            <w:r w:rsidRPr="006E1347">
              <w:rPr>
                <w:rFonts w:eastAsia="Arial"/>
                <w:sz w:val="21"/>
                <w:szCs w:val="21"/>
              </w:rPr>
              <w:t>rks,</w:t>
            </w:r>
            <w:r w:rsidRPr="006E1347">
              <w:rPr>
                <w:rFonts w:eastAsia="Arial"/>
                <w:spacing w:val="2"/>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pacing w:val="-2"/>
                <w:sz w:val="21"/>
                <w:szCs w:val="21"/>
              </w:rPr>
              <w:t>P</w:t>
            </w:r>
            <w:r w:rsidRPr="006E1347">
              <w:rPr>
                <w:rFonts w:eastAsia="Arial"/>
                <w:sz w:val="21"/>
                <w:szCs w:val="21"/>
              </w:rPr>
              <w:t>arty</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
                <w:sz w:val="21"/>
                <w:szCs w:val="21"/>
              </w:rPr>
              <w:t xml:space="preserve"> </w:t>
            </w:r>
            <w:r w:rsidRPr="006E1347">
              <w:rPr>
                <w:rFonts w:eastAsia="Arial"/>
                <w:sz w:val="21"/>
                <w:szCs w:val="21"/>
              </w:rPr>
              <w:t>p</w:t>
            </w:r>
            <w:r w:rsidRPr="006E1347">
              <w:rPr>
                <w:rFonts w:eastAsia="Arial"/>
                <w:spacing w:val="-2"/>
                <w:sz w:val="21"/>
                <w:szCs w:val="21"/>
              </w:rPr>
              <w:t>r</w:t>
            </w:r>
            <w:r w:rsidRPr="006E1347">
              <w:rPr>
                <w:rFonts w:eastAsia="Arial"/>
                <w:sz w:val="21"/>
                <w:szCs w:val="21"/>
              </w:rPr>
              <w:t>omptly give notice to</w:t>
            </w:r>
            <w:r w:rsidRPr="006E1347">
              <w:rPr>
                <w:rFonts w:eastAsia="Arial"/>
                <w:spacing w:val="-1"/>
                <w:sz w:val="21"/>
                <w:szCs w:val="21"/>
              </w:rPr>
              <w:t xml:space="preserve"> </w:t>
            </w:r>
            <w:r w:rsidRPr="006E1347">
              <w:rPr>
                <w:rFonts w:eastAsia="Arial"/>
                <w:sz w:val="21"/>
                <w:szCs w:val="21"/>
              </w:rPr>
              <w:t>the other Party</w:t>
            </w:r>
            <w:r w:rsidRPr="006E1347">
              <w:rPr>
                <w:rFonts w:eastAsia="Arial"/>
                <w:spacing w:val="1"/>
                <w:sz w:val="21"/>
                <w:szCs w:val="21"/>
              </w:rPr>
              <w:t xml:space="preserve"> </w:t>
            </w:r>
            <w:r w:rsidRPr="006E1347">
              <w:rPr>
                <w:rFonts w:eastAsia="Arial"/>
                <w:sz w:val="21"/>
                <w:szCs w:val="21"/>
              </w:rPr>
              <w:t xml:space="preserve">of such error or </w:t>
            </w:r>
            <w:r w:rsidRPr="006E1347">
              <w:rPr>
                <w:rFonts w:eastAsia="Arial"/>
                <w:spacing w:val="-1"/>
                <w:sz w:val="21"/>
                <w:szCs w:val="21"/>
              </w:rPr>
              <w:t>d</w:t>
            </w:r>
            <w:r w:rsidRPr="006E1347">
              <w:rPr>
                <w:rFonts w:eastAsia="Arial"/>
                <w:sz w:val="21"/>
                <w:szCs w:val="21"/>
              </w:rPr>
              <w:t>efect.</w:t>
            </w:r>
          </w:p>
          <w:p w14:paraId="464F0F5A" w14:textId="77777777" w:rsidR="009E5536" w:rsidRPr="006E1347" w:rsidRDefault="009E5536" w:rsidP="009F23F0">
            <w:pPr>
              <w:spacing w:before="34"/>
              <w:ind w:right="-108"/>
              <w:rPr>
                <w:rFonts w:eastAsia="Arial"/>
                <w:sz w:val="21"/>
                <w:szCs w:val="21"/>
              </w:rPr>
            </w:pPr>
          </w:p>
          <w:p w14:paraId="620CC8B5" w14:textId="77777777" w:rsidR="00C576A8" w:rsidRPr="006E1347" w:rsidRDefault="00C576A8" w:rsidP="009E5536">
            <w:pPr>
              <w:spacing w:before="34"/>
              <w:ind w:right="-108"/>
              <w:rPr>
                <w:rFonts w:eastAsia="Arial"/>
                <w:sz w:val="21"/>
                <w:szCs w:val="21"/>
              </w:rPr>
            </w:pPr>
            <w:r w:rsidRPr="006E1347">
              <w:rPr>
                <w:rFonts w:eastAsia="Arial"/>
                <w:sz w:val="21"/>
                <w:szCs w:val="21"/>
              </w:rPr>
              <w:t>7.1 The</w:t>
            </w:r>
            <w:r w:rsidRPr="006E1347">
              <w:rPr>
                <w:rFonts w:eastAsia="Arial"/>
                <w:spacing w:val="18"/>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w:t>
            </w:r>
            <w:r w:rsidRPr="006E1347">
              <w:rPr>
                <w:rFonts w:eastAsia="Arial"/>
                <w:sz w:val="21"/>
                <w:szCs w:val="21"/>
              </w:rPr>
              <w:t>s</w:t>
            </w:r>
            <w:r w:rsidRPr="006E1347">
              <w:rPr>
                <w:rFonts w:eastAsia="Arial"/>
                <w:spacing w:val="18"/>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18"/>
                <w:sz w:val="21"/>
                <w:szCs w:val="21"/>
              </w:rPr>
              <w:t xml:space="preserve"> </w:t>
            </w:r>
            <w:r w:rsidRPr="006E1347">
              <w:rPr>
                <w:rFonts w:eastAsia="Arial"/>
                <w:sz w:val="21"/>
                <w:szCs w:val="21"/>
              </w:rPr>
              <w:t>the Emplo</w:t>
            </w:r>
            <w:r w:rsidRPr="006E1347">
              <w:rPr>
                <w:rFonts w:eastAsia="Arial"/>
                <w:spacing w:val="-2"/>
                <w:sz w:val="21"/>
                <w:szCs w:val="21"/>
              </w:rPr>
              <w:t>y</w:t>
            </w:r>
            <w:r w:rsidRPr="006E1347">
              <w:rPr>
                <w:rFonts w:eastAsia="Arial"/>
                <w:sz w:val="21"/>
                <w:szCs w:val="21"/>
              </w:rPr>
              <w:t>er’s</w:t>
            </w:r>
            <w:r w:rsidRPr="006E1347">
              <w:rPr>
                <w:rFonts w:eastAsia="Arial"/>
                <w:spacing w:val="18"/>
                <w:sz w:val="21"/>
                <w:szCs w:val="21"/>
              </w:rPr>
              <w:t xml:space="preserve"> </w:t>
            </w:r>
            <w:r w:rsidRPr="006E1347">
              <w:rPr>
                <w:rFonts w:eastAsia="Arial"/>
                <w:sz w:val="21"/>
                <w:szCs w:val="21"/>
              </w:rPr>
              <w:t>P</w:t>
            </w:r>
            <w:r w:rsidRPr="006E1347">
              <w:rPr>
                <w:rFonts w:eastAsia="Arial"/>
                <w:spacing w:val="-1"/>
                <w:sz w:val="21"/>
                <w:szCs w:val="21"/>
              </w:rPr>
              <w:t>er</w:t>
            </w:r>
            <w:r w:rsidRPr="006E1347">
              <w:rPr>
                <w:rFonts w:eastAsia="Arial"/>
                <w:spacing w:val="1"/>
                <w:sz w:val="21"/>
                <w:szCs w:val="21"/>
              </w:rPr>
              <w:t>s</w:t>
            </w:r>
            <w:r w:rsidRPr="006E1347">
              <w:rPr>
                <w:rFonts w:eastAsia="Arial"/>
                <w:sz w:val="21"/>
                <w:szCs w:val="21"/>
              </w:rPr>
              <w:t>o</w:t>
            </w:r>
            <w:r w:rsidRPr="006E1347">
              <w:rPr>
                <w:rFonts w:eastAsia="Arial"/>
                <w:spacing w:val="-1"/>
                <w:sz w:val="21"/>
                <w:szCs w:val="21"/>
              </w:rPr>
              <w:t>nn</w:t>
            </w:r>
            <w:r w:rsidRPr="006E1347">
              <w:rPr>
                <w:rFonts w:eastAsia="Arial"/>
                <w:sz w:val="21"/>
                <w:szCs w:val="21"/>
              </w:rPr>
              <w:t>el</w:t>
            </w:r>
            <w:r w:rsidRPr="006E1347">
              <w:rPr>
                <w:rFonts w:eastAsia="Arial"/>
                <w:spacing w:val="17"/>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7"/>
                <w:sz w:val="21"/>
                <w:szCs w:val="21"/>
              </w:rPr>
              <w:t xml:space="preserve"> </w:t>
            </w:r>
            <w:r w:rsidRPr="006E1347">
              <w:rPr>
                <w:rFonts w:eastAsia="Arial"/>
                <w:sz w:val="21"/>
                <w:szCs w:val="21"/>
              </w:rPr>
              <w:t>d</w:t>
            </w:r>
            <w:r w:rsidRPr="006E1347">
              <w:rPr>
                <w:rFonts w:eastAsia="Arial"/>
                <w:spacing w:val="-1"/>
                <w:sz w:val="21"/>
                <w:szCs w:val="21"/>
              </w:rPr>
              <w:t>is</w:t>
            </w:r>
            <w:r w:rsidRPr="006E1347">
              <w:rPr>
                <w:rFonts w:eastAsia="Arial"/>
                <w:spacing w:val="1"/>
                <w:sz w:val="21"/>
                <w:szCs w:val="21"/>
              </w:rPr>
              <w:t>cl</w:t>
            </w:r>
            <w:r w:rsidRPr="006E1347">
              <w:rPr>
                <w:rFonts w:eastAsia="Arial"/>
                <w:spacing w:val="-1"/>
                <w:sz w:val="21"/>
                <w:szCs w:val="21"/>
              </w:rPr>
              <w:t>o</w:t>
            </w:r>
            <w:r w:rsidRPr="006E1347">
              <w:rPr>
                <w:rFonts w:eastAsia="Arial"/>
                <w:spacing w:val="1"/>
                <w:sz w:val="21"/>
                <w:szCs w:val="21"/>
              </w:rPr>
              <w:t>s</w:t>
            </w:r>
            <w:r w:rsidRPr="006E1347">
              <w:rPr>
                <w:rFonts w:eastAsia="Arial"/>
                <w:sz w:val="21"/>
                <w:szCs w:val="21"/>
              </w:rPr>
              <w:t>e</w:t>
            </w:r>
            <w:r w:rsidRPr="006E1347">
              <w:rPr>
                <w:rFonts w:eastAsia="Arial"/>
                <w:spacing w:val="18"/>
                <w:sz w:val="21"/>
                <w:szCs w:val="21"/>
              </w:rPr>
              <w:t xml:space="preserve"> </w:t>
            </w:r>
            <w:r w:rsidRPr="006E1347">
              <w:rPr>
                <w:rFonts w:eastAsia="Arial"/>
                <w:sz w:val="21"/>
                <w:szCs w:val="21"/>
              </w:rPr>
              <w:t>all</w:t>
            </w:r>
            <w:r w:rsidRPr="006E1347">
              <w:rPr>
                <w:rFonts w:eastAsia="Arial"/>
                <w:spacing w:val="16"/>
                <w:sz w:val="21"/>
                <w:szCs w:val="21"/>
              </w:rPr>
              <w:t xml:space="preserve"> </w:t>
            </w:r>
            <w:r w:rsidRPr="006E1347">
              <w:rPr>
                <w:rFonts w:eastAsia="Arial"/>
                <w:sz w:val="21"/>
                <w:szCs w:val="21"/>
              </w:rPr>
              <w:t>such confi</w:t>
            </w:r>
            <w:r w:rsidRPr="006E1347">
              <w:rPr>
                <w:rFonts w:eastAsia="Arial"/>
                <w:spacing w:val="-1"/>
                <w:sz w:val="21"/>
                <w:szCs w:val="21"/>
              </w:rPr>
              <w:t>d</w:t>
            </w:r>
            <w:r w:rsidRPr="006E1347">
              <w:rPr>
                <w:rFonts w:eastAsia="Arial"/>
                <w:sz w:val="21"/>
                <w:szCs w:val="21"/>
              </w:rPr>
              <w:t>ential</w:t>
            </w:r>
            <w:r w:rsidRPr="006E1347">
              <w:rPr>
                <w:rFonts w:eastAsia="Arial"/>
                <w:spacing w:val="36"/>
                <w:sz w:val="21"/>
                <w:szCs w:val="21"/>
              </w:rPr>
              <w:t xml:space="preserve"> </w:t>
            </w:r>
            <w:r w:rsidRPr="006E1347">
              <w:rPr>
                <w:rFonts w:eastAsia="Arial"/>
                <w:spacing w:val="-1"/>
                <w:sz w:val="21"/>
                <w:szCs w:val="21"/>
              </w:rPr>
              <w:t>a</w:t>
            </w:r>
            <w:r w:rsidRPr="006E1347">
              <w:rPr>
                <w:rFonts w:eastAsia="Arial"/>
                <w:sz w:val="21"/>
                <w:szCs w:val="21"/>
              </w:rPr>
              <w:t>nd</w:t>
            </w:r>
            <w:r w:rsidRPr="006E1347">
              <w:rPr>
                <w:rFonts w:eastAsia="Arial"/>
                <w:spacing w:val="36"/>
                <w:sz w:val="21"/>
                <w:szCs w:val="21"/>
              </w:rPr>
              <w:t xml:space="preserve"> </w:t>
            </w:r>
            <w:r w:rsidRPr="006E1347">
              <w:rPr>
                <w:rFonts w:eastAsia="Arial"/>
                <w:sz w:val="21"/>
                <w:szCs w:val="21"/>
              </w:rPr>
              <w:t>oth</w:t>
            </w:r>
            <w:r w:rsidRPr="006E1347">
              <w:rPr>
                <w:rFonts w:eastAsia="Arial"/>
                <w:spacing w:val="-1"/>
                <w:sz w:val="21"/>
                <w:szCs w:val="21"/>
              </w:rPr>
              <w:t>e</w:t>
            </w:r>
            <w:r w:rsidRPr="006E1347">
              <w:rPr>
                <w:rFonts w:eastAsia="Arial"/>
                <w:sz w:val="21"/>
                <w:szCs w:val="21"/>
              </w:rPr>
              <w:t>r</w:t>
            </w:r>
            <w:r w:rsidRPr="006E1347">
              <w:rPr>
                <w:rFonts w:eastAsia="Arial"/>
                <w:spacing w:val="36"/>
                <w:sz w:val="21"/>
                <w:szCs w:val="21"/>
              </w:rPr>
              <w:t xml:space="preserve"> </w:t>
            </w:r>
            <w:r w:rsidRPr="006E1347">
              <w:rPr>
                <w:rFonts w:eastAsia="Arial"/>
                <w:sz w:val="21"/>
                <w:szCs w:val="21"/>
              </w:rPr>
              <w:t>inf</w:t>
            </w:r>
            <w:r w:rsidRPr="006E1347">
              <w:rPr>
                <w:rFonts w:eastAsia="Arial"/>
                <w:spacing w:val="-1"/>
                <w:sz w:val="21"/>
                <w:szCs w:val="21"/>
              </w:rPr>
              <w:t>o</w:t>
            </w:r>
            <w:r w:rsidRPr="006E1347">
              <w:rPr>
                <w:rFonts w:eastAsia="Arial"/>
                <w:sz w:val="21"/>
                <w:szCs w:val="21"/>
              </w:rPr>
              <w:t>rmation</w:t>
            </w:r>
            <w:r w:rsidRPr="006E1347">
              <w:rPr>
                <w:rFonts w:eastAsia="Arial"/>
                <w:spacing w:val="36"/>
                <w:sz w:val="21"/>
                <w:szCs w:val="21"/>
              </w:rPr>
              <w:t xml:space="preserve"> </w:t>
            </w:r>
            <w:r w:rsidRPr="006E1347">
              <w:rPr>
                <w:rFonts w:eastAsia="Arial"/>
                <w:spacing w:val="-1"/>
                <w:sz w:val="21"/>
                <w:szCs w:val="21"/>
              </w:rPr>
              <w:t>a</w:t>
            </w:r>
            <w:r w:rsidRPr="006E1347">
              <w:rPr>
                <w:rFonts w:eastAsia="Arial"/>
                <w:sz w:val="21"/>
                <w:szCs w:val="21"/>
              </w:rPr>
              <w:t>s</w:t>
            </w:r>
            <w:r w:rsidRPr="006E1347">
              <w:rPr>
                <w:rFonts w:eastAsia="Arial"/>
                <w:spacing w:val="37"/>
                <w:sz w:val="21"/>
                <w:szCs w:val="21"/>
              </w:rPr>
              <w:t xml:space="preserve"> </w:t>
            </w:r>
            <w:r w:rsidRPr="006E1347">
              <w:rPr>
                <w:rFonts w:eastAsia="Arial"/>
                <w:spacing w:val="-1"/>
                <w:sz w:val="21"/>
                <w:szCs w:val="21"/>
              </w:rPr>
              <w:t>m</w:t>
            </w:r>
            <w:r w:rsidRPr="006E1347">
              <w:rPr>
                <w:rFonts w:eastAsia="Arial"/>
                <w:sz w:val="21"/>
                <w:szCs w:val="21"/>
              </w:rPr>
              <w:t>ay</w:t>
            </w:r>
            <w:r w:rsidRPr="006E1347">
              <w:rPr>
                <w:rFonts w:eastAsia="Arial"/>
                <w:spacing w:val="36"/>
                <w:sz w:val="21"/>
                <w:szCs w:val="21"/>
              </w:rPr>
              <w:t xml:space="preserve"> </w:t>
            </w:r>
            <w:r w:rsidRPr="006E1347">
              <w:rPr>
                <w:rFonts w:eastAsia="Arial"/>
                <w:sz w:val="21"/>
                <w:szCs w:val="21"/>
              </w:rPr>
              <w:t>be</w:t>
            </w:r>
            <w:r w:rsidRPr="006E1347">
              <w:rPr>
                <w:rFonts w:eastAsia="Arial"/>
                <w:spacing w:val="36"/>
                <w:sz w:val="21"/>
                <w:szCs w:val="21"/>
              </w:rPr>
              <w:t xml:space="preserve"> </w:t>
            </w:r>
            <w:r w:rsidRPr="006E1347">
              <w:rPr>
                <w:rFonts w:eastAsia="Arial"/>
                <w:sz w:val="21"/>
                <w:szCs w:val="21"/>
              </w:rPr>
              <w:t>re</w:t>
            </w:r>
            <w:r w:rsidRPr="006E1347">
              <w:rPr>
                <w:rFonts w:eastAsia="Arial"/>
                <w:spacing w:val="-1"/>
                <w:sz w:val="21"/>
                <w:szCs w:val="21"/>
              </w:rPr>
              <w:t>a</w:t>
            </w:r>
            <w:r w:rsidRPr="006E1347">
              <w:rPr>
                <w:rFonts w:eastAsia="Arial"/>
                <w:spacing w:val="1"/>
                <w:sz w:val="21"/>
                <w:szCs w:val="21"/>
              </w:rPr>
              <w:t>s</w:t>
            </w:r>
            <w:r w:rsidRPr="006E1347">
              <w:rPr>
                <w:rFonts w:eastAsia="Arial"/>
                <w:spacing w:val="-1"/>
                <w:sz w:val="21"/>
                <w:szCs w:val="21"/>
              </w:rPr>
              <w:t>on</w:t>
            </w:r>
            <w:r w:rsidRPr="006E1347">
              <w:rPr>
                <w:rFonts w:eastAsia="Arial"/>
                <w:sz w:val="21"/>
                <w:szCs w:val="21"/>
              </w:rPr>
              <w:t>ably</w:t>
            </w:r>
            <w:r w:rsidRPr="006E1347">
              <w:rPr>
                <w:rFonts w:eastAsia="Arial"/>
                <w:spacing w:val="36"/>
                <w:sz w:val="21"/>
                <w:szCs w:val="21"/>
              </w:rPr>
              <w:t xml:space="preserve"> </w:t>
            </w:r>
            <w:r w:rsidRPr="006E1347">
              <w:rPr>
                <w:rFonts w:eastAsia="Arial"/>
                <w:sz w:val="21"/>
                <w:szCs w:val="21"/>
              </w:rPr>
              <w:t>re</w:t>
            </w:r>
            <w:r w:rsidRPr="006E1347">
              <w:rPr>
                <w:rFonts w:eastAsia="Arial"/>
                <w:spacing w:val="-1"/>
                <w:sz w:val="21"/>
                <w:szCs w:val="21"/>
              </w:rPr>
              <w:t>q</w:t>
            </w:r>
            <w:r w:rsidRPr="006E1347">
              <w:rPr>
                <w:rFonts w:eastAsia="Arial"/>
                <w:sz w:val="21"/>
                <w:szCs w:val="21"/>
              </w:rPr>
              <w:t>uir</w:t>
            </w:r>
            <w:r w:rsidRPr="006E1347">
              <w:rPr>
                <w:rFonts w:eastAsia="Arial"/>
                <w:spacing w:val="1"/>
                <w:sz w:val="21"/>
                <w:szCs w:val="21"/>
              </w:rPr>
              <w:t>e</w:t>
            </w:r>
            <w:r w:rsidRPr="006E1347">
              <w:rPr>
                <w:rFonts w:eastAsia="Arial"/>
                <w:sz w:val="21"/>
                <w:szCs w:val="21"/>
              </w:rPr>
              <w:t xml:space="preserve">d </w:t>
            </w:r>
            <w:r w:rsidRPr="006E1347">
              <w:rPr>
                <w:rFonts w:eastAsia="Arial"/>
                <w:spacing w:val="-1"/>
                <w:sz w:val="21"/>
                <w:szCs w:val="21"/>
              </w:rPr>
              <w:t xml:space="preserve">in </w:t>
            </w:r>
            <w:r w:rsidRPr="006E1347">
              <w:rPr>
                <w:rFonts w:eastAsia="Arial"/>
                <w:sz w:val="21"/>
                <w:szCs w:val="21"/>
              </w:rPr>
              <w:t>ord</w:t>
            </w:r>
            <w:r w:rsidRPr="006E1347">
              <w:rPr>
                <w:rFonts w:eastAsia="Arial"/>
                <w:spacing w:val="-1"/>
                <w:sz w:val="21"/>
                <w:szCs w:val="21"/>
              </w:rPr>
              <w:t>e</w:t>
            </w:r>
            <w:r w:rsidRPr="006E1347">
              <w:rPr>
                <w:rFonts w:eastAsia="Arial"/>
                <w:sz w:val="21"/>
                <w:szCs w:val="21"/>
              </w:rPr>
              <w:t>r</w:t>
            </w:r>
            <w:r w:rsidRPr="006E1347">
              <w:rPr>
                <w:rFonts w:eastAsia="Arial"/>
                <w:spacing w:val="8"/>
                <w:sz w:val="21"/>
                <w:szCs w:val="21"/>
              </w:rPr>
              <w:t xml:space="preserve"> </w:t>
            </w:r>
            <w:r w:rsidRPr="006E1347">
              <w:rPr>
                <w:rFonts w:eastAsia="Arial"/>
                <w:sz w:val="21"/>
                <w:szCs w:val="21"/>
              </w:rPr>
              <w:t>to</w:t>
            </w:r>
            <w:r w:rsidRPr="006E1347">
              <w:rPr>
                <w:rFonts w:eastAsia="Arial"/>
                <w:spacing w:val="8"/>
                <w:sz w:val="21"/>
                <w:szCs w:val="21"/>
              </w:rPr>
              <w:t xml:space="preserve"> </w:t>
            </w:r>
            <w:r w:rsidRPr="006E1347">
              <w:rPr>
                <w:rFonts w:eastAsia="Arial"/>
                <w:spacing w:val="-1"/>
                <w:sz w:val="21"/>
                <w:szCs w:val="21"/>
              </w:rPr>
              <w:t>ve</w:t>
            </w:r>
            <w:r w:rsidRPr="006E1347">
              <w:rPr>
                <w:rFonts w:eastAsia="Arial"/>
                <w:sz w:val="21"/>
                <w:szCs w:val="21"/>
              </w:rPr>
              <w:t>rify</w:t>
            </w:r>
            <w:r w:rsidRPr="006E1347">
              <w:rPr>
                <w:rFonts w:eastAsia="Arial"/>
                <w:spacing w:val="8"/>
                <w:sz w:val="21"/>
                <w:szCs w:val="21"/>
              </w:rPr>
              <w:t xml:space="preserve"> </w:t>
            </w:r>
            <w:r w:rsidRPr="006E1347">
              <w:rPr>
                <w:rFonts w:eastAsia="Arial"/>
                <w:sz w:val="21"/>
                <w:szCs w:val="21"/>
              </w:rPr>
              <w:t>the</w:t>
            </w:r>
            <w:r w:rsidRPr="006E1347">
              <w:rPr>
                <w:rFonts w:eastAsia="Arial"/>
                <w:spacing w:val="8"/>
                <w:sz w:val="21"/>
                <w:szCs w:val="21"/>
              </w:rPr>
              <w:t xml:space="preserve"> </w:t>
            </w:r>
            <w:r w:rsidRPr="006E1347">
              <w:rPr>
                <w:rFonts w:eastAsia="Arial"/>
                <w:sz w:val="21"/>
                <w:szCs w:val="21"/>
              </w:rPr>
              <w:t>Con</w:t>
            </w:r>
            <w:r w:rsidRPr="006E1347">
              <w:rPr>
                <w:rFonts w:eastAsia="Arial"/>
                <w:spacing w:val="-2"/>
                <w:sz w:val="21"/>
                <w:szCs w:val="21"/>
              </w:rPr>
              <w:t>t</w:t>
            </w:r>
            <w:r w:rsidRPr="006E1347">
              <w:rPr>
                <w:rFonts w:eastAsia="Arial"/>
                <w:sz w:val="21"/>
                <w:szCs w:val="21"/>
              </w:rPr>
              <w:t>r</w:t>
            </w:r>
            <w:r w:rsidRPr="006E1347">
              <w:rPr>
                <w:rFonts w:eastAsia="Arial"/>
                <w:spacing w:val="-1"/>
                <w:sz w:val="21"/>
                <w:szCs w:val="21"/>
              </w:rPr>
              <w:t>a</w:t>
            </w:r>
            <w:r w:rsidRPr="006E1347">
              <w:rPr>
                <w:rFonts w:eastAsia="Arial"/>
                <w:sz w:val="21"/>
                <w:szCs w:val="21"/>
              </w:rPr>
              <w:t>ctor’s</w:t>
            </w:r>
            <w:r w:rsidRPr="006E1347">
              <w:rPr>
                <w:rFonts w:eastAsia="Arial"/>
                <w:spacing w:val="7"/>
                <w:sz w:val="21"/>
                <w:szCs w:val="21"/>
              </w:rPr>
              <w:t xml:space="preserve"> </w:t>
            </w:r>
            <w:r w:rsidRPr="006E1347">
              <w:rPr>
                <w:rFonts w:eastAsia="Arial"/>
                <w:spacing w:val="1"/>
                <w:sz w:val="21"/>
                <w:szCs w:val="21"/>
              </w:rPr>
              <w:t>c</w:t>
            </w:r>
            <w:r w:rsidRPr="006E1347">
              <w:rPr>
                <w:rFonts w:eastAsia="Arial"/>
                <w:sz w:val="21"/>
                <w:szCs w:val="21"/>
              </w:rPr>
              <w:t>o</w:t>
            </w:r>
            <w:r w:rsidRPr="006E1347">
              <w:rPr>
                <w:rFonts w:eastAsia="Arial"/>
                <w:spacing w:val="-1"/>
                <w:sz w:val="21"/>
                <w:szCs w:val="21"/>
              </w:rPr>
              <w:t>m</w:t>
            </w:r>
            <w:r w:rsidRPr="006E1347">
              <w:rPr>
                <w:rFonts w:eastAsia="Arial"/>
                <w:sz w:val="21"/>
                <w:szCs w:val="21"/>
              </w:rPr>
              <w:t>pli</w:t>
            </w:r>
            <w:r w:rsidRPr="006E1347">
              <w:rPr>
                <w:rFonts w:eastAsia="Arial"/>
                <w:spacing w:val="-1"/>
                <w:sz w:val="21"/>
                <w:szCs w:val="21"/>
              </w:rPr>
              <w:t>a</w:t>
            </w:r>
            <w:r w:rsidRPr="006E1347">
              <w:rPr>
                <w:rFonts w:eastAsia="Arial"/>
                <w:sz w:val="21"/>
                <w:szCs w:val="21"/>
              </w:rPr>
              <w:t>nce</w:t>
            </w:r>
            <w:r w:rsidRPr="006E1347">
              <w:rPr>
                <w:rFonts w:eastAsia="Arial"/>
                <w:spacing w:val="7"/>
                <w:sz w:val="21"/>
                <w:szCs w:val="21"/>
              </w:rPr>
              <w:t xml:space="preserve"> </w:t>
            </w:r>
            <w:r w:rsidRPr="006E1347">
              <w:rPr>
                <w:rFonts w:eastAsia="Arial"/>
                <w:sz w:val="21"/>
                <w:szCs w:val="21"/>
              </w:rPr>
              <w:t>with</w:t>
            </w:r>
            <w:r w:rsidRPr="006E1347">
              <w:rPr>
                <w:rFonts w:eastAsia="Arial"/>
                <w:spacing w:val="8"/>
                <w:sz w:val="21"/>
                <w:szCs w:val="21"/>
              </w:rPr>
              <w:t xml:space="preserve"> </w:t>
            </w:r>
            <w:r w:rsidRPr="006E1347">
              <w:rPr>
                <w:rFonts w:eastAsia="Arial"/>
                <w:sz w:val="21"/>
                <w:szCs w:val="21"/>
              </w:rPr>
              <w:t>the</w:t>
            </w:r>
            <w:r w:rsidRPr="006E1347">
              <w:rPr>
                <w:rFonts w:eastAsia="Arial"/>
                <w:spacing w:val="6"/>
                <w:sz w:val="21"/>
                <w:szCs w:val="21"/>
              </w:rPr>
              <w:t xml:space="preserve"> </w:t>
            </w:r>
            <w:r w:rsidRPr="006E1347">
              <w:rPr>
                <w:rFonts w:eastAsia="Arial"/>
                <w:sz w:val="21"/>
                <w:szCs w:val="21"/>
              </w:rPr>
              <w:t>Contract</w:t>
            </w:r>
            <w:r w:rsidRPr="006E1347">
              <w:rPr>
                <w:rFonts w:eastAsia="Arial"/>
                <w:spacing w:val="7"/>
                <w:sz w:val="21"/>
                <w:szCs w:val="21"/>
              </w:rPr>
              <w:t xml:space="preserve"> </w:t>
            </w:r>
            <w:r w:rsidRPr="006E1347">
              <w:rPr>
                <w:rFonts w:eastAsia="Arial"/>
                <w:spacing w:val="3"/>
                <w:sz w:val="21"/>
                <w:szCs w:val="21"/>
              </w:rPr>
              <w:t>a</w:t>
            </w:r>
            <w:r w:rsidRPr="006E1347">
              <w:rPr>
                <w:rFonts w:eastAsia="Arial"/>
                <w:sz w:val="21"/>
                <w:szCs w:val="21"/>
              </w:rPr>
              <w:t>nd</w:t>
            </w:r>
            <w:r w:rsidRPr="006E1347">
              <w:rPr>
                <w:rFonts w:eastAsia="Arial"/>
                <w:spacing w:val="7"/>
                <w:sz w:val="21"/>
                <w:szCs w:val="21"/>
              </w:rPr>
              <w:t xml:space="preserve"> </w:t>
            </w:r>
            <w:r w:rsidRPr="006E1347">
              <w:rPr>
                <w:rFonts w:eastAsia="Arial"/>
                <w:sz w:val="21"/>
                <w:szCs w:val="21"/>
              </w:rPr>
              <w:t>allow its pro</w:t>
            </w:r>
            <w:r w:rsidRPr="006E1347">
              <w:rPr>
                <w:rFonts w:eastAsia="Arial"/>
                <w:spacing w:val="-1"/>
                <w:sz w:val="21"/>
                <w:szCs w:val="21"/>
              </w:rPr>
              <w:t>p</w:t>
            </w:r>
            <w:r w:rsidRPr="006E1347">
              <w:rPr>
                <w:rFonts w:eastAsia="Arial"/>
                <w:sz w:val="21"/>
                <w:szCs w:val="21"/>
              </w:rPr>
              <w:t>er im</w:t>
            </w:r>
            <w:r w:rsidRPr="006E1347">
              <w:rPr>
                <w:rFonts w:eastAsia="Arial"/>
                <w:spacing w:val="-1"/>
                <w:sz w:val="21"/>
                <w:szCs w:val="21"/>
              </w:rPr>
              <w:t>p</w:t>
            </w:r>
            <w:r w:rsidRPr="006E1347">
              <w:rPr>
                <w:rFonts w:eastAsia="Arial"/>
                <w:sz w:val="21"/>
                <w:szCs w:val="21"/>
              </w:rPr>
              <w:t>lementation.</w:t>
            </w:r>
          </w:p>
          <w:p w14:paraId="1F7CBFDE" w14:textId="77777777" w:rsidR="00C576A8" w:rsidRPr="006E1347" w:rsidRDefault="00C576A8" w:rsidP="009E5536">
            <w:pPr>
              <w:ind w:left="2815" w:right="-108" w:hanging="547"/>
              <w:rPr>
                <w:rFonts w:eastAsia="Arial"/>
                <w:sz w:val="21"/>
                <w:szCs w:val="21"/>
              </w:rPr>
            </w:pPr>
          </w:p>
          <w:p w14:paraId="0FD961A5" w14:textId="77777777" w:rsidR="00C576A8" w:rsidRPr="006E1347" w:rsidRDefault="00C576A8" w:rsidP="002C6FA6">
            <w:pPr>
              <w:ind w:right="-108" w:hanging="37"/>
              <w:rPr>
                <w:rFonts w:eastAsia="Arial"/>
                <w:sz w:val="21"/>
                <w:szCs w:val="21"/>
              </w:rPr>
            </w:pPr>
            <w:r w:rsidRPr="006E1347">
              <w:rPr>
                <w:rFonts w:eastAsia="Arial"/>
                <w:sz w:val="21"/>
                <w:szCs w:val="21"/>
              </w:rPr>
              <w:t>7.2 Ea</w:t>
            </w:r>
            <w:r w:rsidRPr="006E1347">
              <w:rPr>
                <w:rFonts w:eastAsia="Arial"/>
                <w:spacing w:val="1"/>
                <w:sz w:val="21"/>
                <w:szCs w:val="21"/>
              </w:rPr>
              <w:t>c</w:t>
            </w:r>
            <w:r w:rsidRPr="006E1347">
              <w:rPr>
                <w:rFonts w:eastAsia="Arial"/>
                <w:sz w:val="21"/>
                <w:szCs w:val="21"/>
              </w:rPr>
              <w:t>h</w:t>
            </w:r>
            <w:r w:rsidRPr="006E1347">
              <w:rPr>
                <w:rFonts w:eastAsia="Arial"/>
                <w:spacing w:val="1"/>
                <w:sz w:val="21"/>
                <w:szCs w:val="21"/>
              </w:rPr>
              <w:t xml:space="preserve"> </w:t>
            </w:r>
            <w:r w:rsidRPr="006E1347">
              <w:rPr>
                <w:rFonts w:eastAsia="Arial"/>
                <w:sz w:val="21"/>
                <w:szCs w:val="21"/>
              </w:rPr>
              <w:t>of</w:t>
            </w:r>
            <w:r w:rsidRPr="006E1347">
              <w:rPr>
                <w:rFonts w:eastAsia="Arial"/>
                <w:spacing w:val="1"/>
                <w:sz w:val="21"/>
                <w:szCs w:val="21"/>
              </w:rPr>
              <w:t xml:space="preserve"> </w:t>
            </w:r>
            <w:r w:rsidRPr="006E1347">
              <w:rPr>
                <w:rFonts w:eastAsia="Arial"/>
                <w:sz w:val="21"/>
                <w:szCs w:val="21"/>
              </w:rPr>
              <w:t>them</w:t>
            </w:r>
            <w:r w:rsidRPr="006E1347">
              <w:rPr>
                <w:rFonts w:eastAsia="Arial"/>
                <w:spacing w:val="1"/>
                <w:sz w:val="21"/>
                <w:szCs w:val="21"/>
              </w:rPr>
              <w:t xml:space="preserve"> s</w:t>
            </w:r>
            <w:r w:rsidRPr="006E1347">
              <w:rPr>
                <w:rFonts w:eastAsia="Arial"/>
                <w:sz w:val="21"/>
                <w:szCs w:val="21"/>
              </w:rPr>
              <w:t>hall treat</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d</w:t>
            </w:r>
            <w:r w:rsidRPr="006E1347">
              <w:rPr>
                <w:rFonts w:eastAsia="Arial"/>
                <w:spacing w:val="-1"/>
                <w:sz w:val="21"/>
                <w:szCs w:val="21"/>
              </w:rPr>
              <w:t>e</w:t>
            </w:r>
            <w:r w:rsidRPr="006E1347">
              <w:rPr>
                <w:rFonts w:eastAsia="Arial"/>
                <w:sz w:val="21"/>
                <w:szCs w:val="21"/>
              </w:rPr>
              <w:t>tails</w:t>
            </w:r>
            <w:r w:rsidRPr="006E1347">
              <w:rPr>
                <w:rFonts w:eastAsia="Arial"/>
                <w:spacing w:val="2"/>
                <w:sz w:val="21"/>
                <w:szCs w:val="21"/>
              </w:rPr>
              <w:t xml:space="preserve"> </w:t>
            </w:r>
            <w:r w:rsidRPr="006E1347">
              <w:rPr>
                <w:rFonts w:eastAsia="Arial"/>
                <w:sz w:val="21"/>
                <w:szCs w:val="21"/>
              </w:rPr>
              <w:t>of</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Cont</w:t>
            </w:r>
            <w:r w:rsidRPr="006E1347">
              <w:rPr>
                <w:rFonts w:eastAsia="Arial"/>
                <w:spacing w:val="-1"/>
                <w:sz w:val="21"/>
                <w:szCs w:val="21"/>
              </w:rPr>
              <w:t>r</w:t>
            </w:r>
            <w:r w:rsidRPr="006E1347">
              <w:rPr>
                <w:rFonts w:eastAsia="Arial"/>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 xml:space="preserve"> </w:t>
            </w:r>
            <w:r w:rsidRPr="006E1347">
              <w:rPr>
                <w:rFonts w:eastAsia="Arial"/>
                <w:spacing w:val="-1"/>
                <w:sz w:val="21"/>
                <w:szCs w:val="21"/>
              </w:rPr>
              <w:t>a</w:t>
            </w:r>
            <w:r w:rsidRPr="006E1347">
              <w:rPr>
                <w:rFonts w:eastAsia="Arial"/>
                <w:sz w:val="21"/>
                <w:szCs w:val="21"/>
              </w:rPr>
              <w:t>s</w:t>
            </w:r>
            <w:r w:rsidRPr="006E1347">
              <w:rPr>
                <w:rFonts w:eastAsia="Arial"/>
                <w:spacing w:val="1"/>
                <w:sz w:val="21"/>
                <w:szCs w:val="21"/>
              </w:rPr>
              <w:t xml:space="preserve"> </w:t>
            </w:r>
            <w:r w:rsidRPr="006E1347">
              <w:rPr>
                <w:rFonts w:eastAsia="Arial"/>
                <w:spacing w:val="-1"/>
                <w:sz w:val="21"/>
                <w:szCs w:val="21"/>
              </w:rPr>
              <w:t>p</w:t>
            </w:r>
            <w:r w:rsidRPr="006E1347">
              <w:rPr>
                <w:rFonts w:eastAsia="Arial"/>
                <w:sz w:val="21"/>
                <w:szCs w:val="21"/>
              </w:rPr>
              <w:t>rivate</w:t>
            </w:r>
            <w:r w:rsidRPr="006E1347">
              <w:rPr>
                <w:rFonts w:eastAsia="Arial"/>
                <w:spacing w:val="1"/>
                <w:sz w:val="21"/>
                <w:szCs w:val="21"/>
              </w:rPr>
              <w:t xml:space="preserve"> </w:t>
            </w:r>
            <w:r w:rsidRPr="006E1347">
              <w:rPr>
                <w:rFonts w:eastAsia="Arial"/>
                <w:sz w:val="21"/>
                <w:szCs w:val="21"/>
              </w:rPr>
              <w:t>and confi</w:t>
            </w:r>
            <w:r w:rsidRPr="006E1347">
              <w:rPr>
                <w:rFonts w:eastAsia="Arial"/>
                <w:spacing w:val="-1"/>
                <w:sz w:val="21"/>
                <w:szCs w:val="21"/>
              </w:rPr>
              <w:t>d</w:t>
            </w:r>
            <w:r w:rsidRPr="006E1347">
              <w:rPr>
                <w:rFonts w:eastAsia="Arial"/>
                <w:sz w:val="21"/>
                <w:szCs w:val="21"/>
              </w:rPr>
              <w:t>ential, except to the ex</w:t>
            </w:r>
            <w:r w:rsidRPr="006E1347">
              <w:rPr>
                <w:rFonts w:eastAsia="Arial"/>
                <w:spacing w:val="-2"/>
                <w:sz w:val="21"/>
                <w:szCs w:val="21"/>
              </w:rPr>
              <w:t>t</w:t>
            </w:r>
            <w:r w:rsidRPr="006E1347">
              <w:rPr>
                <w:rFonts w:eastAsia="Arial"/>
                <w:sz w:val="21"/>
                <w:szCs w:val="21"/>
              </w:rPr>
              <w:t>ent necess</w:t>
            </w:r>
            <w:r w:rsidRPr="006E1347">
              <w:rPr>
                <w:rFonts w:eastAsia="Arial"/>
                <w:spacing w:val="-1"/>
                <w:sz w:val="21"/>
                <w:szCs w:val="21"/>
              </w:rPr>
              <w:t>a</w:t>
            </w:r>
            <w:r w:rsidRPr="006E1347">
              <w:rPr>
                <w:rFonts w:eastAsia="Arial"/>
                <w:sz w:val="21"/>
                <w:szCs w:val="21"/>
              </w:rPr>
              <w:t>ry to c</w:t>
            </w:r>
            <w:r w:rsidRPr="006E1347">
              <w:rPr>
                <w:rFonts w:eastAsia="Arial"/>
                <w:spacing w:val="-1"/>
                <w:sz w:val="21"/>
                <w:szCs w:val="21"/>
              </w:rPr>
              <w:t>a</w:t>
            </w:r>
            <w:r w:rsidRPr="006E1347">
              <w:rPr>
                <w:rFonts w:eastAsia="Arial"/>
                <w:sz w:val="21"/>
                <w:szCs w:val="21"/>
              </w:rPr>
              <w:t xml:space="preserve">rry </w:t>
            </w:r>
            <w:r w:rsidRPr="006E1347">
              <w:rPr>
                <w:rFonts w:eastAsia="Arial"/>
                <w:spacing w:val="-1"/>
                <w:sz w:val="21"/>
                <w:szCs w:val="21"/>
              </w:rPr>
              <w:t>o</w:t>
            </w:r>
            <w:r w:rsidRPr="006E1347">
              <w:rPr>
                <w:rFonts w:eastAsia="Arial"/>
                <w:sz w:val="21"/>
                <w:szCs w:val="21"/>
              </w:rPr>
              <w:t>ut their re</w:t>
            </w:r>
            <w:r w:rsidRPr="006E1347">
              <w:rPr>
                <w:rFonts w:eastAsia="Arial"/>
                <w:spacing w:val="-1"/>
                <w:sz w:val="21"/>
                <w:szCs w:val="21"/>
              </w:rPr>
              <w:t>s</w:t>
            </w:r>
            <w:r w:rsidRPr="006E1347">
              <w:rPr>
                <w:rFonts w:eastAsia="Arial"/>
                <w:sz w:val="21"/>
                <w:szCs w:val="21"/>
              </w:rPr>
              <w:t>p</w:t>
            </w:r>
            <w:r w:rsidRPr="006E1347">
              <w:rPr>
                <w:rFonts w:eastAsia="Arial"/>
                <w:spacing w:val="-1"/>
                <w:sz w:val="21"/>
                <w:szCs w:val="21"/>
              </w:rPr>
              <w:t>e</w:t>
            </w:r>
            <w:r w:rsidRPr="006E1347">
              <w:rPr>
                <w:rFonts w:eastAsia="Arial"/>
                <w:spacing w:val="1"/>
                <w:sz w:val="21"/>
                <w:szCs w:val="21"/>
              </w:rPr>
              <w:t>c</w:t>
            </w:r>
            <w:r w:rsidRPr="006E1347">
              <w:rPr>
                <w:rFonts w:eastAsia="Arial"/>
                <w:spacing w:val="-1"/>
                <w:sz w:val="21"/>
                <w:szCs w:val="21"/>
              </w:rPr>
              <w:t>tiv</w:t>
            </w:r>
            <w:r w:rsidRPr="006E1347">
              <w:rPr>
                <w:rFonts w:eastAsia="Arial"/>
                <w:sz w:val="21"/>
                <w:szCs w:val="21"/>
              </w:rPr>
              <w:t>e</w:t>
            </w:r>
            <w:r w:rsidRPr="006E1347">
              <w:rPr>
                <w:rFonts w:eastAsia="Arial"/>
                <w:spacing w:val="2"/>
                <w:sz w:val="21"/>
                <w:szCs w:val="21"/>
              </w:rPr>
              <w:t xml:space="preserve"> </w:t>
            </w:r>
            <w:r w:rsidRPr="006E1347">
              <w:rPr>
                <w:rFonts w:eastAsia="Arial"/>
                <w:sz w:val="21"/>
                <w:szCs w:val="21"/>
              </w:rPr>
              <w:t>o</w:t>
            </w:r>
            <w:r w:rsidRPr="006E1347">
              <w:rPr>
                <w:rFonts w:eastAsia="Arial"/>
                <w:spacing w:val="-1"/>
                <w:sz w:val="21"/>
                <w:szCs w:val="21"/>
              </w:rPr>
              <w:t>bli</w:t>
            </w:r>
            <w:r w:rsidRPr="006E1347">
              <w:rPr>
                <w:rFonts w:eastAsia="Arial"/>
                <w:sz w:val="21"/>
                <w:szCs w:val="21"/>
              </w:rPr>
              <w:t>gat</w:t>
            </w:r>
            <w:r w:rsidRPr="006E1347">
              <w:rPr>
                <w:rFonts w:eastAsia="Arial"/>
                <w:spacing w:val="-1"/>
                <w:sz w:val="21"/>
                <w:szCs w:val="21"/>
              </w:rPr>
              <w:t>i</w:t>
            </w:r>
            <w:r w:rsidRPr="006E1347">
              <w:rPr>
                <w:rFonts w:eastAsia="Arial"/>
                <w:sz w:val="21"/>
                <w:szCs w:val="21"/>
              </w:rPr>
              <w:t>o</w:t>
            </w:r>
            <w:r w:rsidRPr="006E1347">
              <w:rPr>
                <w:rFonts w:eastAsia="Arial"/>
                <w:spacing w:val="-1"/>
                <w:sz w:val="21"/>
                <w:szCs w:val="21"/>
              </w:rPr>
              <w:t>n</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u</w:t>
            </w:r>
            <w:r w:rsidRPr="006E1347">
              <w:rPr>
                <w:rFonts w:eastAsia="Arial"/>
                <w:spacing w:val="-1"/>
                <w:sz w:val="21"/>
                <w:szCs w:val="21"/>
              </w:rPr>
              <w:t>nd</w:t>
            </w:r>
            <w:r w:rsidRPr="006E1347">
              <w:rPr>
                <w:rFonts w:eastAsia="Arial"/>
                <w:sz w:val="21"/>
                <w:szCs w:val="21"/>
              </w:rPr>
              <w:t>er</w:t>
            </w:r>
            <w:r w:rsidRPr="006E1347">
              <w:rPr>
                <w:rFonts w:eastAsia="Arial"/>
                <w:spacing w:val="2"/>
                <w:sz w:val="21"/>
                <w:szCs w:val="21"/>
              </w:rPr>
              <w:t xml:space="preserve"> </w:t>
            </w:r>
            <w:r w:rsidRPr="006E1347">
              <w:rPr>
                <w:rFonts w:eastAsia="Arial"/>
                <w:spacing w:val="-1"/>
                <w:sz w:val="21"/>
                <w:szCs w:val="21"/>
              </w:rPr>
              <w:t>t</w:t>
            </w:r>
            <w:r w:rsidRPr="006E1347">
              <w:rPr>
                <w:rFonts w:eastAsia="Arial"/>
                <w:sz w:val="21"/>
                <w:szCs w:val="21"/>
              </w:rPr>
              <w:t>he</w:t>
            </w:r>
            <w:r w:rsidRPr="006E1347">
              <w:rPr>
                <w:rFonts w:eastAsia="Arial"/>
                <w:spacing w:val="1"/>
                <w:sz w:val="21"/>
                <w:szCs w:val="21"/>
              </w:rPr>
              <w:t xml:space="preserve"> </w:t>
            </w:r>
            <w:r w:rsidRPr="006E1347">
              <w:rPr>
                <w:rFonts w:eastAsia="Arial"/>
                <w:spacing w:val="-1"/>
                <w:sz w:val="21"/>
                <w:szCs w:val="21"/>
              </w:rPr>
              <w:t>C</w:t>
            </w:r>
            <w:r w:rsidRPr="006E1347">
              <w:rPr>
                <w:rFonts w:eastAsia="Arial"/>
                <w:sz w:val="21"/>
                <w:szCs w:val="21"/>
              </w:rPr>
              <w:t>ontr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 xml:space="preserve"> </w:t>
            </w:r>
            <w:r w:rsidRPr="006E1347">
              <w:rPr>
                <w:rFonts w:eastAsia="Arial"/>
                <w:sz w:val="21"/>
                <w:szCs w:val="21"/>
              </w:rPr>
              <w:t>or</w:t>
            </w:r>
            <w:r w:rsidRPr="006E1347">
              <w:rPr>
                <w:rFonts w:eastAsia="Arial"/>
                <w:spacing w:val="1"/>
                <w:sz w:val="21"/>
                <w:szCs w:val="21"/>
              </w:rPr>
              <w:t xml:space="preserve"> </w:t>
            </w:r>
            <w:r w:rsidRPr="006E1347">
              <w:rPr>
                <w:rFonts w:eastAsia="Arial"/>
                <w:spacing w:val="-1"/>
                <w:sz w:val="21"/>
                <w:szCs w:val="21"/>
              </w:rPr>
              <w:t>t</w:t>
            </w:r>
            <w:r w:rsidRPr="006E1347">
              <w:rPr>
                <w:rFonts w:eastAsia="Arial"/>
                <w:sz w:val="21"/>
                <w:szCs w:val="21"/>
              </w:rPr>
              <w:t xml:space="preserve">o </w:t>
            </w:r>
            <w:r w:rsidRPr="006E1347">
              <w:rPr>
                <w:rFonts w:eastAsia="Arial"/>
                <w:spacing w:val="1"/>
                <w:sz w:val="21"/>
                <w:szCs w:val="21"/>
              </w:rPr>
              <w:t>c</w:t>
            </w:r>
            <w:r w:rsidRPr="006E1347">
              <w:rPr>
                <w:rFonts w:eastAsia="Arial"/>
                <w:sz w:val="21"/>
                <w:szCs w:val="21"/>
              </w:rPr>
              <w:t>om</w:t>
            </w:r>
            <w:r w:rsidRPr="006E1347">
              <w:rPr>
                <w:rFonts w:eastAsia="Arial"/>
                <w:spacing w:val="-1"/>
                <w:sz w:val="21"/>
                <w:szCs w:val="21"/>
              </w:rPr>
              <w:t>pl</w:t>
            </w:r>
            <w:r w:rsidRPr="006E1347">
              <w:rPr>
                <w:rFonts w:eastAsia="Arial"/>
                <w:sz w:val="21"/>
                <w:szCs w:val="21"/>
              </w:rPr>
              <w:t>y</w:t>
            </w:r>
            <w:r w:rsidRPr="006E1347">
              <w:rPr>
                <w:rFonts w:eastAsia="Arial"/>
                <w:spacing w:val="1"/>
                <w:sz w:val="21"/>
                <w:szCs w:val="21"/>
              </w:rPr>
              <w:t xml:space="preserve"> </w:t>
            </w:r>
            <w:r w:rsidRPr="006E1347">
              <w:rPr>
                <w:rFonts w:eastAsia="Arial"/>
                <w:sz w:val="21"/>
                <w:szCs w:val="21"/>
              </w:rPr>
              <w:t>wi</w:t>
            </w:r>
            <w:r w:rsidRPr="006E1347">
              <w:rPr>
                <w:rFonts w:eastAsia="Arial"/>
                <w:spacing w:val="-1"/>
                <w:sz w:val="21"/>
                <w:szCs w:val="21"/>
              </w:rPr>
              <w:t>t</w:t>
            </w:r>
            <w:r w:rsidRPr="006E1347">
              <w:rPr>
                <w:rFonts w:eastAsia="Arial"/>
                <w:sz w:val="21"/>
                <w:szCs w:val="21"/>
              </w:rPr>
              <w:t>h</w:t>
            </w:r>
            <w:r w:rsidRPr="006E1347">
              <w:rPr>
                <w:rFonts w:eastAsia="Arial"/>
                <w:spacing w:val="2"/>
                <w:sz w:val="21"/>
                <w:szCs w:val="21"/>
              </w:rPr>
              <w:t xml:space="preserve"> </w:t>
            </w:r>
            <w:r w:rsidRPr="006E1347">
              <w:rPr>
                <w:rFonts w:eastAsia="Arial"/>
                <w:sz w:val="21"/>
                <w:szCs w:val="21"/>
              </w:rPr>
              <w:t>a</w:t>
            </w:r>
            <w:r w:rsidRPr="006E1347">
              <w:rPr>
                <w:rFonts w:eastAsia="Arial"/>
                <w:spacing w:val="-1"/>
                <w:sz w:val="21"/>
                <w:szCs w:val="21"/>
              </w:rPr>
              <w:t>p</w:t>
            </w:r>
            <w:r w:rsidRPr="006E1347">
              <w:rPr>
                <w:rFonts w:eastAsia="Arial"/>
                <w:sz w:val="21"/>
                <w:szCs w:val="21"/>
              </w:rPr>
              <w:t>plicab</w:t>
            </w:r>
            <w:r w:rsidRPr="006E1347">
              <w:rPr>
                <w:rFonts w:eastAsia="Arial"/>
                <w:spacing w:val="-1"/>
                <w:sz w:val="21"/>
                <w:szCs w:val="21"/>
              </w:rPr>
              <w:t>l</w:t>
            </w:r>
            <w:r w:rsidRPr="006E1347">
              <w:rPr>
                <w:rFonts w:eastAsia="Arial"/>
                <w:sz w:val="21"/>
                <w:szCs w:val="21"/>
              </w:rPr>
              <w:t xml:space="preserve">e Laws. </w:t>
            </w:r>
            <w:r w:rsidRPr="006E1347">
              <w:rPr>
                <w:rFonts w:eastAsia="Arial"/>
                <w:spacing w:val="-2"/>
                <w:sz w:val="21"/>
                <w:szCs w:val="21"/>
              </w:rPr>
              <w:t>E</w:t>
            </w:r>
            <w:r w:rsidRPr="006E1347">
              <w:rPr>
                <w:rFonts w:eastAsia="Arial"/>
                <w:sz w:val="21"/>
                <w:szCs w:val="21"/>
              </w:rPr>
              <w:t>ach of</w:t>
            </w:r>
            <w:r w:rsidRPr="006E1347">
              <w:rPr>
                <w:rFonts w:eastAsia="Arial"/>
                <w:spacing w:val="2"/>
                <w:sz w:val="21"/>
                <w:szCs w:val="21"/>
              </w:rPr>
              <w:t xml:space="preserve"> </w:t>
            </w:r>
            <w:r w:rsidRPr="006E1347">
              <w:rPr>
                <w:rFonts w:eastAsia="Arial"/>
                <w:sz w:val="21"/>
                <w:szCs w:val="21"/>
              </w:rPr>
              <w:t>them</w:t>
            </w:r>
            <w:r w:rsidRPr="006E1347">
              <w:rPr>
                <w:rFonts w:eastAsia="Arial"/>
                <w:spacing w:val="1"/>
                <w:sz w:val="21"/>
                <w:szCs w:val="21"/>
              </w:rPr>
              <w:t xml:space="preserve"> s</w:t>
            </w:r>
            <w:r w:rsidRPr="006E1347">
              <w:rPr>
                <w:rFonts w:eastAsia="Arial"/>
                <w:spacing w:val="-1"/>
                <w:sz w:val="21"/>
                <w:szCs w:val="21"/>
              </w:rPr>
              <w:t>h</w:t>
            </w:r>
            <w:r w:rsidRPr="006E1347">
              <w:rPr>
                <w:rFonts w:eastAsia="Arial"/>
                <w:sz w:val="21"/>
                <w:szCs w:val="21"/>
              </w:rPr>
              <w:t>all</w:t>
            </w:r>
            <w:r w:rsidRPr="006E1347">
              <w:rPr>
                <w:rFonts w:eastAsia="Arial"/>
                <w:spacing w:val="1"/>
                <w:sz w:val="21"/>
                <w:szCs w:val="21"/>
              </w:rPr>
              <w:t xml:space="preserve"> </w:t>
            </w:r>
            <w:r w:rsidRPr="006E1347">
              <w:rPr>
                <w:rFonts w:eastAsia="Arial"/>
                <w:sz w:val="21"/>
                <w:szCs w:val="21"/>
              </w:rPr>
              <w:t>not</w:t>
            </w:r>
            <w:r w:rsidRPr="006E1347">
              <w:rPr>
                <w:rFonts w:eastAsia="Arial"/>
                <w:spacing w:val="2"/>
                <w:sz w:val="21"/>
                <w:szCs w:val="21"/>
              </w:rPr>
              <w:t xml:space="preserve"> </w:t>
            </w:r>
            <w:r w:rsidRPr="006E1347">
              <w:rPr>
                <w:rFonts w:eastAsia="Arial"/>
                <w:sz w:val="21"/>
                <w:szCs w:val="21"/>
              </w:rPr>
              <w:t>p</w:t>
            </w:r>
            <w:r w:rsidRPr="006E1347">
              <w:rPr>
                <w:rFonts w:eastAsia="Arial"/>
                <w:spacing w:val="-1"/>
                <w:sz w:val="21"/>
                <w:szCs w:val="21"/>
              </w:rPr>
              <w:t>u</w:t>
            </w:r>
            <w:r w:rsidRPr="006E1347">
              <w:rPr>
                <w:rFonts w:eastAsia="Arial"/>
                <w:sz w:val="21"/>
                <w:szCs w:val="21"/>
              </w:rPr>
              <w:t>blish</w:t>
            </w:r>
            <w:r w:rsidRPr="006E1347">
              <w:rPr>
                <w:rFonts w:eastAsia="Arial"/>
                <w:spacing w:val="2"/>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discl</w:t>
            </w:r>
            <w:r w:rsidRPr="006E1347">
              <w:rPr>
                <w:rFonts w:eastAsia="Arial"/>
                <w:spacing w:val="-1"/>
                <w:sz w:val="21"/>
                <w:szCs w:val="21"/>
              </w:rPr>
              <w:t>o</w:t>
            </w:r>
            <w:r w:rsidRPr="006E1347">
              <w:rPr>
                <w:rFonts w:eastAsia="Arial"/>
                <w:spacing w:val="1"/>
                <w:sz w:val="21"/>
                <w:szCs w:val="21"/>
              </w:rPr>
              <w:t>s</w:t>
            </w:r>
            <w:r w:rsidRPr="006E1347">
              <w:rPr>
                <w:rFonts w:eastAsia="Arial"/>
                <w:sz w:val="21"/>
                <w:szCs w:val="21"/>
              </w:rPr>
              <w:t>e</w:t>
            </w:r>
            <w:r w:rsidRPr="006E1347">
              <w:rPr>
                <w:rFonts w:eastAsia="Arial"/>
                <w:spacing w:val="1"/>
                <w:sz w:val="21"/>
                <w:szCs w:val="21"/>
              </w:rPr>
              <w:t xml:space="preserve"> </w:t>
            </w:r>
            <w:r w:rsidRPr="006E1347">
              <w:rPr>
                <w:rFonts w:eastAsia="Arial"/>
                <w:sz w:val="21"/>
                <w:szCs w:val="21"/>
              </w:rPr>
              <w:t>any</w:t>
            </w:r>
            <w:r w:rsidRPr="006E1347">
              <w:rPr>
                <w:rFonts w:eastAsia="Arial"/>
                <w:spacing w:val="1"/>
                <w:sz w:val="21"/>
                <w:szCs w:val="21"/>
              </w:rPr>
              <w:t xml:space="preserve"> </w:t>
            </w:r>
            <w:r w:rsidRPr="006E1347">
              <w:rPr>
                <w:rFonts w:eastAsia="Arial"/>
                <w:sz w:val="21"/>
                <w:szCs w:val="21"/>
              </w:rPr>
              <w:t>particul</w:t>
            </w:r>
            <w:r w:rsidRPr="006E1347">
              <w:rPr>
                <w:rFonts w:eastAsia="Arial"/>
                <w:spacing w:val="-4"/>
                <w:sz w:val="21"/>
                <w:szCs w:val="21"/>
              </w:rPr>
              <w:t>a</w:t>
            </w:r>
            <w:r w:rsidRPr="006E1347">
              <w:rPr>
                <w:rFonts w:eastAsia="Arial"/>
                <w:sz w:val="21"/>
                <w:szCs w:val="21"/>
              </w:rPr>
              <w:t>rs</w:t>
            </w:r>
            <w:r w:rsidRPr="006E1347">
              <w:rPr>
                <w:rFonts w:eastAsia="Arial"/>
                <w:spacing w:val="2"/>
                <w:sz w:val="21"/>
                <w:szCs w:val="21"/>
              </w:rPr>
              <w:t xml:space="preserve"> </w:t>
            </w:r>
            <w:r w:rsidRPr="006E1347">
              <w:rPr>
                <w:rFonts w:eastAsia="Arial"/>
                <w:sz w:val="21"/>
                <w:szCs w:val="21"/>
              </w:rPr>
              <w:t>of the W</w:t>
            </w:r>
            <w:r w:rsidRPr="006E1347">
              <w:rPr>
                <w:rFonts w:eastAsia="Arial"/>
                <w:spacing w:val="-1"/>
                <w:sz w:val="21"/>
                <w:szCs w:val="21"/>
              </w:rPr>
              <w:t>o</w:t>
            </w:r>
            <w:r w:rsidRPr="006E1347">
              <w:rPr>
                <w:rFonts w:eastAsia="Arial"/>
                <w:sz w:val="21"/>
                <w:szCs w:val="21"/>
              </w:rPr>
              <w:t>rks prep</w:t>
            </w:r>
            <w:r w:rsidRPr="006E1347">
              <w:rPr>
                <w:rFonts w:eastAsia="Arial"/>
                <w:spacing w:val="-1"/>
                <w:sz w:val="21"/>
                <w:szCs w:val="21"/>
              </w:rPr>
              <w:t>a</w:t>
            </w:r>
            <w:r w:rsidRPr="006E1347">
              <w:rPr>
                <w:rFonts w:eastAsia="Arial"/>
                <w:sz w:val="21"/>
                <w:szCs w:val="21"/>
              </w:rPr>
              <w:t>red by the other Party</w:t>
            </w:r>
            <w:r w:rsidRPr="006E1347">
              <w:rPr>
                <w:rFonts w:eastAsia="Arial"/>
                <w:spacing w:val="1"/>
                <w:sz w:val="21"/>
                <w:szCs w:val="21"/>
              </w:rPr>
              <w:t xml:space="preserve"> </w:t>
            </w:r>
            <w:r w:rsidRPr="006E1347">
              <w:rPr>
                <w:rFonts w:eastAsia="Arial"/>
                <w:sz w:val="21"/>
                <w:szCs w:val="21"/>
              </w:rPr>
              <w:t>wit</w:t>
            </w:r>
            <w:r w:rsidRPr="006E1347">
              <w:rPr>
                <w:rFonts w:eastAsia="Arial"/>
                <w:spacing w:val="-1"/>
                <w:sz w:val="21"/>
                <w:szCs w:val="21"/>
              </w:rPr>
              <w:t>h</w:t>
            </w:r>
            <w:r w:rsidRPr="006E1347">
              <w:rPr>
                <w:rFonts w:eastAsia="Arial"/>
                <w:sz w:val="21"/>
                <w:szCs w:val="21"/>
              </w:rPr>
              <w:t>out the prev</w:t>
            </w:r>
            <w:r w:rsidRPr="006E1347">
              <w:rPr>
                <w:rFonts w:eastAsia="Arial"/>
                <w:spacing w:val="-1"/>
                <w:sz w:val="21"/>
                <w:szCs w:val="21"/>
              </w:rPr>
              <w:t>i</w:t>
            </w:r>
            <w:r w:rsidRPr="006E1347">
              <w:rPr>
                <w:rFonts w:eastAsia="Arial"/>
                <w:sz w:val="21"/>
                <w:szCs w:val="21"/>
              </w:rPr>
              <w:t xml:space="preserve">ous </w:t>
            </w:r>
            <w:r w:rsidRPr="006E1347">
              <w:rPr>
                <w:rFonts w:eastAsia="Arial"/>
                <w:spacing w:val="-1"/>
                <w:sz w:val="21"/>
                <w:szCs w:val="21"/>
              </w:rPr>
              <w:t>a</w:t>
            </w:r>
            <w:r w:rsidRPr="006E1347">
              <w:rPr>
                <w:rFonts w:eastAsia="Arial"/>
                <w:sz w:val="21"/>
                <w:szCs w:val="21"/>
              </w:rPr>
              <w:t>gr</w:t>
            </w:r>
            <w:r w:rsidRPr="006E1347">
              <w:rPr>
                <w:rFonts w:eastAsia="Arial"/>
                <w:spacing w:val="-1"/>
                <w:sz w:val="21"/>
                <w:szCs w:val="21"/>
              </w:rPr>
              <w:t>e</w:t>
            </w:r>
            <w:r w:rsidRPr="006E1347">
              <w:rPr>
                <w:rFonts w:eastAsia="Arial"/>
                <w:sz w:val="21"/>
                <w:szCs w:val="21"/>
              </w:rPr>
              <w:t>em</w:t>
            </w:r>
            <w:r w:rsidRPr="006E1347">
              <w:rPr>
                <w:rFonts w:eastAsia="Arial"/>
                <w:spacing w:val="-1"/>
                <w:sz w:val="21"/>
                <w:szCs w:val="21"/>
              </w:rPr>
              <w:t>e</w:t>
            </w:r>
            <w:r w:rsidRPr="006E1347">
              <w:rPr>
                <w:rFonts w:eastAsia="Arial"/>
                <w:spacing w:val="2"/>
                <w:sz w:val="21"/>
                <w:szCs w:val="21"/>
              </w:rPr>
              <w:t>n</w:t>
            </w:r>
            <w:r w:rsidRPr="006E1347">
              <w:rPr>
                <w:rFonts w:eastAsia="Arial"/>
                <w:sz w:val="21"/>
                <w:szCs w:val="21"/>
              </w:rPr>
              <w:t>t of the other P</w:t>
            </w:r>
            <w:r w:rsidRPr="006E1347">
              <w:rPr>
                <w:rFonts w:eastAsia="Arial"/>
                <w:spacing w:val="-1"/>
                <w:sz w:val="21"/>
                <w:szCs w:val="21"/>
              </w:rPr>
              <w:t>a</w:t>
            </w:r>
            <w:r w:rsidRPr="006E1347">
              <w:rPr>
                <w:rFonts w:eastAsia="Arial"/>
                <w:sz w:val="21"/>
                <w:szCs w:val="21"/>
              </w:rPr>
              <w:t>rty. Ho</w:t>
            </w:r>
            <w:r w:rsidRPr="006E1347">
              <w:rPr>
                <w:rFonts w:eastAsia="Arial"/>
                <w:spacing w:val="2"/>
                <w:sz w:val="21"/>
                <w:szCs w:val="21"/>
              </w:rPr>
              <w:t>w</w:t>
            </w:r>
            <w:r w:rsidRPr="006E1347">
              <w:rPr>
                <w:rFonts w:eastAsia="Arial"/>
                <w:sz w:val="21"/>
                <w:szCs w:val="21"/>
              </w:rPr>
              <w:t>ever, the 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ctor</w:t>
            </w:r>
            <w:r w:rsidRPr="006E1347">
              <w:rPr>
                <w:rFonts w:eastAsia="Arial"/>
                <w:spacing w:val="-2"/>
                <w:sz w:val="21"/>
                <w:szCs w:val="21"/>
              </w:rPr>
              <w:t xml:space="preserve"> </w:t>
            </w:r>
            <w:r w:rsidRPr="006E1347">
              <w:rPr>
                <w:rFonts w:eastAsia="Arial"/>
                <w:sz w:val="21"/>
                <w:szCs w:val="21"/>
              </w:rPr>
              <w:t xml:space="preserve">shall be </w:t>
            </w:r>
            <w:r w:rsidRPr="006E1347">
              <w:rPr>
                <w:rFonts w:eastAsia="Arial"/>
                <w:spacing w:val="-1"/>
                <w:sz w:val="21"/>
                <w:szCs w:val="21"/>
              </w:rPr>
              <w:t>p</w:t>
            </w:r>
            <w:r w:rsidRPr="006E1347">
              <w:rPr>
                <w:rFonts w:eastAsia="Arial"/>
                <w:sz w:val="21"/>
                <w:szCs w:val="21"/>
              </w:rPr>
              <w:t>ermitted to</w:t>
            </w:r>
            <w:r w:rsidRPr="006E1347">
              <w:rPr>
                <w:rFonts w:eastAsia="Arial"/>
                <w:spacing w:val="2"/>
                <w:sz w:val="21"/>
                <w:szCs w:val="21"/>
              </w:rPr>
              <w:t xml:space="preserve"> </w:t>
            </w:r>
            <w:r w:rsidRPr="006E1347">
              <w:rPr>
                <w:rFonts w:eastAsia="Arial"/>
                <w:sz w:val="21"/>
                <w:szCs w:val="21"/>
              </w:rPr>
              <w:t>disc</w:t>
            </w:r>
            <w:r w:rsidRPr="006E1347">
              <w:rPr>
                <w:rFonts w:eastAsia="Arial"/>
                <w:spacing w:val="-1"/>
                <w:sz w:val="21"/>
                <w:szCs w:val="21"/>
              </w:rPr>
              <w:t>los</w:t>
            </w:r>
            <w:r w:rsidRPr="006E1347">
              <w:rPr>
                <w:rFonts w:eastAsia="Arial"/>
                <w:sz w:val="21"/>
                <w:szCs w:val="21"/>
              </w:rPr>
              <w:t>e any</w:t>
            </w:r>
            <w:r w:rsidRPr="006E1347">
              <w:rPr>
                <w:rFonts w:eastAsia="Arial"/>
                <w:spacing w:val="1"/>
                <w:sz w:val="21"/>
                <w:szCs w:val="21"/>
              </w:rPr>
              <w:t xml:space="preserve"> </w:t>
            </w:r>
            <w:r w:rsidRPr="006E1347">
              <w:rPr>
                <w:rFonts w:eastAsia="Arial"/>
                <w:sz w:val="21"/>
                <w:szCs w:val="21"/>
              </w:rPr>
              <w:t>publ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ly available</w:t>
            </w:r>
            <w:r w:rsidRPr="006E1347">
              <w:rPr>
                <w:rFonts w:eastAsia="Arial"/>
                <w:spacing w:val="1"/>
                <w:sz w:val="21"/>
                <w:szCs w:val="21"/>
              </w:rPr>
              <w:t xml:space="preserve"> </w:t>
            </w:r>
            <w:r w:rsidRPr="006E1347">
              <w:rPr>
                <w:rFonts w:eastAsia="Arial"/>
                <w:spacing w:val="-1"/>
                <w:sz w:val="21"/>
                <w:szCs w:val="21"/>
              </w:rPr>
              <w:t>i</w:t>
            </w:r>
            <w:r w:rsidRPr="006E1347">
              <w:rPr>
                <w:rFonts w:eastAsia="Arial"/>
                <w:sz w:val="21"/>
                <w:szCs w:val="21"/>
              </w:rPr>
              <w:t>nf</w:t>
            </w:r>
            <w:r w:rsidRPr="006E1347">
              <w:rPr>
                <w:rFonts w:eastAsia="Arial"/>
                <w:spacing w:val="-1"/>
                <w:sz w:val="21"/>
                <w:szCs w:val="21"/>
              </w:rPr>
              <w:t>o</w:t>
            </w:r>
            <w:r w:rsidRPr="006E1347">
              <w:rPr>
                <w:rFonts w:eastAsia="Arial"/>
                <w:sz w:val="21"/>
                <w:szCs w:val="21"/>
              </w:rPr>
              <w:t>rmation,</w:t>
            </w:r>
            <w:r w:rsidRPr="006E1347">
              <w:rPr>
                <w:rFonts w:eastAsia="Arial"/>
                <w:spacing w:val="1"/>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i</w:t>
            </w:r>
            <w:r w:rsidRPr="006E1347">
              <w:rPr>
                <w:rFonts w:eastAsia="Arial"/>
                <w:spacing w:val="-1"/>
                <w:sz w:val="21"/>
                <w:szCs w:val="21"/>
              </w:rPr>
              <w:t>n</w:t>
            </w:r>
            <w:r w:rsidRPr="006E1347">
              <w:rPr>
                <w:rFonts w:eastAsia="Arial"/>
                <w:sz w:val="21"/>
                <w:szCs w:val="21"/>
              </w:rPr>
              <w:t>formation ot</w:t>
            </w:r>
            <w:r w:rsidRPr="006E1347">
              <w:rPr>
                <w:rFonts w:eastAsia="Arial"/>
                <w:spacing w:val="-1"/>
                <w:sz w:val="21"/>
                <w:szCs w:val="21"/>
              </w:rPr>
              <w:t>h</w:t>
            </w:r>
            <w:r w:rsidRPr="006E1347">
              <w:rPr>
                <w:rFonts w:eastAsia="Arial"/>
                <w:sz w:val="21"/>
                <w:szCs w:val="21"/>
              </w:rPr>
              <w:t>erw</w:t>
            </w:r>
            <w:r w:rsidRPr="006E1347">
              <w:rPr>
                <w:rFonts w:eastAsia="Arial"/>
                <w:spacing w:val="-1"/>
                <w:sz w:val="21"/>
                <w:szCs w:val="21"/>
              </w:rPr>
              <w:t>i</w:t>
            </w:r>
            <w:r w:rsidRPr="006E1347">
              <w:rPr>
                <w:rFonts w:eastAsia="Arial"/>
                <w:spacing w:val="1"/>
                <w:sz w:val="21"/>
                <w:szCs w:val="21"/>
              </w:rPr>
              <w:t>s</w:t>
            </w:r>
            <w:r w:rsidRPr="006E1347">
              <w:rPr>
                <w:rFonts w:eastAsia="Arial"/>
                <w:sz w:val="21"/>
                <w:szCs w:val="21"/>
              </w:rPr>
              <w:t>e requ</w:t>
            </w:r>
            <w:r w:rsidRPr="006E1347">
              <w:rPr>
                <w:rFonts w:eastAsia="Arial"/>
                <w:spacing w:val="-1"/>
                <w:sz w:val="21"/>
                <w:szCs w:val="21"/>
              </w:rPr>
              <w:t>i</w:t>
            </w:r>
            <w:r w:rsidRPr="006E1347">
              <w:rPr>
                <w:rFonts w:eastAsia="Arial"/>
                <w:sz w:val="21"/>
                <w:szCs w:val="21"/>
              </w:rPr>
              <w:t>red</w:t>
            </w:r>
            <w:r w:rsidRPr="006E1347">
              <w:rPr>
                <w:rFonts w:eastAsia="Arial"/>
                <w:spacing w:val="1"/>
                <w:sz w:val="21"/>
                <w:szCs w:val="21"/>
              </w:rPr>
              <w:t xml:space="preserve"> </w:t>
            </w:r>
            <w:r w:rsidRPr="006E1347">
              <w:rPr>
                <w:rFonts w:eastAsia="Arial"/>
                <w:sz w:val="21"/>
                <w:szCs w:val="21"/>
              </w:rPr>
              <w:t>to establ</w:t>
            </w:r>
            <w:r w:rsidRPr="006E1347">
              <w:rPr>
                <w:rFonts w:eastAsia="Arial"/>
                <w:spacing w:val="-1"/>
                <w:sz w:val="21"/>
                <w:szCs w:val="21"/>
              </w:rPr>
              <w:t>i</w:t>
            </w:r>
            <w:r w:rsidRPr="006E1347">
              <w:rPr>
                <w:rFonts w:eastAsia="Arial"/>
                <w:spacing w:val="1"/>
                <w:sz w:val="21"/>
                <w:szCs w:val="21"/>
              </w:rPr>
              <w:t>s</w:t>
            </w:r>
            <w:r w:rsidRPr="006E1347">
              <w:rPr>
                <w:rFonts w:eastAsia="Arial"/>
                <w:sz w:val="21"/>
                <w:szCs w:val="21"/>
              </w:rPr>
              <w:t>h h</w:t>
            </w:r>
            <w:r w:rsidRPr="006E1347">
              <w:rPr>
                <w:rFonts w:eastAsia="Arial"/>
                <w:spacing w:val="-1"/>
                <w:sz w:val="21"/>
                <w:szCs w:val="21"/>
              </w:rPr>
              <w:t>i</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qualifications</w:t>
            </w:r>
            <w:r w:rsidRPr="006E1347">
              <w:rPr>
                <w:rFonts w:eastAsia="Arial"/>
                <w:spacing w:val="-1"/>
                <w:sz w:val="21"/>
                <w:szCs w:val="21"/>
              </w:rPr>
              <w:t xml:space="preserve"> </w:t>
            </w:r>
            <w:r w:rsidRPr="006E1347">
              <w:rPr>
                <w:rFonts w:eastAsia="Arial"/>
                <w:sz w:val="21"/>
                <w:szCs w:val="21"/>
              </w:rPr>
              <w:t>to compete f</w:t>
            </w:r>
            <w:r w:rsidRPr="006E1347">
              <w:rPr>
                <w:rFonts w:eastAsia="Arial"/>
                <w:spacing w:val="-1"/>
                <w:sz w:val="21"/>
                <w:szCs w:val="21"/>
              </w:rPr>
              <w:t>o</w:t>
            </w:r>
            <w:r w:rsidRPr="006E1347">
              <w:rPr>
                <w:rFonts w:eastAsia="Arial"/>
                <w:sz w:val="21"/>
                <w:szCs w:val="21"/>
              </w:rPr>
              <w:t xml:space="preserve">r other </w:t>
            </w:r>
            <w:r w:rsidRPr="006E1347">
              <w:rPr>
                <w:rFonts w:eastAsia="Arial"/>
                <w:spacing w:val="-1"/>
                <w:sz w:val="21"/>
                <w:szCs w:val="21"/>
              </w:rPr>
              <w:t>p</w:t>
            </w:r>
            <w:r w:rsidRPr="006E1347">
              <w:rPr>
                <w:rFonts w:eastAsia="Arial"/>
                <w:sz w:val="21"/>
                <w:szCs w:val="21"/>
              </w:rPr>
              <w:t>roj</w:t>
            </w:r>
            <w:r w:rsidRPr="006E1347">
              <w:rPr>
                <w:rFonts w:eastAsia="Arial"/>
                <w:spacing w:val="-1"/>
                <w:sz w:val="21"/>
                <w:szCs w:val="21"/>
              </w:rPr>
              <w:t>e</w:t>
            </w:r>
            <w:r w:rsidRPr="006E1347">
              <w:rPr>
                <w:rFonts w:eastAsia="Arial"/>
                <w:sz w:val="21"/>
                <w:szCs w:val="21"/>
              </w:rPr>
              <w:t>cts.</w:t>
            </w:r>
          </w:p>
          <w:p w14:paraId="2183C10C" w14:textId="77777777" w:rsidR="00C576A8" w:rsidRPr="006E1347" w:rsidRDefault="00C576A8" w:rsidP="009E5536">
            <w:pPr>
              <w:tabs>
                <w:tab w:val="left" w:pos="2800"/>
              </w:tabs>
              <w:ind w:left="2815" w:right="-108" w:hanging="547"/>
              <w:rPr>
                <w:rFonts w:eastAsia="Arial"/>
                <w:sz w:val="21"/>
                <w:szCs w:val="21"/>
              </w:rPr>
            </w:pPr>
          </w:p>
          <w:p w14:paraId="5691B57C" w14:textId="77777777" w:rsidR="001565F6" w:rsidRPr="006E1347" w:rsidRDefault="00C576A8" w:rsidP="009E5536">
            <w:pPr>
              <w:tabs>
                <w:tab w:val="left" w:pos="2800"/>
              </w:tabs>
              <w:ind w:right="-108"/>
              <w:rPr>
                <w:rFonts w:eastAsia="Arial"/>
                <w:sz w:val="21"/>
                <w:szCs w:val="21"/>
              </w:rPr>
            </w:pPr>
            <w:r w:rsidRPr="006E1347">
              <w:rPr>
                <w:rFonts w:eastAsia="Arial"/>
                <w:sz w:val="21"/>
                <w:szCs w:val="21"/>
              </w:rPr>
              <w:t>7.3 Notwit</w:t>
            </w:r>
            <w:r w:rsidRPr="006E1347">
              <w:rPr>
                <w:rFonts w:eastAsia="Arial"/>
                <w:spacing w:val="-1"/>
                <w:sz w:val="21"/>
                <w:szCs w:val="21"/>
              </w:rPr>
              <w:t>h</w:t>
            </w:r>
            <w:r w:rsidRPr="006E1347">
              <w:rPr>
                <w:rFonts w:eastAsia="Arial"/>
                <w:sz w:val="21"/>
                <w:szCs w:val="21"/>
              </w:rPr>
              <w:t>sta</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i</w:t>
            </w:r>
            <w:r w:rsidRPr="006E1347">
              <w:rPr>
                <w:rFonts w:eastAsia="Arial"/>
                <w:sz w:val="21"/>
                <w:szCs w:val="21"/>
              </w:rPr>
              <w:t xml:space="preserve">ng the </w:t>
            </w:r>
            <w:r w:rsidR="000B2B66" w:rsidRPr="006E1347">
              <w:rPr>
                <w:rFonts w:eastAsia="Arial"/>
                <w:sz w:val="21"/>
                <w:szCs w:val="21"/>
              </w:rPr>
              <w:t>a</w:t>
            </w:r>
            <w:r w:rsidRPr="006E1347">
              <w:rPr>
                <w:rFonts w:eastAsia="Arial"/>
                <w:sz w:val="21"/>
                <w:szCs w:val="21"/>
              </w:rPr>
              <w:t>b</w:t>
            </w:r>
            <w:r w:rsidRPr="006E1347">
              <w:rPr>
                <w:rFonts w:eastAsia="Arial"/>
                <w:spacing w:val="-1"/>
                <w:sz w:val="21"/>
                <w:szCs w:val="21"/>
              </w:rPr>
              <w:t>o</w:t>
            </w:r>
            <w:r w:rsidRPr="006E1347">
              <w:rPr>
                <w:rFonts w:eastAsia="Arial"/>
                <w:sz w:val="21"/>
                <w:szCs w:val="21"/>
              </w:rPr>
              <w:t>ve, the Contract</w:t>
            </w:r>
            <w:r w:rsidRPr="006E1347">
              <w:rPr>
                <w:rFonts w:eastAsia="Arial"/>
                <w:spacing w:val="-1"/>
                <w:sz w:val="21"/>
                <w:szCs w:val="21"/>
              </w:rPr>
              <w:t>o</w:t>
            </w:r>
            <w:r w:rsidRPr="006E1347">
              <w:rPr>
                <w:rFonts w:eastAsia="Arial"/>
                <w:sz w:val="21"/>
                <w:szCs w:val="21"/>
              </w:rPr>
              <w:t>r m</w:t>
            </w:r>
            <w:r w:rsidRPr="006E1347">
              <w:rPr>
                <w:rFonts w:eastAsia="Arial"/>
                <w:spacing w:val="-1"/>
                <w:sz w:val="21"/>
                <w:szCs w:val="21"/>
              </w:rPr>
              <w:t>a</w:t>
            </w:r>
            <w:r w:rsidRPr="006E1347">
              <w:rPr>
                <w:rFonts w:eastAsia="Arial"/>
                <w:sz w:val="21"/>
                <w:szCs w:val="21"/>
              </w:rPr>
              <w:t xml:space="preserve">y furnish to </w:t>
            </w:r>
            <w:r w:rsidRPr="006E1347">
              <w:rPr>
                <w:rFonts w:eastAsia="Arial"/>
                <w:spacing w:val="2"/>
                <w:sz w:val="21"/>
                <w:szCs w:val="21"/>
              </w:rPr>
              <w:t>i</w:t>
            </w:r>
            <w:r w:rsidRPr="006E1347">
              <w:rPr>
                <w:rFonts w:eastAsia="Arial"/>
                <w:sz w:val="21"/>
                <w:szCs w:val="21"/>
              </w:rPr>
              <w:t>ts Subc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o</w:t>
            </w:r>
            <w:r w:rsidR="000B2B66" w:rsidRPr="006E1347">
              <w:rPr>
                <w:rFonts w:eastAsia="Arial"/>
                <w:sz w:val="21"/>
                <w:szCs w:val="21"/>
              </w:rPr>
              <w:t xml:space="preserve">r(s) </w:t>
            </w:r>
            <w:r w:rsidRPr="006E1347">
              <w:rPr>
                <w:rFonts w:eastAsia="Arial"/>
                <w:spacing w:val="1"/>
                <w:sz w:val="21"/>
                <w:szCs w:val="21"/>
              </w:rPr>
              <w:t>s</w:t>
            </w:r>
            <w:r w:rsidRPr="006E1347">
              <w:rPr>
                <w:rFonts w:eastAsia="Arial"/>
                <w:spacing w:val="-1"/>
                <w:sz w:val="21"/>
                <w:szCs w:val="21"/>
              </w:rPr>
              <w:t>u</w:t>
            </w:r>
            <w:r w:rsidRPr="006E1347">
              <w:rPr>
                <w:rFonts w:eastAsia="Arial"/>
                <w:spacing w:val="1"/>
                <w:sz w:val="21"/>
                <w:szCs w:val="21"/>
              </w:rPr>
              <w:t>c</w:t>
            </w:r>
            <w:r w:rsidRPr="006E1347">
              <w:rPr>
                <w:rFonts w:eastAsia="Arial"/>
                <w:sz w:val="21"/>
                <w:szCs w:val="21"/>
              </w:rPr>
              <w:t xml:space="preserve">h </w:t>
            </w:r>
            <w:r w:rsidRPr="006E1347">
              <w:rPr>
                <w:rFonts w:eastAsia="Arial"/>
                <w:spacing w:val="-1"/>
                <w:sz w:val="21"/>
                <w:szCs w:val="21"/>
              </w:rPr>
              <w:t>d</w:t>
            </w:r>
            <w:r w:rsidRPr="006E1347">
              <w:rPr>
                <w:rFonts w:eastAsia="Arial"/>
                <w:sz w:val="21"/>
                <w:szCs w:val="21"/>
              </w:rPr>
              <w:t>ocu</w:t>
            </w:r>
            <w:r w:rsidRPr="006E1347">
              <w:rPr>
                <w:rFonts w:eastAsia="Arial"/>
                <w:spacing w:val="-1"/>
                <w:sz w:val="21"/>
                <w:szCs w:val="21"/>
              </w:rPr>
              <w:t>m</w:t>
            </w:r>
            <w:r w:rsidRPr="006E1347">
              <w:rPr>
                <w:rFonts w:eastAsia="Arial"/>
                <w:sz w:val="21"/>
                <w:szCs w:val="21"/>
              </w:rPr>
              <w:t xml:space="preserve">ents, </w:t>
            </w:r>
            <w:r w:rsidRPr="006E1347">
              <w:rPr>
                <w:rFonts w:eastAsia="Arial"/>
                <w:spacing w:val="-1"/>
                <w:sz w:val="21"/>
                <w:szCs w:val="21"/>
              </w:rPr>
              <w:t>d</w:t>
            </w:r>
            <w:r w:rsidRPr="006E1347">
              <w:rPr>
                <w:rFonts w:eastAsia="Arial"/>
                <w:sz w:val="21"/>
                <w:szCs w:val="21"/>
              </w:rPr>
              <w:t>ata and ot</w:t>
            </w:r>
            <w:r w:rsidRPr="006E1347">
              <w:rPr>
                <w:rFonts w:eastAsia="Arial"/>
                <w:spacing w:val="-1"/>
                <w:sz w:val="21"/>
                <w:szCs w:val="21"/>
              </w:rPr>
              <w:t>h</w:t>
            </w:r>
            <w:r w:rsidRPr="006E1347">
              <w:rPr>
                <w:rFonts w:eastAsia="Arial"/>
                <w:sz w:val="21"/>
                <w:szCs w:val="21"/>
              </w:rPr>
              <w:t>er inf</w:t>
            </w:r>
            <w:r w:rsidRPr="006E1347">
              <w:rPr>
                <w:rFonts w:eastAsia="Arial"/>
                <w:spacing w:val="-1"/>
                <w:sz w:val="21"/>
                <w:szCs w:val="21"/>
              </w:rPr>
              <w:t>o</w:t>
            </w:r>
            <w:r w:rsidRPr="006E1347">
              <w:rPr>
                <w:rFonts w:eastAsia="Arial"/>
                <w:sz w:val="21"/>
                <w:szCs w:val="21"/>
              </w:rPr>
              <w:t>rmati</w:t>
            </w:r>
            <w:r w:rsidRPr="006E1347">
              <w:rPr>
                <w:rFonts w:eastAsia="Arial"/>
                <w:spacing w:val="-1"/>
                <w:sz w:val="21"/>
                <w:szCs w:val="21"/>
              </w:rPr>
              <w:t>o</w:t>
            </w:r>
            <w:r w:rsidRPr="006E1347">
              <w:rPr>
                <w:rFonts w:eastAsia="Arial"/>
                <w:sz w:val="21"/>
                <w:szCs w:val="21"/>
              </w:rPr>
              <w:t>n it receives</w:t>
            </w:r>
            <w:r w:rsidRPr="006E1347">
              <w:rPr>
                <w:rFonts w:eastAsia="Arial"/>
                <w:spacing w:val="1"/>
                <w:sz w:val="21"/>
                <w:szCs w:val="21"/>
              </w:rPr>
              <w:t xml:space="preserve"> </w:t>
            </w:r>
            <w:r w:rsidRPr="006E1347">
              <w:rPr>
                <w:rFonts w:eastAsia="Arial"/>
                <w:sz w:val="21"/>
                <w:szCs w:val="21"/>
              </w:rPr>
              <w:t>fr</w:t>
            </w:r>
            <w:r w:rsidRPr="006E1347">
              <w:rPr>
                <w:rFonts w:eastAsia="Arial"/>
                <w:spacing w:val="-1"/>
                <w:sz w:val="21"/>
                <w:szCs w:val="21"/>
              </w:rPr>
              <w:t>o</w:t>
            </w:r>
            <w:r w:rsidRPr="006E1347">
              <w:rPr>
                <w:rFonts w:eastAsia="Arial"/>
                <w:sz w:val="21"/>
                <w:szCs w:val="21"/>
              </w:rPr>
              <w:t>m</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E</w:t>
            </w:r>
            <w:r w:rsidRPr="006E1347">
              <w:rPr>
                <w:rFonts w:eastAsia="Arial"/>
                <w:spacing w:val="-1"/>
                <w:sz w:val="21"/>
                <w:szCs w:val="21"/>
              </w:rPr>
              <w:t>m</w:t>
            </w:r>
            <w:r w:rsidRPr="006E1347">
              <w:rPr>
                <w:rFonts w:eastAsia="Arial"/>
                <w:sz w:val="21"/>
                <w:szCs w:val="21"/>
              </w:rPr>
              <w:t>ployer</w:t>
            </w:r>
            <w:r w:rsidRPr="006E1347">
              <w:rPr>
                <w:rFonts w:eastAsia="Arial"/>
                <w:spacing w:val="1"/>
                <w:sz w:val="21"/>
                <w:szCs w:val="21"/>
              </w:rPr>
              <w:t xml:space="preserve"> </w:t>
            </w:r>
            <w:r w:rsidRPr="006E1347">
              <w:rPr>
                <w:rFonts w:eastAsia="Arial"/>
                <w:sz w:val="21"/>
                <w:szCs w:val="21"/>
              </w:rPr>
              <w:t>to</w:t>
            </w:r>
            <w:r w:rsidRPr="006E1347">
              <w:rPr>
                <w:rFonts w:eastAsia="Arial"/>
                <w:spacing w:val="1"/>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1"/>
                <w:sz w:val="21"/>
                <w:szCs w:val="21"/>
              </w:rPr>
              <w:t xml:space="preserve"> </w:t>
            </w:r>
            <w:r w:rsidRPr="006E1347">
              <w:rPr>
                <w:rFonts w:eastAsia="Arial"/>
                <w:sz w:val="21"/>
                <w:szCs w:val="21"/>
              </w:rPr>
              <w:t>extent requ</w:t>
            </w:r>
            <w:r w:rsidRPr="006E1347">
              <w:rPr>
                <w:rFonts w:eastAsia="Arial"/>
                <w:spacing w:val="-1"/>
                <w:sz w:val="21"/>
                <w:szCs w:val="21"/>
              </w:rPr>
              <w:t>i</w:t>
            </w:r>
            <w:r w:rsidRPr="006E1347">
              <w:rPr>
                <w:rFonts w:eastAsia="Arial"/>
                <w:sz w:val="21"/>
                <w:szCs w:val="21"/>
              </w:rPr>
              <w:t>r</w:t>
            </w:r>
            <w:r w:rsidRPr="006E1347">
              <w:rPr>
                <w:rFonts w:eastAsia="Arial"/>
                <w:spacing w:val="-1"/>
                <w:sz w:val="21"/>
                <w:szCs w:val="21"/>
              </w:rPr>
              <w:t>e</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for</w:t>
            </w:r>
            <w:r w:rsidRPr="006E1347">
              <w:rPr>
                <w:rFonts w:eastAsia="Arial"/>
                <w:spacing w:val="1"/>
                <w:sz w:val="21"/>
                <w:szCs w:val="21"/>
              </w:rPr>
              <w:t xml:space="preserve"> </w:t>
            </w:r>
            <w:r w:rsidRPr="006E1347">
              <w:rPr>
                <w:rFonts w:eastAsia="Arial"/>
                <w:sz w:val="21"/>
                <w:szCs w:val="21"/>
              </w:rPr>
              <w:t>the Subc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o</w:t>
            </w:r>
            <w:r w:rsidRPr="006E1347">
              <w:rPr>
                <w:rFonts w:eastAsia="Arial"/>
                <w:sz w:val="21"/>
                <w:szCs w:val="21"/>
              </w:rPr>
              <w:t>r(s)</w:t>
            </w:r>
            <w:r w:rsidRPr="006E1347">
              <w:rPr>
                <w:rFonts w:eastAsia="Arial"/>
                <w:spacing w:val="2"/>
                <w:sz w:val="21"/>
                <w:szCs w:val="21"/>
              </w:rPr>
              <w:t xml:space="preserve"> </w:t>
            </w:r>
            <w:r w:rsidRPr="006E1347">
              <w:rPr>
                <w:rFonts w:eastAsia="Arial"/>
                <w:sz w:val="21"/>
                <w:szCs w:val="21"/>
              </w:rPr>
              <w:t>to</w:t>
            </w:r>
            <w:r w:rsidRPr="006E1347">
              <w:rPr>
                <w:rFonts w:eastAsia="Arial"/>
                <w:spacing w:val="2"/>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rform</w:t>
            </w:r>
            <w:r w:rsidRPr="006E1347">
              <w:rPr>
                <w:rFonts w:eastAsia="Arial"/>
                <w:spacing w:val="2"/>
                <w:sz w:val="21"/>
                <w:szCs w:val="21"/>
              </w:rPr>
              <w:t xml:space="preserve"> </w:t>
            </w:r>
            <w:r w:rsidRPr="006E1347">
              <w:rPr>
                <w:rFonts w:eastAsia="Arial"/>
                <w:sz w:val="21"/>
                <w:szCs w:val="21"/>
              </w:rPr>
              <w:t>its</w:t>
            </w:r>
            <w:r w:rsidRPr="006E1347">
              <w:rPr>
                <w:rFonts w:eastAsia="Arial"/>
                <w:spacing w:val="2"/>
                <w:sz w:val="21"/>
                <w:szCs w:val="21"/>
              </w:rPr>
              <w:t xml:space="preserve"> </w:t>
            </w:r>
            <w:r w:rsidRPr="006E1347">
              <w:rPr>
                <w:rFonts w:eastAsia="Arial"/>
                <w:sz w:val="21"/>
                <w:szCs w:val="21"/>
              </w:rPr>
              <w:t>work</w:t>
            </w:r>
            <w:r w:rsidRPr="006E1347">
              <w:rPr>
                <w:rFonts w:eastAsia="Arial"/>
                <w:spacing w:val="2"/>
                <w:sz w:val="21"/>
                <w:szCs w:val="21"/>
              </w:rPr>
              <w:t xml:space="preserve"> </w:t>
            </w:r>
            <w:r w:rsidRPr="006E1347">
              <w:rPr>
                <w:rFonts w:eastAsia="Arial"/>
                <w:sz w:val="21"/>
                <w:szCs w:val="21"/>
              </w:rPr>
              <w:t>u</w:t>
            </w:r>
            <w:r w:rsidRPr="006E1347">
              <w:rPr>
                <w:rFonts w:eastAsia="Arial"/>
                <w:spacing w:val="-1"/>
                <w:sz w:val="21"/>
                <w:szCs w:val="21"/>
              </w:rPr>
              <w:t>n</w:t>
            </w:r>
            <w:r w:rsidRPr="006E1347">
              <w:rPr>
                <w:rFonts w:eastAsia="Arial"/>
                <w:sz w:val="21"/>
                <w:szCs w:val="21"/>
              </w:rPr>
              <w:t>der</w:t>
            </w:r>
            <w:r w:rsidRPr="006E1347">
              <w:rPr>
                <w:rFonts w:eastAsia="Arial"/>
                <w:spacing w:val="2"/>
                <w:sz w:val="21"/>
                <w:szCs w:val="21"/>
              </w:rPr>
              <w:t xml:space="preserve"> </w:t>
            </w:r>
            <w:r w:rsidRPr="006E1347">
              <w:rPr>
                <w:rFonts w:eastAsia="Arial"/>
                <w:sz w:val="21"/>
                <w:szCs w:val="21"/>
              </w:rPr>
              <w:t>the Contract,</w:t>
            </w:r>
            <w:r w:rsidRPr="006E1347">
              <w:rPr>
                <w:rFonts w:eastAsia="Arial"/>
                <w:spacing w:val="2"/>
                <w:sz w:val="21"/>
                <w:szCs w:val="21"/>
              </w:rPr>
              <w:t xml:space="preserve"> </w:t>
            </w:r>
            <w:r w:rsidRPr="006E1347">
              <w:rPr>
                <w:rFonts w:eastAsia="Arial"/>
                <w:sz w:val="21"/>
                <w:szCs w:val="21"/>
              </w:rPr>
              <w:t>in</w:t>
            </w:r>
            <w:r w:rsidRPr="006E1347">
              <w:rPr>
                <w:rFonts w:eastAsia="Arial"/>
                <w:spacing w:val="2"/>
                <w:sz w:val="21"/>
                <w:szCs w:val="21"/>
              </w:rPr>
              <w:t xml:space="preserve"> </w:t>
            </w:r>
            <w:r w:rsidRPr="006E1347">
              <w:rPr>
                <w:rFonts w:eastAsia="Arial"/>
                <w:sz w:val="21"/>
                <w:szCs w:val="21"/>
              </w:rPr>
              <w:t>which event the</w:t>
            </w:r>
            <w:r w:rsidRPr="006E1347">
              <w:rPr>
                <w:rFonts w:eastAsia="Arial"/>
                <w:spacing w:val="1"/>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
                <w:sz w:val="21"/>
                <w:szCs w:val="21"/>
              </w:rPr>
              <w:t xml:space="preserve"> </w:t>
            </w:r>
            <w:r w:rsidRPr="006E1347">
              <w:rPr>
                <w:rFonts w:eastAsia="Arial"/>
                <w:sz w:val="21"/>
                <w:szCs w:val="21"/>
              </w:rPr>
              <w:t>obta</w:t>
            </w:r>
            <w:r w:rsidRPr="006E1347">
              <w:rPr>
                <w:rFonts w:eastAsia="Arial"/>
                <w:spacing w:val="-1"/>
                <w:sz w:val="21"/>
                <w:szCs w:val="21"/>
              </w:rPr>
              <w:t>i</w:t>
            </w:r>
            <w:r w:rsidRPr="006E1347">
              <w:rPr>
                <w:rFonts w:eastAsia="Arial"/>
                <w:sz w:val="21"/>
                <w:szCs w:val="21"/>
              </w:rPr>
              <w:t>n from</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uch</w:t>
            </w:r>
            <w:r w:rsidRPr="006E1347">
              <w:rPr>
                <w:rFonts w:eastAsia="Arial"/>
                <w:spacing w:val="1"/>
                <w:sz w:val="21"/>
                <w:szCs w:val="21"/>
              </w:rPr>
              <w:t xml:space="preserve"> </w:t>
            </w:r>
            <w:r w:rsidRPr="006E1347">
              <w:rPr>
                <w:rFonts w:eastAsia="Arial"/>
                <w:spacing w:val="-2"/>
                <w:sz w:val="21"/>
                <w:szCs w:val="21"/>
              </w:rPr>
              <w:t>S</w:t>
            </w:r>
            <w:r w:rsidRPr="006E1347">
              <w:rPr>
                <w:rFonts w:eastAsia="Arial"/>
                <w:sz w:val="21"/>
                <w:szCs w:val="21"/>
              </w:rPr>
              <w:t>ubcontr</w:t>
            </w:r>
            <w:r w:rsidRPr="006E1347">
              <w:rPr>
                <w:rFonts w:eastAsia="Arial"/>
                <w:spacing w:val="-1"/>
                <w:sz w:val="21"/>
                <w:szCs w:val="21"/>
              </w:rPr>
              <w:t>a</w:t>
            </w:r>
            <w:r w:rsidRPr="006E1347">
              <w:rPr>
                <w:rFonts w:eastAsia="Arial"/>
                <w:sz w:val="21"/>
                <w:szCs w:val="21"/>
              </w:rPr>
              <w:t>ct</w:t>
            </w:r>
            <w:r w:rsidRPr="006E1347">
              <w:rPr>
                <w:rFonts w:eastAsia="Arial"/>
                <w:spacing w:val="-1"/>
                <w:sz w:val="21"/>
                <w:szCs w:val="21"/>
              </w:rPr>
              <w:t>o</w:t>
            </w:r>
            <w:r w:rsidRPr="006E1347">
              <w:rPr>
                <w:rFonts w:eastAsia="Arial"/>
                <w:sz w:val="21"/>
                <w:szCs w:val="21"/>
              </w:rPr>
              <w:t>r(s) an</w:t>
            </w:r>
            <w:r w:rsidRPr="006E1347">
              <w:rPr>
                <w:rFonts w:eastAsia="Arial"/>
                <w:spacing w:val="1"/>
                <w:sz w:val="21"/>
                <w:szCs w:val="21"/>
              </w:rPr>
              <w:t xml:space="preserve"> </w:t>
            </w:r>
            <w:r w:rsidRPr="006E1347">
              <w:rPr>
                <w:rFonts w:eastAsia="Arial"/>
                <w:sz w:val="21"/>
                <w:szCs w:val="21"/>
              </w:rPr>
              <w:t>u</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e</w:t>
            </w:r>
            <w:r w:rsidRPr="006E1347">
              <w:rPr>
                <w:rFonts w:eastAsia="Arial"/>
                <w:spacing w:val="2"/>
                <w:sz w:val="21"/>
                <w:szCs w:val="21"/>
              </w:rPr>
              <w:t>r</w:t>
            </w:r>
            <w:r w:rsidRPr="006E1347">
              <w:rPr>
                <w:rFonts w:eastAsia="Arial"/>
                <w:sz w:val="21"/>
                <w:szCs w:val="21"/>
              </w:rPr>
              <w:t>t</w:t>
            </w:r>
            <w:r w:rsidRPr="006E1347">
              <w:rPr>
                <w:rFonts w:eastAsia="Arial"/>
                <w:spacing w:val="-1"/>
                <w:sz w:val="21"/>
                <w:szCs w:val="21"/>
              </w:rPr>
              <w:t>a</w:t>
            </w:r>
            <w:r w:rsidRPr="006E1347">
              <w:rPr>
                <w:rFonts w:eastAsia="Arial"/>
                <w:sz w:val="21"/>
                <w:szCs w:val="21"/>
              </w:rPr>
              <w:t>king of</w:t>
            </w:r>
            <w:r w:rsidRPr="006E1347">
              <w:rPr>
                <w:rFonts w:eastAsia="Arial"/>
                <w:spacing w:val="27"/>
                <w:sz w:val="21"/>
                <w:szCs w:val="21"/>
              </w:rPr>
              <w:t xml:space="preserve"> </w:t>
            </w:r>
            <w:r w:rsidRPr="006E1347">
              <w:rPr>
                <w:rFonts w:eastAsia="Arial"/>
                <w:spacing w:val="1"/>
                <w:sz w:val="21"/>
                <w:szCs w:val="21"/>
              </w:rPr>
              <w:t>c</w:t>
            </w:r>
            <w:r w:rsidRPr="006E1347">
              <w:rPr>
                <w:rFonts w:eastAsia="Arial"/>
                <w:spacing w:val="-1"/>
                <w:sz w:val="21"/>
                <w:szCs w:val="21"/>
              </w:rPr>
              <w:t>o</w:t>
            </w:r>
            <w:r w:rsidRPr="006E1347">
              <w:rPr>
                <w:rFonts w:eastAsia="Arial"/>
                <w:sz w:val="21"/>
                <w:szCs w:val="21"/>
              </w:rPr>
              <w:t>nfidenti</w:t>
            </w:r>
            <w:r w:rsidRPr="006E1347">
              <w:rPr>
                <w:rFonts w:eastAsia="Arial"/>
                <w:spacing w:val="-1"/>
                <w:sz w:val="21"/>
                <w:szCs w:val="21"/>
              </w:rPr>
              <w:t>a</w:t>
            </w:r>
            <w:r w:rsidRPr="006E1347">
              <w:rPr>
                <w:rFonts w:eastAsia="Arial"/>
                <w:sz w:val="21"/>
                <w:szCs w:val="21"/>
              </w:rPr>
              <w:t>lity</w:t>
            </w:r>
            <w:r w:rsidRPr="006E1347">
              <w:rPr>
                <w:rFonts w:eastAsia="Arial"/>
                <w:spacing w:val="27"/>
                <w:sz w:val="21"/>
                <w:szCs w:val="21"/>
              </w:rPr>
              <w:t xml:space="preserve"> </w:t>
            </w:r>
            <w:r w:rsidRPr="006E1347">
              <w:rPr>
                <w:rFonts w:eastAsia="Arial"/>
                <w:sz w:val="21"/>
                <w:szCs w:val="21"/>
              </w:rPr>
              <w:t>similar</w:t>
            </w:r>
            <w:r w:rsidRPr="006E1347">
              <w:rPr>
                <w:rFonts w:eastAsia="Arial"/>
                <w:spacing w:val="27"/>
                <w:sz w:val="21"/>
                <w:szCs w:val="21"/>
              </w:rPr>
              <w:t xml:space="preserve"> </w:t>
            </w:r>
            <w:r w:rsidRPr="006E1347">
              <w:rPr>
                <w:rFonts w:eastAsia="Arial"/>
                <w:sz w:val="21"/>
                <w:szCs w:val="21"/>
              </w:rPr>
              <w:t>to</w:t>
            </w:r>
            <w:r w:rsidRPr="006E1347">
              <w:rPr>
                <w:rFonts w:eastAsia="Arial"/>
                <w:spacing w:val="26"/>
                <w:sz w:val="21"/>
                <w:szCs w:val="21"/>
              </w:rPr>
              <w:t xml:space="preserve"> </w:t>
            </w:r>
            <w:r w:rsidRPr="006E1347">
              <w:rPr>
                <w:rFonts w:eastAsia="Arial"/>
                <w:sz w:val="21"/>
                <w:szCs w:val="21"/>
              </w:rPr>
              <w:t>that</w:t>
            </w:r>
            <w:r w:rsidRPr="006E1347">
              <w:rPr>
                <w:rFonts w:eastAsia="Arial"/>
                <w:spacing w:val="27"/>
                <w:sz w:val="21"/>
                <w:szCs w:val="21"/>
              </w:rPr>
              <w:t xml:space="preserve"> </w:t>
            </w:r>
            <w:r w:rsidRPr="006E1347">
              <w:rPr>
                <w:rFonts w:eastAsia="Arial"/>
                <w:sz w:val="21"/>
                <w:szCs w:val="21"/>
              </w:rPr>
              <w:t>im</w:t>
            </w:r>
            <w:r w:rsidRPr="006E1347">
              <w:rPr>
                <w:rFonts w:eastAsia="Arial"/>
                <w:spacing w:val="-1"/>
                <w:sz w:val="21"/>
                <w:szCs w:val="21"/>
              </w:rPr>
              <w:t>p</w:t>
            </w:r>
            <w:r w:rsidRPr="006E1347">
              <w:rPr>
                <w:rFonts w:eastAsia="Arial"/>
                <w:sz w:val="21"/>
                <w:szCs w:val="21"/>
              </w:rPr>
              <w:t>os</w:t>
            </w:r>
            <w:r w:rsidRPr="006E1347">
              <w:rPr>
                <w:rFonts w:eastAsia="Arial"/>
                <w:spacing w:val="-1"/>
                <w:sz w:val="21"/>
                <w:szCs w:val="21"/>
              </w:rPr>
              <w:t>e</w:t>
            </w:r>
            <w:r w:rsidRPr="006E1347">
              <w:rPr>
                <w:rFonts w:eastAsia="Arial"/>
                <w:sz w:val="21"/>
                <w:szCs w:val="21"/>
              </w:rPr>
              <w:t>d</w:t>
            </w:r>
            <w:r w:rsidRPr="006E1347">
              <w:rPr>
                <w:rFonts w:eastAsia="Arial"/>
                <w:spacing w:val="27"/>
                <w:sz w:val="21"/>
                <w:szCs w:val="21"/>
              </w:rPr>
              <w:t xml:space="preserve"> </w:t>
            </w:r>
            <w:r w:rsidRPr="006E1347">
              <w:rPr>
                <w:rFonts w:eastAsia="Arial"/>
                <w:sz w:val="21"/>
                <w:szCs w:val="21"/>
              </w:rPr>
              <w:t>on</w:t>
            </w:r>
            <w:r w:rsidRPr="006E1347">
              <w:rPr>
                <w:rFonts w:eastAsia="Arial"/>
                <w:spacing w:val="26"/>
                <w:sz w:val="21"/>
                <w:szCs w:val="21"/>
              </w:rPr>
              <w:t xml:space="preserve"> </w:t>
            </w:r>
            <w:r w:rsidRPr="006E1347">
              <w:rPr>
                <w:rFonts w:eastAsia="Arial"/>
                <w:sz w:val="21"/>
                <w:szCs w:val="21"/>
              </w:rPr>
              <w:t>the</w:t>
            </w:r>
            <w:r w:rsidRPr="006E1347">
              <w:rPr>
                <w:rFonts w:eastAsia="Arial"/>
                <w:spacing w:val="26"/>
                <w:sz w:val="21"/>
                <w:szCs w:val="21"/>
              </w:rPr>
              <w:t xml:space="preserve"> </w:t>
            </w:r>
            <w:r w:rsidRPr="006E1347">
              <w:rPr>
                <w:rFonts w:eastAsia="Arial"/>
                <w:sz w:val="21"/>
                <w:szCs w:val="21"/>
              </w:rPr>
              <w:t>C</w:t>
            </w:r>
            <w:r w:rsidRPr="006E1347">
              <w:rPr>
                <w:rFonts w:eastAsia="Arial"/>
                <w:spacing w:val="-1"/>
                <w:sz w:val="21"/>
                <w:szCs w:val="21"/>
              </w:rPr>
              <w:t>on</w:t>
            </w:r>
            <w:r w:rsidRPr="006E1347">
              <w:rPr>
                <w:rFonts w:eastAsia="Arial"/>
                <w:sz w:val="21"/>
                <w:szCs w:val="21"/>
              </w:rPr>
              <w:t>tract</w:t>
            </w:r>
            <w:r w:rsidRPr="006E1347">
              <w:rPr>
                <w:rFonts w:eastAsia="Arial"/>
                <w:spacing w:val="-1"/>
                <w:sz w:val="21"/>
                <w:szCs w:val="21"/>
              </w:rPr>
              <w:t>o</w:t>
            </w:r>
            <w:r w:rsidRPr="006E1347">
              <w:rPr>
                <w:rFonts w:eastAsia="Arial"/>
                <w:sz w:val="21"/>
                <w:szCs w:val="21"/>
              </w:rPr>
              <w:t>r</w:t>
            </w:r>
            <w:r w:rsidRPr="006E1347">
              <w:rPr>
                <w:rFonts w:eastAsia="Arial"/>
                <w:spacing w:val="28"/>
                <w:sz w:val="21"/>
                <w:szCs w:val="21"/>
              </w:rPr>
              <w:t xml:space="preserve"> </w:t>
            </w:r>
            <w:r w:rsidRPr="006E1347">
              <w:rPr>
                <w:rFonts w:eastAsia="Arial"/>
                <w:spacing w:val="-1"/>
                <w:sz w:val="21"/>
                <w:szCs w:val="21"/>
              </w:rPr>
              <w:t>u</w:t>
            </w:r>
            <w:r w:rsidRPr="006E1347">
              <w:rPr>
                <w:rFonts w:eastAsia="Arial"/>
                <w:spacing w:val="4"/>
                <w:sz w:val="21"/>
                <w:szCs w:val="21"/>
              </w:rPr>
              <w:t>n</w:t>
            </w:r>
            <w:r w:rsidRPr="006E1347">
              <w:rPr>
                <w:rFonts w:eastAsia="Arial"/>
                <w:sz w:val="21"/>
                <w:szCs w:val="21"/>
              </w:rPr>
              <w:t>d</w:t>
            </w:r>
            <w:r w:rsidRPr="006E1347">
              <w:rPr>
                <w:rFonts w:eastAsia="Arial"/>
                <w:spacing w:val="-1"/>
                <w:sz w:val="21"/>
                <w:szCs w:val="21"/>
              </w:rPr>
              <w:t>e</w:t>
            </w:r>
            <w:r w:rsidRPr="006E1347">
              <w:rPr>
                <w:rFonts w:eastAsia="Arial"/>
                <w:sz w:val="21"/>
                <w:szCs w:val="21"/>
              </w:rPr>
              <w:t>r</w:t>
            </w:r>
            <w:r w:rsidRPr="006E1347">
              <w:rPr>
                <w:rFonts w:eastAsia="Arial"/>
                <w:spacing w:val="27"/>
                <w:sz w:val="21"/>
                <w:szCs w:val="21"/>
              </w:rPr>
              <w:t xml:space="preserve"> </w:t>
            </w:r>
            <w:r w:rsidRPr="006E1347">
              <w:rPr>
                <w:rFonts w:eastAsia="Arial"/>
                <w:sz w:val="21"/>
                <w:szCs w:val="21"/>
              </w:rPr>
              <w:t>this Cla</w:t>
            </w:r>
            <w:r w:rsidRPr="006E1347">
              <w:rPr>
                <w:rFonts w:eastAsia="Arial"/>
                <w:spacing w:val="-1"/>
                <w:sz w:val="21"/>
                <w:szCs w:val="21"/>
              </w:rPr>
              <w:t>u</w:t>
            </w:r>
            <w:r w:rsidRPr="006E1347">
              <w:rPr>
                <w:rFonts w:eastAsia="Arial"/>
                <w:sz w:val="21"/>
                <w:szCs w:val="21"/>
              </w:rPr>
              <w:t>se.</w:t>
            </w:r>
          </w:p>
          <w:p w14:paraId="2EEC44DE" w14:textId="77777777" w:rsidR="001565F6" w:rsidRPr="006E1347" w:rsidRDefault="001565F6" w:rsidP="009E5536">
            <w:pPr>
              <w:tabs>
                <w:tab w:val="left" w:pos="2800"/>
              </w:tabs>
              <w:ind w:right="-108"/>
              <w:rPr>
                <w:rFonts w:eastAsia="Arial"/>
                <w:sz w:val="21"/>
                <w:szCs w:val="21"/>
              </w:rPr>
            </w:pPr>
          </w:p>
          <w:p w14:paraId="391AC4ED" w14:textId="77777777" w:rsidR="001565F6" w:rsidRPr="006E1347" w:rsidRDefault="001565F6" w:rsidP="009E5536">
            <w:pPr>
              <w:tabs>
                <w:tab w:val="left" w:pos="2800"/>
              </w:tabs>
              <w:ind w:right="-108"/>
              <w:rPr>
                <w:rFonts w:eastAsia="Arial"/>
                <w:sz w:val="21"/>
                <w:szCs w:val="21"/>
              </w:rPr>
            </w:pPr>
            <w:r w:rsidRPr="006E1347">
              <w:rPr>
                <w:rFonts w:eastAsia="Arial"/>
                <w:sz w:val="21"/>
                <w:szCs w:val="21"/>
              </w:rPr>
              <w:t xml:space="preserve">8.1 </w:t>
            </w:r>
            <w:r w:rsidRPr="006E1347">
              <w:rPr>
                <w:rFonts w:eastAsia="Arial"/>
                <w:spacing w:val="-1"/>
                <w:sz w:val="21"/>
                <w:szCs w:val="21"/>
              </w:rPr>
              <w:t>T</w:t>
            </w:r>
            <w:r w:rsidRPr="006E1347">
              <w:rPr>
                <w:rFonts w:eastAsia="Arial"/>
                <w:sz w:val="21"/>
                <w:szCs w:val="21"/>
              </w:rPr>
              <w:t>he</w:t>
            </w:r>
            <w:r w:rsidRPr="006E1347">
              <w:rPr>
                <w:rFonts w:eastAsia="Arial"/>
                <w:spacing w:val="-1"/>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ntract</w:t>
            </w:r>
            <w:r w:rsidRPr="006E1347">
              <w:rPr>
                <w:rFonts w:eastAsia="Arial"/>
                <w:spacing w:val="-1"/>
                <w:sz w:val="21"/>
                <w:szCs w:val="21"/>
              </w:rPr>
              <w:t>o</w:t>
            </w:r>
            <w:r w:rsidRPr="006E1347">
              <w:rPr>
                <w:rFonts w:eastAsia="Arial"/>
                <w:sz w:val="21"/>
                <w:szCs w:val="21"/>
              </w:rPr>
              <w:t>r s</w:t>
            </w:r>
            <w:r w:rsidRPr="006E1347">
              <w:rPr>
                <w:rFonts w:eastAsia="Arial"/>
                <w:spacing w:val="-1"/>
                <w:sz w:val="21"/>
                <w:szCs w:val="21"/>
              </w:rPr>
              <w:t>h</w:t>
            </w:r>
            <w:r w:rsidRPr="006E1347">
              <w:rPr>
                <w:rFonts w:eastAsia="Arial"/>
                <w:sz w:val="21"/>
                <w:szCs w:val="21"/>
              </w:rPr>
              <w:t>all, in</w:t>
            </w:r>
            <w:r w:rsidRPr="006E1347">
              <w:rPr>
                <w:rFonts w:eastAsia="Arial"/>
                <w:spacing w:val="-1"/>
                <w:sz w:val="21"/>
                <w:szCs w:val="21"/>
              </w:rPr>
              <w:t xml:space="preserve"> </w:t>
            </w:r>
            <w:r w:rsidRPr="006E1347">
              <w:rPr>
                <w:rFonts w:eastAsia="Arial"/>
                <w:sz w:val="21"/>
                <w:szCs w:val="21"/>
              </w:rPr>
              <w:t>perf</w:t>
            </w:r>
            <w:r w:rsidRPr="006E1347">
              <w:rPr>
                <w:rFonts w:eastAsia="Arial"/>
                <w:spacing w:val="-1"/>
                <w:sz w:val="21"/>
                <w:szCs w:val="21"/>
              </w:rPr>
              <w:t>o</w:t>
            </w:r>
            <w:r w:rsidRPr="006E1347">
              <w:rPr>
                <w:rFonts w:eastAsia="Arial"/>
                <w:sz w:val="21"/>
                <w:szCs w:val="21"/>
              </w:rPr>
              <w:t>rmi</w:t>
            </w:r>
            <w:r w:rsidRPr="006E1347">
              <w:rPr>
                <w:rFonts w:eastAsia="Arial"/>
                <w:spacing w:val="-1"/>
                <w:sz w:val="21"/>
                <w:szCs w:val="21"/>
              </w:rPr>
              <w:t>n</w:t>
            </w:r>
            <w:r w:rsidRPr="006E1347">
              <w:rPr>
                <w:rFonts w:eastAsia="Arial"/>
                <w:sz w:val="21"/>
                <w:szCs w:val="21"/>
              </w:rPr>
              <w:t>g the 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 c</w:t>
            </w:r>
            <w:r w:rsidRPr="006E1347">
              <w:rPr>
                <w:rFonts w:eastAsia="Arial"/>
                <w:spacing w:val="-1"/>
                <w:sz w:val="21"/>
                <w:szCs w:val="21"/>
              </w:rPr>
              <w:t>o</w:t>
            </w:r>
            <w:r w:rsidRPr="006E1347">
              <w:rPr>
                <w:rFonts w:eastAsia="Arial"/>
                <w:sz w:val="21"/>
                <w:szCs w:val="21"/>
              </w:rPr>
              <w:t>mply</w:t>
            </w:r>
            <w:r w:rsidRPr="006E1347">
              <w:rPr>
                <w:rFonts w:eastAsia="Arial"/>
                <w:spacing w:val="1"/>
                <w:sz w:val="21"/>
                <w:szCs w:val="21"/>
              </w:rPr>
              <w:t xml:space="preserve"> </w:t>
            </w:r>
            <w:r w:rsidRPr="006E1347">
              <w:rPr>
                <w:rFonts w:eastAsia="Arial"/>
                <w:sz w:val="21"/>
                <w:szCs w:val="21"/>
              </w:rPr>
              <w:t>with appl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ab</w:t>
            </w:r>
            <w:r w:rsidRPr="006E1347">
              <w:rPr>
                <w:rFonts w:eastAsia="Arial"/>
                <w:spacing w:val="-1"/>
                <w:sz w:val="21"/>
                <w:szCs w:val="21"/>
              </w:rPr>
              <w:t>l</w:t>
            </w:r>
            <w:r w:rsidRPr="006E1347">
              <w:rPr>
                <w:rFonts w:eastAsia="Arial"/>
                <w:sz w:val="21"/>
                <w:szCs w:val="21"/>
              </w:rPr>
              <w:t>e Laws.</w:t>
            </w:r>
          </w:p>
          <w:p w14:paraId="53018E7D" w14:textId="77777777" w:rsidR="001565F6" w:rsidRPr="006E1347" w:rsidRDefault="001565F6" w:rsidP="009E5536">
            <w:pPr>
              <w:tabs>
                <w:tab w:val="left" w:pos="2800"/>
              </w:tabs>
              <w:ind w:right="-108"/>
              <w:rPr>
                <w:rFonts w:eastAsia="Arial"/>
                <w:sz w:val="21"/>
                <w:szCs w:val="21"/>
              </w:rPr>
            </w:pPr>
          </w:p>
          <w:p w14:paraId="7DC43BCE" w14:textId="77777777" w:rsidR="001565F6" w:rsidRPr="006E1347" w:rsidRDefault="001565F6" w:rsidP="009E5536">
            <w:pPr>
              <w:tabs>
                <w:tab w:val="left" w:pos="500"/>
              </w:tabs>
              <w:ind w:right="-108"/>
              <w:rPr>
                <w:rFonts w:eastAsia="Arial"/>
                <w:sz w:val="21"/>
                <w:szCs w:val="21"/>
              </w:rPr>
            </w:pPr>
            <w:r w:rsidRPr="006E1347">
              <w:rPr>
                <w:rFonts w:eastAsia="Arial"/>
                <w:sz w:val="21"/>
                <w:szCs w:val="21"/>
              </w:rPr>
              <w:t xml:space="preserve">8.2 Unless otherwise </w:t>
            </w:r>
            <w:r w:rsidRPr="006E1347">
              <w:rPr>
                <w:rFonts w:eastAsia="Arial"/>
                <w:spacing w:val="1"/>
                <w:sz w:val="21"/>
                <w:szCs w:val="21"/>
              </w:rPr>
              <w:t>s</w:t>
            </w:r>
            <w:r w:rsidRPr="006E1347">
              <w:rPr>
                <w:rFonts w:eastAsia="Arial"/>
                <w:sz w:val="21"/>
                <w:szCs w:val="21"/>
              </w:rPr>
              <w:t xml:space="preserve">tated in the </w:t>
            </w:r>
            <w:r w:rsidR="007B4874" w:rsidRPr="006E1347">
              <w:rPr>
                <w:rFonts w:eastAsia="Arial"/>
                <w:b/>
                <w:sz w:val="21"/>
                <w:szCs w:val="21"/>
              </w:rPr>
              <w:t>PCC</w:t>
            </w:r>
            <w:r w:rsidRPr="006E1347">
              <w:rPr>
                <w:rFonts w:eastAsia="Arial"/>
                <w:sz w:val="21"/>
                <w:szCs w:val="21"/>
              </w:rPr>
              <w:t>:</w:t>
            </w:r>
          </w:p>
          <w:p w14:paraId="6C374B57" w14:textId="77777777" w:rsidR="001565F6" w:rsidRPr="006E1347" w:rsidRDefault="001565F6" w:rsidP="009F23F0">
            <w:pPr>
              <w:tabs>
                <w:tab w:val="left" w:pos="618"/>
              </w:tabs>
              <w:spacing w:before="99"/>
              <w:ind w:left="708" w:right="-108" w:hanging="720"/>
              <w:rPr>
                <w:rFonts w:eastAsia="Arial"/>
                <w:sz w:val="21"/>
                <w:szCs w:val="21"/>
              </w:rPr>
            </w:pPr>
            <w:r w:rsidRPr="006E1347">
              <w:rPr>
                <w:rFonts w:eastAsia="Arial"/>
                <w:sz w:val="21"/>
                <w:szCs w:val="21"/>
              </w:rPr>
              <w:t>(a)</w:t>
            </w:r>
            <w:r w:rsidRPr="006E1347">
              <w:rPr>
                <w:rFonts w:eastAsia="Arial"/>
                <w:sz w:val="21"/>
                <w:szCs w:val="21"/>
              </w:rPr>
              <w:tab/>
              <w:t>the</w:t>
            </w:r>
            <w:r w:rsidRPr="006E1347">
              <w:rPr>
                <w:rFonts w:eastAsia="Arial"/>
                <w:spacing w:val="24"/>
                <w:sz w:val="21"/>
                <w:szCs w:val="21"/>
              </w:rPr>
              <w:t xml:space="preserve"> </w:t>
            </w:r>
            <w:r w:rsidRPr="006E1347">
              <w:rPr>
                <w:rFonts w:eastAsia="Arial"/>
                <w:sz w:val="21"/>
                <w:szCs w:val="21"/>
              </w:rPr>
              <w:t>Employer</w:t>
            </w:r>
            <w:r w:rsidRPr="006E1347">
              <w:rPr>
                <w:rFonts w:eastAsia="Arial"/>
                <w:spacing w:val="24"/>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24"/>
                <w:sz w:val="21"/>
                <w:szCs w:val="21"/>
              </w:rPr>
              <w:t xml:space="preserve"> </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qu</w:t>
            </w:r>
            <w:r w:rsidRPr="006E1347">
              <w:rPr>
                <w:rFonts w:eastAsia="Arial"/>
                <w:spacing w:val="-1"/>
                <w:sz w:val="21"/>
                <w:szCs w:val="21"/>
              </w:rPr>
              <w:t>i</w:t>
            </w:r>
            <w:r w:rsidRPr="006E1347">
              <w:rPr>
                <w:rFonts w:eastAsia="Arial"/>
                <w:sz w:val="21"/>
                <w:szCs w:val="21"/>
              </w:rPr>
              <w:t>re</w:t>
            </w:r>
            <w:r w:rsidRPr="006E1347">
              <w:rPr>
                <w:rFonts w:eastAsia="Arial"/>
                <w:spacing w:val="23"/>
                <w:sz w:val="21"/>
                <w:szCs w:val="21"/>
              </w:rPr>
              <w:t xml:space="preserve"> </w:t>
            </w:r>
            <w:r w:rsidRPr="006E1347">
              <w:rPr>
                <w:rFonts w:eastAsia="Arial"/>
                <w:sz w:val="21"/>
                <w:szCs w:val="21"/>
              </w:rPr>
              <w:t>and</w:t>
            </w:r>
            <w:r w:rsidRPr="006E1347">
              <w:rPr>
                <w:rFonts w:eastAsia="Arial"/>
                <w:spacing w:val="24"/>
                <w:sz w:val="21"/>
                <w:szCs w:val="21"/>
              </w:rPr>
              <w:t xml:space="preserve"> </w:t>
            </w:r>
            <w:r w:rsidRPr="006E1347">
              <w:rPr>
                <w:rFonts w:eastAsia="Arial"/>
                <w:sz w:val="21"/>
                <w:szCs w:val="21"/>
              </w:rPr>
              <w:t>pay</w:t>
            </w:r>
            <w:r w:rsidRPr="006E1347">
              <w:rPr>
                <w:rFonts w:eastAsia="Arial"/>
                <w:spacing w:val="24"/>
                <w:sz w:val="21"/>
                <w:szCs w:val="21"/>
              </w:rPr>
              <w:t xml:space="preserve"> </w:t>
            </w:r>
            <w:r w:rsidRPr="006E1347">
              <w:rPr>
                <w:rFonts w:eastAsia="Arial"/>
                <w:sz w:val="21"/>
                <w:szCs w:val="21"/>
              </w:rPr>
              <w:t>for</w:t>
            </w:r>
            <w:r w:rsidRPr="006E1347">
              <w:rPr>
                <w:rFonts w:eastAsia="Arial"/>
                <w:spacing w:val="22"/>
                <w:sz w:val="21"/>
                <w:szCs w:val="21"/>
              </w:rPr>
              <w:t xml:space="preserve"> </w:t>
            </w:r>
            <w:r w:rsidRPr="006E1347">
              <w:rPr>
                <w:rFonts w:eastAsia="Arial"/>
                <w:sz w:val="21"/>
                <w:szCs w:val="21"/>
              </w:rPr>
              <w:t>all</w:t>
            </w:r>
            <w:r w:rsidRPr="006E1347">
              <w:rPr>
                <w:rFonts w:eastAsia="Arial"/>
                <w:spacing w:val="24"/>
                <w:sz w:val="21"/>
                <w:szCs w:val="21"/>
              </w:rPr>
              <w:t xml:space="preserve"> </w:t>
            </w:r>
            <w:r w:rsidRPr="006E1347">
              <w:rPr>
                <w:rFonts w:eastAsia="Arial"/>
                <w:sz w:val="21"/>
                <w:szCs w:val="21"/>
              </w:rPr>
              <w:t>permi</w:t>
            </w:r>
            <w:r w:rsidRPr="006E1347">
              <w:rPr>
                <w:rFonts w:eastAsia="Arial"/>
                <w:spacing w:val="-2"/>
                <w:sz w:val="21"/>
                <w:szCs w:val="21"/>
              </w:rPr>
              <w:t>t</w:t>
            </w:r>
            <w:r w:rsidRPr="006E1347">
              <w:rPr>
                <w:rFonts w:eastAsia="Arial"/>
                <w:spacing w:val="1"/>
                <w:sz w:val="21"/>
                <w:szCs w:val="21"/>
              </w:rPr>
              <w:t>s</w:t>
            </w:r>
            <w:r w:rsidRPr="006E1347">
              <w:rPr>
                <w:rFonts w:eastAsia="Arial"/>
                <w:sz w:val="21"/>
                <w:szCs w:val="21"/>
              </w:rPr>
              <w:t>,</w:t>
            </w:r>
            <w:r w:rsidRPr="006E1347">
              <w:rPr>
                <w:rFonts w:eastAsia="Arial"/>
                <w:spacing w:val="24"/>
                <w:sz w:val="21"/>
                <w:szCs w:val="21"/>
              </w:rPr>
              <w:t xml:space="preserve"> </w:t>
            </w:r>
            <w:r w:rsidRPr="006E1347">
              <w:rPr>
                <w:rFonts w:eastAsia="Arial"/>
                <w:spacing w:val="-1"/>
                <w:sz w:val="21"/>
                <w:szCs w:val="21"/>
              </w:rPr>
              <w:t>a</w:t>
            </w:r>
            <w:r w:rsidRPr="006E1347">
              <w:rPr>
                <w:rFonts w:eastAsia="Arial"/>
                <w:sz w:val="21"/>
                <w:szCs w:val="21"/>
              </w:rPr>
              <w:t>pprov</w:t>
            </w:r>
            <w:r w:rsidRPr="006E1347">
              <w:rPr>
                <w:rFonts w:eastAsia="Arial"/>
                <w:spacing w:val="1"/>
                <w:sz w:val="21"/>
                <w:szCs w:val="21"/>
              </w:rPr>
              <w:t>a</w:t>
            </w:r>
            <w:r w:rsidRPr="006E1347">
              <w:rPr>
                <w:rFonts w:eastAsia="Arial"/>
                <w:spacing w:val="-1"/>
                <w:sz w:val="21"/>
                <w:szCs w:val="21"/>
              </w:rPr>
              <w:t xml:space="preserve">ls </w:t>
            </w:r>
            <w:r w:rsidRPr="006E1347">
              <w:rPr>
                <w:rFonts w:eastAsia="Arial"/>
                <w:sz w:val="21"/>
                <w:szCs w:val="21"/>
              </w:rPr>
              <w:t>and/or 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e</w:t>
            </w:r>
            <w:r w:rsidRPr="006E1347">
              <w:rPr>
                <w:rFonts w:eastAsia="Arial"/>
                <w:spacing w:val="-1"/>
                <w:sz w:val="21"/>
                <w:szCs w:val="21"/>
              </w:rPr>
              <w:t>n</w:t>
            </w:r>
            <w:r w:rsidRPr="006E1347">
              <w:rPr>
                <w:rFonts w:eastAsia="Arial"/>
                <w:sz w:val="21"/>
                <w:szCs w:val="21"/>
              </w:rPr>
              <w:t xml:space="preserve">ses from all </w:t>
            </w:r>
            <w:r w:rsidRPr="006E1347">
              <w:rPr>
                <w:rFonts w:eastAsia="Arial"/>
                <w:spacing w:val="-1"/>
                <w:sz w:val="21"/>
                <w:szCs w:val="21"/>
              </w:rPr>
              <w:t>gov</w:t>
            </w:r>
            <w:r w:rsidRPr="006E1347">
              <w:rPr>
                <w:rFonts w:eastAsia="Arial"/>
                <w:sz w:val="21"/>
                <w:szCs w:val="21"/>
              </w:rPr>
              <w:t>ernm</w:t>
            </w:r>
            <w:r w:rsidRPr="006E1347">
              <w:rPr>
                <w:rFonts w:eastAsia="Arial"/>
                <w:spacing w:val="-1"/>
                <w:sz w:val="21"/>
                <w:szCs w:val="21"/>
              </w:rPr>
              <w:t>e</w:t>
            </w:r>
            <w:r w:rsidRPr="006E1347">
              <w:rPr>
                <w:rFonts w:eastAsia="Arial"/>
                <w:sz w:val="21"/>
                <w:szCs w:val="21"/>
              </w:rPr>
              <w:t>nt authoriti</w:t>
            </w:r>
            <w:r w:rsidRPr="006E1347">
              <w:rPr>
                <w:rFonts w:eastAsia="Arial"/>
                <w:spacing w:val="-1"/>
                <w:sz w:val="21"/>
                <w:szCs w:val="21"/>
              </w:rPr>
              <w:t>e</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in</w:t>
            </w:r>
            <w:r w:rsidRPr="006E1347">
              <w:rPr>
                <w:rFonts w:eastAsia="Arial"/>
                <w:spacing w:val="2"/>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2"/>
                <w:sz w:val="21"/>
                <w:szCs w:val="21"/>
              </w:rPr>
              <w:t xml:space="preserve"> </w:t>
            </w:r>
            <w:r w:rsidRPr="006E1347">
              <w:rPr>
                <w:rFonts w:eastAsia="Arial"/>
                <w:spacing w:val="-2"/>
                <w:sz w:val="21"/>
                <w:szCs w:val="21"/>
              </w:rPr>
              <w:t>E</w:t>
            </w:r>
            <w:r w:rsidRPr="006E1347">
              <w:rPr>
                <w:rFonts w:eastAsia="Arial"/>
                <w:sz w:val="21"/>
                <w:szCs w:val="21"/>
              </w:rPr>
              <w:t>mployer</w:t>
            </w:r>
            <w:r w:rsidRPr="006E1347">
              <w:rPr>
                <w:rFonts w:eastAsia="Arial"/>
                <w:spacing w:val="-1"/>
                <w:sz w:val="21"/>
                <w:szCs w:val="21"/>
              </w:rPr>
              <w:t>’</w:t>
            </w:r>
            <w:r w:rsidRPr="006E1347">
              <w:rPr>
                <w:rFonts w:eastAsia="Arial"/>
                <w:sz w:val="21"/>
                <w:szCs w:val="21"/>
              </w:rPr>
              <w:t>s Co</w:t>
            </w:r>
            <w:r w:rsidRPr="006E1347">
              <w:rPr>
                <w:rFonts w:eastAsia="Arial"/>
                <w:spacing w:val="-1"/>
                <w:sz w:val="21"/>
                <w:szCs w:val="21"/>
              </w:rPr>
              <w:t>u</w:t>
            </w:r>
            <w:r w:rsidRPr="006E1347">
              <w:rPr>
                <w:rFonts w:eastAsia="Arial"/>
                <w:sz w:val="21"/>
                <w:szCs w:val="21"/>
              </w:rPr>
              <w:t>ntry wh</w:t>
            </w:r>
            <w:r w:rsidRPr="006E1347">
              <w:rPr>
                <w:rFonts w:eastAsia="Arial"/>
                <w:spacing w:val="-1"/>
                <w:sz w:val="21"/>
                <w:szCs w:val="21"/>
              </w:rPr>
              <w:t>i</w:t>
            </w:r>
            <w:r w:rsidRPr="006E1347">
              <w:rPr>
                <w:rFonts w:eastAsia="Arial"/>
                <w:sz w:val="21"/>
                <w:szCs w:val="21"/>
              </w:rPr>
              <w:t xml:space="preserve">ch (i) </w:t>
            </w:r>
            <w:r w:rsidRPr="006E1347">
              <w:rPr>
                <w:rFonts w:eastAsia="Arial"/>
                <w:spacing w:val="1"/>
                <w:sz w:val="21"/>
                <w:szCs w:val="21"/>
              </w:rPr>
              <w:t>s</w:t>
            </w:r>
            <w:r w:rsidRPr="006E1347">
              <w:rPr>
                <w:rFonts w:eastAsia="Arial"/>
                <w:sz w:val="21"/>
                <w:szCs w:val="21"/>
              </w:rPr>
              <w:t>uch authoriti</w:t>
            </w:r>
            <w:r w:rsidRPr="006E1347">
              <w:rPr>
                <w:rFonts w:eastAsia="Arial"/>
                <w:spacing w:val="-1"/>
                <w:sz w:val="21"/>
                <w:szCs w:val="21"/>
              </w:rPr>
              <w:t>e</w:t>
            </w:r>
            <w:r w:rsidRPr="006E1347">
              <w:rPr>
                <w:rFonts w:eastAsia="Arial"/>
                <w:sz w:val="21"/>
                <w:szCs w:val="21"/>
              </w:rPr>
              <w:t>s</w:t>
            </w:r>
            <w:r w:rsidRPr="006E1347">
              <w:rPr>
                <w:rFonts w:eastAsia="Arial"/>
                <w:spacing w:val="34"/>
                <w:sz w:val="21"/>
                <w:szCs w:val="21"/>
              </w:rPr>
              <w:t xml:space="preserve"> </w:t>
            </w:r>
            <w:r w:rsidRPr="006E1347">
              <w:rPr>
                <w:rFonts w:eastAsia="Arial"/>
                <w:sz w:val="21"/>
                <w:szCs w:val="21"/>
              </w:rPr>
              <w:t>re</w:t>
            </w:r>
            <w:r w:rsidRPr="006E1347">
              <w:rPr>
                <w:rFonts w:eastAsia="Arial"/>
                <w:spacing w:val="-1"/>
                <w:sz w:val="21"/>
                <w:szCs w:val="21"/>
              </w:rPr>
              <w:t>q</w:t>
            </w:r>
            <w:r w:rsidRPr="006E1347">
              <w:rPr>
                <w:rFonts w:eastAsia="Arial"/>
                <w:sz w:val="21"/>
                <w:szCs w:val="21"/>
              </w:rPr>
              <w:t>uire</w:t>
            </w:r>
            <w:r w:rsidRPr="006E1347">
              <w:rPr>
                <w:rFonts w:eastAsia="Arial"/>
                <w:spacing w:val="34"/>
                <w:sz w:val="21"/>
                <w:szCs w:val="21"/>
              </w:rPr>
              <w:t xml:space="preserve"> </w:t>
            </w:r>
            <w:r w:rsidRPr="006E1347">
              <w:rPr>
                <w:rFonts w:eastAsia="Arial"/>
                <w:sz w:val="21"/>
                <w:szCs w:val="21"/>
              </w:rPr>
              <w:t>the</w:t>
            </w:r>
            <w:r w:rsidRPr="006E1347">
              <w:rPr>
                <w:rFonts w:eastAsia="Arial"/>
                <w:spacing w:val="33"/>
                <w:sz w:val="21"/>
                <w:szCs w:val="21"/>
              </w:rPr>
              <w:t xml:space="preserve"> </w:t>
            </w:r>
            <w:r w:rsidRPr="006E1347">
              <w:rPr>
                <w:rFonts w:eastAsia="Arial"/>
                <w:sz w:val="21"/>
                <w:szCs w:val="21"/>
              </w:rPr>
              <w:t>Employer</w:t>
            </w:r>
            <w:r w:rsidRPr="006E1347">
              <w:rPr>
                <w:rFonts w:eastAsia="Arial"/>
                <w:spacing w:val="34"/>
                <w:sz w:val="21"/>
                <w:szCs w:val="21"/>
              </w:rPr>
              <w:t xml:space="preserve"> </w:t>
            </w:r>
            <w:r w:rsidRPr="006E1347">
              <w:rPr>
                <w:rFonts w:eastAsia="Arial"/>
                <w:sz w:val="21"/>
                <w:szCs w:val="21"/>
              </w:rPr>
              <w:t>to</w:t>
            </w:r>
            <w:r w:rsidRPr="006E1347">
              <w:rPr>
                <w:rFonts w:eastAsia="Arial"/>
                <w:spacing w:val="34"/>
                <w:sz w:val="21"/>
                <w:szCs w:val="21"/>
              </w:rPr>
              <w:t xml:space="preserve"> </w:t>
            </w:r>
            <w:r w:rsidRPr="006E1347">
              <w:rPr>
                <w:rFonts w:eastAsia="Arial"/>
                <w:sz w:val="21"/>
                <w:szCs w:val="21"/>
              </w:rPr>
              <w:t>obtain</w:t>
            </w:r>
            <w:r w:rsidRPr="006E1347">
              <w:rPr>
                <w:rFonts w:eastAsia="Arial"/>
                <w:spacing w:val="34"/>
                <w:sz w:val="21"/>
                <w:szCs w:val="21"/>
              </w:rPr>
              <w:t xml:space="preserve"> </w:t>
            </w:r>
            <w:r w:rsidRPr="006E1347">
              <w:rPr>
                <w:rFonts w:eastAsia="Arial"/>
                <w:sz w:val="21"/>
                <w:szCs w:val="21"/>
              </w:rPr>
              <w:t>in the</w:t>
            </w:r>
            <w:r w:rsidRPr="006E1347">
              <w:rPr>
                <w:rFonts w:eastAsia="Arial"/>
                <w:spacing w:val="14"/>
                <w:sz w:val="21"/>
                <w:szCs w:val="21"/>
              </w:rPr>
              <w:t xml:space="preserve"> </w:t>
            </w:r>
            <w:r w:rsidRPr="006E1347">
              <w:rPr>
                <w:rFonts w:eastAsia="Arial"/>
                <w:sz w:val="21"/>
                <w:szCs w:val="21"/>
              </w:rPr>
              <w:t>Employer’s</w:t>
            </w:r>
            <w:r w:rsidRPr="006E1347">
              <w:rPr>
                <w:rFonts w:eastAsia="Arial"/>
                <w:spacing w:val="14"/>
                <w:sz w:val="21"/>
                <w:szCs w:val="21"/>
              </w:rPr>
              <w:t xml:space="preserve"> </w:t>
            </w:r>
            <w:r w:rsidRPr="006E1347">
              <w:rPr>
                <w:rFonts w:eastAsia="Arial"/>
                <w:sz w:val="21"/>
                <w:szCs w:val="21"/>
              </w:rPr>
              <w:t>na</w:t>
            </w:r>
            <w:r w:rsidRPr="006E1347">
              <w:rPr>
                <w:rFonts w:eastAsia="Arial"/>
                <w:spacing w:val="-1"/>
                <w:sz w:val="21"/>
                <w:szCs w:val="21"/>
              </w:rPr>
              <w:t>m</w:t>
            </w:r>
            <w:r w:rsidRPr="006E1347">
              <w:rPr>
                <w:rFonts w:eastAsia="Arial"/>
                <w:sz w:val="21"/>
                <w:szCs w:val="21"/>
              </w:rPr>
              <w:t>e,</w:t>
            </w:r>
            <w:r w:rsidRPr="006E1347">
              <w:rPr>
                <w:rFonts w:eastAsia="Arial"/>
                <w:spacing w:val="14"/>
                <w:sz w:val="21"/>
                <w:szCs w:val="21"/>
              </w:rPr>
              <w:t xml:space="preserve"> </w:t>
            </w:r>
            <w:r w:rsidRPr="006E1347">
              <w:rPr>
                <w:rFonts w:eastAsia="Arial"/>
                <w:sz w:val="21"/>
                <w:szCs w:val="21"/>
              </w:rPr>
              <w:t>and</w:t>
            </w:r>
            <w:r w:rsidRPr="006E1347">
              <w:rPr>
                <w:rFonts w:eastAsia="Arial"/>
                <w:spacing w:val="13"/>
                <w:sz w:val="21"/>
                <w:szCs w:val="21"/>
              </w:rPr>
              <w:t xml:space="preserve"> </w:t>
            </w:r>
            <w:r w:rsidRPr="006E1347">
              <w:rPr>
                <w:rFonts w:eastAsia="Arial"/>
                <w:sz w:val="21"/>
                <w:szCs w:val="21"/>
              </w:rPr>
              <w:t>(ii)</w:t>
            </w:r>
            <w:r w:rsidRPr="006E1347">
              <w:rPr>
                <w:rFonts w:eastAsia="Arial"/>
                <w:spacing w:val="14"/>
                <w:sz w:val="21"/>
                <w:szCs w:val="21"/>
              </w:rPr>
              <w:t xml:space="preserve"> </w:t>
            </w:r>
            <w:r w:rsidRPr="006E1347">
              <w:rPr>
                <w:rFonts w:eastAsia="Arial"/>
                <w:spacing w:val="-1"/>
                <w:sz w:val="21"/>
                <w:szCs w:val="21"/>
              </w:rPr>
              <w:t>a</w:t>
            </w:r>
            <w:r w:rsidRPr="006E1347">
              <w:rPr>
                <w:rFonts w:eastAsia="Arial"/>
                <w:sz w:val="21"/>
                <w:szCs w:val="21"/>
              </w:rPr>
              <w:t>re</w:t>
            </w:r>
            <w:r w:rsidRPr="006E1347">
              <w:rPr>
                <w:rFonts w:eastAsia="Arial"/>
                <w:spacing w:val="14"/>
                <w:sz w:val="21"/>
                <w:szCs w:val="21"/>
              </w:rPr>
              <w:t xml:space="preserve"> </w:t>
            </w:r>
            <w:r w:rsidRPr="006E1347">
              <w:rPr>
                <w:rFonts w:eastAsia="Arial"/>
                <w:spacing w:val="-1"/>
                <w:sz w:val="21"/>
                <w:szCs w:val="21"/>
              </w:rPr>
              <w:t>n</w:t>
            </w:r>
            <w:r w:rsidRPr="006E1347">
              <w:rPr>
                <w:rFonts w:eastAsia="Arial"/>
                <w:sz w:val="21"/>
                <w:szCs w:val="21"/>
              </w:rPr>
              <w:t>ec</w:t>
            </w:r>
            <w:r w:rsidRPr="006E1347">
              <w:rPr>
                <w:rFonts w:eastAsia="Arial"/>
                <w:spacing w:val="-1"/>
                <w:sz w:val="21"/>
                <w:szCs w:val="21"/>
              </w:rPr>
              <w:t>e</w:t>
            </w:r>
            <w:r w:rsidRPr="006E1347">
              <w:rPr>
                <w:rFonts w:eastAsia="Arial"/>
                <w:spacing w:val="1"/>
                <w:sz w:val="21"/>
                <w:szCs w:val="21"/>
              </w:rPr>
              <w:t>s</w:t>
            </w:r>
            <w:r w:rsidRPr="006E1347">
              <w:rPr>
                <w:rFonts w:eastAsia="Arial"/>
                <w:sz w:val="21"/>
                <w:szCs w:val="21"/>
              </w:rPr>
              <w:t>sary</w:t>
            </w:r>
            <w:r w:rsidRPr="006E1347">
              <w:rPr>
                <w:rFonts w:eastAsia="Arial"/>
                <w:spacing w:val="14"/>
                <w:sz w:val="21"/>
                <w:szCs w:val="21"/>
              </w:rPr>
              <w:t xml:space="preserve"> </w:t>
            </w:r>
            <w:r w:rsidRPr="006E1347">
              <w:rPr>
                <w:rFonts w:eastAsia="Arial"/>
                <w:sz w:val="21"/>
                <w:szCs w:val="21"/>
              </w:rPr>
              <w:t>for</w:t>
            </w:r>
            <w:r w:rsidRPr="006E1347">
              <w:rPr>
                <w:rFonts w:eastAsia="Arial"/>
                <w:spacing w:val="14"/>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13"/>
                <w:sz w:val="21"/>
                <w:szCs w:val="21"/>
              </w:rPr>
              <w:t xml:space="preserve"> </w:t>
            </w:r>
            <w:r w:rsidRPr="006E1347">
              <w:rPr>
                <w:rFonts w:eastAsia="Arial"/>
                <w:sz w:val="21"/>
                <w:szCs w:val="21"/>
              </w:rPr>
              <w:t>executi</w:t>
            </w:r>
            <w:r w:rsidRPr="006E1347">
              <w:rPr>
                <w:rFonts w:eastAsia="Arial"/>
                <w:spacing w:val="-1"/>
                <w:sz w:val="21"/>
                <w:szCs w:val="21"/>
              </w:rPr>
              <w:t>o</w:t>
            </w:r>
            <w:r w:rsidRPr="006E1347">
              <w:rPr>
                <w:rFonts w:eastAsia="Arial"/>
                <w:sz w:val="21"/>
                <w:szCs w:val="21"/>
              </w:rPr>
              <w:t>n of</w:t>
            </w:r>
            <w:r w:rsidRPr="006E1347">
              <w:rPr>
                <w:rFonts w:eastAsia="Arial"/>
                <w:spacing w:val="29"/>
                <w:sz w:val="21"/>
                <w:szCs w:val="21"/>
              </w:rPr>
              <w:t xml:space="preserve"> </w:t>
            </w:r>
            <w:r w:rsidRPr="006E1347">
              <w:rPr>
                <w:rFonts w:eastAsia="Arial"/>
                <w:sz w:val="21"/>
                <w:szCs w:val="21"/>
              </w:rPr>
              <w:t>the</w:t>
            </w:r>
            <w:r w:rsidRPr="006E1347">
              <w:rPr>
                <w:rFonts w:eastAsia="Arial"/>
                <w:spacing w:val="29"/>
                <w:sz w:val="21"/>
                <w:szCs w:val="21"/>
              </w:rPr>
              <w:t xml:space="preserve"> </w:t>
            </w:r>
            <w:r w:rsidRPr="006E1347">
              <w:rPr>
                <w:rFonts w:eastAsia="Arial"/>
                <w:sz w:val="21"/>
                <w:szCs w:val="21"/>
              </w:rPr>
              <w:t>Contr</w:t>
            </w:r>
            <w:r w:rsidRPr="006E1347">
              <w:rPr>
                <w:rFonts w:eastAsia="Arial"/>
                <w:spacing w:val="-1"/>
                <w:sz w:val="21"/>
                <w:szCs w:val="21"/>
              </w:rPr>
              <w:t>a</w:t>
            </w:r>
            <w:r w:rsidRPr="006E1347">
              <w:rPr>
                <w:rFonts w:eastAsia="Arial"/>
                <w:sz w:val="21"/>
                <w:szCs w:val="21"/>
              </w:rPr>
              <w:t>ct,</w:t>
            </w:r>
            <w:r w:rsidRPr="006E1347">
              <w:rPr>
                <w:rFonts w:eastAsia="Arial"/>
                <w:spacing w:val="29"/>
                <w:sz w:val="21"/>
                <w:szCs w:val="21"/>
              </w:rPr>
              <w:t xml:space="preserve"> </w:t>
            </w:r>
            <w:r w:rsidRPr="006E1347">
              <w:rPr>
                <w:rFonts w:eastAsia="Arial"/>
                <w:sz w:val="21"/>
                <w:szCs w:val="21"/>
              </w:rPr>
              <w:t>inc</w:t>
            </w:r>
            <w:r w:rsidRPr="006E1347">
              <w:rPr>
                <w:rFonts w:eastAsia="Arial"/>
                <w:spacing w:val="-1"/>
                <w:sz w:val="21"/>
                <w:szCs w:val="21"/>
              </w:rPr>
              <w:t>l</w:t>
            </w:r>
            <w:r w:rsidRPr="006E1347">
              <w:rPr>
                <w:rFonts w:eastAsia="Arial"/>
                <w:sz w:val="21"/>
                <w:szCs w:val="21"/>
              </w:rPr>
              <w:t>uding</w:t>
            </w:r>
            <w:r w:rsidRPr="006E1347">
              <w:rPr>
                <w:rFonts w:eastAsia="Arial"/>
                <w:spacing w:val="27"/>
                <w:sz w:val="21"/>
                <w:szCs w:val="21"/>
              </w:rPr>
              <w:t xml:space="preserve"> </w:t>
            </w:r>
            <w:r w:rsidRPr="006E1347">
              <w:rPr>
                <w:rFonts w:eastAsia="Arial"/>
                <w:sz w:val="21"/>
                <w:szCs w:val="21"/>
              </w:rPr>
              <w:t>those</w:t>
            </w:r>
            <w:r w:rsidRPr="006E1347">
              <w:rPr>
                <w:rFonts w:eastAsia="Arial"/>
                <w:spacing w:val="29"/>
                <w:sz w:val="21"/>
                <w:szCs w:val="21"/>
              </w:rPr>
              <w:t xml:space="preserve"> </w:t>
            </w:r>
            <w:r w:rsidRPr="006E1347">
              <w:rPr>
                <w:rFonts w:eastAsia="Arial"/>
                <w:sz w:val="21"/>
                <w:szCs w:val="21"/>
              </w:rPr>
              <w:t>requ</w:t>
            </w:r>
            <w:r w:rsidRPr="006E1347">
              <w:rPr>
                <w:rFonts w:eastAsia="Arial"/>
                <w:spacing w:val="-1"/>
                <w:sz w:val="21"/>
                <w:szCs w:val="21"/>
              </w:rPr>
              <w:t>i</w:t>
            </w:r>
            <w:r w:rsidRPr="006E1347">
              <w:rPr>
                <w:rFonts w:eastAsia="Arial"/>
                <w:sz w:val="21"/>
                <w:szCs w:val="21"/>
              </w:rPr>
              <w:t>r</w:t>
            </w:r>
            <w:r w:rsidRPr="006E1347">
              <w:rPr>
                <w:rFonts w:eastAsia="Arial"/>
                <w:spacing w:val="-1"/>
                <w:sz w:val="21"/>
                <w:szCs w:val="21"/>
              </w:rPr>
              <w:t>e</w:t>
            </w:r>
            <w:r w:rsidRPr="006E1347">
              <w:rPr>
                <w:rFonts w:eastAsia="Arial"/>
                <w:sz w:val="21"/>
                <w:szCs w:val="21"/>
              </w:rPr>
              <w:t>d</w:t>
            </w:r>
            <w:r w:rsidRPr="006E1347">
              <w:rPr>
                <w:rFonts w:eastAsia="Arial"/>
                <w:spacing w:val="29"/>
                <w:sz w:val="21"/>
                <w:szCs w:val="21"/>
              </w:rPr>
              <w:t xml:space="preserve"> </w:t>
            </w:r>
            <w:r w:rsidRPr="006E1347">
              <w:rPr>
                <w:rFonts w:eastAsia="Arial"/>
                <w:sz w:val="21"/>
                <w:szCs w:val="21"/>
              </w:rPr>
              <w:t>for</w:t>
            </w:r>
            <w:r w:rsidRPr="006E1347">
              <w:rPr>
                <w:rFonts w:eastAsia="Arial"/>
                <w:spacing w:val="29"/>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29"/>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w:t>
            </w:r>
            <w:r w:rsidRPr="006E1347">
              <w:rPr>
                <w:rFonts w:eastAsia="Arial"/>
                <w:spacing w:val="-2"/>
                <w:sz w:val="21"/>
                <w:szCs w:val="21"/>
              </w:rPr>
              <w:t>f</w:t>
            </w:r>
            <w:r w:rsidRPr="006E1347">
              <w:rPr>
                <w:rFonts w:eastAsia="Arial"/>
                <w:sz w:val="21"/>
                <w:szCs w:val="21"/>
              </w:rPr>
              <w:t>orm</w:t>
            </w:r>
            <w:r w:rsidRPr="006E1347">
              <w:rPr>
                <w:rFonts w:eastAsia="Arial"/>
                <w:spacing w:val="-1"/>
                <w:sz w:val="21"/>
                <w:szCs w:val="21"/>
              </w:rPr>
              <w:t>a</w:t>
            </w:r>
            <w:r w:rsidRPr="006E1347">
              <w:rPr>
                <w:rFonts w:eastAsia="Arial"/>
                <w:sz w:val="21"/>
                <w:szCs w:val="21"/>
              </w:rPr>
              <w:t>nce by both the</w:t>
            </w:r>
            <w:r w:rsidRPr="006E1347">
              <w:rPr>
                <w:rFonts w:eastAsia="Arial"/>
                <w:spacing w:val="1"/>
                <w:sz w:val="21"/>
                <w:szCs w:val="21"/>
              </w:rPr>
              <w:t xml:space="preserve"> </w:t>
            </w:r>
            <w:r w:rsidRPr="006E1347">
              <w:rPr>
                <w:rFonts w:eastAsia="Arial"/>
                <w:sz w:val="21"/>
                <w:szCs w:val="21"/>
              </w:rPr>
              <w:t>Contract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pacing w:val="-1"/>
                <w:sz w:val="21"/>
                <w:szCs w:val="21"/>
              </w:rPr>
              <w:t>a</w:t>
            </w:r>
            <w:r w:rsidRPr="006E1347">
              <w:rPr>
                <w:rFonts w:eastAsia="Arial"/>
                <w:sz w:val="21"/>
                <w:szCs w:val="21"/>
              </w:rPr>
              <w:t>nd the Employer of their resp</w:t>
            </w:r>
            <w:r w:rsidRPr="006E1347">
              <w:rPr>
                <w:rFonts w:eastAsia="Arial"/>
                <w:spacing w:val="-1"/>
                <w:sz w:val="21"/>
                <w:szCs w:val="21"/>
              </w:rPr>
              <w:t>e</w:t>
            </w:r>
            <w:r w:rsidRPr="006E1347">
              <w:rPr>
                <w:rFonts w:eastAsia="Arial"/>
                <w:spacing w:val="1"/>
                <w:sz w:val="21"/>
                <w:szCs w:val="21"/>
              </w:rPr>
              <w:t>c</w:t>
            </w:r>
            <w:r w:rsidRPr="006E1347">
              <w:rPr>
                <w:rFonts w:eastAsia="Arial"/>
                <w:sz w:val="21"/>
                <w:szCs w:val="21"/>
              </w:rPr>
              <w:t>tive obligatio</w:t>
            </w:r>
            <w:r w:rsidRPr="006E1347">
              <w:rPr>
                <w:rFonts w:eastAsia="Arial"/>
                <w:spacing w:val="-1"/>
                <w:sz w:val="21"/>
                <w:szCs w:val="21"/>
              </w:rPr>
              <w:t>n</w:t>
            </w:r>
            <w:r w:rsidRPr="006E1347">
              <w:rPr>
                <w:rFonts w:eastAsia="Arial"/>
                <w:sz w:val="21"/>
                <w:szCs w:val="21"/>
              </w:rPr>
              <w:t>s</w:t>
            </w:r>
            <w:r w:rsidRPr="006E1347">
              <w:rPr>
                <w:rFonts w:eastAsia="Arial"/>
                <w:spacing w:val="1"/>
                <w:sz w:val="21"/>
                <w:szCs w:val="21"/>
              </w:rPr>
              <w:t xml:space="preserve"> </w:t>
            </w:r>
            <w:r w:rsidRPr="006E1347">
              <w:rPr>
                <w:rFonts w:eastAsia="Arial"/>
                <w:spacing w:val="-1"/>
                <w:sz w:val="21"/>
                <w:szCs w:val="21"/>
              </w:rPr>
              <w:t>u</w:t>
            </w:r>
            <w:r w:rsidRPr="006E1347">
              <w:rPr>
                <w:rFonts w:eastAsia="Arial"/>
                <w:sz w:val="21"/>
                <w:szCs w:val="21"/>
              </w:rPr>
              <w:t>nder the</w:t>
            </w:r>
            <w:r w:rsidRPr="006E1347">
              <w:rPr>
                <w:rFonts w:eastAsia="Arial"/>
                <w:spacing w:val="-1"/>
                <w:sz w:val="21"/>
                <w:szCs w:val="21"/>
              </w:rPr>
              <w:t xml:space="preserve"> </w:t>
            </w:r>
            <w:r w:rsidRPr="006E1347">
              <w:rPr>
                <w:rFonts w:eastAsia="Arial"/>
                <w:sz w:val="21"/>
                <w:szCs w:val="21"/>
              </w:rPr>
              <w:t>Con</w:t>
            </w:r>
            <w:r w:rsidRPr="006E1347">
              <w:rPr>
                <w:rFonts w:eastAsia="Arial"/>
                <w:spacing w:val="-2"/>
                <w:sz w:val="21"/>
                <w:szCs w:val="21"/>
              </w:rPr>
              <w:t>t</w:t>
            </w:r>
            <w:r w:rsidRPr="006E1347">
              <w:rPr>
                <w:rFonts w:eastAsia="Arial"/>
                <w:sz w:val="21"/>
                <w:szCs w:val="21"/>
              </w:rPr>
              <w:t>ract;</w:t>
            </w:r>
          </w:p>
          <w:p w14:paraId="20522C0A" w14:textId="77777777" w:rsidR="001565F6" w:rsidRPr="006E1347" w:rsidRDefault="001565F6" w:rsidP="009E5536">
            <w:pPr>
              <w:tabs>
                <w:tab w:val="left" w:pos="2800"/>
              </w:tabs>
              <w:ind w:right="-108"/>
              <w:rPr>
                <w:rFonts w:eastAsia="Arial"/>
                <w:sz w:val="21"/>
                <w:szCs w:val="21"/>
              </w:rPr>
            </w:pPr>
          </w:p>
          <w:p w14:paraId="0B70309C" w14:textId="3A1052C7" w:rsidR="001565F6" w:rsidRPr="006E1347" w:rsidRDefault="001565F6" w:rsidP="009F23F0">
            <w:pPr>
              <w:tabs>
                <w:tab w:val="left" w:pos="618"/>
              </w:tabs>
              <w:ind w:left="708" w:right="-108" w:hanging="720"/>
              <w:rPr>
                <w:rFonts w:eastAsia="Arial"/>
                <w:sz w:val="21"/>
                <w:szCs w:val="21"/>
              </w:rPr>
            </w:pPr>
            <w:r w:rsidRPr="006E1347">
              <w:rPr>
                <w:rFonts w:eastAsia="Arial"/>
                <w:sz w:val="21"/>
                <w:szCs w:val="21"/>
              </w:rPr>
              <w:t>(b)</w:t>
            </w:r>
            <w:r w:rsidRPr="006E1347">
              <w:rPr>
                <w:rFonts w:eastAsia="Arial"/>
                <w:sz w:val="21"/>
                <w:szCs w:val="21"/>
              </w:rPr>
              <w:tab/>
              <w:t>the</w:t>
            </w:r>
            <w:r w:rsidRPr="006E1347">
              <w:rPr>
                <w:rFonts w:eastAsia="Arial"/>
                <w:spacing w:val="14"/>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w:t>
            </w:r>
            <w:r w:rsidRPr="006E1347">
              <w:rPr>
                <w:rFonts w:eastAsia="Arial"/>
                <w:spacing w:val="-1"/>
                <w:sz w:val="21"/>
                <w:szCs w:val="21"/>
              </w:rPr>
              <w:t>o</w:t>
            </w:r>
            <w:r w:rsidRPr="006E1347">
              <w:rPr>
                <w:rFonts w:eastAsia="Arial"/>
                <w:sz w:val="21"/>
                <w:szCs w:val="21"/>
              </w:rPr>
              <w:t>r</w:t>
            </w:r>
            <w:r w:rsidRPr="006E1347">
              <w:rPr>
                <w:rFonts w:eastAsia="Arial"/>
                <w:spacing w:val="14"/>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4"/>
                <w:sz w:val="21"/>
                <w:szCs w:val="21"/>
              </w:rPr>
              <w:t xml:space="preserve"> </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quire</w:t>
            </w:r>
            <w:r w:rsidRPr="006E1347">
              <w:rPr>
                <w:rFonts w:eastAsia="Arial"/>
                <w:spacing w:val="14"/>
                <w:sz w:val="21"/>
                <w:szCs w:val="21"/>
              </w:rPr>
              <w:t xml:space="preserve"> </w:t>
            </w:r>
            <w:r w:rsidRPr="006E1347">
              <w:rPr>
                <w:rFonts w:eastAsia="Arial"/>
                <w:sz w:val="21"/>
                <w:szCs w:val="21"/>
              </w:rPr>
              <w:t>and</w:t>
            </w:r>
            <w:r w:rsidRPr="006E1347">
              <w:rPr>
                <w:rFonts w:eastAsia="Arial"/>
                <w:spacing w:val="13"/>
                <w:sz w:val="21"/>
                <w:szCs w:val="21"/>
              </w:rPr>
              <w:t xml:space="preserve"> </w:t>
            </w:r>
            <w:r w:rsidRPr="006E1347">
              <w:rPr>
                <w:rFonts w:eastAsia="Arial"/>
                <w:sz w:val="21"/>
                <w:szCs w:val="21"/>
              </w:rPr>
              <w:t>pay</w:t>
            </w:r>
            <w:r w:rsidRPr="006E1347">
              <w:rPr>
                <w:rFonts w:eastAsia="Arial"/>
                <w:spacing w:val="14"/>
                <w:sz w:val="21"/>
                <w:szCs w:val="21"/>
              </w:rPr>
              <w:t xml:space="preserve"> </w:t>
            </w:r>
            <w:r w:rsidRPr="006E1347">
              <w:rPr>
                <w:rFonts w:eastAsia="Arial"/>
                <w:sz w:val="21"/>
                <w:szCs w:val="21"/>
              </w:rPr>
              <w:t>for</w:t>
            </w:r>
            <w:r w:rsidRPr="006E1347">
              <w:rPr>
                <w:rFonts w:eastAsia="Arial"/>
                <w:spacing w:val="14"/>
                <w:sz w:val="21"/>
                <w:szCs w:val="21"/>
              </w:rPr>
              <w:t xml:space="preserve"> </w:t>
            </w:r>
            <w:r w:rsidRPr="006E1347">
              <w:rPr>
                <w:rFonts w:eastAsia="Arial"/>
                <w:sz w:val="21"/>
                <w:szCs w:val="21"/>
              </w:rPr>
              <w:t>all</w:t>
            </w:r>
            <w:r w:rsidRPr="006E1347">
              <w:rPr>
                <w:rFonts w:eastAsia="Arial"/>
                <w:spacing w:val="14"/>
                <w:sz w:val="21"/>
                <w:szCs w:val="21"/>
              </w:rPr>
              <w:t xml:space="preserve"> </w:t>
            </w:r>
            <w:r w:rsidRPr="006E1347">
              <w:rPr>
                <w:rFonts w:eastAsia="Arial"/>
                <w:sz w:val="21"/>
                <w:szCs w:val="21"/>
              </w:rPr>
              <w:t>permits,</w:t>
            </w:r>
            <w:r w:rsidRPr="006E1347">
              <w:rPr>
                <w:rFonts w:eastAsia="Arial"/>
                <w:spacing w:val="13"/>
                <w:sz w:val="21"/>
                <w:szCs w:val="21"/>
              </w:rPr>
              <w:t xml:space="preserve"> </w:t>
            </w:r>
            <w:r w:rsidRPr="006E1347">
              <w:rPr>
                <w:rFonts w:eastAsia="Arial"/>
                <w:sz w:val="21"/>
                <w:szCs w:val="21"/>
              </w:rPr>
              <w:t>appr</w:t>
            </w:r>
            <w:r w:rsidRPr="006E1347">
              <w:rPr>
                <w:rFonts w:eastAsia="Arial"/>
                <w:spacing w:val="3"/>
                <w:sz w:val="21"/>
                <w:szCs w:val="21"/>
              </w:rPr>
              <w:t>o</w:t>
            </w:r>
            <w:r w:rsidRPr="006E1347">
              <w:rPr>
                <w:rFonts w:eastAsia="Arial"/>
                <w:sz w:val="21"/>
                <w:szCs w:val="21"/>
              </w:rPr>
              <w:t>vals and/or 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e</w:t>
            </w:r>
            <w:r w:rsidRPr="006E1347">
              <w:rPr>
                <w:rFonts w:eastAsia="Arial"/>
                <w:spacing w:val="-1"/>
                <w:sz w:val="21"/>
                <w:szCs w:val="21"/>
              </w:rPr>
              <w:t>n</w:t>
            </w:r>
            <w:r w:rsidRPr="006E1347">
              <w:rPr>
                <w:rFonts w:eastAsia="Arial"/>
                <w:sz w:val="21"/>
                <w:szCs w:val="21"/>
              </w:rPr>
              <w:t xml:space="preserve">ses from all </w:t>
            </w:r>
            <w:r w:rsidRPr="006E1347">
              <w:rPr>
                <w:rFonts w:eastAsia="Arial"/>
                <w:spacing w:val="-1"/>
                <w:sz w:val="21"/>
                <w:szCs w:val="21"/>
              </w:rPr>
              <w:t>gov</w:t>
            </w:r>
            <w:r w:rsidRPr="006E1347">
              <w:rPr>
                <w:rFonts w:eastAsia="Arial"/>
                <w:sz w:val="21"/>
                <w:szCs w:val="21"/>
              </w:rPr>
              <w:t>ernm</w:t>
            </w:r>
            <w:r w:rsidRPr="006E1347">
              <w:rPr>
                <w:rFonts w:eastAsia="Arial"/>
                <w:spacing w:val="-1"/>
                <w:sz w:val="21"/>
                <w:szCs w:val="21"/>
              </w:rPr>
              <w:t>e</w:t>
            </w:r>
            <w:r w:rsidRPr="006E1347">
              <w:rPr>
                <w:rFonts w:eastAsia="Arial"/>
                <w:sz w:val="21"/>
                <w:szCs w:val="21"/>
              </w:rPr>
              <w:t>nt authoriti</w:t>
            </w:r>
            <w:r w:rsidRPr="006E1347">
              <w:rPr>
                <w:rFonts w:eastAsia="Arial"/>
                <w:spacing w:val="-1"/>
                <w:sz w:val="21"/>
                <w:szCs w:val="21"/>
              </w:rPr>
              <w:t>e</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in the</w:t>
            </w:r>
            <w:r w:rsidRPr="006E1347">
              <w:rPr>
                <w:rFonts w:eastAsia="Arial"/>
                <w:spacing w:val="1"/>
                <w:sz w:val="21"/>
                <w:szCs w:val="21"/>
              </w:rPr>
              <w:t xml:space="preserve"> </w:t>
            </w:r>
            <w:r w:rsidRPr="006E1347">
              <w:rPr>
                <w:rFonts w:eastAsia="Arial"/>
                <w:spacing w:val="-2"/>
                <w:sz w:val="21"/>
                <w:szCs w:val="21"/>
              </w:rPr>
              <w:t>E</w:t>
            </w:r>
            <w:r w:rsidRPr="006E1347">
              <w:rPr>
                <w:rFonts w:eastAsia="Arial"/>
                <w:sz w:val="21"/>
                <w:szCs w:val="21"/>
              </w:rPr>
              <w:t>mployer</w:t>
            </w:r>
            <w:r w:rsidRPr="006E1347">
              <w:rPr>
                <w:rFonts w:eastAsia="Arial"/>
                <w:spacing w:val="-1"/>
                <w:sz w:val="21"/>
                <w:szCs w:val="21"/>
              </w:rPr>
              <w:t>’</w:t>
            </w:r>
            <w:r w:rsidRPr="006E1347">
              <w:rPr>
                <w:rFonts w:eastAsia="Arial"/>
                <w:sz w:val="21"/>
                <w:szCs w:val="21"/>
              </w:rPr>
              <w:t>s Co</w:t>
            </w:r>
            <w:r w:rsidRPr="006E1347">
              <w:rPr>
                <w:rFonts w:eastAsia="Arial"/>
                <w:spacing w:val="-1"/>
                <w:sz w:val="21"/>
                <w:szCs w:val="21"/>
              </w:rPr>
              <w:t>u</w:t>
            </w:r>
            <w:r w:rsidRPr="006E1347">
              <w:rPr>
                <w:rFonts w:eastAsia="Arial"/>
                <w:sz w:val="21"/>
                <w:szCs w:val="21"/>
              </w:rPr>
              <w:t>ntry w</w:t>
            </w:r>
            <w:r w:rsidRPr="006E1347">
              <w:rPr>
                <w:rFonts w:eastAsia="Arial"/>
                <w:spacing w:val="-1"/>
                <w:sz w:val="21"/>
                <w:szCs w:val="21"/>
              </w:rPr>
              <w:t>h</w:t>
            </w:r>
            <w:r w:rsidRPr="006E1347">
              <w:rPr>
                <w:rFonts w:eastAsia="Arial"/>
                <w:sz w:val="21"/>
                <w:szCs w:val="21"/>
              </w:rPr>
              <w:t>ich</w:t>
            </w:r>
            <w:r w:rsidRPr="006E1347">
              <w:rPr>
                <w:rFonts w:eastAsia="Arial"/>
                <w:spacing w:val="1"/>
                <w:sz w:val="21"/>
                <w:szCs w:val="21"/>
              </w:rPr>
              <w:t xml:space="preserve"> </w:t>
            </w:r>
            <w:r w:rsidRPr="006E1347">
              <w:rPr>
                <w:rFonts w:eastAsia="Arial"/>
                <w:spacing w:val="-1"/>
                <w:sz w:val="21"/>
                <w:szCs w:val="21"/>
              </w:rPr>
              <w:t>s</w:t>
            </w:r>
            <w:r w:rsidRPr="006E1347">
              <w:rPr>
                <w:rFonts w:eastAsia="Arial"/>
                <w:sz w:val="21"/>
                <w:szCs w:val="21"/>
              </w:rPr>
              <w:t>uch authoriti</w:t>
            </w:r>
            <w:r w:rsidRPr="006E1347">
              <w:rPr>
                <w:rFonts w:eastAsia="Arial"/>
                <w:spacing w:val="-1"/>
                <w:sz w:val="21"/>
                <w:szCs w:val="21"/>
              </w:rPr>
              <w:t>e</w:t>
            </w:r>
            <w:r w:rsidRPr="006E1347">
              <w:rPr>
                <w:rFonts w:eastAsia="Arial"/>
                <w:sz w:val="21"/>
                <w:szCs w:val="21"/>
              </w:rPr>
              <w:t>s</w:t>
            </w:r>
            <w:r w:rsidRPr="006E1347">
              <w:rPr>
                <w:rFonts w:eastAsia="Arial"/>
                <w:spacing w:val="22"/>
                <w:sz w:val="21"/>
                <w:szCs w:val="21"/>
              </w:rPr>
              <w:t xml:space="preserve"> </w:t>
            </w:r>
            <w:r w:rsidRPr="006E1347">
              <w:rPr>
                <w:rFonts w:eastAsia="Arial"/>
                <w:sz w:val="21"/>
                <w:szCs w:val="21"/>
              </w:rPr>
              <w:t>requ</w:t>
            </w:r>
            <w:r w:rsidRPr="006E1347">
              <w:rPr>
                <w:rFonts w:eastAsia="Arial"/>
                <w:spacing w:val="-1"/>
                <w:sz w:val="21"/>
                <w:szCs w:val="21"/>
              </w:rPr>
              <w:t>i</w:t>
            </w:r>
            <w:r w:rsidRPr="006E1347">
              <w:rPr>
                <w:rFonts w:eastAsia="Arial"/>
                <w:sz w:val="21"/>
                <w:szCs w:val="21"/>
              </w:rPr>
              <w:t>re</w:t>
            </w:r>
            <w:r w:rsidRPr="006E1347">
              <w:rPr>
                <w:rFonts w:eastAsia="Arial"/>
                <w:spacing w:val="22"/>
                <w:sz w:val="21"/>
                <w:szCs w:val="21"/>
              </w:rPr>
              <w:t xml:space="preserve"> </w:t>
            </w:r>
            <w:r w:rsidRPr="006E1347">
              <w:rPr>
                <w:rFonts w:eastAsia="Arial"/>
                <w:sz w:val="21"/>
                <w:szCs w:val="21"/>
              </w:rPr>
              <w:t>the</w:t>
            </w:r>
            <w:r w:rsidRPr="006E1347">
              <w:rPr>
                <w:rFonts w:eastAsia="Arial"/>
                <w:spacing w:val="21"/>
                <w:sz w:val="21"/>
                <w:szCs w:val="21"/>
              </w:rPr>
              <w:t xml:space="preserve"> </w:t>
            </w:r>
            <w:r w:rsidRPr="006E1347">
              <w:rPr>
                <w:rFonts w:eastAsia="Arial"/>
                <w:sz w:val="21"/>
                <w:szCs w:val="21"/>
              </w:rPr>
              <w:t>Contract</w:t>
            </w:r>
            <w:r w:rsidRPr="006E1347">
              <w:rPr>
                <w:rFonts w:eastAsia="Arial"/>
                <w:spacing w:val="-1"/>
                <w:sz w:val="21"/>
                <w:szCs w:val="21"/>
              </w:rPr>
              <w:t>o</w:t>
            </w:r>
            <w:r w:rsidRPr="006E1347">
              <w:rPr>
                <w:rFonts w:eastAsia="Arial"/>
                <w:sz w:val="21"/>
                <w:szCs w:val="21"/>
              </w:rPr>
              <w:t>r</w:t>
            </w:r>
            <w:r w:rsidRPr="006E1347">
              <w:rPr>
                <w:rFonts w:eastAsia="Arial"/>
                <w:spacing w:val="23"/>
                <w:sz w:val="21"/>
                <w:szCs w:val="21"/>
              </w:rPr>
              <w:t xml:space="preserve"> </w:t>
            </w:r>
            <w:r w:rsidRPr="006E1347">
              <w:rPr>
                <w:rFonts w:eastAsia="Arial"/>
                <w:sz w:val="21"/>
                <w:szCs w:val="21"/>
              </w:rPr>
              <w:t>to</w:t>
            </w:r>
            <w:r w:rsidRPr="006E1347">
              <w:rPr>
                <w:rFonts w:eastAsia="Arial"/>
                <w:spacing w:val="21"/>
                <w:sz w:val="21"/>
                <w:szCs w:val="21"/>
              </w:rPr>
              <w:t xml:space="preserve"> </w:t>
            </w:r>
            <w:r w:rsidRPr="006E1347">
              <w:rPr>
                <w:rFonts w:eastAsia="Arial"/>
                <w:sz w:val="21"/>
                <w:szCs w:val="21"/>
              </w:rPr>
              <w:t>obtain</w:t>
            </w:r>
            <w:r w:rsidRPr="006E1347">
              <w:rPr>
                <w:rFonts w:eastAsia="Arial"/>
                <w:spacing w:val="22"/>
                <w:sz w:val="21"/>
                <w:szCs w:val="21"/>
              </w:rPr>
              <w:t xml:space="preserve"> </w:t>
            </w:r>
            <w:r w:rsidRPr="006E1347">
              <w:rPr>
                <w:rFonts w:eastAsia="Arial"/>
                <w:sz w:val="21"/>
                <w:szCs w:val="21"/>
              </w:rPr>
              <w:t>in its</w:t>
            </w:r>
            <w:r w:rsidRPr="006E1347">
              <w:rPr>
                <w:rFonts w:eastAsia="Arial"/>
                <w:spacing w:val="1"/>
                <w:sz w:val="21"/>
                <w:szCs w:val="21"/>
              </w:rPr>
              <w:t xml:space="preserve"> </w:t>
            </w:r>
            <w:r w:rsidRPr="006E1347">
              <w:rPr>
                <w:rFonts w:eastAsia="Arial"/>
                <w:sz w:val="21"/>
                <w:szCs w:val="21"/>
              </w:rPr>
              <w:t>name</w:t>
            </w:r>
            <w:r w:rsidRPr="006E1347">
              <w:rPr>
                <w:rFonts w:eastAsia="Arial"/>
                <w:spacing w:val="1"/>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 which</w:t>
            </w:r>
            <w:r w:rsidRPr="006E1347">
              <w:rPr>
                <w:rFonts w:eastAsia="Arial"/>
                <w:spacing w:val="1"/>
                <w:sz w:val="21"/>
                <w:szCs w:val="21"/>
              </w:rPr>
              <w:t xml:space="preserve"> </w:t>
            </w:r>
            <w:r w:rsidRPr="006E1347">
              <w:rPr>
                <w:rFonts w:eastAsia="Arial"/>
                <w:sz w:val="21"/>
                <w:szCs w:val="21"/>
              </w:rPr>
              <w:t>are</w:t>
            </w:r>
            <w:r w:rsidRPr="006E1347">
              <w:rPr>
                <w:rFonts w:eastAsia="Arial"/>
                <w:spacing w:val="1"/>
                <w:sz w:val="21"/>
                <w:szCs w:val="21"/>
              </w:rPr>
              <w:t xml:space="preserve"> </w:t>
            </w:r>
            <w:r w:rsidRPr="006E1347">
              <w:rPr>
                <w:rFonts w:eastAsia="Arial"/>
                <w:spacing w:val="-1"/>
                <w:sz w:val="21"/>
                <w:szCs w:val="21"/>
              </w:rPr>
              <w:t>n</w:t>
            </w:r>
            <w:r w:rsidRPr="006E1347">
              <w:rPr>
                <w:rFonts w:eastAsia="Arial"/>
                <w:sz w:val="21"/>
                <w:szCs w:val="21"/>
              </w:rPr>
              <w:t>ec</w:t>
            </w:r>
            <w:r w:rsidRPr="006E1347">
              <w:rPr>
                <w:rFonts w:eastAsia="Arial"/>
                <w:spacing w:val="-1"/>
                <w:sz w:val="21"/>
                <w:szCs w:val="21"/>
              </w:rPr>
              <w:t>e</w:t>
            </w:r>
            <w:r w:rsidRPr="006E1347">
              <w:rPr>
                <w:rFonts w:eastAsia="Arial"/>
                <w:sz w:val="21"/>
                <w:szCs w:val="21"/>
              </w:rPr>
              <w:t>ssary</w:t>
            </w:r>
            <w:r w:rsidRPr="006E1347">
              <w:rPr>
                <w:rFonts w:eastAsia="Arial"/>
                <w:spacing w:val="1"/>
                <w:sz w:val="21"/>
                <w:szCs w:val="21"/>
              </w:rPr>
              <w:t xml:space="preserve"> </w:t>
            </w:r>
            <w:r w:rsidRPr="006E1347">
              <w:rPr>
                <w:rFonts w:eastAsia="Arial"/>
                <w:sz w:val="21"/>
                <w:szCs w:val="21"/>
              </w:rPr>
              <w:t>for the</w:t>
            </w:r>
            <w:r w:rsidRPr="006E1347">
              <w:rPr>
                <w:rFonts w:eastAsia="Arial"/>
                <w:spacing w:val="1"/>
                <w:sz w:val="21"/>
                <w:szCs w:val="21"/>
              </w:rPr>
              <w:t xml:space="preserve"> </w:t>
            </w:r>
            <w:r w:rsidRPr="006E1347">
              <w:rPr>
                <w:rFonts w:eastAsia="Arial"/>
                <w:sz w:val="21"/>
                <w:szCs w:val="21"/>
              </w:rPr>
              <w:t>perf</w:t>
            </w:r>
            <w:r w:rsidRPr="006E1347">
              <w:rPr>
                <w:rFonts w:eastAsia="Arial"/>
                <w:spacing w:val="-1"/>
                <w:sz w:val="21"/>
                <w:szCs w:val="21"/>
              </w:rPr>
              <w:t>o</w:t>
            </w:r>
            <w:r w:rsidRPr="006E1347">
              <w:rPr>
                <w:rFonts w:eastAsia="Arial"/>
                <w:sz w:val="21"/>
                <w:szCs w:val="21"/>
              </w:rPr>
              <w:t>rm</w:t>
            </w:r>
            <w:r w:rsidRPr="006E1347">
              <w:rPr>
                <w:rFonts w:eastAsia="Arial"/>
                <w:spacing w:val="-1"/>
                <w:sz w:val="21"/>
                <w:szCs w:val="21"/>
              </w:rPr>
              <w:t>a</w:t>
            </w:r>
            <w:r w:rsidRPr="006E1347">
              <w:rPr>
                <w:rFonts w:eastAsia="Arial"/>
                <w:sz w:val="21"/>
                <w:szCs w:val="21"/>
              </w:rPr>
              <w:t>nce</w:t>
            </w:r>
            <w:r w:rsidRPr="006E1347">
              <w:rPr>
                <w:rFonts w:eastAsia="Arial"/>
                <w:spacing w:val="1"/>
                <w:sz w:val="21"/>
                <w:szCs w:val="21"/>
              </w:rPr>
              <w:t xml:space="preserve"> </w:t>
            </w:r>
            <w:r w:rsidRPr="006E1347">
              <w:rPr>
                <w:rFonts w:eastAsia="Arial"/>
                <w:sz w:val="21"/>
                <w:szCs w:val="21"/>
              </w:rPr>
              <w:t>of</w:t>
            </w:r>
            <w:r w:rsidRPr="006E1347">
              <w:rPr>
                <w:rFonts w:eastAsia="Arial"/>
                <w:spacing w:val="1"/>
                <w:sz w:val="21"/>
                <w:szCs w:val="21"/>
              </w:rPr>
              <w:t xml:space="preserve"> </w:t>
            </w:r>
            <w:r w:rsidRPr="006E1347">
              <w:rPr>
                <w:rFonts w:eastAsia="Arial"/>
                <w:sz w:val="21"/>
                <w:szCs w:val="21"/>
              </w:rPr>
              <w:t>the Contract, i</w:t>
            </w:r>
            <w:r w:rsidRPr="006E1347">
              <w:rPr>
                <w:rFonts w:eastAsia="Arial"/>
                <w:spacing w:val="-1"/>
                <w:sz w:val="21"/>
                <w:szCs w:val="21"/>
              </w:rPr>
              <w:t>n</w:t>
            </w:r>
            <w:r w:rsidRPr="006E1347">
              <w:rPr>
                <w:rFonts w:eastAsia="Arial"/>
                <w:sz w:val="21"/>
                <w:szCs w:val="21"/>
              </w:rPr>
              <w:t>c</w:t>
            </w:r>
            <w:r w:rsidRPr="006E1347">
              <w:rPr>
                <w:rFonts w:eastAsia="Arial"/>
                <w:spacing w:val="-1"/>
                <w:sz w:val="21"/>
                <w:szCs w:val="21"/>
              </w:rPr>
              <w:t>l</w:t>
            </w:r>
            <w:r w:rsidRPr="006E1347">
              <w:rPr>
                <w:rFonts w:eastAsia="Arial"/>
                <w:sz w:val="21"/>
                <w:szCs w:val="21"/>
              </w:rPr>
              <w:t>uding, witho</w:t>
            </w:r>
            <w:r w:rsidRPr="006E1347">
              <w:rPr>
                <w:rFonts w:eastAsia="Arial"/>
                <w:spacing w:val="-1"/>
                <w:sz w:val="21"/>
                <w:szCs w:val="21"/>
              </w:rPr>
              <w:t>u</w:t>
            </w:r>
            <w:r w:rsidRPr="006E1347">
              <w:rPr>
                <w:rFonts w:eastAsia="Arial"/>
                <w:sz w:val="21"/>
                <w:szCs w:val="21"/>
              </w:rPr>
              <w:t>t limitation, vis</w:t>
            </w:r>
            <w:r w:rsidRPr="006E1347">
              <w:rPr>
                <w:rFonts w:eastAsia="Arial"/>
                <w:spacing w:val="-1"/>
                <w:sz w:val="21"/>
                <w:szCs w:val="21"/>
              </w:rPr>
              <w:t>a</w:t>
            </w:r>
            <w:r w:rsidRPr="006E1347">
              <w:rPr>
                <w:rFonts w:eastAsia="Arial"/>
                <w:sz w:val="21"/>
                <w:szCs w:val="21"/>
              </w:rPr>
              <w:t>s</w:t>
            </w:r>
            <w:r w:rsidRPr="006E1347">
              <w:rPr>
                <w:rFonts w:eastAsia="Arial"/>
                <w:spacing w:val="1"/>
                <w:sz w:val="21"/>
                <w:szCs w:val="21"/>
              </w:rPr>
              <w:t xml:space="preserve"> </w:t>
            </w:r>
            <w:r w:rsidRPr="006E1347">
              <w:rPr>
                <w:rFonts w:eastAsia="Arial"/>
                <w:spacing w:val="-2"/>
                <w:sz w:val="21"/>
                <w:szCs w:val="21"/>
              </w:rPr>
              <w:t>f</w:t>
            </w:r>
            <w:r w:rsidRPr="006E1347">
              <w:rPr>
                <w:rFonts w:eastAsia="Arial"/>
                <w:sz w:val="21"/>
                <w:szCs w:val="21"/>
              </w:rPr>
              <w:t>or the Contr</w:t>
            </w:r>
            <w:r w:rsidRPr="006E1347">
              <w:rPr>
                <w:rFonts w:eastAsia="Arial"/>
                <w:spacing w:val="-1"/>
                <w:sz w:val="21"/>
                <w:szCs w:val="21"/>
              </w:rPr>
              <w:t>a</w:t>
            </w:r>
            <w:r w:rsidRPr="006E1347">
              <w:rPr>
                <w:rFonts w:eastAsia="Arial"/>
                <w:sz w:val="21"/>
                <w:szCs w:val="21"/>
              </w:rPr>
              <w:t>c</w:t>
            </w:r>
            <w:r w:rsidRPr="006E1347">
              <w:rPr>
                <w:rFonts w:eastAsia="Arial"/>
                <w:spacing w:val="-1"/>
                <w:sz w:val="21"/>
                <w:szCs w:val="21"/>
              </w:rPr>
              <w:t>t</w:t>
            </w:r>
            <w:r w:rsidRPr="006E1347">
              <w:rPr>
                <w:rFonts w:eastAsia="Arial"/>
                <w:sz w:val="21"/>
                <w:szCs w:val="21"/>
              </w:rPr>
              <w:t>or</w:t>
            </w:r>
            <w:r w:rsidRPr="006E1347">
              <w:rPr>
                <w:rFonts w:eastAsia="Arial"/>
                <w:spacing w:val="-1"/>
                <w:sz w:val="21"/>
                <w:szCs w:val="21"/>
              </w:rPr>
              <w:t>’</w:t>
            </w:r>
            <w:r w:rsidRPr="006E1347">
              <w:rPr>
                <w:rFonts w:eastAsia="Arial"/>
                <w:sz w:val="21"/>
                <w:szCs w:val="21"/>
              </w:rPr>
              <w:t>s and Su</w:t>
            </w:r>
            <w:r w:rsidRPr="006E1347">
              <w:rPr>
                <w:rFonts w:eastAsia="Arial"/>
                <w:spacing w:val="-1"/>
                <w:sz w:val="21"/>
                <w:szCs w:val="21"/>
              </w:rPr>
              <w:t>b</w:t>
            </w:r>
            <w:r w:rsidRPr="006E1347">
              <w:rPr>
                <w:rFonts w:eastAsia="Arial"/>
                <w:spacing w:val="1"/>
                <w:sz w:val="21"/>
                <w:szCs w:val="21"/>
              </w:rPr>
              <w:t>c</w:t>
            </w:r>
            <w:r w:rsidRPr="006E1347">
              <w:rPr>
                <w:rFonts w:eastAsia="Arial"/>
                <w:sz w:val="21"/>
                <w:szCs w:val="21"/>
              </w:rPr>
              <w:t>on</w:t>
            </w:r>
            <w:r w:rsidRPr="006E1347">
              <w:rPr>
                <w:rFonts w:eastAsia="Arial"/>
                <w:spacing w:val="-2"/>
                <w:sz w:val="21"/>
                <w:szCs w:val="21"/>
              </w:rPr>
              <w:t>t</w:t>
            </w:r>
            <w:r w:rsidRPr="006E1347">
              <w:rPr>
                <w:rFonts w:eastAsia="Arial"/>
                <w:sz w:val="21"/>
                <w:szCs w:val="21"/>
              </w:rPr>
              <w:t>ract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w:t>
            </w:r>
            <w:r w:rsidRPr="006E1347">
              <w:rPr>
                <w:rFonts w:eastAsia="Arial"/>
                <w:sz w:val="21"/>
                <w:szCs w:val="21"/>
              </w:rPr>
              <w:t>s personnel a</w:t>
            </w:r>
            <w:r w:rsidRPr="006E1347">
              <w:rPr>
                <w:rFonts w:eastAsia="Arial"/>
                <w:spacing w:val="-1"/>
                <w:sz w:val="21"/>
                <w:szCs w:val="21"/>
              </w:rPr>
              <w:t>n</w:t>
            </w:r>
            <w:r w:rsidRPr="006E1347">
              <w:rPr>
                <w:rFonts w:eastAsia="Arial"/>
                <w:sz w:val="21"/>
                <w:szCs w:val="21"/>
              </w:rPr>
              <w:t>d entry permi</w:t>
            </w:r>
            <w:r w:rsidRPr="006E1347">
              <w:rPr>
                <w:rFonts w:eastAsia="Arial"/>
                <w:spacing w:val="-2"/>
                <w:sz w:val="21"/>
                <w:szCs w:val="21"/>
              </w:rPr>
              <w:t>t</w:t>
            </w:r>
            <w:r w:rsidRPr="006E1347">
              <w:rPr>
                <w:rFonts w:eastAsia="Arial"/>
                <w:sz w:val="21"/>
                <w:szCs w:val="21"/>
              </w:rPr>
              <w:t>s for all import</w:t>
            </w:r>
            <w:r w:rsidRPr="006E1347">
              <w:rPr>
                <w:rFonts w:eastAsia="Arial"/>
                <w:spacing w:val="-1"/>
                <w:sz w:val="21"/>
                <w:szCs w:val="21"/>
              </w:rPr>
              <w:t>e</w:t>
            </w:r>
            <w:r w:rsidRPr="006E1347">
              <w:rPr>
                <w:rFonts w:eastAsia="Arial"/>
                <w:sz w:val="21"/>
                <w:szCs w:val="21"/>
              </w:rPr>
              <w:t>d</w:t>
            </w:r>
            <w:r w:rsidRPr="006E1347">
              <w:rPr>
                <w:rFonts w:eastAsia="Arial"/>
                <w:spacing w:val="2"/>
                <w:sz w:val="21"/>
                <w:szCs w:val="21"/>
              </w:rPr>
              <w:t xml:space="preserve"> </w:t>
            </w:r>
            <w:r w:rsidRPr="006E1347">
              <w:rPr>
                <w:rFonts w:eastAsia="Arial"/>
                <w:sz w:val="21"/>
                <w:szCs w:val="21"/>
              </w:rPr>
              <w:t>Co</w:t>
            </w:r>
            <w:r w:rsidRPr="006E1347">
              <w:rPr>
                <w:rFonts w:eastAsia="Arial"/>
                <w:spacing w:val="-1"/>
                <w:sz w:val="21"/>
                <w:szCs w:val="21"/>
              </w:rPr>
              <w:t>n</w:t>
            </w:r>
            <w:r w:rsidRPr="006E1347">
              <w:rPr>
                <w:rFonts w:eastAsia="Arial"/>
                <w:sz w:val="21"/>
                <w:szCs w:val="21"/>
              </w:rPr>
              <w:t>tract</w:t>
            </w:r>
            <w:r w:rsidRPr="006E1347">
              <w:rPr>
                <w:rFonts w:eastAsia="Arial"/>
                <w:spacing w:val="-1"/>
                <w:sz w:val="21"/>
                <w:szCs w:val="21"/>
              </w:rPr>
              <w:t>o</w:t>
            </w:r>
            <w:r w:rsidRPr="006E1347">
              <w:rPr>
                <w:rFonts w:eastAsia="Arial"/>
                <w:sz w:val="21"/>
                <w:szCs w:val="21"/>
              </w:rPr>
              <w:t>r’s</w:t>
            </w:r>
            <w:r w:rsidRPr="006E1347">
              <w:rPr>
                <w:rFonts w:eastAsia="Arial"/>
                <w:spacing w:val="2"/>
                <w:sz w:val="21"/>
                <w:szCs w:val="21"/>
              </w:rPr>
              <w:t xml:space="preserve"> </w:t>
            </w:r>
            <w:r w:rsidRPr="006E1347">
              <w:rPr>
                <w:rFonts w:eastAsia="Arial"/>
                <w:spacing w:val="-2"/>
                <w:sz w:val="21"/>
                <w:szCs w:val="21"/>
              </w:rPr>
              <w:t>E</w:t>
            </w:r>
            <w:r w:rsidRPr="006E1347">
              <w:rPr>
                <w:rFonts w:eastAsia="Arial"/>
                <w:sz w:val="21"/>
                <w:szCs w:val="21"/>
              </w:rPr>
              <w:t>qu</w:t>
            </w:r>
            <w:r w:rsidRPr="006E1347">
              <w:rPr>
                <w:rFonts w:eastAsia="Arial"/>
                <w:spacing w:val="-1"/>
                <w:sz w:val="21"/>
                <w:szCs w:val="21"/>
              </w:rPr>
              <w:t>i</w:t>
            </w:r>
            <w:r w:rsidRPr="006E1347">
              <w:rPr>
                <w:rFonts w:eastAsia="Arial"/>
                <w:sz w:val="21"/>
                <w:szCs w:val="21"/>
              </w:rPr>
              <w:t>pment.</w:t>
            </w:r>
            <w:r w:rsidRPr="006E1347">
              <w:rPr>
                <w:rFonts w:eastAsia="Arial"/>
                <w:spacing w:val="2"/>
                <w:sz w:val="21"/>
                <w:szCs w:val="21"/>
              </w:rPr>
              <w:t xml:space="preserve"> </w:t>
            </w:r>
            <w:r w:rsidRPr="006E1347">
              <w:rPr>
                <w:rFonts w:eastAsia="Arial"/>
                <w:sz w:val="21"/>
                <w:szCs w:val="21"/>
              </w:rPr>
              <w:t>The Contr</w:t>
            </w:r>
            <w:r w:rsidRPr="006E1347">
              <w:rPr>
                <w:rFonts w:eastAsia="Arial"/>
                <w:spacing w:val="-1"/>
                <w:sz w:val="21"/>
                <w:szCs w:val="21"/>
              </w:rPr>
              <w:t>a</w:t>
            </w:r>
            <w:r w:rsidRPr="006E1347">
              <w:rPr>
                <w:rFonts w:eastAsia="Arial"/>
                <w:sz w:val="21"/>
                <w:szCs w:val="21"/>
              </w:rPr>
              <w:t xml:space="preserve">ctor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w:t>
            </w:r>
            <w:r w:rsidRPr="006E1347">
              <w:rPr>
                <w:rFonts w:eastAsia="Arial"/>
                <w:spacing w:val="-1"/>
                <w:sz w:val="21"/>
                <w:szCs w:val="21"/>
              </w:rPr>
              <w:t>l</w:t>
            </w:r>
            <w:r w:rsidRPr="006E1347">
              <w:rPr>
                <w:rFonts w:eastAsia="Arial"/>
                <w:sz w:val="21"/>
                <w:szCs w:val="21"/>
              </w:rPr>
              <w:t>l</w:t>
            </w:r>
            <w:r w:rsidRPr="006E1347">
              <w:rPr>
                <w:rFonts w:eastAsia="Arial"/>
                <w:spacing w:val="1"/>
                <w:sz w:val="21"/>
                <w:szCs w:val="21"/>
              </w:rPr>
              <w:t xml:space="preserve"> </w:t>
            </w:r>
            <w:r w:rsidRPr="006E1347">
              <w:rPr>
                <w:rFonts w:eastAsia="Arial"/>
                <w:sz w:val="21"/>
                <w:szCs w:val="21"/>
              </w:rPr>
              <w:t>ac</w:t>
            </w:r>
            <w:r w:rsidRPr="006E1347">
              <w:rPr>
                <w:rFonts w:eastAsia="Arial"/>
                <w:spacing w:val="-1"/>
                <w:sz w:val="21"/>
                <w:szCs w:val="21"/>
              </w:rPr>
              <w:t>q</w:t>
            </w:r>
            <w:r w:rsidRPr="006E1347">
              <w:rPr>
                <w:rFonts w:eastAsia="Arial"/>
                <w:sz w:val="21"/>
                <w:szCs w:val="21"/>
              </w:rPr>
              <w:t>uire all</w:t>
            </w:r>
            <w:r w:rsidRPr="006E1347">
              <w:rPr>
                <w:rFonts w:eastAsia="Arial"/>
                <w:spacing w:val="1"/>
                <w:sz w:val="21"/>
                <w:szCs w:val="21"/>
              </w:rPr>
              <w:t xml:space="preserve"> </w:t>
            </w:r>
            <w:r w:rsidRPr="006E1347">
              <w:rPr>
                <w:rFonts w:eastAsia="Arial"/>
                <w:sz w:val="21"/>
                <w:szCs w:val="21"/>
              </w:rPr>
              <w:t>oth</w:t>
            </w:r>
            <w:r w:rsidRPr="006E1347">
              <w:rPr>
                <w:rFonts w:eastAsia="Arial"/>
                <w:spacing w:val="-1"/>
                <w:sz w:val="21"/>
                <w:szCs w:val="21"/>
              </w:rPr>
              <w:t>e</w:t>
            </w:r>
            <w:r w:rsidRPr="006E1347">
              <w:rPr>
                <w:rFonts w:eastAsia="Arial"/>
                <w:sz w:val="21"/>
                <w:szCs w:val="21"/>
              </w:rPr>
              <w:t>r permits,</w:t>
            </w:r>
            <w:r w:rsidRPr="006E1347">
              <w:rPr>
                <w:rFonts w:eastAsia="Arial"/>
                <w:spacing w:val="1"/>
                <w:sz w:val="21"/>
                <w:szCs w:val="21"/>
              </w:rPr>
              <w:t xml:space="preserve"> </w:t>
            </w:r>
            <w:r w:rsidRPr="006E1347">
              <w:rPr>
                <w:rFonts w:eastAsia="Arial"/>
                <w:sz w:val="21"/>
                <w:szCs w:val="21"/>
              </w:rPr>
              <w:t>a</w:t>
            </w:r>
            <w:r w:rsidRPr="006E1347">
              <w:rPr>
                <w:rFonts w:eastAsia="Arial"/>
                <w:spacing w:val="-1"/>
                <w:sz w:val="21"/>
                <w:szCs w:val="21"/>
              </w:rPr>
              <w:t>p</w:t>
            </w:r>
            <w:r w:rsidRPr="006E1347">
              <w:rPr>
                <w:rFonts w:eastAsia="Arial"/>
                <w:sz w:val="21"/>
                <w:szCs w:val="21"/>
              </w:rPr>
              <w:t>pro</w:t>
            </w:r>
            <w:r w:rsidRPr="006E1347">
              <w:rPr>
                <w:rFonts w:eastAsia="Arial"/>
                <w:spacing w:val="-2"/>
                <w:sz w:val="21"/>
                <w:szCs w:val="21"/>
              </w:rPr>
              <w:t>v</w:t>
            </w:r>
            <w:r w:rsidRPr="006E1347">
              <w:rPr>
                <w:rFonts w:eastAsia="Arial"/>
                <w:sz w:val="21"/>
                <w:szCs w:val="21"/>
              </w:rPr>
              <w:t>als and</w:t>
            </w:r>
            <w:r w:rsidRPr="006E1347">
              <w:rPr>
                <w:rFonts w:eastAsia="Arial"/>
                <w:spacing w:val="1"/>
                <w:sz w:val="21"/>
                <w:szCs w:val="21"/>
              </w:rPr>
              <w: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l</w:t>
            </w:r>
            <w:r w:rsidRPr="006E1347">
              <w:rPr>
                <w:rFonts w:eastAsia="Arial"/>
                <w:spacing w:val="-1"/>
                <w:sz w:val="21"/>
                <w:szCs w:val="21"/>
              </w:rPr>
              <w:t>ic</w:t>
            </w:r>
            <w:r w:rsidRPr="006E1347">
              <w:rPr>
                <w:rFonts w:eastAsia="Arial"/>
                <w:sz w:val="21"/>
                <w:szCs w:val="21"/>
              </w:rPr>
              <w:t>enses</w:t>
            </w:r>
            <w:r w:rsidRPr="006E1347">
              <w:rPr>
                <w:rFonts w:eastAsia="Arial"/>
                <w:spacing w:val="1"/>
                <w:sz w:val="21"/>
                <w:szCs w:val="21"/>
              </w:rPr>
              <w:t xml:space="preserve"> </w:t>
            </w:r>
            <w:r w:rsidRPr="006E1347">
              <w:rPr>
                <w:rFonts w:eastAsia="Arial"/>
                <w:sz w:val="21"/>
                <w:szCs w:val="21"/>
              </w:rPr>
              <w:t>that</w:t>
            </w:r>
            <w:r w:rsidRPr="006E1347">
              <w:rPr>
                <w:rFonts w:eastAsia="Arial"/>
                <w:spacing w:val="1"/>
                <w:sz w:val="21"/>
                <w:szCs w:val="21"/>
              </w:rPr>
              <w:t xml:space="preserve"> </w:t>
            </w:r>
            <w:r w:rsidRPr="006E1347">
              <w:rPr>
                <w:rFonts w:eastAsia="Arial"/>
                <w:spacing w:val="-1"/>
                <w:sz w:val="21"/>
                <w:szCs w:val="21"/>
              </w:rPr>
              <w:t>a</w:t>
            </w:r>
            <w:r w:rsidRPr="006E1347">
              <w:rPr>
                <w:rFonts w:eastAsia="Arial"/>
                <w:sz w:val="21"/>
                <w:szCs w:val="21"/>
              </w:rPr>
              <w:t>re not</w:t>
            </w:r>
            <w:r w:rsidRPr="006E1347">
              <w:rPr>
                <w:rFonts w:eastAsia="Arial"/>
                <w:spacing w:val="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 respo</w:t>
            </w:r>
            <w:r w:rsidRPr="006E1347">
              <w:rPr>
                <w:rFonts w:eastAsia="Arial"/>
                <w:spacing w:val="-1"/>
                <w:sz w:val="21"/>
                <w:szCs w:val="21"/>
              </w:rPr>
              <w:t>n</w:t>
            </w:r>
            <w:r w:rsidRPr="006E1347">
              <w:rPr>
                <w:rFonts w:eastAsia="Arial"/>
                <w:sz w:val="21"/>
                <w:szCs w:val="21"/>
              </w:rPr>
              <w:t>sibility of the Employer und</w:t>
            </w:r>
            <w:r w:rsidRPr="006E1347">
              <w:rPr>
                <w:rFonts w:eastAsia="Arial"/>
                <w:spacing w:val="-1"/>
                <w:sz w:val="21"/>
                <w:szCs w:val="21"/>
              </w:rPr>
              <w:t>e</w:t>
            </w:r>
            <w:r w:rsidRPr="006E1347">
              <w:rPr>
                <w:rFonts w:eastAsia="Arial"/>
                <w:sz w:val="21"/>
                <w:szCs w:val="21"/>
              </w:rPr>
              <w:t>r S</w:t>
            </w:r>
            <w:r w:rsidRPr="006E1347">
              <w:rPr>
                <w:rFonts w:eastAsia="Arial"/>
                <w:spacing w:val="-1"/>
                <w:sz w:val="21"/>
                <w:szCs w:val="21"/>
              </w:rPr>
              <w:t>u</w:t>
            </w:r>
            <w:r w:rsidRPr="006E1347">
              <w:rPr>
                <w:rFonts w:eastAsia="Arial"/>
                <w:sz w:val="21"/>
                <w:szCs w:val="21"/>
              </w:rPr>
              <w:t>b-C</w:t>
            </w:r>
            <w:r w:rsidRPr="006E1347">
              <w:rPr>
                <w:rFonts w:eastAsia="Arial"/>
                <w:spacing w:val="-1"/>
                <w:sz w:val="21"/>
                <w:szCs w:val="21"/>
              </w:rPr>
              <w:t>l</w:t>
            </w:r>
            <w:r w:rsidRPr="006E1347">
              <w:rPr>
                <w:rFonts w:eastAsia="Arial"/>
                <w:sz w:val="21"/>
                <w:szCs w:val="21"/>
              </w:rPr>
              <w:t>a</w:t>
            </w:r>
            <w:r w:rsidRPr="006E1347">
              <w:rPr>
                <w:rFonts w:eastAsia="Arial"/>
                <w:spacing w:val="-1"/>
                <w:sz w:val="21"/>
                <w:szCs w:val="21"/>
              </w:rPr>
              <w:t>u</w:t>
            </w:r>
            <w:r w:rsidRPr="006E1347">
              <w:rPr>
                <w:rFonts w:eastAsia="Arial"/>
                <w:sz w:val="21"/>
                <w:szCs w:val="21"/>
              </w:rPr>
              <w:t>se 8.</w:t>
            </w:r>
            <w:r w:rsidRPr="006E1347">
              <w:rPr>
                <w:rFonts w:eastAsia="Arial"/>
                <w:spacing w:val="-1"/>
                <w:sz w:val="21"/>
                <w:szCs w:val="21"/>
              </w:rPr>
              <w:t>2</w:t>
            </w:r>
            <w:r w:rsidRPr="006E1347">
              <w:rPr>
                <w:rFonts w:eastAsia="Arial"/>
                <w:sz w:val="21"/>
                <w:szCs w:val="21"/>
              </w:rPr>
              <w:t>(a) h</w:t>
            </w:r>
            <w:r w:rsidRPr="006E1347">
              <w:rPr>
                <w:rFonts w:eastAsia="Arial"/>
                <w:spacing w:val="-1"/>
                <w:sz w:val="21"/>
                <w:szCs w:val="21"/>
              </w:rPr>
              <w:t>e</w:t>
            </w:r>
            <w:r w:rsidRPr="006E1347">
              <w:rPr>
                <w:rFonts w:eastAsia="Arial"/>
                <w:sz w:val="21"/>
                <w:szCs w:val="21"/>
              </w:rPr>
              <w:t>reof and</w:t>
            </w:r>
            <w:r w:rsidRPr="006E1347">
              <w:rPr>
                <w:rFonts w:eastAsia="Arial"/>
                <w:spacing w:val="35"/>
                <w:sz w:val="21"/>
                <w:szCs w:val="21"/>
              </w:rPr>
              <w:t xml:space="preserve"> </w:t>
            </w:r>
            <w:r w:rsidRPr="006E1347">
              <w:rPr>
                <w:rFonts w:eastAsia="Arial"/>
                <w:sz w:val="21"/>
                <w:szCs w:val="21"/>
              </w:rPr>
              <w:t>that</w:t>
            </w:r>
            <w:r w:rsidRPr="006E1347">
              <w:rPr>
                <w:rFonts w:eastAsia="Arial"/>
                <w:spacing w:val="35"/>
                <w:sz w:val="21"/>
                <w:szCs w:val="21"/>
              </w:rPr>
              <w:t xml:space="preserve"> </w:t>
            </w:r>
            <w:r w:rsidRPr="006E1347">
              <w:rPr>
                <w:rFonts w:eastAsia="Arial"/>
                <w:sz w:val="21"/>
                <w:szCs w:val="21"/>
              </w:rPr>
              <w:t>are</w:t>
            </w:r>
            <w:r w:rsidRPr="006E1347">
              <w:rPr>
                <w:rFonts w:eastAsia="Arial"/>
                <w:spacing w:val="34"/>
                <w:sz w:val="21"/>
                <w:szCs w:val="21"/>
              </w:rPr>
              <w:t xml:space="preserve"> </w:t>
            </w:r>
            <w:r w:rsidRPr="006E1347">
              <w:rPr>
                <w:rFonts w:eastAsia="Arial"/>
                <w:sz w:val="21"/>
                <w:szCs w:val="21"/>
              </w:rPr>
              <w:t>necess</w:t>
            </w:r>
            <w:r w:rsidRPr="006E1347">
              <w:rPr>
                <w:rFonts w:eastAsia="Arial"/>
                <w:spacing w:val="-1"/>
                <w:sz w:val="21"/>
                <w:szCs w:val="21"/>
              </w:rPr>
              <w:t>a</w:t>
            </w:r>
            <w:r w:rsidRPr="006E1347">
              <w:rPr>
                <w:rFonts w:eastAsia="Arial"/>
                <w:sz w:val="21"/>
                <w:szCs w:val="21"/>
              </w:rPr>
              <w:t>ry</w:t>
            </w:r>
            <w:r w:rsidRPr="006E1347">
              <w:rPr>
                <w:rFonts w:eastAsia="Arial"/>
                <w:spacing w:val="35"/>
                <w:sz w:val="21"/>
                <w:szCs w:val="21"/>
              </w:rPr>
              <w:t xml:space="preserve"> </w:t>
            </w:r>
            <w:r w:rsidRPr="006E1347">
              <w:rPr>
                <w:rFonts w:eastAsia="Arial"/>
                <w:sz w:val="21"/>
                <w:szCs w:val="21"/>
              </w:rPr>
              <w:t>for</w:t>
            </w:r>
            <w:r w:rsidRPr="006E1347">
              <w:rPr>
                <w:rFonts w:eastAsia="Arial"/>
                <w:spacing w:val="35"/>
                <w:sz w:val="21"/>
                <w:szCs w:val="21"/>
              </w:rPr>
              <w:t xml:space="preserve"> </w:t>
            </w:r>
            <w:r w:rsidRPr="006E1347">
              <w:rPr>
                <w:rFonts w:eastAsia="Arial"/>
                <w:sz w:val="21"/>
                <w:szCs w:val="21"/>
              </w:rPr>
              <w:t>the</w:t>
            </w:r>
            <w:r w:rsidRPr="006E1347">
              <w:rPr>
                <w:rFonts w:eastAsia="Arial"/>
                <w:spacing w:val="36"/>
                <w:sz w:val="21"/>
                <w:szCs w:val="21"/>
              </w:rPr>
              <w:t xml:space="preserve"> </w:t>
            </w:r>
            <w:r w:rsidRPr="006E1347">
              <w:rPr>
                <w:rFonts w:eastAsia="Arial"/>
                <w:sz w:val="21"/>
                <w:szCs w:val="21"/>
              </w:rPr>
              <w:t>perf</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m</w:t>
            </w:r>
            <w:r w:rsidRPr="006E1347">
              <w:rPr>
                <w:rFonts w:eastAsia="Arial"/>
                <w:sz w:val="21"/>
                <w:szCs w:val="21"/>
              </w:rPr>
              <w:t>ance</w:t>
            </w:r>
            <w:r w:rsidRPr="006E1347">
              <w:rPr>
                <w:rFonts w:eastAsia="Arial"/>
                <w:spacing w:val="35"/>
                <w:sz w:val="21"/>
                <w:szCs w:val="21"/>
              </w:rPr>
              <w:t xml:space="preserve"> </w:t>
            </w:r>
            <w:r w:rsidRPr="006E1347">
              <w:rPr>
                <w:rFonts w:eastAsia="Arial"/>
                <w:sz w:val="21"/>
                <w:szCs w:val="21"/>
              </w:rPr>
              <w:t>of</w:t>
            </w:r>
            <w:r w:rsidRPr="006E1347">
              <w:rPr>
                <w:rFonts w:eastAsia="Arial"/>
                <w:spacing w:val="35"/>
                <w:sz w:val="21"/>
                <w:szCs w:val="21"/>
              </w:rPr>
              <w:t xml:space="preserve"> </w:t>
            </w:r>
            <w:r w:rsidRPr="006E1347">
              <w:rPr>
                <w:rFonts w:eastAsia="Arial"/>
                <w:sz w:val="21"/>
                <w:szCs w:val="21"/>
              </w:rPr>
              <w:t>the</w:t>
            </w:r>
            <w:r w:rsidRPr="006E1347">
              <w:rPr>
                <w:rFonts w:eastAsia="Arial"/>
                <w:spacing w:val="35"/>
                <w:sz w:val="21"/>
                <w:szCs w:val="21"/>
              </w:rPr>
              <w:t xml:space="preserve"> </w:t>
            </w:r>
            <w:r w:rsidRPr="006E1347">
              <w:rPr>
                <w:rFonts w:eastAsia="Arial"/>
                <w:sz w:val="21"/>
                <w:szCs w:val="21"/>
              </w:rPr>
              <w:t xml:space="preserve">Contract. The Contractor </w:t>
            </w:r>
            <w:r w:rsidRPr="006E1347">
              <w:rPr>
                <w:rFonts w:eastAsia="Arial"/>
                <w:spacing w:val="-1"/>
                <w:sz w:val="21"/>
                <w:szCs w:val="21"/>
              </w:rPr>
              <w:t>s</w:t>
            </w:r>
            <w:r w:rsidRPr="006E1347">
              <w:rPr>
                <w:rFonts w:eastAsia="Arial"/>
                <w:sz w:val="21"/>
                <w:szCs w:val="21"/>
              </w:rPr>
              <w:t>hall i</w:t>
            </w:r>
            <w:r w:rsidRPr="006E1347">
              <w:rPr>
                <w:rFonts w:eastAsia="Arial"/>
                <w:spacing w:val="-1"/>
                <w:sz w:val="21"/>
                <w:szCs w:val="21"/>
              </w:rPr>
              <w:t>n</w:t>
            </w:r>
            <w:r w:rsidRPr="006E1347">
              <w:rPr>
                <w:rFonts w:eastAsia="Arial"/>
                <w:sz w:val="21"/>
                <w:szCs w:val="21"/>
              </w:rPr>
              <w:t xml:space="preserve">demnify and </w:t>
            </w:r>
            <w:r w:rsidR="000B2B66" w:rsidRPr="006E1347">
              <w:rPr>
                <w:rFonts w:eastAsia="Arial"/>
                <w:sz w:val="21"/>
                <w:szCs w:val="21"/>
              </w:rPr>
              <w:t>h</w:t>
            </w:r>
            <w:r w:rsidRPr="006E1347">
              <w:rPr>
                <w:rFonts w:eastAsia="Arial"/>
                <w:sz w:val="21"/>
                <w:szCs w:val="21"/>
              </w:rPr>
              <w:t xml:space="preserve">old </w:t>
            </w:r>
            <w:r w:rsidRPr="006E1347">
              <w:rPr>
                <w:rFonts w:eastAsia="Arial"/>
                <w:spacing w:val="-1"/>
                <w:sz w:val="21"/>
                <w:szCs w:val="21"/>
              </w:rPr>
              <w:t>h</w:t>
            </w:r>
            <w:r w:rsidRPr="006E1347">
              <w:rPr>
                <w:rFonts w:eastAsia="Arial"/>
                <w:sz w:val="21"/>
                <w:szCs w:val="21"/>
              </w:rPr>
              <w:t>ar</w:t>
            </w:r>
            <w:r w:rsidRPr="006E1347">
              <w:rPr>
                <w:rFonts w:eastAsia="Arial"/>
                <w:spacing w:val="-1"/>
                <w:sz w:val="21"/>
                <w:szCs w:val="21"/>
              </w:rPr>
              <w:t>m</w:t>
            </w:r>
            <w:r w:rsidRPr="006E1347">
              <w:rPr>
                <w:rFonts w:eastAsia="Arial"/>
                <w:sz w:val="21"/>
                <w:szCs w:val="21"/>
              </w:rPr>
              <w:t>less t</w:t>
            </w:r>
            <w:r w:rsidRPr="006E1347">
              <w:rPr>
                <w:rFonts w:eastAsia="Arial"/>
                <w:spacing w:val="-1"/>
                <w:sz w:val="21"/>
                <w:szCs w:val="21"/>
              </w:rPr>
              <w:t>h</w:t>
            </w:r>
            <w:r w:rsidRPr="006E1347">
              <w:rPr>
                <w:rFonts w:eastAsia="Arial"/>
                <w:sz w:val="21"/>
                <w:szCs w:val="21"/>
              </w:rPr>
              <w:t>e Employer</w:t>
            </w:r>
            <w:r w:rsidRPr="006E1347">
              <w:rPr>
                <w:rFonts w:eastAsia="Arial"/>
                <w:spacing w:val="2"/>
                <w:sz w:val="21"/>
                <w:szCs w:val="21"/>
              </w:rPr>
              <w:t xml:space="preserve"> </w:t>
            </w:r>
            <w:r w:rsidRPr="006E1347">
              <w:rPr>
                <w:rFonts w:eastAsia="Arial"/>
                <w:spacing w:val="-2"/>
                <w:sz w:val="21"/>
                <w:szCs w:val="21"/>
              </w:rPr>
              <w:t>f</w:t>
            </w:r>
            <w:r w:rsidRPr="006E1347">
              <w:rPr>
                <w:rFonts w:eastAsia="Arial"/>
                <w:sz w:val="21"/>
                <w:szCs w:val="21"/>
              </w:rPr>
              <w:t>r</w:t>
            </w:r>
            <w:r w:rsidRPr="006E1347">
              <w:rPr>
                <w:rFonts w:eastAsia="Arial"/>
                <w:spacing w:val="-1"/>
                <w:sz w:val="21"/>
                <w:szCs w:val="21"/>
              </w:rPr>
              <w:t>o</w:t>
            </w:r>
            <w:r w:rsidRPr="006E1347">
              <w:rPr>
                <w:rFonts w:eastAsia="Arial"/>
                <w:sz w:val="21"/>
                <w:szCs w:val="21"/>
              </w:rPr>
              <w:t>m</w:t>
            </w:r>
            <w:r w:rsidRPr="006E1347">
              <w:rPr>
                <w:rFonts w:eastAsia="Arial"/>
                <w:spacing w:val="2"/>
                <w:sz w:val="21"/>
                <w:szCs w:val="21"/>
              </w:rPr>
              <w:t xml:space="preserve"> </w:t>
            </w:r>
            <w:r w:rsidRPr="006E1347">
              <w:rPr>
                <w:rFonts w:eastAsia="Arial"/>
                <w:sz w:val="21"/>
                <w:szCs w:val="21"/>
              </w:rPr>
              <w:t>and</w:t>
            </w:r>
            <w:r w:rsidRPr="006E1347">
              <w:rPr>
                <w:rFonts w:eastAsia="Arial"/>
                <w:spacing w:val="1"/>
                <w:sz w:val="21"/>
                <w:szCs w:val="21"/>
              </w:rPr>
              <w:t xml:space="preserve"> </w:t>
            </w:r>
            <w:r w:rsidRPr="006E1347">
              <w:rPr>
                <w:rFonts w:eastAsia="Arial"/>
                <w:sz w:val="21"/>
                <w:szCs w:val="21"/>
              </w:rPr>
              <w:t>a</w:t>
            </w:r>
            <w:r w:rsidRPr="006E1347">
              <w:rPr>
                <w:rFonts w:eastAsia="Arial"/>
                <w:spacing w:val="-1"/>
                <w:sz w:val="21"/>
                <w:szCs w:val="21"/>
              </w:rPr>
              <w:t>g</w:t>
            </w:r>
            <w:r w:rsidRPr="006E1347">
              <w:rPr>
                <w:rFonts w:eastAsia="Arial"/>
                <w:sz w:val="21"/>
                <w:szCs w:val="21"/>
              </w:rPr>
              <w:t>ai</w:t>
            </w:r>
            <w:r w:rsidRPr="006E1347">
              <w:rPr>
                <w:rFonts w:eastAsia="Arial"/>
                <w:spacing w:val="-1"/>
                <w:sz w:val="21"/>
                <w:szCs w:val="21"/>
              </w:rPr>
              <w:t>n</w:t>
            </w:r>
            <w:r w:rsidRPr="006E1347">
              <w:rPr>
                <w:rFonts w:eastAsia="Arial"/>
                <w:sz w:val="21"/>
                <w:szCs w:val="21"/>
              </w:rPr>
              <w:t>st</w:t>
            </w:r>
            <w:r w:rsidRPr="006E1347">
              <w:rPr>
                <w:rFonts w:eastAsia="Arial"/>
                <w:spacing w:val="2"/>
                <w:sz w:val="21"/>
                <w:szCs w:val="21"/>
              </w:rPr>
              <w:t xml:space="preserve"> </w:t>
            </w:r>
            <w:r w:rsidRPr="006E1347">
              <w:rPr>
                <w:rFonts w:eastAsia="Arial"/>
                <w:sz w:val="21"/>
                <w:szCs w:val="21"/>
              </w:rPr>
              <w:t xml:space="preserve">any and </w:t>
            </w:r>
            <w:r w:rsidRPr="006E1347">
              <w:rPr>
                <w:rFonts w:eastAsia="Arial"/>
                <w:spacing w:val="-1"/>
                <w:sz w:val="21"/>
                <w:szCs w:val="21"/>
              </w:rPr>
              <w:t>a</w:t>
            </w:r>
            <w:r w:rsidRPr="006E1347">
              <w:rPr>
                <w:rFonts w:eastAsia="Arial"/>
                <w:sz w:val="21"/>
                <w:szCs w:val="21"/>
              </w:rPr>
              <w:t>ll</w:t>
            </w:r>
            <w:r w:rsidRPr="006E1347">
              <w:rPr>
                <w:rFonts w:eastAsia="Arial"/>
                <w:spacing w:val="2"/>
                <w:sz w:val="21"/>
                <w:szCs w:val="21"/>
              </w:rPr>
              <w:t xml:space="preserve"> </w:t>
            </w:r>
            <w:r w:rsidRPr="006E1347">
              <w:rPr>
                <w:rFonts w:eastAsia="Arial"/>
                <w:sz w:val="21"/>
                <w:szCs w:val="21"/>
              </w:rPr>
              <w:t xml:space="preserve">liabilities, </w:t>
            </w:r>
            <w:r w:rsidRPr="006E1347">
              <w:rPr>
                <w:rFonts w:eastAsia="Arial"/>
                <w:spacing w:val="-1"/>
                <w:sz w:val="21"/>
                <w:szCs w:val="21"/>
              </w:rPr>
              <w:t>d</w:t>
            </w:r>
            <w:r w:rsidRPr="006E1347">
              <w:rPr>
                <w:rFonts w:eastAsia="Arial"/>
                <w:sz w:val="21"/>
                <w:szCs w:val="21"/>
              </w:rPr>
              <w:t>amag</w:t>
            </w:r>
            <w:r w:rsidRPr="006E1347">
              <w:rPr>
                <w:rFonts w:eastAsia="Arial"/>
                <w:spacing w:val="-1"/>
                <w:sz w:val="21"/>
                <w:szCs w:val="21"/>
              </w:rPr>
              <w:t>e</w:t>
            </w:r>
            <w:r w:rsidR="000B2B66" w:rsidRPr="006E1347">
              <w:rPr>
                <w:rFonts w:eastAsia="Arial"/>
                <w:sz w:val="21"/>
                <w:szCs w:val="21"/>
              </w:rPr>
              <w:t xml:space="preserve">s, </w:t>
            </w:r>
            <w:r w:rsidRPr="006E1347">
              <w:rPr>
                <w:rFonts w:eastAsia="Arial"/>
                <w:sz w:val="21"/>
                <w:szCs w:val="21"/>
              </w:rPr>
              <w:t>clai</w:t>
            </w:r>
            <w:r w:rsidRPr="006E1347">
              <w:rPr>
                <w:rFonts w:eastAsia="Arial"/>
                <w:spacing w:val="-1"/>
                <w:sz w:val="21"/>
                <w:szCs w:val="21"/>
              </w:rPr>
              <w:t>m</w:t>
            </w:r>
            <w:r w:rsidRPr="006E1347">
              <w:rPr>
                <w:rFonts w:eastAsia="Arial"/>
                <w:spacing w:val="1"/>
                <w:sz w:val="21"/>
                <w:szCs w:val="21"/>
              </w:rPr>
              <w:t>s</w:t>
            </w:r>
            <w:r w:rsidRPr="006E1347">
              <w:rPr>
                <w:rFonts w:eastAsia="Arial"/>
                <w:sz w:val="21"/>
                <w:szCs w:val="21"/>
              </w:rPr>
              <w:t>, fin</w:t>
            </w:r>
            <w:r w:rsidRPr="006E1347">
              <w:rPr>
                <w:rFonts w:eastAsia="Arial"/>
                <w:spacing w:val="-1"/>
                <w:sz w:val="21"/>
                <w:szCs w:val="21"/>
              </w:rPr>
              <w:t>e</w:t>
            </w:r>
            <w:r w:rsidRPr="006E1347">
              <w:rPr>
                <w:rFonts w:eastAsia="Arial"/>
                <w:sz w:val="21"/>
                <w:szCs w:val="21"/>
              </w:rPr>
              <w:t>s, penalti</w:t>
            </w:r>
            <w:r w:rsidRPr="006E1347">
              <w:rPr>
                <w:rFonts w:eastAsia="Arial"/>
                <w:spacing w:val="-1"/>
                <w:sz w:val="21"/>
                <w:szCs w:val="21"/>
              </w:rPr>
              <w:t>e</w:t>
            </w:r>
            <w:r w:rsidRPr="006E1347">
              <w:rPr>
                <w:rFonts w:eastAsia="Arial"/>
                <w:sz w:val="21"/>
                <w:szCs w:val="21"/>
              </w:rPr>
              <w:t>s and expe</w:t>
            </w:r>
            <w:r w:rsidRPr="006E1347">
              <w:rPr>
                <w:rFonts w:eastAsia="Arial"/>
                <w:spacing w:val="-1"/>
                <w:sz w:val="21"/>
                <w:szCs w:val="21"/>
              </w:rPr>
              <w:t>n</w:t>
            </w:r>
            <w:r w:rsidRPr="006E1347">
              <w:rPr>
                <w:rFonts w:eastAsia="Arial"/>
                <w:sz w:val="21"/>
                <w:szCs w:val="21"/>
              </w:rPr>
              <w:t>s</w:t>
            </w:r>
            <w:r w:rsidRPr="006E1347">
              <w:rPr>
                <w:rFonts w:eastAsia="Arial"/>
                <w:spacing w:val="-1"/>
                <w:sz w:val="21"/>
                <w:szCs w:val="21"/>
              </w:rPr>
              <w:t>e</w:t>
            </w:r>
            <w:r w:rsidRPr="006E1347">
              <w:rPr>
                <w:rFonts w:eastAsia="Arial"/>
                <w:sz w:val="21"/>
                <w:szCs w:val="21"/>
              </w:rPr>
              <w:t xml:space="preserve">s of </w:t>
            </w:r>
            <w:r w:rsidRPr="006E1347">
              <w:rPr>
                <w:rFonts w:eastAsia="Arial"/>
                <w:spacing w:val="-1"/>
                <w:sz w:val="21"/>
                <w:szCs w:val="21"/>
              </w:rPr>
              <w:t>w</w:t>
            </w:r>
            <w:r w:rsidRPr="006E1347">
              <w:rPr>
                <w:rFonts w:eastAsia="Arial"/>
                <w:sz w:val="21"/>
                <w:szCs w:val="21"/>
              </w:rPr>
              <w:t>hate</w:t>
            </w:r>
            <w:r w:rsidRPr="006E1347">
              <w:rPr>
                <w:rFonts w:eastAsia="Arial"/>
                <w:spacing w:val="-2"/>
                <w:sz w:val="21"/>
                <w:szCs w:val="21"/>
              </w:rPr>
              <w:t>v</w:t>
            </w:r>
            <w:r w:rsidRPr="006E1347">
              <w:rPr>
                <w:rFonts w:eastAsia="Arial"/>
                <w:sz w:val="21"/>
                <w:szCs w:val="21"/>
              </w:rPr>
              <w:t>er nature aris</w:t>
            </w:r>
            <w:r w:rsidRPr="006E1347">
              <w:rPr>
                <w:rFonts w:eastAsia="Arial"/>
                <w:spacing w:val="-1"/>
                <w:sz w:val="21"/>
                <w:szCs w:val="21"/>
              </w:rPr>
              <w:t>i</w:t>
            </w:r>
            <w:r w:rsidRPr="006E1347">
              <w:rPr>
                <w:rFonts w:eastAsia="Arial"/>
                <w:sz w:val="21"/>
                <w:szCs w:val="21"/>
              </w:rPr>
              <w:t>ng</w:t>
            </w:r>
            <w:r w:rsidRPr="006E1347">
              <w:rPr>
                <w:rFonts w:eastAsia="Arial"/>
                <w:spacing w:val="1"/>
                <w:sz w:val="21"/>
                <w:szCs w:val="21"/>
              </w:rPr>
              <w:t xml:space="preserve"> </w:t>
            </w:r>
            <w:r w:rsidRPr="006E1347">
              <w:rPr>
                <w:rFonts w:eastAsia="Arial"/>
                <w:sz w:val="21"/>
                <w:szCs w:val="21"/>
              </w:rPr>
              <w:t>or</w:t>
            </w:r>
            <w:r w:rsidRPr="006E1347">
              <w:rPr>
                <w:rFonts w:eastAsia="Arial"/>
                <w:spacing w:val="2"/>
                <w:sz w:val="21"/>
                <w:szCs w:val="21"/>
              </w:rPr>
              <w:t xml:space="preserve"> </w:t>
            </w:r>
            <w:r w:rsidRPr="006E1347">
              <w:rPr>
                <w:rFonts w:eastAsia="Arial"/>
                <w:sz w:val="21"/>
                <w:szCs w:val="21"/>
              </w:rPr>
              <w:t>r</w:t>
            </w:r>
            <w:r w:rsidRPr="006E1347">
              <w:rPr>
                <w:rFonts w:eastAsia="Arial"/>
                <w:spacing w:val="-1"/>
                <w:sz w:val="21"/>
                <w:szCs w:val="21"/>
              </w:rPr>
              <w:t>e</w:t>
            </w:r>
            <w:r w:rsidRPr="006E1347">
              <w:rPr>
                <w:rFonts w:eastAsia="Arial"/>
                <w:spacing w:val="1"/>
                <w:sz w:val="21"/>
                <w:szCs w:val="21"/>
              </w:rPr>
              <w:t>s</w:t>
            </w:r>
            <w:r w:rsidRPr="006E1347">
              <w:rPr>
                <w:rFonts w:eastAsia="Arial"/>
                <w:sz w:val="21"/>
                <w:szCs w:val="21"/>
              </w:rPr>
              <w:t>ulting</w:t>
            </w:r>
            <w:r w:rsidRPr="006E1347">
              <w:rPr>
                <w:rFonts w:eastAsia="Arial"/>
                <w:spacing w:val="1"/>
                <w:sz w:val="21"/>
                <w:szCs w:val="21"/>
              </w:rPr>
              <w:t xml:space="preserve"> </w:t>
            </w:r>
            <w:r w:rsidRPr="006E1347">
              <w:rPr>
                <w:rFonts w:eastAsia="Arial"/>
                <w:sz w:val="21"/>
                <w:szCs w:val="21"/>
              </w:rPr>
              <w:t>from the</w:t>
            </w:r>
            <w:r w:rsidRPr="006E1347">
              <w:rPr>
                <w:rFonts w:eastAsia="Arial"/>
                <w:spacing w:val="2"/>
                <w:sz w:val="21"/>
                <w:szCs w:val="21"/>
              </w:rPr>
              <w:t xml:space="preserve"> </w:t>
            </w:r>
            <w:r w:rsidRPr="006E1347">
              <w:rPr>
                <w:rFonts w:eastAsia="Arial"/>
                <w:sz w:val="21"/>
                <w:szCs w:val="21"/>
              </w:rPr>
              <w:t>violation</w:t>
            </w:r>
            <w:r w:rsidRPr="006E1347">
              <w:rPr>
                <w:rFonts w:eastAsia="Arial"/>
                <w:spacing w:val="1"/>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uch</w:t>
            </w:r>
            <w:r w:rsidRPr="006E1347">
              <w:rPr>
                <w:rFonts w:eastAsia="Arial"/>
                <w:spacing w:val="2"/>
                <w:sz w:val="21"/>
                <w:szCs w:val="21"/>
              </w:rPr>
              <w:t xml:space="preserve"> </w:t>
            </w:r>
            <w:r w:rsidRPr="006E1347">
              <w:rPr>
                <w:rFonts w:eastAsia="Arial"/>
                <w:sz w:val="21"/>
                <w:szCs w:val="21"/>
              </w:rPr>
              <w:t>l</w:t>
            </w:r>
            <w:r w:rsidRPr="006E1347">
              <w:rPr>
                <w:rFonts w:eastAsia="Arial"/>
                <w:spacing w:val="-1"/>
                <w:sz w:val="21"/>
                <w:szCs w:val="21"/>
              </w:rPr>
              <w:t>a</w:t>
            </w:r>
            <w:r w:rsidRPr="006E1347">
              <w:rPr>
                <w:rFonts w:eastAsia="Arial"/>
                <w:sz w:val="21"/>
                <w:szCs w:val="21"/>
              </w:rPr>
              <w:t>ws</w:t>
            </w:r>
            <w:r w:rsidRPr="006E1347">
              <w:rPr>
                <w:rFonts w:eastAsia="Arial"/>
                <w:spacing w:val="2"/>
                <w:sz w:val="21"/>
                <w:szCs w:val="21"/>
              </w:rPr>
              <w:t xml:space="preserve"> </w:t>
            </w:r>
            <w:r w:rsidRPr="006E1347">
              <w:rPr>
                <w:rFonts w:eastAsia="Arial"/>
                <w:sz w:val="21"/>
                <w:szCs w:val="21"/>
              </w:rPr>
              <w:t>by</w:t>
            </w:r>
            <w:r w:rsidRPr="006E1347">
              <w:rPr>
                <w:rFonts w:eastAsia="Arial"/>
                <w:spacing w:val="2"/>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 Employer or its</w:t>
            </w:r>
            <w:r w:rsidRPr="006E1347">
              <w:rPr>
                <w:rFonts w:eastAsia="Arial"/>
                <w:spacing w:val="1"/>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rson</w:t>
            </w:r>
            <w:r w:rsidRPr="006E1347">
              <w:rPr>
                <w:rFonts w:eastAsia="Arial"/>
                <w:spacing w:val="-1"/>
                <w:sz w:val="21"/>
                <w:szCs w:val="21"/>
              </w:rPr>
              <w:t>n</w:t>
            </w:r>
            <w:r w:rsidRPr="006E1347">
              <w:rPr>
                <w:rFonts w:eastAsia="Arial"/>
                <w:sz w:val="21"/>
                <w:szCs w:val="21"/>
              </w:rPr>
              <w:t>e</w:t>
            </w:r>
            <w:r w:rsidRPr="006E1347">
              <w:rPr>
                <w:rFonts w:eastAsia="Arial"/>
                <w:spacing w:val="-1"/>
                <w:sz w:val="21"/>
                <w:szCs w:val="21"/>
              </w:rPr>
              <w:t>l</w:t>
            </w:r>
            <w:r w:rsidRPr="006E1347">
              <w:rPr>
                <w:rFonts w:eastAsia="Arial"/>
                <w:sz w:val="21"/>
                <w:szCs w:val="21"/>
              </w:rPr>
              <w:t>,</w:t>
            </w:r>
            <w:r w:rsidRPr="006E1347">
              <w:rPr>
                <w:rFonts w:eastAsia="Arial"/>
                <w:spacing w:val="1"/>
                <w:sz w:val="21"/>
                <w:szCs w:val="21"/>
              </w:rPr>
              <w:t xml:space="preserve"> </w:t>
            </w:r>
            <w:r w:rsidRPr="006E1347">
              <w:rPr>
                <w:rFonts w:eastAsia="Arial"/>
                <w:sz w:val="21"/>
                <w:szCs w:val="21"/>
              </w:rPr>
              <w:t>includ</w:t>
            </w:r>
            <w:r w:rsidRPr="006E1347">
              <w:rPr>
                <w:rFonts w:eastAsia="Arial"/>
                <w:spacing w:val="-1"/>
                <w:sz w:val="21"/>
                <w:szCs w:val="21"/>
              </w:rPr>
              <w:t>i</w:t>
            </w:r>
            <w:r w:rsidRPr="006E1347">
              <w:rPr>
                <w:rFonts w:eastAsia="Arial"/>
                <w:sz w:val="21"/>
                <w:szCs w:val="21"/>
              </w:rPr>
              <w:t>ng</w:t>
            </w:r>
            <w:r w:rsidRPr="006E1347">
              <w:rPr>
                <w:rFonts w:eastAsia="Arial"/>
                <w:spacing w:val="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1"/>
                <w:sz w:val="21"/>
                <w:szCs w:val="21"/>
              </w:rPr>
              <w:t xml:space="preserve"> </w:t>
            </w:r>
            <w:r w:rsidRPr="006E1347">
              <w:rPr>
                <w:rFonts w:eastAsia="Arial"/>
                <w:sz w:val="21"/>
                <w:szCs w:val="21"/>
              </w:rPr>
              <w:t>Su</w:t>
            </w:r>
            <w:r w:rsidRPr="006E1347">
              <w:rPr>
                <w:rFonts w:eastAsia="Arial"/>
                <w:spacing w:val="-1"/>
                <w:sz w:val="21"/>
                <w:szCs w:val="21"/>
              </w:rPr>
              <w:t>b</w:t>
            </w:r>
            <w:r w:rsidRPr="006E1347">
              <w:rPr>
                <w:rFonts w:eastAsia="Arial"/>
                <w:spacing w:val="1"/>
                <w:sz w:val="21"/>
                <w:szCs w:val="21"/>
              </w:rPr>
              <w:t>c</w:t>
            </w:r>
            <w:r w:rsidRPr="006E1347">
              <w:rPr>
                <w:rFonts w:eastAsia="Arial"/>
                <w:sz w:val="21"/>
                <w:szCs w:val="21"/>
              </w:rPr>
              <w:t>ontractors a</w:t>
            </w:r>
            <w:r w:rsidRPr="006E1347">
              <w:rPr>
                <w:rFonts w:eastAsia="Arial"/>
                <w:spacing w:val="-1"/>
                <w:sz w:val="21"/>
                <w:szCs w:val="21"/>
              </w:rPr>
              <w:t>n</w:t>
            </w:r>
            <w:r w:rsidRPr="006E1347">
              <w:rPr>
                <w:rFonts w:eastAsia="Arial"/>
                <w:sz w:val="21"/>
                <w:szCs w:val="21"/>
              </w:rPr>
              <w:t>d their pers</w:t>
            </w:r>
            <w:r w:rsidRPr="006E1347">
              <w:rPr>
                <w:rFonts w:eastAsia="Arial"/>
                <w:spacing w:val="-1"/>
                <w:sz w:val="21"/>
                <w:szCs w:val="21"/>
              </w:rPr>
              <w:t>on</w:t>
            </w:r>
            <w:r w:rsidRPr="006E1347">
              <w:rPr>
                <w:rFonts w:eastAsia="Arial"/>
                <w:sz w:val="21"/>
                <w:szCs w:val="21"/>
              </w:rPr>
              <w:t>nel, but without pre</w:t>
            </w:r>
            <w:r w:rsidRPr="006E1347">
              <w:rPr>
                <w:rFonts w:eastAsia="Arial"/>
                <w:spacing w:val="-1"/>
                <w:sz w:val="21"/>
                <w:szCs w:val="21"/>
              </w:rPr>
              <w:t>j</w:t>
            </w:r>
            <w:r w:rsidRPr="006E1347">
              <w:rPr>
                <w:rFonts w:eastAsia="Arial"/>
                <w:sz w:val="21"/>
                <w:szCs w:val="21"/>
              </w:rPr>
              <w:t>ud</w:t>
            </w:r>
            <w:r w:rsidRPr="006E1347">
              <w:rPr>
                <w:rFonts w:eastAsia="Arial"/>
                <w:spacing w:val="-1"/>
                <w:sz w:val="21"/>
                <w:szCs w:val="21"/>
              </w:rPr>
              <w:t>i</w:t>
            </w:r>
            <w:r w:rsidRPr="006E1347">
              <w:rPr>
                <w:rFonts w:eastAsia="Arial"/>
                <w:sz w:val="21"/>
                <w:szCs w:val="21"/>
              </w:rPr>
              <w:t>ce to Sub-Cla</w:t>
            </w:r>
            <w:r w:rsidRPr="006E1347">
              <w:rPr>
                <w:rFonts w:eastAsia="Arial"/>
                <w:spacing w:val="-1"/>
                <w:sz w:val="21"/>
                <w:szCs w:val="21"/>
              </w:rPr>
              <w:t>u</w:t>
            </w:r>
            <w:r w:rsidRPr="006E1347">
              <w:rPr>
                <w:rFonts w:eastAsia="Arial"/>
                <w:sz w:val="21"/>
                <w:szCs w:val="21"/>
              </w:rPr>
              <w:t>se 8.1 her</w:t>
            </w:r>
            <w:r w:rsidRPr="006E1347">
              <w:rPr>
                <w:rFonts w:eastAsia="Arial"/>
                <w:spacing w:val="-1"/>
                <w:sz w:val="21"/>
                <w:szCs w:val="21"/>
              </w:rPr>
              <w:t>e</w:t>
            </w:r>
            <w:r w:rsidRPr="006E1347">
              <w:rPr>
                <w:rFonts w:eastAsia="Arial"/>
                <w:sz w:val="21"/>
                <w:szCs w:val="21"/>
              </w:rPr>
              <w:t>of.</w:t>
            </w:r>
          </w:p>
          <w:p w14:paraId="6A059441" w14:textId="77777777" w:rsidR="001565F6" w:rsidRPr="006E1347" w:rsidRDefault="001565F6" w:rsidP="009E5536">
            <w:pPr>
              <w:tabs>
                <w:tab w:val="left" w:pos="500"/>
              </w:tabs>
              <w:spacing w:before="34"/>
              <w:ind w:right="-108"/>
              <w:rPr>
                <w:rFonts w:eastAsia="Arial"/>
                <w:sz w:val="21"/>
                <w:szCs w:val="21"/>
              </w:rPr>
            </w:pPr>
          </w:p>
          <w:p w14:paraId="73157BAB" w14:textId="77777777" w:rsidR="001565F6" w:rsidRPr="006E1347" w:rsidRDefault="001565F6" w:rsidP="00072CB3">
            <w:pPr>
              <w:tabs>
                <w:tab w:val="left" w:pos="540"/>
              </w:tabs>
              <w:snapToGrid w:val="0"/>
              <w:spacing w:before="100" w:beforeAutospacing="1" w:line="200" w:lineRule="atLeast"/>
              <w:ind w:left="540" w:right="-72" w:hanging="540"/>
              <w:rPr>
                <w:rFonts w:eastAsia="Arial"/>
                <w:sz w:val="21"/>
                <w:szCs w:val="21"/>
              </w:rPr>
            </w:pPr>
            <w:r w:rsidRPr="006E1347">
              <w:rPr>
                <w:rFonts w:eastAsia="Arial"/>
                <w:sz w:val="21"/>
                <w:szCs w:val="21"/>
              </w:rPr>
              <w:t xml:space="preserve">9.1 </w:t>
            </w:r>
            <w:r w:rsidRPr="006E1347">
              <w:rPr>
                <w:rFonts w:eastAsia="Arial"/>
                <w:spacing w:val="1"/>
                <w:sz w:val="21"/>
                <w:szCs w:val="21"/>
              </w:rPr>
              <w:t>I</w:t>
            </w:r>
            <w:r w:rsidRPr="006E1347">
              <w:rPr>
                <w:rFonts w:eastAsia="Arial"/>
                <w:sz w:val="21"/>
                <w:szCs w:val="21"/>
              </w:rPr>
              <w:t>f</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C</w:t>
            </w:r>
            <w:r w:rsidRPr="006E1347">
              <w:rPr>
                <w:rFonts w:eastAsia="Arial"/>
                <w:sz w:val="21"/>
                <w:szCs w:val="21"/>
              </w:rPr>
              <w:t>ontr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tor</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s</w:t>
            </w:r>
            <w:r w:rsidRPr="006E1347">
              <w:rPr>
                <w:rFonts w:eastAsia="Arial"/>
                <w:spacing w:val="3"/>
                <w:sz w:val="21"/>
                <w:szCs w:val="21"/>
              </w:rPr>
              <w:t xml:space="preserve"> </w:t>
            </w:r>
            <w:r w:rsidRPr="006E1347">
              <w:rPr>
                <w:rFonts w:eastAsia="Arial"/>
                <w:sz w:val="21"/>
                <w:szCs w:val="21"/>
              </w:rPr>
              <w:t>a</w:t>
            </w:r>
            <w:r w:rsidRPr="006E1347">
              <w:rPr>
                <w:rFonts w:eastAsia="Arial"/>
                <w:spacing w:val="2"/>
                <w:sz w:val="21"/>
                <w:szCs w:val="21"/>
              </w:rPr>
              <w:t xml:space="preserve"> </w:t>
            </w:r>
            <w:r w:rsidRPr="006E1347">
              <w:rPr>
                <w:rFonts w:eastAsia="Arial"/>
                <w:sz w:val="21"/>
                <w:szCs w:val="21"/>
              </w:rPr>
              <w:t>joint</w:t>
            </w:r>
            <w:r w:rsidRPr="006E1347">
              <w:rPr>
                <w:rFonts w:eastAsia="Arial"/>
                <w:spacing w:val="2"/>
                <w:sz w:val="21"/>
                <w:szCs w:val="21"/>
              </w:rPr>
              <w:t xml:space="preserve"> </w:t>
            </w:r>
            <w:r w:rsidRPr="006E1347">
              <w:rPr>
                <w:rFonts w:eastAsia="Arial"/>
                <w:spacing w:val="-1"/>
                <w:sz w:val="21"/>
                <w:szCs w:val="21"/>
              </w:rPr>
              <w:t>v</w:t>
            </w:r>
            <w:r w:rsidRPr="006E1347">
              <w:rPr>
                <w:rFonts w:eastAsia="Arial"/>
                <w:sz w:val="21"/>
                <w:szCs w:val="21"/>
              </w:rPr>
              <w:t>enture,</w:t>
            </w:r>
            <w:r w:rsidRPr="006E1347">
              <w:rPr>
                <w:rFonts w:eastAsia="Arial"/>
                <w:spacing w:val="2"/>
                <w:sz w:val="21"/>
                <w:szCs w:val="21"/>
              </w:rPr>
              <w:t xml:space="preserve"> </w:t>
            </w:r>
            <w:r w:rsidRPr="006E1347">
              <w:rPr>
                <w:rFonts w:eastAsia="Arial"/>
                <w:spacing w:val="1"/>
                <w:sz w:val="21"/>
                <w:szCs w:val="21"/>
              </w:rPr>
              <w:t>c</w:t>
            </w:r>
            <w:r w:rsidRPr="006E1347">
              <w:rPr>
                <w:rFonts w:eastAsia="Arial"/>
                <w:sz w:val="21"/>
                <w:szCs w:val="21"/>
              </w:rPr>
              <w:t>o</w:t>
            </w:r>
            <w:r w:rsidRPr="006E1347">
              <w:rPr>
                <w:rFonts w:eastAsia="Arial"/>
                <w:spacing w:val="-1"/>
                <w:sz w:val="21"/>
                <w:szCs w:val="21"/>
              </w:rPr>
              <w:t>n</w:t>
            </w:r>
            <w:r w:rsidRPr="006E1347">
              <w:rPr>
                <w:rFonts w:eastAsia="Arial"/>
                <w:spacing w:val="1"/>
                <w:sz w:val="21"/>
                <w:szCs w:val="21"/>
              </w:rPr>
              <w:t>s</w:t>
            </w:r>
            <w:r w:rsidRPr="006E1347">
              <w:rPr>
                <w:rFonts w:eastAsia="Arial"/>
                <w:spacing w:val="-1"/>
                <w:sz w:val="21"/>
                <w:szCs w:val="21"/>
              </w:rPr>
              <w:t>o</w:t>
            </w:r>
            <w:r w:rsidRPr="006E1347">
              <w:rPr>
                <w:rFonts w:eastAsia="Arial"/>
                <w:sz w:val="21"/>
                <w:szCs w:val="21"/>
              </w:rPr>
              <w:t>rtium,</w:t>
            </w:r>
            <w:r w:rsidRPr="006E1347">
              <w:rPr>
                <w:rFonts w:eastAsia="Arial"/>
                <w:spacing w:val="2"/>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3"/>
                <w:sz w:val="21"/>
                <w:szCs w:val="21"/>
              </w:rPr>
              <w:t xml:space="preserve"> </w:t>
            </w:r>
            <w:r w:rsidRPr="006E1347">
              <w:rPr>
                <w:rFonts w:eastAsia="Arial"/>
                <w:sz w:val="21"/>
                <w:szCs w:val="21"/>
              </w:rPr>
              <w:t>a</w:t>
            </w:r>
            <w:r w:rsidRPr="006E1347">
              <w:rPr>
                <w:rFonts w:eastAsia="Arial"/>
                <w:spacing w:val="-1"/>
                <w:sz w:val="21"/>
                <w:szCs w:val="21"/>
              </w:rPr>
              <w:t>s</w:t>
            </w:r>
            <w:r w:rsidRPr="006E1347">
              <w:rPr>
                <w:rFonts w:eastAsia="Arial"/>
                <w:sz w:val="21"/>
                <w:szCs w:val="21"/>
              </w:rPr>
              <w:t>s</w:t>
            </w:r>
            <w:r w:rsidRPr="006E1347">
              <w:rPr>
                <w:rFonts w:eastAsia="Arial"/>
                <w:spacing w:val="-1"/>
                <w:sz w:val="21"/>
                <w:szCs w:val="21"/>
              </w:rPr>
              <w:t>o</w:t>
            </w:r>
            <w:r w:rsidRPr="006E1347">
              <w:rPr>
                <w:rFonts w:eastAsia="Arial"/>
                <w:spacing w:val="1"/>
                <w:sz w:val="21"/>
                <w:szCs w:val="21"/>
              </w:rPr>
              <w:t>c</w:t>
            </w:r>
            <w:r w:rsidRPr="006E1347">
              <w:rPr>
                <w:rFonts w:eastAsia="Arial"/>
                <w:sz w:val="21"/>
                <w:szCs w:val="21"/>
              </w:rPr>
              <w:t>iation (J</w:t>
            </w:r>
            <w:r w:rsidRPr="006E1347">
              <w:rPr>
                <w:rFonts w:eastAsia="Arial"/>
                <w:spacing w:val="-2"/>
                <w:sz w:val="21"/>
                <w:szCs w:val="21"/>
              </w:rPr>
              <w:t>V</w:t>
            </w:r>
            <w:r w:rsidRPr="006E1347">
              <w:rPr>
                <w:rFonts w:eastAsia="Arial"/>
                <w:sz w:val="21"/>
                <w:szCs w:val="21"/>
              </w:rPr>
              <w:t>CA)</w:t>
            </w:r>
            <w:r w:rsidRPr="006E1347">
              <w:rPr>
                <w:rFonts w:eastAsia="Arial"/>
                <w:spacing w:val="2"/>
                <w:sz w:val="21"/>
                <w:szCs w:val="21"/>
              </w:rPr>
              <w:t xml:space="preserve"> </w:t>
            </w:r>
            <w:r w:rsidRPr="006E1347">
              <w:rPr>
                <w:rFonts w:eastAsia="Arial"/>
                <w:sz w:val="21"/>
                <w:szCs w:val="21"/>
              </w:rPr>
              <w:t>of two</w:t>
            </w:r>
            <w:r w:rsidRPr="006E1347">
              <w:rPr>
                <w:rFonts w:eastAsia="Arial"/>
                <w:spacing w:val="34"/>
                <w:sz w:val="21"/>
                <w:szCs w:val="21"/>
              </w:rPr>
              <w:t xml:space="preserve"> </w:t>
            </w:r>
            <w:r w:rsidRPr="006E1347">
              <w:rPr>
                <w:rFonts w:eastAsia="Arial"/>
                <w:sz w:val="21"/>
                <w:szCs w:val="21"/>
              </w:rPr>
              <w:t>or</w:t>
            </w:r>
            <w:r w:rsidRPr="006E1347">
              <w:rPr>
                <w:rFonts w:eastAsia="Arial"/>
                <w:spacing w:val="34"/>
                <w:sz w:val="21"/>
                <w:szCs w:val="21"/>
              </w:rPr>
              <w:t xml:space="preserve"> </w:t>
            </w:r>
            <w:r w:rsidRPr="006E1347">
              <w:rPr>
                <w:rFonts w:eastAsia="Arial"/>
                <w:spacing w:val="-1"/>
                <w:sz w:val="21"/>
                <w:szCs w:val="21"/>
              </w:rPr>
              <w:t>m</w:t>
            </w:r>
            <w:r w:rsidRPr="006E1347">
              <w:rPr>
                <w:rFonts w:eastAsia="Arial"/>
                <w:sz w:val="21"/>
                <w:szCs w:val="21"/>
              </w:rPr>
              <w:t>ore</w:t>
            </w:r>
            <w:r w:rsidRPr="006E1347">
              <w:rPr>
                <w:rFonts w:eastAsia="Arial"/>
                <w:spacing w:val="32"/>
                <w:sz w:val="21"/>
                <w:szCs w:val="21"/>
              </w:rPr>
              <w:t xml:space="preserve"> </w:t>
            </w:r>
            <w:r w:rsidRPr="006E1347">
              <w:rPr>
                <w:rFonts w:eastAsia="Arial"/>
                <w:sz w:val="21"/>
                <w:szCs w:val="21"/>
              </w:rPr>
              <w:t>perso</w:t>
            </w:r>
            <w:r w:rsidRPr="006E1347">
              <w:rPr>
                <w:rFonts w:eastAsia="Arial"/>
                <w:spacing w:val="-1"/>
                <w:sz w:val="21"/>
                <w:szCs w:val="21"/>
              </w:rPr>
              <w:t>n</w:t>
            </w:r>
            <w:r w:rsidRPr="006E1347">
              <w:rPr>
                <w:rFonts w:eastAsia="Arial"/>
                <w:spacing w:val="1"/>
                <w:sz w:val="21"/>
                <w:szCs w:val="21"/>
              </w:rPr>
              <w:t>s</w:t>
            </w:r>
            <w:r w:rsidRPr="006E1347">
              <w:rPr>
                <w:rFonts w:eastAsia="Arial"/>
                <w:sz w:val="21"/>
                <w:szCs w:val="21"/>
              </w:rPr>
              <w:t>,</w:t>
            </w:r>
            <w:r w:rsidRPr="006E1347">
              <w:rPr>
                <w:rFonts w:eastAsia="Arial"/>
                <w:spacing w:val="34"/>
                <w:sz w:val="21"/>
                <w:szCs w:val="21"/>
              </w:rPr>
              <w:t xml:space="preserve"> </w:t>
            </w:r>
            <w:r w:rsidRPr="006E1347">
              <w:rPr>
                <w:rFonts w:eastAsia="Arial"/>
                <w:sz w:val="21"/>
                <w:szCs w:val="21"/>
              </w:rPr>
              <w:t>all</w:t>
            </w:r>
            <w:r w:rsidRPr="006E1347">
              <w:rPr>
                <w:rFonts w:eastAsia="Arial"/>
                <w:spacing w:val="32"/>
                <w:sz w:val="21"/>
                <w:szCs w:val="21"/>
              </w:rPr>
              <w:t xml:space="preserve"> </w:t>
            </w:r>
            <w:r w:rsidRPr="006E1347">
              <w:rPr>
                <w:rFonts w:eastAsia="Arial"/>
                <w:sz w:val="21"/>
                <w:szCs w:val="21"/>
              </w:rPr>
              <w:t>s</w:t>
            </w:r>
            <w:r w:rsidRPr="006E1347">
              <w:rPr>
                <w:rFonts w:eastAsia="Arial"/>
                <w:spacing w:val="-1"/>
                <w:sz w:val="21"/>
                <w:szCs w:val="21"/>
              </w:rPr>
              <w:t>u</w:t>
            </w:r>
            <w:r w:rsidRPr="006E1347">
              <w:rPr>
                <w:rFonts w:eastAsia="Arial"/>
                <w:sz w:val="21"/>
                <w:szCs w:val="21"/>
              </w:rPr>
              <w:t>ch</w:t>
            </w:r>
            <w:r w:rsidRPr="006E1347">
              <w:rPr>
                <w:rFonts w:eastAsia="Arial"/>
                <w:spacing w:val="34"/>
                <w:sz w:val="21"/>
                <w:szCs w:val="21"/>
              </w:rPr>
              <w:t xml:space="preserve"> </w:t>
            </w:r>
            <w:r w:rsidRPr="006E1347">
              <w:rPr>
                <w:rFonts w:eastAsia="Arial"/>
                <w:sz w:val="21"/>
                <w:szCs w:val="21"/>
              </w:rPr>
              <w:t>p</w:t>
            </w:r>
            <w:r w:rsidRPr="006E1347">
              <w:rPr>
                <w:rFonts w:eastAsia="Arial"/>
                <w:spacing w:val="-1"/>
                <w:sz w:val="21"/>
                <w:szCs w:val="21"/>
              </w:rPr>
              <w:t>er</w:t>
            </w:r>
            <w:r w:rsidRPr="006E1347">
              <w:rPr>
                <w:rFonts w:eastAsia="Arial"/>
                <w:sz w:val="21"/>
                <w:szCs w:val="21"/>
              </w:rPr>
              <w:t>so</w:t>
            </w:r>
            <w:r w:rsidRPr="006E1347">
              <w:rPr>
                <w:rFonts w:eastAsia="Arial"/>
                <w:spacing w:val="-1"/>
                <w:sz w:val="21"/>
                <w:szCs w:val="21"/>
              </w:rPr>
              <w:t>n</w:t>
            </w:r>
            <w:r w:rsidRPr="006E1347">
              <w:rPr>
                <w:rFonts w:eastAsia="Arial"/>
                <w:sz w:val="21"/>
                <w:szCs w:val="21"/>
              </w:rPr>
              <w:t>s</w:t>
            </w:r>
            <w:r w:rsidRPr="006E1347">
              <w:rPr>
                <w:rFonts w:eastAsia="Arial"/>
                <w:spacing w:val="33"/>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34"/>
                <w:sz w:val="21"/>
                <w:szCs w:val="21"/>
              </w:rPr>
              <w:t xml:space="preserve"> </w:t>
            </w:r>
            <w:r w:rsidRPr="006E1347">
              <w:rPr>
                <w:rFonts w:eastAsia="Arial"/>
                <w:spacing w:val="-1"/>
                <w:sz w:val="21"/>
                <w:szCs w:val="21"/>
              </w:rPr>
              <w:t>b</w:t>
            </w:r>
            <w:r w:rsidRPr="006E1347">
              <w:rPr>
                <w:rFonts w:eastAsia="Arial"/>
                <w:sz w:val="21"/>
                <w:szCs w:val="21"/>
              </w:rPr>
              <w:t>e</w:t>
            </w:r>
            <w:r w:rsidRPr="006E1347">
              <w:rPr>
                <w:rFonts w:eastAsia="Arial"/>
                <w:spacing w:val="34"/>
                <w:sz w:val="21"/>
                <w:szCs w:val="21"/>
              </w:rPr>
              <w:t xml:space="preserve"> </w:t>
            </w:r>
            <w:r w:rsidRPr="006E1347">
              <w:rPr>
                <w:rFonts w:eastAsia="Arial"/>
                <w:sz w:val="21"/>
                <w:szCs w:val="21"/>
              </w:rPr>
              <w:t>joi</w:t>
            </w:r>
            <w:r w:rsidRPr="006E1347">
              <w:rPr>
                <w:rFonts w:eastAsia="Arial"/>
                <w:spacing w:val="-1"/>
                <w:sz w:val="21"/>
                <w:szCs w:val="21"/>
              </w:rPr>
              <w:t>n</w:t>
            </w:r>
            <w:r w:rsidRPr="006E1347">
              <w:rPr>
                <w:rFonts w:eastAsia="Arial"/>
                <w:sz w:val="21"/>
                <w:szCs w:val="21"/>
              </w:rPr>
              <w:t>tly</w:t>
            </w:r>
            <w:r w:rsidRPr="006E1347">
              <w:rPr>
                <w:rFonts w:eastAsia="Arial"/>
                <w:spacing w:val="34"/>
                <w:sz w:val="21"/>
                <w:szCs w:val="21"/>
              </w:rPr>
              <w:t xml:space="preserve"> </w:t>
            </w:r>
            <w:r w:rsidRPr="006E1347">
              <w:rPr>
                <w:rFonts w:eastAsia="Arial"/>
                <w:sz w:val="21"/>
                <w:szCs w:val="21"/>
              </w:rPr>
              <w:t>and</w:t>
            </w:r>
            <w:r w:rsidRPr="006E1347">
              <w:rPr>
                <w:rFonts w:eastAsia="Arial"/>
                <w:spacing w:val="34"/>
                <w:sz w:val="21"/>
                <w:szCs w:val="21"/>
              </w:rPr>
              <w:t xml:space="preserve"> </w:t>
            </w:r>
            <w:r w:rsidRPr="006E1347">
              <w:rPr>
                <w:rFonts w:eastAsia="Arial"/>
                <w:sz w:val="21"/>
                <w:szCs w:val="21"/>
              </w:rPr>
              <w:t>sev</w:t>
            </w:r>
            <w:r w:rsidRPr="006E1347">
              <w:rPr>
                <w:rFonts w:eastAsia="Arial"/>
                <w:spacing w:val="4"/>
                <w:sz w:val="21"/>
                <w:szCs w:val="21"/>
              </w:rPr>
              <w:t>e</w:t>
            </w:r>
            <w:r w:rsidRPr="006E1347">
              <w:rPr>
                <w:rFonts w:eastAsia="Arial"/>
                <w:sz w:val="21"/>
                <w:szCs w:val="21"/>
              </w:rPr>
              <w:t xml:space="preserve">rally liable </w:t>
            </w:r>
            <w:r w:rsidRPr="006E1347">
              <w:rPr>
                <w:rFonts w:eastAsia="Arial"/>
                <w:spacing w:val="2"/>
                <w:sz w:val="21"/>
                <w:szCs w:val="21"/>
              </w:rPr>
              <w:t xml:space="preserve"> </w:t>
            </w:r>
            <w:r w:rsidRPr="006E1347">
              <w:rPr>
                <w:rFonts w:eastAsia="Arial"/>
                <w:sz w:val="21"/>
                <w:szCs w:val="21"/>
              </w:rPr>
              <w:t xml:space="preserve">to </w:t>
            </w:r>
            <w:r w:rsidRPr="006E1347">
              <w:rPr>
                <w:rFonts w:eastAsia="Arial"/>
                <w:spacing w:val="2"/>
                <w:sz w:val="21"/>
                <w:szCs w:val="21"/>
              </w:rPr>
              <w:t xml:space="preserve"> </w:t>
            </w:r>
            <w:r w:rsidRPr="006E1347">
              <w:rPr>
                <w:rFonts w:eastAsia="Arial"/>
                <w:sz w:val="21"/>
                <w:szCs w:val="21"/>
              </w:rPr>
              <w:t xml:space="preserve">the </w:t>
            </w:r>
            <w:r w:rsidRPr="006E1347">
              <w:rPr>
                <w:rFonts w:eastAsia="Arial"/>
                <w:spacing w:val="2"/>
                <w:sz w:val="21"/>
                <w:szCs w:val="21"/>
              </w:rPr>
              <w:t xml:space="preserve"> </w:t>
            </w:r>
            <w:r w:rsidRPr="006E1347">
              <w:rPr>
                <w:rFonts w:eastAsia="Arial"/>
                <w:sz w:val="21"/>
                <w:szCs w:val="21"/>
              </w:rPr>
              <w:t xml:space="preserve">Employer </w:t>
            </w:r>
            <w:r w:rsidRPr="006E1347">
              <w:rPr>
                <w:rFonts w:eastAsia="Arial"/>
                <w:spacing w:val="2"/>
                <w:sz w:val="21"/>
                <w:szCs w:val="21"/>
              </w:rPr>
              <w:t xml:space="preserve"> </w:t>
            </w:r>
            <w:r w:rsidRPr="006E1347">
              <w:rPr>
                <w:rFonts w:eastAsia="Arial"/>
                <w:sz w:val="21"/>
                <w:szCs w:val="21"/>
              </w:rPr>
              <w:t xml:space="preserve">for </w:t>
            </w:r>
            <w:r w:rsidRPr="006E1347">
              <w:rPr>
                <w:rFonts w:eastAsia="Arial"/>
                <w:spacing w:val="2"/>
                <w:sz w:val="21"/>
                <w:szCs w:val="21"/>
              </w:rPr>
              <w:t xml:space="preserve"> </w:t>
            </w:r>
            <w:r w:rsidRPr="006E1347">
              <w:rPr>
                <w:rFonts w:eastAsia="Arial"/>
                <w:sz w:val="21"/>
                <w:szCs w:val="21"/>
              </w:rPr>
              <w:t xml:space="preserve">the </w:t>
            </w:r>
            <w:r w:rsidRPr="006E1347">
              <w:rPr>
                <w:rFonts w:eastAsia="Arial"/>
                <w:spacing w:val="1"/>
                <w:sz w:val="21"/>
                <w:szCs w:val="21"/>
              </w:rPr>
              <w:t xml:space="preserve"> </w:t>
            </w:r>
            <w:r w:rsidRPr="006E1347">
              <w:rPr>
                <w:rFonts w:eastAsia="Arial"/>
                <w:sz w:val="21"/>
                <w:szCs w:val="21"/>
              </w:rPr>
              <w:t xml:space="preserve">fulfillment </w:t>
            </w:r>
            <w:r w:rsidRPr="006E1347">
              <w:rPr>
                <w:rFonts w:eastAsia="Arial"/>
                <w:spacing w:val="2"/>
                <w:sz w:val="21"/>
                <w:szCs w:val="21"/>
              </w:rPr>
              <w:t xml:space="preserve"> </w:t>
            </w:r>
            <w:r w:rsidRPr="006E1347">
              <w:rPr>
                <w:rFonts w:eastAsia="Arial"/>
                <w:sz w:val="21"/>
                <w:szCs w:val="21"/>
              </w:rPr>
              <w:t xml:space="preserve">of </w:t>
            </w:r>
            <w:r w:rsidRPr="006E1347">
              <w:rPr>
                <w:rFonts w:eastAsia="Arial"/>
                <w:spacing w:val="2"/>
                <w:sz w:val="21"/>
                <w:szCs w:val="21"/>
              </w:rPr>
              <w:t xml:space="preserve"> </w:t>
            </w:r>
            <w:r w:rsidRPr="006E1347">
              <w:rPr>
                <w:rFonts w:eastAsia="Arial"/>
                <w:sz w:val="21"/>
                <w:szCs w:val="21"/>
              </w:rPr>
              <w:t xml:space="preserve">the </w:t>
            </w:r>
            <w:r w:rsidRPr="006E1347">
              <w:rPr>
                <w:rFonts w:eastAsia="Arial"/>
                <w:spacing w:val="2"/>
                <w:sz w:val="21"/>
                <w:szCs w:val="21"/>
              </w:rPr>
              <w:t xml:space="preserve"> </w:t>
            </w:r>
            <w:r w:rsidRPr="006E1347">
              <w:rPr>
                <w:rFonts w:eastAsia="Arial"/>
                <w:sz w:val="21"/>
                <w:szCs w:val="21"/>
              </w:rPr>
              <w:t xml:space="preserve">provisions  of </w:t>
            </w:r>
            <w:r w:rsidRPr="006E1347">
              <w:rPr>
                <w:rFonts w:eastAsia="Arial"/>
                <w:spacing w:val="4"/>
                <w:sz w:val="21"/>
                <w:szCs w:val="21"/>
              </w:rPr>
              <w:t xml:space="preserve"> </w:t>
            </w:r>
            <w:r w:rsidRPr="006E1347">
              <w:rPr>
                <w:rFonts w:eastAsia="Arial"/>
                <w:sz w:val="21"/>
                <w:szCs w:val="21"/>
              </w:rPr>
              <w:t>the Contract,</w:t>
            </w:r>
            <w:r w:rsidRPr="006E1347">
              <w:rPr>
                <w:rFonts w:eastAsia="Arial"/>
                <w:spacing w:val="26"/>
                <w:sz w:val="21"/>
                <w:szCs w:val="21"/>
              </w:rPr>
              <w:t xml:space="preserve"> </w:t>
            </w:r>
            <w:r w:rsidRPr="006E1347">
              <w:rPr>
                <w:rFonts w:eastAsia="Arial"/>
                <w:sz w:val="21"/>
                <w:szCs w:val="21"/>
              </w:rPr>
              <w:t>un</w:t>
            </w:r>
            <w:r w:rsidRPr="006E1347">
              <w:rPr>
                <w:rFonts w:eastAsia="Arial"/>
                <w:spacing w:val="-1"/>
                <w:sz w:val="21"/>
                <w:szCs w:val="21"/>
              </w:rPr>
              <w:t>l</w:t>
            </w:r>
            <w:r w:rsidRPr="006E1347">
              <w:rPr>
                <w:rFonts w:eastAsia="Arial"/>
                <w:sz w:val="21"/>
                <w:szCs w:val="21"/>
              </w:rPr>
              <w:t>ess</w:t>
            </w:r>
            <w:r w:rsidRPr="006E1347">
              <w:rPr>
                <w:rFonts w:eastAsia="Arial"/>
                <w:spacing w:val="26"/>
                <w:sz w:val="21"/>
                <w:szCs w:val="21"/>
              </w:rPr>
              <w:t xml:space="preserve"> </w:t>
            </w:r>
            <w:r w:rsidRPr="006E1347">
              <w:rPr>
                <w:rFonts w:eastAsia="Arial"/>
                <w:sz w:val="21"/>
                <w:szCs w:val="21"/>
              </w:rPr>
              <w:t>oth</w:t>
            </w:r>
            <w:r w:rsidRPr="006E1347">
              <w:rPr>
                <w:rFonts w:eastAsia="Arial"/>
                <w:spacing w:val="-1"/>
                <w:sz w:val="21"/>
                <w:szCs w:val="21"/>
              </w:rPr>
              <w:t>e</w:t>
            </w:r>
            <w:r w:rsidRPr="006E1347">
              <w:rPr>
                <w:rFonts w:eastAsia="Arial"/>
                <w:sz w:val="21"/>
                <w:szCs w:val="21"/>
              </w:rPr>
              <w:t>rw</w:t>
            </w:r>
            <w:r w:rsidRPr="006E1347">
              <w:rPr>
                <w:rFonts w:eastAsia="Arial"/>
                <w:spacing w:val="-1"/>
                <w:sz w:val="21"/>
                <w:szCs w:val="21"/>
              </w:rPr>
              <w:t>is</w:t>
            </w:r>
            <w:r w:rsidRPr="006E1347">
              <w:rPr>
                <w:rFonts w:eastAsia="Arial"/>
                <w:sz w:val="21"/>
                <w:szCs w:val="21"/>
              </w:rPr>
              <w:t>e</w:t>
            </w:r>
            <w:r w:rsidRPr="006E1347">
              <w:rPr>
                <w:rFonts w:eastAsia="Arial"/>
                <w:spacing w:val="26"/>
                <w:sz w:val="21"/>
                <w:szCs w:val="21"/>
              </w:rPr>
              <w:t xml:space="preserve"> </w:t>
            </w:r>
            <w:r w:rsidRPr="006E1347">
              <w:rPr>
                <w:rFonts w:eastAsia="Arial"/>
                <w:sz w:val="21"/>
                <w:szCs w:val="21"/>
              </w:rPr>
              <w:t>s</w:t>
            </w:r>
            <w:r w:rsidRPr="006E1347">
              <w:rPr>
                <w:rFonts w:eastAsia="Arial"/>
                <w:spacing w:val="-1"/>
                <w:sz w:val="21"/>
                <w:szCs w:val="21"/>
              </w:rPr>
              <w:t>p</w:t>
            </w:r>
            <w:r w:rsidRPr="006E1347">
              <w:rPr>
                <w:rFonts w:eastAsia="Arial"/>
                <w:sz w:val="21"/>
                <w:szCs w:val="21"/>
              </w:rPr>
              <w:t>ecifi</w:t>
            </w:r>
            <w:r w:rsidRPr="006E1347">
              <w:rPr>
                <w:rFonts w:eastAsia="Arial"/>
                <w:spacing w:val="-1"/>
                <w:sz w:val="21"/>
                <w:szCs w:val="21"/>
              </w:rPr>
              <w:t>e</w:t>
            </w:r>
            <w:r w:rsidRPr="006E1347">
              <w:rPr>
                <w:rFonts w:eastAsia="Arial"/>
                <w:sz w:val="21"/>
                <w:szCs w:val="21"/>
              </w:rPr>
              <w:t>d</w:t>
            </w:r>
            <w:r w:rsidRPr="006E1347">
              <w:rPr>
                <w:rFonts w:eastAsia="Arial"/>
                <w:spacing w:val="26"/>
                <w:sz w:val="21"/>
                <w:szCs w:val="21"/>
              </w:rPr>
              <w:t xml:space="preserve"> </w:t>
            </w:r>
            <w:r w:rsidRPr="006E1347">
              <w:rPr>
                <w:rFonts w:eastAsia="Arial"/>
                <w:sz w:val="21"/>
                <w:szCs w:val="21"/>
              </w:rPr>
              <w:t>in</w:t>
            </w:r>
            <w:r w:rsidRPr="006E1347">
              <w:rPr>
                <w:rFonts w:eastAsia="Arial"/>
                <w:spacing w:val="25"/>
                <w:sz w:val="21"/>
                <w:szCs w:val="21"/>
              </w:rPr>
              <w:t xml:space="preserve"> </w:t>
            </w:r>
            <w:r w:rsidRPr="006E1347">
              <w:rPr>
                <w:rFonts w:eastAsia="Arial"/>
                <w:sz w:val="21"/>
                <w:szCs w:val="21"/>
              </w:rPr>
              <w:t>the</w:t>
            </w:r>
            <w:r w:rsidRPr="006E1347">
              <w:rPr>
                <w:rFonts w:eastAsia="Arial"/>
                <w:spacing w:val="29"/>
                <w:sz w:val="21"/>
                <w:szCs w:val="21"/>
              </w:rPr>
              <w:t xml:space="preserve"> </w:t>
            </w:r>
            <w:r w:rsidRPr="006E1347">
              <w:rPr>
                <w:rFonts w:eastAsia="Arial"/>
                <w:b/>
                <w:bCs/>
                <w:sz w:val="21"/>
                <w:szCs w:val="21"/>
              </w:rPr>
              <w:t>PC</w:t>
            </w:r>
            <w:r w:rsidRPr="006E1347">
              <w:rPr>
                <w:rFonts w:eastAsia="Arial"/>
                <w:b/>
                <w:bCs/>
                <w:spacing w:val="1"/>
                <w:sz w:val="21"/>
                <w:szCs w:val="21"/>
              </w:rPr>
              <w:t>C</w:t>
            </w:r>
            <w:r w:rsidRPr="006E1347">
              <w:rPr>
                <w:rFonts w:eastAsia="Arial"/>
                <w:sz w:val="21"/>
                <w:szCs w:val="21"/>
              </w:rPr>
              <w:t>,</w:t>
            </w:r>
            <w:r w:rsidRPr="006E1347">
              <w:rPr>
                <w:rFonts w:eastAsia="Arial"/>
                <w:spacing w:val="25"/>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26"/>
                <w:sz w:val="21"/>
                <w:szCs w:val="21"/>
              </w:rPr>
              <w:t xml:space="preserve"> </w:t>
            </w:r>
            <w:r w:rsidRPr="006E1347">
              <w:rPr>
                <w:rFonts w:eastAsia="Arial"/>
                <w:sz w:val="21"/>
                <w:szCs w:val="21"/>
              </w:rPr>
              <w:t>s</w:t>
            </w:r>
            <w:r w:rsidRPr="006E1347">
              <w:rPr>
                <w:rFonts w:eastAsia="Arial"/>
                <w:spacing w:val="-1"/>
                <w:sz w:val="21"/>
                <w:szCs w:val="21"/>
              </w:rPr>
              <w:t>h</w:t>
            </w:r>
            <w:r w:rsidRPr="006E1347">
              <w:rPr>
                <w:rFonts w:eastAsia="Arial"/>
                <w:sz w:val="21"/>
                <w:szCs w:val="21"/>
              </w:rPr>
              <w:t>all</w:t>
            </w:r>
            <w:r w:rsidRPr="006E1347">
              <w:rPr>
                <w:rFonts w:eastAsia="Arial"/>
                <w:spacing w:val="26"/>
                <w:sz w:val="21"/>
                <w:szCs w:val="21"/>
              </w:rPr>
              <w:t xml:space="preserve"> </w:t>
            </w:r>
            <w:r w:rsidRPr="006E1347">
              <w:rPr>
                <w:rFonts w:eastAsia="Arial"/>
                <w:sz w:val="21"/>
                <w:szCs w:val="21"/>
              </w:rPr>
              <w:t>d</w:t>
            </w:r>
            <w:r w:rsidRPr="006E1347">
              <w:rPr>
                <w:rFonts w:eastAsia="Arial"/>
                <w:spacing w:val="-1"/>
                <w:sz w:val="21"/>
                <w:szCs w:val="21"/>
              </w:rPr>
              <w:t>e</w:t>
            </w:r>
            <w:r w:rsidRPr="006E1347">
              <w:rPr>
                <w:rFonts w:eastAsia="Arial"/>
                <w:sz w:val="21"/>
                <w:szCs w:val="21"/>
              </w:rPr>
              <w:t>si</w:t>
            </w:r>
            <w:r w:rsidRPr="006E1347">
              <w:rPr>
                <w:rFonts w:eastAsia="Arial"/>
                <w:spacing w:val="-1"/>
                <w:sz w:val="21"/>
                <w:szCs w:val="21"/>
              </w:rPr>
              <w:t>g</w:t>
            </w:r>
            <w:r w:rsidRPr="006E1347">
              <w:rPr>
                <w:rFonts w:eastAsia="Arial"/>
                <w:sz w:val="21"/>
                <w:szCs w:val="21"/>
              </w:rPr>
              <w:t>nate one</w:t>
            </w:r>
            <w:r w:rsidRPr="006E1347">
              <w:rPr>
                <w:rFonts w:eastAsia="Arial"/>
                <w:spacing w:val="1"/>
                <w:sz w:val="21"/>
                <w:szCs w:val="21"/>
              </w:rPr>
              <w:t xml:space="preserve"> </w:t>
            </w:r>
            <w:r w:rsidRPr="006E1347">
              <w:rPr>
                <w:rFonts w:eastAsia="Arial"/>
                <w:sz w:val="21"/>
                <w:szCs w:val="21"/>
              </w:rPr>
              <w:t>of</w:t>
            </w:r>
            <w:r w:rsidRPr="006E1347">
              <w:rPr>
                <w:rFonts w:eastAsia="Arial"/>
                <w:spacing w:val="3"/>
                <w:sz w:val="21"/>
                <w:szCs w:val="21"/>
              </w:rPr>
              <w:t xml:space="preserve"> </w:t>
            </w:r>
            <w:r w:rsidRPr="006E1347">
              <w:rPr>
                <w:rFonts w:eastAsia="Arial"/>
                <w:spacing w:val="-1"/>
                <w:sz w:val="21"/>
                <w:szCs w:val="21"/>
              </w:rPr>
              <w:t>s</w:t>
            </w:r>
            <w:r w:rsidRPr="006E1347">
              <w:rPr>
                <w:rFonts w:eastAsia="Arial"/>
                <w:sz w:val="21"/>
                <w:szCs w:val="21"/>
              </w:rPr>
              <w:t>uch</w:t>
            </w:r>
            <w:r w:rsidRPr="006E1347">
              <w:rPr>
                <w:rFonts w:eastAsia="Arial"/>
                <w:spacing w:val="3"/>
                <w:sz w:val="21"/>
                <w:szCs w:val="21"/>
              </w:rPr>
              <w:t xml:space="preserve"> </w:t>
            </w:r>
            <w:r w:rsidRPr="006E1347">
              <w:rPr>
                <w:rFonts w:eastAsia="Arial"/>
                <w:spacing w:val="-1"/>
                <w:sz w:val="21"/>
                <w:szCs w:val="21"/>
              </w:rPr>
              <w:t>p</w:t>
            </w:r>
            <w:r w:rsidRPr="006E1347">
              <w:rPr>
                <w:rFonts w:eastAsia="Arial"/>
                <w:sz w:val="21"/>
                <w:szCs w:val="21"/>
              </w:rPr>
              <w:t>erso</w:t>
            </w:r>
            <w:r w:rsidRPr="006E1347">
              <w:rPr>
                <w:rFonts w:eastAsia="Arial"/>
                <w:spacing w:val="-1"/>
                <w:sz w:val="21"/>
                <w:szCs w:val="21"/>
              </w:rPr>
              <w:t>n</w:t>
            </w:r>
            <w:r w:rsidRPr="006E1347">
              <w:rPr>
                <w:rFonts w:eastAsia="Arial"/>
                <w:sz w:val="21"/>
                <w:szCs w:val="21"/>
              </w:rPr>
              <w:t>s</w:t>
            </w:r>
            <w:r w:rsidRPr="006E1347">
              <w:rPr>
                <w:rFonts w:eastAsia="Arial"/>
                <w:spacing w:val="3"/>
                <w:sz w:val="21"/>
                <w:szCs w:val="21"/>
              </w:rPr>
              <w:t xml:space="preserve"> </w:t>
            </w:r>
            <w:r w:rsidRPr="006E1347">
              <w:rPr>
                <w:rFonts w:eastAsia="Arial"/>
                <w:sz w:val="21"/>
                <w:szCs w:val="21"/>
              </w:rPr>
              <w:t>to</w:t>
            </w:r>
            <w:r w:rsidRPr="006E1347">
              <w:rPr>
                <w:rFonts w:eastAsia="Arial"/>
                <w:spacing w:val="1"/>
                <w:sz w:val="21"/>
                <w:szCs w:val="21"/>
              </w:rPr>
              <w:t xml:space="preserve"> </w:t>
            </w:r>
            <w:r w:rsidRPr="006E1347">
              <w:rPr>
                <w:rFonts w:eastAsia="Arial"/>
                <w:sz w:val="21"/>
                <w:szCs w:val="21"/>
              </w:rPr>
              <w:t>act as</w:t>
            </w:r>
            <w:r w:rsidRPr="006E1347">
              <w:rPr>
                <w:rFonts w:eastAsia="Arial"/>
                <w:spacing w:val="1"/>
                <w:sz w:val="21"/>
                <w:szCs w:val="21"/>
              </w:rPr>
              <w:t xml:space="preserve"> </w:t>
            </w:r>
            <w:r w:rsidRPr="006E1347">
              <w:rPr>
                <w:rFonts w:eastAsia="Arial"/>
                <w:sz w:val="21"/>
                <w:szCs w:val="21"/>
              </w:rPr>
              <w:t>a</w:t>
            </w:r>
            <w:r w:rsidRPr="006E1347">
              <w:rPr>
                <w:rFonts w:eastAsia="Arial"/>
                <w:spacing w:val="3"/>
                <w:sz w:val="21"/>
                <w:szCs w:val="21"/>
              </w:rPr>
              <w:t xml:space="preserve"> </w:t>
            </w:r>
            <w:r w:rsidRPr="006E1347">
              <w:rPr>
                <w:rFonts w:eastAsia="Arial"/>
                <w:sz w:val="21"/>
                <w:szCs w:val="21"/>
              </w:rPr>
              <w:t>l</w:t>
            </w:r>
            <w:r w:rsidRPr="006E1347">
              <w:rPr>
                <w:rFonts w:eastAsia="Arial"/>
                <w:spacing w:val="-1"/>
                <w:sz w:val="21"/>
                <w:szCs w:val="21"/>
              </w:rPr>
              <w:t>e</w:t>
            </w:r>
            <w:r w:rsidRPr="006E1347">
              <w:rPr>
                <w:rFonts w:eastAsia="Arial"/>
                <w:sz w:val="21"/>
                <w:szCs w:val="21"/>
              </w:rPr>
              <w:t>ad</w:t>
            </w:r>
            <w:r w:rsidRPr="006E1347">
              <w:rPr>
                <w:rFonts w:eastAsia="Arial"/>
                <w:spacing w:val="-1"/>
                <w:sz w:val="21"/>
                <w:szCs w:val="21"/>
              </w:rPr>
              <w:t>e</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with</w:t>
            </w:r>
            <w:r w:rsidRPr="006E1347">
              <w:rPr>
                <w:rFonts w:eastAsia="Arial"/>
                <w:spacing w:val="3"/>
                <w:sz w:val="21"/>
                <w:szCs w:val="21"/>
              </w:rPr>
              <w:t xml:space="preserve"> </w:t>
            </w:r>
            <w:r w:rsidRPr="006E1347">
              <w:rPr>
                <w:rFonts w:eastAsia="Arial"/>
                <w:sz w:val="21"/>
                <w:szCs w:val="21"/>
              </w:rPr>
              <w:t>auth</w:t>
            </w:r>
            <w:r w:rsidRPr="006E1347">
              <w:rPr>
                <w:rFonts w:eastAsia="Arial"/>
                <w:spacing w:val="-1"/>
                <w:sz w:val="21"/>
                <w:szCs w:val="21"/>
              </w:rPr>
              <w:t>o</w:t>
            </w:r>
            <w:r w:rsidRPr="006E1347">
              <w:rPr>
                <w:rFonts w:eastAsia="Arial"/>
                <w:sz w:val="21"/>
                <w:szCs w:val="21"/>
              </w:rPr>
              <w:t>rity</w:t>
            </w:r>
            <w:r w:rsidRPr="006E1347">
              <w:rPr>
                <w:rFonts w:eastAsia="Arial"/>
                <w:spacing w:val="3"/>
                <w:sz w:val="21"/>
                <w:szCs w:val="21"/>
              </w:rPr>
              <w:t xml:space="preserve"> </w:t>
            </w:r>
            <w:r w:rsidRPr="006E1347">
              <w:rPr>
                <w:rFonts w:eastAsia="Arial"/>
                <w:sz w:val="21"/>
                <w:szCs w:val="21"/>
              </w:rPr>
              <w:t>to</w:t>
            </w:r>
            <w:r w:rsidRPr="006E1347">
              <w:rPr>
                <w:rFonts w:eastAsia="Arial"/>
                <w:spacing w:val="3"/>
                <w:sz w:val="21"/>
                <w:szCs w:val="21"/>
              </w:rPr>
              <w:t xml:space="preserve"> </w:t>
            </w:r>
            <w:r w:rsidRPr="006E1347">
              <w:rPr>
                <w:rFonts w:eastAsia="Arial"/>
                <w:sz w:val="21"/>
                <w:szCs w:val="21"/>
              </w:rPr>
              <w:t>bi</w:t>
            </w:r>
            <w:r w:rsidRPr="006E1347">
              <w:rPr>
                <w:rFonts w:eastAsia="Arial"/>
                <w:spacing w:val="-1"/>
                <w:sz w:val="21"/>
                <w:szCs w:val="21"/>
              </w:rPr>
              <w:t>n</w:t>
            </w:r>
            <w:r w:rsidRPr="006E1347">
              <w:rPr>
                <w:rFonts w:eastAsia="Arial"/>
                <w:sz w:val="21"/>
                <w:szCs w:val="21"/>
              </w:rPr>
              <w:t>d</w:t>
            </w:r>
            <w:r w:rsidRPr="006E1347">
              <w:rPr>
                <w:rFonts w:eastAsia="Arial"/>
                <w:spacing w:val="3"/>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2"/>
                <w:sz w:val="21"/>
                <w:szCs w:val="21"/>
              </w:rPr>
              <w:t xml:space="preserve"> </w:t>
            </w:r>
            <w:r w:rsidRPr="006E1347">
              <w:rPr>
                <w:rFonts w:eastAsia="Arial"/>
                <w:spacing w:val="1"/>
                <w:sz w:val="21"/>
                <w:szCs w:val="21"/>
              </w:rPr>
              <w:t>J</w:t>
            </w:r>
            <w:r w:rsidRPr="006E1347">
              <w:rPr>
                <w:rFonts w:eastAsia="Arial"/>
                <w:spacing w:val="-2"/>
                <w:sz w:val="21"/>
                <w:szCs w:val="21"/>
              </w:rPr>
              <w:t>V</w:t>
            </w:r>
            <w:r w:rsidRPr="006E1347">
              <w:rPr>
                <w:rFonts w:eastAsia="Arial"/>
                <w:sz w:val="21"/>
                <w:szCs w:val="21"/>
              </w:rPr>
              <w:t>CA. The</w:t>
            </w:r>
            <w:r w:rsidRPr="006E1347">
              <w:rPr>
                <w:rFonts w:eastAsia="Arial"/>
                <w:spacing w:val="29"/>
                <w:sz w:val="21"/>
                <w:szCs w:val="21"/>
              </w:rPr>
              <w:t xml:space="preserve"> </w:t>
            </w:r>
            <w:r w:rsidRPr="006E1347">
              <w:rPr>
                <w:rFonts w:eastAsia="Arial"/>
                <w:sz w:val="21"/>
                <w:szCs w:val="21"/>
              </w:rPr>
              <w:t>co</w:t>
            </w:r>
            <w:r w:rsidRPr="006E1347">
              <w:rPr>
                <w:rFonts w:eastAsia="Arial"/>
                <w:spacing w:val="-1"/>
                <w:sz w:val="21"/>
                <w:szCs w:val="21"/>
              </w:rPr>
              <w:t>m</w:t>
            </w:r>
            <w:r w:rsidRPr="006E1347">
              <w:rPr>
                <w:rFonts w:eastAsia="Arial"/>
                <w:sz w:val="21"/>
                <w:szCs w:val="21"/>
              </w:rPr>
              <w:t>pos</w:t>
            </w:r>
            <w:r w:rsidRPr="006E1347">
              <w:rPr>
                <w:rFonts w:eastAsia="Arial"/>
                <w:spacing w:val="-1"/>
                <w:sz w:val="21"/>
                <w:szCs w:val="21"/>
              </w:rPr>
              <w:t>i</w:t>
            </w:r>
            <w:r w:rsidRPr="006E1347">
              <w:rPr>
                <w:rFonts w:eastAsia="Arial"/>
                <w:sz w:val="21"/>
                <w:szCs w:val="21"/>
              </w:rPr>
              <w:t>tion</w:t>
            </w:r>
            <w:r w:rsidRPr="006E1347">
              <w:rPr>
                <w:rFonts w:eastAsia="Arial"/>
                <w:spacing w:val="30"/>
                <w:sz w:val="21"/>
                <w:szCs w:val="21"/>
              </w:rPr>
              <w:t xml:space="preserve"> </w:t>
            </w:r>
            <w:r w:rsidRPr="006E1347">
              <w:rPr>
                <w:rFonts w:eastAsia="Arial"/>
                <w:sz w:val="21"/>
                <w:szCs w:val="21"/>
              </w:rPr>
              <w:t>or</w:t>
            </w:r>
            <w:r w:rsidRPr="006E1347">
              <w:rPr>
                <w:rFonts w:eastAsia="Arial"/>
                <w:spacing w:val="30"/>
                <w:sz w:val="21"/>
                <w:szCs w:val="21"/>
              </w:rPr>
              <w:t xml:space="preserve"> </w:t>
            </w:r>
            <w:r w:rsidRPr="006E1347">
              <w:rPr>
                <w:rFonts w:eastAsia="Arial"/>
                <w:sz w:val="21"/>
                <w:szCs w:val="21"/>
              </w:rPr>
              <w:t>the</w:t>
            </w:r>
            <w:r w:rsidRPr="006E1347">
              <w:rPr>
                <w:rFonts w:eastAsia="Arial"/>
                <w:spacing w:val="29"/>
                <w:sz w:val="21"/>
                <w:szCs w:val="21"/>
              </w:rPr>
              <w:t xml:space="preserve"> </w:t>
            </w:r>
            <w:r w:rsidRPr="006E1347">
              <w:rPr>
                <w:rFonts w:eastAsia="Arial"/>
                <w:sz w:val="21"/>
                <w:szCs w:val="21"/>
              </w:rPr>
              <w:t>constitution</w:t>
            </w:r>
            <w:r w:rsidRPr="006E1347">
              <w:rPr>
                <w:rFonts w:eastAsia="Arial"/>
                <w:spacing w:val="29"/>
                <w:sz w:val="21"/>
                <w:szCs w:val="21"/>
              </w:rPr>
              <w:t xml:space="preserve"> </w:t>
            </w:r>
            <w:r w:rsidRPr="006E1347">
              <w:rPr>
                <w:rFonts w:eastAsia="Arial"/>
                <w:sz w:val="21"/>
                <w:szCs w:val="21"/>
              </w:rPr>
              <w:t>of</w:t>
            </w:r>
            <w:r w:rsidRPr="006E1347">
              <w:rPr>
                <w:rFonts w:eastAsia="Arial"/>
                <w:spacing w:val="28"/>
                <w:sz w:val="21"/>
                <w:szCs w:val="21"/>
              </w:rPr>
              <w:t xml:space="preserve"> </w:t>
            </w:r>
            <w:r w:rsidRPr="006E1347">
              <w:rPr>
                <w:rFonts w:eastAsia="Arial"/>
                <w:sz w:val="21"/>
                <w:szCs w:val="21"/>
              </w:rPr>
              <w:t>the</w:t>
            </w:r>
            <w:r w:rsidRPr="006E1347">
              <w:rPr>
                <w:rFonts w:eastAsia="Arial"/>
                <w:spacing w:val="30"/>
                <w:sz w:val="21"/>
                <w:szCs w:val="21"/>
              </w:rPr>
              <w:t xml:space="preserve"> </w:t>
            </w:r>
            <w:r w:rsidRPr="006E1347">
              <w:rPr>
                <w:rFonts w:eastAsia="Arial"/>
                <w:sz w:val="21"/>
                <w:szCs w:val="21"/>
              </w:rPr>
              <w:t>J</w:t>
            </w:r>
            <w:r w:rsidRPr="006E1347">
              <w:rPr>
                <w:rFonts w:eastAsia="Arial"/>
                <w:spacing w:val="-2"/>
                <w:sz w:val="21"/>
                <w:szCs w:val="21"/>
              </w:rPr>
              <w:t>V</w:t>
            </w:r>
            <w:r w:rsidRPr="006E1347">
              <w:rPr>
                <w:rFonts w:eastAsia="Arial"/>
                <w:sz w:val="21"/>
                <w:szCs w:val="21"/>
              </w:rPr>
              <w:t>CA</w:t>
            </w:r>
            <w:r w:rsidRPr="006E1347">
              <w:rPr>
                <w:rFonts w:eastAsia="Arial"/>
                <w:spacing w:val="29"/>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30"/>
                <w:sz w:val="21"/>
                <w:szCs w:val="21"/>
              </w:rPr>
              <w:t xml:space="preserve"> </w:t>
            </w:r>
            <w:r w:rsidRPr="006E1347">
              <w:rPr>
                <w:rFonts w:eastAsia="Arial"/>
                <w:sz w:val="21"/>
                <w:szCs w:val="21"/>
              </w:rPr>
              <w:t>not</w:t>
            </w:r>
            <w:r w:rsidRPr="006E1347">
              <w:rPr>
                <w:rFonts w:eastAsia="Arial"/>
                <w:spacing w:val="29"/>
                <w:sz w:val="21"/>
                <w:szCs w:val="21"/>
              </w:rPr>
              <w:t xml:space="preserve"> </w:t>
            </w:r>
            <w:r w:rsidRPr="006E1347">
              <w:rPr>
                <w:rFonts w:eastAsia="Arial"/>
                <w:sz w:val="21"/>
                <w:szCs w:val="21"/>
              </w:rPr>
              <w:t>be</w:t>
            </w:r>
            <w:r w:rsidRPr="006E1347">
              <w:rPr>
                <w:rFonts w:eastAsia="Arial"/>
                <w:spacing w:val="29"/>
                <w:sz w:val="21"/>
                <w:szCs w:val="21"/>
              </w:rPr>
              <w:t xml:space="preserve"> </w:t>
            </w:r>
            <w:r w:rsidRPr="006E1347">
              <w:rPr>
                <w:rFonts w:eastAsia="Arial"/>
                <w:sz w:val="21"/>
                <w:szCs w:val="21"/>
              </w:rPr>
              <w:t>altered without the prior c</w:t>
            </w:r>
            <w:r w:rsidRPr="006E1347">
              <w:rPr>
                <w:rFonts w:eastAsia="Arial"/>
                <w:spacing w:val="-1"/>
                <w:sz w:val="21"/>
                <w:szCs w:val="21"/>
              </w:rPr>
              <w:t>o</w:t>
            </w:r>
            <w:r w:rsidRPr="006E1347">
              <w:rPr>
                <w:rFonts w:eastAsia="Arial"/>
                <w:sz w:val="21"/>
                <w:szCs w:val="21"/>
              </w:rPr>
              <w:t>nsent of the Employer.</w:t>
            </w:r>
          </w:p>
          <w:p w14:paraId="1A364B34" w14:textId="77777777" w:rsidR="006949F5" w:rsidRPr="006E1347" w:rsidRDefault="00844B9F" w:rsidP="00072CB3">
            <w:pPr>
              <w:tabs>
                <w:tab w:val="left" w:pos="540"/>
              </w:tabs>
              <w:snapToGrid w:val="0"/>
              <w:spacing w:before="100" w:beforeAutospacing="1" w:line="200" w:lineRule="atLeast"/>
              <w:ind w:left="540" w:right="-72" w:hanging="540"/>
              <w:rPr>
                <w:sz w:val="21"/>
                <w:szCs w:val="21"/>
              </w:rPr>
            </w:pPr>
            <w:r w:rsidRPr="006E1347">
              <w:rPr>
                <w:sz w:val="21"/>
                <w:szCs w:val="21"/>
              </w:rPr>
              <w:t xml:space="preserve">10.1 </w:t>
            </w:r>
            <w:r w:rsidR="006949F5" w:rsidRPr="006E1347">
              <w:rPr>
                <w:sz w:val="21"/>
                <w:szCs w:val="21"/>
              </w:rPr>
              <w:t>Unless otherwise specified in the Contract, the Project Manager will decide matters relating to the Contract by representing the Employer.</w:t>
            </w:r>
          </w:p>
          <w:p w14:paraId="2FEFDBF0" w14:textId="77777777" w:rsidR="006949F5" w:rsidRPr="006E1347" w:rsidRDefault="006949F5" w:rsidP="00072CB3">
            <w:pPr>
              <w:tabs>
                <w:tab w:val="left" w:pos="540"/>
              </w:tabs>
              <w:spacing w:before="100" w:beforeAutospacing="1" w:line="200" w:lineRule="atLeast"/>
              <w:ind w:left="540" w:right="-72" w:hanging="540"/>
              <w:rPr>
                <w:sz w:val="21"/>
                <w:szCs w:val="21"/>
              </w:rPr>
            </w:pPr>
          </w:p>
        </w:tc>
      </w:tr>
      <w:tr w:rsidR="006949F5" w:rsidRPr="006B5460" w14:paraId="443DEEDB" w14:textId="77777777" w:rsidTr="005B4AB5">
        <w:tc>
          <w:tcPr>
            <w:tcW w:w="2262" w:type="dxa"/>
          </w:tcPr>
          <w:p w14:paraId="57396511"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11</w:t>
            </w:r>
            <w:r w:rsidR="006949F5" w:rsidRPr="006B5460">
              <w:rPr>
                <w:sz w:val="21"/>
                <w:szCs w:val="21"/>
              </w:rPr>
              <w:t>.</w:t>
            </w:r>
            <w:r w:rsidR="006949F5" w:rsidRPr="006B5460">
              <w:rPr>
                <w:sz w:val="21"/>
                <w:szCs w:val="21"/>
              </w:rPr>
              <w:tab/>
              <w:t xml:space="preserve">Delegation </w:t>
            </w:r>
          </w:p>
        </w:tc>
        <w:tc>
          <w:tcPr>
            <w:tcW w:w="6846" w:type="dxa"/>
          </w:tcPr>
          <w:p w14:paraId="4FE7312A" w14:textId="77777777" w:rsidR="006949F5" w:rsidRPr="006B5460" w:rsidRDefault="00844B9F" w:rsidP="00072CB3">
            <w:pPr>
              <w:tabs>
                <w:tab w:val="left" w:pos="540"/>
              </w:tabs>
              <w:snapToGrid w:val="0"/>
              <w:spacing w:before="100" w:beforeAutospacing="1" w:line="200" w:lineRule="atLeast"/>
              <w:ind w:left="540" w:right="-72" w:hanging="540"/>
              <w:rPr>
                <w:sz w:val="21"/>
                <w:szCs w:val="21"/>
              </w:rPr>
            </w:pPr>
            <w:r w:rsidRPr="006B5460">
              <w:rPr>
                <w:sz w:val="21"/>
                <w:szCs w:val="21"/>
              </w:rPr>
              <w:t>11</w:t>
            </w:r>
            <w:r w:rsidR="006949F5" w:rsidRPr="006B5460">
              <w:rPr>
                <w:sz w:val="21"/>
                <w:szCs w:val="21"/>
              </w:rPr>
              <w:t>.1</w:t>
            </w:r>
            <w:r w:rsidR="006949F5" w:rsidRPr="006B5460">
              <w:rPr>
                <w:sz w:val="21"/>
                <w:szCs w:val="21"/>
              </w:rPr>
              <w:tab/>
              <w:t>The Project Manager may delegate any of his authorities to other people, after notifying the Contractor, and may cancel any delegation after notifying the Contractor.</w:t>
            </w:r>
          </w:p>
          <w:p w14:paraId="7355F8FD"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330E1DF3" w14:textId="77777777" w:rsidTr="005B4AB5">
        <w:tc>
          <w:tcPr>
            <w:tcW w:w="2262" w:type="dxa"/>
          </w:tcPr>
          <w:p w14:paraId="17012599"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12</w:t>
            </w:r>
            <w:r w:rsidR="006949F5" w:rsidRPr="006B5460">
              <w:rPr>
                <w:sz w:val="21"/>
                <w:szCs w:val="21"/>
              </w:rPr>
              <w:t>.</w:t>
            </w:r>
            <w:r w:rsidR="006949F5" w:rsidRPr="006B5460">
              <w:rPr>
                <w:sz w:val="21"/>
                <w:szCs w:val="21"/>
              </w:rPr>
              <w:tab/>
              <w:t>Communications</w:t>
            </w:r>
          </w:p>
        </w:tc>
        <w:tc>
          <w:tcPr>
            <w:tcW w:w="6846" w:type="dxa"/>
          </w:tcPr>
          <w:p w14:paraId="220C107D" w14:textId="77777777" w:rsidR="006949F5" w:rsidRPr="006B5460" w:rsidRDefault="00844B9F" w:rsidP="0021126C">
            <w:pPr>
              <w:tabs>
                <w:tab w:val="left" w:pos="540"/>
              </w:tabs>
              <w:snapToGrid w:val="0"/>
              <w:spacing w:before="100" w:beforeAutospacing="1" w:line="200" w:lineRule="atLeast"/>
              <w:ind w:left="540" w:right="-72" w:hanging="540"/>
              <w:rPr>
                <w:sz w:val="21"/>
                <w:szCs w:val="21"/>
              </w:rPr>
            </w:pPr>
            <w:r w:rsidRPr="006B5460">
              <w:rPr>
                <w:sz w:val="21"/>
                <w:szCs w:val="21"/>
              </w:rPr>
              <w:t>12</w:t>
            </w:r>
            <w:r w:rsidR="006949F5" w:rsidRPr="006B5460">
              <w:rPr>
                <w:sz w:val="21"/>
                <w:szCs w:val="21"/>
              </w:rPr>
              <w:t>.1</w:t>
            </w:r>
            <w:r w:rsidR="006949F5" w:rsidRPr="006B5460">
              <w:rPr>
                <w:sz w:val="21"/>
                <w:szCs w:val="21"/>
              </w:rPr>
              <w:tab/>
              <w:t>Communications between parties that are referred to in the General Conditions shall be effective only when in writing.  A written notice shall be effective only when it is delivered.</w:t>
            </w:r>
          </w:p>
          <w:p w14:paraId="43E13DD6" w14:textId="77777777" w:rsidR="0021126C" w:rsidRPr="006B5460" w:rsidRDefault="0021126C" w:rsidP="0021126C">
            <w:pPr>
              <w:tabs>
                <w:tab w:val="left" w:pos="540"/>
              </w:tabs>
              <w:snapToGrid w:val="0"/>
              <w:spacing w:before="100" w:beforeAutospacing="1" w:line="200" w:lineRule="atLeast"/>
              <w:ind w:left="540" w:right="-72" w:hanging="540"/>
              <w:rPr>
                <w:sz w:val="21"/>
                <w:szCs w:val="21"/>
              </w:rPr>
            </w:pPr>
          </w:p>
        </w:tc>
      </w:tr>
      <w:tr w:rsidR="006949F5" w:rsidRPr="006B5460" w14:paraId="0AC4388C" w14:textId="77777777" w:rsidTr="005B4AB5">
        <w:tc>
          <w:tcPr>
            <w:tcW w:w="2262" w:type="dxa"/>
          </w:tcPr>
          <w:p w14:paraId="3F9FB9A3"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13</w:t>
            </w:r>
            <w:r w:rsidR="006949F5" w:rsidRPr="006B5460">
              <w:rPr>
                <w:sz w:val="21"/>
                <w:szCs w:val="21"/>
              </w:rPr>
              <w:t>. Subcontracting</w:t>
            </w:r>
          </w:p>
        </w:tc>
        <w:tc>
          <w:tcPr>
            <w:tcW w:w="6846" w:type="dxa"/>
          </w:tcPr>
          <w:p w14:paraId="6DA16B31" w14:textId="77777777" w:rsidR="006949F5" w:rsidRPr="006B5460" w:rsidRDefault="00844B9F" w:rsidP="00072CB3">
            <w:pPr>
              <w:tabs>
                <w:tab w:val="left" w:pos="540"/>
              </w:tabs>
              <w:snapToGrid w:val="0"/>
              <w:spacing w:before="100" w:beforeAutospacing="1" w:line="200" w:lineRule="atLeast"/>
              <w:ind w:left="540" w:right="-72" w:hanging="540"/>
              <w:rPr>
                <w:sz w:val="21"/>
                <w:szCs w:val="21"/>
              </w:rPr>
            </w:pPr>
            <w:r w:rsidRPr="006B5460">
              <w:rPr>
                <w:sz w:val="21"/>
                <w:szCs w:val="21"/>
              </w:rPr>
              <w:t>13</w:t>
            </w:r>
            <w:r w:rsidR="006949F5" w:rsidRPr="006B5460">
              <w:rPr>
                <w:sz w:val="21"/>
                <w:szCs w:val="21"/>
              </w:rPr>
              <w:t>.1</w:t>
            </w:r>
            <w:r w:rsidR="006949F5" w:rsidRPr="006B5460">
              <w:rPr>
                <w:sz w:val="21"/>
                <w:szCs w:val="21"/>
              </w:rPr>
              <w:tab/>
              <w:t xml:space="preserve">The Contractor may subcontract some part of the work with the approval of the Project Manager. But without written approval of the Employer it cannot </w:t>
            </w:r>
            <w:r w:rsidR="00EC6FE1" w:rsidRPr="006B5460">
              <w:rPr>
                <w:sz w:val="21"/>
                <w:szCs w:val="21"/>
              </w:rPr>
              <w:t>assign</w:t>
            </w:r>
            <w:r w:rsidR="006949F5" w:rsidRPr="006B5460">
              <w:rPr>
                <w:sz w:val="21"/>
                <w:szCs w:val="21"/>
              </w:rPr>
              <w:t xml:space="preserve"> the </w:t>
            </w:r>
            <w:r w:rsidR="007A36EB" w:rsidRPr="006B5460">
              <w:rPr>
                <w:sz w:val="21"/>
                <w:szCs w:val="21"/>
              </w:rPr>
              <w:t>Works</w:t>
            </w:r>
            <w:r w:rsidR="006949F5" w:rsidRPr="006B5460">
              <w:rPr>
                <w:sz w:val="21"/>
                <w:szCs w:val="21"/>
              </w:rPr>
              <w:t xml:space="preserve"> indicated in the Contract to the others.  Subcontracting shall not alter the Contractor’s obligations.</w:t>
            </w:r>
          </w:p>
          <w:p w14:paraId="649A33DB"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0A0D7A3C" w14:textId="77777777" w:rsidTr="005B4AB5">
        <w:tc>
          <w:tcPr>
            <w:tcW w:w="2262" w:type="dxa"/>
          </w:tcPr>
          <w:p w14:paraId="24B9FA20"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14</w:t>
            </w:r>
            <w:r w:rsidR="006949F5" w:rsidRPr="006B5460">
              <w:rPr>
                <w:sz w:val="21"/>
                <w:szCs w:val="21"/>
              </w:rPr>
              <w:t>.</w:t>
            </w:r>
            <w:r w:rsidR="006949F5" w:rsidRPr="006B5460">
              <w:rPr>
                <w:sz w:val="21"/>
                <w:szCs w:val="21"/>
              </w:rPr>
              <w:tab/>
            </w:r>
            <w:r w:rsidRPr="006B5460">
              <w:rPr>
                <w:sz w:val="21"/>
                <w:szCs w:val="21"/>
              </w:rPr>
              <w:t xml:space="preserve">Other </w:t>
            </w:r>
            <w:r w:rsidR="006949F5" w:rsidRPr="006B5460">
              <w:rPr>
                <w:sz w:val="21"/>
                <w:szCs w:val="21"/>
              </w:rPr>
              <w:t>Co</w:t>
            </w:r>
            <w:r w:rsidRPr="006B5460">
              <w:rPr>
                <w:sz w:val="21"/>
                <w:szCs w:val="21"/>
              </w:rPr>
              <w:t>n</w:t>
            </w:r>
            <w:r w:rsidR="006949F5" w:rsidRPr="006B5460">
              <w:rPr>
                <w:sz w:val="21"/>
                <w:szCs w:val="21"/>
              </w:rPr>
              <w:t>t</w:t>
            </w:r>
            <w:r w:rsidRPr="006B5460">
              <w:rPr>
                <w:sz w:val="21"/>
                <w:szCs w:val="21"/>
              </w:rPr>
              <w:t>ractors</w:t>
            </w:r>
          </w:p>
        </w:tc>
        <w:tc>
          <w:tcPr>
            <w:tcW w:w="6846" w:type="dxa"/>
          </w:tcPr>
          <w:p w14:paraId="0DBD57FF" w14:textId="3A0B053E" w:rsidR="006949F5" w:rsidRPr="006B5460" w:rsidRDefault="00844B9F" w:rsidP="00072CB3">
            <w:pPr>
              <w:tabs>
                <w:tab w:val="left" w:pos="540"/>
              </w:tabs>
              <w:snapToGrid w:val="0"/>
              <w:spacing w:before="100" w:beforeAutospacing="1" w:line="200" w:lineRule="atLeast"/>
              <w:ind w:left="540" w:right="-72" w:hanging="540"/>
              <w:rPr>
                <w:sz w:val="21"/>
                <w:szCs w:val="21"/>
              </w:rPr>
            </w:pPr>
            <w:r w:rsidRPr="006B5460">
              <w:rPr>
                <w:sz w:val="21"/>
                <w:szCs w:val="21"/>
              </w:rPr>
              <w:t>14</w:t>
            </w:r>
            <w:r w:rsidR="006949F5" w:rsidRPr="006B5460">
              <w:rPr>
                <w:sz w:val="21"/>
                <w:szCs w:val="21"/>
              </w:rPr>
              <w:t>.1</w:t>
            </w:r>
            <w:r w:rsidR="006949F5" w:rsidRPr="006B5460">
              <w:rPr>
                <w:sz w:val="21"/>
                <w:szCs w:val="21"/>
              </w:rPr>
              <w:tab/>
              <w:t xml:space="preserve">The Contractor shall cooperate and share the Site with other contractors, public authorities, utilities, and the Employer between the dates given in the Schedule of Other Contractors, as referred to in the </w:t>
            </w:r>
            <w:r w:rsidR="00861105" w:rsidRPr="006B5460">
              <w:rPr>
                <w:sz w:val="21"/>
                <w:szCs w:val="21"/>
              </w:rPr>
              <w:t>PCC</w:t>
            </w:r>
            <w:r w:rsidR="006949F5" w:rsidRPr="006B5460">
              <w:rPr>
                <w:sz w:val="21"/>
                <w:szCs w:val="21"/>
              </w:rPr>
              <w:t xml:space="preserve">. The Contractor shall also provide facilities and services for them as described in the Schedule. The Employer may modify the Schedule of Other </w:t>
            </w:r>
            <w:r w:rsidR="00A051B9" w:rsidRPr="006B5460">
              <w:rPr>
                <w:sz w:val="21"/>
                <w:szCs w:val="21"/>
              </w:rPr>
              <w:t>Contractors and</w:t>
            </w:r>
            <w:r w:rsidR="006949F5" w:rsidRPr="006B5460">
              <w:rPr>
                <w:sz w:val="21"/>
                <w:szCs w:val="21"/>
              </w:rPr>
              <w:t xml:space="preserve"> shall notify the Contractor of any such modification.</w:t>
            </w:r>
          </w:p>
          <w:p w14:paraId="33E59838"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67F54B2D" w14:textId="77777777" w:rsidTr="005B4AB5">
        <w:tc>
          <w:tcPr>
            <w:tcW w:w="2262" w:type="dxa"/>
          </w:tcPr>
          <w:p w14:paraId="4216F3C3"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15</w:t>
            </w:r>
            <w:r w:rsidR="006949F5" w:rsidRPr="006B5460">
              <w:rPr>
                <w:sz w:val="21"/>
                <w:szCs w:val="21"/>
              </w:rPr>
              <w:t>.</w:t>
            </w:r>
            <w:r w:rsidR="006949F5" w:rsidRPr="006B5460">
              <w:rPr>
                <w:sz w:val="21"/>
                <w:szCs w:val="21"/>
              </w:rPr>
              <w:tab/>
              <w:t>Contractor’s Personnel</w:t>
            </w:r>
          </w:p>
        </w:tc>
        <w:tc>
          <w:tcPr>
            <w:tcW w:w="6846" w:type="dxa"/>
          </w:tcPr>
          <w:p w14:paraId="059260E0" w14:textId="77777777" w:rsidR="006949F5" w:rsidRPr="006B5460" w:rsidRDefault="00844B9F" w:rsidP="0021126C">
            <w:pPr>
              <w:tabs>
                <w:tab w:val="left" w:pos="540"/>
              </w:tabs>
              <w:snapToGrid w:val="0"/>
              <w:spacing w:before="100" w:beforeAutospacing="1" w:line="200" w:lineRule="atLeast"/>
              <w:ind w:left="540" w:right="-72" w:hanging="540"/>
              <w:rPr>
                <w:sz w:val="21"/>
                <w:szCs w:val="21"/>
              </w:rPr>
            </w:pPr>
            <w:r w:rsidRPr="006B5460">
              <w:rPr>
                <w:sz w:val="21"/>
                <w:szCs w:val="21"/>
              </w:rPr>
              <w:t>15</w:t>
            </w:r>
            <w:r w:rsidR="006949F5" w:rsidRPr="006B5460">
              <w:rPr>
                <w:sz w:val="21"/>
                <w:szCs w:val="21"/>
              </w:rPr>
              <w:t>.1</w:t>
            </w:r>
            <w:r w:rsidR="006949F5" w:rsidRPr="006B5460">
              <w:rPr>
                <w:sz w:val="21"/>
                <w:szCs w:val="21"/>
              </w:rPr>
              <w:tab/>
              <w:t>The Contractor shall employ the key personnel named in the Schedule of Key Personnel, as referred to in the Particular Condition, to carry out the functions stated in the Schedule or other personnel approved by the Project Manager. The Project Manager will approve any proposed replacement of key personnel only if their relevant qualifications and abilities are substantially equal to or better than those of the personnel listed in the Schedule.</w:t>
            </w:r>
          </w:p>
          <w:p w14:paraId="5B9B2D77" w14:textId="77777777" w:rsidR="00EC6FE1" w:rsidRPr="006B5460" w:rsidRDefault="00EC6FE1" w:rsidP="00EC6FE1">
            <w:pPr>
              <w:tabs>
                <w:tab w:val="left" w:pos="540"/>
              </w:tabs>
              <w:spacing w:before="100" w:beforeAutospacing="1" w:line="200" w:lineRule="atLeast"/>
              <w:ind w:left="540" w:right="-72" w:hanging="540"/>
              <w:rPr>
                <w:sz w:val="21"/>
                <w:szCs w:val="21"/>
              </w:rPr>
            </w:pPr>
            <w:r w:rsidRPr="006B5460">
              <w:rPr>
                <w:sz w:val="21"/>
                <w:szCs w:val="21"/>
              </w:rPr>
              <w:t>15.2</w:t>
            </w:r>
            <w:r w:rsidRPr="006B5460">
              <w:rPr>
                <w:sz w:val="21"/>
                <w:szCs w:val="21"/>
              </w:rPr>
              <w:tab/>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B2C21FE" w14:textId="77777777" w:rsidR="0021126C" w:rsidRPr="006B5460" w:rsidRDefault="00EC6FE1" w:rsidP="00072CB3">
            <w:pPr>
              <w:tabs>
                <w:tab w:val="left" w:pos="540"/>
              </w:tabs>
              <w:spacing w:before="100" w:beforeAutospacing="1" w:line="200" w:lineRule="atLeast"/>
              <w:ind w:left="540" w:right="-72" w:hanging="540"/>
              <w:rPr>
                <w:sz w:val="21"/>
                <w:szCs w:val="21"/>
                <w:lang w:val="mn-MN"/>
              </w:rPr>
            </w:pPr>
            <w:r w:rsidRPr="006B5460">
              <w:rPr>
                <w:sz w:val="21"/>
                <w:szCs w:val="21"/>
              </w:rPr>
              <w:t>15.3</w:t>
            </w:r>
            <w:r w:rsidRPr="006B5460">
              <w:rPr>
                <w:sz w:val="21"/>
                <w:szCs w:val="21"/>
              </w:rPr>
              <w:tab/>
              <w:t xml:space="preserve">If the Employer, Project Manager or Contractor determines, that any employee of the Contractor be determined to have engaged in corrupt, fraudulent, collusive, coercive, or </w:t>
            </w:r>
            <w:r w:rsidR="00DE71E5" w:rsidRPr="006B5460">
              <w:rPr>
                <w:sz w:val="21"/>
                <w:szCs w:val="21"/>
              </w:rPr>
              <w:t xml:space="preserve">obstructive practices or </w:t>
            </w:r>
            <w:r w:rsidRPr="006B5460">
              <w:rPr>
                <w:sz w:val="21"/>
                <w:szCs w:val="21"/>
              </w:rPr>
              <w:t xml:space="preserve">other </w:t>
            </w:r>
            <w:r w:rsidR="00DE71E5" w:rsidRPr="006B5460">
              <w:rPr>
                <w:sz w:val="21"/>
                <w:szCs w:val="21"/>
              </w:rPr>
              <w:t>integrity violations</w:t>
            </w:r>
            <w:r w:rsidRPr="006B5460">
              <w:rPr>
                <w:sz w:val="21"/>
                <w:szCs w:val="21"/>
              </w:rPr>
              <w:t xml:space="preserve"> during the execution of the Works, then that employee shall be removed in accordance with Clause 15.2 above.</w:t>
            </w:r>
          </w:p>
          <w:p w14:paraId="1720FF78" w14:textId="77777777" w:rsidR="001A2F02" w:rsidRPr="006B5460" w:rsidRDefault="001A2F02" w:rsidP="00072CB3">
            <w:pPr>
              <w:tabs>
                <w:tab w:val="left" w:pos="540"/>
              </w:tabs>
              <w:spacing w:before="100" w:beforeAutospacing="1" w:line="200" w:lineRule="atLeast"/>
              <w:ind w:left="540" w:right="-72" w:hanging="540"/>
              <w:rPr>
                <w:sz w:val="21"/>
                <w:szCs w:val="21"/>
                <w:lang w:val="mn-MN"/>
              </w:rPr>
            </w:pPr>
          </w:p>
        </w:tc>
      </w:tr>
      <w:tr w:rsidR="006949F5" w:rsidRPr="006B5460" w14:paraId="193A1C47" w14:textId="77777777" w:rsidTr="005B4AB5">
        <w:tc>
          <w:tcPr>
            <w:tcW w:w="2262" w:type="dxa"/>
          </w:tcPr>
          <w:p w14:paraId="4851DA1C"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t>1</w:t>
            </w:r>
            <w:r w:rsidR="009876E0" w:rsidRPr="006B5460">
              <w:rPr>
                <w:sz w:val="21"/>
                <w:szCs w:val="21"/>
              </w:rPr>
              <w:t>6</w:t>
            </w:r>
            <w:r w:rsidRPr="006B5460">
              <w:rPr>
                <w:sz w:val="21"/>
                <w:szCs w:val="21"/>
              </w:rPr>
              <w:t>.</w:t>
            </w:r>
            <w:r w:rsidRPr="006B5460">
              <w:rPr>
                <w:sz w:val="21"/>
                <w:szCs w:val="21"/>
              </w:rPr>
              <w:tab/>
              <w:t>Employer’s and Contractor’s Risks</w:t>
            </w:r>
          </w:p>
          <w:p w14:paraId="07293912" w14:textId="77777777" w:rsidR="006949F5" w:rsidRPr="006B5460" w:rsidRDefault="006949F5" w:rsidP="00072CB3">
            <w:pPr>
              <w:pStyle w:val="Head42"/>
              <w:spacing w:before="100" w:beforeAutospacing="1" w:line="200" w:lineRule="atLeast"/>
              <w:rPr>
                <w:sz w:val="21"/>
                <w:szCs w:val="21"/>
              </w:rPr>
            </w:pPr>
          </w:p>
        </w:tc>
        <w:tc>
          <w:tcPr>
            <w:tcW w:w="6846" w:type="dxa"/>
          </w:tcPr>
          <w:p w14:paraId="537F134C"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6</w:t>
            </w:r>
            <w:r w:rsidRPr="006B5460">
              <w:rPr>
                <w:sz w:val="21"/>
                <w:szCs w:val="21"/>
              </w:rPr>
              <w:t>.1</w:t>
            </w:r>
            <w:r w:rsidRPr="006B5460">
              <w:rPr>
                <w:sz w:val="21"/>
                <w:szCs w:val="21"/>
              </w:rPr>
              <w:tab/>
              <w:t>The Employer carries the risks, which states Employer’s risks in the Contract, and the Contractor carries the risks, which states Contractor’s risks in the Contract.</w:t>
            </w:r>
          </w:p>
          <w:p w14:paraId="4D142772"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669B8DA2" w14:textId="77777777" w:rsidTr="005B4AB5">
        <w:tc>
          <w:tcPr>
            <w:tcW w:w="2262" w:type="dxa"/>
          </w:tcPr>
          <w:p w14:paraId="655B9DCB"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1</w:t>
            </w:r>
            <w:r w:rsidR="009876E0" w:rsidRPr="006B5460">
              <w:rPr>
                <w:sz w:val="21"/>
                <w:szCs w:val="21"/>
              </w:rPr>
              <w:t>7</w:t>
            </w:r>
            <w:r w:rsidRPr="006B5460">
              <w:rPr>
                <w:sz w:val="21"/>
                <w:szCs w:val="21"/>
              </w:rPr>
              <w:t>.</w:t>
            </w:r>
            <w:r w:rsidRPr="006B5460">
              <w:rPr>
                <w:sz w:val="21"/>
                <w:szCs w:val="21"/>
              </w:rPr>
              <w:tab/>
              <w:t>Employer’s Risks</w:t>
            </w:r>
          </w:p>
        </w:tc>
        <w:tc>
          <w:tcPr>
            <w:tcW w:w="6846" w:type="dxa"/>
          </w:tcPr>
          <w:p w14:paraId="06C151F6"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7</w:t>
            </w:r>
            <w:r w:rsidRPr="006B5460">
              <w:rPr>
                <w:sz w:val="21"/>
                <w:szCs w:val="21"/>
              </w:rPr>
              <w:t>.1</w:t>
            </w:r>
            <w:r w:rsidRPr="006B5460">
              <w:rPr>
                <w:sz w:val="21"/>
                <w:szCs w:val="21"/>
              </w:rPr>
              <w:tab/>
              <w:t xml:space="preserve">From the </w:t>
            </w:r>
            <w:r w:rsidR="00FC5702" w:rsidRPr="006B5460">
              <w:rPr>
                <w:sz w:val="21"/>
                <w:szCs w:val="21"/>
              </w:rPr>
              <w:t>Start</w:t>
            </w:r>
            <w:r w:rsidRPr="006B5460">
              <w:rPr>
                <w:sz w:val="21"/>
                <w:szCs w:val="21"/>
              </w:rPr>
              <w:t xml:space="preserve"> Date until the </w:t>
            </w:r>
            <w:r w:rsidR="00D37A1F" w:rsidRPr="006B5460">
              <w:rPr>
                <w:sz w:val="21"/>
                <w:szCs w:val="21"/>
              </w:rPr>
              <w:t>Defects</w:t>
            </w:r>
            <w:r w:rsidRPr="006B5460">
              <w:rPr>
                <w:sz w:val="21"/>
                <w:szCs w:val="21"/>
              </w:rPr>
              <w:t xml:space="preserve"> </w:t>
            </w:r>
            <w:r w:rsidR="00DE1026" w:rsidRPr="006B5460">
              <w:rPr>
                <w:sz w:val="21"/>
                <w:szCs w:val="21"/>
              </w:rPr>
              <w:t xml:space="preserve">Liability </w:t>
            </w:r>
            <w:r w:rsidRPr="006B5460">
              <w:rPr>
                <w:sz w:val="21"/>
                <w:szCs w:val="21"/>
              </w:rPr>
              <w:t>Certificate has been issued, the followings are at Employer’s risks:</w:t>
            </w:r>
          </w:p>
          <w:p w14:paraId="4171FC58"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The risk of personal injury, death, or loss of or damage to property (excluding the Works, Plant, Materials, and Equipment), which are due to</w:t>
            </w:r>
          </w:p>
          <w:p w14:paraId="4CEA9BBA" w14:textId="77777777" w:rsidR="006949F5" w:rsidRPr="006B5460" w:rsidRDefault="006949F5" w:rsidP="00072CB3">
            <w:pPr>
              <w:tabs>
                <w:tab w:val="left" w:pos="1620"/>
              </w:tabs>
              <w:spacing w:before="100" w:beforeAutospacing="1" w:line="200" w:lineRule="atLeast"/>
              <w:ind w:left="1620" w:right="-72" w:hanging="540"/>
              <w:rPr>
                <w:sz w:val="21"/>
                <w:szCs w:val="21"/>
              </w:rPr>
            </w:pPr>
            <w:r w:rsidRPr="006B5460">
              <w:rPr>
                <w:sz w:val="21"/>
                <w:szCs w:val="21"/>
              </w:rPr>
              <w:t>(i)</w:t>
            </w:r>
            <w:r w:rsidRPr="006B5460">
              <w:rPr>
                <w:sz w:val="21"/>
                <w:szCs w:val="21"/>
              </w:rPr>
              <w:tab/>
              <w:t>use or occupation of the Site by the Works or for the purpose of the Works, which is the unavoidable result of the Works or</w:t>
            </w:r>
          </w:p>
          <w:p w14:paraId="5F650DA7" w14:textId="77777777" w:rsidR="006949F5" w:rsidRPr="006B5460" w:rsidRDefault="006949F5" w:rsidP="00072CB3">
            <w:pPr>
              <w:tabs>
                <w:tab w:val="left" w:pos="1620"/>
              </w:tabs>
              <w:spacing w:before="100" w:beforeAutospacing="1" w:line="200" w:lineRule="atLeast"/>
              <w:ind w:left="1620" w:right="-72" w:hanging="540"/>
              <w:rPr>
                <w:sz w:val="21"/>
                <w:szCs w:val="21"/>
              </w:rPr>
            </w:pPr>
            <w:r w:rsidRPr="006B5460">
              <w:rPr>
                <w:sz w:val="21"/>
                <w:szCs w:val="21"/>
              </w:rPr>
              <w:t>(ii)</w:t>
            </w:r>
            <w:r w:rsidRPr="006B5460">
              <w:rPr>
                <w:sz w:val="21"/>
                <w:szCs w:val="21"/>
              </w:rPr>
              <w:tab/>
              <w:t>negligence, breach of statutory duty, or interference with any legal right by the Employer or by any person employed by or contracted to him except the Contractor.</w:t>
            </w:r>
          </w:p>
          <w:p w14:paraId="42C9ACC4"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The risk of damage to the Works, Plant, Materials, and Equipment to the extent that it is due to a fault of the Employer or in the Employer’s design, or due to Force Majeure directly affecting the country where the Works are to be executed.</w:t>
            </w:r>
          </w:p>
          <w:p w14:paraId="4DF5A0A9" w14:textId="77777777" w:rsidR="006949F5" w:rsidRPr="006B5460" w:rsidRDefault="006949F5" w:rsidP="00072CB3">
            <w:pPr>
              <w:tabs>
                <w:tab w:val="left" w:pos="540"/>
              </w:tabs>
              <w:spacing w:before="100" w:beforeAutospacing="1" w:line="200" w:lineRule="atLeast"/>
              <w:ind w:left="540" w:right="-72" w:hanging="540"/>
              <w:rPr>
                <w:sz w:val="21"/>
                <w:szCs w:val="21"/>
              </w:rPr>
            </w:pPr>
            <w:r w:rsidRPr="006B5460">
              <w:rPr>
                <w:sz w:val="21"/>
                <w:szCs w:val="21"/>
              </w:rPr>
              <w:t>1</w:t>
            </w:r>
            <w:r w:rsidR="009876E0" w:rsidRPr="006B5460">
              <w:rPr>
                <w:sz w:val="21"/>
                <w:szCs w:val="21"/>
              </w:rPr>
              <w:t>7</w:t>
            </w:r>
            <w:r w:rsidRPr="006B5460">
              <w:rPr>
                <w:sz w:val="21"/>
                <w:szCs w:val="21"/>
              </w:rPr>
              <w:t>.2</w:t>
            </w:r>
            <w:r w:rsidRPr="006B5460">
              <w:rPr>
                <w:sz w:val="21"/>
                <w:szCs w:val="21"/>
              </w:rPr>
              <w:tab/>
              <w:t xml:space="preserve">From the Completion Date until the </w:t>
            </w:r>
            <w:r w:rsidR="00DE1026" w:rsidRPr="006B5460">
              <w:rPr>
                <w:sz w:val="21"/>
                <w:szCs w:val="21"/>
              </w:rPr>
              <w:t>Defects Liability Certificate</w:t>
            </w:r>
            <w:r w:rsidRPr="006B5460">
              <w:rPr>
                <w:sz w:val="21"/>
                <w:szCs w:val="21"/>
              </w:rPr>
              <w:t xml:space="preserve"> has been issued, the risk of loss of or damage to the Works, Plant, and Materials is at Employer’s risk except loss of or damage due to</w:t>
            </w:r>
          </w:p>
          <w:p w14:paraId="63215BD8"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a Defect which existed on the Completion Date,</w:t>
            </w:r>
          </w:p>
          <w:p w14:paraId="11CD4F41"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an event occurring before the Completion Date, which was not itself an Employer’s risk, or</w:t>
            </w:r>
          </w:p>
          <w:p w14:paraId="0C6625AA"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the activities of the Contractor on the Site after the Completion Date.</w:t>
            </w:r>
          </w:p>
          <w:p w14:paraId="45BFB550" w14:textId="77777777" w:rsidR="0021126C" w:rsidRPr="006B5460" w:rsidRDefault="0021126C" w:rsidP="00072CB3">
            <w:pPr>
              <w:tabs>
                <w:tab w:val="left" w:pos="1080"/>
              </w:tabs>
              <w:spacing w:before="100" w:beforeAutospacing="1" w:line="200" w:lineRule="atLeast"/>
              <w:ind w:left="1080" w:right="-72" w:hanging="540"/>
              <w:rPr>
                <w:sz w:val="21"/>
                <w:szCs w:val="21"/>
              </w:rPr>
            </w:pPr>
          </w:p>
        </w:tc>
      </w:tr>
      <w:tr w:rsidR="006949F5" w:rsidRPr="006B5460" w14:paraId="0BC601BD" w14:textId="77777777" w:rsidTr="005B4AB5">
        <w:tc>
          <w:tcPr>
            <w:tcW w:w="2262" w:type="dxa"/>
          </w:tcPr>
          <w:p w14:paraId="78957C4E"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1</w:t>
            </w:r>
            <w:r w:rsidR="009876E0" w:rsidRPr="006B5460">
              <w:rPr>
                <w:sz w:val="21"/>
                <w:szCs w:val="21"/>
              </w:rPr>
              <w:t>8</w:t>
            </w:r>
            <w:r w:rsidRPr="006B5460">
              <w:rPr>
                <w:sz w:val="21"/>
                <w:szCs w:val="21"/>
              </w:rPr>
              <w:t>.</w:t>
            </w:r>
            <w:r w:rsidRPr="006B5460">
              <w:rPr>
                <w:sz w:val="21"/>
                <w:szCs w:val="21"/>
              </w:rPr>
              <w:tab/>
              <w:t>Contractor’s Risks</w:t>
            </w:r>
          </w:p>
        </w:tc>
        <w:tc>
          <w:tcPr>
            <w:tcW w:w="6846" w:type="dxa"/>
          </w:tcPr>
          <w:p w14:paraId="19CEB13A"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8</w:t>
            </w:r>
            <w:r w:rsidRPr="006B5460">
              <w:rPr>
                <w:sz w:val="21"/>
                <w:szCs w:val="21"/>
              </w:rPr>
              <w:t>.1</w:t>
            </w:r>
            <w:r w:rsidRPr="006B5460">
              <w:rPr>
                <w:sz w:val="21"/>
                <w:szCs w:val="21"/>
              </w:rPr>
              <w:tab/>
              <w:t xml:space="preserve">From the </w:t>
            </w:r>
            <w:r w:rsidR="00994763" w:rsidRPr="006B5460">
              <w:rPr>
                <w:sz w:val="21"/>
                <w:szCs w:val="21"/>
              </w:rPr>
              <w:t>Start</w:t>
            </w:r>
            <w:r w:rsidRPr="006B5460">
              <w:rPr>
                <w:sz w:val="21"/>
                <w:szCs w:val="21"/>
              </w:rPr>
              <w:t xml:space="preserve"> Date until the </w:t>
            </w:r>
            <w:r w:rsidR="00144710" w:rsidRPr="006B5460">
              <w:rPr>
                <w:sz w:val="21"/>
                <w:szCs w:val="21"/>
              </w:rPr>
              <w:t>Defects Liability Certificate</w:t>
            </w:r>
            <w:r w:rsidRPr="006B5460">
              <w:rPr>
                <w:sz w:val="21"/>
                <w:szCs w:val="21"/>
              </w:rPr>
              <w:t xml:space="preserve"> has been issued, the risks of personal injury, death, and loss of or damage to property (including, without limitation, the Works, Plant, Materials, and Equipment) which are not Employer’s risks are Contractor’s risks.</w:t>
            </w:r>
          </w:p>
          <w:p w14:paraId="2971BF56"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149BE69B" w14:textId="77777777" w:rsidTr="005B4AB5">
        <w:tc>
          <w:tcPr>
            <w:tcW w:w="2262" w:type="dxa"/>
          </w:tcPr>
          <w:p w14:paraId="463D6BAD"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1</w:t>
            </w:r>
            <w:r w:rsidR="009876E0" w:rsidRPr="006B5460">
              <w:rPr>
                <w:sz w:val="21"/>
                <w:szCs w:val="21"/>
              </w:rPr>
              <w:t>9</w:t>
            </w:r>
            <w:r w:rsidRPr="006B5460">
              <w:rPr>
                <w:sz w:val="21"/>
                <w:szCs w:val="21"/>
              </w:rPr>
              <w:t>.</w:t>
            </w:r>
            <w:r w:rsidRPr="006B5460">
              <w:rPr>
                <w:sz w:val="21"/>
                <w:szCs w:val="21"/>
              </w:rPr>
              <w:tab/>
              <w:t>Insurance</w:t>
            </w:r>
          </w:p>
        </w:tc>
        <w:tc>
          <w:tcPr>
            <w:tcW w:w="6846" w:type="dxa"/>
          </w:tcPr>
          <w:p w14:paraId="3D58B8A5"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9</w:t>
            </w:r>
            <w:r w:rsidRPr="006B5460">
              <w:rPr>
                <w:sz w:val="21"/>
                <w:szCs w:val="21"/>
              </w:rPr>
              <w:t>.1</w:t>
            </w:r>
            <w:r w:rsidRPr="006B5460">
              <w:rPr>
                <w:sz w:val="21"/>
                <w:szCs w:val="21"/>
              </w:rPr>
              <w:tab/>
              <w:t xml:space="preserve">The Contractor shall provide, in the joint names of the Employer and the Contractor, insurance cover from the </w:t>
            </w:r>
            <w:r w:rsidR="00994763" w:rsidRPr="006B5460">
              <w:rPr>
                <w:sz w:val="21"/>
                <w:szCs w:val="21"/>
              </w:rPr>
              <w:t>Start</w:t>
            </w:r>
            <w:r w:rsidRPr="006B5460">
              <w:rPr>
                <w:sz w:val="21"/>
                <w:szCs w:val="21"/>
              </w:rPr>
              <w:t xml:space="preserve"> Date to the end of the Defects Liability Period, in the amounts and deductibles stated in the </w:t>
            </w:r>
            <w:r w:rsidR="007B4874" w:rsidRPr="006B5460">
              <w:rPr>
                <w:b/>
                <w:sz w:val="21"/>
                <w:szCs w:val="21"/>
              </w:rPr>
              <w:t>PCC</w:t>
            </w:r>
            <w:r w:rsidRPr="006B5460">
              <w:rPr>
                <w:sz w:val="21"/>
                <w:szCs w:val="21"/>
              </w:rPr>
              <w:t xml:space="preserve"> for the following events which are due to the Contractor’s risks:</w:t>
            </w:r>
          </w:p>
          <w:p w14:paraId="0FB061E5"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loss of or damage to the Works, Plant, and Materials;</w:t>
            </w:r>
          </w:p>
          <w:p w14:paraId="7CA83A65"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loss of or damage to Equipment;</w:t>
            </w:r>
          </w:p>
          <w:p w14:paraId="5CD53B56"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loss of or damage to property (except the Works, Plant, Materials, and Equipment) in connection with the Contract; and</w:t>
            </w:r>
          </w:p>
          <w:p w14:paraId="7B523BD0"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(d)</w:t>
            </w:r>
            <w:r w:rsidRPr="006B5460">
              <w:rPr>
                <w:sz w:val="21"/>
                <w:szCs w:val="21"/>
              </w:rPr>
              <w:tab/>
              <w:t>personal injury or death.</w:t>
            </w:r>
          </w:p>
          <w:p w14:paraId="1CCD9825"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t>1</w:t>
            </w:r>
            <w:r w:rsidR="009876E0" w:rsidRPr="006B5460">
              <w:rPr>
                <w:sz w:val="21"/>
                <w:szCs w:val="21"/>
              </w:rPr>
              <w:t>9</w:t>
            </w:r>
            <w:r w:rsidRPr="006B5460">
              <w:rPr>
                <w:sz w:val="21"/>
                <w:szCs w:val="21"/>
              </w:rPr>
              <w:t>.2</w:t>
            </w:r>
            <w:r w:rsidRPr="006B5460">
              <w:rPr>
                <w:sz w:val="21"/>
                <w:szCs w:val="21"/>
              </w:rPr>
              <w:tab/>
              <w:t xml:space="preserve">The Contractor shall deliver contract and certificates for insurance to the Project Manager and the Project Manager shall approve them before the </w:t>
            </w:r>
            <w:r w:rsidR="00994763" w:rsidRPr="006B5460">
              <w:rPr>
                <w:sz w:val="21"/>
                <w:szCs w:val="21"/>
              </w:rPr>
              <w:t>Start</w:t>
            </w:r>
            <w:r w:rsidRPr="006B5460">
              <w:rPr>
                <w:sz w:val="21"/>
                <w:szCs w:val="21"/>
              </w:rPr>
              <w:t xml:space="preserve"> Date. All such insurance shall provide compensation for damages specified in 1</w:t>
            </w:r>
            <w:r w:rsidR="007B404A" w:rsidRPr="006B5460">
              <w:rPr>
                <w:sz w:val="21"/>
                <w:szCs w:val="21"/>
                <w:lang w:val="mn-MN"/>
              </w:rPr>
              <w:t>9</w:t>
            </w:r>
            <w:r w:rsidRPr="006B5460">
              <w:rPr>
                <w:sz w:val="21"/>
                <w:szCs w:val="21"/>
              </w:rPr>
              <w:t xml:space="preserve">.1 in the amount indicated in </w:t>
            </w:r>
            <w:r w:rsidR="007B4874" w:rsidRPr="006B5460">
              <w:rPr>
                <w:b/>
                <w:sz w:val="21"/>
                <w:szCs w:val="21"/>
              </w:rPr>
              <w:t>PCC</w:t>
            </w:r>
            <w:r w:rsidR="004F744C" w:rsidRPr="006B5460">
              <w:rPr>
                <w:sz w:val="21"/>
                <w:szCs w:val="21"/>
              </w:rPr>
              <w:t>.</w:t>
            </w:r>
          </w:p>
          <w:p w14:paraId="16528767"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t>1</w:t>
            </w:r>
            <w:r w:rsidR="009876E0" w:rsidRPr="006B5460">
              <w:rPr>
                <w:sz w:val="21"/>
                <w:szCs w:val="21"/>
              </w:rPr>
              <w:t>9</w:t>
            </w:r>
            <w:r w:rsidRPr="006B5460">
              <w:rPr>
                <w:sz w:val="21"/>
                <w:szCs w:val="21"/>
              </w:rPr>
              <w:t>.3</w:t>
            </w:r>
            <w:r w:rsidRPr="006B5460">
              <w:rPr>
                <w:sz w:val="21"/>
                <w:szCs w:val="21"/>
              </w:rPr>
              <w:tab/>
              <w:t>If the Contractor does not provide any of the required contracts and certificates of insurance to the Employer, the Employer may sign the insurance contract and insurance payment shall be recovered from Contractors payment. If there is not Contractor’s payment, insurance payment by the Employer is considered</w:t>
            </w:r>
            <w:r w:rsidR="004F744C" w:rsidRPr="006B5460">
              <w:rPr>
                <w:sz w:val="21"/>
                <w:szCs w:val="21"/>
              </w:rPr>
              <w:t xml:space="preserve"> as the debt of the Contractor.</w:t>
            </w:r>
          </w:p>
          <w:p w14:paraId="77214A97"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t>1</w:t>
            </w:r>
            <w:r w:rsidR="009876E0" w:rsidRPr="006B5460">
              <w:rPr>
                <w:sz w:val="21"/>
                <w:szCs w:val="21"/>
              </w:rPr>
              <w:t>9</w:t>
            </w:r>
            <w:r w:rsidRPr="006B5460">
              <w:rPr>
                <w:sz w:val="21"/>
                <w:szCs w:val="21"/>
              </w:rPr>
              <w:t>.4</w:t>
            </w:r>
            <w:r w:rsidRPr="006B5460">
              <w:rPr>
                <w:sz w:val="21"/>
                <w:szCs w:val="21"/>
              </w:rPr>
              <w:tab/>
              <w:t>Terms of insurance shall not be modified without a</w:t>
            </w:r>
            <w:r w:rsidR="004F744C" w:rsidRPr="006B5460">
              <w:rPr>
                <w:sz w:val="21"/>
                <w:szCs w:val="21"/>
              </w:rPr>
              <w:t>pproval of the Project Manager.</w:t>
            </w:r>
          </w:p>
          <w:p w14:paraId="53376A55" w14:textId="77777777" w:rsidR="006949F5" w:rsidRPr="006B5460" w:rsidRDefault="006949F5" w:rsidP="00072CB3">
            <w:pPr>
              <w:tabs>
                <w:tab w:val="left" w:pos="540"/>
              </w:tabs>
              <w:spacing w:before="100" w:beforeAutospacing="1" w:line="200" w:lineRule="atLeast"/>
              <w:ind w:left="540" w:right="-72" w:hanging="540"/>
              <w:rPr>
                <w:sz w:val="21"/>
                <w:szCs w:val="21"/>
              </w:rPr>
            </w:pPr>
            <w:r w:rsidRPr="006B5460">
              <w:rPr>
                <w:sz w:val="21"/>
                <w:szCs w:val="21"/>
              </w:rPr>
              <w:t>1</w:t>
            </w:r>
            <w:r w:rsidR="009876E0" w:rsidRPr="006B5460">
              <w:rPr>
                <w:sz w:val="21"/>
                <w:szCs w:val="21"/>
              </w:rPr>
              <w:t>9</w:t>
            </w:r>
            <w:r w:rsidRPr="006B5460">
              <w:rPr>
                <w:sz w:val="21"/>
                <w:szCs w:val="21"/>
              </w:rPr>
              <w:t>.5</w:t>
            </w:r>
            <w:r w:rsidRPr="006B5460">
              <w:rPr>
                <w:sz w:val="21"/>
                <w:szCs w:val="21"/>
              </w:rPr>
              <w:tab/>
              <w:t>Both parties shall comply with any conditions of the insurance contracts.</w:t>
            </w:r>
          </w:p>
          <w:p w14:paraId="0FF712E0"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112C94A6" w14:textId="77777777" w:rsidTr="005B4AB5">
        <w:tc>
          <w:tcPr>
            <w:tcW w:w="2262" w:type="dxa"/>
          </w:tcPr>
          <w:p w14:paraId="3BEA89DF" w14:textId="77777777" w:rsidR="006949F5" w:rsidRPr="006B5460" w:rsidRDefault="009876E0" w:rsidP="009876E0">
            <w:pPr>
              <w:pStyle w:val="Head42"/>
              <w:snapToGrid w:val="0"/>
              <w:spacing w:before="100" w:beforeAutospacing="1" w:line="200" w:lineRule="atLeast"/>
              <w:rPr>
                <w:sz w:val="21"/>
                <w:szCs w:val="21"/>
              </w:rPr>
            </w:pPr>
            <w:r w:rsidRPr="006B5460">
              <w:rPr>
                <w:sz w:val="21"/>
                <w:szCs w:val="21"/>
              </w:rPr>
              <w:t>20</w:t>
            </w:r>
            <w:r w:rsidR="006949F5" w:rsidRPr="006B5460">
              <w:rPr>
                <w:sz w:val="21"/>
                <w:szCs w:val="21"/>
              </w:rPr>
              <w:t>.</w:t>
            </w:r>
            <w:r w:rsidR="006949F5" w:rsidRPr="006B5460">
              <w:rPr>
                <w:sz w:val="21"/>
                <w:szCs w:val="21"/>
              </w:rPr>
              <w:tab/>
              <w:t>Site Investigation Reports</w:t>
            </w:r>
          </w:p>
        </w:tc>
        <w:tc>
          <w:tcPr>
            <w:tcW w:w="6846" w:type="dxa"/>
          </w:tcPr>
          <w:p w14:paraId="2FB80761"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rPr>
              <w:t>20</w:t>
            </w:r>
            <w:r w:rsidR="006949F5" w:rsidRPr="006B5460">
              <w:rPr>
                <w:sz w:val="21"/>
                <w:szCs w:val="21"/>
              </w:rPr>
              <w:t>.1</w:t>
            </w:r>
            <w:r w:rsidR="006949F5" w:rsidRPr="006B5460">
              <w:rPr>
                <w:sz w:val="21"/>
                <w:szCs w:val="21"/>
              </w:rPr>
              <w:tab/>
            </w:r>
            <w:r w:rsidR="000B0A5E" w:rsidRPr="006B5460">
              <w:rPr>
                <w:sz w:val="21"/>
                <w:szCs w:val="21"/>
              </w:rPr>
              <w:t>In</w:t>
            </w:r>
            <w:r w:rsidR="006949F5" w:rsidRPr="006B5460">
              <w:rPr>
                <w:sz w:val="21"/>
                <w:szCs w:val="21"/>
              </w:rPr>
              <w:t xml:space="preserve"> preparing the Bid, the Contractor shall use Site Investigation Reports and any supplemented information available to the Bidders indicated in the </w:t>
            </w:r>
            <w:r w:rsidR="007B4874" w:rsidRPr="006B5460">
              <w:rPr>
                <w:b/>
                <w:sz w:val="21"/>
                <w:szCs w:val="21"/>
              </w:rPr>
              <w:t>PCC</w:t>
            </w:r>
            <w:r w:rsidR="006949F5" w:rsidRPr="006B5460">
              <w:rPr>
                <w:sz w:val="21"/>
                <w:szCs w:val="21"/>
              </w:rPr>
              <w:t>.</w:t>
            </w:r>
          </w:p>
          <w:p w14:paraId="41FFE623"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159ACB9C" w14:textId="77777777" w:rsidTr="005B4AB5">
        <w:tc>
          <w:tcPr>
            <w:tcW w:w="2262" w:type="dxa"/>
          </w:tcPr>
          <w:p w14:paraId="764F662A" w14:textId="77777777" w:rsidR="006949F5" w:rsidRPr="006B5460" w:rsidRDefault="009876E0" w:rsidP="00072CB3">
            <w:pPr>
              <w:pStyle w:val="Head42"/>
              <w:snapToGrid w:val="0"/>
              <w:spacing w:before="100" w:beforeAutospacing="1" w:line="200" w:lineRule="atLeast"/>
              <w:rPr>
                <w:sz w:val="21"/>
                <w:szCs w:val="21"/>
              </w:rPr>
            </w:pPr>
            <w:r w:rsidRPr="006B5460">
              <w:rPr>
                <w:sz w:val="21"/>
                <w:szCs w:val="21"/>
              </w:rPr>
              <w:t>2</w:t>
            </w:r>
            <w:r w:rsidR="006949F5" w:rsidRPr="006B5460">
              <w:rPr>
                <w:sz w:val="21"/>
                <w:szCs w:val="21"/>
              </w:rPr>
              <w:t>1.</w:t>
            </w:r>
            <w:r w:rsidR="006949F5" w:rsidRPr="006B5460">
              <w:rPr>
                <w:sz w:val="21"/>
                <w:szCs w:val="21"/>
              </w:rPr>
              <w:tab/>
              <w:t>Queries about the Particular Conditions</w:t>
            </w:r>
          </w:p>
          <w:p w14:paraId="5F0F4C7F" w14:textId="77777777" w:rsidR="006949F5" w:rsidRPr="006B5460" w:rsidRDefault="006949F5" w:rsidP="00072CB3">
            <w:pPr>
              <w:pStyle w:val="Head42"/>
              <w:spacing w:before="100" w:beforeAutospacing="1" w:line="200" w:lineRule="atLeast"/>
              <w:rPr>
                <w:sz w:val="21"/>
                <w:szCs w:val="21"/>
              </w:rPr>
            </w:pPr>
          </w:p>
        </w:tc>
        <w:tc>
          <w:tcPr>
            <w:tcW w:w="6846" w:type="dxa"/>
          </w:tcPr>
          <w:p w14:paraId="68F68C0F"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rPr>
              <w:t>2</w:t>
            </w:r>
            <w:r w:rsidR="006949F5" w:rsidRPr="006B5460">
              <w:rPr>
                <w:sz w:val="21"/>
                <w:szCs w:val="21"/>
              </w:rPr>
              <w:t>1.1</w:t>
            </w:r>
            <w:r w:rsidR="006949F5" w:rsidRPr="006B5460">
              <w:rPr>
                <w:sz w:val="21"/>
                <w:szCs w:val="21"/>
              </w:rPr>
              <w:tab/>
              <w:t xml:space="preserve">The Project Manager will clarify queries and give interpretation about </w:t>
            </w:r>
            <w:r w:rsidR="007B4874" w:rsidRPr="006B5460">
              <w:rPr>
                <w:b/>
                <w:sz w:val="21"/>
                <w:szCs w:val="21"/>
              </w:rPr>
              <w:t>PCC</w:t>
            </w:r>
            <w:r w:rsidR="006949F5" w:rsidRPr="006B5460">
              <w:rPr>
                <w:sz w:val="21"/>
                <w:szCs w:val="21"/>
              </w:rPr>
              <w:t>.</w:t>
            </w:r>
            <w:r w:rsidR="002A609C" w:rsidRPr="006B5460">
              <w:rPr>
                <w:sz w:val="21"/>
                <w:szCs w:val="21"/>
              </w:rPr>
              <w:t xml:space="preserve"> Such clarification will not however result to amendments to the contract conditions.</w:t>
            </w:r>
          </w:p>
          <w:p w14:paraId="5568192E"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40627292" w14:textId="77777777" w:rsidTr="005B4AB5">
        <w:tc>
          <w:tcPr>
            <w:tcW w:w="2262" w:type="dxa"/>
          </w:tcPr>
          <w:p w14:paraId="6E81E79A" w14:textId="715DA458" w:rsidR="006949F5" w:rsidRPr="006B5460" w:rsidRDefault="009876E0" w:rsidP="00CB1D54">
            <w:pPr>
              <w:pStyle w:val="Head42"/>
              <w:snapToGrid w:val="0"/>
              <w:spacing w:before="100" w:beforeAutospacing="1" w:line="200" w:lineRule="atLeast"/>
              <w:rPr>
                <w:sz w:val="21"/>
                <w:szCs w:val="21"/>
              </w:rPr>
            </w:pPr>
            <w:r w:rsidRPr="006B5460">
              <w:rPr>
                <w:sz w:val="21"/>
                <w:szCs w:val="21"/>
                <w:lang w:val="mn-MN"/>
              </w:rPr>
              <w:t>22</w:t>
            </w:r>
            <w:r w:rsidR="006949F5" w:rsidRPr="006B5460">
              <w:rPr>
                <w:sz w:val="21"/>
                <w:szCs w:val="21"/>
              </w:rPr>
              <w:t>.</w:t>
            </w:r>
            <w:r w:rsidR="006949F5" w:rsidRPr="006B5460">
              <w:rPr>
                <w:sz w:val="21"/>
                <w:szCs w:val="21"/>
              </w:rPr>
              <w:tab/>
            </w:r>
            <w:r w:rsidR="00487BBC" w:rsidRPr="006B5460">
              <w:rPr>
                <w:sz w:val="21"/>
                <w:szCs w:val="21"/>
              </w:rPr>
              <w:t xml:space="preserve">Contractor </w:t>
            </w:r>
            <w:r w:rsidR="00487BBC">
              <w:rPr>
                <w:sz w:val="21"/>
                <w:szCs w:val="21"/>
              </w:rPr>
              <w:t>to Perform</w:t>
            </w:r>
            <w:r w:rsidR="006949F5" w:rsidRPr="006B5460">
              <w:rPr>
                <w:sz w:val="21"/>
                <w:szCs w:val="21"/>
              </w:rPr>
              <w:t xml:space="preserve"> </w:t>
            </w:r>
            <w:r w:rsidR="00CB1D54" w:rsidRPr="006B5460">
              <w:rPr>
                <w:sz w:val="21"/>
                <w:szCs w:val="21"/>
              </w:rPr>
              <w:t xml:space="preserve">the </w:t>
            </w:r>
            <w:r w:rsidR="006949F5" w:rsidRPr="006B5460">
              <w:rPr>
                <w:sz w:val="21"/>
                <w:szCs w:val="21"/>
              </w:rPr>
              <w:t>Works</w:t>
            </w:r>
          </w:p>
        </w:tc>
        <w:tc>
          <w:tcPr>
            <w:tcW w:w="6846" w:type="dxa"/>
          </w:tcPr>
          <w:p w14:paraId="089EE72D"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22</w:t>
            </w:r>
            <w:r w:rsidR="006949F5" w:rsidRPr="006B5460">
              <w:rPr>
                <w:sz w:val="21"/>
                <w:szCs w:val="21"/>
              </w:rPr>
              <w:t>.1</w:t>
            </w:r>
            <w:r w:rsidR="006949F5" w:rsidRPr="006B5460">
              <w:rPr>
                <w:sz w:val="21"/>
                <w:szCs w:val="21"/>
              </w:rPr>
              <w:tab/>
              <w:t xml:space="preserve">The Contractor shall </w:t>
            </w:r>
            <w:r w:rsidR="00CB1D54" w:rsidRPr="006B5460">
              <w:rPr>
                <w:sz w:val="21"/>
                <w:szCs w:val="21"/>
              </w:rPr>
              <w:t>construct and install</w:t>
            </w:r>
            <w:r w:rsidR="006949F5" w:rsidRPr="006B5460">
              <w:rPr>
                <w:sz w:val="21"/>
                <w:szCs w:val="21"/>
              </w:rPr>
              <w:t xml:space="preserve"> the Works in accordance with the Specifications and Drawings.</w:t>
            </w:r>
          </w:p>
          <w:p w14:paraId="53174FEF"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70346E48" w14:textId="77777777" w:rsidTr="005B4AB5">
        <w:tc>
          <w:tcPr>
            <w:tcW w:w="2262" w:type="dxa"/>
          </w:tcPr>
          <w:p w14:paraId="1BD2105A" w14:textId="77777777" w:rsidR="006949F5" w:rsidRPr="006B5460" w:rsidRDefault="009876E0" w:rsidP="00072CB3">
            <w:pPr>
              <w:pStyle w:val="Head42"/>
              <w:snapToGrid w:val="0"/>
              <w:spacing w:before="100" w:beforeAutospacing="1" w:line="200" w:lineRule="atLeast"/>
              <w:rPr>
                <w:sz w:val="21"/>
                <w:szCs w:val="21"/>
              </w:rPr>
            </w:pPr>
            <w:r w:rsidRPr="006B5460">
              <w:rPr>
                <w:sz w:val="21"/>
                <w:szCs w:val="21"/>
                <w:lang w:val="mn-MN"/>
              </w:rPr>
              <w:t>23</w:t>
            </w:r>
            <w:r w:rsidR="006949F5" w:rsidRPr="006B5460">
              <w:rPr>
                <w:sz w:val="21"/>
                <w:szCs w:val="21"/>
              </w:rPr>
              <w:t>.</w:t>
            </w:r>
            <w:r w:rsidR="006949F5" w:rsidRPr="006B5460">
              <w:rPr>
                <w:sz w:val="21"/>
                <w:szCs w:val="21"/>
              </w:rPr>
              <w:tab/>
              <w:t>The Works to Be Completed by the Intended Completion Date</w:t>
            </w:r>
          </w:p>
          <w:p w14:paraId="64CA00D8" w14:textId="77777777" w:rsidR="006949F5" w:rsidRPr="006B5460" w:rsidRDefault="006949F5" w:rsidP="00072CB3">
            <w:pPr>
              <w:pStyle w:val="Head42"/>
              <w:spacing w:before="100" w:beforeAutospacing="1" w:line="200" w:lineRule="atLeast"/>
              <w:rPr>
                <w:sz w:val="21"/>
                <w:szCs w:val="21"/>
              </w:rPr>
            </w:pPr>
          </w:p>
        </w:tc>
        <w:tc>
          <w:tcPr>
            <w:tcW w:w="6846" w:type="dxa"/>
          </w:tcPr>
          <w:p w14:paraId="348F487E"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23</w:t>
            </w:r>
            <w:r w:rsidR="006949F5" w:rsidRPr="006B5460">
              <w:rPr>
                <w:sz w:val="21"/>
                <w:szCs w:val="21"/>
              </w:rPr>
              <w:t>.1</w:t>
            </w:r>
            <w:r w:rsidR="006949F5" w:rsidRPr="006B5460">
              <w:rPr>
                <w:sz w:val="21"/>
                <w:szCs w:val="21"/>
              </w:rPr>
              <w:tab/>
              <w:t xml:space="preserve">The Contractor may commence the Works on the </w:t>
            </w:r>
            <w:r w:rsidR="00994763" w:rsidRPr="006B5460">
              <w:rPr>
                <w:sz w:val="21"/>
                <w:szCs w:val="21"/>
              </w:rPr>
              <w:t>Start</w:t>
            </w:r>
            <w:r w:rsidR="006949F5" w:rsidRPr="006B5460">
              <w:rPr>
                <w:sz w:val="21"/>
                <w:szCs w:val="21"/>
              </w:rPr>
              <w:t xml:space="preserve"> Date and shall carry out the Works in accordance with the Program submitted by the Contractor, as updated with the approval of the Project Manager, and complete them by the Intended Completion Date.</w:t>
            </w:r>
          </w:p>
          <w:p w14:paraId="77DCE46F"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1F33E6A5" w14:textId="77777777" w:rsidTr="005B4AB5">
        <w:tc>
          <w:tcPr>
            <w:tcW w:w="2262" w:type="dxa"/>
          </w:tcPr>
          <w:p w14:paraId="2677B904" w14:textId="77777777" w:rsidR="006949F5" w:rsidRPr="006B5460" w:rsidRDefault="009876E0" w:rsidP="009876E0">
            <w:pPr>
              <w:pStyle w:val="Head42"/>
              <w:snapToGrid w:val="0"/>
              <w:spacing w:before="100" w:beforeAutospacing="1" w:line="200" w:lineRule="atLeast"/>
              <w:rPr>
                <w:sz w:val="21"/>
                <w:szCs w:val="21"/>
              </w:rPr>
            </w:pPr>
            <w:r w:rsidRPr="006B5460">
              <w:rPr>
                <w:sz w:val="21"/>
                <w:szCs w:val="21"/>
                <w:lang w:val="mn-MN"/>
              </w:rPr>
              <w:t>24</w:t>
            </w:r>
            <w:r w:rsidR="006949F5" w:rsidRPr="006B5460">
              <w:rPr>
                <w:sz w:val="21"/>
                <w:szCs w:val="21"/>
              </w:rPr>
              <w:t>.</w:t>
            </w:r>
            <w:r w:rsidR="006949F5" w:rsidRPr="006B5460">
              <w:rPr>
                <w:sz w:val="21"/>
                <w:szCs w:val="21"/>
              </w:rPr>
              <w:tab/>
              <w:t>Approval by the Project Manager</w:t>
            </w:r>
          </w:p>
        </w:tc>
        <w:tc>
          <w:tcPr>
            <w:tcW w:w="6846" w:type="dxa"/>
          </w:tcPr>
          <w:p w14:paraId="5A01A7D7"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.1</w:t>
            </w:r>
            <w:r w:rsidR="006949F5" w:rsidRPr="006B5460">
              <w:rPr>
                <w:sz w:val="21"/>
                <w:szCs w:val="21"/>
              </w:rPr>
              <w:tab/>
              <w:t>The Contractor shall submit Specifications and Drawings showing the proposed Temporary Works to the Project Manager. He shall approve them if they comply with the Specifications and Drawings.</w:t>
            </w:r>
          </w:p>
          <w:p w14:paraId="0C90D7B3" w14:textId="77777777" w:rsidR="006949F5" w:rsidRPr="006B5460" w:rsidRDefault="009876E0" w:rsidP="00072CB3">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.2</w:t>
            </w:r>
            <w:r w:rsidR="006949F5" w:rsidRPr="006B5460">
              <w:rPr>
                <w:sz w:val="21"/>
                <w:szCs w:val="21"/>
              </w:rPr>
              <w:tab/>
              <w:t>The Contractor shall be responsible for design of Temporary Works.</w:t>
            </w:r>
          </w:p>
          <w:p w14:paraId="2BAF936B" w14:textId="77777777" w:rsidR="006949F5" w:rsidRPr="006B5460" w:rsidRDefault="009876E0" w:rsidP="00072CB3">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.3</w:t>
            </w:r>
            <w:r w:rsidR="006949F5" w:rsidRPr="006B5460">
              <w:rPr>
                <w:sz w:val="21"/>
                <w:szCs w:val="21"/>
              </w:rPr>
              <w:tab/>
              <w:t>The Project Manager’s approval shall not alter the Contractor’s responsibility for design of the Temporary Works.</w:t>
            </w:r>
          </w:p>
          <w:p w14:paraId="09B73BDA" w14:textId="77777777" w:rsidR="006949F5" w:rsidRPr="006B5460" w:rsidRDefault="009876E0" w:rsidP="00072CB3">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.4</w:t>
            </w:r>
            <w:r w:rsidR="006949F5" w:rsidRPr="006B5460">
              <w:rPr>
                <w:sz w:val="21"/>
                <w:szCs w:val="21"/>
              </w:rPr>
              <w:tab/>
              <w:t>The Contractor shall obtain approval of third parties to the design of the Temporary Works, where required.</w:t>
            </w:r>
          </w:p>
          <w:p w14:paraId="557FD4B7" w14:textId="77777777" w:rsidR="006949F5" w:rsidRPr="006B5460" w:rsidRDefault="009876E0" w:rsidP="0017381A">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.5</w:t>
            </w:r>
            <w:r w:rsidR="006949F5" w:rsidRPr="006B5460">
              <w:rPr>
                <w:sz w:val="21"/>
                <w:szCs w:val="21"/>
              </w:rPr>
              <w:tab/>
              <w:t xml:space="preserve">All Drawings prepared by the Contractor for the execution of the temporary or permanent Works, are subject to prior approval by the Project Manager before the </w:t>
            </w:r>
            <w:r w:rsidR="00834625" w:rsidRPr="006B5460">
              <w:rPr>
                <w:sz w:val="21"/>
                <w:szCs w:val="21"/>
              </w:rPr>
              <w:t>Start</w:t>
            </w:r>
            <w:r w:rsidR="006949F5" w:rsidRPr="006B5460">
              <w:rPr>
                <w:sz w:val="21"/>
                <w:szCs w:val="21"/>
              </w:rPr>
              <w:t xml:space="preserve"> of Work.</w:t>
            </w:r>
          </w:p>
          <w:p w14:paraId="24104500" w14:textId="77777777" w:rsidR="0017381A" w:rsidRPr="006B5460" w:rsidRDefault="0017381A" w:rsidP="0017381A">
            <w:pPr>
              <w:tabs>
                <w:tab w:val="left" w:pos="540"/>
              </w:tabs>
              <w:spacing w:before="100" w:beforeAutospacing="1" w:line="200" w:lineRule="atLeast"/>
              <w:ind w:left="540" w:right="-72" w:hanging="540"/>
              <w:rPr>
                <w:sz w:val="21"/>
                <w:szCs w:val="21"/>
              </w:rPr>
            </w:pPr>
          </w:p>
        </w:tc>
      </w:tr>
      <w:tr w:rsidR="006949F5" w:rsidRPr="006B5460" w14:paraId="3FA59F5D" w14:textId="77777777" w:rsidTr="005B4AB5">
        <w:tc>
          <w:tcPr>
            <w:tcW w:w="2262" w:type="dxa"/>
          </w:tcPr>
          <w:p w14:paraId="25241306" w14:textId="62ED4115" w:rsidR="006949F5" w:rsidRPr="006B5460" w:rsidRDefault="009876E0" w:rsidP="009876E0">
            <w:pPr>
              <w:pStyle w:val="Head42"/>
              <w:snapToGrid w:val="0"/>
              <w:spacing w:before="100" w:beforeAutospacing="1" w:line="200" w:lineRule="atLeast"/>
              <w:rPr>
                <w:sz w:val="21"/>
                <w:szCs w:val="21"/>
              </w:rPr>
            </w:pPr>
            <w:r w:rsidRPr="006B5460">
              <w:rPr>
                <w:sz w:val="21"/>
                <w:szCs w:val="21"/>
                <w:lang w:val="mn-MN"/>
              </w:rPr>
              <w:t>25</w:t>
            </w:r>
            <w:r w:rsidR="006949F5" w:rsidRPr="006B5460">
              <w:rPr>
                <w:sz w:val="21"/>
                <w:szCs w:val="21"/>
              </w:rPr>
              <w:t>.</w:t>
            </w:r>
            <w:r w:rsidR="006949F5" w:rsidRPr="006B5460">
              <w:rPr>
                <w:sz w:val="21"/>
                <w:szCs w:val="21"/>
              </w:rPr>
              <w:tab/>
              <w:t>Safety</w:t>
            </w:r>
            <w:r w:rsidR="006F481D">
              <w:rPr>
                <w:sz w:val="21"/>
                <w:szCs w:val="21"/>
              </w:rPr>
              <w:t xml:space="preserve"> Procedures</w:t>
            </w:r>
          </w:p>
        </w:tc>
        <w:tc>
          <w:tcPr>
            <w:tcW w:w="6846" w:type="dxa"/>
          </w:tcPr>
          <w:p w14:paraId="73FA80CD"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25</w:t>
            </w:r>
            <w:r w:rsidR="006949F5" w:rsidRPr="006B5460">
              <w:rPr>
                <w:sz w:val="21"/>
                <w:szCs w:val="21"/>
              </w:rPr>
              <w:t>.1</w:t>
            </w:r>
            <w:r w:rsidR="006949F5" w:rsidRPr="006B5460">
              <w:rPr>
                <w:sz w:val="21"/>
                <w:szCs w:val="21"/>
              </w:rPr>
              <w:tab/>
              <w:t>The Contractor shall be responsible for the safety of all activities on the Site.</w:t>
            </w:r>
          </w:p>
          <w:p w14:paraId="6C2C3E71"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25</w:t>
            </w:r>
            <w:r w:rsidR="006949F5" w:rsidRPr="006B5460">
              <w:rPr>
                <w:sz w:val="21"/>
                <w:szCs w:val="21"/>
              </w:rPr>
              <w:t xml:space="preserve">.2 The </w:t>
            </w:r>
            <w:r w:rsidR="00D37A1F" w:rsidRPr="006B5460">
              <w:rPr>
                <w:sz w:val="21"/>
                <w:szCs w:val="21"/>
              </w:rPr>
              <w:t>Contractor</w:t>
            </w:r>
            <w:r w:rsidR="006949F5" w:rsidRPr="006B5460">
              <w:rPr>
                <w:sz w:val="21"/>
                <w:szCs w:val="21"/>
              </w:rPr>
              <w:t xml:space="preserve"> shall be responsible to protect completing Constructions from Force Majeure and to take all reasonable precautions against Force Majeure. The Contractor shall fulfill any regulations and decisions of authorized organizations of Construction, Environment, Health and Fire Department.</w:t>
            </w:r>
          </w:p>
          <w:p w14:paraId="78646C8F"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073D149C" w14:textId="77777777" w:rsidTr="005B4AB5">
        <w:tc>
          <w:tcPr>
            <w:tcW w:w="2262" w:type="dxa"/>
          </w:tcPr>
          <w:p w14:paraId="4FDF7E89"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2</w:t>
            </w:r>
            <w:r w:rsidR="009876E0" w:rsidRPr="006B5460">
              <w:rPr>
                <w:sz w:val="21"/>
                <w:szCs w:val="21"/>
                <w:lang w:val="mn-MN"/>
              </w:rPr>
              <w:t>6</w:t>
            </w:r>
            <w:r w:rsidRPr="006B5460">
              <w:rPr>
                <w:sz w:val="21"/>
                <w:szCs w:val="21"/>
              </w:rPr>
              <w:t>.</w:t>
            </w:r>
            <w:r w:rsidRPr="006B5460">
              <w:rPr>
                <w:sz w:val="21"/>
                <w:szCs w:val="21"/>
              </w:rPr>
              <w:tab/>
              <w:t>Discoveries</w:t>
            </w:r>
          </w:p>
        </w:tc>
        <w:tc>
          <w:tcPr>
            <w:tcW w:w="6846" w:type="dxa"/>
          </w:tcPr>
          <w:p w14:paraId="4C06401C" w14:textId="77777777" w:rsidR="006949F5" w:rsidRPr="006B5460" w:rsidRDefault="006949F5" w:rsidP="00072CB3">
            <w:pPr>
              <w:pStyle w:val="BlockText"/>
              <w:snapToGrid w:val="0"/>
              <w:spacing w:before="100" w:beforeAutospacing="1" w:line="200" w:lineRule="atLeast"/>
              <w:rPr>
                <w:rFonts w:ascii="Times New Roman" w:hAnsi="Times New Roman" w:cs="Times New Roman"/>
                <w:sz w:val="21"/>
                <w:szCs w:val="21"/>
              </w:rPr>
            </w:pPr>
            <w:r w:rsidRPr="006B5460">
              <w:rPr>
                <w:rFonts w:ascii="Times New Roman" w:hAnsi="Times New Roman" w:cs="Times New Roman"/>
                <w:sz w:val="21"/>
                <w:szCs w:val="21"/>
              </w:rPr>
              <w:t>2</w:t>
            </w:r>
            <w:r w:rsidR="009876E0" w:rsidRPr="006B5460">
              <w:rPr>
                <w:rFonts w:ascii="Times New Roman" w:hAnsi="Times New Roman" w:cs="Times New Roman"/>
                <w:sz w:val="21"/>
                <w:szCs w:val="21"/>
                <w:lang w:val="mn-MN"/>
              </w:rPr>
              <w:t>6</w:t>
            </w:r>
            <w:r w:rsidRPr="006B5460">
              <w:rPr>
                <w:rFonts w:ascii="Times New Roman" w:hAnsi="Times New Roman" w:cs="Times New Roman"/>
                <w:sz w:val="21"/>
                <w:szCs w:val="21"/>
              </w:rPr>
              <w:t>.1</w:t>
            </w:r>
            <w:r w:rsidRPr="006B5460">
              <w:rPr>
                <w:rFonts w:ascii="Times New Roman" w:hAnsi="Times New Roman" w:cs="Times New Roman"/>
                <w:sz w:val="21"/>
                <w:szCs w:val="21"/>
              </w:rPr>
              <w:tab/>
              <w:t>Anything of historical or other interest or of significant value unexpectedly discovered on the Site shall be the property of Mongolia</w:t>
            </w:r>
            <w:r w:rsidRPr="006B5460">
              <w:rPr>
                <w:rStyle w:val="FootnoteReference"/>
                <w:rFonts w:ascii="Times New Roman" w:hAnsi="Times New Roman" w:cs="Times New Roman"/>
                <w:sz w:val="21"/>
                <w:szCs w:val="21"/>
              </w:rPr>
              <w:footnoteReference w:id="17"/>
            </w:r>
            <w:r w:rsidRPr="006B5460">
              <w:rPr>
                <w:rFonts w:ascii="Times New Roman" w:hAnsi="Times New Roman" w:cs="Times New Roman"/>
                <w:sz w:val="21"/>
                <w:szCs w:val="21"/>
              </w:rPr>
              <w:t>. The Contractor shall notify the Project Manager of such discoveries and carry out the Project Manager’s instructions for dealing with them.</w:t>
            </w:r>
          </w:p>
          <w:p w14:paraId="26D6530E" w14:textId="77777777" w:rsidR="006949F5" w:rsidRPr="006B5460" w:rsidRDefault="006949F5" w:rsidP="00072CB3">
            <w:pPr>
              <w:pStyle w:val="BlockText"/>
              <w:snapToGrid w:val="0"/>
              <w:spacing w:before="100" w:beforeAutospacing="1" w:line="200" w:lineRule="atLeast"/>
              <w:rPr>
                <w:rFonts w:ascii="Times New Roman" w:hAnsi="Times New Roman" w:cs="Times New Roman"/>
                <w:sz w:val="21"/>
                <w:szCs w:val="21"/>
              </w:rPr>
            </w:pPr>
          </w:p>
        </w:tc>
      </w:tr>
      <w:tr w:rsidR="006949F5" w:rsidRPr="006B5460" w14:paraId="27B0730F" w14:textId="77777777" w:rsidTr="005B4AB5">
        <w:tc>
          <w:tcPr>
            <w:tcW w:w="2262" w:type="dxa"/>
          </w:tcPr>
          <w:p w14:paraId="4D4C53F3"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2</w:t>
            </w:r>
            <w:r w:rsidR="009876E0" w:rsidRPr="006B5460">
              <w:rPr>
                <w:sz w:val="21"/>
                <w:szCs w:val="21"/>
                <w:lang w:val="mn-MN"/>
              </w:rPr>
              <w:t>7</w:t>
            </w:r>
            <w:r w:rsidRPr="006B5460">
              <w:rPr>
                <w:sz w:val="21"/>
                <w:szCs w:val="21"/>
              </w:rPr>
              <w:t>.</w:t>
            </w:r>
            <w:r w:rsidRPr="006B5460">
              <w:rPr>
                <w:sz w:val="21"/>
                <w:szCs w:val="21"/>
              </w:rPr>
              <w:tab/>
              <w:t>Possession of the Site</w:t>
            </w:r>
          </w:p>
        </w:tc>
        <w:tc>
          <w:tcPr>
            <w:tcW w:w="6846" w:type="dxa"/>
          </w:tcPr>
          <w:p w14:paraId="043D82B9"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2</w:t>
            </w:r>
            <w:r w:rsidR="009876E0" w:rsidRPr="006B5460">
              <w:rPr>
                <w:sz w:val="21"/>
                <w:szCs w:val="21"/>
                <w:lang w:val="mn-MN"/>
              </w:rPr>
              <w:t>7</w:t>
            </w:r>
            <w:r w:rsidRPr="006B5460">
              <w:rPr>
                <w:sz w:val="21"/>
                <w:szCs w:val="21"/>
              </w:rPr>
              <w:t>.1</w:t>
            </w:r>
            <w:r w:rsidRPr="006B5460">
              <w:rPr>
                <w:sz w:val="21"/>
                <w:szCs w:val="21"/>
              </w:rPr>
              <w:tab/>
              <w:t xml:space="preserve">The Employer shall give possession of all parts of the Site to the Contractor including all </w:t>
            </w:r>
            <w:r w:rsidR="00977E25" w:rsidRPr="006B5460">
              <w:rPr>
                <w:sz w:val="21"/>
                <w:szCs w:val="21"/>
              </w:rPr>
              <w:t xml:space="preserve">kind of </w:t>
            </w:r>
            <w:r w:rsidRPr="006B5460">
              <w:rPr>
                <w:sz w:val="21"/>
                <w:szCs w:val="21"/>
              </w:rPr>
              <w:t xml:space="preserve">constructions, </w:t>
            </w:r>
            <w:r w:rsidR="00977E25" w:rsidRPr="006B5460">
              <w:rPr>
                <w:sz w:val="21"/>
                <w:szCs w:val="21"/>
              </w:rPr>
              <w:t xml:space="preserve">plant, </w:t>
            </w:r>
            <w:r w:rsidRPr="006B5460">
              <w:rPr>
                <w:sz w:val="21"/>
                <w:szCs w:val="21"/>
              </w:rPr>
              <w:t>engineer</w:t>
            </w:r>
            <w:r w:rsidR="00977E25" w:rsidRPr="006B5460">
              <w:rPr>
                <w:sz w:val="21"/>
                <w:szCs w:val="21"/>
              </w:rPr>
              <w:t>ing</w:t>
            </w:r>
            <w:r w:rsidRPr="006B5460">
              <w:rPr>
                <w:sz w:val="21"/>
                <w:szCs w:val="21"/>
              </w:rPr>
              <w:t xml:space="preserve"> lines, permission of removal, transfer and traffic cease of auto- and railways, </w:t>
            </w:r>
            <w:r w:rsidR="00A56847" w:rsidRPr="006B5460">
              <w:rPr>
                <w:sz w:val="21"/>
                <w:szCs w:val="21"/>
              </w:rPr>
              <w:t>specifications</w:t>
            </w:r>
            <w:r w:rsidRPr="006B5460">
              <w:rPr>
                <w:sz w:val="21"/>
                <w:szCs w:val="21"/>
              </w:rPr>
              <w:t xml:space="preserve"> </w:t>
            </w:r>
            <w:r w:rsidR="00977E25" w:rsidRPr="006B5460">
              <w:rPr>
                <w:sz w:val="21"/>
                <w:szCs w:val="21"/>
              </w:rPr>
              <w:t>and drawings for</w:t>
            </w:r>
            <w:r w:rsidRPr="006B5460">
              <w:rPr>
                <w:sz w:val="21"/>
                <w:szCs w:val="21"/>
              </w:rPr>
              <w:t xml:space="preserve"> resources of connecti</w:t>
            </w:r>
            <w:r w:rsidR="00977E25" w:rsidRPr="006B5460">
              <w:rPr>
                <w:sz w:val="21"/>
                <w:szCs w:val="21"/>
              </w:rPr>
              <w:t>ng</w:t>
            </w:r>
            <w:r w:rsidRPr="006B5460">
              <w:rPr>
                <w:sz w:val="21"/>
                <w:szCs w:val="21"/>
              </w:rPr>
              <w:t xml:space="preserve"> to power, heat, water supply </w:t>
            </w:r>
            <w:r w:rsidR="00977E25" w:rsidRPr="006B5460">
              <w:rPr>
                <w:sz w:val="21"/>
                <w:szCs w:val="21"/>
              </w:rPr>
              <w:t xml:space="preserve">and sewerage </w:t>
            </w:r>
            <w:r w:rsidRPr="006B5460">
              <w:rPr>
                <w:sz w:val="21"/>
                <w:szCs w:val="21"/>
              </w:rPr>
              <w:t xml:space="preserve">line, steam, radio and telephone lines, drawings, permission to commence the construction </w:t>
            </w:r>
            <w:r w:rsidR="00977E25" w:rsidRPr="006B5460">
              <w:rPr>
                <w:sz w:val="21"/>
                <w:szCs w:val="21"/>
              </w:rPr>
              <w:t>w</w:t>
            </w:r>
            <w:r w:rsidR="007A36EB" w:rsidRPr="006B5460">
              <w:rPr>
                <w:sz w:val="21"/>
                <w:szCs w:val="21"/>
              </w:rPr>
              <w:t>orks</w:t>
            </w:r>
            <w:r w:rsidRPr="006B5460">
              <w:rPr>
                <w:sz w:val="21"/>
                <w:szCs w:val="21"/>
              </w:rPr>
              <w:t xml:space="preserve">, site mark lines and other related documents shall be handed over with permission to use </w:t>
            </w:r>
            <w:r w:rsidR="00977E25" w:rsidRPr="006B5460">
              <w:rPr>
                <w:sz w:val="21"/>
                <w:szCs w:val="21"/>
              </w:rPr>
              <w:t xml:space="preserve">all parts of </w:t>
            </w:r>
            <w:r w:rsidRPr="006B5460">
              <w:rPr>
                <w:sz w:val="21"/>
                <w:szCs w:val="21"/>
              </w:rPr>
              <w:t xml:space="preserve">the </w:t>
            </w:r>
            <w:r w:rsidR="007A36EB" w:rsidRPr="006B5460">
              <w:rPr>
                <w:sz w:val="21"/>
                <w:szCs w:val="21"/>
              </w:rPr>
              <w:t>Site</w:t>
            </w:r>
            <w:r w:rsidRPr="006B5460">
              <w:rPr>
                <w:sz w:val="21"/>
                <w:szCs w:val="21"/>
              </w:rPr>
              <w:t>.</w:t>
            </w:r>
          </w:p>
          <w:p w14:paraId="46CCA6D5"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t>2</w:t>
            </w:r>
            <w:r w:rsidR="009876E0" w:rsidRPr="006B5460">
              <w:rPr>
                <w:sz w:val="21"/>
                <w:szCs w:val="21"/>
                <w:lang w:val="mn-MN"/>
              </w:rPr>
              <w:t>7</w:t>
            </w:r>
            <w:r w:rsidRPr="006B5460">
              <w:rPr>
                <w:sz w:val="21"/>
                <w:szCs w:val="21"/>
              </w:rPr>
              <w:t xml:space="preserve">.2   If possession of a part is not given by the date stated in the </w:t>
            </w:r>
            <w:r w:rsidR="007B4874" w:rsidRPr="006B5460">
              <w:rPr>
                <w:sz w:val="21"/>
                <w:szCs w:val="21"/>
              </w:rPr>
              <w:t>PCC</w:t>
            </w:r>
            <w:r w:rsidRPr="006B5460">
              <w:rPr>
                <w:sz w:val="21"/>
                <w:szCs w:val="21"/>
              </w:rPr>
              <w:t>, the Employer will be deemed to have delayed the start of the relevant activities, and this should be</w:t>
            </w:r>
            <w:r w:rsidR="00EA7F4D" w:rsidRPr="006B5460">
              <w:rPr>
                <w:sz w:val="21"/>
                <w:szCs w:val="21"/>
              </w:rPr>
              <w:t xml:space="preserve"> compensated to the Contractor.</w:t>
            </w:r>
          </w:p>
          <w:p w14:paraId="342918FD"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6051FFA5" w14:textId="77777777" w:rsidTr="005B4AB5">
        <w:tc>
          <w:tcPr>
            <w:tcW w:w="2262" w:type="dxa"/>
          </w:tcPr>
          <w:p w14:paraId="373AD56D"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2</w:t>
            </w:r>
            <w:r w:rsidR="009876E0" w:rsidRPr="006B5460">
              <w:rPr>
                <w:sz w:val="21"/>
                <w:szCs w:val="21"/>
                <w:lang w:val="mn-MN"/>
              </w:rPr>
              <w:t>8</w:t>
            </w:r>
            <w:r w:rsidRPr="006B5460">
              <w:rPr>
                <w:sz w:val="21"/>
                <w:szCs w:val="21"/>
              </w:rPr>
              <w:t>.</w:t>
            </w:r>
            <w:r w:rsidRPr="006B5460">
              <w:rPr>
                <w:sz w:val="21"/>
                <w:szCs w:val="21"/>
              </w:rPr>
              <w:tab/>
              <w:t>Access to the Site</w:t>
            </w:r>
          </w:p>
        </w:tc>
        <w:tc>
          <w:tcPr>
            <w:tcW w:w="6846" w:type="dxa"/>
          </w:tcPr>
          <w:p w14:paraId="671A7B4E"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2</w:t>
            </w:r>
            <w:r w:rsidR="009876E0" w:rsidRPr="006B5460">
              <w:rPr>
                <w:sz w:val="21"/>
                <w:szCs w:val="21"/>
                <w:lang w:val="mn-MN"/>
              </w:rPr>
              <w:t>8</w:t>
            </w:r>
            <w:r w:rsidRPr="006B5460">
              <w:rPr>
                <w:sz w:val="21"/>
                <w:szCs w:val="21"/>
              </w:rPr>
              <w:t>.1</w:t>
            </w:r>
            <w:r w:rsidRPr="006B5460">
              <w:rPr>
                <w:sz w:val="21"/>
                <w:szCs w:val="21"/>
              </w:rPr>
              <w:tab/>
              <w:t>The Contractor shall allow the Project Manager and any person authorized by the Project Manager access to the Site and to any place where work in connection with the Contract is being carried out or is intended to be carried out.</w:t>
            </w:r>
          </w:p>
          <w:p w14:paraId="7DF94ED3"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7947F2" w14:paraId="3E4F53F2" w14:textId="77777777" w:rsidTr="005B4AB5">
        <w:tc>
          <w:tcPr>
            <w:tcW w:w="2262" w:type="dxa"/>
          </w:tcPr>
          <w:p w14:paraId="44C934AF" w14:textId="77777777" w:rsidR="006949F5" w:rsidRPr="007947F2" w:rsidRDefault="006949F5" w:rsidP="009876E0">
            <w:pPr>
              <w:pStyle w:val="Head42"/>
              <w:snapToGrid w:val="0"/>
              <w:spacing w:before="100" w:beforeAutospacing="1" w:line="200" w:lineRule="atLeast"/>
              <w:rPr>
                <w:sz w:val="21"/>
                <w:szCs w:val="21"/>
                <w:lang w:val="mn-MN"/>
              </w:rPr>
            </w:pPr>
            <w:r w:rsidRPr="007947F2">
              <w:rPr>
                <w:sz w:val="21"/>
                <w:szCs w:val="21"/>
              </w:rPr>
              <w:t>2</w:t>
            </w:r>
            <w:r w:rsidR="009876E0" w:rsidRPr="007947F2">
              <w:rPr>
                <w:sz w:val="21"/>
                <w:szCs w:val="21"/>
                <w:lang w:val="mn-MN"/>
              </w:rPr>
              <w:t>9</w:t>
            </w:r>
            <w:r w:rsidRPr="007947F2">
              <w:rPr>
                <w:sz w:val="21"/>
                <w:szCs w:val="21"/>
              </w:rPr>
              <w:t>.</w:t>
            </w:r>
            <w:r w:rsidRPr="007947F2">
              <w:rPr>
                <w:sz w:val="21"/>
                <w:szCs w:val="21"/>
              </w:rPr>
              <w:tab/>
              <w:t>Instructions</w:t>
            </w:r>
          </w:p>
          <w:p w14:paraId="75F6EBF2" w14:textId="77777777" w:rsidR="009876E0" w:rsidRPr="007947F2" w:rsidRDefault="009876E0" w:rsidP="009876E0">
            <w:pPr>
              <w:pStyle w:val="Head42"/>
              <w:snapToGrid w:val="0"/>
              <w:spacing w:before="100" w:beforeAutospacing="1" w:line="200" w:lineRule="atLeast"/>
              <w:rPr>
                <w:sz w:val="21"/>
                <w:szCs w:val="21"/>
                <w:lang w:val="mn-MN"/>
              </w:rPr>
            </w:pPr>
          </w:p>
          <w:p w14:paraId="1CC6A2F8" w14:textId="77777777" w:rsidR="00F93C98" w:rsidRPr="007947F2" w:rsidRDefault="00F93C98" w:rsidP="00F93C98">
            <w:pPr>
              <w:spacing w:before="37"/>
              <w:ind w:left="468" w:right="-54" w:hanging="360"/>
              <w:rPr>
                <w:b/>
                <w:sz w:val="21"/>
                <w:szCs w:val="21"/>
              </w:rPr>
            </w:pPr>
          </w:p>
          <w:p w14:paraId="0B66C7E8" w14:textId="77777777" w:rsidR="00F9516F" w:rsidRPr="007947F2" w:rsidRDefault="00F9516F" w:rsidP="00F93C98">
            <w:pPr>
              <w:spacing w:before="37"/>
              <w:ind w:left="468" w:right="-54" w:hanging="360"/>
              <w:rPr>
                <w:b/>
                <w:sz w:val="21"/>
                <w:szCs w:val="21"/>
              </w:rPr>
            </w:pPr>
          </w:p>
          <w:p w14:paraId="010FD186" w14:textId="77777777" w:rsidR="00F9516F" w:rsidRPr="007947F2" w:rsidRDefault="00F9516F" w:rsidP="00F93C98">
            <w:pPr>
              <w:spacing w:before="37"/>
              <w:ind w:left="468" w:right="-54" w:hanging="360"/>
              <w:rPr>
                <w:b/>
                <w:sz w:val="21"/>
                <w:szCs w:val="21"/>
              </w:rPr>
            </w:pPr>
          </w:p>
          <w:p w14:paraId="56E5A4AC" w14:textId="77777777" w:rsidR="00F9516F" w:rsidRPr="007947F2" w:rsidRDefault="00F9516F" w:rsidP="00F9516F">
            <w:pPr>
              <w:spacing w:before="37"/>
              <w:ind w:right="-54"/>
              <w:rPr>
                <w:b/>
                <w:sz w:val="21"/>
                <w:szCs w:val="21"/>
              </w:rPr>
            </w:pPr>
          </w:p>
          <w:p w14:paraId="42EB2DA8" w14:textId="77777777" w:rsidR="00F9516F" w:rsidRPr="007947F2" w:rsidRDefault="00F9516F" w:rsidP="00F9516F">
            <w:pPr>
              <w:spacing w:before="37"/>
              <w:ind w:right="-54"/>
              <w:rPr>
                <w:b/>
                <w:sz w:val="21"/>
                <w:szCs w:val="21"/>
              </w:rPr>
            </w:pPr>
          </w:p>
          <w:p w14:paraId="53435CCC" w14:textId="77777777" w:rsidR="00F9516F" w:rsidRPr="007947F2" w:rsidRDefault="00F9516F" w:rsidP="00F9516F">
            <w:pPr>
              <w:spacing w:before="37"/>
              <w:ind w:right="-54"/>
              <w:rPr>
                <w:b/>
                <w:sz w:val="21"/>
                <w:szCs w:val="21"/>
              </w:rPr>
            </w:pPr>
          </w:p>
          <w:p w14:paraId="5A4BE4FC" w14:textId="77777777" w:rsidR="00F9516F" w:rsidRPr="007947F2" w:rsidRDefault="00F9516F" w:rsidP="00F9516F">
            <w:pPr>
              <w:spacing w:before="37"/>
              <w:ind w:right="-54"/>
              <w:rPr>
                <w:b/>
                <w:sz w:val="21"/>
                <w:szCs w:val="21"/>
              </w:rPr>
            </w:pPr>
          </w:p>
          <w:p w14:paraId="2C9C8073" w14:textId="77777777" w:rsidR="00F9516F" w:rsidRPr="007947F2" w:rsidRDefault="00F9516F" w:rsidP="00F9516F">
            <w:pPr>
              <w:spacing w:before="37"/>
              <w:ind w:right="-54"/>
              <w:rPr>
                <w:b/>
                <w:sz w:val="21"/>
                <w:szCs w:val="21"/>
              </w:rPr>
            </w:pPr>
          </w:p>
          <w:p w14:paraId="0AF87AA5" w14:textId="77777777" w:rsidR="00F9516F" w:rsidRPr="007947F2" w:rsidRDefault="00F9516F" w:rsidP="00F9516F">
            <w:pPr>
              <w:spacing w:before="37"/>
              <w:ind w:right="-54"/>
              <w:rPr>
                <w:b/>
                <w:sz w:val="21"/>
                <w:szCs w:val="21"/>
              </w:rPr>
            </w:pPr>
          </w:p>
          <w:p w14:paraId="7985CEA0" w14:textId="77777777" w:rsidR="00F93C98" w:rsidRPr="007947F2" w:rsidRDefault="00F93C98" w:rsidP="00D165DB">
            <w:pPr>
              <w:spacing w:before="180"/>
              <w:ind w:left="475" w:right="-58" w:hanging="360"/>
              <w:rPr>
                <w:rFonts w:eastAsia="Arial"/>
                <w:sz w:val="21"/>
                <w:szCs w:val="21"/>
              </w:rPr>
            </w:pPr>
            <w:r w:rsidRPr="007947F2">
              <w:rPr>
                <w:b/>
                <w:sz w:val="21"/>
                <w:szCs w:val="21"/>
                <w:lang w:val="mn-MN"/>
              </w:rPr>
              <w:t>30.</w:t>
            </w:r>
            <w:r w:rsidRPr="007947F2">
              <w:rPr>
                <w:sz w:val="21"/>
                <w:szCs w:val="21"/>
                <w:lang w:val="mn-MN"/>
              </w:rPr>
              <w:t xml:space="preserve"> </w:t>
            </w:r>
            <w:r w:rsidRPr="007947F2">
              <w:rPr>
                <w:rFonts w:eastAsia="Arial"/>
                <w:b/>
                <w:bCs/>
                <w:sz w:val="21"/>
                <w:szCs w:val="21"/>
              </w:rPr>
              <w:t>Appoi</w:t>
            </w:r>
            <w:r w:rsidRPr="007947F2">
              <w:rPr>
                <w:rFonts w:eastAsia="Arial"/>
                <w:b/>
                <w:bCs/>
                <w:spacing w:val="-1"/>
                <w:sz w:val="21"/>
                <w:szCs w:val="21"/>
              </w:rPr>
              <w:t>n</w:t>
            </w:r>
            <w:r w:rsidRPr="007947F2">
              <w:rPr>
                <w:rFonts w:eastAsia="Arial"/>
                <w:b/>
                <w:bCs/>
                <w:sz w:val="21"/>
                <w:szCs w:val="21"/>
              </w:rPr>
              <w:t>tme</w:t>
            </w:r>
            <w:r w:rsidRPr="007947F2">
              <w:rPr>
                <w:rFonts w:eastAsia="Arial"/>
                <w:b/>
                <w:bCs/>
                <w:spacing w:val="-1"/>
                <w:sz w:val="21"/>
                <w:szCs w:val="21"/>
              </w:rPr>
              <w:t>n</w:t>
            </w:r>
            <w:r w:rsidRPr="007947F2">
              <w:rPr>
                <w:rFonts w:eastAsia="Arial"/>
                <w:b/>
                <w:bCs/>
                <w:sz w:val="21"/>
                <w:szCs w:val="21"/>
              </w:rPr>
              <w:t>t of the Adjudic</w:t>
            </w:r>
            <w:r w:rsidRPr="007947F2">
              <w:rPr>
                <w:rFonts w:eastAsia="Arial"/>
                <w:b/>
                <w:bCs/>
                <w:spacing w:val="-1"/>
                <w:sz w:val="21"/>
                <w:szCs w:val="21"/>
              </w:rPr>
              <w:t>a</w:t>
            </w:r>
            <w:r w:rsidRPr="007947F2">
              <w:rPr>
                <w:rFonts w:eastAsia="Arial"/>
                <w:b/>
                <w:bCs/>
                <w:sz w:val="21"/>
                <w:szCs w:val="21"/>
              </w:rPr>
              <w:t>tor</w:t>
            </w:r>
          </w:p>
          <w:p w14:paraId="1D54C34B" w14:textId="77777777" w:rsidR="009876E0" w:rsidRPr="007947F2" w:rsidRDefault="009876E0" w:rsidP="00F93C98">
            <w:pPr>
              <w:pStyle w:val="Head42"/>
              <w:snapToGrid w:val="0"/>
              <w:spacing w:before="100" w:beforeAutospacing="1" w:line="200" w:lineRule="atLeast"/>
              <w:rPr>
                <w:sz w:val="21"/>
                <w:szCs w:val="21"/>
                <w:lang w:val="mn-MN"/>
              </w:rPr>
            </w:pPr>
          </w:p>
        </w:tc>
        <w:tc>
          <w:tcPr>
            <w:tcW w:w="6846" w:type="dxa"/>
          </w:tcPr>
          <w:p w14:paraId="57D4CEC4" w14:textId="77777777" w:rsidR="002A609C" w:rsidRPr="007947F2" w:rsidRDefault="002A609C" w:rsidP="002A609C">
            <w:pPr>
              <w:tabs>
                <w:tab w:val="left" w:pos="540"/>
              </w:tabs>
              <w:snapToGrid w:val="0"/>
              <w:spacing w:before="100" w:beforeAutospacing="1" w:line="200" w:lineRule="atLeast"/>
              <w:ind w:left="540" w:right="-72" w:hanging="540"/>
              <w:rPr>
                <w:sz w:val="21"/>
                <w:szCs w:val="21"/>
                <w:lang w:val="mn-MN"/>
              </w:rPr>
            </w:pPr>
            <w:r w:rsidRPr="007947F2">
              <w:rPr>
                <w:sz w:val="21"/>
                <w:szCs w:val="21"/>
              </w:rPr>
              <w:t>2</w:t>
            </w:r>
            <w:r w:rsidRPr="007947F2">
              <w:rPr>
                <w:sz w:val="21"/>
                <w:szCs w:val="21"/>
                <w:lang w:val="mn-MN"/>
              </w:rPr>
              <w:t>9</w:t>
            </w:r>
            <w:r w:rsidRPr="007947F2">
              <w:rPr>
                <w:sz w:val="21"/>
                <w:szCs w:val="21"/>
              </w:rPr>
              <w:t>.1</w:t>
            </w:r>
            <w:r w:rsidRPr="007947F2">
              <w:rPr>
                <w:sz w:val="21"/>
                <w:szCs w:val="21"/>
              </w:rPr>
              <w:tab/>
              <w:t>The Contractor shall carry out all instructions of the Project Manager, which comply with the applicable laws of Mongolia.</w:t>
            </w:r>
          </w:p>
          <w:p w14:paraId="1A0D09BA" w14:textId="2F608599" w:rsidR="00F93C98" w:rsidRPr="00F812D1" w:rsidRDefault="00F9516F" w:rsidP="00BE2211">
            <w:pPr>
              <w:tabs>
                <w:tab w:val="left" w:pos="540"/>
              </w:tabs>
              <w:snapToGrid w:val="0"/>
              <w:spacing w:before="100" w:beforeAutospacing="1" w:line="200" w:lineRule="atLeast"/>
              <w:ind w:left="540" w:right="-72" w:hanging="540"/>
              <w:rPr>
                <w:sz w:val="21"/>
                <w:szCs w:val="21"/>
              </w:rPr>
            </w:pPr>
            <w:r w:rsidRPr="007947F2">
              <w:rPr>
                <w:sz w:val="21"/>
                <w:szCs w:val="21"/>
              </w:rPr>
              <w:t>29.2</w:t>
            </w:r>
            <w:r w:rsidRPr="007947F2">
              <w:rPr>
                <w:sz w:val="21"/>
                <w:szCs w:val="21"/>
              </w:rPr>
              <w:tab/>
              <w:t xml:space="preserve">The Contractor shall permit ADB to inspect the Contractor’s accounts, records and other documents relating to the submission of bids and contract performance and to have them audited by auditors appointed by ADB. The Contractor shall maintain all documents and records related to the Contract for a period of three (3) years after completion of the Works. </w:t>
            </w:r>
            <w:r w:rsidR="00BE2211" w:rsidRPr="00BE2211">
              <w:rPr>
                <w:sz w:val="21"/>
                <w:szCs w:val="21"/>
              </w:rPr>
              <w:t xml:space="preserve">The Contractor shall provide any documents </w:t>
            </w:r>
            <w:r w:rsidR="00BE2211">
              <w:rPr>
                <w:sz w:val="21"/>
                <w:szCs w:val="21"/>
              </w:rPr>
              <w:t xml:space="preserve">necessary for the investigation </w:t>
            </w:r>
            <w:r w:rsidR="00BE2211" w:rsidRPr="00BE2211">
              <w:rPr>
                <w:sz w:val="21"/>
                <w:szCs w:val="21"/>
              </w:rPr>
              <w:t>of allegations of corrupt, fraudulent, collusive, coercive, or obstructive</w:t>
            </w:r>
            <w:r w:rsidR="00BE2211">
              <w:rPr>
                <w:sz w:val="21"/>
                <w:szCs w:val="21"/>
              </w:rPr>
              <w:t xml:space="preserve"> </w:t>
            </w:r>
            <w:r w:rsidR="00BE2211" w:rsidRPr="00BE2211">
              <w:rPr>
                <w:sz w:val="21"/>
                <w:szCs w:val="21"/>
              </w:rPr>
              <w:t>practices or other integrity violations and require its employees or agents</w:t>
            </w:r>
            <w:r w:rsidR="00BE2211">
              <w:rPr>
                <w:sz w:val="21"/>
                <w:szCs w:val="21"/>
              </w:rPr>
              <w:t xml:space="preserve"> </w:t>
            </w:r>
            <w:r w:rsidR="00BE2211" w:rsidRPr="00BE2211">
              <w:rPr>
                <w:sz w:val="21"/>
                <w:szCs w:val="21"/>
              </w:rPr>
              <w:t>with knowledge of the Contract to respond to questions from ADB.</w:t>
            </w:r>
          </w:p>
          <w:p w14:paraId="013AD3DB" w14:textId="77777777" w:rsidR="00F93C98" w:rsidRPr="007947F2" w:rsidRDefault="00F93C98" w:rsidP="00746F9D">
            <w:pPr>
              <w:spacing w:before="100" w:beforeAutospacing="1"/>
              <w:ind w:left="540" w:right="-18" w:hanging="540"/>
              <w:rPr>
                <w:rFonts w:eastAsia="Arial"/>
                <w:sz w:val="21"/>
                <w:szCs w:val="21"/>
              </w:rPr>
            </w:pPr>
            <w:r w:rsidRPr="007947F2">
              <w:rPr>
                <w:sz w:val="21"/>
                <w:szCs w:val="21"/>
                <w:lang w:val="mn-MN"/>
              </w:rPr>
              <w:t>30.1</w:t>
            </w:r>
            <w:r w:rsidRPr="007947F2">
              <w:rPr>
                <w:rFonts w:eastAsia="Arial"/>
                <w:sz w:val="21"/>
                <w:szCs w:val="21"/>
              </w:rPr>
              <w:t xml:space="preserve"> The</w:t>
            </w:r>
            <w:r w:rsidRPr="007947F2">
              <w:rPr>
                <w:rFonts w:eastAsia="Arial"/>
                <w:spacing w:val="2"/>
                <w:sz w:val="21"/>
                <w:szCs w:val="21"/>
              </w:rPr>
              <w:t xml:space="preserve"> </w:t>
            </w:r>
            <w:r w:rsidRPr="007947F2">
              <w:rPr>
                <w:rFonts w:eastAsia="Arial"/>
                <w:sz w:val="21"/>
                <w:szCs w:val="21"/>
              </w:rPr>
              <w:t>A</w:t>
            </w:r>
            <w:r w:rsidRPr="007947F2">
              <w:rPr>
                <w:rFonts w:eastAsia="Arial"/>
                <w:spacing w:val="-1"/>
                <w:sz w:val="21"/>
                <w:szCs w:val="21"/>
              </w:rPr>
              <w:t>d</w:t>
            </w:r>
            <w:r w:rsidRPr="007947F2">
              <w:rPr>
                <w:rFonts w:eastAsia="Arial"/>
                <w:sz w:val="21"/>
                <w:szCs w:val="21"/>
              </w:rPr>
              <w:t>judicator sha</w:t>
            </w:r>
            <w:r w:rsidRPr="007947F2">
              <w:rPr>
                <w:rFonts w:eastAsia="Arial"/>
                <w:spacing w:val="-1"/>
                <w:sz w:val="21"/>
                <w:szCs w:val="21"/>
              </w:rPr>
              <w:t>l</w:t>
            </w:r>
            <w:r w:rsidRPr="007947F2">
              <w:rPr>
                <w:rFonts w:eastAsia="Arial"/>
                <w:sz w:val="21"/>
                <w:szCs w:val="21"/>
              </w:rPr>
              <w:t>l</w:t>
            </w:r>
            <w:r w:rsidRPr="007947F2">
              <w:rPr>
                <w:rFonts w:eastAsia="Arial"/>
                <w:spacing w:val="1"/>
                <w:sz w:val="21"/>
                <w:szCs w:val="21"/>
              </w:rPr>
              <w:t xml:space="preserve"> </w:t>
            </w:r>
            <w:r w:rsidRPr="007947F2">
              <w:rPr>
                <w:rFonts w:eastAsia="Arial"/>
                <w:sz w:val="21"/>
                <w:szCs w:val="21"/>
              </w:rPr>
              <w:t>be</w:t>
            </w:r>
            <w:r w:rsidRPr="007947F2">
              <w:rPr>
                <w:rFonts w:eastAsia="Arial"/>
                <w:spacing w:val="1"/>
                <w:sz w:val="21"/>
                <w:szCs w:val="21"/>
              </w:rPr>
              <w:t xml:space="preserve"> </w:t>
            </w:r>
            <w:r w:rsidRPr="007947F2">
              <w:rPr>
                <w:rFonts w:eastAsia="Arial"/>
                <w:sz w:val="21"/>
                <w:szCs w:val="21"/>
              </w:rPr>
              <w:t>ap</w:t>
            </w:r>
            <w:r w:rsidRPr="007947F2">
              <w:rPr>
                <w:rFonts w:eastAsia="Arial"/>
                <w:spacing w:val="-1"/>
                <w:sz w:val="21"/>
                <w:szCs w:val="21"/>
              </w:rPr>
              <w:t>p</w:t>
            </w:r>
            <w:r w:rsidRPr="007947F2">
              <w:rPr>
                <w:rFonts w:eastAsia="Arial"/>
                <w:sz w:val="21"/>
                <w:szCs w:val="21"/>
              </w:rPr>
              <w:t>oin</w:t>
            </w:r>
            <w:r w:rsidRPr="007947F2">
              <w:rPr>
                <w:rFonts w:eastAsia="Arial"/>
                <w:spacing w:val="-2"/>
                <w:sz w:val="21"/>
                <w:szCs w:val="21"/>
              </w:rPr>
              <w:t>t</w:t>
            </w:r>
            <w:r w:rsidRPr="007947F2">
              <w:rPr>
                <w:rFonts w:eastAsia="Arial"/>
                <w:sz w:val="21"/>
                <w:szCs w:val="21"/>
              </w:rPr>
              <w:t>ed</w:t>
            </w:r>
            <w:r w:rsidRPr="007947F2">
              <w:rPr>
                <w:rFonts w:eastAsia="Arial"/>
                <w:spacing w:val="1"/>
                <w:sz w:val="21"/>
                <w:szCs w:val="21"/>
              </w:rPr>
              <w:t xml:space="preserve"> </w:t>
            </w:r>
            <w:r w:rsidRPr="007947F2">
              <w:rPr>
                <w:rFonts w:eastAsia="Arial"/>
                <w:sz w:val="21"/>
                <w:szCs w:val="21"/>
              </w:rPr>
              <w:t>jointly</w:t>
            </w:r>
            <w:r w:rsidRPr="007947F2">
              <w:rPr>
                <w:rFonts w:eastAsia="Arial"/>
                <w:spacing w:val="1"/>
                <w:sz w:val="21"/>
                <w:szCs w:val="21"/>
              </w:rPr>
              <w:t xml:space="preserve"> </w:t>
            </w:r>
            <w:r w:rsidRPr="007947F2">
              <w:rPr>
                <w:rFonts w:eastAsia="Arial"/>
                <w:sz w:val="21"/>
                <w:szCs w:val="21"/>
              </w:rPr>
              <w:t>by</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Employer</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n</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 Contract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at</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time</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Employer’s</w:t>
            </w:r>
            <w:r w:rsidRPr="007947F2">
              <w:rPr>
                <w:rFonts w:eastAsia="Arial"/>
                <w:spacing w:val="1"/>
                <w:sz w:val="21"/>
                <w:szCs w:val="21"/>
              </w:rPr>
              <w:t xml:space="preserve"> </w:t>
            </w:r>
            <w:r w:rsidRPr="007947F2">
              <w:rPr>
                <w:rFonts w:eastAsia="Arial"/>
                <w:spacing w:val="-1"/>
                <w:sz w:val="21"/>
                <w:szCs w:val="21"/>
              </w:rPr>
              <w:t>i</w:t>
            </w:r>
            <w:r w:rsidRPr="007947F2">
              <w:rPr>
                <w:rFonts w:eastAsia="Arial"/>
                <w:sz w:val="21"/>
                <w:szCs w:val="21"/>
              </w:rPr>
              <w:t>ssua</w:t>
            </w:r>
            <w:r w:rsidRPr="007947F2">
              <w:rPr>
                <w:rFonts w:eastAsia="Arial"/>
                <w:spacing w:val="-1"/>
                <w:sz w:val="21"/>
                <w:szCs w:val="21"/>
              </w:rPr>
              <w:t>n</w:t>
            </w:r>
            <w:r w:rsidRPr="007947F2">
              <w:rPr>
                <w:rFonts w:eastAsia="Arial"/>
                <w:sz w:val="21"/>
                <w:szCs w:val="21"/>
              </w:rPr>
              <w:t>ce 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00A8000C" w:rsidRPr="007947F2">
              <w:rPr>
                <w:rFonts w:eastAsia="Arial"/>
                <w:sz w:val="21"/>
                <w:szCs w:val="21"/>
              </w:rPr>
              <w:t>Notification of Award</w:t>
            </w:r>
            <w:r w:rsidRPr="007947F2">
              <w:rPr>
                <w:rFonts w:eastAsia="Arial"/>
                <w:sz w:val="21"/>
                <w:szCs w:val="21"/>
              </w:rPr>
              <w:t>. If,</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00A8000C" w:rsidRPr="007947F2">
              <w:rPr>
                <w:rFonts w:eastAsia="Arial"/>
                <w:sz w:val="21"/>
                <w:szCs w:val="21"/>
              </w:rPr>
              <w:t>Notification of Award</w:t>
            </w:r>
            <w:r w:rsidRPr="007947F2">
              <w:rPr>
                <w:rFonts w:eastAsia="Arial"/>
                <w:sz w:val="21"/>
                <w:szCs w:val="21"/>
              </w:rPr>
              <w:t>,</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Employer</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oes</w:t>
            </w:r>
            <w:r w:rsidRPr="007947F2">
              <w:rPr>
                <w:rFonts w:eastAsia="Arial"/>
                <w:spacing w:val="1"/>
                <w:sz w:val="21"/>
                <w:szCs w:val="21"/>
              </w:rPr>
              <w:t xml:space="preserve"> </w:t>
            </w:r>
            <w:r w:rsidRPr="007947F2">
              <w:rPr>
                <w:rFonts w:eastAsia="Arial"/>
                <w:sz w:val="21"/>
                <w:szCs w:val="21"/>
              </w:rPr>
              <w:t>not agr</w:t>
            </w:r>
            <w:r w:rsidRPr="007947F2">
              <w:rPr>
                <w:rFonts w:eastAsia="Arial"/>
                <w:spacing w:val="-1"/>
                <w:sz w:val="21"/>
                <w:szCs w:val="21"/>
              </w:rPr>
              <w:t>e</w:t>
            </w:r>
            <w:r w:rsidRPr="007947F2">
              <w:rPr>
                <w:rFonts w:eastAsia="Arial"/>
                <w:sz w:val="21"/>
                <w:szCs w:val="21"/>
              </w:rPr>
              <w:t>e on</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 appo</w:t>
            </w:r>
            <w:r w:rsidRPr="007947F2">
              <w:rPr>
                <w:rFonts w:eastAsia="Arial"/>
                <w:spacing w:val="-1"/>
                <w:sz w:val="21"/>
                <w:szCs w:val="21"/>
              </w:rPr>
              <w:t>i</w:t>
            </w:r>
            <w:r w:rsidRPr="007947F2">
              <w:rPr>
                <w:rFonts w:eastAsia="Arial"/>
                <w:sz w:val="21"/>
                <w:szCs w:val="21"/>
              </w:rPr>
              <w:t>ntment 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ud</w:t>
            </w:r>
            <w:r w:rsidRPr="007947F2">
              <w:rPr>
                <w:rFonts w:eastAsia="Arial"/>
                <w:spacing w:val="-1"/>
                <w:sz w:val="21"/>
                <w:szCs w:val="21"/>
              </w:rPr>
              <w:t>i</w:t>
            </w:r>
            <w:r w:rsidRPr="007947F2">
              <w:rPr>
                <w:rFonts w:eastAsia="Arial"/>
                <w:sz w:val="21"/>
                <w:szCs w:val="21"/>
              </w:rPr>
              <w:t>cator,</w:t>
            </w:r>
            <w:r w:rsidRPr="007947F2">
              <w:rPr>
                <w:rFonts w:eastAsia="Arial"/>
                <w:spacing w:val="1"/>
                <w:sz w:val="21"/>
                <w:szCs w:val="21"/>
              </w:rPr>
              <w:t xml:space="preserve"> </w:t>
            </w:r>
            <w:r w:rsidRPr="007947F2">
              <w:rPr>
                <w:rFonts w:eastAsia="Arial"/>
                <w:sz w:val="21"/>
                <w:szCs w:val="21"/>
              </w:rPr>
              <w:t>the Em</w:t>
            </w:r>
            <w:r w:rsidRPr="007947F2">
              <w:rPr>
                <w:rFonts w:eastAsia="Arial"/>
                <w:spacing w:val="-1"/>
                <w:sz w:val="21"/>
                <w:szCs w:val="21"/>
              </w:rPr>
              <w:t>p</w:t>
            </w:r>
            <w:r w:rsidRPr="007947F2">
              <w:rPr>
                <w:rFonts w:eastAsia="Arial"/>
                <w:sz w:val="21"/>
                <w:szCs w:val="21"/>
              </w:rPr>
              <w:t>loyer will re</w:t>
            </w:r>
            <w:r w:rsidRPr="007947F2">
              <w:rPr>
                <w:rFonts w:eastAsia="Arial"/>
                <w:spacing w:val="-1"/>
                <w:sz w:val="21"/>
                <w:szCs w:val="21"/>
              </w:rPr>
              <w:t>q</w:t>
            </w:r>
            <w:r w:rsidRPr="007947F2">
              <w:rPr>
                <w:rFonts w:eastAsia="Arial"/>
                <w:sz w:val="21"/>
                <w:szCs w:val="21"/>
              </w:rPr>
              <w:t>uest the</w:t>
            </w:r>
            <w:r w:rsidRPr="007947F2">
              <w:rPr>
                <w:rFonts w:eastAsia="Arial"/>
                <w:spacing w:val="1"/>
                <w:sz w:val="21"/>
                <w:szCs w:val="21"/>
              </w:rPr>
              <w:t xml:space="preserve"> </w:t>
            </w:r>
            <w:r w:rsidRPr="007947F2">
              <w:rPr>
                <w:rFonts w:eastAsia="Arial"/>
                <w:sz w:val="21"/>
                <w:szCs w:val="21"/>
              </w:rPr>
              <w:t>Appoint</w:t>
            </w:r>
            <w:r w:rsidRPr="007947F2">
              <w:rPr>
                <w:rFonts w:eastAsia="Arial"/>
                <w:spacing w:val="-1"/>
                <w:sz w:val="21"/>
                <w:szCs w:val="21"/>
              </w:rPr>
              <w:t>i</w:t>
            </w:r>
            <w:r w:rsidRPr="007947F2">
              <w:rPr>
                <w:rFonts w:eastAsia="Arial"/>
                <w:sz w:val="21"/>
                <w:szCs w:val="21"/>
              </w:rPr>
              <w:t>ng</w:t>
            </w:r>
            <w:r w:rsidRPr="007947F2">
              <w:rPr>
                <w:rFonts w:eastAsia="Arial"/>
                <w:spacing w:val="1"/>
                <w:sz w:val="21"/>
                <w:szCs w:val="21"/>
              </w:rPr>
              <w:t xml:space="preserve"> </w:t>
            </w:r>
            <w:r w:rsidRPr="007947F2">
              <w:rPr>
                <w:rFonts w:eastAsia="Arial"/>
                <w:sz w:val="21"/>
                <w:szCs w:val="21"/>
              </w:rPr>
              <w:t>Auth</w:t>
            </w:r>
            <w:r w:rsidRPr="007947F2">
              <w:rPr>
                <w:rFonts w:eastAsia="Arial"/>
                <w:spacing w:val="-1"/>
                <w:sz w:val="21"/>
                <w:szCs w:val="21"/>
              </w:rPr>
              <w:t>o</w:t>
            </w:r>
            <w:r w:rsidRPr="007947F2">
              <w:rPr>
                <w:rFonts w:eastAsia="Arial"/>
                <w:sz w:val="21"/>
                <w:szCs w:val="21"/>
              </w:rPr>
              <w:t>rity</w:t>
            </w:r>
            <w:r w:rsidRPr="007947F2">
              <w:rPr>
                <w:rFonts w:eastAsia="Arial"/>
                <w:spacing w:val="1"/>
                <w:sz w:val="21"/>
                <w:szCs w:val="21"/>
              </w:rPr>
              <w:t xml:space="preserve"> </w:t>
            </w:r>
            <w:r w:rsidRPr="007947F2">
              <w:rPr>
                <w:rFonts w:eastAsia="Arial"/>
                <w:sz w:val="21"/>
                <w:szCs w:val="21"/>
              </w:rPr>
              <w:t>des</w:t>
            </w:r>
            <w:r w:rsidRPr="007947F2">
              <w:rPr>
                <w:rFonts w:eastAsia="Arial"/>
                <w:spacing w:val="-1"/>
                <w:sz w:val="21"/>
                <w:szCs w:val="21"/>
              </w:rPr>
              <w:t>i</w:t>
            </w:r>
            <w:r w:rsidRPr="007947F2">
              <w:rPr>
                <w:rFonts w:eastAsia="Arial"/>
                <w:sz w:val="21"/>
                <w:szCs w:val="21"/>
              </w:rPr>
              <w:t>gnated in</w:t>
            </w:r>
            <w:r w:rsidRPr="007947F2">
              <w:rPr>
                <w:rFonts w:eastAsia="Arial"/>
                <w:spacing w:val="1"/>
                <w:sz w:val="21"/>
                <w:szCs w:val="21"/>
              </w:rPr>
              <w:t xml:space="preserve"> </w:t>
            </w:r>
            <w:r w:rsidRPr="007947F2">
              <w:rPr>
                <w:rFonts w:eastAsia="Arial"/>
                <w:sz w:val="21"/>
                <w:szCs w:val="21"/>
              </w:rPr>
              <w:t xml:space="preserve">the </w:t>
            </w:r>
            <w:r w:rsidRPr="007947F2">
              <w:rPr>
                <w:rFonts w:eastAsia="Arial"/>
                <w:b/>
                <w:bCs/>
                <w:sz w:val="21"/>
                <w:szCs w:val="21"/>
              </w:rPr>
              <w:t>P</w:t>
            </w:r>
            <w:r w:rsidRPr="007947F2">
              <w:rPr>
                <w:rFonts w:eastAsia="Arial"/>
                <w:b/>
                <w:bCs/>
                <w:spacing w:val="-1"/>
                <w:sz w:val="21"/>
                <w:szCs w:val="21"/>
              </w:rPr>
              <w:t>C</w:t>
            </w:r>
            <w:r w:rsidRPr="007947F2">
              <w:rPr>
                <w:rFonts w:eastAsia="Arial"/>
                <w:b/>
                <w:bCs/>
                <w:sz w:val="21"/>
                <w:szCs w:val="21"/>
              </w:rPr>
              <w:t>C</w:t>
            </w:r>
            <w:r w:rsidRPr="007947F2">
              <w:rPr>
                <w:rFonts w:eastAsia="Arial"/>
                <w:sz w:val="21"/>
                <w:szCs w:val="21"/>
              </w:rPr>
              <w:t>,</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z w:val="21"/>
                <w:szCs w:val="21"/>
              </w:rPr>
              <w:t>ap</w:t>
            </w:r>
            <w:r w:rsidRPr="007947F2">
              <w:rPr>
                <w:rFonts w:eastAsia="Arial"/>
                <w:spacing w:val="-1"/>
                <w:sz w:val="21"/>
                <w:szCs w:val="21"/>
              </w:rPr>
              <w:t>p</w:t>
            </w:r>
            <w:r w:rsidRPr="007947F2">
              <w:rPr>
                <w:rFonts w:eastAsia="Arial"/>
                <w:sz w:val="21"/>
                <w:szCs w:val="21"/>
              </w:rPr>
              <w:t>o</w:t>
            </w:r>
            <w:r w:rsidRPr="007947F2">
              <w:rPr>
                <w:rFonts w:eastAsia="Arial"/>
                <w:spacing w:val="-1"/>
                <w:sz w:val="21"/>
                <w:szCs w:val="21"/>
              </w:rPr>
              <w:t>i</w:t>
            </w:r>
            <w:r w:rsidRPr="007947F2">
              <w:rPr>
                <w:rFonts w:eastAsia="Arial"/>
                <w:sz w:val="21"/>
                <w:szCs w:val="21"/>
              </w:rPr>
              <w:t>nt</w:t>
            </w:r>
            <w:r w:rsidRPr="007947F2">
              <w:rPr>
                <w:rFonts w:eastAsia="Arial"/>
                <w:spacing w:val="1"/>
                <w:sz w:val="21"/>
                <w:szCs w:val="21"/>
              </w:rPr>
              <w:t xml:space="preserve"> </w:t>
            </w:r>
            <w:r w:rsidRPr="007947F2">
              <w:rPr>
                <w:rFonts w:eastAsia="Arial"/>
                <w:sz w:val="21"/>
                <w:szCs w:val="21"/>
              </w:rPr>
              <w:t>the Adjudicator</w:t>
            </w:r>
            <w:r w:rsidRPr="007947F2">
              <w:rPr>
                <w:rFonts w:eastAsia="Arial"/>
                <w:spacing w:val="-1"/>
                <w:sz w:val="21"/>
                <w:szCs w:val="21"/>
              </w:rPr>
              <w:t xml:space="preserve"> </w:t>
            </w:r>
            <w:r w:rsidRPr="007947F2">
              <w:rPr>
                <w:rFonts w:eastAsia="Arial"/>
                <w:sz w:val="21"/>
                <w:szCs w:val="21"/>
              </w:rPr>
              <w:t>within 14 days</w:t>
            </w:r>
            <w:r w:rsidRPr="007947F2">
              <w:rPr>
                <w:rFonts w:eastAsia="Arial"/>
                <w:spacing w:val="-1"/>
                <w:sz w:val="21"/>
                <w:szCs w:val="21"/>
              </w:rPr>
              <w:t xml:space="preserve"> </w:t>
            </w:r>
            <w:r w:rsidRPr="007947F2">
              <w:rPr>
                <w:rFonts w:eastAsia="Arial"/>
                <w:spacing w:val="-2"/>
                <w:sz w:val="21"/>
                <w:szCs w:val="21"/>
              </w:rPr>
              <w:t>o</w:t>
            </w:r>
            <w:r w:rsidRPr="007947F2">
              <w:rPr>
                <w:rFonts w:eastAsia="Arial"/>
                <w:sz w:val="21"/>
                <w:szCs w:val="21"/>
              </w:rPr>
              <w:t>f rece</w:t>
            </w:r>
            <w:r w:rsidRPr="007947F2">
              <w:rPr>
                <w:rFonts w:eastAsia="Arial"/>
                <w:spacing w:val="-1"/>
                <w:sz w:val="21"/>
                <w:szCs w:val="21"/>
              </w:rPr>
              <w:t>i</w:t>
            </w:r>
            <w:r w:rsidRPr="007947F2">
              <w:rPr>
                <w:rFonts w:eastAsia="Arial"/>
                <w:sz w:val="21"/>
                <w:szCs w:val="21"/>
              </w:rPr>
              <w:t>pt of such req</w:t>
            </w:r>
            <w:r w:rsidRPr="007947F2">
              <w:rPr>
                <w:rFonts w:eastAsia="Arial"/>
                <w:spacing w:val="-1"/>
                <w:sz w:val="21"/>
                <w:szCs w:val="21"/>
              </w:rPr>
              <w:t>u</w:t>
            </w:r>
            <w:r w:rsidRPr="007947F2">
              <w:rPr>
                <w:rFonts w:eastAsia="Arial"/>
                <w:sz w:val="21"/>
                <w:szCs w:val="21"/>
              </w:rPr>
              <w:t>est.</w:t>
            </w:r>
          </w:p>
          <w:p w14:paraId="48DE1D46" w14:textId="77777777" w:rsidR="006949F5" w:rsidRPr="007947F2" w:rsidRDefault="00F93C98" w:rsidP="00F93C98">
            <w:pPr>
              <w:tabs>
                <w:tab w:val="left" w:pos="540"/>
              </w:tabs>
              <w:spacing w:before="100" w:beforeAutospacing="1" w:line="200" w:lineRule="atLeast"/>
              <w:ind w:left="540" w:right="-72" w:hanging="540"/>
              <w:rPr>
                <w:rFonts w:eastAsia="Arial"/>
                <w:sz w:val="21"/>
                <w:szCs w:val="21"/>
                <w:lang w:val="mn-MN"/>
              </w:rPr>
            </w:pPr>
            <w:r w:rsidRPr="007947F2">
              <w:rPr>
                <w:sz w:val="21"/>
                <w:szCs w:val="21"/>
                <w:lang w:val="mn-MN"/>
              </w:rPr>
              <w:t xml:space="preserve">30.2 </w:t>
            </w:r>
            <w:r w:rsidRPr="007947F2">
              <w:rPr>
                <w:rFonts w:eastAsia="Arial"/>
                <w:sz w:val="21"/>
                <w:szCs w:val="21"/>
              </w:rPr>
              <w:t>Sh</w:t>
            </w:r>
            <w:r w:rsidRPr="007947F2">
              <w:rPr>
                <w:rFonts w:eastAsia="Arial"/>
                <w:spacing w:val="-1"/>
                <w:sz w:val="21"/>
                <w:szCs w:val="21"/>
              </w:rPr>
              <w:t>o</w:t>
            </w:r>
            <w:r w:rsidRPr="007947F2">
              <w:rPr>
                <w:rFonts w:eastAsia="Arial"/>
                <w:sz w:val="21"/>
                <w:szCs w:val="21"/>
              </w:rPr>
              <w:t>uld</w:t>
            </w:r>
            <w:r w:rsidRPr="007947F2">
              <w:rPr>
                <w:rFonts w:eastAsia="Arial"/>
                <w:spacing w:val="27"/>
                <w:sz w:val="21"/>
                <w:szCs w:val="21"/>
              </w:rPr>
              <w:t xml:space="preserve"> </w:t>
            </w:r>
            <w:r w:rsidRPr="007947F2">
              <w:rPr>
                <w:rFonts w:eastAsia="Arial"/>
                <w:sz w:val="21"/>
                <w:szCs w:val="21"/>
              </w:rPr>
              <w:t>the</w:t>
            </w:r>
            <w:r w:rsidRPr="007947F2">
              <w:rPr>
                <w:rFonts w:eastAsia="Arial"/>
                <w:spacing w:val="29"/>
                <w:sz w:val="21"/>
                <w:szCs w:val="21"/>
              </w:rPr>
              <w:t xml:space="preserve"> </w:t>
            </w:r>
            <w:r w:rsidRPr="007947F2">
              <w:rPr>
                <w:rFonts w:eastAsia="Arial"/>
                <w:sz w:val="21"/>
                <w:szCs w:val="21"/>
              </w:rPr>
              <w:t>Adjud</w:t>
            </w:r>
            <w:r w:rsidRPr="007947F2">
              <w:rPr>
                <w:rFonts w:eastAsia="Arial"/>
                <w:spacing w:val="-1"/>
                <w:sz w:val="21"/>
                <w:szCs w:val="21"/>
              </w:rPr>
              <w:t>i</w:t>
            </w:r>
            <w:r w:rsidRPr="007947F2">
              <w:rPr>
                <w:rFonts w:eastAsia="Arial"/>
                <w:sz w:val="21"/>
                <w:szCs w:val="21"/>
              </w:rPr>
              <w:t>ca</w:t>
            </w:r>
            <w:r w:rsidRPr="007947F2">
              <w:rPr>
                <w:rFonts w:eastAsia="Arial"/>
                <w:spacing w:val="-2"/>
                <w:sz w:val="21"/>
                <w:szCs w:val="21"/>
              </w:rPr>
              <w:t>t</w:t>
            </w:r>
            <w:r w:rsidRPr="007947F2">
              <w:rPr>
                <w:rFonts w:eastAsia="Arial"/>
                <w:sz w:val="21"/>
                <w:szCs w:val="21"/>
              </w:rPr>
              <w:t>or</w:t>
            </w:r>
            <w:r w:rsidRPr="007947F2">
              <w:rPr>
                <w:rFonts w:eastAsia="Arial"/>
                <w:spacing w:val="27"/>
                <w:sz w:val="21"/>
                <w:szCs w:val="21"/>
              </w:rPr>
              <w:t xml:space="preserve"> </w:t>
            </w:r>
            <w:r w:rsidRPr="007947F2">
              <w:rPr>
                <w:rFonts w:eastAsia="Arial"/>
                <w:sz w:val="21"/>
                <w:szCs w:val="21"/>
              </w:rPr>
              <w:t>r</w:t>
            </w:r>
            <w:r w:rsidRPr="007947F2">
              <w:rPr>
                <w:rFonts w:eastAsia="Arial"/>
                <w:spacing w:val="-1"/>
                <w:sz w:val="21"/>
                <w:szCs w:val="21"/>
              </w:rPr>
              <w:t>e</w:t>
            </w:r>
            <w:r w:rsidRPr="007947F2">
              <w:rPr>
                <w:rFonts w:eastAsia="Arial"/>
                <w:sz w:val="21"/>
                <w:szCs w:val="21"/>
              </w:rPr>
              <w:t>sign</w:t>
            </w:r>
            <w:r w:rsidRPr="007947F2">
              <w:rPr>
                <w:rFonts w:eastAsia="Arial"/>
                <w:spacing w:val="27"/>
                <w:sz w:val="21"/>
                <w:szCs w:val="21"/>
              </w:rPr>
              <w:t xml:space="preserve"> </w:t>
            </w:r>
            <w:r w:rsidRPr="007947F2">
              <w:rPr>
                <w:rFonts w:eastAsia="Arial"/>
                <w:sz w:val="21"/>
                <w:szCs w:val="21"/>
              </w:rPr>
              <w:t>or</w:t>
            </w:r>
            <w:r w:rsidRPr="007947F2">
              <w:rPr>
                <w:rFonts w:eastAsia="Arial"/>
                <w:spacing w:val="27"/>
                <w:sz w:val="21"/>
                <w:szCs w:val="21"/>
              </w:rPr>
              <w:t xml:space="preserve"> </w:t>
            </w:r>
            <w:r w:rsidRPr="007947F2">
              <w:rPr>
                <w:rFonts w:eastAsia="Arial"/>
                <w:sz w:val="21"/>
                <w:szCs w:val="21"/>
              </w:rPr>
              <w:t>die,</w:t>
            </w:r>
            <w:r w:rsidRPr="007947F2">
              <w:rPr>
                <w:rFonts w:eastAsia="Arial"/>
                <w:spacing w:val="29"/>
                <w:sz w:val="21"/>
                <w:szCs w:val="21"/>
              </w:rPr>
              <w:t xml:space="preserve"> </w:t>
            </w:r>
            <w:r w:rsidRPr="007947F2">
              <w:rPr>
                <w:rFonts w:eastAsia="Arial"/>
                <w:sz w:val="21"/>
                <w:szCs w:val="21"/>
              </w:rPr>
              <w:t>or</w:t>
            </w:r>
            <w:r w:rsidRPr="007947F2">
              <w:rPr>
                <w:rFonts w:eastAsia="Arial"/>
                <w:spacing w:val="27"/>
                <w:sz w:val="21"/>
                <w:szCs w:val="21"/>
              </w:rPr>
              <w:t xml:space="preserve"> </w:t>
            </w:r>
            <w:r w:rsidRPr="007947F2">
              <w:rPr>
                <w:rFonts w:eastAsia="Arial"/>
                <w:sz w:val="21"/>
                <w:szCs w:val="21"/>
              </w:rPr>
              <w:t>shou</w:t>
            </w:r>
            <w:r w:rsidRPr="007947F2">
              <w:rPr>
                <w:rFonts w:eastAsia="Arial"/>
                <w:spacing w:val="-1"/>
                <w:sz w:val="21"/>
                <w:szCs w:val="21"/>
              </w:rPr>
              <w:t>l</w:t>
            </w:r>
            <w:r w:rsidRPr="007947F2">
              <w:rPr>
                <w:rFonts w:eastAsia="Arial"/>
                <w:sz w:val="21"/>
                <w:szCs w:val="21"/>
              </w:rPr>
              <w:t>d</w:t>
            </w:r>
            <w:r w:rsidRPr="007947F2">
              <w:rPr>
                <w:rFonts w:eastAsia="Arial"/>
                <w:spacing w:val="29"/>
                <w:sz w:val="21"/>
                <w:szCs w:val="21"/>
              </w:rPr>
              <w:t xml:space="preserve"> </w:t>
            </w:r>
            <w:r w:rsidRPr="007947F2">
              <w:rPr>
                <w:rFonts w:eastAsia="Arial"/>
                <w:sz w:val="21"/>
                <w:szCs w:val="21"/>
              </w:rPr>
              <w:t>the</w:t>
            </w:r>
            <w:r w:rsidRPr="007947F2">
              <w:rPr>
                <w:rFonts w:eastAsia="Arial"/>
                <w:spacing w:val="29"/>
                <w:sz w:val="21"/>
                <w:szCs w:val="21"/>
              </w:rPr>
              <w:t xml:space="preserve"> </w:t>
            </w:r>
            <w:r w:rsidRPr="007947F2">
              <w:rPr>
                <w:rFonts w:eastAsia="Arial"/>
                <w:sz w:val="21"/>
                <w:szCs w:val="21"/>
              </w:rPr>
              <w:t>E</w:t>
            </w:r>
            <w:r w:rsidRPr="007947F2">
              <w:rPr>
                <w:rFonts w:eastAsia="Arial"/>
                <w:spacing w:val="-1"/>
                <w:sz w:val="21"/>
                <w:szCs w:val="21"/>
              </w:rPr>
              <w:t>m</w:t>
            </w:r>
            <w:r w:rsidRPr="007947F2">
              <w:rPr>
                <w:rFonts w:eastAsia="Arial"/>
                <w:sz w:val="21"/>
                <w:szCs w:val="21"/>
              </w:rPr>
              <w:t>ployer</w:t>
            </w:r>
            <w:r w:rsidRPr="007947F2">
              <w:rPr>
                <w:rFonts w:eastAsia="Arial"/>
                <w:spacing w:val="29"/>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29"/>
                <w:sz w:val="21"/>
                <w:szCs w:val="21"/>
              </w:rPr>
              <w:t xml:space="preserve"> </w:t>
            </w:r>
            <w:r w:rsidRPr="007947F2">
              <w:rPr>
                <w:rFonts w:eastAsia="Arial"/>
                <w:spacing w:val="-2"/>
                <w:sz w:val="21"/>
                <w:szCs w:val="21"/>
              </w:rPr>
              <w:t>t</w:t>
            </w:r>
            <w:r w:rsidRPr="007947F2">
              <w:rPr>
                <w:rFonts w:eastAsia="Arial"/>
                <w:sz w:val="21"/>
                <w:szCs w:val="21"/>
              </w:rPr>
              <w:t>he Contract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gree</w:t>
            </w:r>
            <w:r w:rsidRPr="007947F2">
              <w:rPr>
                <w:rFonts w:eastAsia="Arial"/>
                <w:spacing w:val="1"/>
                <w:sz w:val="21"/>
                <w:szCs w:val="21"/>
              </w:rPr>
              <w:t xml:space="preserve"> </w:t>
            </w:r>
            <w:r w:rsidRPr="007947F2">
              <w:rPr>
                <w:rFonts w:eastAsia="Arial"/>
                <w:sz w:val="21"/>
                <w:szCs w:val="21"/>
              </w:rPr>
              <w:t>that</w:t>
            </w:r>
            <w:r w:rsidRPr="007947F2">
              <w:rPr>
                <w:rFonts w:eastAsia="Arial"/>
                <w:spacing w:val="1"/>
                <w:sz w:val="21"/>
                <w:szCs w:val="21"/>
              </w:rPr>
              <w:t xml:space="preserve"> </w:t>
            </w:r>
            <w:r w:rsidRPr="007947F2">
              <w:rPr>
                <w:rFonts w:eastAsia="Arial"/>
                <w:sz w:val="21"/>
                <w:szCs w:val="21"/>
              </w:rPr>
              <w:t>the Adjudicat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is</w:t>
            </w:r>
            <w:r w:rsidRPr="007947F2">
              <w:rPr>
                <w:rFonts w:eastAsia="Arial"/>
                <w:spacing w:val="1"/>
                <w:sz w:val="21"/>
                <w:szCs w:val="21"/>
              </w:rPr>
              <w:t xml:space="preserve"> </w:t>
            </w:r>
            <w:r w:rsidRPr="007947F2">
              <w:rPr>
                <w:rFonts w:eastAsia="Arial"/>
                <w:sz w:val="21"/>
                <w:szCs w:val="21"/>
              </w:rPr>
              <w:t>not</w:t>
            </w:r>
            <w:r w:rsidRPr="007947F2">
              <w:rPr>
                <w:rFonts w:eastAsia="Arial"/>
                <w:spacing w:val="1"/>
                <w:sz w:val="21"/>
                <w:szCs w:val="21"/>
              </w:rPr>
              <w:t xml:space="preserve"> </w:t>
            </w:r>
            <w:r w:rsidRPr="007947F2">
              <w:rPr>
                <w:rFonts w:eastAsia="Arial"/>
                <w:sz w:val="21"/>
                <w:szCs w:val="21"/>
              </w:rPr>
              <w:t>functio</w:t>
            </w:r>
            <w:r w:rsidRPr="007947F2">
              <w:rPr>
                <w:rFonts w:eastAsia="Arial"/>
                <w:spacing w:val="-1"/>
                <w:sz w:val="21"/>
                <w:szCs w:val="21"/>
              </w:rPr>
              <w:t>n</w:t>
            </w:r>
            <w:r w:rsidRPr="007947F2">
              <w:rPr>
                <w:rFonts w:eastAsia="Arial"/>
                <w:sz w:val="21"/>
                <w:szCs w:val="21"/>
              </w:rPr>
              <w:t>ing</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ac</w:t>
            </w:r>
            <w:r w:rsidRPr="007947F2">
              <w:rPr>
                <w:rFonts w:eastAsia="Arial"/>
                <w:spacing w:val="3"/>
                <w:sz w:val="21"/>
                <w:szCs w:val="21"/>
              </w:rPr>
              <w:t>c</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d</w:t>
            </w:r>
            <w:r w:rsidRPr="007947F2">
              <w:rPr>
                <w:rFonts w:eastAsia="Arial"/>
                <w:sz w:val="21"/>
                <w:szCs w:val="21"/>
              </w:rPr>
              <w:t>an</w:t>
            </w:r>
            <w:r w:rsidRPr="007947F2">
              <w:rPr>
                <w:rFonts w:eastAsia="Arial"/>
                <w:spacing w:val="-1"/>
                <w:sz w:val="21"/>
                <w:szCs w:val="21"/>
              </w:rPr>
              <w:t>c</w:t>
            </w:r>
            <w:r w:rsidRPr="007947F2">
              <w:rPr>
                <w:rFonts w:eastAsia="Arial"/>
                <w:sz w:val="21"/>
                <w:szCs w:val="21"/>
              </w:rPr>
              <w:t>e with</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pacing w:val="-1"/>
                <w:sz w:val="21"/>
                <w:szCs w:val="21"/>
              </w:rPr>
              <w:t>p</w:t>
            </w:r>
            <w:r w:rsidRPr="007947F2">
              <w:rPr>
                <w:rFonts w:eastAsia="Arial"/>
                <w:sz w:val="21"/>
                <w:szCs w:val="21"/>
              </w:rPr>
              <w:t>ro</w:t>
            </w:r>
            <w:r w:rsidRPr="007947F2">
              <w:rPr>
                <w:rFonts w:eastAsia="Arial"/>
                <w:spacing w:val="-2"/>
                <w:sz w:val="21"/>
                <w:szCs w:val="21"/>
              </w:rPr>
              <w:t>v</w:t>
            </w:r>
            <w:r w:rsidRPr="007947F2">
              <w:rPr>
                <w:rFonts w:eastAsia="Arial"/>
                <w:sz w:val="21"/>
                <w:szCs w:val="21"/>
              </w:rPr>
              <w:t>isio</w:t>
            </w:r>
            <w:r w:rsidRPr="007947F2">
              <w:rPr>
                <w:rFonts w:eastAsia="Arial"/>
                <w:spacing w:val="-1"/>
                <w:sz w:val="21"/>
                <w:szCs w:val="21"/>
              </w:rPr>
              <w:t>n</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 Contract,</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 xml:space="preserve"> </w:t>
            </w:r>
            <w:r w:rsidRPr="007947F2">
              <w:rPr>
                <w:rFonts w:eastAsia="Arial"/>
                <w:spacing w:val="-1"/>
                <w:sz w:val="21"/>
                <w:szCs w:val="21"/>
              </w:rPr>
              <w:t>n</w:t>
            </w:r>
            <w:r w:rsidRPr="007947F2">
              <w:rPr>
                <w:rFonts w:eastAsia="Arial"/>
                <w:sz w:val="21"/>
                <w:szCs w:val="21"/>
              </w:rPr>
              <w:t>ew</w:t>
            </w:r>
            <w:r w:rsidRPr="007947F2">
              <w:rPr>
                <w:rFonts w:eastAsia="Arial"/>
                <w:spacing w:val="1"/>
                <w:sz w:val="21"/>
                <w:szCs w:val="21"/>
              </w:rPr>
              <w:t xml:space="preserve"> </w:t>
            </w:r>
            <w:r w:rsidRPr="007947F2">
              <w:rPr>
                <w:rFonts w:eastAsia="Arial"/>
                <w:sz w:val="21"/>
                <w:szCs w:val="21"/>
              </w:rPr>
              <w:t>Adj</w:t>
            </w:r>
            <w:r w:rsidRPr="007947F2">
              <w:rPr>
                <w:rFonts w:eastAsia="Arial"/>
                <w:spacing w:val="-1"/>
                <w:sz w:val="21"/>
                <w:szCs w:val="21"/>
              </w:rPr>
              <w:t>u</w:t>
            </w:r>
            <w:r w:rsidRPr="007947F2">
              <w:rPr>
                <w:rFonts w:eastAsia="Arial"/>
                <w:sz w:val="21"/>
                <w:szCs w:val="21"/>
              </w:rPr>
              <w:t>dicator</w:t>
            </w:r>
            <w:r w:rsidRPr="007947F2">
              <w:rPr>
                <w:rFonts w:eastAsia="Arial"/>
                <w:spacing w:val="1"/>
                <w:sz w:val="21"/>
                <w:szCs w:val="21"/>
              </w:rPr>
              <w:t xml:space="preserve"> </w:t>
            </w:r>
            <w:r w:rsidRPr="007947F2">
              <w:rPr>
                <w:rFonts w:eastAsia="Arial"/>
                <w:sz w:val="21"/>
                <w:szCs w:val="21"/>
              </w:rPr>
              <w:t>shall</w:t>
            </w:r>
            <w:r w:rsidRPr="007947F2">
              <w:rPr>
                <w:rFonts w:eastAsia="Arial"/>
                <w:spacing w:val="1"/>
                <w:sz w:val="21"/>
                <w:szCs w:val="21"/>
              </w:rPr>
              <w:t xml:space="preserve"> </w:t>
            </w:r>
            <w:r w:rsidRPr="007947F2">
              <w:rPr>
                <w:rFonts w:eastAsia="Arial"/>
                <w:sz w:val="21"/>
                <w:szCs w:val="21"/>
              </w:rPr>
              <w:t>be</w:t>
            </w:r>
            <w:r w:rsidRPr="007947F2">
              <w:rPr>
                <w:rFonts w:eastAsia="Arial"/>
                <w:spacing w:val="1"/>
                <w:sz w:val="21"/>
                <w:szCs w:val="21"/>
              </w:rPr>
              <w:t xml:space="preserve"> </w:t>
            </w:r>
            <w:r w:rsidRPr="007947F2">
              <w:rPr>
                <w:rFonts w:eastAsia="Arial"/>
                <w:spacing w:val="-1"/>
                <w:sz w:val="21"/>
                <w:szCs w:val="21"/>
              </w:rPr>
              <w:t>jo</w:t>
            </w:r>
            <w:r w:rsidRPr="007947F2">
              <w:rPr>
                <w:rFonts w:eastAsia="Arial"/>
                <w:sz w:val="21"/>
                <w:szCs w:val="21"/>
              </w:rPr>
              <w:t>intly appo</w:t>
            </w:r>
            <w:r w:rsidRPr="007947F2">
              <w:rPr>
                <w:rFonts w:eastAsia="Arial"/>
                <w:spacing w:val="-1"/>
                <w:sz w:val="21"/>
                <w:szCs w:val="21"/>
              </w:rPr>
              <w:t>i</w:t>
            </w:r>
            <w:r w:rsidRPr="007947F2">
              <w:rPr>
                <w:rFonts w:eastAsia="Arial"/>
                <w:sz w:val="21"/>
                <w:szCs w:val="21"/>
              </w:rPr>
              <w:t xml:space="preserve">nted  </w:t>
            </w:r>
            <w:r w:rsidRPr="007947F2">
              <w:rPr>
                <w:rFonts w:eastAsia="Arial"/>
                <w:spacing w:val="1"/>
                <w:sz w:val="21"/>
                <w:szCs w:val="21"/>
              </w:rPr>
              <w:t xml:space="preserve"> </w:t>
            </w:r>
            <w:r w:rsidRPr="007947F2">
              <w:rPr>
                <w:rFonts w:eastAsia="Arial"/>
                <w:spacing w:val="-1"/>
                <w:sz w:val="21"/>
                <w:szCs w:val="21"/>
              </w:rPr>
              <w:t>b</w:t>
            </w:r>
            <w:r w:rsidRPr="007947F2">
              <w:rPr>
                <w:rFonts w:eastAsia="Arial"/>
                <w:sz w:val="21"/>
                <w:szCs w:val="21"/>
              </w:rPr>
              <w:t xml:space="preserve">y  </w:t>
            </w:r>
            <w:r w:rsidRPr="007947F2">
              <w:rPr>
                <w:rFonts w:eastAsia="Arial"/>
                <w:spacing w:val="1"/>
                <w:sz w:val="21"/>
                <w:szCs w:val="21"/>
              </w:rPr>
              <w:t xml:space="preserve"> </w:t>
            </w:r>
            <w:r w:rsidRPr="007947F2">
              <w:rPr>
                <w:rFonts w:eastAsia="Arial"/>
                <w:sz w:val="21"/>
                <w:szCs w:val="21"/>
              </w:rPr>
              <w:t xml:space="preserve">the  </w:t>
            </w:r>
            <w:r w:rsidRPr="007947F2">
              <w:rPr>
                <w:rFonts w:eastAsia="Arial"/>
                <w:spacing w:val="1"/>
                <w:sz w:val="21"/>
                <w:szCs w:val="21"/>
              </w:rPr>
              <w:t xml:space="preserve"> </w:t>
            </w:r>
            <w:r w:rsidRPr="007947F2">
              <w:rPr>
                <w:rFonts w:eastAsia="Arial"/>
                <w:sz w:val="21"/>
                <w:szCs w:val="21"/>
              </w:rPr>
              <w:t xml:space="preserve">Employer  </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n</w:t>
            </w:r>
            <w:r w:rsidRPr="007947F2">
              <w:rPr>
                <w:rFonts w:eastAsia="Arial"/>
                <w:sz w:val="21"/>
                <w:szCs w:val="21"/>
              </w:rPr>
              <w:t xml:space="preserve">d  </w:t>
            </w:r>
            <w:r w:rsidRPr="007947F2">
              <w:rPr>
                <w:rFonts w:eastAsia="Arial"/>
                <w:spacing w:val="1"/>
                <w:sz w:val="21"/>
                <w:szCs w:val="21"/>
              </w:rPr>
              <w:t xml:space="preserve"> </w:t>
            </w:r>
            <w:r w:rsidRPr="007947F2">
              <w:rPr>
                <w:rFonts w:eastAsia="Arial"/>
                <w:sz w:val="21"/>
                <w:szCs w:val="21"/>
              </w:rPr>
              <w:t xml:space="preserve">the  </w:t>
            </w:r>
            <w:r w:rsidRPr="007947F2">
              <w:rPr>
                <w:rFonts w:eastAsia="Arial"/>
                <w:spacing w:val="1"/>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w:t>
            </w:r>
            <w:r w:rsidRPr="007947F2">
              <w:rPr>
                <w:rFonts w:eastAsia="Arial"/>
                <w:spacing w:val="-2"/>
                <w:sz w:val="21"/>
                <w:szCs w:val="21"/>
              </w:rPr>
              <w:t>t</w:t>
            </w:r>
            <w:r w:rsidRPr="007947F2">
              <w:rPr>
                <w:rFonts w:eastAsia="Arial"/>
                <w:sz w:val="21"/>
                <w:szCs w:val="21"/>
              </w:rPr>
              <w:t xml:space="preserve">or.  </w:t>
            </w:r>
            <w:r w:rsidRPr="007947F2">
              <w:rPr>
                <w:rFonts w:eastAsia="Arial"/>
                <w:spacing w:val="1"/>
                <w:sz w:val="21"/>
                <w:szCs w:val="21"/>
              </w:rPr>
              <w:t xml:space="preserve"> </w:t>
            </w:r>
            <w:r w:rsidRPr="007947F2">
              <w:rPr>
                <w:rFonts w:eastAsia="Arial"/>
                <w:sz w:val="21"/>
                <w:szCs w:val="21"/>
              </w:rPr>
              <w:t xml:space="preserve">In </w:t>
            </w:r>
            <w:r w:rsidRPr="007947F2">
              <w:rPr>
                <w:rFonts w:eastAsia="Arial"/>
                <w:spacing w:val="1"/>
                <w:sz w:val="21"/>
                <w:szCs w:val="21"/>
              </w:rPr>
              <w:t>c</w:t>
            </w:r>
            <w:r w:rsidRPr="007947F2">
              <w:rPr>
                <w:rFonts w:eastAsia="Arial"/>
                <w:spacing w:val="-1"/>
                <w:sz w:val="21"/>
                <w:szCs w:val="21"/>
              </w:rPr>
              <w:t>a</w:t>
            </w:r>
            <w:r w:rsidRPr="007947F2">
              <w:rPr>
                <w:rFonts w:eastAsia="Arial"/>
                <w:spacing w:val="1"/>
                <w:sz w:val="21"/>
                <w:szCs w:val="21"/>
              </w:rPr>
              <w:t>s</w:t>
            </w:r>
            <w:r w:rsidRPr="007947F2">
              <w:rPr>
                <w:rFonts w:eastAsia="Arial"/>
                <w:sz w:val="21"/>
                <w:szCs w:val="21"/>
              </w:rPr>
              <w:t>e of dis</w:t>
            </w:r>
            <w:r w:rsidRPr="007947F2">
              <w:rPr>
                <w:rFonts w:eastAsia="Arial"/>
                <w:spacing w:val="-1"/>
                <w:sz w:val="21"/>
                <w:szCs w:val="21"/>
              </w:rPr>
              <w:t>a</w:t>
            </w:r>
            <w:r w:rsidRPr="007947F2">
              <w:rPr>
                <w:rFonts w:eastAsia="Arial"/>
                <w:sz w:val="21"/>
                <w:szCs w:val="21"/>
              </w:rPr>
              <w:t>gr</w:t>
            </w:r>
            <w:r w:rsidRPr="007947F2">
              <w:rPr>
                <w:rFonts w:eastAsia="Arial"/>
                <w:spacing w:val="-1"/>
                <w:sz w:val="21"/>
                <w:szCs w:val="21"/>
              </w:rPr>
              <w:t>e</w:t>
            </w:r>
            <w:r w:rsidRPr="007947F2">
              <w:rPr>
                <w:rFonts w:eastAsia="Arial"/>
                <w:sz w:val="21"/>
                <w:szCs w:val="21"/>
              </w:rPr>
              <w:t>ement betwe</w:t>
            </w:r>
            <w:r w:rsidRPr="007947F2">
              <w:rPr>
                <w:rFonts w:eastAsia="Arial"/>
                <w:spacing w:val="-1"/>
                <w:sz w:val="21"/>
                <w:szCs w:val="21"/>
              </w:rPr>
              <w:t>e</w:t>
            </w:r>
            <w:r w:rsidRPr="007947F2">
              <w:rPr>
                <w:rFonts w:eastAsia="Arial"/>
                <w:sz w:val="21"/>
                <w:szCs w:val="21"/>
              </w:rPr>
              <w:t>n</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Employer</w:t>
            </w:r>
            <w:r w:rsidRPr="007947F2">
              <w:rPr>
                <w:rFonts w:eastAsia="Arial"/>
                <w:spacing w:val="1"/>
                <w:sz w:val="21"/>
                <w:szCs w:val="21"/>
              </w:rPr>
              <w:t xml:space="preserve"> </w:t>
            </w:r>
            <w:r w:rsidRPr="007947F2">
              <w:rPr>
                <w:rFonts w:eastAsia="Arial"/>
                <w:sz w:val="21"/>
                <w:szCs w:val="21"/>
              </w:rPr>
              <w:t>and</w:t>
            </w:r>
            <w:r w:rsidRPr="007947F2">
              <w:rPr>
                <w:rFonts w:eastAsia="Arial"/>
                <w:spacing w:val="2"/>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Co</w:t>
            </w:r>
            <w:r w:rsidRPr="007947F2">
              <w:rPr>
                <w:rFonts w:eastAsia="Arial"/>
                <w:spacing w:val="-1"/>
                <w:sz w:val="21"/>
                <w:szCs w:val="21"/>
              </w:rPr>
              <w:t>n</w:t>
            </w:r>
            <w:r w:rsidRPr="007947F2">
              <w:rPr>
                <w:rFonts w:eastAsia="Arial"/>
                <w:sz w:val="21"/>
                <w:szCs w:val="21"/>
              </w:rPr>
              <w:t>tract</w:t>
            </w:r>
            <w:r w:rsidRPr="007947F2">
              <w:rPr>
                <w:rFonts w:eastAsia="Arial"/>
                <w:spacing w:val="-1"/>
                <w:sz w:val="21"/>
                <w:szCs w:val="21"/>
              </w:rPr>
              <w:t>o</w:t>
            </w:r>
            <w:r w:rsidRPr="007947F2">
              <w:rPr>
                <w:rFonts w:eastAsia="Arial"/>
                <w:sz w:val="21"/>
                <w:szCs w:val="21"/>
              </w:rPr>
              <w:t>r,</w:t>
            </w:r>
            <w:r w:rsidRPr="007947F2">
              <w:rPr>
                <w:rFonts w:eastAsia="Arial"/>
                <w:spacing w:val="2"/>
                <w:sz w:val="21"/>
                <w:szCs w:val="21"/>
              </w:rPr>
              <w:t xml:space="preserve"> </w:t>
            </w:r>
            <w:r w:rsidRPr="007947F2">
              <w:rPr>
                <w:rFonts w:eastAsia="Arial"/>
                <w:sz w:val="21"/>
                <w:szCs w:val="21"/>
              </w:rPr>
              <w:t>with</w:t>
            </w:r>
            <w:r w:rsidRPr="007947F2">
              <w:rPr>
                <w:rFonts w:eastAsia="Arial"/>
                <w:spacing w:val="-1"/>
                <w:sz w:val="21"/>
                <w:szCs w:val="21"/>
              </w:rPr>
              <w:t>i</w:t>
            </w:r>
            <w:r w:rsidRPr="007947F2">
              <w:rPr>
                <w:rFonts w:eastAsia="Arial"/>
                <w:sz w:val="21"/>
                <w:szCs w:val="21"/>
              </w:rPr>
              <w:t>n</w:t>
            </w:r>
            <w:r w:rsidRPr="007947F2">
              <w:rPr>
                <w:rFonts w:eastAsia="Arial"/>
                <w:spacing w:val="2"/>
                <w:sz w:val="21"/>
                <w:szCs w:val="21"/>
              </w:rPr>
              <w:t xml:space="preserve"> </w:t>
            </w:r>
            <w:r w:rsidRPr="007947F2">
              <w:rPr>
                <w:rFonts w:eastAsia="Arial"/>
                <w:sz w:val="21"/>
                <w:szCs w:val="21"/>
              </w:rPr>
              <w:t>30 days,</w:t>
            </w:r>
            <w:r w:rsidRPr="007947F2">
              <w:rPr>
                <w:rFonts w:eastAsia="Arial"/>
                <w:spacing w:val="22"/>
                <w:sz w:val="21"/>
                <w:szCs w:val="21"/>
              </w:rPr>
              <w:t xml:space="preserve"> </w:t>
            </w:r>
            <w:r w:rsidRPr="007947F2">
              <w:rPr>
                <w:rFonts w:eastAsia="Arial"/>
                <w:sz w:val="21"/>
                <w:szCs w:val="21"/>
              </w:rPr>
              <w:t>the</w:t>
            </w:r>
            <w:r w:rsidRPr="007947F2">
              <w:rPr>
                <w:rFonts w:eastAsia="Arial"/>
                <w:spacing w:val="22"/>
                <w:sz w:val="21"/>
                <w:szCs w:val="21"/>
              </w:rPr>
              <w:t xml:space="preserve"> </w:t>
            </w:r>
            <w:r w:rsidRPr="007947F2">
              <w:rPr>
                <w:rFonts w:eastAsia="Arial"/>
                <w:sz w:val="21"/>
                <w:szCs w:val="21"/>
              </w:rPr>
              <w:t>Adjudicator</w:t>
            </w:r>
            <w:r w:rsidRPr="007947F2">
              <w:rPr>
                <w:rFonts w:eastAsia="Arial"/>
                <w:spacing w:val="22"/>
                <w:sz w:val="21"/>
                <w:szCs w:val="21"/>
              </w:rPr>
              <w:t xml:space="preserve"> </w:t>
            </w:r>
            <w:r w:rsidRPr="007947F2">
              <w:rPr>
                <w:rFonts w:eastAsia="Arial"/>
                <w:sz w:val="21"/>
                <w:szCs w:val="21"/>
              </w:rPr>
              <w:t>shall</w:t>
            </w:r>
            <w:r w:rsidRPr="007947F2">
              <w:rPr>
                <w:rFonts w:eastAsia="Arial"/>
                <w:spacing w:val="21"/>
                <w:sz w:val="21"/>
                <w:szCs w:val="21"/>
              </w:rPr>
              <w:t xml:space="preserve"> </w:t>
            </w:r>
            <w:r w:rsidRPr="007947F2">
              <w:rPr>
                <w:rFonts w:eastAsia="Arial"/>
                <w:sz w:val="21"/>
                <w:szCs w:val="21"/>
              </w:rPr>
              <w:t>be</w:t>
            </w:r>
            <w:r w:rsidRPr="007947F2">
              <w:rPr>
                <w:rFonts w:eastAsia="Arial"/>
                <w:spacing w:val="22"/>
                <w:sz w:val="21"/>
                <w:szCs w:val="21"/>
              </w:rPr>
              <w:t xml:space="preserve"> </w:t>
            </w:r>
            <w:r w:rsidRPr="007947F2">
              <w:rPr>
                <w:rFonts w:eastAsia="Arial"/>
                <w:sz w:val="21"/>
                <w:szCs w:val="21"/>
              </w:rPr>
              <w:t>desi</w:t>
            </w:r>
            <w:r w:rsidRPr="007947F2">
              <w:rPr>
                <w:rFonts w:eastAsia="Arial"/>
                <w:spacing w:val="-1"/>
                <w:sz w:val="21"/>
                <w:szCs w:val="21"/>
              </w:rPr>
              <w:t>g</w:t>
            </w:r>
            <w:r w:rsidRPr="007947F2">
              <w:rPr>
                <w:rFonts w:eastAsia="Arial"/>
                <w:sz w:val="21"/>
                <w:szCs w:val="21"/>
              </w:rPr>
              <w:t>na</w:t>
            </w:r>
            <w:r w:rsidRPr="007947F2">
              <w:rPr>
                <w:rFonts w:eastAsia="Arial"/>
                <w:spacing w:val="-2"/>
                <w:sz w:val="21"/>
                <w:szCs w:val="21"/>
              </w:rPr>
              <w:t>t</w:t>
            </w:r>
            <w:r w:rsidRPr="007947F2">
              <w:rPr>
                <w:rFonts w:eastAsia="Arial"/>
                <w:sz w:val="21"/>
                <w:szCs w:val="21"/>
              </w:rPr>
              <w:t>ed</w:t>
            </w:r>
            <w:r w:rsidRPr="007947F2">
              <w:rPr>
                <w:rFonts w:eastAsia="Arial"/>
                <w:spacing w:val="22"/>
                <w:sz w:val="21"/>
                <w:szCs w:val="21"/>
              </w:rPr>
              <w:t xml:space="preserve"> </w:t>
            </w:r>
            <w:r w:rsidRPr="007947F2">
              <w:rPr>
                <w:rFonts w:eastAsia="Arial"/>
                <w:sz w:val="21"/>
                <w:szCs w:val="21"/>
              </w:rPr>
              <w:t>by</w:t>
            </w:r>
            <w:r w:rsidRPr="007947F2">
              <w:rPr>
                <w:rFonts w:eastAsia="Arial"/>
                <w:spacing w:val="22"/>
                <w:sz w:val="21"/>
                <w:szCs w:val="21"/>
              </w:rPr>
              <w:t xml:space="preserve"> </w:t>
            </w:r>
            <w:r w:rsidRPr="007947F2">
              <w:rPr>
                <w:rFonts w:eastAsia="Arial"/>
                <w:sz w:val="21"/>
                <w:szCs w:val="21"/>
              </w:rPr>
              <w:t>the</w:t>
            </w:r>
            <w:r w:rsidRPr="007947F2">
              <w:rPr>
                <w:rFonts w:eastAsia="Arial"/>
                <w:spacing w:val="22"/>
                <w:sz w:val="21"/>
                <w:szCs w:val="21"/>
              </w:rPr>
              <w:t xml:space="preserve"> </w:t>
            </w:r>
            <w:r w:rsidRPr="007947F2">
              <w:rPr>
                <w:rFonts w:eastAsia="Arial"/>
                <w:sz w:val="21"/>
                <w:szCs w:val="21"/>
              </w:rPr>
              <w:t>Appointing</w:t>
            </w:r>
            <w:r w:rsidRPr="007947F2">
              <w:rPr>
                <w:rFonts w:eastAsia="Arial"/>
                <w:spacing w:val="22"/>
                <w:sz w:val="21"/>
                <w:szCs w:val="21"/>
              </w:rPr>
              <w:t xml:space="preserve"> </w:t>
            </w:r>
            <w:r w:rsidRPr="007947F2">
              <w:rPr>
                <w:rFonts w:eastAsia="Arial"/>
                <w:sz w:val="21"/>
                <w:szCs w:val="21"/>
              </w:rPr>
              <w:t>Au</w:t>
            </w:r>
            <w:r w:rsidRPr="007947F2">
              <w:rPr>
                <w:rFonts w:eastAsia="Arial"/>
                <w:spacing w:val="1"/>
                <w:sz w:val="21"/>
                <w:szCs w:val="21"/>
              </w:rPr>
              <w:t>t</w:t>
            </w:r>
            <w:r w:rsidRPr="007947F2">
              <w:rPr>
                <w:rFonts w:eastAsia="Arial"/>
                <w:spacing w:val="-1"/>
                <w:sz w:val="21"/>
                <w:szCs w:val="21"/>
              </w:rPr>
              <w:t>h</w:t>
            </w:r>
            <w:r w:rsidRPr="007947F2">
              <w:rPr>
                <w:rFonts w:eastAsia="Arial"/>
                <w:sz w:val="21"/>
                <w:szCs w:val="21"/>
              </w:rPr>
              <w:t>ori</w:t>
            </w:r>
            <w:r w:rsidRPr="007947F2">
              <w:rPr>
                <w:rFonts w:eastAsia="Arial"/>
                <w:spacing w:val="-1"/>
                <w:sz w:val="21"/>
                <w:szCs w:val="21"/>
              </w:rPr>
              <w:t xml:space="preserve">ty </w:t>
            </w:r>
            <w:r w:rsidRPr="007947F2">
              <w:rPr>
                <w:rFonts w:eastAsia="Arial"/>
                <w:sz w:val="21"/>
                <w:szCs w:val="21"/>
              </w:rPr>
              <w:t>at the requ</w:t>
            </w:r>
            <w:r w:rsidRPr="007947F2">
              <w:rPr>
                <w:rFonts w:eastAsia="Arial"/>
                <w:spacing w:val="-1"/>
                <w:sz w:val="21"/>
                <w:szCs w:val="21"/>
              </w:rPr>
              <w:t>e</w:t>
            </w:r>
            <w:r w:rsidRPr="007947F2">
              <w:rPr>
                <w:rFonts w:eastAsia="Arial"/>
                <w:sz w:val="21"/>
                <w:szCs w:val="21"/>
              </w:rPr>
              <w:t>st</w:t>
            </w:r>
            <w:r w:rsidRPr="007947F2">
              <w:rPr>
                <w:rFonts w:eastAsia="Arial"/>
                <w:spacing w:val="-1"/>
                <w:sz w:val="21"/>
                <w:szCs w:val="21"/>
              </w:rPr>
              <w:t xml:space="preserve"> </w:t>
            </w:r>
            <w:r w:rsidRPr="007947F2">
              <w:rPr>
                <w:rFonts w:eastAsia="Arial"/>
                <w:sz w:val="21"/>
                <w:szCs w:val="21"/>
              </w:rPr>
              <w:t>of either par</w:t>
            </w:r>
            <w:r w:rsidRPr="007947F2">
              <w:rPr>
                <w:rFonts w:eastAsia="Arial"/>
                <w:spacing w:val="-2"/>
                <w:sz w:val="21"/>
                <w:szCs w:val="21"/>
              </w:rPr>
              <w:t>t</w:t>
            </w:r>
            <w:r w:rsidRPr="007947F2">
              <w:rPr>
                <w:rFonts w:eastAsia="Arial"/>
                <w:spacing w:val="-1"/>
                <w:sz w:val="21"/>
                <w:szCs w:val="21"/>
              </w:rPr>
              <w:t>y</w:t>
            </w:r>
            <w:r w:rsidRPr="007947F2">
              <w:rPr>
                <w:rFonts w:eastAsia="Arial"/>
                <w:sz w:val="21"/>
                <w:szCs w:val="21"/>
              </w:rPr>
              <w:t>, within 14 days of r</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eipt</w:t>
            </w:r>
            <w:r w:rsidRPr="007947F2">
              <w:rPr>
                <w:rFonts w:eastAsia="Arial"/>
                <w:spacing w:val="-1"/>
                <w:sz w:val="21"/>
                <w:szCs w:val="21"/>
              </w:rPr>
              <w:t xml:space="preserve"> </w:t>
            </w:r>
            <w:r w:rsidRPr="007947F2">
              <w:rPr>
                <w:rFonts w:eastAsia="Arial"/>
                <w:sz w:val="21"/>
                <w:szCs w:val="21"/>
              </w:rPr>
              <w:t>of s</w:t>
            </w:r>
            <w:r w:rsidRPr="007947F2">
              <w:rPr>
                <w:rFonts w:eastAsia="Arial"/>
                <w:spacing w:val="-3"/>
                <w:sz w:val="21"/>
                <w:szCs w:val="21"/>
              </w:rPr>
              <w:t>u</w:t>
            </w:r>
            <w:r w:rsidRPr="007947F2">
              <w:rPr>
                <w:rFonts w:eastAsia="Arial"/>
                <w:sz w:val="21"/>
                <w:szCs w:val="21"/>
              </w:rPr>
              <w:t>ch</w:t>
            </w:r>
            <w:r w:rsidRPr="007947F2">
              <w:rPr>
                <w:rFonts w:eastAsia="Arial"/>
                <w:spacing w:val="-1"/>
                <w:sz w:val="21"/>
                <w:szCs w:val="21"/>
              </w:rPr>
              <w:t xml:space="preserve"> </w:t>
            </w:r>
            <w:r w:rsidRPr="007947F2">
              <w:rPr>
                <w:rFonts w:eastAsia="Arial"/>
                <w:sz w:val="21"/>
                <w:szCs w:val="21"/>
              </w:rPr>
              <w:t>req</w:t>
            </w:r>
            <w:r w:rsidRPr="007947F2">
              <w:rPr>
                <w:rFonts w:eastAsia="Arial"/>
                <w:spacing w:val="-1"/>
                <w:sz w:val="21"/>
                <w:szCs w:val="21"/>
              </w:rPr>
              <w:t>u</w:t>
            </w:r>
            <w:r w:rsidRPr="007947F2">
              <w:rPr>
                <w:rFonts w:eastAsia="Arial"/>
                <w:sz w:val="21"/>
                <w:szCs w:val="21"/>
              </w:rPr>
              <w:t>est.</w:t>
            </w:r>
          </w:p>
          <w:p w14:paraId="0C15E06C" w14:textId="77777777" w:rsidR="00F93C98" w:rsidRPr="007947F2" w:rsidRDefault="00F93C98" w:rsidP="00F93C98">
            <w:pPr>
              <w:tabs>
                <w:tab w:val="left" w:pos="540"/>
              </w:tabs>
              <w:spacing w:before="100" w:beforeAutospacing="1" w:line="200" w:lineRule="atLeast"/>
              <w:ind w:left="540" w:right="-72" w:hanging="540"/>
              <w:rPr>
                <w:sz w:val="21"/>
                <w:szCs w:val="21"/>
                <w:lang w:val="mn-MN"/>
              </w:rPr>
            </w:pPr>
          </w:p>
        </w:tc>
      </w:tr>
      <w:tr w:rsidR="006949F5" w:rsidRPr="007947F2" w14:paraId="42B538FC" w14:textId="77777777" w:rsidTr="00E002D7">
        <w:trPr>
          <w:trHeight w:val="1073"/>
        </w:trPr>
        <w:tc>
          <w:tcPr>
            <w:tcW w:w="2262" w:type="dxa"/>
          </w:tcPr>
          <w:p w14:paraId="0454340C" w14:textId="77777777" w:rsidR="006949F5" w:rsidRPr="007947F2" w:rsidRDefault="00F93C98" w:rsidP="00F93C98">
            <w:pPr>
              <w:pStyle w:val="Head42"/>
              <w:snapToGrid w:val="0"/>
              <w:spacing w:before="100" w:beforeAutospacing="1" w:line="200" w:lineRule="atLeast"/>
              <w:rPr>
                <w:sz w:val="21"/>
                <w:szCs w:val="21"/>
              </w:rPr>
            </w:pPr>
            <w:r w:rsidRPr="007947F2">
              <w:rPr>
                <w:sz w:val="21"/>
                <w:szCs w:val="21"/>
                <w:lang w:val="mn-MN"/>
              </w:rPr>
              <w:t>31</w:t>
            </w:r>
            <w:r w:rsidR="006949F5" w:rsidRPr="007947F2">
              <w:rPr>
                <w:sz w:val="21"/>
                <w:szCs w:val="21"/>
              </w:rPr>
              <w:t>.</w:t>
            </w:r>
            <w:r w:rsidR="006949F5" w:rsidRPr="007947F2">
              <w:rPr>
                <w:sz w:val="21"/>
                <w:szCs w:val="21"/>
              </w:rPr>
              <w:tab/>
            </w:r>
            <w:r w:rsidRPr="007947F2">
              <w:rPr>
                <w:sz w:val="21"/>
                <w:szCs w:val="21"/>
              </w:rPr>
              <w:t xml:space="preserve">Procedure for </w:t>
            </w:r>
            <w:r w:rsidR="006949F5" w:rsidRPr="007947F2">
              <w:rPr>
                <w:sz w:val="21"/>
                <w:szCs w:val="21"/>
              </w:rPr>
              <w:t>Disputes</w:t>
            </w:r>
          </w:p>
        </w:tc>
        <w:tc>
          <w:tcPr>
            <w:tcW w:w="6846" w:type="dxa"/>
          </w:tcPr>
          <w:p w14:paraId="2D5D6EA0" w14:textId="77777777" w:rsidR="00F93C98" w:rsidRPr="007947F2" w:rsidRDefault="00F93C98" w:rsidP="009E5536">
            <w:pPr>
              <w:spacing w:before="35" w:line="239" w:lineRule="auto"/>
              <w:ind w:left="540" w:right="-108" w:hanging="540"/>
              <w:rPr>
                <w:rFonts w:eastAsia="Arial"/>
                <w:sz w:val="21"/>
                <w:szCs w:val="21"/>
              </w:rPr>
            </w:pPr>
            <w:r w:rsidRPr="007947F2">
              <w:rPr>
                <w:sz w:val="21"/>
                <w:szCs w:val="21"/>
              </w:rPr>
              <w:t>31</w:t>
            </w:r>
            <w:r w:rsidR="006949F5" w:rsidRPr="007947F2">
              <w:rPr>
                <w:sz w:val="21"/>
                <w:szCs w:val="21"/>
              </w:rPr>
              <w:t xml:space="preserve">.1 </w:t>
            </w:r>
            <w:r w:rsidRPr="007947F2">
              <w:rPr>
                <w:rFonts w:eastAsia="Arial"/>
                <w:sz w:val="21"/>
                <w:szCs w:val="21"/>
              </w:rPr>
              <w:t>If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Contr</w:t>
            </w:r>
            <w:r w:rsidRPr="007947F2">
              <w:rPr>
                <w:rFonts w:eastAsia="Arial"/>
                <w:spacing w:val="-1"/>
                <w:sz w:val="21"/>
                <w:szCs w:val="21"/>
              </w:rPr>
              <w:t>a</w:t>
            </w:r>
            <w:r w:rsidRPr="007947F2">
              <w:rPr>
                <w:rFonts w:eastAsia="Arial"/>
                <w:sz w:val="21"/>
                <w:szCs w:val="21"/>
              </w:rPr>
              <w:t>ctor</w:t>
            </w:r>
            <w:r w:rsidRPr="007947F2">
              <w:rPr>
                <w:rFonts w:eastAsia="Arial"/>
                <w:spacing w:val="1"/>
                <w:sz w:val="21"/>
                <w:szCs w:val="21"/>
              </w:rPr>
              <w:t xml:space="preserve"> </w:t>
            </w:r>
            <w:r w:rsidRPr="007947F2">
              <w:rPr>
                <w:rFonts w:eastAsia="Arial"/>
                <w:spacing w:val="-1"/>
                <w:sz w:val="21"/>
                <w:szCs w:val="21"/>
              </w:rPr>
              <w:t>b</w:t>
            </w:r>
            <w:r w:rsidRPr="007947F2">
              <w:rPr>
                <w:rFonts w:eastAsia="Arial"/>
                <w:sz w:val="21"/>
                <w:szCs w:val="21"/>
              </w:rPr>
              <w:t>el</w:t>
            </w:r>
            <w:r w:rsidRPr="007947F2">
              <w:rPr>
                <w:rFonts w:eastAsia="Arial"/>
                <w:spacing w:val="-1"/>
                <w:sz w:val="21"/>
                <w:szCs w:val="21"/>
              </w:rPr>
              <w:t>i</w:t>
            </w:r>
            <w:r w:rsidRPr="007947F2">
              <w:rPr>
                <w:rFonts w:eastAsia="Arial"/>
                <w:sz w:val="21"/>
                <w:szCs w:val="21"/>
              </w:rPr>
              <w:t>eves</w:t>
            </w:r>
            <w:r w:rsidRPr="007947F2">
              <w:rPr>
                <w:rFonts w:eastAsia="Arial"/>
                <w:spacing w:val="1"/>
                <w:sz w:val="21"/>
                <w:szCs w:val="21"/>
              </w:rPr>
              <w:t xml:space="preserve"> </w:t>
            </w:r>
            <w:r w:rsidRPr="007947F2">
              <w:rPr>
                <w:rFonts w:eastAsia="Arial"/>
                <w:sz w:val="21"/>
                <w:szCs w:val="21"/>
              </w:rPr>
              <w:t>that</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ion</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a</w:t>
            </w:r>
            <w:r w:rsidRPr="007947F2">
              <w:rPr>
                <w:rFonts w:eastAsia="Arial"/>
                <w:sz w:val="21"/>
                <w:szCs w:val="21"/>
              </w:rPr>
              <w:t>ken by</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P</w:t>
            </w:r>
            <w:r w:rsidRPr="007947F2">
              <w:rPr>
                <w:rFonts w:eastAsia="Arial"/>
                <w:spacing w:val="2"/>
                <w:sz w:val="21"/>
                <w:szCs w:val="21"/>
              </w:rPr>
              <w:t>r</w:t>
            </w:r>
            <w:r w:rsidRPr="007947F2">
              <w:rPr>
                <w:rFonts w:eastAsia="Arial"/>
                <w:sz w:val="21"/>
                <w:szCs w:val="21"/>
              </w:rPr>
              <w:t>oject</w:t>
            </w:r>
            <w:r w:rsidRPr="007947F2">
              <w:rPr>
                <w:rFonts w:eastAsia="Arial"/>
                <w:spacing w:val="1"/>
                <w:sz w:val="21"/>
                <w:szCs w:val="21"/>
              </w:rPr>
              <w:t xml:space="preserve"> </w:t>
            </w:r>
            <w:r w:rsidRPr="007947F2">
              <w:rPr>
                <w:rFonts w:eastAsia="Arial"/>
                <w:sz w:val="21"/>
                <w:szCs w:val="21"/>
              </w:rPr>
              <w:t>Mana</w:t>
            </w:r>
            <w:r w:rsidRPr="007947F2">
              <w:rPr>
                <w:rFonts w:eastAsia="Arial"/>
                <w:spacing w:val="-1"/>
                <w:sz w:val="21"/>
                <w:szCs w:val="21"/>
              </w:rPr>
              <w:t>g</w:t>
            </w:r>
            <w:r w:rsidRPr="007947F2">
              <w:rPr>
                <w:rFonts w:eastAsia="Arial"/>
                <w:sz w:val="21"/>
                <w:szCs w:val="21"/>
              </w:rPr>
              <w:t>er w</w:t>
            </w:r>
            <w:r w:rsidRPr="007947F2">
              <w:rPr>
                <w:rFonts w:eastAsia="Arial"/>
                <w:spacing w:val="-1"/>
                <w:sz w:val="21"/>
                <w:szCs w:val="21"/>
              </w:rPr>
              <w:t>a</w:t>
            </w:r>
            <w:r w:rsidRPr="007947F2">
              <w:rPr>
                <w:rFonts w:eastAsia="Arial"/>
                <w:sz w:val="21"/>
                <w:szCs w:val="21"/>
              </w:rPr>
              <w:t>s</w:t>
            </w:r>
            <w:r w:rsidRPr="007947F2">
              <w:rPr>
                <w:rFonts w:eastAsia="Arial"/>
                <w:spacing w:val="29"/>
                <w:sz w:val="21"/>
                <w:szCs w:val="21"/>
              </w:rPr>
              <w:t xml:space="preserve"> </w:t>
            </w:r>
            <w:r w:rsidRPr="007947F2">
              <w:rPr>
                <w:rFonts w:eastAsia="Arial"/>
                <w:sz w:val="21"/>
                <w:szCs w:val="21"/>
              </w:rPr>
              <w:t>either</w:t>
            </w:r>
            <w:r w:rsidRPr="007947F2">
              <w:rPr>
                <w:rFonts w:eastAsia="Arial"/>
                <w:spacing w:val="29"/>
                <w:sz w:val="21"/>
                <w:szCs w:val="21"/>
              </w:rPr>
              <w:t xml:space="preserve"> </w:t>
            </w:r>
            <w:r w:rsidRPr="007947F2">
              <w:rPr>
                <w:rFonts w:eastAsia="Arial"/>
                <w:spacing w:val="-1"/>
                <w:sz w:val="21"/>
                <w:szCs w:val="21"/>
              </w:rPr>
              <w:t>o</w:t>
            </w:r>
            <w:r w:rsidRPr="007947F2">
              <w:rPr>
                <w:rFonts w:eastAsia="Arial"/>
                <w:sz w:val="21"/>
                <w:szCs w:val="21"/>
              </w:rPr>
              <w:t>utside</w:t>
            </w:r>
            <w:r w:rsidRPr="007947F2">
              <w:rPr>
                <w:rFonts w:eastAsia="Arial"/>
                <w:spacing w:val="29"/>
                <w:sz w:val="21"/>
                <w:szCs w:val="21"/>
              </w:rPr>
              <w:t xml:space="preserve"> </w:t>
            </w:r>
            <w:r w:rsidRPr="007947F2">
              <w:rPr>
                <w:rFonts w:eastAsia="Arial"/>
                <w:sz w:val="21"/>
                <w:szCs w:val="21"/>
              </w:rPr>
              <w:t>the</w:t>
            </w:r>
            <w:r w:rsidRPr="007947F2">
              <w:rPr>
                <w:rFonts w:eastAsia="Arial"/>
                <w:spacing w:val="29"/>
                <w:sz w:val="21"/>
                <w:szCs w:val="21"/>
              </w:rPr>
              <w:t xml:space="preserve"> </w:t>
            </w:r>
            <w:r w:rsidRPr="007947F2">
              <w:rPr>
                <w:rFonts w:eastAsia="Arial"/>
                <w:sz w:val="21"/>
                <w:szCs w:val="21"/>
              </w:rPr>
              <w:t>a</w:t>
            </w:r>
            <w:r w:rsidRPr="007947F2">
              <w:rPr>
                <w:rFonts w:eastAsia="Arial"/>
                <w:spacing w:val="-1"/>
                <w:sz w:val="21"/>
                <w:szCs w:val="21"/>
              </w:rPr>
              <w:t>u</w:t>
            </w:r>
            <w:r w:rsidRPr="007947F2">
              <w:rPr>
                <w:rFonts w:eastAsia="Arial"/>
                <w:sz w:val="21"/>
                <w:szCs w:val="21"/>
              </w:rPr>
              <w:t>thori</w:t>
            </w:r>
            <w:r w:rsidRPr="007947F2">
              <w:rPr>
                <w:rFonts w:eastAsia="Arial"/>
                <w:spacing w:val="-3"/>
                <w:sz w:val="21"/>
                <w:szCs w:val="21"/>
              </w:rPr>
              <w:t>t</w:t>
            </w:r>
            <w:r w:rsidRPr="007947F2">
              <w:rPr>
                <w:rFonts w:eastAsia="Arial"/>
                <w:sz w:val="21"/>
                <w:szCs w:val="21"/>
              </w:rPr>
              <w:t>y</w:t>
            </w:r>
            <w:r w:rsidRPr="007947F2">
              <w:rPr>
                <w:rFonts w:eastAsia="Arial"/>
                <w:spacing w:val="29"/>
                <w:sz w:val="21"/>
                <w:szCs w:val="21"/>
              </w:rPr>
              <w:t xml:space="preserve"> </w:t>
            </w:r>
            <w:r w:rsidRPr="007947F2">
              <w:rPr>
                <w:rFonts w:eastAsia="Arial"/>
                <w:sz w:val="21"/>
                <w:szCs w:val="21"/>
              </w:rPr>
              <w:t>given</w:t>
            </w:r>
            <w:r w:rsidRPr="007947F2">
              <w:rPr>
                <w:rFonts w:eastAsia="Arial"/>
                <w:spacing w:val="29"/>
                <w:sz w:val="21"/>
                <w:szCs w:val="21"/>
              </w:rPr>
              <w:t xml:space="preserve"> </w:t>
            </w:r>
            <w:r w:rsidRPr="007947F2">
              <w:rPr>
                <w:rFonts w:eastAsia="Arial"/>
                <w:sz w:val="21"/>
                <w:szCs w:val="21"/>
              </w:rPr>
              <w:t>to</w:t>
            </w:r>
            <w:r w:rsidRPr="007947F2">
              <w:rPr>
                <w:rFonts w:eastAsia="Arial"/>
                <w:spacing w:val="29"/>
                <w:sz w:val="21"/>
                <w:szCs w:val="21"/>
              </w:rPr>
              <w:t xml:space="preserve"> </w:t>
            </w:r>
            <w:r w:rsidRPr="007947F2">
              <w:rPr>
                <w:rFonts w:eastAsia="Arial"/>
                <w:spacing w:val="-1"/>
                <w:sz w:val="21"/>
                <w:szCs w:val="21"/>
              </w:rPr>
              <w:t>t</w:t>
            </w:r>
            <w:r w:rsidRPr="007947F2">
              <w:rPr>
                <w:rFonts w:eastAsia="Arial"/>
                <w:sz w:val="21"/>
                <w:szCs w:val="21"/>
              </w:rPr>
              <w:t>he</w:t>
            </w:r>
            <w:r w:rsidRPr="007947F2">
              <w:rPr>
                <w:rFonts w:eastAsia="Arial"/>
                <w:spacing w:val="29"/>
                <w:sz w:val="21"/>
                <w:szCs w:val="21"/>
              </w:rPr>
              <w:t xml:space="preserve"> </w:t>
            </w:r>
            <w:r w:rsidRPr="007947F2">
              <w:rPr>
                <w:rFonts w:eastAsia="Arial"/>
                <w:sz w:val="21"/>
                <w:szCs w:val="21"/>
              </w:rPr>
              <w:t>Project</w:t>
            </w:r>
            <w:r w:rsidRPr="007947F2">
              <w:rPr>
                <w:rFonts w:eastAsia="Arial"/>
                <w:spacing w:val="29"/>
                <w:sz w:val="21"/>
                <w:szCs w:val="21"/>
              </w:rPr>
              <w:t xml:space="preserve"> </w:t>
            </w:r>
            <w:r w:rsidRPr="007947F2">
              <w:rPr>
                <w:rFonts w:eastAsia="Arial"/>
                <w:sz w:val="21"/>
                <w:szCs w:val="21"/>
              </w:rPr>
              <w:t>Manager</w:t>
            </w:r>
            <w:r w:rsidRPr="007947F2">
              <w:rPr>
                <w:rFonts w:eastAsia="Arial"/>
                <w:spacing w:val="29"/>
                <w:sz w:val="21"/>
                <w:szCs w:val="21"/>
              </w:rPr>
              <w:t xml:space="preserve"> </w:t>
            </w:r>
            <w:r w:rsidRPr="007947F2">
              <w:rPr>
                <w:rFonts w:eastAsia="Arial"/>
                <w:sz w:val="21"/>
                <w:szCs w:val="21"/>
              </w:rPr>
              <w:t>by</w:t>
            </w:r>
            <w:r w:rsidRPr="007947F2">
              <w:rPr>
                <w:rFonts w:eastAsia="Arial"/>
                <w:spacing w:val="27"/>
                <w:sz w:val="21"/>
                <w:szCs w:val="21"/>
              </w:rPr>
              <w:t xml:space="preserve"> </w:t>
            </w:r>
            <w:r w:rsidRPr="007947F2">
              <w:rPr>
                <w:rFonts w:eastAsia="Arial"/>
                <w:sz w:val="21"/>
                <w:szCs w:val="21"/>
              </w:rPr>
              <w:t>the Contract or</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hat</w:t>
            </w:r>
            <w:r w:rsidRPr="007947F2">
              <w:rPr>
                <w:rFonts w:eastAsia="Arial"/>
                <w:spacing w:val="1"/>
                <w:sz w:val="21"/>
                <w:szCs w:val="21"/>
              </w:rPr>
              <w:t xml:space="preserve"> </w:t>
            </w:r>
            <w:r w:rsidRPr="007947F2">
              <w:rPr>
                <w:rFonts w:eastAsia="Arial"/>
                <w:sz w:val="21"/>
                <w:szCs w:val="21"/>
              </w:rPr>
              <w:t>the d</w:t>
            </w:r>
            <w:r w:rsidRPr="007947F2">
              <w:rPr>
                <w:rFonts w:eastAsia="Arial"/>
                <w:spacing w:val="-1"/>
                <w:sz w:val="21"/>
                <w:szCs w:val="21"/>
              </w:rPr>
              <w:t>e</w:t>
            </w:r>
            <w:r w:rsidRPr="007947F2">
              <w:rPr>
                <w:rFonts w:eastAsia="Arial"/>
                <w:spacing w:val="1"/>
                <w:sz w:val="21"/>
                <w:szCs w:val="21"/>
              </w:rPr>
              <w:t>c</w:t>
            </w:r>
            <w:r w:rsidRPr="007947F2">
              <w:rPr>
                <w:rFonts w:eastAsia="Arial"/>
                <w:spacing w:val="-1"/>
                <w:sz w:val="21"/>
                <w:szCs w:val="21"/>
              </w:rPr>
              <w:t>i</w:t>
            </w:r>
            <w:r w:rsidRPr="007947F2">
              <w:rPr>
                <w:rFonts w:eastAsia="Arial"/>
                <w:spacing w:val="1"/>
                <w:sz w:val="21"/>
                <w:szCs w:val="21"/>
              </w:rPr>
              <w:t>s</w:t>
            </w:r>
            <w:r w:rsidRPr="007947F2">
              <w:rPr>
                <w:rFonts w:eastAsia="Arial"/>
                <w:spacing w:val="-1"/>
                <w:sz w:val="21"/>
                <w:szCs w:val="21"/>
              </w:rPr>
              <w:t>i</w:t>
            </w:r>
            <w:r w:rsidRPr="007947F2">
              <w:rPr>
                <w:rFonts w:eastAsia="Arial"/>
                <w:sz w:val="21"/>
                <w:szCs w:val="21"/>
              </w:rPr>
              <w:t>on w</w:t>
            </w:r>
            <w:r w:rsidRPr="007947F2">
              <w:rPr>
                <w:rFonts w:eastAsia="Arial"/>
                <w:spacing w:val="-1"/>
                <w:sz w:val="21"/>
                <w:szCs w:val="21"/>
              </w:rPr>
              <w:t>a</w:t>
            </w:r>
            <w:r w:rsidRPr="007947F2">
              <w:rPr>
                <w:rFonts w:eastAsia="Arial"/>
                <w:sz w:val="21"/>
                <w:szCs w:val="21"/>
              </w:rPr>
              <w:t>s wro</w:t>
            </w:r>
            <w:r w:rsidRPr="007947F2">
              <w:rPr>
                <w:rFonts w:eastAsia="Arial"/>
                <w:spacing w:val="-1"/>
                <w:sz w:val="21"/>
                <w:szCs w:val="21"/>
              </w:rPr>
              <w:t>n</w:t>
            </w:r>
            <w:r w:rsidRPr="007947F2">
              <w:rPr>
                <w:rFonts w:eastAsia="Arial"/>
                <w:sz w:val="21"/>
                <w:szCs w:val="21"/>
              </w:rPr>
              <w:t>gly</w:t>
            </w:r>
            <w:r w:rsidRPr="007947F2">
              <w:rPr>
                <w:rFonts w:eastAsia="Arial"/>
                <w:spacing w:val="1"/>
                <w:sz w:val="21"/>
                <w:szCs w:val="21"/>
              </w:rPr>
              <w:t xml:space="preserve"> </w:t>
            </w:r>
            <w:r w:rsidRPr="007947F2">
              <w:rPr>
                <w:rFonts w:eastAsia="Arial"/>
                <w:sz w:val="21"/>
                <w:szCs w:val="21"/>
              </w:rPr>
              <w:t>tak</w:t>
            </w:r>
            <w:r w:rsidRPr="007947F2">
              <w:rPr>
                <w:rFonts w:eastAsia="Arial"/>
                <w:spacing w:val="-1"/>
                <w:sz w:val="21"/>
                <w:szCs w:val="21"/>
              </w:rPr>
              <w:t>e</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the d</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is</w:t>
            </w:r>
            <w:r w:rsidRPr="007947F2">
              <w:rPr>
                <w:rFonts w:eastAsia="Arial"/>
                <w:spacing w:val="-1"/>
                <w:sz w:val="21"/>
                <w:szCs w:val="21"/>
              </w:rPr>
              <w:t>i</w:t>
            </w:r>
            <w:r w:rsidRPr="007947F2">
              <w:rPr>
                <w:rFonts w:eastAsia="Arial"/>
                <w:sz w:val="21"/>
                <w:szCs w:val="21"/>
              </w:rPr>
              <w:t xml:space="preserve">on </w:t>
            </w:r>
            <w:r w:rsidRPr="007947F2">
              <w:rPr>
                <w:rFonts w:eastAsia="Arial"/>
                <w:spacing w:val="2"/>
                <w:sz w:val="21"/>
                <w:szCs w:val="21"/>
              </w:rPr>
              <w:t>s</w:t>
            </w:r>
            <w:r w:rsidRPr="007947F2">
              <w:rPr>
                <w:rFonts w:eastAsia="Arial"/>
                <w:sz w:val="21"/>
                <w:szCs w:val="21"/>
              </w:rPr>
              <w:t>hall</w:t>
            </w:r>
            <w:r w:rsidRPr="007947F2">
              <w:rPr>
                <w:rFonts w:eastAsia="Arial"/>
                <w:spacing w:val="1"/>
                <w:sz w:val="21"/>
                <w:szCs w:val="21"/>
              </w:rPr>
              <w:t xml:space="preserve"> </w:t>
            </w:r>
            <w:r w:rsidRPr="007947F2">
              <w:rPr>
                <w:rFonts w:eastAsia="Arial"/>
                <w:sz w:val="21"/>
                <w:szCs w:val="21"/>
              </w:rPr>
              <w:t>be referred</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he</w:t>
            </w:r>
            <w:r w:rsidRPr="007947F2">
              <w:rPr>
                <w:rFonts w:eastAsia="Arial"/>
                <w:spacing w:val="1"/>
                <w:sz w:val="21"/>
                <w:szCs w:val="21"/>
              </w:rPr>
              <w:t xml:space="preserve"> </w:t>
            </w:r>
            <w:r w:rsidRPr="007947F2">
              <w:rPr>
                <w:rFonts w:eastAsia="Arial"/>
                <w:sz w:val="21"/>
                <w:szCs w:val="21"/>
              </w:rPr>
              <w:t>Adjud</w:t>
            </w:r>
            <w:r w:rsidRPr="007947F2">
              <w:rPr>
                <w:rFonts w:eastAsia="Arial"/>
                <w:spacing w:val="-1"/>
                <w:sz w:val="21"/>
                <w:szCs w:val="21"/>
              </w:rPr>
              <w:t>i</w:t>
            </w:r>
            <w:r w:rsidRPr="007947F2">
              <w:rPr>
                <w:rFonts w:eastAsia="Arial"/>
                <w:sz w:val="21"/>
                <w:szCs w:val="21"/>
              </w:rPr>
              <w:t>ca</w:t>
            </w:r>
            <w:r w:rsidRPr="007947F2">
              <w:rPr>
                <w:rFonts w:eastAsia="Arial"/>
                <w:spacing w:val="-2"/>
                <w:sz w:val="21"/>
                <w:szCs w:val="21"/>
              </w:rPr>
              <w:t>t</w:t>
            </w:r>
            <w:r w:rsidRPr="007947F2">
              <w:rPr>
                <w:rFonts w:eastAsia="Arial"/>
                <w:sz w:val="21"/>
                <w:szCs w:val="21"/>
              </w:rPr>
              <w:t>or</w:t>
            </w:r>
            <w:r w:rsidRPr="007947F2">
              <w:rPr>
                <w:rFonts w:eastAsia="Arial"/>
                <w:spacing w:val="1"/>
                <w:sz w:val="21"/>
                <w:szCs w:val="21"/>
              </w:rPr>
              <w:t xml:space="preserve"> </w:t>
            </w:r>
            <w:r w:rsidRPr="007947F2">
              <w:rPr>
                <w:rFonts w:eastAsia="Arial"/>
                <w:sz w:val="21"/>
                <w:szCs w:val="21"/>
              </w:rPr>
              <w:t>within</w:t>
            </w:r>
            <w:r w:rsidRPr="007947F2">
              <w:rPr>
                <w:rFonts w:eastAsia="Arial"/>
                <w:spacing w:val="1"/>
                <w:sz w:val="21"/>
                <w:szCs w:val="21"/>
              </w:rPr>
              <w:t xml:space="preserve"> </w:t>
            </w:r>
            <w:r w:rsidRPr="007947F2">
              <w:rPr>
                <w:rFonts w:eastAsia="Arial"/>
                <w:spacing w:val="-1"/>
                <w:sz w:val="21"/>
                <w:szCs w:val="21"/>
              </w:rPr>
              <w:t>1</w:t>
            </w:r>
            <w:r w:rsidRPr="007947F2">
              <w:rPr>
                <w:rFonts w:eastAsia="Arial"/>
                <w:sz w:val="21"/>
                <w:szCs w:val="21"/>
              </w:rPr>
              <w:t>4</w:t>
            </w:r>
            <w:r w:rsidRPr="007947F2">
              <w:rPr>
                <w:rFonts w:eastAsia="Arial"/>
                <w:spacing w:val="1"/>
                <w:sz w:val="21"/>
                <w:szCs w:val="21"/>
              </w:rPr>
              <w:t xml:space="preserve"> </w:t>
            </w:r>
            <w:r w:rsidRPr="007947F2">
              <w:rPr>
                <w:rFonts w:eastAsia="Arial"/>
                <w:sz w:val="21"/>
                <w:szCs w:val="21"/>
              </w:rPr>
              <w:t>days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notification</w:t>
            </w:r>
            <w:r w:rsidRPr="007947F2">
              <w:rPr>
                <w:rFonts w:eastAsia="Arial"/>
                <w:spacing w:val="3"/>
                <w:sz w:val="21"/>
                <w:szCs w:val="21"/>
              </w:rPr>
              <w:t xml:space="preserve"> </w:t>
            </w:r>
            <w:r w:rsidRPr="007947F2">
              <w:rPr>
                <w:rFonts w:eastAsia="Arial"/>
                <w:sz w:val="21"/>
                <w:szCs w:val="21"/>
              </w:rPr>
              <w:t>of the Proj</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t Man</w:t>
            </w:r>
            <w:r w:rsidRPr="007947F2">
              <w:rPr>
                <w:rFonts w:eastAsia="Arial"/>
                <w:spacing w:val="-1"/>
                <w:sz w:val="21"/>
                <w:szCs w:val="21"/>
              </w:rPr>
              <w:t>a</w:t>
            </w:r>
            <w:r w:rsidRPr="007947F2">
              <w:rPr>
                <w:rFonts w:eastAsia="Arial"/>
                <w:sz w:val="21"/>
                <w:szCs w:val="21"/>
              </w:rPr>
              <w:t>ger</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d</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is</w:t>
            </w:r>
            <w:r w:rsidRPr="007947F2">
              <w:rPr>
                <w:rFonts w:eastAsia="Arial"/>
                <w:spacing w:val="-1"/>
                <w:sz w:val="21"/>
                <w:szCs w:val="21"/>
              </w:rPr>
              <w:t>i</w:t>
            </w:r>
            <w:r w:rsidRPr="007947F2">
              <w:rPr>
                <w:rFonts w:eastAsia="Arial"/>
                <w:sz w:val="21"/>
                <w:szCs w:val="21"/>
              </w:rPr>
              <w:t>o</w:t>
            </w:r>
            <w:r w:rsidRPr="007947F2">
              <w:rPr>
                <w:rFonts w:eastAsia="Arial"/>
                <w:spacing w:val="-1"/>
                <w:sz w:val="21"/>
                <w:szCs w:val="21"/>
              </w:rPr>
              <w:t>n</w:t>
            </w:r>
            <w:r w:rsidRPr="007947F2">
              <w:rPr>
                <w:rFonts w:eastAsia="Arial"/>
                <w:sz w:val="21"/>
                <w:szCs w:val="21"/>
              </w:rPr>
              <w:t>.</w:t>
            </w:r>
          </w:p>
          <w:p w14:paraId="7469C7CA" w14:textId="77777777" w:rsidR="00F93C98" w:rsidRPr="007947F2" w:rsidRDefault="00F93C98" w:rsidP="009E5536">
            <w:pPr>
              <w:spacing w:line="230" w:lineRule="exact"/>
              <w:ind w:left="541" w:right="-108" w:hanging="541"/>
              <w:rPr>
                <w:sz w:val="21"/>
                <w:szCs w:val="21"/>
              </w:rPr>
            </w:pPr>
          </w:p>
          <w:p w14:paraId="19227E28" w14:textId="77777777" w:rsidR="00F93C98" w:rsidRPr="007947F2" w:rsidRDefault="00F93C98" w:rsidP="009E5536">
            <w:pPr>
              <w:spacing w:line="230" w:lineRule="exact"/>
              <w:ind w:left="541" w:right="-108" w:hanging="541"/>
              <w:rPr>
                <w:rFonts w:eastAsia="Arial"/>
                <w:sz w:val="21"/>
                <w:szCs w:val="21"/>
              </w:rPr>
            </w:pPr>
            <w:r w:rsidRPr="007947F2">
              <w:rPr>
                <w:sz w:val="21"/>
                <w:szCs w:val="21"/>
              </w:rPr>
              <w:t xml:space="preserve">31.2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udicator shall give</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 xml:space="preserve"> </w:t>
            </w:r>
            <w:r w:rsidRPr="007947F2">
              <w:rPr>
                <w:rFonts w:eastAsia="Arial"/>
                <w:sz w:val="21"/>
                <w:szCs w:val="21"/>
              </w:rPr>
              <w:t>d</w:t>
            </w:r>
            <w:r w:rsidRPr="007947F2">
              <w:rPr>
                <w:rFonts w:eastAsia="Arial"/>
                <w:spacing w:val="-1"/>
                <w:sz w:val="21"/>
                <w:szCs w:val="21"/>
              </w:rPr>
              <w:t>e</w:t>
            </w:r>
            <w:r w:rsidRPr="007947F2">
              <w:rPr>
                <w:rFonts w:eastAsia="Arial"/>
                <w:spacing w:val="1"/>
                <w:sz w:val="21"/>
                <w:szCs w:val="21"/>
              </w:rPr>
              <w:t>c</w:t>
            </w:r>
            <w:r w:rsidRPr="007947F2">
              <w:rPr>
                <w:rFonts w:eastAsia="Arial"/>
                <w:spacing w:val="-1"/>
                <w:sz w:val="21"/>
                <w:szCs w:val="21"/>
              </w:rPr>
              <w:t>i</w:t>
            </w:r>
            <w:r w:rsidRPr="007947F2">
              <w:rPr>
                <w:rFonts w:eastAsia="Arial"/>
                <w:spacing w:val="1"/>
                <w:sz w:val="21"/>
                <w:szCs w:val="21"/>
              </w:rPr>
              <w:t>s</w:t>
            </w:r>
            <w:r w:rsidRPr="007947F2">
              <w:rPr>
                <w:rFonts w:eastAsia="Arial"/>
                <w:spacing w:val="-1"/>
                <w:sz w:val="21"/>
                <w:szCs w:val="21"/>
              </w:rPr>
              <w:t>i</w:t>
            </w:r>
            <w:r w:rsidRPr="007947F2">
              <w:rPr>
                <w:rFonts w:eastAsia="Arial"/>
                <w:sz w:val="21"/>
                <w:szCs w:val="21"/>
              </w:rPr>
              <w:t>on</w:t>
            </w:r>
            <w:r w:rsidRPr="007947F2">
              <w:rPr>
                <w:rFonts w:eastAsia="Arial"/>
                <w:spacing w:val="1"/>
                <w:sz w:val="21"/>
                <w:szCs w:val="21"/>
              </w:rPr>
              <w:t xml:space="preserve"> </w:t>
            </w:r>
            <w:r w:rsidRPr="007947F2">
              <w:rPr>
                <w:rFonts w:eastAsia="Arial"/>
                <w:sz w:val="21"/>
                <w:szCs w:val="21"/>
              </w:rPr>
              <w:t>in writi</w:t>
            </w:r>
            <w:r w:rsidRPr="007947F2">
              <w:rPr>
                <w:rFonts w:eastAsia="Arial"/>
                <w:spacing w:val="-1"/>
                <w:sz w:val="21"/>
                <w:szCs w:val="21"/>
              </w:rPr>
              <w:t>n</w:t>
            </w:r>
            <w:r w:rsidRPr="007947F2">
              <w:rPr>
                <w:rFonts w:eastAsia="Arial"/>
                <w:sz w:val="21"/>
                <w:szCs w:val="21"/>
              </w:rPr>
              <w:t>g within</w:t>
            </w:r>
            <w:r w:rsidRPr="007947F2">
              <w:rPr>
                <w:rFonts w:eastAsia="Arial"/>
                <w:spacing w:val="1"/>
                <w:sz w:val="21"/>
                <w:szCs w:val="21"/>
              </w:rPr>
              <w:t xml:space="preserve"> </w:t>
            </w:r>
            <w:r w:rsidRPr="007947F2">
              <w:rPr>
                <w:rFonts w:eastAsia="Arial"/>
                <w:spacing w:val="-1"/>
                <w:sz w:val="21"/>
                <w:szCs w:val="21"/>
              </w:rPr>
              <w:t>2</w:t>
            </w:r>
            <w:r w:rsidRPr="007947F2">
              <w:rPr>
                <w:rFonts w:eastAsia="Arial"/>
                <w:sz w:val="21"/>
                <w:szCs w:val="21"/>
              </w:rPr>
              <w:t>8</w:t>
            </w:r>
            <w:r w:rsidRPr="007947F2">
              <w:rPr>
                <w:rFonts w:eastAsia="Arial"/>
                <w:spacing w:val="1"/>
                <w:sz w:val="21"/>
                <w:szCs w:val="21"/>
              </w:rPr>
              <w:t xml:space="preserve"> </w:t>
            </w:r>
            <w:r w:rsidRPr="007947F2">
              <w:rPr>
                <w:rFonts w:eastAsia="Arial"/>
                <w:sz w:val="21"/>
                <w:szCs w:val="21"/>
              </w:rPr>
              <w:t>da</w:t>
            </w:r>
            <w:r w:rsidRPr="007947F2">
              <w:rPr>
                <w:rFonts w:eastAsia="Arial"/>
                <w:spacing w:val="-2"/>
                <w:sz w:val="21"/>
                <w:szCs w:val="21"/>
              </w:rPr>
              <w:t>y</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r</w:t>
            </w:r>
            <w:r w:rsidRPr="007947F2">
              <w:rPr>
                <w:rFonts w:eastAsia="Arial"/>
                <w:sz w:val="21"/>
                <w:szCs w:val="21"/>
              </w:rPr>
              <w:t>eceipt of a notifi</w:t>
            </w:r>
            <w:r w:rsidRPr="007947F2">
              <w:rPr>
                <w:rFonts w:eastAsia="Arial"/>
                <w:spacing w:val="1"/>
                <w:sz w:val="21"/>
                <w:szCs w:val="21"/>
              </w:rPr>
              <w:t>c</w:t>
            </w:r>
            <w:r w:rsidRPr="007947F2">
              <w:rPr>
                <w:rFonts w:eastAsia="Arial"/>
                <w:sz w:val="21"/>
                <w:szCs w:val="21"/>
              </w:rPr>
              <w:t>ation of a di</w:t>
            </w:r>
            <w:r w:rsidRPr="007947F2">
              <w:rPr>
                <w:rFonts w:eastAsia="Arial"/>
                <w:spacing w:val="1"/>
                <w:sz w:val="21"/>
                <w:szCs w:val="21"/>
              </w:rPr>
              <w:t>s</w:t>
            </w:r>
            <w:r w:rsidRPr="007947F2">
              <w:rPr>
                <w:rFonts w:eastAsia="Arial"/>
                <w:sz w:val="21"/>
                <w:szCs w:val="21"/>
              </w:rPr>
              <w:t>pute.</w:t>
            </w:r>
          </w:p>
          <w:p w14:paraId="5B4E7C0D" w14:textId="77777777" w:rsidR="00F93C98" w:rsidRPr="007947F2" w:rsidRDefault="00F93C98" w:rsidP="009E5536">
            <w:pPr>
              <w:spacing w:before="34"/>
              <w:ind w:left="2824" w:right="-108" w:hanging="540"/>
              <w:rPr>
                <w:sz w:val="21"/>
                <w:szCs w:val="21"/>
              </w:rPr>
            </w:pPr>
          </w:p>
          <w:p w14:paraId="6CF9EF6A" w14:textId="77777777" w:rsidR="00F93C98" w:rsidRPr="007947F2" w:rsidRDefault="00F93C98" w:rsidP="00422CB5">
            <w:pPr>
              <w:spacing w:before="34"/>
              <w:ind w:left="438" w:right="-108" w:hanging="438"/>
              <w:rPr>
                <w:rFonts w:eastAsia="Arial"/>
                <w:sz w:val="21"/>
                <w:szCs w:val="21"/>
              </w:rPr>
            </w:pPr>
            <w:r w:rsidRPr="007947F2">
              <w:rPr>
                <w:sz w:val="21"/>
                <w:szCs w:val="21"/>
              </w:rPr>
              <w:t xml:space="preserve">31.3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udicator shall be</w:t>
            </w:r>
            <w:r w:rsidRPr="007947F2">
              <w:rPr>
                <w:rFonts w:eastAsia="Arial"/>
                <w:spacing w:val="1"/>
                <w:sz w:val="21"/>
                <w:szCs w:val="21"/>
              </w:rPr>
              <w:t xml:space="preserve"> </w:t>
            </w:r>
            <w:r w:rsidRPr="007947F2">
              <w:rPr>
                <w:rFonts w:eastAsia="Arial"/>
                <w:sz w:val="21"/>
                <w:szCs w:val="21"/>
              </w:rPr>
              <w:t>pa</w:t>
            </w:r>
            <w:r w:rsidRPr="007947F2">
              <w:rPr>
                <w:rFonts w:eastAsia="Arial"/>
                <w:spacing w:val="-1"/>
                <w:sz w:val="21"/>
                <w:szCs w:val="21"/>
              </w:rPr>
              <w:t>i</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by</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he</w:t>
            </w:r>
            <w:r w:rsidRPr="007947F2">
              <w:rPr>
                <w:rFonts w:eastAsia="Arial"/>
                <w:spacing w:val="1"/>
                <w:sz w:val="21"/>
                <w:szCs w:val="21"/>
              </w:rPr>
              <w:t xml:space="preserve"> </w:t>
            </w:r>
            <w:r w:rsidRPr="007947F2">
              <w:rPr>
                <w:rFonts w:eastAsia="Arial"/>
                <w:sz w:val="21"/>
                <w:szCs w:val="21"/>
              </w:rPr>
              <w:t>h</w:t>
            </w:r>
            <w:r w:rsidRPr="007947F2">
              <w:rPr>
                <w:rFonts w:eastAsia="Arial"/>
                <w:spacing w:val="-1"/>
                <w:sz w:val="21"/>
                <w:szCs w:val="21"/>
              </w:rPr>
              <w:t>o</w:t>
            </w:r>
            <w:r w:rsidRPr="007947F2">
              <w:rPr>
                <w:rFonts w:eastAsia="Arial"/>
                <w:sz w:val="21"/>
                <w:szCs w:val="21"/>
              </w:rPr>
              <w:t>ur at</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 xml:space="preserve">rate </w:t>
            </w:r>
            <w:r w:rsidRPr="007947F2">
              <w:rPr>
                <w:rFonts w:eastAsia="Arial"/>
                <w:spacing w:val="1"/>
                <w:sz w:val="21"/>
                <w:szCs w:val="21"/>
              </w:rPr>
              <w:t>s</w:t>
            </w:r>
            <w:r w:rsidRPr="007947F2">
              <w:rPr>
                <w:rFonts w:eastAsia="Arial"/>
                <w:spacing w:val="-1"/>
                <w:sz w:val="21"/>
                <w:szCs w:val="21"/>
              </w:rPr>
              <w:t>p</w:t>
            </w:r>
            <w:r w:rsidRPr="007947F2">
              <w:rPr>
                <w:rFonts w:eastAsia="Arial"/>
                <w:sz w:val="21"/>
                <w:szCs w:val="21"/>
              </w:rPr>
              <w:t>e</w:t>
            </w:r>
            <w:r w:rsidRPr="007947F2">
              <w:rPr>
                <w:rFonts w:eastAsia="Arial"/>
                <w:spacing w:val="3"/>
                <w:sz w:val="21"/>
                <w:szCs w:val="21"/>
              </w:rPr>
              <w:t>c</w:t>
            </w:r>
            <w:r w:rsidRPr="007947F2">
              <w:rPr>
                <w:rFonts w:eastAsia="Arial"/>
                <w:sz w:val="21"/>
                <w:szCs w:val="21"/>
              </w:rPr>
              <w:t>if</w:t>
            </w:r>
            <w:r w:rsidRPr="007947F2">
              <w:rPr>
                <w:rFonts w:eastAsia="Arial"/>
                <w:spacing w:val="-1"/>
                <w:sz w:val="21"/>
                <w:szCs w:val="21"/>
              </w:rPr>
              <w:t>i</w:t>
            </w:r>
            <w:r w:rsidRPr="007947F2">
              <w:rPr>
                <w:rFonts w:eastAsia="Arial"/>
                <w:sz w:val="21"/>
                <w:szCs w:val="21"/>
              </w:rPr>
              <w:t>ed</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 xml:space="preserve">the </w:t>
            </w:r>
            <w:r w:rsidRPr="007947F2">
              <w:rPr>
                <w:rFonts w:eastAsia="Arial"/>
                <w:b/>
                <w:bCs/>
                <w:sz w:val="21"/>
                <w:szCs w:val="21"/>
              </w:rPr>
              <w:t>PCC,</w:t>
            </w:r>
            <w:r w:rsidRPr="007947F2">
              <w:rPr>
                <w:rFonts w:eastAsia="Arial"/>
                <w:b/>
                <w:bCs/>
                <w:spacing w:val="2"/>
                <w:sz w:val="21"/>
                <w:szCs w:val="21"/>
              </w:rPr>
              <w:t xml:space="preserve"> </w:t>
            </w:r>
            <w:r w:rsidRPr="007947F2">
              <w:rPr>
                <w:rFonts w:eastAsia="Arial"/>
                <w:sz w:val="21"/>
                <w:szCs w:val="21"/>
              </w:rPr>
              <w:t>to</w:t>
            </w:r>
            <w:r w:rsidRPr="007947F2">
              <w:rPr>
                <w:rFonts w:eastAsia="Arial"/>
                <w:spacing w:val="-1"/>
                <w:sz w:val="21"/>
                <w:szCs w:val="21"/>
              </w:rPr>
              <w:t>g</w:t>
            </w:r>
            <w:r w:rsidRPr="007947F2">
              <w:rPr>
                <w:rFonts w:eastAsia="Arial"/>
                <w:sz w:val="21"/>
                <w:szCs w:val="21"/>
              </w:rPr>
              <w:t>eth</w:t>
            </w:r>
            <w:r w:rsidRPr="007947F2">
              <w:rPr>
                <w:rFonts w:eastAsia="Arial"/>
                <w:spacing w:val="-1"/>
                <w:sz w:val="21"/>
                <w:szCs w:val="21"/>
              </w:rPr>
              <w:t>e</w:t>
            </w:r>
            <w:r w:rsidRPr="007947F2">
              <w:rPr>
                <w:rFonts w:eastAsia="Arial"/>
                <w:sz w:val="21"/>
                <w:szCs w:val="21"/>
              </w:rPr>
              <w:t>r</w:t>
            </w:r>
            <w:r w:rsidRPr="007947F2">
              <w:rPr>
                <w:rFonts w:eastAsia="Arial"/>
                <w:spacing w:val="2"/>
                <w:sz w:val="21"/>
                <w:szCs w:val="21"/>
              </w:rPr>
              <w:t xml:space="preserve"> </w:t>
            </w:r>
            <w:r w:rsidRPr="007947F2">
              <w:rPr>
                <w:rFonts w:eastAsia="Arial"/>
                <w:sz w:val="21"/>
                <w:szCs w:val="21"/>
              </w:rPr>
              <w:t>with rei</w:t>
            </w:r>
            <w:r w:rsidRPr="007947F2">
              <w:rPr>
                <w:rFonts w:eastAsia="Arial"/>
                <w:spacing w:val="-1"/>
                <w:sz w:val="21"/>
                <w:szCs w:val="21"/>
              </w:rPr>
              <w:t>m</w:t>
            </w:r>
            <w:r w:rsidRPr="007947F2">
              <w:rPr>
                <w:rFonts w:eastAsia="Arial"/>
                <w:sz w:val="21"/>
                <w:szCs w:val="21"/>
              </w:rPr>
              <w:t>bursab</w:t>
            </w:r>
            <w:r w:rsidRPr="007947F2">
              <w:rPr>
                <w:rFonts w:eastAsia="Arial"/>
                <w:spacing w:val="-1"/>
                <w:sz w:val="21"/>
                <w:szCs w:val="21"/>
              </w:rPr>
              <w:t>l</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exp</w:t>
            </w:r>
            <w:r w:rsidRPr="007947F2">
              <w:rPr>
                <w:rFonts w:eastAsia="Arial"/>
                <w:spacing w:val="1"/>
                <w:sz w:val="21"/>
                <w:szCs w:val="21"/>
              </w:rPr>
              <w:t>e</w:t>
            </w:r>
            <w:r w:rsidRPr="007947F2">
              <w:rPr>
                <w:rFonts w:eastAsia="Arial"/>
                <w:sz w:val="21"/>
                <w:szCs w:val="21"/>
              </w:rPr>
              <w:t>nses</w:t>
            </w:r>
            <w:r w:rsidRPr="007947F2">
              <w:rPr>
                <w:rFonts w:eastAsia="Arial"/>
                <w:spacing w:val="2"/>
                <w:sz w:val="21"/>
                <w:szCs w:val="21"/>
              </w:rPr>
              <w:t xml:space="preserve"> </w:t>
            </w:r>
            <w:r w:rsidRPr="007947F2">
              <w:rPr>
                <w:rFonts w:eastAsia="Arial"/>
                <w:sz w:val="21"/>
                <w:szCs w:val="21"/>
              </w:rPr>
              <w:t>of</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typ</w:t>
            </w:r>
            <w:r w:rsidRPr="007947F2">
              <w:rPr>
                <w:rFonts w:eastAsia="Arial"/>
                <w:spacing w:val="-1"/>
                <w:sz w:val="21"/>
                <w:szCs w:val="21"/>
              </w:rPr>
              <w:t>e</w:t>
            </w:r>
            <w:r w:rsidRPr="007947F2">
              <w:rPr>
                <w:rFonts w:eastAsia="Arial"/>
                <w:sz w:val="21"/>
                <w:szCs w:val="21"/>
              </w:rPr>
              <w:t>s</w:t>
            </w:r>
            <w:r w:rsidRPr="007947F2">
              <w:rPr>
                <w:rFonts w:eastAsia="Arial"/>
                <w:spacing w:val="2"/>
                <w:sz w:val="21"/>
                <w:szCs w:val="21"/>
              </w:rPr>
              <w:t xml:space="preserve"> </w:t>
            </w:r>
            <w:r w:rsidRPr="007947F2">
              <w:rPr>
                <w:rFonts w:eastAsia="Arial"/>
                <w:sz w:val="21"/>
                <w:szCs w:val="21"/>
              </w:rPr>
              <w:t>sp</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ified</w:t>
            </w:r>
            <w:r w:rsidRPr="007947F2">
              <w:rPr>
                <w:rFonts w:eastAsia="Arial"/>
                <w:spacing w:val="2"/>
                <w:sz w:val="21"/>
                <w:szCs w:val="21"/>
              </w:rPr>
              <w:t xml:space="preserve"> </w:t>
            </w:r>
            <w:r w:rsidRPr="007947F2">
              <w:rPr>
                <w:rFonts w:eastAsia="Arial"/>
                <w:sz w:val="21"/>
                <w:szCs w:val="21"/>
              </w:rPr>
              <w:t>in</w:t>
            </w:r>
            <w:r w:rsidRPr="007947F2">
              <w:rPr>
                <w:rFonts w:eastAsia="Arial"/>
                <w:spacing w:val="-2"/>
                <w:sz w:val="21"/>
                <w:szCs w:val="21"/>
              </w:rPr>
              <w:t xml:space="preserve"> </w:t>
            </w:r>
            <w:r w:rsidRPr="007947F2">
              <w:rPr>
                <w:rFonts w:eastAsia="Arial"/>
                <w:sz w:val="21"/>
                <w:szCs w:val="21"/>
              </w:rPr>
              <w:t xml:space="preserve">the </w:t>
            </w:r>
            <w:r w:rsidRPr="007947F2">
              <w:rPr>
                <w:rFonts w:eastAsia="Arial"/>
                <w:b/>
                <w:bCs/>
                <w:sz w:val="21"/>
                <w:szCs w:val="21"/>
              </w:rPr>
              <w:t>PC</w:t>
            </w:r>
            <w:r w:rsidRPr="007947F2">
              <w:rPr>
                <w:rFonts w:eastAsia="Arial"/>
                <w:b/>
                <w:bCs/>
                <w:spacing w:val="1"/>
                <w:sz w:val="21"/>
                <w:szCs w:val="21"/>
              </w:rPr>
              <w:t>C</w:t>
            </w:r>
            <w:r w:rsidRPr="007947F2">
              <w:rPr>
                <w:rFonts w:eastAsia="Arial"/>
                <w:sz w:val="21"/>
                <w:szCs w:val="21"/>
              </w:rPr>
              <w:t>,</w:t>
            </w:r>
            <w:r w:rsidRPr="007947F2">
              <w:rPr>
                <w:rFonts w:eastAsia="Arial"/>
                <w:spacing w:val="1"/>
                <w:sz w:val="21"/>
                <w:szCs w:val="21"/>
              </w:rPr>
              <w:t xml:space="preserve"> </w:t>
            </w:r>
            <w:r w:rsidRPr="007947F2">
              <w:rPr>
                <w:rFonts w:eastAsia="Arial"/>
                <w:sz w:val="21"/>
                <w:szCs w:val="21"/>
              </w:rPr>
              <w:t>and</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 cost</w:t>
            </w:r>
            <w:r w:rsidRPr="007947F2">
              <w:rPr>
                <w:rFonts w:eastAsia="Arial"/>
                <w:spacing w:val="1"/>
                <w:sz w:val="21"/>
                <w:szCs w:val="21"/>
              </w:rPr>
              <w:t xml:space="preserve"> </w:t>
            </w:r>
            <w:r w:rsidRPr="007947F2">
              <w:rPr>
                <w:rFonts w:eastAsia="Arial"/>
                <w:spacing w:val="-1"/>
                <w:sz w:val="21"/>
                <w:szCs w:val="21"/>
              </w:rPr>
              <w:t>s</w:t>
            </w:r>
            <w:r w:rsidRPr="007947F2">
              <w:rPr>
                <w:rFonts w:eastAsia="Arial"/>
                <w:sz w:val="21"/>
                <w:szCs w:val="21"/>
              </w:rPr>
              <w:t>hall</w:t>
            </w:r>
            <w:r w:rsidRPr="007947F2">
              <w:rPr>
                <w:rFonts w:eastAsia="Arial"/>
                <w:spacing w:val="1"/>
                <w:sz w:val="21"/>
                <w:szCs w:val="21"/>
              </w:rPr>
              <w:t xml:space="preserve"> </w:t>
            </w:r>
            <w:r w:rsidRPr="007947F2">
              <w:rPr>
                <w:rFonts w:eastAsia="Arial"/>
                <w:sz w:val="21"/>
                <w:szCs w:val="21"/>
              </w:rPr>
              <w:t>be divided</w:t>
            </w:r>
            <w:r w:rsidRPr="007947F2">
              <w:rPr>
                <w:rFonts w:eastAsia="Arial"/>
                <w:spacing w:val="1"/>
                <w:sz w:val="21"/>
                <w:szCs w:val="21"/>
              </w:rPr>
              <w:t xml:space="preserve"> </w:t>
            </w:r>
            <w:r w:rsidRPr="007947F2">
              <w:rPr>
                <w:rFonts w:eastAsia="Arial"/>
                <w:sz w:val="21"/>
                <w:szCs w:val="21"/>
              </w:rPr>
              <w:t>eq</w:t>
            </w:r>
            <w:r w:rsidRPr="007947F2">
              <w:rPr>
                <w:rFonts w:eastAsia="Arial"/>
                <w:spacing w:val="-1"/>
                <w:sz w:val="21"/>
                <w:szCs w:val="21"/>
              </w:rPr>
              <w:t>ua</w:t>
            </w:r>
            <w:r w:rsidRPr="007947F2">
              <w:rPr>
                <w:rFonts w:eastAsia="Arial"/>
                <w:sz w:val="21"/>
                <w:szCs w:val="21"/>
              </w:rPr>
              <w:t>lly</w:t>
            </w:r>
            <w:r w:rsidRPr="007947F2">
              <w:rPr>
                <w:rFonts w:eastAsia="Arial"/>
                <w:spacing w:val="1"/>
                <w:sz w:val="21"/>
                <w:szCs w:val="21"/>
              </w:rPr>
              <w:t xml:space="preserve"> </w:t>
            </w:r>
            <w:r w:rsidRPr="007947F2">
              <w:rPr>
                <w:rFonts w:eastAsia="Arial"/>
                <w:sz w:val="21"/>
                <w:szCs w:val="21"/>
              </w:rPr>
              <w:t>between</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he</w:t>
            </w:r>
            <w:r w:rsidRPr="007947F2">
              <w:rPr>
                <w:rFonts w:eastAsia="Arial"/>
                <w:spacing w:val="1"/>
                <w:sz w:val="21"/>
                <w:szCs w:val="21"/>
              </w:rPr>
              <w:t xml:space="preserve"> </w:t>
            </w:r>
            <w:r w:rsidRPr="007947F2">
              <w:rPr>
                <w:rFonts w:eastAsia="Arial"/>
                <w:sz w:val="21"/>
                <w:szCs w:val="21"/>
              </w:rPr>
              <w:t>Employer a</w:t>
            </w:r>
            <w:r w:rsidRPr="007947F2">
              <w:rPr>
                <w:rFonts w:eastAsia="Arial"/>
                <w:spacing w:val="2"/>
                <w:sz w:val="21"/>
                <w:szCs w:val="21"/>
              </w:rPr>
              <w:t>n</w:t>
            </w:r>
            <w:r w:rsidRPr="007947F2">
              <w:rPr>
                <w:rFonts w:eastAsia="Arial"/>
                <w:sz w:val="21"/>
                <w:szCs w:val="21"/>
              </w:rPr>
              <w:t>d the 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w:t>
            </w:r>
            <w:r w:rsidRPr="007947F2">
              <w:rPr>
                <w:rFonts w:eastAsia="Arial"/>
                <w:spacing w:val="-2"/>
                <w:sz w:val="21"/>
                <w:szCs w:val="21"/>
              </w:rPr>
              <w:t>t</w:t>
            </w:r>
            <w:r w:rsidRPr="007947F2">
              <w:rPr>
                <w:rFonts w:eastAsia="Arial"/>
                <w:sz w:val="21"/>
                <w:szCs w:val="21"/>
              </w:rPr>
              <w:t>or, whatever 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w:t>
            </w:r>
            <w:r w:rsidRPr="007947F2">
              <w:rPr>
                <w:rFonts w:eastAsia="Arial"/>
                <w:sz w:val="21"/>
                <w:szCs w:val="21"/>
              </w:rPr>
              <w:t>n is re</w:t>
            </w:r>
            <w:r w:rsidRPr="007947F2">
              <w:rPr>
                <w:rFonts w:eastAsia="Arial"/>
                <w:spacing w:val="-1"/>
                <w:sz w:val="21"/>
                <w:szCs w:val="21"/>
              </w:rPr>
              <w:t>a</w:t>
            </w:r>
            <w:r w:rsidRPr="007947F2">
              <w:rPr>
                <w:rFonts w:eastAsia="Arial"/>
                <w:sz w:val="21"/>
                <w:szCs w:val="21"/>
              </w:rPr>
              <w:t>ch</w:t>
            </w:r>
            <w:r w:rsidRPr="007947F2">
              <w:rPr>
                <w:rFonts w:eastAsia="Arial"/>
                <w:spacing w:val="-1"/>
                <w:sz w:val="21"/>
                <w:szCs w:val="21"/>
              </w:rPr>
              <w:t>e</w:t>
            </w:r>
            <w:r w:rsidRPr="007947F2">
              <w:rPr>
                <w:rFonts w:eastAsia="Arial"/>
                <w:sz w:val="21"/>
                <w:szCs w:val="21"/>
              </w:rPr>
              <w:t>d by the Adjud</w:t>
            </w:r>
            <w:r w:rsidRPr="007947F2">
              <w:rPr>
                <w:rFonts w:eastAsia="Arial"/>
                <w:spacing w:val="-1"/>
                <w:sz w:val="21"/>
                <w:szCs w:val="21"/>
              </w:rPr>
              <w:t>i</w:t>
            </w:r>
            <w:r w:rsidRPr="007947F2">
              <w:rPr>
                <w:rFonts w:eastAsia="Arial"/>
                <w:sz w:val="21"/>
                <w:szCs w:val="21"/>
              </w:rPr>
              <w:t>cator. Either</w:t>
            </w:r>
            <w:r w:rsidRPr="007947F2">
              <w:rPr>
                <w:rFonts w:eastAsia="Arial"/>
                <w:spacing w:val="1"/>
                <w:sz w:val="21"/>
                <w:szCs w:val="21"/>
              </w:rPr>
              <w:t xml:space="preserve"> </w:t>
            </w:r>
            <w:r w:rsidRPr="007947F2">
              <w:rPr>
                <w:rFonts w:eastAsia="Arial"/>
                <w:sz w:val="21"/>
                <w:szCs w:val="21"/>
              </w:rPr>
              <w:t>p</w:t>
            </w:r>
            <w:r w:rsidRPr="007947F2">
              <w:rPr>
                <w:rFonts w:eastAsia="Arial"/>
                <w:spacing w:val="-1"/>
                <w:sz w:val="21"/>
                <w:szCs w:val="21"/>
              </w:rPr>
              <w:t>a</w:t>
            </w:r>
            <w:r w:rsidRPr="007947F2">
              <w:rPr>
                <w:rFonts w:eastAsia="Arial"/>
                <w:sz w:val="21"/>
                <w:szCs w:val="21"/>
              </w:rPr>
              <w:t>rty</w:t>
            </w:r>
            <w:r w:rsidRPr="007947F2">
              <w:rPr>
                <w:rFonts w:eastAsia="Arial"/>
                <w:spacing w:val="1"/>
                <w:sz w:val="21"/>
                <w:szCs w:val="21"/>
              </w:rPr>
              <w:t xml:space="preserve"> </w:t>
            </w:r>
            <w:r w:rsidRPr="007947F2">
              <w:rPr>
                <w:rFonts w:eastAsia="Arial"/>
                <w:sz w:val="21"/>
                <w:szCs w:val="21"/>
              </w:rPr>
              <w:t>may</w:t>
            </w:r>
            <w:r w:rsidRPr="007947F2">
              <w:rPr>
                <w:rFonts w:eastAsia="Arial"/>
                <w:spacing w:val="1"/>
                <w:sz w:val="21"/>
                <w:szCs w:val="21"/>
              </w:rPr>
              <w:t xml:space="preserve"> </w:t>
            </w:r>
            <w:r w:rsidRPr="007947F2">
              <w:rPr>
                <w:rFonts w:eastAsia="Arial"/>
                <w:sz w:val="21"/>
                <w:szCs w:val="21"/>
              </w:rPr>
              <w:t>ref</w:t>
            </w:r>
            <w:r w:rsidRPr="007947F2">
              <w:rPr>
                <w:rFonts w:eastAsia="Arial"/>
                <w:spacing w:val="-1"/>
                <w:sz w:val="21"/>
                <w:szCs w:val="21"/>
              </w:rPr>
              <w:t>e</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a 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Adjud</w:t>
            </w:r>
            <w:r w:rsidRPr="007947F2">
              <w:rPr>
                <w:rFonts w:eastAsia="Arial"/>
                <w:spacing w:val="-1"/>
                <w:sz w:val="21"/>
                <w:szCs w:val="21"/>
              </w:rPr>
              <w:t>i</w:t>
            </w:r>
            <w:r w:rsidRPr="007947F2">
              <w:rPr>
                <w:rFonts w:eastAsia="Arial"/>
                <w:sz w:val="21"/>
                <w:szCs w:val="21"/>
              </w:rPr>
              <w:t>ca</w:t>
            </w:r>
            <w:r w:rsidRPr="007947F2">
              <w:rPr>
                <w:rFonts w:eastAsia="Arial"/>
                <w:spacing w:val="-2"/>
                <w:sz w:val="21"/>
                <w:szCs w:val="21"/>
              </w:rPr>
              <w:t>t</w:t>
            </w:r>
            <w:r w:rsidRPr="007947F2">
              <w:rPr>
                <w:rFonts w:eastAsia="Arial"/>
                <w:sz w:val="21"/>
                <w:szCs w:val="21"/>
              </w:rPr>
              <w:t>or</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Arb</w:t>
            </w:r>
            <w:r w:rsidRPr="007947F2">
              <w:rPr>
                <w:rFonts w:eastAsia="Arial"/>
                <w:spacing w:val="-1"/>
                <w:sz w:val="21"/>
                <w:szCs w:val="21"/>
              </w:rPr>
              <w:t>i</w:t>
            </w:r>
            <w:r w:rsidRPr="007947F2">
              <w:rPr>
                <w:rFonts w:eastAsia="Arial"/>
                <w:sz w:val="21"/>
                <w:szCs w:val="21"/>
              </w:rPr>
              <w:t>trator within</w:t>
            </w:r>
            <w:r w:rsidRPr="007947F2">
              <w:rPr>
                <w:rFonts w:eastAsia="Arial"/>
                <w:spacing w:val="1"/>
                <w:sz w:val="21"/>
                <w:szCs w:val="21"/>
              </w:rPr>
              <w:t xml:space="preserve"> </w:t>
            </w:r>
            <w:r w:rsidRPr="007947F2">
              <w:rPr>
                <w:rFonts w:eastAsia="Arial"/>
                <w:spacing w:val="-1"/>
                <w:sz w:val="21"/>
                <w:szCs w:val="21"/>
              </w:rPr>
              <w:t>2</w:t>
            </w:r>
            <w:r w:rsidRPr="007947F2">
              <w:rPr>
                <w:rFonts w:eastAsia="Arial"/>
                <w:sz w:val="21"/>
                <w:szCs w:val="21"/>
              </w:rPr>
              <w:t>8</w:t>
            </w:r>
            <w:r w:rsidRPr="007947F2">
              <w:rPr>
                <w:rFonts w:eastAsia="Arial"/>
                <w:spacing w:val="1"/>
                <w:sz w:val="21"/>
                <w:szCs w:val="21"/>
              </w:rPr>
              <w:t xml:space="preserve"> </w:t>
            </w:r>
            <w:r w:rsidRPr="007947F2">
              <w:rPr>
                <w:rFonts w:eastAsia="Arial"/>
                <w:sz w:val="21"/>
                <w:szCs w:val="21"/>
              </w:rPr>
              <w:t>d</w:t>
            </w:r>
            <w:r w:rsidRPr="007947F2">
              <w:rPr>
                <w:rFonts w:eastAsia="Arial"/>
                <w:spacing w:val="-1"/>
                <w:sz w:val="21"/>
                <w:szCs w:val="21"/>
              </w:rPr>
              <w:t>a</w:t>
            </w:r>
            <w:r w:rsidRPr="007947F2">
              <w:rPr>
                <w:rFonts w:eastAsia="Arial"/>
                <w:sz w:val="21"/>
                <w:szCs w:val="21"/>
              </w:rPr>
              <w:t>ys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d</w:t>
            </w:r>
            <w:r w:rsidRPr="007947F2">
              <w:rPr>
                <w:rFonts w:eastAsia="Arial"/>
                <w:sz w:val="21"/>
                <w:szCs w:val="21"/>
              </w:rPr>
              <w:t>judicator</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written</w:t>
            </w:r>
            <w:r w:rsidRPr="007947F2">
              <w:rPr>
                <w:rFonts w:eastAsia="Arial"/>
                <w:spacing w:val="1"/>
                <w:sz w:val="21"/>
                <w:szCs w:val="21"/>
              </w:rPr>
              <w:t xml:space="preserve"> </w:t>
            </w:r>
            <w:r w:rsidRPr="007947F2">
              <w:rPr>
                <w:rFonts w:eastAsia="Arial"/>
                <w:sz w:val="21"/>
                <w:szCs w:val="21"/>
              </w:rPr>
              <w:t>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on</w:t>
            </w:r>
            <w:r w:rsidRPr="007947F2">
              <w:rPr>
                <w:rFonts w:eastAsia="Arial"/>
                <w:sz w:val="21"/>
                <w:szCs w:val="21"/>
              </w:rPr>
              <w:t>. If</w:t>
            </w:r>
            <w:r w:rsidRPr="007947F2">
              <w:rPr>
                <w:rFonts w:eastAsia="Arial"/>
                <w:spacing w:val="1"/>
                <w:sz w:val="21"/>
                <w:szCs w:val="21"/>
              </w:rPr>
              <w:t xml:space="preserve"> </w:t>
            </w:r>
            <w:r w:rsidRPr="007947F2">
              <w:rPr>
                <w:rFonts w:eastAsia="Arial"/>
                <w:sz w:val="21"/>
                <w:szCs w:val="21"/>
              </w:rPr>
              <w:t>neith</w:t>
            </w:r>
            <w:r w:rsidRPr="007947F2">
              <w:rPr>
                <w:rFonts w:eastAsia="Arial"/>
                <w:spacing w:val="-2"/>
                <w:sz w:val="21"/>
                <w:szCs w:val="21"/>
              </w:rPr>
              <w:t>e</w:t>
            </w:r>
            <w:r w:rsidRPr="007947F2">
              <w:rPr>
                <w:rFonts w:eastAsia="Arial"/>
                <w:sz w:val="21"/>
                <w:szCs w:val="21"/>
              </w:rPr>
              <w:t>r</w:t>
            </w:r>
            <w:r w:rsidRPr="007947F2">
              <w:rPr>
                <w:rFonts w:eastAsia="Arial"/>
                <w:spacing w:val="1"/>
                <w:sz w:val="21"/>
                <w:szCs w:val="21"/>
              </w:rPr>
              <w:t xml:space="preserve"> </w:t>
            </w:r>
            <w:r w:rsidRPr="007947F2">
              <w:rPr>
                <w:rFonts w:eastAsia="Arial"/>
                <w:spacing w:val="-1"/>
                <w:sz w:val="21"/>
                <w:szCs w:val="21"/>
              </w:rPr>
              <w:t>p</w:t>
            </w:r>
            <w:r w:rsidRPr="007947F2">
              <w:rPr>
                <w:rFonts w:eastAsia="Arial"/>
                <w:sz w:val="21"/>
                <w:szCs w:val="21"/>
              </w:rPr>
              <w:t>arty refers</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ispute to</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rbitration wit</w:t>
            </w:r>
            <w:r w:rsidRPr="007947F2">
              <w:rPr>
                <w:rFonts w:eastAsia="Arial"/>
                <w:spacing w:val="-1"/>
                <w:sz w:val="21"/>
                <w:szCs w:val="21"/>
              </w:rPr>
              <w:t>h</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bo</w:t>
            </w:r>
            <w:r w:rsidRPr="007947F2">
              <w:rPr>
                <w:rFonts w:eastAsia="Arial"/>
                <w:spacing w:val="-2"/>
                <w:sz w:val="21"/>
                <w:szCs w:val="21"/>
              </w:rPr>
              <w:t>v</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28 days, the Adjudicator</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w:t>
            </w:r>
            <w:r w:rsidRPr="007947F2">
              <w:rPr>
                <w:rFonts w:eastAsia="Arial"/>
                <w:sz w:val="21"/>
                <w:szCs w:val="21"/>
              </w:rPr>
              <w:t>n s</w:t>
            </w:r>
            <w:r w:rsidRPr="007947F2">
              <w:rPr>
                <w:rFonts w:eastAsia="Arial"/>
                <w:spacing w:val="-1"/>
                <w:sz w:val="21"/>
                <w:szCs w:val="21"/>
              </w:rPr>
              <w:t>h</w:t>
            </w:r>
            <w:r w:rsidRPr="007947F2">
              <w:rPr>
                <w:rFonts w:eastAsia="Arial"/>
                <w:sz w:val="21"/>
                <w:szCs w:val="21"/>
              </w:rPr>
              <w:t>all be final and</w:t>
            </w:r>
            <w:r w:rsidRPr="007947F2">
              <w:rPr>
                <w:rFonts w:eastAsia="Arial"/>
                <w:spacing w:val="-1"/>
                <w:sz w:val="21"/>
                <w:szCs w:val="21"/>
              </w:rPr>
              <w:t xml:space="preserve"> </w:t>
            </w:r>
            <w:r w:rsidRPr="007947F2">
              <w:rPr>
                <w:rFonts w:eastAsia="Arial"/>
                <w:sz w:val="21"/>
                <w:szCs w:val="21"/>
              </w:rPr>
              <w:t>bindi</w:t>
            </w:r>
            <w:r w:rsidRPr="007947F2">
              <w:rPr>
                <w:rFonts w:eastAsia="Arial"/>
                <w:spacing w:val="-1"/>
                <w:sz w:val="21"/>
                <w:szCs w:val="21"/>
              </w:rPr>
              <w:t>n</w:t>
            </w:r>
            <w:r w:rsidRPr="007947F2">
              <w:rPr>
                <w:rFonts w:eastAsia="Arial"/>
                <w:sz w:val="21"/>
                <w:szCs w:val="21"/>
              </w:rPr>
              <w:t>g.</w:t>
            </w:r>
          </w:p>
          <w:p w14:paraId="4B62968A" w14:textId="77777777" w:rsidR="00F93C98" w:rsidRPr="007947F2" w:rsidRDefault="00F93C98" w:rsidP="009E5536">
            <w:pPr>
              <w:ind w:left="2824" w:right="-108" w:hanging="540"/>
              <w:rPr>
                <w:sz w:val="21"/>
                <w:szCs w:val="21"/>
              </w:rPr>
            </w:pPr>
          </w:p>
          <w:p w14:paraId="20360EAA" w14:textId="24E5D5E9" w:rsidR="00F93C98" w:rsidRPr="007947F2" w:rsidRDefault="00F93C98" w:rsidP="00422CB5">
            <w:pPr>
              <w:ind w:left="438" w:right="-108" w:hanging="438"/>
              <w:rPr>
                <w:rFonts w:eastAsia="Arial"/>
                <w:sz w:val="21"/>
                <w:szCs w:val="21"/>
              </w:rPr>
            </w:pPr>
            <w:r w:rsidRPr="007947F2">
              <w:rPr>
                <w:sz w:val="21"/>
                <w:szCs w:val="21"/>
              </w:rPr>
              <w:t xml:space="preserve">31.4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ar</w:t>
            </w:r>
            <w:r w:rsidRPr="007947F2">
              <w:rPr>
                <w:rFonts w:eastAsia="Arial"/>
                <w:spacing w:val="-1"/>
                <w:sz w:val="21"/>
                <w:szCs w:val="21"/>
              </w:rPr>
              <w:t>b</w:t>
            </w:r>
            <w:r w:rsidRPr="007947F2">
              <w:rPr>
                <w:rFonts w:eastAsia="Arial"/>
                <w:sz w:val="21"/>
                <w:szCs w:val="21"/>
              </w:rPr>
              <w:t>itration shall be</w:t>
            </w:r>
            <w:r w:rsidRPr="007947F2">
              <w:rPr>
                <w:rFonts w:eastAsia="Arial"/>
                <w:spacing w:val="2"/>
                <w:sz w:val="21"/>
                <w:szCs w:val="21"/>
              </w:rPr>
              <w:t xml:space="preserve"> </w:t>
            </w:r>
            <w:r w:rsidRPr="007947F2">
              <w:rPr>
                <w:rFonts w:eastAsia="Arial"/>
                <w:sz w:val="21"/>
                <w:szCs w:val="21"/>
              </w:rPr>
              <w:t>con</w:t>
            </w:r>
            <w:r w:rsidRPr="007947F2">
              <w:rPr>
                <w:rFonts w:eastAsia="Arial"/>
                <w:spacing w:val="-1"/>
                <w:sz w:val="21"/>
                <w:szCs w:val="21"/>
              </w:rPr>
              <w:t>d</w:t>
            </w:r>
            <w:r w:rsidRPr="007947F2">
              <w:rPr>
                <w:rFonts w:eastAsia="Arial"/>
                <w:sz w:val="21"/>
                <w:szCs w:val="21"/>
              </w:rPr>
              <w:t>uct</w:t>
            </w:r>
            <w:r w:rsidRPr="007947F2">
              <w:rPr>
                <w:rFonts w:eastAsia="Arial"/>
                <w:spacing w:val="-1"/>
                <w:sz w:val="21"/>
                <w:szCs w:val="21"/>
              </w:rPr>
              <w:t>e</w:t>
            </w:r>
            <w:r w:rsidRPr="007947F2">
              <w:rPr>
                <w:rFonts w:eastAsia="Arial"/>
                <w:sz w:val="21"/>
                <w:szCs w:val="21"/>
              </w:rPr>
              <w:t>d</w:t>
            </w:r>
            <w:r w:rsidRPr="007947F2">
              <w:rPr>
                <w:rFonts w:eastAsia="Arial"/>
                <w:spacing w:val="2"/>
                <w:sz w:val="21"/>
                <w:szCs w:val="21"/>
              </w:rPr>
              <w:t xml:space="preserve"> </w:t>
            </w:r>
            <w:r w:rsidRPr="007947F2">
              <w:rPr>
                <w:rFonts w:eastAsia="Arial"/>
                <w:sz w:val="21"/>
                <w:szCs w:val="21"/>
              </w:rPr>
              <w:t>in</w:t>
            </w:r>
            <w:r w:rsidRPr="007947F2">
              <w:rPr>
                <w:rFonts w:eastAsia="Arial"/>
                <w:spacing w:val="2"/>
                <w:sz w:val="21"/>
                <w:szCs w:val="21"/>
              </w:rPr>
              <w:t xml:space="preserve"> </w:t>
            </w:r>
            <w:r w:rsidRPr="007947F2">
              <w:rPr>
                <w:rFonts w:eastAsia="Arial"/>
                <w:spacing w:val="-1"/>
                <w:sz w:val="21"/>
                <w:szCs w:val="21"/>
              </w:rPr>
              <w:t>a</w:t>
            </w:r>
            <w:r w:rsidRPr="007947F2">
              <w:rPr>
                <w:rFonts w:eastAsia="Arial"/>
                <w:sz w:val="21"/>
                <w:szCs w:val="21"/>
              </w:rPr>
              <w:t>ccor</w:t>
            </w:r>
            <w:r w:rsidRPr="007947F2">
              <w:rPr>
                <w:rFonts w:eastAsia="Arial"/>
                <w:spacing w:val="-1"/>
                <w:sz w:val="21"/>
                <w:szCs w:val="21"/>
              </w:rPr>
              <w:t>da</w:t>
            </w:r>
            <w:r w:rsidRPr="007947F2">
              <w:rPr>
                <w:rFonts w:eastAsia="Arial"/>
                <w:sz w:val="21"/>
                <w:szCs w:val="21"/>
              </w:rPr>
              <w:t>nce with</w:t>
            </w:r>
            <w:r w:rsidRPr="007947F2">
              <w:rPr>
                <w:rFonts w:eastAsia="Arial"/>
                <w:spacing w:val="2"/>
                <w:sz w:val="21"/>
                <w:szCs w:val="21"/>
              </w:rPr>
              <w:t xml:space="preserve"> </w:t>
            </w:r>
            <w:r w:rsidRPr="007947F2">
              <w:rPr>
                <w:rFonts w:eastAsia="Arial"/>
                <w:sz w:val="21"/>
                <w:szCs w:val="21"/>
              </w:rPr>
              <w:t>the</w:t>
            </w:r>
            <w:r w:rsidRPr="007947F2">
              <w:rPr>
                <w:rFonts w:eastAsia="Arial"/>
                <w:spacing w:val="2"/>
                <w:sz w:val="21"/>
                <w:szCs w:val="21"/>
              </w:rPr>
              <w:t xml:space="preserve"> </w:t>
            </w:r>
            <w:r w:rsidRPr="007947F2">
              <w:rPr>
                <w:rFonts w:eastAsia="Arial"/>
                <w:sz w:val="21"/>
                <w:szCs w:val="21"/>
              </w:rPr>
              <w:t>arbitration pr</w:t>
            </w:r>
            <w:r w:rsidRPr="007947F2">
              <w:rPr>
                <w:rFonts w:eastAsia="Arial"/>
                <w:spacing w:val="-1"/>
                <w:sz w:val="21"/>
                <w:szCs w:val="21"/>
              </w:rPr>
              <w:t>o</w:t>
            </w:r>
            <w:r w:rsidRPr="007947F2">
              <w:rPr>
                <w:rFonts w:eastAsia="Arial"/>
                <w:spacing w:val="1"/>
                <w:sz w:val="21"/>
                <w:szCs w:val="21"/>
              </w:rPr>
              <w:t>c</w:t>
            </w:r>
            <w:r w:rsidRPr="007947F2">
              <w:rPr>
                <w:rFonts w:eastAsia="Arial"/>
                <w:sz w:val="21"/>
                <w:szCs w:val="21"/>
              </w:rPr>
              <w:t>e</w:t>
            </w:r>
            <w:r w:rsidRPr="007947F2">
              <w:rPr>
                <w:rFonts w:eastAsia="Arial"/>
                <w:spacing w:val="-1"/>
                <w:sz w:val="21"/>
                <w:szCs w:val="21"/>
              </w:rPr>
              <w:t>d</w:t>
            </w:r>
            <w:r w:rsidRPr="007947F2">
              <w:rPr>
                <w:rFonts w:eastAsia="Arial"/>
                <w:sz w:val="21"/>
                <w:szCs w:val="21"/>
              </w:rPr>
              <w:t>ures publ</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hed by the institut</w:t>
            </w:r>
            <w:r w:rsidRPr="007947F2">
              <w:rPr>
                <w:rFonts w:eastAsia="Arial"/>
                <w:spacing w:val="-1"/>
                <w:sz w:val="21"/>
                <w:szCs w:val="21"/>
              </w:rPr>
              <w:t>i</w:t>
            </w:r>
            <w:r w:rsidRPr="007947F2">
              <w:rPr>
                <w:rFonts w:eastAsia="Arial"/>
                <w:sz w:val="21"/>
                <w:szCs w:val="21"/>
              </w:rPr>
              <w:t>on na</w:t>
            </w:r>
            <w:r w:rsidRPr="007947F2">
              <w:rPr>
                <w:rFonts w:eastAsia="Arial"/>
                <w:spacing w:val="-1"/>
                <w:sz w:val="21"/>
                <w:szCs w:val="21"/>
              </w:rPr>
              <w:t>m</w:t>
            </w:r>
            <w:r w:rsidRPr="007947F2">
              <w:rPr>
                <w:rFonts w:eastAsia="Arial"/>
                <w:sz w:val="21"/>
                <w:szCs w:val="21"/>
              </w:rPr>
              <w:t xml:space="preserve">ed </w:t>
            </w:r>
            <w:r w:rsidR="000A4B2B" w:rsidRPr="007947F2">
              <w:rPr>
                <w:rFonts w:eastAsia="Arial"/>
                <w:spacing w:val="-1"/>
                <w:sz w:val="21"/>
                <w:szCs w:val="21"/>
              </w:rPr>
              <w:t>a</w:t>
            </w:r>
            <w:r w:rsidR="000A4B2B" w:rsidRPr="007947F2">
              <w:rPr>
                <w:rFonts w:eastAsia="Arial"/>
                <w:sz w:val="21"/>
                <w:szCs w:val="21"/>
              </w:rPr>
              <w:t>nd, in the place,</w:t>
            </w:r>
            <w:r w:rsidRPr="007947F2">
              <w:rPr>
                <w:rFonts w:eastAsia="Arial"/>
                <w:sz w:val="21"/>
                <w:szCs w:val="21"/>
              </w:rPr>
              <w:t xml:space="preserve"> specified in the</w:t>
            </w:r>
            <w:r w:rsidRPr="007947F2">
              <w:rPr>
                <w:rFonts w:eastAsia="Arial"/>
                <w:spacing w:val="1"/>
                <w:sz w:val="21"/>
                <w:szCs w:val="21"/>
              </w:rPr>
              <w:t xml:space="preserve"> </w:t>
            </w:r>
            <w:r w:rsidRPr="007947F2">
              <w:rPr>
                <w:rFonts w:eastAsia="Arial"/>
                <w:b/>
                <w:bCs/>
                <w:sz w:val="21"/>
                <w:szCs w:val="21"/>
              </w:rPr>
              <w:t>PCC</w:t>
            </w:r>
            <w:r w:rsidRPr="007947F2">
              <w:rPr>
                <w:rFonts w:eastAsia="Arial"/>
                <w:sz w:val="21"/>
                <w:szCs w:val="21"/>
              </w:rPr>
              <w:t>.</w:t>
            </w:r>
          </w:p>
          <w:p w14:paraId="54DD6420" w14:textId="77777777" w:rsidR="00E002D7" w:rsidRPr="007947F2" w:rsidRDefault="00E002D7" w:rsidP="009E5536">
            <w:pPr>
              <w:ind w:right="-108"/>
              <w:rPr>
                <w:rFonts w:eastAsia="Arial"/>
                <w:sz w:val="21"/>
                <w:szCs w:val="21"/>
                <w:lang w:val="mn-MN"/>
              </w:rPr>
            </w:pPr>
          </w:p>
          <w:p w14:paraId="4C570DB2" w14:textId="77777777" w:rsidR="006949F5" w:rsidRPr="007947F2" w:rsidRDefault="002C45CB" w:rsidP="00D25B6F">
            <w:pPr>
              <w:tabs>
                <w:tab w:val="left" w:pos="540"/>
              </w:tabs>
              <w:spacing w:before="100" w:beforeAutospacing="1" w:line="200" w:lineRule="atLeast"/>
              <w:ind w:left="540" w:right="-72" w:hanging="540"/>
              <w:jc w:val="left"/>
              <w:rPr>
                <w:b/>
                <w:sz w:val="21"/>
                <w:szCs w:val="21"/>
              </w:rPr>
            </w:pPr>
            <w:r w:rsidRPr="007947F2">
              <w:rPr>
                <w:b/>
                <w:noProof/>
                <w:sz w:val="21"/>
                <w:szCs w:val="21"/>
                <w:lang w:eastAsia="en-US"/>
              </w:rPr>
              <mc:AlternateContent>
                <mc:Choice Requires="wps">
                  <w:drawing>
                    <wp:anchor distT="0" distB="0" distL="114300" distR="114300" simplePos="0" relativeHeight="251671552" behindDoc="0" locked="0" layoutInCell="1" allowOverlap="1" wp14:anchorId="69A8F858" wp14:editId="124C48B3">
                      <wp:simplePos x="0" y="0"/>
                      <wp:positionH relativeFrom="column">
                        <wp:posOffset>-1370965</wp:posOffset>
                      </wp:positionH>
                      <wp:positionV relativeFrom="paragraph">
                        <wp:posOffset>120015</wp:posOffset>
                      </wp:positionV>
                      <wp:extent cx="5818505" cy="0"/>
                      <wp:effectExtent l="10160" t="15240" r="10160" b="13335"/>
                      <wp:wrapNone/>
                      <wp:docPr id="3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D96D"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9.45pt" to="35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" strokeweight=".53mm">
                      <v:stroke joinstyle="miter"/>
                    </v:line>
                  </w:pict>
                </mc:Fallback>
              </mc:AlternateContent>
            </w:r>
            <w:r w:rsidR="00D25B6F" w:rsidRPr="007947F2">
              <w:rPr>
                <w:b/>
                <w:sz w:val="21"/>
                <w:szCs w:val="21"/>
              </w:rPr>
              <w:t>B. Staff and Labor</w:t>
            </w:r>
          </w:p>
        </w:tc>
      </w:tr>
    </w:tbl>
    <w:p w14:paraId="3D57F4C9" w14:textId="77777777" w:rsidR="00D25B6F" w:rsidRPr="006B5460" w:rsidRDefault="002C45CB" w:rsidP="006949F5">
      <w:pPr>
        <w:spacing w:before="100" w:beforeAutospacing="1" w:line="200" w:lineRule="atLeast"/>
        <w:jc w:val="center"/>
        <w:rPr>
          <w:b/>
          <w:sz w:val="20"/>
        </w:rPr>
      </w:pPr>
      <w:r w:rsidRPr="006B5460">
        <w:rPr>
          <w:b/>
          <w:noProof/>
          <w:sz w:val="20"/>
          <w:lang w:eastAsia="en-US"/>
        </w:rPr>
        <mc:AlternateContent>
          <mc:Choice Requires="wps">
            <w:drawing>
              <wp:anchor distT="0" distB="0" distL="114300" distR="114300" simplePos="0" relativeHeight="251672576" behindDoc="0" locked="0" layoutInCell="1" allowOverlap="1" wp14:anchorId="138DB0C1" wp14:editId="3DC298A8">
                <wp:simplePos x="0" y="0"/>
                <wp:positionH relativeFrom="column">
                  <wp:posOffset>65405</wp:posOffset>
                </wp:positionH>
                <wp:positionV relativeFrom="paragraph">
                  <wp:posOffset>22225</wp:posOffset>
                </wp:positionV>
                <wp:extent cx="5818505" cy="0"/>
                <wp:effectExtent l="17780" t="12700" r="12065" b="15875"/>
                <wp:wrapNone/>
                <wp:docPr id="3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AADB8"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5pt" to="46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" strokeweight=".53mm">
                <v:stroke joinstyle="miter"/>
              </v:line>
            </w:pict>
          </mc:Fallback>
        </mc:AlternateContent>
      </w:r>
    </w:p>
    <w:p w14:paraId="7256A9AB" w14:textId="77777777" w:rsidR="00D25B6F" w:rsidRPr="007947F2" w:rsidRDefault="00D25B6F" w:rsidP="00EA4A44">
      <w:pPr>
        <w:ind w:left="2837" w:hanging="2707"/>
        <w:rPr>
          <w:rFonts w:eastAsia="Arial"/>
          <w:sz w:val="21"/>
          <w:szCs w:val="21"/>
        </w:rPr>
      </w:pPr>
      <w:r w:rsidRPr="007947F2">
        <w:rPr>
          <w:b/>
          <w:sz w:val="21"/>
          <w:szCs w:val="21"/>
        </w:rPr>
        <w:t>32.</w:t>
      </w:r>
      <w:r w:rsidRPr="007947F2">
        <w:rPr>
          <w:sz w:val="21"/>
          <w:szCs w:val="21"/>
        </w:rPr>
        <w:t xml:space="preserve"> </w:t>
      </w:r>
      <w:r w:rsidRPr="007947F2">
        <w:rPr>
          <w:rFonts w:eastAsia="Arial"/>
          <w:b/>
          <w:bCs/>
          <w:sz w:val="21"/>
          <w:szCs w:val="21"/>
        </w:rPr>
        <w:t>Forced</w:t>
      </w:r>
      <w:r w:rsidRPr="007947F2">
        <w:rPr>
          <w:rFonts w:eastAsia="Arial"/>
          <w:b/>
          <w:bCs/>
          <w:spacing w:val="-1"/>
          <w:sz w:val="21"/>
          <w:szCs w:val="21"/>
        </w:rPr>
        <w:t xml:space="preserve"> </w:t>
      </w:r>
      <w:r w:rsidRPr="007947F2">
        <w:rPr>
          <w:rFonts w:eastAsia="Arial"/>
          <w:b/>
          <w:bCs/>
          <w:sz w:val="21"/>
          <w:szCs w:val="21"/>
        </w:rPr>
        <w:t>Labor</w:t>
      </w:r>
      <w:r w:rsidRPr="007947F2">
        <w:rPr>
          <w:rFonts w:eastAsia="Arial"/>
          <w:b/>
          <w:bCs/>
          <w:sz w:val="21"/>
          <w:szCs w:val="21"/>
        </w:rPr>
        <w:tab/>
      </w:r>
      <w:r w:rsidRPr="007947F2">
        <w:rPr>
          <w:rFonts w:eastAsia="Arial"/>
          <w:bCs/>
          <w:sz w:val="21"/>
          <w:szCs w:val="21"/>
        </w:rPr>
        <w:t xml:space="preserve">32.1 </w:t>
      </w:r>
      <w:r w:rsidRPr="007947F2">
        <w:rPr>
          <w:rFonts w:eastAsia="Arial"/>
          <w:sz w:val="21"/>
          <w:szCs w:val="21"/>
        </w:rPr>
        <w:t>The</w:t>
      </w:r>
      <w:r w:rsidRPr="007947F2">
        <w:rPr>
          <w:rFonts w:eastAsia="Arial"/>
          <w:spacing w:val="40"/>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ntract</w:t>
      </w:r>
      <w:r w:rsidRPr="007947F2">
        <w:rPr>
          <w:rFonts w:eastAsia="Arial"/>
          <w:spacing w:val="-1"/>
          <w:sz w:val="21"/>
          <w:szCs w:val="21"/>
        </w:rPr>
        <w:t>o</w:t>
      </w:r>
      <w:r w:rsidRPr="007947F2">
        <w:rPr>
          <w:rFonts w:eastAsia="Arial"/>
          <w:sz w:val="21"/>
          <w:szCs w:val="21"/>
        </w:rPr>
        <w:t>r</w:t>
      </w:r>
      <w:r w:rsidRPr="007947F2">
        <w:rPr>
          <w:rFonts w:eastAsia="Arial"/>
          <w:spacing w:val="41"/>
          <w:sz w:val="21"/>
          <w:szCs w:val="21"/>
        </w:rPr>
        <w:t xml:space="preserve"> </w:t>
      </w:r>
      <w:r w:rsidRPr="007947F2">
        <w:rPr>
          <w:rFonts w:eastAsia="Arial"/>
          <w:spacing w:val="-1"/>
          <w:sz w:val="21"/>
          <w:szCs w:val="21"/>
        </w:rPr>
        <w:t>s</w:t>
      </w:r>
      <w:r w:rsidRPr="007947F2">
        <w:rPr>
          <w:rFonts w:eastAsia="Arial"/>
          <w:sz w:val="21"/>
          <w:szCs w:val="21"/>
        </w:rPr>
        <w:t>hall</w:t>
      </w:r>
      <w:r w:rsidRPr="007947F2">
        <w:rPr>
          <w:rFonts w:eastAsia="Arial"/>
          <w:spacing w:val="39"/>
          <w:sz w:val="21"/>
          <w:szCs w:val="21"/>
        </w:rPr>
        <w:t xml:space="preserve"> </w:t>
      </w:r>
      <w:r w:rsidRPr="007947F2">
        <w:rPr>
          <w:rFonts w:eastAsia="Arial"/>
          <w:sz w:val="21"/>
          <w:szCs w:val="21"/>
        </w:rPr>
        <w:t>not</w:t>
      </w:r>
      <w:r w:rsidRPr="007947F2">
        <w:rPr>
          <w:rFonts w:eastAsia="Arial"/>
          <w:spacing w:val="41"/>
          <w:sz w:val="21"/>
          <w:szCs w:val="21"/>
        </w:rPr>
        <w:t xml:space="preserve"> </w:t>
      </w:r>
      <w:r w:rsidRPr="007947F2">
        <w:rPr>
          <w:rFonts w:eastAsia="Arial"/>
          <w:sz w:val="21"/>
          <w:szCs w:val="21"/>
        </w:rPr>
        <w:t>employ</w:t>
      </w:r>
      <w:r w:rsidRPr="007947F2">
        <w:rPr>
          <w:rFonts w:eastAsia="Arial"/>
          <w:spacing w:val="41"/>
          <w:sz w:val="21"/>
          <w:szCs w:val="21"/>
        </w:rPr>
        <w:t xml:space="preserve"> </w:t>
      </w:r>
      <w:r w:rsidRPr="007947F2">
        <w:rPr>
          <w:rFonts w:eastAsia="Arial"/>
          <w:sz w:val="21"/>
          <w:szCs w:val="21"/>
        </w:rPr>
        <w:t>forc</w:t>
      </w:r>
      <w:r w:rsidRPr="007947F2">
        <w:rPr>
          <w:rFonts w:eastAsia="Arial"/>
          <w:spacing w:val="-1"/>
          <w:sz w:val="21"/>
          <w:szCs w:val="21"/>
        </w:rPr>
        <w:t>e</w:t>
      </w:r>
      <w:r w:rsidRPr="007947F2">
        <w:rPr>
          <w:rFonts w:eastAsia="Arial"/>
          <w:sz w:val="21"/>
          <w:szCs w:val="21"/>
        </w:rPr>
        <w:t>d</w:t>
      </w:r>
      <w:r w:rsidRPr="007947F2">
        <w:rPr>
          <w:rFonts w:eastAsia="Arial"/>
          <w:spacing w:val="41"/>
          <w:sz w:val="21"/>
          <w:szCs w:val="21"/>
        </w:rPr>
        <w:t xml:space="preserve"> </w:t>
      </w:r>
      <w:r w:rsidRPr="007947F2">
        <w:rPr>
          <w:rFonts w:eastAsia="Arial"/>
          <w:sz w:val="21"/>
          <w:szCs w:val="21"/>
        </w:rPr>
        <w:t>lab</w:t>
      </w:r>
      <w:r w:rsidRPr="007947F2">
        <w:rPr>
          <w:rFonts w:eastAsia="Arial"/>
          <w:spacing w:val="-1"/>
          <w:sz w:val="21"/>
          <w:szCs w:val="21"/>
        </w:rPr>
        <w:t>o</w:t>
      </w:r>
      <w:r w:rsidRPr="007947F2">
        <w:rPr>
          <w:rFonts w:eastAsia="Arial"/>
          <w:sz w:val="21"/>
          <w:szCs w:val="21"/>
        </w:rPr>
        <w:t>r,</w:t>
      </w:r>
      <w:r w:rsidRPr="007947F2">
        <w:rPr>
          <w:rFonts w:eastAsia="Arial"/>
          <w:spacing w:val="39"/>
          <w:sz w:val="21"/>
          <w:szCs w:val="21"/>
        </w:rPr>
        <w:t xml:space="preserve"> </w:t>
      </w:r>
      <w:r w:rsidRPr="007947F2">
        <w:rPr>
          <w:rFonts w:eastAsia="Arial"/>
          <w:sz w:val="21"/>
          <w:szCs w:val="21"/>
        </w:rPr>
        <w:t>which</w:t>
      </w:r>
      <w:r w:rsidRPr="007947F2">
        <w:rPr>
          <w:rFonts w:eastAsia="Arial"/>
          <w:spacing w:val="41"/>
          <w:sz w:val="21"/>
          <w:szCs w:val="21"/>
        </w:rPr>
        <w:t xml:space="preserve"> </w:t>
      </w:r>
      <w:r w:rsidRPr="007947F2">
        <w:rPr>
          <w:rFonts w:eastAsia="Arial"/>
          <w:spacing w:val="1"/>
          <w:sz w:val="21"/>
          <w:szCs w:val="21"/>
        </w:rPr>
        <w:t>c</w:t>
      </w:r>
      <w:r w:rsidRPr="007947F2">
        <w:rPr>
          <w:rFonts w:eastAsia="Arial"/>
          <w:spacing w:val="-1"/>
          <w:sz w:val="21"/>
          <w:szCs w:val="21"/>
        </w:rPr>
        <w:t>o</w:t>
      </w:r>
      <w:r w:rsidRPr="007947F2">
        <w:rPr>
          <w:rFonts w:eastAsia="Arial"/>
          <w:sz w:val="21"/>
          <w:szCs w:val="21"/>
        </w:rPr>
        <w:t>ns</w:t>
      </w:r>
      <w:r w:rsidRPr="007947F2">
        <w:rPr>
          <w:rFonts w:eastAsia="Arial"/>
          <w:spacing w:val="-1"/>
          <w:sz w:val="21"/>
          <w:szCs w:val="21"/>
        </w:rPr>
        <w:t>i</w:t>
      </w:r>
      <w:r w:rsidRPr="007947F2">
        <w:rPr>
          <w:rFonts w:eastAsia="Arial"/>
          <w:spacing w:val="4"/>
          <w:sz w:val="21"/>
          <w:szCs w:val="21"/>
        </w:rPr>
        <w:t>s</w:t>
      </w:r>
      <w:r w:rsidRPr="007947F2">
        <w:rPr>
          <w:rFonts w:eastAsia="Arial"/>
          <w:sz w:val="21"/>
          <w:szCs w:val="21"/>
        </w:rPr>
        <w:t>ts</w:t>
      </w:r>
      <w:r w:rsidRPr="007947F2">
        <w:rPr>
          <w:rFonts w:eastAsia="Arial"/>
          <w:spacing w:val="41"/>
          <w:sz w:val="21"/>
          <w:szCs w:val="21"/>
        </w:rPr>
        <w:t xml:space="preserve"> </w:t>
      </w:r>
      <w:r w:rsidRPr="007947F2">
        <w:rPr>
          <w:rFonts w:eastAsia="Arial"/>
          <w:sz w:val="21"/>
          <w:szCs w:val="21"/>
        </w:rPr>
        <w:t>of</w:t>
      </w:r>
      <w:r w:rsidRPr="007947F2">
        <w:rPr>
          <w:rFonts w:eastAsia="Arial"/>
          <w:spacing w:val="41"/>
          <w:sz w:val="21"/>
          <w:szCs w:val="21"/>
        </w:rPr>
        <w:t xml:space="preserve"> </w:t>
      </w:r>
      <w:r w:rsidRPr="007947F2">
        <w:rPr>
          <w:rFonts w:eastAsia="Arial"/>
          <w:sz w:val="21"/>
          <w:szCs w:val="21"/>
        </w:rPr>
        <w:t>any work or</w:t>
      </w:r>
      <w:r w:rsidRPr="007947F2">
        <w:rPr>
          <w:rFonts w:eastAsia="Arial"/>
          <w:spacing w:val="2"/>
          <w:sz w:val="21"/>
          <w:szCs w:val="21"/>
        </w:rPr>
        <w:t xml:space="preserve"> </w:t>
      </w:r>
      <w:r w:rsidRPr="007947F2">
        <w:rPr>
          <w:rFonts w:eastAsia="Arial"/>
          <w:sz w:val="21"/>
          <w:szCs w:val="21"/>
        </w:rPr>
        <w:t>ser</w:t>
      </w:r>
      <w:r w:rsidRPr="007947F2">
        <w:rPr>
          <w:rFonts w:eastAsia="Arial"/>
          <w:spacing w:val="-2"/>
          <w:sz w:val="21"/>
          <w:szCs w:val="21"/>
        </w:rPr>
        <w:t>v</w:t>
      </w:r>
      <w:r w:rsidRPr="007947F2">
        <w:rPr>
          <w:rFonts w:eastAsia="Arial"/>
          <w:sz w:val="21"/>
          <w:szCs w:val="21"/>
        </w:rPr>
        <w:t>ice,</w:t>
      </w:r>
      <w:r w:rsidRPr="007947F2">
        <w:rPr>
          <w:rFonts w:eastAsia="Arial"/>
          <w:spacing w:val="2"/>
          <w:sz w:val="21"/>
          <w:szCs w:val="21"/>
        </w:rPr>
        <w:t xml:space="preserve"> </w:t>
      </w:r>
      <w:r w:rsidRPr="007947F2">
        <w:rPr>
          <w:rFonts w:eastAsia="Arial"/>
          <w:spacing w:val="-1"/>
          <w:sz w:val="21"/>
          <w:szCs w:val="21"/>
        </w:rPr>
        <w:t>n</w:t>
      </w:r>
      <w:r w:rsidRPr="007947F2">
        <w:rPr>
          <w:rFonts w:eastAsia="Arial"/>
          <w:sz w:val="21"/>
          <w:szCs w:val="21"/>
        </w:rPr>
        <w:t>ot</w:t>
      </w:r>
      <w:r w:rsidRPr="007947F2">
        <w:rPr>
          <w:rFonts w:eastAsia="Arial"/>
          <w:spacing w:val="2"/>
          <w:sz w:val="21"/>
          <w:szCs w:val="21"/>
        </w:rPr>
        <w:t xml:space="preserve"> </w:t>
      </w:r>
      <w:r w:rsidRPr="007947F2">
        <w:rPr>
          <w:rFonts w:eastAsia="Arial"/>
          <w:spacing w:val="-1"/>
          <w:sz w:val="21"/>
          <w:szCs w:val="21"/>
        </w:rPr>
        <w:t>v</w:t>
      </w:r>
      <w:r w:rsidRPr="007947F2">
        <w:rPr>
          <w:rFonts w:eastAsia="Arial"/>
          <w:sz w:val="21"/>
          <w:szCs w:val="21"/>
        </w:rPr>
        <w:t>ol</w:t>
      </w:r>
      <w:r w:rsidRPr="007947F2">
        <w:rPr>
          <w:rFonts w:eastAsia="Arial"/>
          <w:spacing w:val="-1"/>
          <w:sz w:val="21"/>
          <w:szCs w:val="21"/>
        </w:rPr>
        <w:t>u</w:t>
      </w:r>
      <w:r w:rsidRPr="007947F2">
        <w:rPr>
          <w:rFonts w:eastAsia="Arial"/>
          <w:sz w:val="21"/>
          <w:szCs w:val="21"/>
        </w:rPr>
        <w:t>ntarily</w:t>
      </w:r>
      <w:r w:rsidRPr="007947F2">
        <w:rPr>
          <w:rFonts w:eastAsia="Arial"/>
          <w:spacing w:val="2"/>
          <w:sz w:val="21"/>
          <w:szCs w:val="21"/>
        </w:rPr>
        <w:t xml:space="preserve"> </w:t>
      </w:r>
      <w:r w:rsidRPr="007947F2">
        <w:rPr>
          <w:rFonts w:eastAsia="Arial"/>
          <w:sz w:val="21"/>
          <w:szCs w:val="21"/>
        </w:rPr>
        <w:t>p</w:t>
      </w:r>
      <w:r w:rsidRPr="007947F2">
        <w:rPr>
          <w:rFonts w:eastAsia="Arial"/>
          <w:spacing w:val="-1"/>
          <w:sz w:val="21"/>
          <w:szCs w:val="21"/>
        </w:rPr>
        <w:t>e</w:t>
      </w:r>
      <w:r w:rsidRPr="007947F2">
        <w:rPr>
          <w:rFonts w:eastAsia="Arial"/>
          <w:sz w:val="21"/>
          <w:szCs w:val="21"/>
        </w:rPr>
        <w:t>rformed,</w:t>
      </w:r>
      <w:r w:rsidRPr="007947F2">
        <w:rPr>
          <w:rFonts w:eastAsia="Arial"/>
          <w:spacing w:val="1"/>
          <w:sz w:val="21"/>
          <w:szCs w:val="21"/>
        </w:rPr>
        <w:t xml:space="preserve"> </w:t>
      </w:r>
      <w:r w:rsidRPr="007947F2">
        <w:rPr>
          <w:rFonts w:eastAsia="Arial"/>
          <w:sz w:val="21"/>
          <w:szCs w:val="21"/>
        </w:rPr>
        <w:t>that</w:t>
      </w:r>
      <w:r w:rsidRPr="007947F2">
        <w:rPr>
          <w:rFonts w:eastAsia="Arial"/>
          <w:spacing w:val="1"/>
          <w:sz w:val="21"/>
          <w:szCs w:val="21"/>
        </w:rPr>
        <w:t xml:space="preserve"> </w:t>
      </w:r>
      <w:r w:rsidRPr="007947F2">
        <w:rPr>
          <w:rFonts w:eastAsia="Arial"/>
          <w:spacing w:val="-1"/>
          <w:sz w:val="21"/>
          <w:szCs w:val="21"/>
        </w:rPr>
        <w:t>i</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exact</w:t>
      </w:r>
      <w:r w:rsidRPr="007947F2">
        <w:rPr>
          <w:rFonts w:eastAsia="Arial"/>
          <w:spacing w:val="-1"/>
          <w:sz w:val="21"/>
          <w:szCs w:val="21"/>
        </w:rPr>
        <w:t>e</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from</w:t>
      </w:r>
      <w:r w:rsidRPr="007947F2">
        <w:rPr>
          <w:rFonts w:eastAsia="Arial"/>
          <w:spacing w:val="1"/>
          <w:sz w:val="21"/>
          <w:szCs w:val="21"/>
        </w:rPr>
        <w:t xml:space="preserve"> </w:t>
      </w:r>
      <w:r w:rsidRPr="007947F2">
        <w:rPr>
          <w:rFonts w:eastAsia="Arial"/>
          <w:sz w:val="21"/>
          <w:szCs w:val="21"/>
        </w:rPr>
        <w:t>an individual</w:t>
      </w:r>
      <w:r w:rsidRPr="007947F2">
        <w:rPr>
          <w:rFonts w:eastAsia="Arial"/>
          <w:spacing w:val="1"/>
          <w:sz w:val="21"/>
          <w:szCs w:val="21"/>
        </w:rPr>
        <w:t xml:space="preserve"> </w:t>
      </w:r>
      <w:r w:rsidRPr="007947F2">
        <w:rPr>
          <w:rFonts w:eastAsia="Arial"/>
          <w:sz w:val="21"/>
          <w:szCs w:val="21"/>
        </w:rPr>
        <w:t>u</w:t>
      </w:r>
      <w:r w:rsidRPr="007947F2">
        <w:rPr>
          <w:rFonts w:eastAsia="Arial"/>
          <w:spacing w:val="-1"/>
          <w:sz w:val="21"/>
          <w:szCs w:val="21"/>
        </w:rPr>
        <w:t>n</w:t>
      </w:r>
      <w:r w:rsidRPr="007947F2">
        <w:rPr>
          <w:rFonts w:eastAsia="Arial"/>
          <w:sz w:val="21"/>
          <w:szCs w:val="21"/>
        </w:rPr>
        <w:t>der</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r</w:t>
      </w:r>
      <w:r w:rsidRPr="007947F2">
        <w:rPr>
          <w:rFonts w:eastAsia="Arial"/>
          <w:spacing w:val="-1"/>
          <w:sz w:val="21"/>
          <w:szCs w:val="21"/>
        </w:rPr>
        <w:t>e</w:t>
      </w:r>
      <w:r w:rsidRPr="007947F2">
        <w:rPr>
          <w:rFonts w:eastAsia="Arial"/>
          <w:sz w:val="21"/>
          <w:szCs w:val="21"/>
        </w:rPr>
        <w:t>at</w:t>
      </w:r>
      <w:r w:rsidRPr="007947F2">
        <w:rPr>
          <w:rFonts w:eastAsia="Arial"/>
          <w:spacing w:val="2"/>
          <w:sz w:val="21"/>
          <w:szCs w:val="21"/>
        </w:rPr>
        <w:t xml:space="preserve"> </w:t>
      </w:r>
      <w:r w:rsidRPr="007947F2">
        <w:rPr>
          <w:rFonts w:eastAsia="Arial"/>
          <w:sz w:val="21"/>
          <w:szCs w:val="21"/>
        </w:rPr>
        <w:t>of force</w:t>
      </w:r>
      <w:r w:rsidRPr="007947F2">
        <w:rPr>
          <w:rFonts w:eastAsia="Arial"/>
          <w:spacing w:val="1"/>
          <w:sz w:val="21"/>
          <w:szCs w:val="21"/>
        </w:rPr>
        <w:t xml:space="preserve"> </w:t>
      </w:r>
      <w:r w:rsidRPr="007947F2">
        <w:rPr>
          <w:rFonts w:eastAsia="Arial"/>
          <w:sz w:val="21"/>
          <w:szCs w:val="21"/>
        </w:rPr>
        <w:t>or</w:t>
      </w:r>
      <w:r w:rsidRPr="007947F2">
        <w:rPr>
          <w:rFonts w:eastAsia="Arial"/>
          <w:spacing w:val="1"/>
          <w:sz w:val="21"/>
          <w:szCs w:val="21"/>
        </w:rPr>
        <w:t xml:space="preserve"> </w:t>
      </w:r>
      <w:r w:rsidRPr="007947F2">
        <w:rPr>
          <w:rFonts w:eastAsia="Arial"/>
          <w:sz w:val="21"/>
          <w:szCs w:val="21"/>
        </w:rPr>
        <w:t>p</w:t>
      </w:r>
      <w:r w:rsidRPr="007947F2">
        <w:rPr>
          <w:rFonts w:eastAsia="Arial"/>
          <w:spacing w:val="-1"/>
          <w:sz w:val="21"/>
          <w:szCs w:val="21"/>
        </w:rPr>
        <w:t>e</w:t>
      </w:r>
      <w:r w:rsidRPr="007947F2">
        <w:rPr>
          <w:rFonts w:eastAsia="Arial"/>
          <w:sz w:val="21"/>
          <w:szCs w:val="21"/>
        </w:rPr>
        <w:t>nalty.</w:t>
      </w:r>
      <w:r w:rsidRPr="007947F2">
        <w:rPr>
          <w:rFonts w:eastAsia="Arial"/>
          <w:spacing w:val="2"/>
          <w:sz w:val="21"/>
          <w:szCs w:val="21"/>
        </w:rPr>
        <w:t xml:space="preserve"> </w:t>
      </w:r>
      <w:r w:rsidRPr="007947F2">
        <w:rPr>
          <w:rFonts w:eastAsia="Arial"/>
          <w:sz w:val="21"/>
          <w:szCs w:val="21"/>
        </w:rPr>
        <w:t>This</w:t>
      </w:r>
      <w:r w:rsidRPr="007947F2">
        <w:rPr>
          <w:rFonts w:eastAsia="Arial"/>
          <w:spacing w:val="2"/>
          <w:sz w:val="21"/>
          <w:szCs w:val="21"/>
        </w:rPr>
        <w:t xml:space="preserve"> </w:t>
      </w:r>
      <w:r w:rsidRPr="007947F2">
        <w:rPr>
          <w:rFonts w:eastAsia="Arial"/>
          <w:spacing w:val="-1"/>
          <w:sz w:val="21"/>
          <w:szCs w:val="21"/>
        </w:rPr>
        <w:t>c</w:t>
      </w:r>
      <w:r w:rsidRPr="007947F2">
        <w:rPr>
          <w:rFonts w:eastAsia="Arial"/>
          <w:sz w:val="21"/>
          <w:szCs w:val="21"/>
        </w:rPr>
        <w:t>overs</w:t>
      </w:r>
      <w:r w:rsidRPr="007947F2">
        <w:rPr>
          <w:rFonts w:eastAsia="Arial"/>
          <w:spacing w:val="2"/>
          <w:sz w:val="21"/>
          <w:szCs w:val="21"/>
        </w:rPr>
        <w:t xml:space="preserve"> </w:t>
      </w:r>
      <w:r w:rsidRPr="007947F2">
        <w:rPr>
          <w:rFonts w:eastAsia="Arial"/>
          <w:sz w:val="21"/>
          <w:szCs w:val="21"/>
        </w:rPr>
        <w:t>any</w:t>
      </w:r>
      <w:r w:rsidRPr="007947F2">
        <w:rPr>
          <w:rFonts w:eastAsia="Arial"/>
          <w:spacing w:val="1"/>
          <w:sz w:val="21"/>
          <w:szCs w:val="21"/>
        </w:rPr>
        <w:t xml:space="preserve"> k</w:t>
      </w:r>
      <w:r w:rsidRPr="007947F2">
        <w:rPr>
          <w:rFonts w:eastAsia="Arial"/>
          <w:spacing w:val="-3"/>
          <w:sz w:val="21"/>
          <w:szCs w:val="21"/>
        </w:rPr>
        <w:t>i</w:t>
      </w:r>
      <w:r w:rsidRPr="007947F2">
        <w:rPr>
          <w:rFonts w:eastAsia="Arial"/>
          <w:sz w:val="21"/>
          <w:szCs w:val="21"/>
        </w:rPr>
        <w:t>nd</w:t>
      </w:r>
      <w:r w:rsidRPr="007947F2">
        <w:rPr>
          <w:rFonts w:eastAsia="Arial"/>
          <w:spacing w:val="2"/>
          <w:sz w:val="21"/>
          <w:szCs w:val="21"/>
        </w:rPr>
        <w:t xml:space="preserve"> </w:t>
      </w:r>
      <w:r w:rsidRPr="007947F2">
        <w:rPr>
          <w:rFonts w:eastAsia="Arial"/>
          <w:sz w:val="21"/>
          <w:szCs w:val="21"/>
        </w:rPr>
        <w:t>of involuntary</w:t>
      </w:r>
      <w:r w:rsidRPr="007947F2">
        <w:rPr>
          <w:rFonts w:eastAsia="Arial"/>
          <w:spacing w:val="55"/>
          <w:sz w:val="21"/>
          <w:szCs w:val="21"/>
        </w:rPr>
        <w:t xml:space="preserve"> </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c</w:t>
      </w:r>
      <w:r w:rsidRPr="007947F2">
        <w:rPr>
          <w:rFonts w:eastAsia="Arial"/>
          <w:sz w:val="21"/>
          <w:szCs w:val="21"/>
        </w:rPr>
        <w:t>o</w:t>
      </w:r>
      <w:r w:rsidRPr="007947F2">
        <w:rPr>
          <w:rFonts w:eastAsia="Arial"/>
          <w:spacing w:val="-1"/>
          <w:sz w:val="21"/>
          <w:szCs w:val="21"/>
        </w:rPr>
        <w:t>m</w:t>
      </w:r>
      <w:r w:rsidRPr="007947F2">
        <w:rPr>
          <w:rFonts w:eastAsia="Arial"/>
          <w:sz w:val="21"/>
          <w:szCs w:val="21"/>
        </w:rPr>
        <w:t>pu</w:t>
      </w:r>
      <w:r w:rsidRPr="007947F2">
        <w:rPr>
          <w:rFonts w:eastAsia="Arial"/>
          <w:spacing w:val="-1"/>
          <w:sz w:val="21"/>
          <w:szCs w:val="21"/>
        </w:rPr>
        <w:t>l</w:t>
      </w:r>
      <w:r w:rsidRPr="007947F2">
        <w:rPr>
          <w:rFonts w:eastAsia="Arial"/>
          <w:sz w:val="21"/>
          <w:szCs w:val="21"/>
        </w:rPr>
        <w:t>sory</w:t>
      </w:r>
      <w:r w:rsidRPr="007947F2">
        <w:rPr>
          <w:rFonts w:eastAsia="Arial"/>
          <w:spacing w:val="53"/>
          <w:sz w:val="21"/>
          <w:szCs w:val="21"/>
        </w:rPr>
        <w:t xml:space="preserve"> </w:t>
      </w:r>
      <w:r w:rsidRPr="007947F2">
        <w:rPr>
          <w:rFonts w:eastAsia="Arial"/>
          <w:sz w:val="21"/>
          <w:szCs w:val="21"/>
        </w:rPr>
        <w:t>labor,</w:t>
      </w:r>
      <w:r w:rsidRPr="007947F2">
        <w:rPr>
          <w:rFonts w:eastAsia="Arial"/>
          <w:spacing w:val="55"/>
          <w:sz w:val="21"/>
          <w:szCs w:val="21"/>
        </w:rPr>
        <w:t xml:space="preserve"> </w:t>
      </w:r>
      <w:r w:rsidRPr="007947F2">
        <w:rPr>
          <w:rFonts w:eastAsia="Arial"/>
          <w:sz w:val="21"/>
          <w:szCs w:val="21"/>
        </w:rPr>
        <w:t>such</w:t>
      </w:r>
      <w:r w:rsidRPr="007947F2">
        <w:rPr>
          <w:rFonts w:eastAsia="Arial"/>
          <w:spacing w:val="54"/>
          <w:sz w:val="21"/>
          <w:szCs w:val="21"/>
        </w:rPr>
        <w:t xml:space="preserve"> </w:t>
      </w:r>
      <w:r w:rsidRPr="007947F2">
        <w:rPr>
          <w:rFonts w:eastAsia="Arial"/>
          <w:sz w:val="21"/>
          <w:szCs w:val="21"/>
        </w:rPr>
        <w:t>as</w:t>
      </w:r>
      <w:r w:rsidRPr="007947F2">
        <w:rPr>
          <w:rFonts w:eastAsia="Arial"/>
          <w:spacing w:val="55"/>
          <w:sz w:val="21"/>
          <w:szCs w:val="21"/>
        </w:rPr>
        <w:t xml:space="preserve"> </w:t>
      </w:r>
      <w:r w:rsidRPr="007947F2">
        <w:rPr>
          <w:rFonts w:eastAsia="Arial"/>
          <w:sz w:val="21"/>
          <w:szCs w:val="21"/>
        </w:rPr>
        <w:t>ind</w:t>
      </w:r>
      <w:r w:rsidRPr="007947F2">
        <w:rPr>
          <w:rFonts w:eastAsia="Arial"/>
          <w:spacing w:val="-1"/>
          <w:sz w:val="21"/>
          <w:szCs w:val="21"/>
        </w:rPr>
        <w:t>e</w:t>
      </w:r>
      <w:r w:rsidRPr="007947F2">
        <w:rPr>
          <w:rFonts w:eastAsia="Arial"/>
          <w:sz w:val="21"/>
          <w:szCs w:val="21"/>
        </w:rPr>
        <w:t>ntured</w:t>
      </w:r>
      <w:r w:rsidRPr="007947F2">
        <w:rPr>
          <w:rFonts w:eastAsia="Arial"/>
          <w:spacing w:val="55"/>
          <w:sz w:val="21"/>
          <w:szCs w:val="21"/>
        </w:rPr>
        <w:t xml:space="preserve"> </w:t>
      </w:r>
      <w:r w:rsidRPr="007947F2">
        <w:rPr>
          <w:rFonts w:eastAsia="Arial"/>
          <w:sz w:val="21"/>
          <w:szCs w:val="21"/>
        </w:rPr>
        <w:t>lab</w:t>
      </w:r>
      <w:r w:rsidRPr="007947F2">
        <w:rPr>
          <w:rFonts w:eastAsia="Arial"/>
          <w:spacing w:val="-1"/>
          <w:sz w:val="21"/>
          <w:szCs w:val="21"/>
        </w:rPr>
        <w:t>o</w:t>
      </w:r>
      <w:r w:rsidRPr="007947F2">
        <w:rPr>
          <w:rFonts w:eastAsia="Arial"/>
          <w:sz w:val="21"/>
          <w:szCs w:val="21"/>
        </w:rPr>
        <w:t>r,</w:t>
      </w:r>
      <w:r w:rsidRPr="007947F2">
        <w:rPr>
          <w:rFonts w:eastAsia="Arial"/>
          <w:spacing w:val="55"/>
          <w:sz w:val="21"/>
          <w:szCs w:val="21"/>
        </w:rPr>
        <w:t xml:space="preserve"> </w:t>
      </w:r>
      <w:r w:rsidRPr="007947F2">
        <w:rPr>
          <w:rFonts w:eastAsia="Arial"/>
          <w:sz w:val="21"/>
          <w:szCs w:val="21"/>
        </w:rPr>
        <w:t>b</w:t>
      </w:r>
      <w:r w:rsidRPr="007947F2">
        <w:rPr>
          <w:rFonts w:eastAsia="Arial"/>
          <w:spacing w:val="-1"/>
          <w:sz w:val="21"/>
          <w:szCs w:val="21"/>
        </w:rPr>
        <w:t>o</w:t>
      </w:r>
      <w:r w:rsidRPr="007947F2">
        <w:rPr>
          <w:rFonts w:eastAsia="Arial"/>
          <w:sz w:val="21"/>
          <w:szCs w:val="21"/>
        </w:rPr>
        <w:t>n</w:t>
      </w:r>
      <w:r w:rsidRPr="007947F2">
        <w:rPr>
          <w:rFonts w:eastAsia="Arial"/>
          <w:spacing w:val="1"/>
          <w:sz w:val="21"/>
          <w:szCs w:val="21"/>
        </w:rPr>
        <w:t>d</w:t>
      </w:r>
      <w:r w:rsidRPr="007947F2">
        <w:rPr>
          <w:rFonts w:eastAsia="Arial"/>
          <w:sz w:val="21"/>
          <w:szCs w:val="21"/>
        </w:rPr>
        <w:t xml:space="preserve">ed labor </w:t>
      </w:r>
      <w:r w:rsidRPr="007947F2">
        <w:rPr>
          <w:rFonts w:eastAsia="Arial"/>
          <w:spacing w:val="-1"/>
          <w:sz w:val="21"/>
          <w:szCs w:val="21"/>
        </w:rPr>
        <w:t>o</w:t>
      </w:r>
      <w:r w:rsidRPr="007947F2">
        <w:rPr>
          <w:rFonts w:eastAsia="Arial"/>
          <w:sz w:val="21"/>
          <w:szCs w:val="21"/>
        </w:rPr>
        <w:t>r simi</w:t>
      </w:r>
      <w:r w:rsidRPr="007947F2">
        <w:rPr>
          <w:rFonts w:eastAsia="Arial"/>
          <w:spacing w:val="-1"/>
          <w:sz w:val="21"/>
          <w:szCs w:val="21"/>
        </w:rPr>
        <w:t>l</w:t>
      </w:r>
      <w:r w:rsidRPr="007947F2">
        <w:rPr>
          <w:rFonts w:eastAsia="Arial"/>
          <w:sz w:val="21"/>
          <w:szCs w:val="21"/>
        </w:rPr>
        <w:t>ar lab</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w:t>
      </w:r>
      <w:r w:rsidRPr="007947F2">
        <w:rPr>
          <w:rFonts w:eastAsia="Arial"/>
          <w:sz w:val="21"/>
          <w:szCs w:val="21"/>
        </w:rPr>
        <w:t>c</w:t>
      </w:r>
      <w:r w:rsidRPr="007947F2">
        <w:rPr>
          <w:rFonts w:eastAsia="Arial"/>
          <w:spacing w:val="1"/>
          <w:sz w:val="21"/>
          <w:szCs w:val="21"/>
        </w:rPr>
        <w:t>o</w:t>
      </w:r>
      <w:r w:rsidRPr="007947F2">
        <w:rPr>
          <w:rFonts w:eastAsia="Arial"/>
          <w:sz w:val="21"/>
          <w:szCs w:val="21"/>
        </w:rPr>
        <w:t>ntracti</w:t>
      </w:r>
      <w:r w:rsidRPr="007947F2">
        <w:rPr>
          <w:rFonts w:eastAsia="Arial"/>
          <w:spacing w:val="-1"/>
          <w:sz w:val="21"/>
          <w:szCs w:val="21"/>
        </w:rPr>
        <w:t>n</w:t>
      </w:r>
      <w:r w:rsidRPr="007947F2">
        <w:rPr>
          <w:rFonts w:eastAsia="Arial"/>
          <w:sz w:val="21"/>
          <w:szCs w:val="21"/>
        </w:rPr>
        <w:t>g arra</w:t>
      </w:r>
      <w:r w:rsidRPr="007947F2">
        <w:rPr>
          <w:rFonts w:eastAsia="Arial"/>
          <w:spacing w:val="-1"/>
          <w:sz w:val="21"/>
          <w:szCs w:val="21"/>
        </w:rPr>
        <w:t>n</w:t>
      </w:r>
      <w:r w:rsidRPr="007947F2">
        <w:rPr>
          <w:rFonts w:eastAsia="Arial"/>
          <w:sz w:val="21"/>
          <w:szCs w:val="21"/>
        </w:rPr>
        <w:t>gemen</w:t>
      </w:r>
      <w:r w:rsidRPr="007947F2">
        <w:rPr>
          <w:rFonts w:eastAsia="Arial"/>
          <w:spacing w:val="-2"/>
          <w:sz w:val="21"/>
          <w:szCs w:val="21"/>
        </w:rPr>
        <w:t>t</w:t>
      </w:r>
      <w:r w:rsidRPr="007947F2">
        <w:rPr>
          <w:rFonts w:eastAsia="Arial"/>
          <w:sz w:val="21"/>
          <w:szCs w:val="21"/>
        </w:rPr>
        <w:t>s.</w:t>
      </w:r>
    </w:p>
    <w:p w14:paraId="01B7FF7C" w14:textId="77777777" w:rsidR="00D25B6F" w:rsidRPr="007947F2" w:rsidRDefault="00D25B6F" w:rsidP="001E44CF">
      <w:pPr>
        <w:spacing w:line="239" w:lineRule="auto"/>
        <w:ind w:right="700"/>
        <w:rPr>
          <w:rFonts w:eastAsia="Arial"/>
          <w:sz w:val="21"/>
          <w:szCs w:val="21"/>
          <w:lang w:val="mn-MN"/>
        </w:rPr>
      </w:pPr>
    </w:p>
    <w:p w14:paraId="0AD0DCFD" w14:textId="743E874C" w:rsidR="00D25B6F" w:rsidRPr="007947F2" w:rsidRDefault="00D25B6F" w:rsidP="00EA4A44">
      <w:pPr>
        <w:ind w:left="2837" w:hanging="2707"/>
        <w:rPr>
          <w:rFonts w:eastAsia="Arial"/>
          <w:sz w:val="21"/>
          <w:szCs w:val="21"/>
        </w:rPr>
      </w:pPr>
      <w:r w:rsidRPr="007947F2">
        <w:rPr>
          <w:rFonts w:eastAsia="Arial"/>
          <w:b/>
          <w:sz w:val="21"/>
          <w:szCs w:val="21"/>
        </w:rPr>
        <w:t>33. Child Labor</w:t>
      </w:r>
      <w:r w:rsidRPr="007947F2">
        <w:rPr>
          <w:rFonts w:eastAsia="Arial"/>
          <w:sz w:val="21"/>
          <w:szCs w:val="21"/>
        </w:rPr>
        <w:tab/>
        <w:t>33.1 T</w:t>
      </w:r>
      <w:r w:rsidRPr="007947F2">
        <w:rPr>
          <w:rFonts w:eastAsia="Arial"/>
          <w:spacing w:val="-1"/>
          <w:sz w:val="21"/>
          <w:szCs w:val="21"/>
        </w:rPr>
        <w:t>h</w:t>
      </w:r>
      <w:r w:rsidRPr="007947F2">
        <w:rPr>
          <w:rFonts w:eastAsia="Arial"/>
          <w:sz w:val="21"/>
          <w:szCs w:val="21"/>
        </w:rPr>
        <w:t>e Contr</w:t>
      </w:r>
      <w:r w:rsidRPr="007947F2">
        <w:rPr>
          <w:rFonts w:eastAsia="Arial"/>
          <w:spacing w:val="-1"/>
          <w:sz w:val="21"/>
          <w:szCs w:val="21"/>
        </w:rPr>
        <w:t>a</w:t>
      </w:r>
      <w:r w:rsidRPr="007947F2">
        <w:rPr>
          <w:rFonts w:eastAsia="Arial"/>
          <w:sz w:val="21"/>
          <w:szCs w:val="21"/>
        </w:rPr>
        <w:t xml:space="preserve">ctor </w:t>
      </w:r>
      <w:r w:rsidRPr="007947F2">
        <w:rPr>
          <w:rFonts w:eastAsia="Arial"/>
          <w:spacing w:val="1"/>
          <w:sz w:val="21"/>
          <w:szCs w:val="21"/>
        </w:rPr>
        <w:t>s</w:t>
      </w:r>
      <w:r w:rsidRPr="007947F2">
        <w:rPr>
          <w:rFonts w:eastAsia="Arial"/>
          <w:spacing w:val="-1"/>
          <w:sz w:val="21"/>
          <w:szCs w:val="21"/>
        </w:rPr>
        <w:t>h</w:t>
      </w:r>
      <w:r w:rsidRPr="007947F2">
        <w:rPr>
          <w:rFonts w:eastAsia="Arial"/>
          <w:sz w:val="21"/>
          <w:szCs w:val="21"/>
        </w:rPr>
        <w:t>all not e</w:t>
      </w:r>
      <w:r w:rsidRPr="007947F2">
        <w:rPr>
          <w:rFonts w:eastAsia="Arial"/>
          <w:spacing w:val="-1"/>
          <w:sz w:val="21"/>
          <w:szCs w:val="21"/>
        </w:rPr>
        <w:t>m</w:t>
      </w:r>
      <w:r w:rsidRPr="007947F2">
        <w:rPr>
          <w:rFonts w:eastAsia="Arial"/>
          <w:sz w:val="21"/>
          <w:szCs w:val="21"/>
        </w:rPr>
        <w:t>p</w:t>
      </w:r>
      <w:r w:rsidRPr="007947F2">
        <w:rPr>
          <w:rFonts w:eastAsia="Arial"/>
          <w:spacing w:val="-1"/>
          <w:sz w:val="21"/>
          <w:szCs w:val="21"/>
        </w:rPr>
        <w:t>l</w:t>
      </w:r>
      <w:r w:rsidRPr="007947F2">
        <w:rPr>
          <w:rFonts w:eastAsia="Arial"/>
          <w:sz w:val="21"/>
          <w:szCs w:val="21"/>
        </w:rPr>
        <w:t>oy chil</w:t>
      </w:r>
      <w:r w:rsidRPr="007947F2">
        <w:rPr>
          <w:rFonts w:eastAsia="Arial"/>
          <w:spacing w:val="-1"/>
          <w:sz w:val="21"/>
          <w:szCs w:val="21"/>
        </w:rPr>
        <w:t>d</w:t>
      </w:r>
      <w:r w:rsidRPr="007947F2">
        <w:rPr>
          <w:rFonts w:eastAsia="Arial"/>
          <w:sz w:val="21"/>
          <w:szCs w:val="21"/>
        </w:rPr>
        <w:t>ren in a m</w:t>
      </w:r>
      <w:r w:rsidRPr="007947F2">
        <w:rPr>
          <w:rFonts w:eastAsia="Arial"/>
          <w:spacing w:val="-1"/>
          <w:sz w:val="21"/>
          <w:szCs w:val="21"/>
        </w:rPr>
        <w:t>a</w:t>
      </w:r>
      <w:r w:rsidRPr="007947F2">
        <w:rPr>
          <w:rFonts w:eastAsia="Arial"/>
          <w:sz w:val="21"/>
          <w:szCs w:val="21"/>
        </w:rPr>
        <w:t>nn</w:t>
      </w:r>
      <w:r w:rsidRPr="007947F2">
        <w:rPr>
          <w:rFonts w:eastAsia="Arial"/>
          <w:spacing w:val="-1"/>
          <w:sz w:val="21"/>
          <w:szCs w:val="21"/>
        </w:rPr>
        <w:t>e</w:t>
      </w:r>
      <w:r w:rsidRPr="007947F2">
        <w:rPr>
          <w:rFonts w:eastAsia="Arial"/>
          <w:sz w:val="21"/>
          <w:szCs w:val="21"/>
        </w:rPr>
        <w:t>r that is ec</w:t>
      </w:r>
      <w:r w:rsidRPr="007947F2">
        <w:rPr>
          <w:rFonts w:eastAsia="Arial"/>
          <w:spacing w:val="-1"/>
          <w:sz w:val="21"/>
          <w:szCs w:val="21"/>
        </w:rPr>
        <w:t>o</w:t>
      </w:r>
      <w:r w:rsidRPr="007947F2">
        <w:rPr>
          <w:rFonts w:eastAsia="Arial"/>
          <w:sz w:val="21"/>
          <w:szCs w:val="21"/>
        </w:rPr>
        <w:t>nom</w:t>
      </w:r>
      <w:r w:rsidRPr="007947F2">
        <w:rPr>
          <w:rFonts w:eastAsia="Arial"/>
          <w:spacing w:val="-1"/>
          <w:sz w:val="21"/>
          <w:szCs w:val="21"/>
        </w:rPr>
        <w:t>i</w:t>
      </w:r>
      <w:r w:rsidRPr="007947F2">
        <w:rPr>
          <w:rFonts w:eastAsia="Arial"/>
          <w:spacing w:val="1"/>
          <w:sz w:val="21"/>
          <w:szCs w:val="21"/>
        </w:rPr>
        <w:t>c</w:t>
      </w:r>
      <w:r w:rsidRPr="007947F2">
        <w:rPr>
          <w:rFonts w:eastAsia="Arial"/>
          <w:sz w:val="21"/>
          <w:szCs w:val="21"/>
        </w:rPr>
        <w:t>ally exploitative,</w:t>
      </w:r>
      <w:r w:rsidRPr="007947F2">
        <w:rPr>
          <w:rFonts w:eastAsia="Arial"/>
          <w:spacing w:val="2"/>
          <w:sz w:val="21"/>
          <w:szCs w:val="21"/>
        </w:rPr>
        <w:t xml:space="preserve"> </w:t>
      </w:r>
      <w:r w:rsidRPr="007947F2">
        <w:rPr>
          <w:rFonts w:eastAsia="Arial"/>
          <w:sz w:val="21"/>
          <w:szCs w:val="21"/>
        </w:rPr>
        <w:t>or</w:t>
      </w:r>
      <w:r w:rsidRPr="007947F2">
        <w:rPr>
          <w:rFonts w:eastAsia="Arial"/>
          <w:spacing w:val="2"/>
          <w:sz w:val="21"/>
          <w:szCs w:val="21"/>
        </w:rPr>
        <w:t xml:space="preserve"> </w:t>
      </w:r>
      <w:r w:rsidRPr="007947F2">
        <w:rPr>
          <w:rFonts w:eastAsia="Arial"/>
          <w:sz w:val="21"/>
          <w:szCs w:val="21"/>
        </w:rPr>
        <w:t>is</w:t>
      </w:r>
      <w:r w:rsidRPr="007947F2">
        <w:rPr>
          <w:rFonts w:eastAsia="Arial"/>
          <w:spacing w:val="2"/>
          <w:sz w:val="21"/>
          <w:szCs w:val="21"/>
        </w:rPr>
        <w:t xml:space="preserve"> </w:t>
      </w:r>
      <w:r w:rsidRPr="007947F2">
        <w:rPr>
          <w:rFonts w:eastAsia="Arial"/>
          <w:sz w:val="21"/>
          <w:szCs w:val="21"/>
        </w:rPr>
        <w:t>l</w:t>
      </w:r>
      <w:r w:rsidRPr="007947F2">
        <w:rPr>
          <w:rFonts w:eastAsia="Arial"/>
          <w:spacing w:val="-1"/>
          <w:sz w:val="21"/>
          <w:szCs w:val="21"/>
        </w:rPr>
        <w:t>i</w:t>
      </w:r>
      <w:r w:rsidRPr="007947F2">
        <w:rPr>
          <w:rFonts w:eastAsia="Arial"/>
          <w:spacing w:val="1"/>
          <w:sz w:val="21"/>
          <w:szCs w:val="21"/>
        </w:rPr>
        <w:t>k</w:t>
      </w:r>
      <w:r w:rsidRPr="007947F2">
        <w:rPr>
          <w:rFonts w:eastAsia="Arial"/>
          <w:sz w:val="21"/>
          <w:szCs w:val="21"/>
        </w:rPr>
        <w:t>ely</w:t>
      </w:r>
      <w:r w:rsidRPr="007947F2">
        <w:rPr>
          <w:rFonts w:eastAsia="Arial"/>
          <w:spacing w:val="2"/>
          <w:sz w:val="21"/>
          <w:szCs w:val="21"/>
        </w:rPr>
        <w:t xml:space="preserve"> </w:t>
      </w:r>
      <w:r w:rsidRPr="007947F2">
        <w:rPr>
          <w:rFonts w:eastAsia="Arial"/>
          <w:spacing w:val="-2"/>
          <w:sz w:val="21"/>
          <w:szCs w:val="21"/>
        </w:rPr>
        <w:t>t</w:t>
      </w:r>
      <w:r w:rsidRPr="007947F2">
        <w:rPr>
          <w:rFonts w:eastAsia="Arial"/>
          <w:sz w:val="21"/>
          <w:szCs w:val="21"/>
        </w:rPr>
        <w:t>o</w:t>
      </w:r>
      <w:r w:rsidRPr="007947F2">
        <w:rPr>
          <w:rFonts w:eastAsia="Arial"/>
          <w:spacing w:val="2"/>
          <w:sz w:val="21"/>
          <w:szCs w:val="21"/>
        </w:rPr>
        <w:t xml:space="preserve"> </w:t>
      </w:r>
      <w:r w:rsidRPr="007947F2">
        <w:rPr>
          <w:rFonts w:eastAsia="Arial"/>
          <w:sz w:val="21"/>
          <w:szCs w:val="21"/>
        </w:rPr>
        <w:t>be</w:t>
      </w:r>
      <w:r w:rsidRPr="007947F2">
        <w:rPr>
          <w:rFonts w:eastAsia="Arial"/>
          <w:spacing w:val="2"/>
          <w:sz w:val="21"/>
          <w:szCs w:val="21"/>
        </w:rPr>
        <w:t xml:space="preserve"> </w:t>
      </w:r>
      <w:r w:rsidRPr="007947F2">
        <w:rPr>
          <w:rFonts w:eastAsia="Arial"/>
          <w:spacing w:val="-1"/>
          <w:sz w:val="21"/>
          <w:szCs w:val="21"/>
        </w:rPr>
        <w:t>h</w:t>
      </w:r>
      <w:r w:rsidRPr="007947F2">
        <w:rPr>
          <w:rFonts w:eastAsia="Arial"/>
          <w:sz w:val="21"/>
          <w:szCs w:val="21"/>
        </w:rPr>
        <w:t>azar</w:t>
      </w:r>
      <w:r w:rsidRPr="007947F2">
        <w:rPr>
          <w:rFonts w:eastAsia="Arial"/>
          <w:spacing w:val="-1"/>
          <w:sz w:val="21"/>
          <w:szCs w:val="21"/>
        </w:rPr>
        <w:t>d</w:t>
      </w:r>
      <w:r w:rsidRPr="007947F2">
        <w:rPr>
          <w:rFonts w:eastAsia="Arial"/>
          <w:sz w:val="21"/>
          <w:szCs w:val="21"/>
        </w:rPr>
        <w:t>ous,</w:t>
      </w:r>
      <w:r w:rsidRPr="007947F2">
        <w:rPr>
          <w:rFonts w:eastAsia="Arial"/>
          <w:spacing w:val="2"/>
          <w:sz w:val="21"/>
          <w:szCs w:val="21"/>
        </w:rPr>
        <w:t xml:space="preserve"> </w:t>
      </w:r>
      <w:r w:rsidRPr="007947F2">
        <w:rPr>
          <w:rFonts w:eastAsia="Arial"/>
          <w:spacing w:val="-1"/>
          <w:sz w:val="21"/>
          <w:szCs w:val="21"/>
        </w:rPr>
        <w:t>o</w:t>
      </w:r>
      <w:r w:rsidRPr="007947F2">
        <w:rPr>
          <w:rFonts w:eastAsia="Arial"/>
          <w:sz w:val="21"/>
          <w:szCs w:val="21"/>
        </w:rPr>
        <w:t>r</w:t>
      </w:r>
      <w:r w:rsidRPr="007947F2">
        <w:rPr>
          <w:rFonts w:eastAsia="Arial"/>
          <w:spacing w:val="3"/>
          <w:sz w:val="21"/>
          <w:szCs w:val="21"/>
        </w:rPr>
        <w:t xml:space="preserve"> </w:t>
      </w:r>
      <w:r w:rsidRPr="007947F2">
        <w:rPr>
          <w:rFonts w:eastAsia="Arial"/>
          <w:sz w:val="21"/>
          <w:szCs w:val="21"/>
        </w:rPr>
        <w:t>to</w:t>
      </w:r>
      <w:r w:rsidRPr="007947F2">
        <w:rPr>
          <w:rFonts w:eastAsia="Arial"/>
          <w:spacing w:val="3"/>
          <w:sz w:val="21"/>
          <w:szCs w:val="21"/>
        </w:rPr>
        <w:t xml:space="preserve"> </w:t>
      </w:r>
      <w:r w:rsidRPr="007947F2">
        <w:rPr>
          <w:rFonts w:eastAsia="Arial"/>
          <w:sz w:val="21"/>
          <w:szCs w:val="21"/>
        </w:rPr>
        <w:t>in</w:t>
      </w:r>
      <w:r w:rsidRPr="007947F2">
        <w:rPr>
          <w:rFonts w:eastAsia="Arial"/>
          <w:spacing w:val="-2"/>
          <w:sz w:val="21"/>
          <w:szCs w:val="21"/>
        </w:rPr>
        <w:t>t</w:t>
      </w:r>
      <w:r w:rsidRPr="007947F2">
        <w:rPr>
          <w:rFonts w:eastAsia="Arial"/>
          <w:sz w:val="21"/>
          <w:szCs w:val="21"/>
        </w:rPr>
        <w:t>erfere with, the chi</w:t>
      </w:r>
      <w:r w:rsidRPr="007947F2">
        <w:rPr>
          <w:rFonts w:eastAsia="Arial"/>
          <w:spacing w:val="-1"/>
          <w:sz w:val="21"/>
          <w:szCs w:val="21"/>
        </w:rPr>
        <w:t>l</w:t>
      </w:r>
      <w:r w:rsidRPr="007947F2">
        <w:rPr>
          <w:rFonts w:eastAsia="Arial"/>
          <w:sz w:val="21"/>
          <w:szCs w:val="21"/>
        </w:rPr>
        <w:t>d's e</w:t>
      </w:r>
      <w:r w:rsidRPr="007947F2">
        <w:rPr>
          <w:rFonts w:eastAsia="Arial"/>
          <w:spacing w:val="-1"/>
          <w:sz w:val="21"/>
          <w:szCs w:val="21"/>
        </w:rPr>
        <w:t>d</w:t>
      </w:r>
      <w:r w:rsidRPr="007947F2">
        <w:rPr>
          <w:rFonts w:eastAsia="Arial"/>
          <w:sz w:val="21"/>
          <w:szCs w:val="21"/>
        </w:rPr>
        <w:t>ucatio</w:t>
      </w:r>
      <w:r w:rsidRPr="007947F2">
        <w:rPr>
          <w:rFonts w:eastAsia="Arial"/>
          <w:spacing w:val="-1"/>
          <w:sz w:val="21"/>
          <w:szCs w:val="21"/>
        </w:rPr>
        <w:t>n</w:t>
      </w:r>
      <w:r w:rsidRPr="007947F2">
        <w:rPr>
          <w:rFonts w:eastAsia="Arial"/>
          <w:sz w:val="21"/>
          <w:szCs w:val="21"/>
        </w:rPr>
        <w:t>, or to be harmful to the child</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h</w:t>
      </w:r>
      <w:r w:rsidRPr="007947F2">
        <w:rPr>
          <w:rFonts w:eastAsia="Arial"/>
          <w:spacing w:val="2"/>
          <w:sz w:val="21"/>
          <w:szCs w:val="21"/>
        </w:rPr>
        <w:t>e</w:t>
      </w:r>
      <w:r w:rsidRPr="007947F2">
        <w:rPr>
          <w:rFonts w:eastAsia="Arial"/>
          <w:sz w:val="21"/>
          <w:szCs w:val="21"/>
        </w:rPr>
        <w:t>al</w:t>
      </w:r>
      <w:r w:rsidRPr="007947F2">
        <w:rPr>
          <w:rFonts w:eastAsia="Arial"/>
          <w:spacing w:val="-2"/>
          <w:sz w:val="21"/>
          <w:szCs w:val="21"/>
        </w:rPr>
        <w:t>t</w:t>
      </w:r>
      <w:r w:rsidRPr="007947F2">
        <w:rPr>
          <w:rFonts w:eastAsia="Arial"/>
          <w:sz w:val="21"/>
          <w:szCs w:val="21"/>
        </w:rPr>
        <w:t>h or phys</w:t>
      </w:r>
      <w:r w:rsidRPr="007947F2">
        <w:rPr>
          <w:rFonts w:eastAsia="Arial"/>
          <w:spacing w:val="-1"/>
          <w:sz w:val="21"/>
          <w:szCs w:val="21"/>
        </w:rPr>
        <w:t>i</w:t>
      </w:r>
      <w:r w:rsidRPr="007947F2">
        <w:rPr>
          <w:rFonts w:eastAsia="Arial"/>
          <w:sz w:val="21"/>
          <w:szCs w:val="21"/>
        </w:rPr>
        <w:t>cal, m</w:t>
      </w:r>
      <w:r w:rsidRPr="007947F2">
        <w:rPr>
          <w:rFonts w:eastAsia="Arial"/>
          <w:spacing w:val="-1"/>
          <w:sz w:val="21"/>
          <w:szCs w:val="21"/>
        </w:rPr>
        <w:t>e</w:t>
      </w:r>
      <w:r w:rsidRPr="007947F2">
        <w:rPr>
          <w:rFonts w:eastAsia="Arial"/>
          <w:sz w:val="21"/>
          <w:szCs w:val="21"/>
        </w:rPr>
        <w:t xml:space="preserve">ntal, </w:t>
      </w:r>
      <w:r w:rsidRPr="007947F2">
        <w:rPr>
          <w:rFonts w:eastAsia="Arial"/>
          <w:spacing w:val="1"/>
          <w:sz w:val="21"/>
          <w:szCs w:val="21"/>
        </w:rPr>
        <w:t>s</w:t>
      </w:r>
      <w:r w:rsidRPr="007947F2">
        <w:rPr>
          <w:rFonts w:eastAsia="Arial"/>
          <w:sz w:val="21"/>
          <w:szCs w:val="21"/>
        </w:rPr>
        <w:t>piritua</w:t>
      </w:r>
      <w:r w:rsidRPr="007947F2">
        <w:rPr>
          <w:rFonts w:eastAsia="Arial"/>
          <w:spacing w:val="-1"/>
          <w:sz w:val="21"/>
          <w:szCs w:val="21"/>
        </w:rPr>
        <w:t>l</w:t>
      </w:r>
      <w:r w:rsidRPr="007947F2">
        <w:rPr>
          <w:rFonts w:eastAsia="Arial"/>
          <w:sz w:val="21"/>
          <w:szCs w:val="21"/>
        </w:rPr>
        <w:t>, moral, or soc</w:t>
      </w:r>
      <w:r w:rsidRPr="007947F2">
        <w:rPr>
          <w:rFonts w:eastAsia="Arial"/>
          <w:spacing w:val="-1"/>
          <w:sz w:val="21"/>
          <w:szCs w:val="21"/>
        </w:rPr>
        <w:t>i</w:t>
      </w:r>
      <w:r w:rsidRPr="007947F2">
        <w:rPr>
          <w:rFonts w:eastAsia="Arial"/>
          <w:sz w:val="21"/>
          <w:szCs w:val="21"/>
        </w:rPr>
        <w:t>al developm</w:t>
      </w:r>
      <w:r w:rsidRPr="007947F2">
        <w:rPr>
          <w:rFonts w:eastAsia="Arial"/>
          <w:spacing w:val="-1"/>
          <w:sz w:val="21"/>
          <w:szCs w:val="21"/>
        </w:rPr>
        <w:t>e</w:t>
      </w:r>
      <w:r w:rsidRPr="007947F2">
        <w:rPr>
          <w:rFonts w:eastAsia="Arial"/>
          <w:sz w:val="21"/>
          <w:szCs w:val="21"/>
        </w:rPr>
        <w:t>nt. Whe</w:t>
      </w:r>
      <w:r w:rsidRPr="007947F2">
        <w:rPr>
          <w:rFonts w:eastAsia="Arial"/>
          <w:spacing w:val="-1"/>
          <w:sz w:val="21"/>
          <w:szCs w:val="21"/>
        </w:rPr>
        <w:t>r</w:t>
      </w:r>
      <w:r w:rsidRPr="007947F2">
        <w:rPr>
          <w:rFonts w:eastAsia="Arial"/>
          <w:sz w:val="21"/>
          <w:szCs w:val="21"/>
        </w:rPr>
        <w:t>e national l</w:t>
      </w:r>
      <w:r w:rsidRPr="007947F2">
        <w:rPr>
          <w:rFonts w:eastAsia="Arial"/>
          <w:spacing w:val="-1"/>
          <w:sz w:val="21"/>
          <w:szCs w:val="21"/>
        </w:rPr>
        <w:t>aw</w:t>
      </w:r>
      <w:r w:rsidRPr="007947F2">
        <w:rPr>
          <w:rFonts w:eastAsia="Arial"/>
          <w:sz w:val="21"/>
          <w:szCs w:val="21"/>
        </w:rPr>
        <w:t>s have pro</w:t>
      </w:r>
      <w:r w:rsidRPr="007947F2">
        <w:rPr>
          <w:rFonts w:eastAsia="Arial"/>
          <w:spacing w:val="1"/>
          <w:sz w:val="21"/>
          <w:szCs w:val="21"/>
        </w:rPr>
        <w:t>v</w:t>
      </w:r>
      <w:r w:rsidRPr="007947F2">
        <w:rPr>
          <w:rFonts w:eastAsia="Arial"/>
          <w:sz w:val="21"/>
          <w:szCs w:val="21"/>
        </w:rPr>
        <w:t>isi</w:t>
      </w:r>
      <w:r w:rsidRPr="007947F2">
        <w:rPr>
          <w:rFonts w:eastAsia="Arial"/>
          <w:spacing w:val="-1"/>
          <w:sz w:val="21"/>
          <w:szCs w:val="21"/>
        </w:rPr>
        <w:t>o</w:t>
      </w:r>
      <w:r w:rsidRPr="007947F2">
        <w:rPr>
          <w:rFonts w:eastAsia="Arial"/>
          <w:sz w:val="21"/>
          <w:szCs w:val="21"/>
        </w:rPr>
        <w:t>ns for emplo</w:t>
      </w:r>
      <w:r w:rsidRPr="007947F2">
        <w:rPr>
          <w:rFonts w:eastAsia="Arial"/>
          <w:spacing w:val="-2"/>
          <w:sz w:val="21"/>
          <w:szCs w:val="21"/>
        </w:rPr>
        <w:t>y</w:t>
      </w:r>
      <w:r w:rsidRPr="007947F2">
        <w:rPr>
          <w:rFonts w:eastAsia="Arial"/>
          <w:sz w:val="21"/>
          <w:szCs w:val="21"/>
        </w:rPr>
        <w:t>ment of min</w:t>
      </w:r>
      <w:r w:rsidRPr="007947F2">
        <w:rPr>
          <w:rFonts w:eastAsia="Arial"/>
          <w:spacing w:val="-1"/>
          <w:sz w:val="21"/>
          <w:szCs w:val="21"/>
        </w:rPr>
        <w:t>o</w:t>
      </w:r>
      <w:r w:rsidRPr="007947F2">
        <w:rPr>
          <w:rFonts w:eastAsia="Arial"/>
          <w:sz w:val="21"/>
          <w:szCs w:val="21"/>
        </w:rPr>
        <w:t>rs, the Co</w:t>
      </w:r>
      <w:r w:rsidRPr="007947F2">
        <w:rPr>
          <w:rFonts w:eastAsia="Arial"/>
          <w:spacing w:val="3"/>
          <w:sz w:val="21"/>
          <w:szCs w:val="21"/>
        </w:rPr>
        <w:t>n</w:t>
      </w:r>
      <w:r w:rsidRPr="007947F2">
        <w:rPr>
          <w:rFonts w:eastAsia="Arial"/>
          <w:spacing w:val="-1"/>
          <w:sz w:val="21"/>
          <w:szCs w:val="21"/>
        </w:rPr>
        <w:t>tra</w:t>
      </w:r>
      <w:r w:rsidRPr="007947F2">
        <w:rPr>
          <w:rFonts w:eastAsia="Arial"/>
          <w:spacing w:val="1"/>
          <w:sz w:val="21"/>
          <w:szCs w:val="21"/>
        </w:rPr>
        <w:t>c</w:t>
      </w:r>
      <w:r w:rsidRPr="007947F2">
        <w:rPr>
          <w:rFonts w:eastAsia="Arial"/>
          <w:spacing w:val="-1"/>
          <w:sz w:val="21"/>
          <w:szCs w:val="21"/>
        </w:rPr>
        <w:t xml:space="preserve">tor </w:t>
      </w:r>
      <w:r w:rsidRPr="007947F2">
        <w:rPr>
          <w:rFonts w:eastAsia="Arial"/>
          <w:sz w:val="21"/>
          <w:szCs w:val="21"/>
        </w:rPr>
        <w:t>shall foll</w:t>
      </w:r>
      <w:r w:rsidRPr="007947F2">
        <w:rPr>
          <w:rFonts w:eastAsia="Arial"/>
          <w:spacing w:val="-1"/>
          <w:sz w:val="21"/>
          <w:szCs w:val="21"/>
        </w:rPr>
        <w:t>o</w:t>
      </w:r>
      <w:r w:rsidRPr="007947F2">
        <w:rPr>
          <w:rFonts w:eastAsia="Arial"/>
          <w:sz w:val="21"/>
          <w:szCs w:val="21"/>
        </w:rPr>
        <w:t>w</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ose</w:t>
      </w:r>
      <w:r w:rsidRPr="007947F2">
        <w:rPr>
          <w:rFonts w:eastAsia="Arial"/>
          <w:spacing w:val="1"/>
          <w:sz w:val="21"/>
          <w:szCs w:val="21"/>
        </w:rPr>
        <w:t xml:space="preserve"> </w:t>
      </w:r>
      <w:r w:rsidRPr="007947F2">
        <w:rPr>
          <w:rFonts w:eastAsia="Arial"/>
          <w:sz w:val="21"/>
          <w:szCs w:val="21"/>
        </w:rPr>
        <w:t>l</w:t>
      </w:r>
      <w:r w:rsidRPr="007947F2">
        <w:rPr>
          <w:rFonts w:eastAsia="Arial"/>
          <w:spacing w:val="-1"/>
          <w:sz w:val="21"/>
          <w:szCs w:val="21"/>
        </w:rPr>
        <w:t>a</w:t>
      </w:r>
      <w:r w:rsidRPr="007947F2">
        <w:rPr>
          <w:rFonts w:eastAsia="Arial"/>
          <w:sz w:val="21"/>
          <w:szCs w:val="21"/>
        </w:rPr>
        <w:t>ws</w:t>
      </w:r>
      <w:r w:rsidRPr="007947F2">
        <w:rPr>
          <w:rFonts w:eastAsia="Arial"/>
          <w:spacing w:val="2"/>
          <w:sz w:val="21"/>
          <w:szCs w:val="21"/>
        </w:rPr>
        <w:t xml:space="preserve"> </w:t>
      </w:r>
      <w:r w:rsidRPr="007947F2">
        <w:rPr>
          <w:rFonts w:eastAsia="Arial"/>
          <w:sz w:val="21"/>
          <w:szCs w:val="21"/>
        </w:rPr>
        <w:t>a</w:t>
      </w:r>
      <w:r w:rsidRPr="007947F2">
        <w:rPr>
          <w:rFonts w:eastAsia="Arial"/>
          <w:spacing w:val="-1"/>
          <w:sz w:val="21"/>
          <w:szCs w:val="21"/>
        </w:rPr>
        <w:t>p</w:t>
      </w:r>
      <w:r w:rsidRPr="007947F2">
        <w:rPr>
          <w:rFonts w:eastAsia="Arial"/>
          <w:sz w:val="21"/>
          <w:szCs w:val="21"/>
        </w:rPr>
        <w:t>p</w:t>
      </w:r>
      <w:r w:rsidRPr="007947F2">
        <w:rPr>
          <w:rFonts w:eastAsia="Arial"/>
          <w:spacing w:val="-1"/>
          <w:sz w:val="21"/>
          <w:szCs w:val="21"/>
        </w:rPr>
        <w:t>l</w:t>
      </w:r>
      <w:r w:rsidRPr="007947F2">
        <w:rPr>
          <w:rFonts w:eastAsia="Arial"/>
          <w:sz w:val="21"/>
          <w:szCs w:val="21"/>
        </w:rPr>
        <w:t>icab</w:t>
      </w:r>
      <w:r w:rsidRPr="007947F2">
        <w:rPr>
          <w:rFonts w:eastAsia="Arial"/>
          <w:spacing w:val="-1"/>
          <w:sz w:val="21"/>
          <w:szCs w:val="21"/>
        </w:rPr>
        <w:t>l</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to</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Contract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Childr</w:t>
      </w:r>
      <w:r w:rsidRPr="007947F2">
        <w:rPr>
          <w:rFonts w:eastAsia="Arial"/>
          <w:spacing w:val="-1"/>
          <w:sz w:val="21"/>
          <w:szCs w:val="21"/>
        </w:rPr>
        <w:t>e</w:t>
      </w:r>
      <w:r w:rsidRPr="007947F2">
        <w:rPr>
          <w:rFonts w:eastAsia="Arial"/>
          <w:sz w:val="21"/>
          <w:szCs w:val="21"/>
        </w:rPr>
        <w:t>n</w:t>
      </w:r>
      <w:r w:rsidRPr="007947F2">
        <w:rPr>
          <w:rFonts w:eastAsia="Arial"/>
          <w:spacing w:val="2"/>
          <w:sz w:val="21"/>
          <w:szCs w:val="21"/>
        </w:rPr>
        <w:t xml:space="preserve"> </w:t>
      </w:r>
      <w:r w:rsidRPr="007947F2">
        <w:rPr>
          <w:rFonts w:eastAsia="Arial"/>
          <w:spacing w:val="-1"/>
          <w:sz w:val="21"/>
          <w:szCs w:val="21"/>
        </w:rPr>
        <w:t>b</w:t>
      </w:r>
      <w:r w:rsidRPr="007947F2">
        <w:rPr>
          <w:rFonts w:eastAsia="Arial"/>
          <w:sz w:val="21"/>
          <w:szCs w:val="21"/>
        </w:rPr>
        <w:t>e</w:t>
      </w:r>
      <w:r w:rsidRPr="007947F2">
        <w:rPr>
          <w:rFonts w:eastAsia="Arial"/>
          <w:spacing w:val="-1"/>
          <w:sz w:val="21"/>
          <w:szCs w:val="21"/>
        </w:rPr>
        <w:t>lo</w:t>
      </w:r>
      <w:r w:rsidRPr="007947F2">
        <w:rPr>
          <w:rFonts w:eastAsia="Arial"/>
          <w:sz w:val="21"/>
          <w:szCs w:val="21"/>
        </w:rPr>
        <w:t>w</w:t>
      </w:r>
      <w:r w:rsidRPr="007947F2">
        <w:rPr>
          <w:rFonts w:eastAsia="Arial"/>
          <w:spacing w:val="1"/>
          <w:sz w:val="21"/>
          <w:szCs w:val="21"/>
        </w:rPr>
        <w:t xml:space="preserve"> </w:t>
      </w:r>
      <w:r w:rsidRPr="007947F2">
        <w:rPr>
          <w:rFonts w:eastAsia="Arial"/>
          <w:spacing w:val="-1"/>
          <w:sz w:val="21"/>
          <w:szCs w:val="21"/>
        </w:rPr>
        <w:t>t</w:t>
      </w:r>
      <w:r w:rsidRPr="007947F2">
        <w:rPr>
          <w:rFonts w:eastAsia="Arial"/>
          <w:sz w:val="21"/>
          <w:szCs w:val="21"/>
        </w:rPr>
        <w:t>he age of 18 ye</w:t>
      </w:r>
      <w:r w:rsidRPr="007947F2">
        <w:rPr>
          <w:rFonts w:eastAsia="Arial"/>
          <w:spacing w:val="-1"/>
          <w:sz w:val="21"/>
          <w:szCs w:val="21"/>
        </w:rPr>
        <w:t>a</w:t>
      </w:r>
      <w:r w:rsidRPr="007947F2">
        <w:rPr>
          <w:rFonts w:eastAsia="Arial"/>
          <w:sz w:val="21"/>
          <w:szCs w:val="21"/>
        </w:rPr>
        <w:t>rs</w:t>
      </w:r>
      <w:r w:rsidRPr="007947F2">
        <w:rPr>
          <w:rFonts w:eastAsia="Arial"/>
          <w:spacing w:val="-1"/>
          <w:sz w:val="21"/>
          <w:szCs w:val="21"/>
        </w:rPr>
        <w:t xml:space="preserve"> </w:t>
      </w:r>
      <w:r w:rsidRPr="007947F2">
        <w:rPr>
          <w:rFonts w:eastAsia="Arial"/>
          <w:sz w:val="21"/>
          <w:szCs w:val="21"/>
        </w:rPr>
        <w:t xml:space="preserve">shall not </w:t>
      </w:r>
      <w:r w:rsidRPr="007947F2">
        <w:rPr>
          <w:rFonts w:eastAsia="Arial"/>
          <w:spacing w:val="-1"/>
          <w:sz w:val="21"/>
          <w:szCs w:val="21"/>
        </w:rPr>
        <w:t>b</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 xml:space="preserve">employed </w:t>
      </w:r>
      <w:r w:rsidRPr="007947F2">
        <w:rPr>
          <w:rFonts w:eastAsia="Arial"/>
          <w:spacing w:val="-1"/>
          <w:sz w:val="21"/>
          <w:szCs w:val="21"/>
        </w:rPr>
        <w:t>i</w:t>
      </w:r>
      <w:r w:rsidRPr="007947F2">
        <w:rPr>
          <w:rFonts w:eastAsia="Arial"/>
          <w:sz w:val="21"/>
          <w:szCs w:val="21"/>
        </w:rPr>
        <w:t>n dan</w:t>
      </w:r>
      <w:r w:rsidRPr="007947F2">
        <w:rPr>
          <w:rFonts w:eastAsia="Arial"/>
          <w:spacing w:val="-1"/>
          <w:sz w:val="21"/>
          <w:szCs w:val="21"/>
        </w:rPr>
        <w:t>g</w:t>
      </w:r>
      <w:r w:rsidRPr="007947F2">
        <w:rPr>
          <w:rFonts w:eastAsia="Arial"/>
          <w:sz w:val="21"/>
          <w:szCs w:val="21"/>
        </w:rPr>
        <w:t>er</w:t>
      </w:r>
      <w:r w:rsidRPr="007947F2">
        <w:rPr>
          <w:rFonts w:eastAsia="Arial"/>
          <w:spacing w:val="-1"/>
          <w:sz w:val="21"/>
          <w:szCs w:val="21"/>
        </w:rPr>
        <w:t>o</w:t>
      </w:r>
      <w:r w:rsidRPr="007947F2">
        <w:rPr>
          <w:rFonts w:eastAsia="Arial"/>
          <w:sz w:val="21"/>
          <w:szCs w:val="21"/>
        </w:rPr>
        <w:t>us</w:t>
      </w:r>
      <w:r w:rsidRPr="007947F2">
        <w:rPr>
          <w:rFonts w:eastAsia="Arial"/>
          <w:spacing w:val="-1"/>
          <w:sz w:val="21"/>
          <w:szCs w:val="21"/>
        </w:rPr>
        <w:t xml:space="preserve"> </w:t>
      </w:r>
      <w:r w:rsidRPr="007947F2">
        <w:rPr>
          <w:rFonts w:eastAsia="Arial"/>
          <w:sz w:val="21"/>
          <w:szCs w:val="21"/>
        </w:rPr>
        <w:t>work.</w:t>
      </w:r>
    </w:p>
    <w:p w14:paraId="09BA9E72" w14:textId="77777777" w:rsidR="00D25B6F" w:rsidRPr="007947F2" w:rsidRDefault="00D25B6F" w:rsidP="001E44CF">
      <w:pPr>
        <w:spacing w:line="239" w:lineRule="auto"/>
        <w:ind w:right="700"/>
        <w:rPr>
          <w:rFonts w:eastAsia="Arial"/>
          <w:sz w:val="21"/>
          <w:szCs w:val="21"/>
          <w:lang w:val="mn-MN"/>
        </w:rPr>
      </w:pPr>
    </w:p>
    <w:p w14:paraId="575D3F4A" w14:textId="03AE71B2" w:rsidR="00356BC5" w:rsidRPr="007947F2" w:rsidRDefault="009C0508" w:rsidP="00EA4A44">
      <w:pPr>
        <w:ind w:left="2822" w:hanging="2822"/>
        <w:rPr>
          <w:rFonts w:eastAsia="Arial"/>
          <w:sz w:val="21"/>
          <w:szCs w:val="21"/>
          <w:lang w:val="mn-MN"/>
        </w:rPr>
      </w:pPr>
      <w:r w:rsidRPr="007947F2">
        <w:rPr>
          <w:rFonts w:eastAsia="Arial"/>
          <w:b/>
          <w:sz w:val="21"/>
          <w:szCs w:val="21"/>
          <w:lang w:val="mn-MN"/>
        </w:rPr>
        <w:t xml:space="preserve">34. </w:t>
      </w:r>
      <w:r w:rsidR="00D25B6F" w:rsidRPr="007947F2">
        <w:rPr>
          <w:rFonts w:eastAsia="Arial"/>
          <w:b/>
          <w:bCs/>
          <w:sz w:val="21"/>
          <w:szCs w:val="21"/>
        </w:rPr>
        <w:t xml:space="preserve">Workers’ </w:t>
      </w:r>
      <w:r w:rsidR="00EE716D" w:rsidRPr="007947F2">
        <w:rPr>
          <w:rFonts w:eastAsia="Arial"/>
          <w:b/>
          <w:bCs/>
          <w:sz w:val="21"/>
          <w:szCs w:val="21"/>
        </w:rPr>
        <w:t>Organ</w:t>
      </w:r>
      <w:r w:rsidR="00EE716D" w:rsidRPr="007947F2">
        <w:rPr>
          <w:rFonts w:eastAsia="Arial"/>
          <w:b/>
          <w:bCs/>
          <w:spacing w:val="-2"/>
          <w:sz w:val="21"/>
          <w:szCs w:val="21"/>
        </w:rPr>
        <w:t>i</w:t>
      </w:r>
      <w:r w:rsidR="00EE716D" w:rsidRPr="007947F2">
        <w:rPr>
          <w:rFonts w:eastAsia="Arial"/>
          <w:b/>
          <w:bCs/>
          <w:sz w:val="21"/>
          <w:szCs w:val="21"/>
        </w:rPr>
        <w:t>zatio</w:t>
      </w:r>
      <w:r w:rsidR="00EE716D" w:rsidRPr="007947F2">
        <w:rPr>
          <w:rFonts w:eastAsia="Arial"/>
          <w:b/>
          <w:bCs/>
          <w:spacing w:val="-1"/>
          <w:sz w:val="21"/>
          <w:szCs w:val="21"/>
        </w:rPr>
        <w:t>n</w:t>
      </w:r>
      <w:r w:rsidR="00EE716D" w:rsidRPr="007947F2">
        <w:rPr>
          <w:rFonts w:eastAsia="Arial"/>
          <w:b/>
          <w:bCs/>
          <w:sz w:val="21"/>
          <w:szCs w:val="21"/>
        </w:rPr>
        <w:t>s</w:t>
      </w:r>
      <w:r w:rsidR="00EE716D" w:rsidRPr="007947F2">
        <w:rPr>
          <w:rFonts w:eastAsia="Arial"/>
          <w:b/>
          <w:bCs/>
          <w:sz w:val="21"/>
          <w:szCs w:val="21"/>
        </w:rPr>
        <w:tab/>
      </w:r>
      <w:r w:rsidR="00EE716D" w:rsidRPr="007947F2">
        <w:rPr>
          <w:rFonts w:eastAsia="Arial"/>
          <w:bCs/>
          <w:sz w:val="21"/>
          <w:szCs w:val="21"/>
        </w:rPr>
        <w:t>34.1</w:t>
      </w:r>
      <w:r w:rsidR="00EE716D" w:rsidRPr="007947F2">
        <w:rPr>
          <w:rFonts w:eastAsia="Arial"/>
          <w:b/>
          <w:bCs/>
          <w:sz w:val="21"/>
          <w:szCs w:val="21"/>
        </w:rPr>
        <w:t xml:space="preserve"> </w:t>
      </w:r>
      <w:r w:rsidRPr="007947F2">
        <w:rPr>
          <w:rFonts w:eastAsia="Arial"/>
          <w:sz w:val="21"/>
          <w:szCs w:val="21"/>
        </w:rPr>
        <w:t>W</w:t>
      </w:r>
      <w:r w:rsidR="00EE716D" w:rsidRPr="007947F2">
        <w:rPr>
          <w:rFonts w:eastAsia="Arial"/>
          <w:spacing w:val="-1"/>
          <w:sz w:val="21"/>
          <w:szCs w:val="21"/>
        </w:rPr>
        <w:t>h</w:t>
      </w:r>
      <w:r w:rsidR="00EE716D" w:rsidRPr="007947F2">
        <w:rPr>
          <w:rFonts w:eastAsia="Arial"/>
          <w:sz w:val="21"/>
          <w:szCs w:val="21"/>
        </w:rPr>
        <w:t>e</w:t>
      </w:r>
      <w:r w:rsidR="00EE716D" w:rsidRPr="007947F2">
        <w:rPr>
          <w:rFonts w:eastAsia="Arial"/>
          <w:spacing w:val="-1"/>
          <w:sz w:val="21"/>
          <w:szCs w:val="21"/>
        </w:rPr>
        <w:t>r</w:t>
      </w:r>
      <w:r w:rsidR="00EE716D" w:rsidRPr="007947F2">
        <w:rPr>
          <w:rFonts w:eastAsia="Arial"/>
          <w:sz w:val="21"/>
          <w:szCs w:val="21"/>
        </w:rPr>
        <w:t>e national</w:t>
      </w:r>
      <w:r w:rsidR="00EE716D" w:rsidRPr="007947F2">
        <w:rPr>
          <w:rFonts w:eastAsia="Arial"/>
          <w:spacing w:val="1"/>
          <w:sz w:val="21"/>
          <w:szCs w:val="21"/>
        </w:rPr>
        <w:t xml:space="preserve"> </w:t>
      </w:r>
      <w:r w:rsidR="00EE716D" w:rsidRPr="007947F2">
        <w:rPr>
          <w:rFonts w:eastAsia="Arial"/>
          <w:spacing w:val="-1"/>
          <w:sz w:val="21"/>
          <w:szCs w:val="21"/>
        </w:rPr>
        <w:t>l</w:t>
      </w:r>
      <w:r w:rsidR="00EE716D" w:rsidRPr="007947F2">
        <w:rPr>
          <w:rFonts w:eastAsia="Arial"/>
          <w:sz w:val="21"/>
          <w:szCs w:val="21"/>
        </w:rPr>
        <w:t xml:space="preserve">aw </w:t>
      </w:r>
      <w:r w:rsidR="00EE716D" w:rsidRPr="007947F2">
        <w:rPr>
          <w:rFonts w:eastAsia="Arial"/>
          <w:spacing w:val="-1"/>
          <w:sz w:val="21"/>
          <w:szCs w:val="21"/>
        </w:rPr>
        <w:t>r</w:t>
      </w:r>
      <w:r w:rsidR="00EE716D" w:rsidRPr="007947F2">
        <w:rPr>
          <w:rFonts w:eastAsia="Arial"/>
          <w:sz w:val="21"/>
          <w:szCs w:val="21"/>
        </w:rPr>
        <w:t>ec</w:t>
      </w:r>
      <w:r w:rsidR="00EE716D" w:rsidRPr="007947F2">
        <w:rPr>
          <w:rFonts w:eastAsia="Arial"/>
          <w:spacing w:val="-1"/>
          <w:sz w:val="21"/>
          <w:szCs w:val="21"/>
        </w:rPr>
        <w:t>o</w:t>
      </w:r>
      <w:r w:rsidR="00EE716D" w:rsidRPr="007947F2">
        <w:rPr>
          <w:rFonts w:eastAsia="Arial"/>
          <w:sz w:val="21"/>
          <w:szCs w:val="21"/>
        </w:rPr>
        <w:t>gn</w:t>
      </w:r>
      <w:r w:rsidR="00EE716D" w:rsidRPr="007947F2">
        <w:rPr>
          <w:rFonts w:eastAsia="Arial"/>
          <w:spacing w:val="-1"/>
          <w:sz w:val="21"/>
          <w:szCs w:val="21"/>
        </w:rPr>
        <w:t>i</w:t>
      </w:r>
      <w:r w:rsidR="00EE716D" w:rsidRPr="007947F2">
        <w:rPr>
          <w:rFonts w:eastAsia="Arial"/>
          <w:sz w:val="21"/>
          <w:szCs w:val="21"/>
        </w:rPr>
        <w:t>z</w:t>
      </w:r>
      <w:r w:rsidR="00EE716D" w:rsidRPr="007947F2">
        <w:rPr>
          <w:rFonts w:eastAsia="Arial"/>
          <w:spacing w:val="-1"/>
          <w:sz w:val="21"/>
          <w:szCs w:val="21"/>
        </w:rPr>
        <w:t>e</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z w:val="21"/>
          <w:szCs w:val="21"/>
        </w:rPr>
        <w:t>w</w:t>
      </w:r>
      <w:r w:rsidR="00EE716D" w:rsidRPr="007947F2">
        <w:rPr>
          <w:rFonts w:eastAsia="Arial"/>
          <w:spacing w:val="-1"/>
          <w:sz w:val="21"/>
          <w:szCs w:val="21"/>
        </w:rPr>
        <w:t>o</w:t>
      </w:r>
      <w:r w:rsidR="00EE716D" w:rsidRPr="007947F2">
        <w:rPr>
          <w:rFonts w:eastAsia="Arial"/>
          <w:sz w:val="21"/>
          <w:szCs w:val="21"/>
        </w:rPr>
        <w:t>rk</w:t>
      </w:r>
      <w:r w:rsidR="00EE716D" w:rsidRPr="007947F2">
        <w:rPr>
          <w:rFonts w:eastAsia="Arial"/>
          <w:spacing w:val="-1"/>
          <w:sz w:val="21"/>
          <w:szCs w:val="21"/>
        </w:rPr>
        <w:t>er</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z w:val="21"/>
          <w:szCs w:val="21"/>
        </w:rPr>
        <w:t>ri</w:t>
      </w:r>
      <w:r w:rsidR="00EE716D" w:rsidRPr="007947F2">
        <w:rPr>
          <w:rFonts w:eastAsia="Arial"/>
          <w:spacing w:val="-1"/>
          <w:sz w:val="21"/>
          <w:szCs w:val="21"/>
        </w:rPr>
        <w:t>g</w:t>
      </w:r>
      <w:r w:rsidR="00EE716D" w:rsidRPr="007947F2">
        <w:rPr>
          <w:rFonts w:eastAsia="Arial"/>
          <w:sz w:val="21"/>
          <w:szCs w:val="21"/>
        </w:rPr>
        <w:t>hts</w:t>
      </w:r>
      <w:r w:rsidR="00EE716D" w:rsidRPr="007947F2">
        <w:rPr>
          <w:rFonts w:eastAsia="Arial"/>
          <w:spacing w:val="1"/>
          <w:sz w:val="21"/>
          <w:szCs w:val="21"/>
        </w:rPr>
        <w:t xml:space="preserve"> </w:t>
      </w:r>
      <w:r w:rsidR="00EE716D" w:rsidRPr="007947F2">
        <w:rPr>
          <w:rFonts w:eastAsia="Arial"/>
          <w:spacing w:val="-2"/>
          <w:sz w:val="21"/>
          <w:szCs w:val="21"/>
        </w:rPr>
        <w:t>t</w:t>
      </w:r>
      <w:r w:rsidR="00EE716D" w:rsidRPr="007947F2">
        <w:rPr>
          <w:rFonts w:eastAsia="Arial"/>
          <w:sz w:val="21"/>
          <w:szCs w:val="21"/>
        </w:rPr>
        <w:t>o</w:t>
      </w:r>
      <w:r w:rsidR="00EE716D" w:rsidRPr="007947F2">
        <w:rPr>
          <w:rFonts w:eastAsia="Arial"/>
          <w:spacing w:val="1"/>
          <w:sz w:val="21"/>
          <w:szCs w:val="21"/>
        </w:rPr>
        <w:t xml:space="preserve"> </w:t>
      </w:r>
      <w:r w:rsidR="00EE716D" w:rsidRPr="007947F2">
        <w:rPr>
          <w:rFonts w:eastAsia="Arial"/>
          <w:sz w:val="21"/>
          <w:szCs w:val="21"/>
        </w:rPr>
        <w:t>form</w:t>
      </w:r>
      <w:r w:rsidR="00EE716D" w:rsidRPr="007947F2">
        <w:rPr>
          <w:rFonts w:eastAsia="Arial"/>
          <w:spacing w:val="1"/>
          <w:sz w:val="21"/>
          <w:szCs w:val="21"/>
        </w:rPr>
        <w:t xml:space="preserve"> </w:t>
      </w:r>
      <w:r w:rsidR="00EE716D" w:rsidRPr="007947F2">
        <w:rPr>
          <w:rFonts w:eastAsia="Arial"/>
          <w:spacing w:val="-1"/>
          <w:sz w:val="21"/>
          <w:szCs w:val="21"/>
        </w:rPr>
        <w:t>a</w:t>
      </w:r>
      <w:r w:rsidR="00EE716D" w:rsidRPr="007947F2">
        <w:rPr>
          <w:rFonts w:eastAsia="Arial"/>
          <w:sz w:val="21"/>
          <w:szCs w:val="21"/>
        </w:rPr>
        <w:t>nd to join workers’ organ</w:t>
      </w:r>
      <w:r w:rsidR="00EE716D" w:rsidRPr="007947F2">
        <w:rPr>
          <w:rFonts w:eastAsia="Arial"/>
          <w:spacing w:val="-1"/>
          <w:sz w:val="21"/>
          <w:szCs w:val="21"/>
        </w:rPr>
        <w:t>i</w:t>
      </w:r>
      <w:r w:rsidR="00EE716D" w:rsidRPr="007947F2">
        <w:rPr>
          <w:rFonts w:eastAsia="Arial"/>
          <w:sz w:val="21"/>
          <w:szCs w:val="21"/>
        </w:rPr>
        <w:t>zati</w:t>
      </w:r>
      <w:r w:rsidR="00EE716D" w:rsidRPr="007947F2">
        <w:rPr>
          <w:rFonts w:eastAsia="Arial"/>
          <w:spacing w:val="-1"/>
          <w:sz w:val="21"/>
          <w:szCs w:val="21"/>
        </w:rPr>
        <w:t>o</w:t>
      </w:r>
      <w:r w:rsidR="00EE716D" w:rsidRPr="007947F2">
        <w:rPr>
          <w:rFonts w:eastAsia="Arial"/>
          <w:sz w:val="21"/>
          <w:szCs w:val="21"/>
        </w:rPr>
        <w:t>ns</w:t>
      </w:r>
      <w:r w:rsidR="00EE716D" w:rsidRPr="007947F2">
        <w:rPr>
          <w:rFonts w:eastAsia="Arial"/>
          <w:spacing w:val="3"/>
          <w:sz w:val="21"/>
          <w:szCs w:val="21"/>
        </w:rPr>
        <w:t xml:space="preserve"> </w:t>
      </w:r>
      <w:r w:rsidR="00EE716D" w:rsidRPr="007947F2">
        <w:rPr>
          <w:rFonts w:eastAsia="Arial"/>
          <w:sz w:val="21"/>
          <w:szCs w:val="21"/>
        </w:rPr>
        <w:t>of the</w:t>
      </w:r>
      <w:r w:rsidR="00EE716D" w:rsidRPr="007947F2">
        <w:rPr>
          <w:rFonts w:eastAsia="Arial"/>
          <w:spacing w:val="-1"/>
          <w:sz w:val="21"/>
          <w:szCs w:val="21"/>
        </w:rPr>
        <w:t>i</w:t>
      </w:r>
      <w:r w:rsidR="00EE716D" w:rsidRPr="007947F2">
        <w:rPr>
          <w:rFonts w:eastAsia="Arial"/>
          <w:sz w:val="21"/>
          <w:szCs w:val="21"/>
        </w:rPr>
        <w:t>r c</w:t>
      </w:r>
      <w:r w:rsidR="00EE716D" w:rsidRPr="007947F2">
        <w:rPr>
          <w:rFonts w:eastAsia="Arial"/>
          <w:spacing w:val="-1"/>
          <w:sz w:val="21"/>
          <w:szCs w:val="21"/>
        </w:rPr>
        <w:t>h</w:t>
      </w:r>
      <w:r w:rsidR="00EE716D" w:rsidRPr="007947F2">
        <w:rPr>
          <w:rFonts w:eastAsia="Arial"/>
          <w:sz w:val="21"/>
          <w:szCs w:val="21"/>
        </w:rPr>
        <w:t>oos</w:t>
      </w:r>
      <w:r w:rsidR="00EE716D" w:rsidRPr="007947F2">
        <w:rPr>
          <w:rFonts w:eastAsia="Arial"/>
          <w:spacing w:val="-1"/>
          <w:sz w:val="21"/>
          <w:szCs w:val="21"/>
        </w:rPr>
        <w:t>i</w:t>
      </w:r>
      <w:r w:rsidR="00EE716D" w:rsidRPr="007947F2">
        <w:rPr>
          <w:rFonts w:eastAsia="Arial"/>
          <w:sz w:val="21"/>
          <w:szCs w:val="21"/>
        </w:rPr>
        <w:t>ng witho</w:t>
      </w:r>
      <w:r w:rsidR="00EE716D" w:rsidRPr="007947F2">
        <w:rPr>
          <w:rFonts w:eastAsia="Arial"/>
          <w:spacing w:val="-1"/>
          <w:sz w:val="21"/>
          <w:szCs w:val="21"/>
        </w:rPr>
        <w:t>u</w:t>
      </w:r>
      <w:r w:rsidR="00EE716D" w:rsidRPr="007947F2">
        <w:rPr>
          <w:rFonts w:eastAsia="Arial"/>
          <w:sz w:val="21"/>
          <w:szCs w:val="21"/>
        </w:rPr>
        <w:t>t inter</w:t>
      </w:r>
      <w:r w:rsidR="00EE716D" w:rsidRPr="007947F2">
        <w:rPr>
          <w:rFonts w:eastAsia="Arial"/>
          <w:spacing w:val="2"/>
          <w:sz w:val="21"/>
          <w:szCs w:val="21"/>
        </w:rPr>
        <w:t>f</w:t>
      </w:r>
      <w:r w:rsidR="00EE716D" w:rsidRPr="007947F2">
        <w:rPr>
          <w:rFonts w:eastAsia="Arial"/>
          <w:sz w:val="21"/>
          <w:szCs w:val="21"/>
        </w:rPr>
        <w:t>er</w:t>
      </w:r>
      <w:r w:rsidR="00EE716D" w:rsidRPr="007947F2">
        <w:rPr>
          <w:rFonts w:eastAsia="Arial"/>
          <w:spacing w:val="-1"/>
          <w:sz w:val="21"/>
          <w:szCs w:val="21"/>
        </w:rPr>
        <w:t>e</w:t>
      </w:r>
      <w:r w:rsidR="00EE716D" w:rsidRPr="007947F2">
        <w:rPr>
          <w:rFonts w:eastAsia="Arial"/>
          <w:sz w:val="21"/>
          <w:szCs w:val="21"/>
        </w:rPr>
        <w:t>nce and to</w:t>
      </w:r>
      <w:r w:rsidR="00EE716D" w:rsidRPr="007947F2">
        <w:rPr>
          <w:rFonts w:eastAsia="Arial"/>
          <w:spacing w:val="1"/>
          <w:sz w:val="21"/>
          <w:szCs w:val="21"/>
        </w:rPr>
        <w:t xml:space="preserve"> </w:t>
      </w:r>
      <w:r w:rsidR="00EE716D" w:rsidRPr="007947F2">
        <w:rPr>
          <w:rFonts w:eastAsia="Arial"/>
          <w:sz w:val="21"/>
          <w:szCs w:val="21"/>
        </w:rPr>
        <w:t>bargain c</w:t>
      </w:r>
      <w:r w:rsidR="00EE716D" w:rsidRPr="007947F2">
        <w:rPr>
          <w:rFonts w:eastAsia="Arial"/>
          <w:spacing w:val="-1"/>
          <w:sz w:val="21"/>
          <w:szCs w:val="21"/>
        </w:rPr>
        <w:t>o</w:t>
      </w:r>
      <w:r w:rsidR="00EE716D" w:rsidRPr="007947F2">
        <w:rPr>
          <w:rFonts w:eastAsia="Arial"/>
          <w:sz w:val="21"/>
          <w:szCs w:val="21"/>
        </w:rPr>
        <w:t>llectively,</w:t>
      </w:r>
      <w:r w:rsidR="00EE716D" w:rsidRPr="007947F2">
        <w:rPr>
          <w:rFonts w:eastAsia="Arial"/>
          <w:spacing w:val="1"/>
          <w:sz w:val="21"/>
          <w:szCs w:val="21"/>
        </w:rPr>
        <w:t xml:space="preserve"> </w:t>
      </w:r>
      <w:r w:rsidR="00EE716D" w:rsidRPr="007947F2">
        <w:rPr>
          <w:rFonts w:eastAsia="Arial"/>
          <w:sz w:val="21"/>
          <w:szCs w:val="21"/>
        </w:rPr>
        <w:t>the</w:t>
      </w:r>
      <w:r w:rsidR="00EE716D" w:rsidRPr="007947F2">
        <w:rPr>
          <w:rFonts w:eastAsia="Arial"/>
          <w:spacing w:val="1"/>
          <w:sz w:val="21"/>
          <w:szCs w:val="21"/>
        </w:rPr>
        <w:t xml:space="preserve"> </w:t>
      </w:r>
      <w:r w:rsidR="00EE716D" w:rsidRPr="007947F2">
        <w:rPr>
          <w:rFonts w:eastAsia="Arial"/>
          <w:sz w:val="21"/>
          <w:szCs w:val="21"/>
        </w:rPr>
        <w:t>C</w:t>
      </w:r>
      <w:r w:rsidR="00EE716D" w:rsidRPr="007947F2">
        <w:rPr>
          <w:rFonts w:eastAsia="Arial"/>
          <w:spacing w:val="-1"/>
          <w:sz w:val="21"/>
          <w:szCs w:val="21"/>
        </w:rPr>
        <w:t>o</w:t>
      </w:r>
      <w:r w:rsidR="00EE716D" w:rsidRPr="007947F2">
        <w:rPr>
          <w:rFonts w:eastAsia="Arial"/>
          <w:sz w:val="21"/>
          <w:szCs w:val="21"/>
        </w:rPr>
        <w:t>n</w:t>
      </w:r>
      <w:r w:rsidR="00EE716D" w:rsidRPr="007947F2">
        <w:rPr>
          <w:rFonts w:eastAsia="Arial"/>
          <w:spacing w:val="-2"/>
          <w:sz w:val="21"/>
          <w:szCs w:val="21"/>
        </w:rPr>
        <w:t>t</w:t>
      </w:r>
      <w:r w:rsidR="00EE716D" w:rsidRPr="007947F2">
        <w:rPr>
          <w:rFonts w:eastAsia="Arial"/>
          <w:sz w:val="21"/>
          <w:szCs w:val="21"/>
        </w:rPr>
        <w:t>r</w:t>
      </w:r>
      <w:r w:rsidR="00EE716D" w:rsidRPr="007947F2">
        <w:rPr>
          <w:rFonts w:eastAsia="Arial"/>
          <w:spacing w:val="-1"/>
          <w:sz w:val="21"/>
          <w:szCs w:val="21"/>
        </w:rPr>
        <w:t>a</w:t>
      </w:r>
      <w:r w:rsidR="00EE716D" w:rsidRPr="007947F2">
        <w:rPr>
          <w:rFonts w:eastAsia="Arial"/>
          <w:sz w:val="21"/>
          <w:szCs w:val="21"/>
        </w:rPr>
        <w:t xml:space="preserve">ctor </w:t>
      </w:r>
      <w:r w:rsidR="00EE716D" w:rsidRPr="007947F2">
        <w:rPr>
          <w:rFonts w:eastAsia="Arial"/>
          <w:spacing w:val="-1"/>
          <w:sz w:val="21"/>
          <w:szCs w:val="21"/>
        </w:rPr>
        <w:t>s</w:t>
      </w:r>
      <w:r w:rsidR="00EE716D" w:rsidRPr="007947F2">
        <w:rPr>
          <w:rFonts w:eastAsia="Arial"/>
          <w:sz w:val="21"/>
          <w:szCs w:val="21"/>
        </w:rPr>
        <w:t>hall</w:t>
      </w:r>
      <w:r w:rsidR="00EE716D" w:rsidRPr="007947F2">
        <w:rPr>
          <w:rFonts w:eastAsia="Arial"/>
          <w:spacing w:val="1"/>
          <w:sz w:val="21"/>
          <w:szCs w:val="21"/>
        </w:rPr>
        <w:t xml:space="preserve"> </w:t>
      </w:r>
      <w:r w:rsidR="00EE716D" w:rsidRPr="007947F2">
        <w:rPr>
          <w:rFonts w:eastAsia="Arial"/>
          <w:sz w:val="21"/>
          <w:szCs w:val="21"/>
        </w:rPr>
        <w:t>comply with</w:t>
      </w:r>
      <w:r w:rsidR="00EE716D" w:rsidRPr="007947F2">
        <w:rPr>
          <w:rFonts w:eastAsia="Arial"/>
          <w:spacing w:val="1"/>
          <w:sz w:val="21"/>
          <w:szCs w:val="21"/>
        </w:rPr>
        <w:t xml:space="preserve"> </w:t>
      </w:r>
      <w:r w:rsidRPr="007947F2">
        <w:rPr>
          <w:rFonts w:eastAsia="Arial"/>
          <w:spacing w:val="1"/>
          <w:sz w:val="21"/>
          <w:szCs w:val="21"/>
        </w:rPr>
        <w:t>this</w:t>
      </w:r>
      <w:r w:rsidR="00EE716D" w:rsidRPr="007947F2">
        <w:rPr>
          <w:rFonts w:eastAsia="Arial"/>
          <w:sz w:val="21"/>
          <w:szCs w:val="21"/>
        </w:rPr>
        <w:t xml:space="preserve"> law. Wh</w:t>
      </w:r>
      <w:r w:rsidR="00EE716D" w:rsidRPr="007947F2">
        <w:rPr>
          <w:rFonts w:eastAsia="Arial"/>
          <w:spacing w:val="-1"/>
          <w:sz w:val="21"/>
          <w:szCs w:val="21"/>
        </w:rPr>
        <w:t>e</w:t>
      </w:r>
      <w:r w:rsidR="00EE716D" w:rsidRPr="007947F2">
        <w:rPr>
          <w:rFonts w:eastAsia="Arial"/>
          <w:sz w:val="21"/>
          <w:szCs w:val="21"/>
        </w:rPr>
        <w:t>re</w:t>
      </w:r>
      <w:r w:rsidR="00EE716D" w:rsidRPr="007947F2">
        <w:rPr>
          <w:rFonts w:eastAsia="Arial"/>
          <w:spacing w:val="1"/>
          <w:sz w:val="21"/>
          <w:szCs w:val="21"/>
        </w:rPr>
        <w:t xml:space="preserve"> </w:t>
      </w:r>
      <w:r w:rsidR="00EE716D" w:rsidRPr="007947F2">
        <w:rPr>
          <w:rFonts w:eastAsia="Arial"/>
          <w:sz w:val="21"/>
          <w:szCs w:val="21"/>
        </w:rPr>
        <w:t>nati</w:t>
      </w:r>
      <w:r w:rsidR="00EE716D" w:rsidRPr="007947F2">
        <w:rPr>
          <w:rFonts w:eastAsia="Arial"/>
          <w:spacing w:val="-1"/>
          <w:sz w:val="21"/>
          <w:szCs w:val="21"/>
        </w:rPr>
        <w:t>on</w:t>
      </w:r>
      <w:r w:rsidR="00EE716D" w:rsidRPr="007947F2">
        <w:rPr>
          <w:rFonts w:eastAsia="Arial"/>
          <w:sz w:val="21"/>
          <w:szCs w:val="21"/>
        </w:rPr>
        <w:t>al</w:t>
      </w:r>
      <w:r w:rsidR="00EE716D" w:rsidRPr="007947F2">
        <w:rPr>
          <w:rFonts w:eastAsia="Arial"/>
          <w:spacing w:val="1"/>
          <w:sz w:val="21"/>
          <w:szCs w:val="21"/>
        </w:rPr>
        <w:t xml:space="preserve"> </w:t>
      </w:r>
      <w:r w:rsidR="00EE716D" w:rsidRPr="007947F2">
        <w:rPr>
          <w:rFonts w:eastAsia="Arial"/>
          <w:sz w:val="21"/>
          <w:szCs w:val="21"/>
        </w:rPr>
        <w:t>law</w:t>
      </w:r>
      <w:r w:rsidR="00EE716D" w:rsidRPr="007947F2">
        <w:rPr>
          <w:rFonts w:eastAsia="Arial"/>
          <w:spacing w:val="1"/>
          <w:sz w:val="21"/>
          <w:szCs w:val="21"/>
        </w:rPr>
        <w:t xml:space="preserve"> </w:t>
      </w:r>
      <w:r w:rsidR="00EE716D" w:rsidRPr="007947F2">
        <w:rPr>
          <w:rFonts w:eastAsia="Arial"/>
          <w:sz w:val="21"/>
          <w:szCs w:val="21"/>
        </w:rPr>
        <w:t>s</w:t>
      </w:r>
      <w:r w:rsidR="00EE716D" w:rsidRPr="007947F2">
        <w:rPr>
          <w:rFonts w:eastAsia="Arial"/>
          <w:spacing w:val="-1"/>
          <w:sz w:val="21"/>
          <w:szCs w:val="21"/>
        </w:rPr>
        <w:t>u</w:t>
      </w:r>
      <w:r w:rsidR="00EE716D" w:rsidRPr="007947F2">
        <w:rPr>
          <w:rFonts w:eastAsia="Arial"/>
          <w:sz w:val="21"/>
          <w:szCs w:val="21"/>
        </w:rPr>
        <w:t>bs</w:t>
      </w:r>
      <w:r w:rsidR="00EE716D" w:rsidRPr="007947F2">
        <w:rPr>
          <w:rFonts w:eastAsia="Arial"/>
          <w:spacing w:val="-2"/>
          <w:sz w:val="21"/>
          <w:szCs w:val="21"/>
        </w:rPr>
        <w:t>t</w:t>
      </w:r>
      <w:r w:rsidR="00EE716D" w:rsidRPr="007947F2">
        <w:rPr>
          <w:rFonts w:eastAsia="Arial"/>
          <w:sz w:val="21"/>
          <w:szCs w:val="21"/>
        </w:rPr>
        <w:t>antially</w:t>
      </w:r>
      <w:r w:rsidR="00EE716D" w:rsidRPr="007947F2">
        <w:rPr>
          <w:rFonts w:eastAsia="Arial"/>
          <w:spacing w:val="1"/>
          <w:sz w:val="21"/>
          <w:szCs w:val="21"/>
        </w:rPr>
        <w:t xml:space="preserve"> </w:t>
      </w:r>
      <w:r w:rsidR="00EE716D" w:rsidRPr="007947F2">
        <w:rPr>
          <w:rFonts w:eastAsia="Arial"/>
          <w:sz w:val="21"/>
          <w:szCs w:val="21"/>
        </w:rPr>
        <w:t>restr</w:t>
      </w:r>
      <w:r w:rsidR="00EE716D" w:rsidRPr="007947F2">
        <w:rPr>
          <w:rFonts w:eastAsia="Arial"/>
          <w:spacing w:val="-1"/>
          <w:sz w:val="21"/>
          <w:szCs w:val="21"/>
        </w:rPr>
        <w:t>i</w:t>
      </w:r>
      <w:r w:rsidR="00EE716D" w:rsidRPr="007947F2">
        <w:rPr>
          <w:rFonts w:eastAsia="Arial"/>
          <w:spacing w:val="1"/>
          <w:sz w:val="21"/>
          <w:szCs w:val="21"/>
        </w:rPr>
        <w:t>c</w:t>
      </w:r>
      <w:r w:rsidR="00EE716D" w:rsidRPr="007947F2">
        <w:rPr>
          <w:rFonts w:eastAsia="Arial"/>
          <w:sz w:val="21"/>
          <w:szCs w:val="21"/>
        </w:rPr>
        <w:t>ts</w:t>
      </w:r>
      <w:r w:rsidR="00EE716D" w:rsidRPr="007947F2">
        <w:rPr>
          <w:rFonts w:eastAsia="Arial"/>
          <w:spacing w:val="1"/>
          <w:sz w:val="21"/>
          <w:szCs w:val="21"/>
        </w:rPr>
        <w:t xml:space="preserve"> </w:t>
      </w:r>
      <w:r w:rsidR="00EE716D" w:rsidRPr="007947F2">
        <w:rPr>
          <w:rFonts w:eastAsia="Arial"/>
          <w:spacing w:val="-1"/>
          <w:sz w:val="21"/>
          <w:szCs w:val="21"/>
        </w:rPr>
        <w:t>w</w:t>
      </w:r>
      <w:r w:rsidR="00EE716D" w:rsidRPr="007947F2">
        <w:rPr>
          <w:rFonts w:eastAsia="Arial"/>
          <w:sz w:val="21"/>
          <w:szCs w:val="21"/>
        </w:rPr>
        <w:t>ork</w:t>
      </w:r>
      <w:r w:rsidR="00EE716D" w:rsidRPr="007947F2">
        <w:rPr>
          <w:rFonts w:eastAsia="Arial"/>
          <w:spacing w:val="-1"/>
          <w:sz w:val="21"/>
          <w:szCs w:val="21"/>
        </w:rPr>
        <w:t>e</w:t>
      </w:r>
      <w:r w:rsidR="00EE716D" w:rsidRPr="007947F2">
        <w:rPr>
          <w:rFonts w:eastAsia="Arial"/>
          <w:sz w:val="21"/>
          <w:szCs w:val="21"/>
        </w:rPr>
        <w:t>rs’ org</w:t>
      </w:r>
      <w:r w:rsidR="00EE716D" w:rsidRPr="007947F2">
        <w:rPr>
          <w:rFonts w:eastAsia="Arial"/>
          <w:spacing w:val="-1"/>
          <w:sz w:val="21"/>
          <w:szCs w:val="21"/>
        </w:rPr>
        <w:t>a</w:t>
      </w:r>
      <w:r w:rsidR="00EE716D" w:rsidRPr="007947F2">
        <w:rPr>
          <w:rFonts w:eastAsia="Arial"/>
          <w:sz w:val="21"/>
          <w:szCs w:val="21"/>
        </w:rPr>
        <w:t>nizati</w:t>
      </w:r>
      <w:r w:rsidR="00EE716D" w:rsidRPr="007947F2">
        <w:rPr>
          <w:rFonts w:eastAsia="Arial"/>
          <w:spacing w:val="4"/>
          <w:sz w:val="21"/>
          <w:szCs w:val="21"/>
        </w:rPr>
        <w:t>o</w:t>
      </w:r>
      <w:r w:rsidR="00EE716D" w:rsidRPr="007947F2">
        <w:rPr>
          <w:rFonts w:eastAsia="Arial"/>
          <w:spacing w:val="-1"/>
          <w:sz w:val="21"/>
          <w:szCs w:val="21"/>
        </w:rPr>
        <w:t>ns</w:t>
      </w:r>
      <w:r w:rsidR="00EE716D" w:rsidRPr="007947F2">
        <w:rPr>
          <w:rFonts w:eastAsia="Arial"/>
          <w:sz w:val="21"/>
          <w:szCs w:val="21"/>
        </w:rPr>
        <w:t xml:space="preserve">, </w:t>
      </w:r>
      <w:r w:rsidR="00EE716D" w:rsidRPr="007947F2">
        <w:rPr>
          <w:rFonts w:eastAsia="Arial"/>
          <w:spacing w:val="-1"/>
          <w:sz w:val="21"/>
          <w:szCs w:val="21"/>
        </w:rPr>
        <w:t xml:space="preserve">the </w:t>
      </w:r>
      <w:r w:rsidR="00EE716D" w:rsidRPr="007947F2">
        <w:rPr>
          <w:rFonts w:eastAsia="Arial"/>
          <w:sz w:val="21"/>
          <w:szCs w:val="21"/>
        </w:rPr>
        <w:t>Contract</w:t>
      </w:r>
      <w:r w:rsidR="00EE716D" w:rsidRPr="007947F2">
        <w:rPr>
          <w:rFonts w:eastAsia="Arial"/>
          <w:spacing w:val="-1"/>
          <w:sz w:val="21"/>
          <w:szCs w:val="21"/>
        </w:rPr>
        <w:t>o</w:t>
      </w:r>
      <w:r w:rsidR="00EE716D" w:rsidRPr="007947F2">
        <w:rPr>
          <w:rFonts w:eastAsia="Arial"/>
          <w:sz w:val="21"/>
          <w:szCs w:val="21"/>
        </w:rPr>
        <w:t xml:space="preserve">r </w:t>
      </w:r>
      <w:r w:rsidR="00EE716D" w:rsidRPr="007947F2">
        <w:rPr>
          <w:rFonts w:eastAsia="Arial"/>
          <w:spacing w:val="-1"/>
          <w:sz w:val="21"/>
          <w:szCs w:val="21"/>
        </w:rPr>
        <w:t>s</w:t>
      </w:r>
      <w:r w:rsidR="00EE716D" w:rsidRPr="007947F2">
        <w:rPr>
          <w:rFonts w:eastAsia="Arial"/>
          <w:sz w:val="21"/>
          <w:szCs w:val="21"/>
        </w:rPr>
        <w:t>hall</w:t>
      </w:r>
      <w:r w:rsidR="00EE716D" w:rsidRPr="007947F2">
        <w:rPr>
          <w:rFonts w:eastAsia="Arial"/>
          <w:spacing w:val="1"/>
          <w:sz w:val="21"/>
          <w:szCs w:val="21"/>
        </w:rPr>
        <w:t xml:space="preserve"> </w:t>
      </w:r>
      <w:r w:rsidR="00EE716D" w:rsidRPr="007947F2">
        <w:rPr>
          <w:rFonts w:eastAsia="Arial"/>
          <w:sz w:val="21"/>
          <w:szCs w:val="21"/>
        </w:rPr>
        <w:t>e</w:t>
      </w:r>
      <w:r w:rsidR="00EE716D" w:rsidRPr="007947F2">
        <w:rPr>
          <w:rFonts w:eastAsia="Arial"/>
          <w:spacing w:val="-1"/>
          <w:sz w:val="21"/>
          <w:szCs w:val="21"/>
        </w:rPr>
        <w:t>n</w:t>
      </w:r>
      <w:r w:rsidR="00EE716D" w:rsidRPr="007947F2">
        <w:rPr>
          <w:rFonts w:eastAsia="Arial"/>
          <w:sz w:val="21"/>
          <w:szCs w:val="21"/>
        </w:rPr>
        <w:t>able alter</w:t>
      </w:r>
      <w:r w:rsidR="00EE716D" w:rsidRPr="007947F2">
        <w:rPr>
          <w:rFonts w:eastAsia="Arial"/>
          <w:spacing w:val="-1"/>
          <w:sz w:val="21"/>
          <w:szCs w:val="21"/>
        </w:rPr>
        <w:t>n</w:t>
      </w:r>
      <w:r w:rsidR="00EE716D" w:rsidRPr="007947F2">
        <w:rPr>
          <w:rFonts w:eastAsia="Arial"/>
          <w:sz w:val="21"/>
          <w:szCs w:val="21"/>
        </w:rPr>
        <w:t>ative</w:t>
      </w:r>
      <w:r w:rsidR="00EE716D" w:rsidRPr="007947F2">
        <w:rPr>
          <w:rFonts w:eastAsia="Arial"/>
          <w:spacing w:val="1"/>
          <w:sz w:val="21"/>
          <w:szCs w:val="21"/>
        </w:rPr>
        <w:t xml:space="preserve"> </w:t>
      </w:r>
      <w:r w:rsidR="00EE716D" w:rsidRPr="007947F2">
        <w:rPr>
          <w:rFonts w:eastAsia="Arial"/>
          <w:sz w:val="21"/>
          <w:szCs w:val="21"/>
        </w:rPr>
        <w:t>mea</w:t>
      </w:r>
      <w:r w:rsidR="00EE716D" w:rsidRPr="007947F2">
        <w:rPr>
          <w:rFonts w:eastAsia="Arial"/>
          <w:spacing w:val="-1"/>
          <w:sz w:val="21"/>
          <w:szCs w:val="21"/>
        </w:rPr>
        <w:t>n</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z w:val="21"/>
          <w:szCs w:val="21"/>
        </w:rPr>
        <w:t>f</w:t>
      </w:r>
      <w:r w:rsidR="00EE716D" w:rsidRPr="007947F2">
        <w:rPr>
          <w:rFonts w:eastAsia="Arial"/>
          <w:spacing w:val="-1"/>
          <w:sz w:val="21"/>
          <w:szCs w:val="21"/>
        </w:rPr>
        <w:t>o</w:t>
      </w:r>
      <w:r w:rsidR="00EE716D" w:rsidRPr="007947F2">
        <w:rPr>
          <w:rFonts w:eastAsia="Arial"/>
          <w:sz w:val="21"/>
          <w:szCs w:val="21"/>
        </w:rPr>
        <w:t>r</w:t>
      </w:r>
      <w:r w:rsidR="00EE716D" w:rsidRPr="007947F2">
        <w:rPr>
          <w:rFonts w:eastAsia="Arial"/>
          <w:spacing w:val="1"/>
          <w:sz w:val="21"/>
          <w:szCs w:val="21"/>
        </w:rPr>
        <w:t xml:space="preserve"> </w:t>
      </w:r>
      <w:r w:rsidR="00EE716D" w:rsidRPr="007947F2">
        <w:rPr>
          <w:rFonts w:eastAsia="Arial"/>
          <w:sz w:val="21"/>
          <w:szCs w:val="21"/>
        </w:rPr>
        <w:t>the</w:t>
      </w:r>
      <w:r w:rsidR="00EE716D" w:rsidRPr="007947F2">
        <w:rPr>
          <w:rFonts w:eastAsia="Arial"/>
          <w:spacing w:val="1"/>
          <w:sz w:val="21"/>
          <w:szCs w:val="21"/>
        </w:rPr>
        <w:t xml:space="preserve"> </w:t>
      </w:r>
      <w:r w:rsidR="00EE716D" w:rsidRPr="007947F2">
        <w:rPr>
          <w:rFonts w:eastAsia="Arial"/>
          <w:sz w:val="21"/>
          <w:szCs w:val="21"/>
        </w:rPr>
        <w:t>Contractor</w:t>
      </w:r>
      <w:r w:rsidR="00EE716D" w:rsidRPr="007947F2">
        <w:rPr>
          <w:rFonts w:eastAsia="Arial"/>
          <w:spacing w:val="-1"/>
          <w:sz w:val="21"/>
          <w:szCs w:val="21"/>
        </w:rPr>
        <w:t>’</w:t>
      </w:r>
      <w:r w:rsidR="00EE716D" w:rsidRPr="007947F2">
        <w:rPr>
          <w:rFonts w:eastAsia="Arial"/>
          <w:sz w:val="21"/>
          <w:szCs w:val="21"/>
        </w:rPr>
        <w:t>s Person</w:t>
      </w:r>
      <w:r w:rsidR="00EE716D" w:rsidRPr="007947F2">
        <w:rPr>
          <w:rFonts w:eastAsia="Arial"/>
          <w:spacing w:val="-1"/>
          <w:sz w:val="21"/>
          <w:szCs w:val="21"/>
        </w:rPr>
        <w:t>n</w:t>
      </w:r>
      <w:r w:rsidR="00EE716D" w:rsidRPr="007947F2">
        <w:rPr>
          <w:rFonts w:eastAsia="Arial"/>
          <w:sz w:val="21"/>
          <w:szCs w:val="21"/>
        </w:rPr>
        <w:t>el to expr</w:t>
      </w:r>
      <w:r w:rsidR="00EE716D" w:rsidRPr="007947F2">
        <w:rPr>
          <w:rFonts w:eastAsia="Arial"/>
          <w:spacing w:val="-1"/>
          <w:sz w:val="21"/>
          <w:szCs w:val="21"/>
        </w:rPr>
        <w:t>e</w:t>
      </w:r>
      <w:r w:rsidR="00EE716D" w:rsidRPr="007947F2">
        <w:rPr>
          <w:rFonts w:eastAsia="Arial"/>
          <w:sz w:val="21"/>
          <w:szCs w:val="21"/>
        </w:rPr>
        <w:t>ss t</w:t>
      </w:r>
      <w:r w:rsidR="00EE716D" w:rsidRPr="007947F2">
        <w:rPr>
          <w:rFonts w:eastAsia="Arial"/>
          <w:spacing w:val="-1"/>
          <w:sz w:val="21"/>
          <w:szCs w:val="21"/>
        </w:rPr>
        <w:t>h</w:t>
      </w:r>
      <w:r w:rsidR="00EE716D" w:rsidRPr="007947F2">
        <w:rPr>
          <w:rFonts w:eastAsia="Arial"/>
          <w:sz w:val="21"/>
          <w:szCs w:val="21"/>
        </w:rPr>
        <w:t>eir griev</w:t>
      </w:r>
      <w:r w:rsidR="00EE716D" w:rsidRPr="007947F2">
        <w:rPr>
          <w:rFonts w:eastAsia="Arial"/>
          <w:spacing w:val="2"/>
          <w:sz w:val="21"/>
          <w:szCs w:val="21"/>
        </w:rPr>
        <w:t>a</w:t>
      </w:r>
      <w:r w:rsidR="00EE716D" w:rsidRPr="007947F2">
        <w:rPr>
          <w:rFonts w:eastAsia="Arial"/>
          <w:spacing w:val="-1"/>
          <w:sz w:val="21"/>
          <w:szCs w:val="21"/>
        </w:rPr>
        <w:t>n</w:t>
      </w:r>
      <w:r w:rsidR="00EE716D" w:rsidRPr="007947F2">
        <w:rPr>
          <w:rFonts w:eastAsia="Arial"/>
          <w:spacing w:val="1"/>
          <w:sz w:val="21"/>
          <w:szCs w:val="21"/>
        </w:rPr>
        <w:t>c</w:t>
      </w:r>
      <w:r w:rsidR="00EE716D" w:rsidRPr="007947F2">
        <w:rPr>
          <w:rFonts w:eastAsia="Arial"/>
          <w:spacing w:val="-1"/>
          <w:sz w:val="21"/>
          <w:szCs w:val="21"/>
        </w:rPr>
        <w:t>e</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pacing w:val="-1"/>
          <w:sz w:val="21"/>
          <w:szCs w:val="21"/>
        </w:rPr>
        <w:t>a</w:t>
      </w:r>
      <w:r w:rsidR="00EE716D" w:rsidRPr="007947F2">
        <w:rPr>
          <w:rFonts w:eastAsia="Arial"/>
          <w:sz w:val="21"/>
          <w:szCs w:val="21"/>
        </w:rPr>
        <w:t>nd protect th</w:t>
      </w:r>
      <w:r w:rsidR="00EE716D" w:rsidRPr="007947F2">
        <w:rPr>
          <w:rFonts w:eastAsia="Arial"/>
          <w:spacing w:val="-1"/>
          <w:sz w:val="21"/>
          <w:szCs w:val="21"/>
        </w:rPr>
        <w:t>e</w:t>
      </w:r>
      <w:r w:rsidR="00EE716D" w:rsidRPr="007947F2">
        <w:rPr>
          <w:rFonts w:eastAsia="Arial"/>
          <w:sz w:val="21"/>
          <w:szCs w:val="21"/>
        </w:rPr>
        <w:t>ir ri</w:t>
      </w:r>
      <w:r w:rsidR="00EE716D" w:rsidRPr="007947F2">
        <w:rPr>
          <w:rFonts w:eastAsia="Arial"/>
          <w:spacing w:val="-1"/>
          <w:sz w:val="21"/>
          <w:szCs w:val="21"/>
        </w:rPr>
        <w:t>g</w:t>
      </w:r>
      <w:r w:rsidR="00EE716D" w:rsidRPr="007947F2">
        <w:rPr>
          <w:rFonts w:eastAsia="Arial"/>
          <w:sz w:val="21"/>
          <w:szCs w:val="21"/>
        </w:rPr>
        <w:t>hts reg</w:t>
      </w:r>
      <w:r w:rsidR="00EE716D" w:rsidRPr="007947F2">
        <w:rPr>
          <w:rFonts w:eastAsia="Arial"/>
          <w:spacing w:val="-1"/>
          <w:sz w:val="21"/>
          <w:szCs w:val="21"/>
        </w:rPr>
        <w:t>a</w:t>
      </w:r>
      <w:r w:rsidR="00EE716D" w:rsidRPr="007947F2">
        <w:rPr>
          <w:rFonts w:eastAsia="Arial"/>
          <w:sz w:val="21"/>
          <w:szCs w:val="21"/>
        </w:rPr>
        <w:t>rding worki</w:t>
      </w:r>
      <w:r w:rsidR="00EE716D" w:rsidRPr="007947F2">
        <w:rPr>
          <w:rFonts w:eastAsia="Arial"/>
          <w:spacing w:val="-1"/>
          <w:sz w:val="21"/>
          <w:szCs w:val="21"/>
        </w:rPr>
        <w:t>n</w:t>
      </w:r>
      <w:r w:rsidR="00EE716D" w:rsidRPr="007947F2">
        <w:rPr>
          <w:rFonts w:eastAsia="Arial"/>
          <w:sz w:val="21"/>
          <w:szCs w:val="21"/>
        </w:rPr>
        <w:t>g</w:t>
      </w:r>
      <w:r w:rsidR="00EE716D" w:rsidRPr="007947F2">
        <w:rPr>
          <w:rFonts w:eastAsia="Arial"/>
          <w:spacing w:val="1"/>
          <w:sz w:val="21"/>
          <w:szCs w:val="21"/>
        </w:rPr>
        <w:t xml:space="preserve"> </w:t>
      </w:r>
      <w:r w:rsidR="00EE716D" w:rsidRPr="007947F2">
        <w:rPr>
          <w:rFonts w:eastAsia="Arial"/>
          <w:sz w:val="21"/>
          <w:szCs w:val="21"/>
        </w:rPr>
        <w:t>co</w:t>
      </w:r>
      <w:r w:rsidR="00EE716D" w:rsidRPr="007947F2">
        <w:rPr>
          <w:rFonts w:eastAsia="Arial"/>
          <w:spacing w:val="-1"/>
          <w:sz w:val="21"/>
          <w:szCs w:val="21"/>
        </w:rPr>
        <w:t>n</w:t>
      </w:r>
      <w:r w:rsidR="00EE716D" w:rsidRPr="007947F2">
        <w:rPr>
          <w:rFonts w:eastAsia="Arial"/>
          <w:sz w:val="21"/>
          <w:szCs w:val="21"/>
        </w:rPr>
        <w:t>d</w:t>
      </w:r>
      <w:r w:rsidR="00EE716D" w:rsidRPr="007947F2">
        <w:rPr>
          <w:rFonts w:eastAsia="Arial"/>
          <w:spacing w:val="-1"/>
          <w:sz w:val="21"/>
          <w:szCs w:val="21"/>
        </w:rPr>
        <w:t>i</w:t>
      </w:r>
      <w:r w:rsidR="00EE716D" w:rsidRPr="007947F2">
        <w:rPr>
          <w:rFonts w:eastAsia="Arial"/>
          <w:sz w:val="21"/>
          <w:szCs w:val="21"/>
        </w:rPr>
        <w:t>tions</w:t>
      </w:r>
      <w:r w:rsidR="00EE716D" w:rsidRPr="007947F2">
        <w:rPr>
          <w:rFonts w:eastAsia="Arial"/>
          <w:spacing w:val="1"/>
          <w:sz w:val="21"/>
          <w:szCs w:val="21"/>
        </w:rPr>
        <w:t xml:space="preserve"> </w:t>
      </w:r>
      <w:r w:rsidR="00EE716D" w:rsidRPr="007947F2">
        <w:rPr>
          <w:rFonts w:eastAsia="Arial"/>
          <w:sz w:val="21"/>
          <w:szCs w:val="21"/>
        </w:rPr>
        <w:t>and</w:t>
      </w:r>
      <w:r w:rsidR="00EE716D" w:rsidRPr="007947F2">
        <w:rPr>
          <w:rFonts w:eastAsia="Arial"/>
          <w:spacing w:val="1"/>
          <w:sz w:val="21"/>
          <w:szCs w:val="21"/>
        </w:rPr>
        <w:t xml:space="preserve"> </w:t>
      </w:r>
      <w:r w:rsidR="00EE716D" w:rsidRPr="007947F2">
        <w:rPr>
          <w:rFonts w:eastAsia="Arial"/>
          <w:sz w:val="21"/>
          <w:szCs w:val="21"/>
        </w:rPr>
        <w:t>terms</w:t>
      </w:r>
      <w:r w:rsidR="00EE716D" w:rsidRPr="007947F2">
        <w:rPr>
          <w:rFonts w:eastAsia="Arial"/>
          <w:spacing w:val="2"/>
          <w:sz w:val="21"/>
          <w:szCs w:val="21"/>
        </w:rPr>
        <w:t xml:space="preserve"> </w:t>
      </w:r>
      <w:r w:rsidR="00EE716D" w:rsidRPr="007947F2">
        <w:rPr>
          <w:rFonts w:eastAsia="Arial"/>
          <w:sz w:val="21"/>
          <w:szCs w:val="21"/>
        </w:rPr>
        <w:t>of emp</w:t>
      </w:r>
      <w:r w:rsidR="00EE716D" w:rsidRPr="007947F2">
        <w:rPr>
          <w:rFonts w:eastAsia="Arial"/>
          <w:spacing w:val="-1"/>
          <w:sz w:val="21"/>
          <w:szCs w:val="21"/>
        </w:rPr>
        <w:t>l</w:t>
      </w:r>
      <w:r w:rsidR="00EE716D" w:rsidRPr="007947F2">
        <w:rPr>
          <w:rFonts w:eastAsia="Arial"/>
          <w:sz w:val="21"/>
          <w:szCs w:val="21"/>
        </w:rPr>
        <w:t>oyment. In</w:t>
      </w:r>
      <w:r w:rsidR="00EE716D" w:rsidRPr="007947F2">
        <w:rPr>
          <w:rFonts w:eastAsia="Arial"/>
          <w:spacing w:val="2"/>
          <w:sz w:val="21"/>
          <w:szCs w:val="21"/>
        </w:rPr>
        <w:t xml:space="preserve"> </w:t>
      </w:r>
      <w:r w:rsidR="00EE716D" w:rsidRPr="007947F2">
        <w:rPr>
          <w:rFonts w:eastAsia="Arial"/>
          <w:sz w:val="21"/>
          <w:szCs w:val="21"/>
        </w:rPr>
        <w:t>eit</w:t>
      </w:r>
      <w:r w:rsidR="00EE716D" w:rsidRPr="007947F2">
        <w:rPr>
          <w:rFonts w:eastAsia="Arial"/>
          <w:spacing w:val="-1"/>
          <w:sz w:val="21"/>
          <w:szCs w:val="21"/>
        </w:rPr>
        <w:t>h</w:t>
      </w:r>
      <w:r w:rsidR="00EE716D" w:rsidRPr="007947F2">
        <w:rPr>
          <w:rFonts w:eastAsia="Arial"/>
          <w:sz w:val="21"/>
          <w:szCs w:val="21"/>
        </w:rPr>
        <w:t>er</w:t>
      </w:r>
      <w:r w:rsidR="00EE716D" w:rsidRPr="007947F2">
        <w:rPr>
          <w:rFonts w:eastAsia="Arial"/>
          <w:spacing w:val="1"/>
          <w:sz w:val="21"/>
          <w:szCs w:val="21"/>
        </w:rPr>
        <w:t xml:space="preserve"> c</w:t>
      </w:r>
      <w:r w:rsidR="00EE716D" w:rsidRPr="007947F2">
        <w:rPr>
          <w:rFonts w:eastAsia="Arial"/>
          <w:spacing w:val="-1"/>
          <w:sz w:val="21"/>
          <w:szCs w:val="21"/>
        </w:rPr>
        <w:t>a</w:t>
      </w:r>
      <w:r w:rsidR="00EE716D" w:rsidRPr="007947F2">
        <w:rPr>
          <w:rFonts w:eastAsia="Arial"/>
          <w:spacing w:val="1"/>
          <w:sz w:val="21"/>
          <w:szCs w:val="21"/>
        </w:rPr>
        <w:t>s</w:t>
      </w:r>
      <w:r w:rsidR="00EE716D" w:rsidRPr="007947F2">
        <w:rPr>
          <w:rFonts w:eastAsia="Arial"/>
          <w:sz w:val="21"/>
          <w:szCs w:val="21"/>
        </w:rPr>
        <w:t>e</w:t>
      </w:r>
      <w:r w:rsidR="00EE716D" w:rsidRPr="007947F2">
        <w:rPr>
          <w:rFonts w:eastAsia="Arial"/>
          <w:spacing w:val="1"/>
          <w:sz w:val="21"/>
          <w:szCs w:val="21"/>
        </w:rPr>
        <w:t xml:space="preserve"> </w:t>
      </w:r>
      <w:r w:rsidR="00EE716D" w:rsidRPr="007947F2">
        <w:rPr>
          <w:rFonts w:eastAsia="Arial"/>
          <w:sz w:val="21"/>
          <w:szCs w:val="21"/>
        </w:rPr>
        <w:t>d</w:t>
      </w:r>
      <w:r w:rsidR="00EE716D" w:rsidRPr="007947F2">
        <w:rPr>
          <w:rFonts w:eastAsia="Arial"/>
          <w:spacing w:val="-1"/>
          <w:sz w:val="21"/>
          <w:szCs w:val="21"/>
        </w:rPr>
        <w:t>e</w:t>
      </w:r>
      <w:r w:rsidR="00EE716D" w:rsidRPr="007947F2">
        <w:rPr>
          <w:rFonts w:eastAsia="Arial"/>
          <w:spacing w:val="1"/>
          <w:sz w:val="21"/>
          <w:szCs w:val="21"/>
        </w:rPr>
        <w:t>s</w:t>
      </w:r>
      <w:r w:rsidR="00EE716D" w:rsidRPr="007947F2">
        <w:rPr>
          <w:rFonts w:eastAsia="Arial"/>
          <w:sz w:val="21"/>
          <w:szCs w:val="21"/>
        </w:rPr>
        <w:t>cribed above,</w:t>
      </w:r>
      <w:r w:rsidR="00EE716D" w:rsidRPr="007947F2">
        <w:rPr>
          <w:rFonts w:eastAsia="Arial"/>
          <w:spacing w:val="2"/>
          <w:sz w:val="21"/>
          <w:szCs w:val="21"/>
        </w:rPr>
        <w:t xml:space="preserve"> </w:t>
      </w:r>
      <w:r w:rsidR="00EE716D" w:rsidRPr="007947F2">
        <w:rPr>
          <w:rFonts w:eastAsia="Arial"/>
          <w:sz w:val="21"/>
          <w:szCs w:val="21"/>
        </w:rPr>
        <w:t>and wh</w:t>
      </w:r>
      <w:r w:rsidR="00EE716D" w:rsidRPr="007947F2">
        <w:rPr>
          <w:rFonts w:eastAsia="Arial"/>
          <w:spacing w:val="-1"/>
          <w:sz w:val="21"/>
          <w:szCs w:val="21"/>
        </w:rPr>
        <w:t>e</w:t>
      </w:r>
      <w:r w:rsidR="00EE716D" w:rsidRPr="007947F2">
        <w:rPr>
          <w:rFonts w:eastAsia="Arial"/>
          <w:sz w:val="21"/>
          <w:szCs w:val="21"/>
        </w:rPr>
        <w:t>re</w:t>
      </w:r>
      <w:r w:rsidR="00EE716D" w:rsidRPr="007947F2">
        <w:rPr>
          <w:rFonts w:eastAsia="Arial"/>
          <w:spacing w:val="2"/>
          <w:sz w:val="21"/>
          <w:szCs w:val="21"/>
        </w:rPr>
        <w:t xml:space="preserve"> </w:t>
      </w:r>
      <w:r w:rsidR="00EE716D" w:rsidRPr="007947F2">
        <w:rPr>
          <w:rFonts w:eastAsia="Arial"/>
          <w:sz w:val="21"/>
          <w:szCs w:val="21"/>
        </w:rPr>
        <w:t>nati</w:t>
      </w:r>
      <w:r w:rsidR="00EE716D" w:rsidRPr="007947F2">
        <w:rPr>
          <w:rFonts w:eastAsia="Arial"/>
          <w:spacing w:val="-1"/>
          <w:sz w:val="21"/>
          <w:szCs w:val="21"/>
        </w:rPr>
        <w:t>on</w:t>
      </w:r>
      <w:r w:rsidR="00EE716D" w:rsidRPr="007947F2">
        <w:rPr>
          <w:rFonts w:eastAsia="Arial"/>
          <w:sz w:val="21"/>
          <w:szCs w:val="21"/>
        </w:rPr>
        <w:t>al</w:t>
      </w:r>
      <w:r w:rsidR="00EE716D" w:rsidRPr="007947F2">
        <w:rPr>
          <w:rFonts w:eastAsia="Arial"/>
          <w:spacing w:val="2"/>
          <w:sz w:val="21"/>
          <w:szCs w:val="21"/>
        </w:rPr>
        <w:t xml:space="preserve"> </w:t>
      </w:r>
      <w:r w:rsidR="00EE716D" w:rsidRPr="007947F2">
        <w:rPr>
          <w:rFonts w:eastAsia="Arial"/>
          <w:sz w:val="21"/>
          <w:szCs w:val="21"/>
        </w:rPr>
        <w:t>law</w:t>
      </w:r>
      <w:r w:rsidR="00EE716D" w:rsidRPr="007947F2">
        <w:rPr>
          <w:rFonts w:eastAsia="Arial"/>
          <w:spacing w:val="2"/>
          <w:sz w:val="21"/>
          <w:szCs w:val="21"/>
        </w:rPr>
        <w:t xml:space="preserve"> </w:t>
      </w:r>
      <w:r w:rsidR="00EE716D" w:rsidRPr="007947F2">
        <w:rPr>
          <w:rFonts w:eastAsia="Arial"/>
          <w:sz w:val="21"/>
          <w:szCs w:val="21"/>
        </w:rPr>
        <w:t>is</w:t>
      </w:r>
      <w:r w:rsidR="00EE716D" w:rsidRPr="007947F2">
        <w:rPr>
          <w:rFonts w:eastAsia="Arial"/>
          <w:spacing w:val="2"/>
          <w:sz w:val="21"/>
          <w:szCs w:val="21"/>
        </w:rPr>
        <w:t xml:space="preserve"> </w:t>
      </w:r>
      <w:r w:rsidR="00EE716D" w:rsidRPr="007947F2">
        <w:rPr>
          <w:rFonts w:eastAsia="Arial"/>
          <w:spacing w:val="1"/>
          <w:sz w:val="21"/>
          <w:szCs w:val="21"/>
        </w:rPr>
        <w:t>s</w:t>
      </w:r>
      <w:r w:rsidR="00EE716D" w:rsidRPr="007947F2">
        <w:rPr>
          <w:rFonts w:eastAsia="Arial"/>
          <w:sz w:val="21"/>
          <w:szCs w:val="21"/>
        </w:rPr>
        <w:t>i</w:t>
      </w:r>
      <w:r w:rsidR="00EE716D" w:rsidRPr="007947F2">
        <w:rPr>
          <w:rFonts w:eastAsia="Arial"/>
          <w:spacing w:val="-1"/>
          <w:sz w:val="21"/>
          <w:szCs w:val="21"/>
        </w:rPr>
        <w:t>l</w:t>
      </w:r>
      <w:r w:rsidR="00EE716D" w:rsidRPr="007947F2">
        <w:rPr>
          <w:rFonts w:eastAsia="Arial"/>
          <w:sz w:val="21"/>
          <w:szCs w:val="21"/>
        </w:rPr>
        <w:t>ent,</w:t>
      </w:r>
      <w:r w:rsidR="00EE716D" w:rsidRPr="007947F2">
        <w:rPr>
          <w:rFonts w:eastAsia="Arial"/>
          <w:spacing w:val="2"/>
          <w:sz w:val="21"/>
          <w:szCs w:val="21"/>
        </w:rPr>
        <w:t xml:space="preserve"> </w:t>
      </w:r>
      <w:r w:rsidR="00EE716D" w:rsidRPr="007947F2">
        <w:rPr>
          <w:rFonts w:eastAsia="Arial"/>
          <w:sz w:val="21"/>
          <w:szCs w:val="21"/>
        </w:rPr>
        <w:t>the</w:t>
      </w:r>
      <w:r w:rsidR="00EE716D" w:rsidRPr="007947F2">
        <w:rPr>
          <w:rFonts w:eastAsia="Arial"/>
          <w:spacing w:val="2"/>
          <w:sz w:val="21"/>
          <w:szCs w:val="21"/>
        </w:rPr>
        <w:t xml:space="preserve"> </w:t>
      </w:r>
      <w:r w:rsidR="00EE716D" w:rsidRPr="007947F2">
        <w:rPr>
          <w:rFonts w:eastAsia="Arial"/>
          <w:sz w:val="21"/>
          <w:szCs w:val="21"/>
        </w:rPr>
        <w:t>C</w:t>
      </w:r>
      <w:r w:rsidR="00EE716D" w:rsidRPr="007947F2">
        <w:rPr>
          <w:rFonts w:eastAsia="Arial"/>
          <w:spacing w:val="-1"/>
          <w:sz w:val="21"/>
          <w:szCs w:val="21"/>
        </w:rPr>
        <w:t>o</w:t>
      </w:r>
      <w:r w:rsidR="00EE716D" w:rsidRPr="007947F2">
        <w:rPr>
          <w:rFonts w:eastAsia="Arial"/>
          <w:sz w:val="21"/>
          <w:szCs w:val="21"/>
        </w:rPr>
        <w:t>ntract</w:t>
      </w:r>
      <w:r w:rsidR="00EE716D" w:rsidRPr="007947F2">
        <w:rPr>
          <w:rFonts w:eastAsia="Arial"/>
          <w:spacing w:val="-1"/>
          <w:sz w:val="21"/>
          <w:szCs w:val="21"/>
        </w:rPr>
        <w:t>o</w:t>
      </w:r>
      <w:r w:rsidR="00EE716D" w:rsidRPr="007947F2">
        <w:rPr>
          <w:rFonts w:eastAsia="Arial"/>
          <w:sz w:val="21"/>
          <w:szCs w:val="21"/>
        </w:rPr>
        <w:t>r</w:t>
      </w:r>
      <w:r w:rsidR="00EE716D" w:rsidRPr="007947F2">
        <w:rPr>
          <w:rFonts w:eastAsia="Arial"/>
          <w:spacing w:val="2"/>
          <w:sz w:val="21"/>
          <w:szCs w:val="21"/>
        </w:rPr>
        <w:t xml:space="preserve"> </w:t>
      </w:r>
      <w:r w:rsidR="00EE716D" w:rsidRPr="007947F2">
        <w:rPr>
          <w:rFonts w:eastAsia="Arial"/>
          <w:spacing w:val="-1"/>
          <w:sz w:val="21"/>
          <w:szCs w:val="21"/>
        </w:rPr>
        <w:t>s</w:t>
      </w:r>
      <w:r w:rsidR="00EE716D" w:rsidRPr="007947F2">
        <w:rPr>
          <w:rFonts w:eastAsia="Arial"/>
          <w:sz w:val="21"/>
          <w:szCs w:val="21"/>
        </w:rPr>
        <w:t xml:space="preserve">hall </w:t>
      </w:r>
      <w:r w:rsidR="00EE716D" w:rsidRPr="007947F2">
        <w:rPr>
          <w:rFonts w:eastAsia="Arial"/>
          <w:spacing w:val="2"/>
          <w:sz w:val="21"/>
          <w:szCs w:val="21"/>
        </w:rPr>
        <w:t>n</w:t>
      </w:r>
      <w:r w:rsidR="00EE716D" w:rsidRPr="007947F2">
        <w:rPr>
          <w:rFonts w:eastAsia="Arial"/>
          <w:sz w:val="21"/>
          <w:szCs w:val="21"/>
        </w:rPr>
        <w:t>ot disco</w:t>
      </w:r>
      <w:r w:rsidR="00EE716D" w:rsidRPr="007947F2">
        <w:rPr>
          <w:rFonts w:eastAsia="Arial"/>
          <w:spacing w:val="-1"/>
          <w:sz w:val="21"/>
          <w:szCs w:val="21"/>
        </w:rPr>
        <w:t>u</w:t>
      </w:r>
      <w:r w:rsidR="00EE716D" w:rsidRPr="007947F2">
        <w:rPr>
          <w:rFonts w:eastAsia="Arial"/>
          <w:sz w:val="21"/>
          <w:szCs w:val="21"/>
        </w:rPr>
        <w:t>ra</w:t>
      </w:r>
      <w:r w:rsidR="00EE716D" w:rsidRPr="007947F2">
        <w:rPr>
          <w:rFonts w:eastAsia="Arial"/>
          <w:spacing w:val="-1"/>
          <w:sz w:val="21"/>
          <w:szCs w:val="21"/>
        </w:rPr>
        <w:t>g</w:t>
      </w:r>
      <w:r w:rsidR="00EE716D" w:rsidRPr="007947F2">
        <w:rPr>
          <w:rFonts w:eastAsia="Arial"/>
          <w:sz w:val="21"/>
          <w:szCs w:val="21"/>
        </w:rPr>
        <w:t>e</w:t>
      </w:r>
      <w:r w:rsidR="00EE716D" w:rsidRPr="007947F2">
        <w:rPr>
          <w:rFonts w:eastAsia="Arial"/>
          <w:spacing w:val="2"/>
          <w:sz w:val="21"/>
          <w:szCs w:val="21"/>
        </w:rPr>
        <w:t xml:space="preserve"> </w:t>
      </w:r>
      <w:r w:rsidR="00EE716D" w:rsidRPr="007947F2">
        <w:rPr>
          <w:rFonts w:eastAsia="Arial"/>
          <w:sz w:val="21"/>
          <w:szCs w:val="21"/>
        </w:rPr>
        <w:t>t</w:t>
      </w:r>
      <w:r w:rsidR="00EE716D" w:rsidRPr="007947F2">
        <w:rPr>
          <w:rFonts w:eastAsia="Arial"/>
          <w:spacing w:val="-1"/>
          <w:sz w:val="21"/>
          <w:szCs w:val="21"/>
        </w:rPr>
        <w:t>h</w:t>
      </w:r>
      <w:r w:rsidR="00EE716D" w:rsidRPr="007947F2">
        <w:rPr>
          <w:rFonts w:eastAsia="Arial"/>
          <w:sz w:val="21"/>
          <w:szCs w:val="21"/>
        </w:rPr>
        <w:t>e</w:t>
      </w:r>
      <w:r w:rsidR="00EE716D" w:rsidRPr="007947F2">
        <w:rPr>
          <w:rFonts w:eastAsia="Arial"/>
          <w:spacing w:val="2"/>
          <w:sz w:val="21"/>
          <w:szCs w:val="21"/>
        </w:rPr>
        <w:t xml:space="preserve"> </w:t>
      </w:r>
      <w:r w:rsidR="00EE716D" w:rsidRPr="007947F2">
        <w:rPr>
          <w:rFonts w:eastAsia="Arial"/>
          <w:sz w:val="21"/>
          <w:szCs w:val="21"/>
        </w:rPr>
        <w:t>C</w:t>
      </w:r>
      <w:r w:rsidR="00EE716D" w:rsidRPr="007947F2">
        <w:rPr>
          <w:rFonts w:eastAsia="Arial"/>
          <w:spacing w:val="-1"/>
          <w:sz w:val="21"/>
          <w:szCs w:val="21"/>
        </w:rPr>
        <w:t>o</w:t>
      </w:r>
      <w:r w:rsidR="00EE716D" w:rsidRPr="007947F2">
        <w:rPr>
          <w:rFonts w:eastAsia="Arial"/>
          <w:sz w:val="21"/>
          <w:szCs w:val="21"/>
        </w:rPr>
        <w:t>ntr</w:t>
      </w:r>
      <w:r w:rsidR="00EE716D" w:rsidRPr="007947F2">
        <w:rPr>
          <w:rFonts w:eastAsia="Arial"/>
          <w:spacing w:val="-1"/>
          <w:sz w:val="21"/>
          <w:szCs w:val="21"/>
        </w:rPr>
        <w:t>a</w:t>
      </w:r>
      <w:r w:rsidR="00EE716D" w:rsidRPr="007947F2">
        <w:rPr>
          <w:rFonts w:eastAsia="Arial"/>
          <w:spacing w:val="1"/>
          <w:sz w:val="21"/>
          <w:szCs w:val="21"/>
        </w:rPr>
        <w:t>c</w:t>
      </w:r>
      <w:r w:rsidR="00EE716D" w:rsidRPr="007947F2">
        <w:rPr>
          <w:rFonts w:eastAsia="Arial"/>
          <w:sz w:val="21"/>
          <w:szCs w:val="21"/>
        </w:rPr>
        <w:t>tor</w:t>
      </w:r>
      <w:r w:rsidR="00EE716D" w:rsidRPr="007947F2">
        <w:rPr>
          <w:rFonts w:eastAsia="Arial"/>
          <w:spacing w:val="-1"/>
          <w:sz w:val="21"/>
          <w:szCs w:val="21"/>
        </w:rPr>
        <w:t>’</w:t>
      </w:r>
      <w:r w:rsidR="00EE716D" w:rsidRPr="007947F2">
        <w:rPr>
          <w:rFonts w:eastAsia="Arial"/>
          <w:sz w:val="21"/>
          <w:szCs w:val="21"/>
        </w:rPr>
        <w:t>s</w:t>
      </w:r>
      <w:r w:rsidR="00EE716D" w:rsidRPr="007947F2">
        <w:rPr>
          <w:rFonts w:eastAsia="Arial"/>
          <w:spacing w:val="2"/>
          <w:sz w:val="21"/>
          <w:szCs w:val="21"/>
        </w:rPr>
        <w:t xml:space="preserve"> </w:t>
      </w:r>
      <w:r w:rsidR="00EE716D" w:rsidRPr="007947F2">
        <w:rPr>
          <w:rFonts w:eastAsia="Arial"/>
          <w:sz w:val="21"/>
          <w:szCs w:val="21"/>
        </w:rPr>
        <w:t>P</w:t>
      </w:r>
      <w:r w:rsidR="00EE716D" w:rsidRPr="007947F2">
        <w:rPr>
          <w:rFonts w:eastAsia="Arial"/>
          <w:spacing w:val="-1"/>
          <w:sz w:val="21"/>
          <w:szCs w:val="21"/>
        </w:rPr>
        <w:t>e</w:t>
      </w:r>
      <w:r w:rsidR="00EE716D" w:rsidRPr="007947F2">
        <w:rPr>
          <w:rFonts w:eastAsia="Arial"/>
          <w:sz w:val="21"/>
          <w:szCs w:val="21"/>
        </w:rPr>
        <w:t>rs</w:t>
      </w:r>
      <w:r w:rsidR="00EE716D" w:rsidRPr="007947F2">
        <w:rPr>
          <w:rFonts w:eastAsia="Arial"/>
          <w:spacing w:val="-1"/>
          <w:sz w:val="21"/>
          <w:szCs w:val="21"/>
        </w:rPr>
        <w:t>o</w:t>
      </w:r>
      <w:r w:rsidR="00EE716D" w:rsidRPr="007947F2">
        <w:rPr>
          <w:rFonts w:eastAsia="Arial"/>
          <w:sz w:val="21"/>
          <w:szCs w:val="21"/>
        </w:rPr>
        <w:t>nnel from</w:t>
      </w:r>
      <w:r w:rsidR="00EE716D" w:rsidRPr="007947F2">
        <w:rPr>
          <w:rFonts w:eastAsia="Arial"/>
          <w:spacing w:val="2"/>
          <w:sz w:val="21"/>
          <w:szCs w:val="21"/>
        </w:rPr>
        <w:t xml:space="preserve"> </w:t>
      </w:r>
      <w:r w:rsidR="00EE716D" w:rsidRPr="007947F2">
        <w:rPr>
          <w:rFonts w:eastAsia="Arial"/>
          <w:sz w:val="21"/>
          <w:szCs w:val="21"/>
        </w:rPr>
        <w:t>f</w:t>
      </w:r>
      <w:r w:rsidR="00EE716D" w:rsidRPr="007947F2">
        <w:rPr>
          <w:rFonts w:eastAsia="Arial"/>
          <w:spacing w:val="-1"/>
          <w:sz w:val="21"/>
          <w:szCs w:val="21"/>
        </w:rPr>
        <w:t>o</w:t>
      </w:r>
      <w:r w:rsidR="00EE716D" w:rsidRPr="007947F2">
        <w:rPr>
          <w:rFonts w:eastAsia="Arial"/>
          <w:sz w:val="21"/>
          <w:szCs w:val="21"/>
        </w:rPr>
        <w:t>rming or</w:t>
      </w:r>
      <w:r w:rsidR="00EE716D" w:rsidRPr="007947F2">
        <w:rPr>
          <w:rFonts w:eastAsia="Arial"/>
          <w:spacing w:val="2"/>
          <w:sz w:val="21"/>
          <w:szCs w:val="21"/>
        </w:rPr>
        <w:t xml:space="preserve"> </w:t>
      </w:r>
      <w:r w:rsidR="00EE716D" w:rsidRPr="007947F2">
        <w:rPr>
          <w:rFonts w:eastAsia="Arial"/>
          <w:sz w:val="21"/>
          <w:szCs w:val="21"/>
        </w:rPr>
        <w:t>jo</w:t>
      </w:r>
      <w:r w:rsidR="00EE716D" w:rsidRPr="007947F2">
        <w:rPr>
          <w:rFonts w:eastAsia="Arial"/>
          <w:spacing w:val="-1"/>
          <w:sz w:val="21"/>
          <w:szCs w:val="21"/>
        </w:rPr>
        <w:t>i</w:t>
      </w:r>
      <w:r w:rsidR="00EE716D" w:rsidRPr="007947F2">
        <w:rPr>
          <w:rFonts w:eastAsia="Arial"/>
          <w:sz w:val="21"/>
          <w:szCs w:val="21"/>
        </w:rPr>
        <w:t>ning</w:t>
      </w:r>
      <w:r w:rsidR="00EE716D" w:rsidRPr="007947F2">
        <w:rPr>
          <w:rFonts w:eastAsia="Arial"/>
          <w:spacing w:val="1"/>
          <w:sz w:val="21"/>
          <w:szCs w:val="21"/>
        </w:rPr>
        <w:t xml:space="preserve"> </w:t>
      </w:r>
      <w:r w:rsidR="00EE716D" w:rsidRPr="007947F2">
        <w:rPr>
          <w:rFonts w:eastAsia="Arial"/>
          <w:spacing w:val="5"/>
          <w:sz w:val="21"/>
          <w:szCs w:val="21"/>
        </w:rPr>
        <w:t>w</w:t>
      </w:r>
      <w:r w:rsidR="00EE716D" w:rsidRPr="007947F2">
        <w:rPr>
          <w:rFonts w:eastAsia="Arial"/>
          <w:spacing w:val="-1"/>
          <w:sz w:val="21"/>
          <w:szCs w:val="21"/>
        </w:rPr>
        <w:t>or</w:t>
      </w:r>
      <w:r w:rsidR="00EE716D" w:rsidRPr="007947F2">
        <w:rPr>
          <w:rFonts w:eastAsia="Arial"/>
          <w:spacing w:val="1"/>
          <w:sz w:val="21"/>
          <w:szCs w:val="21"/>
        </w:rPr>
        <w:t>k</w:t>
      </w:r>
      <w:r w:rsidR="00EE716D" w:rsidRPr="007947F2">
        <w:rPr>
          <w:rFonts w:eastAsia="Arial"/>
          <w:sz w:val="21"/>
          <w:szCs w:val="21"/>
        </w:rPr>
        <w:t>e</w:t>
      </w:r>
      <w:r w:rsidR="00EE716D" w:rsidRPr="007947F2">
        <w:rPr>
          <w:rFonts w:eastAsia="Arial"/>
          <w:spacing w:val="-1"/>
          <w:sz w:val="21"/>
          <w:szCs w:val="21"/>
        </w:rPr>
        <w:t>r</w:t>
      </w:r>
      <w:r w:rsidR="00EE716D" w:rsidRPr="007947F2">
        <w:rPr>
          <w:rFonts w:eastAsia="Arial"/>
          <w:spacing w:val="1"/>
          <w:sz w:val="21"/>
          <w:szCs w:val="21"/>
        </w:rPr>
        <w:t>s</w:t>
      </w:r>
      <w:r w:rsidR="00EE716D" w:rsidRPr="007947F2">
        <w:rPr>
          <w:rFonts w:eastAsia="Arial"/>
          <w:sz w:val="21"/>
          <w:szCs w:val="21"/>
        </w:rPr>
        <w:t>’ org</w:t>
      </w:r>
      <w:r w:rsidR="00EE716D" w:rsidRPr="007947F2">
        <w:rPr>
          <w:rFonts w:eastAsia="Arial"/>
          <w:spacing w:val="-1"/>
          <w:sz w:val="21"/>
          <w:szCs w:val="21"/>
        </w:rPr>
        <w:t>a</w:t>
      </w:r>
      <w:r w:rsidR="00EE716D" w:rsidRPr="007947F2">
        <w:rPr>
          <w:rFonts w:eastAsia="Arial"/>
          <w:sz w:val="21"/>
          <w:szCs w:val="21"/>
        </w:rPr>
        <w:t>nizatio</w:t>
      </w:r>
      <w:r w:rsidR="00EE716D" w:rsidRPr="007947F2">
        <w:rPr>
          <w:rFonts w:eastAsia="Arial"/>
          <w:spacing w:val="-1"/>
          <w:sz w:val="21"/>
          <w:szCs w:val="21"/>
        </w:rPr>
        <w:t>n</w:t>
      </w:r>
      <w:r w:rsidR="00EE716D" w:rsidRPr="007947F2">
        <w:rPr>
          <w:rFonts w:eastAsia="Arial"/>
          <w:sz w:val="21"/>
          <w:szCs w:val="21"/>
        </w:rPr>
        <w:t>s</w:t>
      </w:r>
      <w:r w:rsidR="00EE716D" w:rsidRPr="007947F2">
        <w:rPr>
          <w:rFonts w:eastAsia="Arial"/>
          <w:spacing w:val="55"/>
          <w:sz w:val="21"/>
          <w:szCs w:val="21"/>
        </w:rPr>
        <w:t xml:space="preserve"> </w:t>
      </w:r>
      <w:r w:rsidR="00EE716D" w:rsidRPr="007947F2">
        <w:rPr>
          <w:rFonts w:eastAsia="Arial"/>
          <w:sz w:val="21"/>
          <w:szCs w:val="21"/>
        </w:rPr>
        <w:t>of</w:t>
      </w:r>
      <w:r w:rsidR="00EE716D" w:rsidRPr="007947F2">
        <w:rPr>
          <w:rFonts w:eastAsia="Arial"/>
          <w:spacing w:val="55"/>
          <w:sz w:val="21"/>
          <w:szCs w:val="21"/>
        </w:rPr>
        <w:t xml:space="preserve"> </w:t>
      </w:r>
      <w:r w:rsidR="00EE716D" w:rsidRPr="007947F2">
        <w:rPr>
          <w:rFonts w:eastAsia="Arial"/>
          <w:sz w:val="21"/>
          <w:szCs w:val="21"/>
        </w:rPr>
        <w:t>their</w:t>
      </w:r>
      <w:r w:rsidR="00EE716D" w:rsidRPr="007947F2">
        <w:rPr>
          <w:rFonts w:eastAsia="Arial"/>
          <w:spacing w:val="55"/>
          <w:sz w:val="21"/>
          <w:szCs w:val="21"/>
        </w:rPr>
        <w:t xml:space="preserve"> </w:t>
      </w:r>
      <w:r w:rsidR="00EE716D" w:rsidRPr="007947F2">
        <w:rPr>
          <w:rFonts w:eastAsia="Arial"/>
          <w:sz w:val="21"/>
          <w:szCs w:val="21"/>
        </w:rPr>
        <w:t>ch</w:t>
      </w:r>
      <w:r w:rsidR="00EE716D" w:rsidRPr="007947F2">
        <w:rPr>
          <w:rFonts w:eastAsia="Arial"/>
          <w:spacing w:val="-1"/>
          <w:sz w:val="21"/>
          <w:szCs w:val="21"/>
        </w:rPr>
        <w:t>o</w:t>
      </w:r>
      <w:r w:rsidR="00EE716D" w:rsidRPr="007947F2">
        <w:rPr>
          <w:rFonts w:eastAsia="Arial"/>
          <w:sz w:val="21"/>
          <w:szCs w:val="21"/>
        </w:rPr>
        <w:t>osi</w:t>
      </w:r>
      <w:r w:rsidR="00EE716D" w:rsidRPr="007947F2">
        <w:rPr>
          <w:rFonts w:eastAsia="Arial"/>
          <w:spacing w:val="-1"/>
          <w:sz w:val="21"/>
          <w:szCs w:val="21"/>
        </w:rPr>
        <w:t>n</w:t>
      </w:r>
      <w:r w:rsidR="00EE716D" w:rsidRPr="007947F2">
        <w:rPr>
          <w:rFonts w:eastAsia="Arial"/>
          <w:sz w:val="21"/>
          <w:szCs w:val="21"/>
        </w:rPr>
        <w:t>g</w:t>
      </w:r>
      <w:r w:rsidR="00EE716D" w:rsidRPr="007947F2">
        <w:rPr>
          <w:rFonts w:eastAsia="Arial"/>
          <w:spacing w:val="55"/>
          <w:sz w:val="21"/>
          <w:szCs w:val="21"/>
        </w:rPr>
        <w:t xml:space="preserve"> </w:t>
      </w:r>
      <w:r w:rsidR="00EE716D" w:rsidRPr="007947F2">
        <w:rPr>
          <w:rFonts w:eastAsia="Arial"/>
          <w:sz w:val="21"/>
          <w:szCs w:val="21"/>
        </w:rPr>
        <w:t>or</w:t>
      </w:r>
      <w:r w:rsidR="00EE716D" w:rsidRPr="007947F2">
        <w:rPr>
          <w:rFonts w:eastAsia="Arial"/>
          <w:spacing w:val="55"/>
          <w:sz w:val="21"/>
          <w:szCs w:val="21"/>
        </w:rPr>
        <w:t xml:space="preserve"> </w:t>
      </w:r>
      <w:r w:rsidR="00EE716D" w:rsidRPr="007947F2">
        <w:rPr>
          <w:rFonts w:eastAsia="Arial"/>
          <w:sz w:val="21"/>
          <w:szCs w:val="21"/>
        </w:rPr>
        <w:t>fr</w:t>
      </w:r>
      <w:r w:rsidR="00EE716D" w:rsidRPr="007947F2">
        <w:rPr>
          <w:rFonts w:eastAsia="Arial"/>
          <w:spacing w:val="-1"/>
          <w:sz w:val="21"/>
          <w:szCs w:val="21"/>
        </w:rPr>
        <w:t>o</w:t>
      </w:r>
      <w:r w:rsidR="00EE716D" w:rsidRPr="007947F2">
        <w:rPr>
          <w:rFonts w:eastAsia="Arial"/>
          <w:sz w:val="21"/>
          <w:szCs w:val="21"/>
        </w:rPr>
        <w:t>m</w:t>
      </w:r>
      <w:r w:rsidR="00EE716D" w:rsidRPr="007947F2">
        <w:rPr>
          <w:rFonts w:eastAsia="Arial"/>
          <w:spacing w:val="55"/>
          <w:sz w:val="21"/>
          <w:szCs w:val="21"/>
        </w:rPr>
        <w:t xml:space="preserve"> </w:t>
      </w:r>
      <w:r w:rsidR="00EE716D" w:rsidRPr="007947F2">
        <w:rPr>
          <w:rFonts w:eastAsia="Arial"/>
          <w:sz w:val="21"/>
          <w:szCs w:val="21"/>
        </w:rPr>
        <w:t>bar</w:t>
      </w:r>
      <w:r w:rsidR="00EE716D" w:rsidRPr="007947F2">
        <w:rPr>
          <w:rFonts w:eastAsia="Arial"/>
          <w:spacing w:val="-1"/>
          <w:sz w:val="21"/>
          <w:szCs w:val="21"/>
        </w:rPr>
        <w:t>g</w:t>
      </w:r>
      <w:r w:rsidR="00EE716D" w:rsidRPr="007947F2">
        <w:rPr>
          <w:rFonts w:eastAsia="Arial"/>
          <w:sz w:val="21"/>
          <w:szCs w:val="21"/>
        </w:rPr>
        <w:t>aini</w:t>
      </w:r>
      <w:r w:rsidR="00EE716D" w:rsidRPr="007947F2">
        <w:rPr>
          <w:rFonts w:eastAsia="Arial"/>
          <w:spacing w:val="-1"/>
          <w:sz w:val="21"/>
          <w:szCs w:val="21"/>
        </w:rPr>
        <w:t>n</w:t>
      </w:r>
      <w:r w:rsidR="00EE716D" w:rsidRPr="007947F2">
        <w:rPr>
          <w:rFonts w:eastAsia="Arial"/>
          <w:sz w:val="21"/>
          <w:szCs w:val="21"/>
        </w:rPr>
        <w:t>g</w:t>
      </w:r>
      <w:r w:rsidR="00EE716D" w:rsidRPr="007947F2">
        <w:rPr>
          <w:rFonts w:eastAsia="Arial"/>
          <w:spacing w:val="54"/>
          <w:sz w:val="21"/>
          <w:szCs w:val="21"/>
        </w:rPr>
        <w:t xml:space="preserve"> </w:t>
      </w:r>
      <w:r w:rsidR="000A4B2B" w:rsidRPr="007947F2">
        <w:rPr>
          <w:rFonts w:eastAsia="Arial"/>
          <w:sz w:val="21"/>
          <w:szCs w:val="21"/>
        </w:rPr>
        <w:t>coll</w:t>
      </w:r>
      <w:r w:rsidR="000A4B2B" w:rsidRPr="007947F2">
        <w:rPr>
          <w:rFonts w:eastAsia="Arial"/>
          <w:spacing w:val="-1"/>
          <w:sz w:val="21"/>
          <w:szCs w:val="21"/>
        </w:rPr>
        <w:t>e</w:t>
      </w:r>
      <w:r w:rsidR="000A4B2B" w:rsidRPr="007947F2">
        <w:rPr>
          <w:rFonts w:eastAsia="Arial"/>
          <w:sz w:val="21"/>
          <w:szCs w:val="21"/>
        </w:rPr>
        <w:t>ctivel</w:t>
      </w:r>
      <w:r w:rsidR="000A4B2B" w:rsidRPr="007947F2">
        <w:rPr>
          <w:rFonts w:eastAsia="Arial"/>
          <w:spacing w:val="1"/>
          <w:sz w:val="21"/>
          <w:szCs w:val="21"/>
        </w:rPr>
        <w:t>y</w:t>
      </w:r>
      <w:r w:rsidR="000A4B2B" w:rsidRPr="007947F2">
        <w:rPr>
          <w:rFonts w:eastAsia="Arial"/>
          <w:sz w:val="21"/>
          <w:szCs w:val="21"/>
        </w:rPr>
        <w:t xml:space="preserve"> and</w:t>
      </w:r>
      <w:r w:rsidR="00EE716D" w:rsidRPr="007947F2">
        <w:rPr>
          <w:rFonts w:eastAsia="Arial"/>
          <w:sz w:val="21"/>
          <w:szCs w:val="21"/>
        </w:rPr>
        <w:t xml:space="preserve"> shall</w:t>
      </w:r>
      <w:r w:rsidR="00EE716D" w:rsidRPr="007947F2">
        <w:rPr>
          <w:rFonts w:eastAsia="Arial"/>
          <w:spacing w:val="1"/>
          <w:sz w:val="21"/>
          <w:szCs w:val="21"/>
        </w:rPr>
        <w:t xml:space="preserve"> </w:t>
      </w:r>
      <w:r w:rsidR="00EE716D" w:rsidRPr="007947F2">
        <w:rPr>
          <w:rFonts w:eastAsia="Arial"/>
          <w:sz w:val="21"/>
          <w:szCs w:val="21"/>
        </w:rPr>
        <w:t>not</w:t>
      </w:r>
      <w:r w:rsidR="00EE716D" w:rsidRPr="007947F2">
        <w:rPr>
          <w:rFonts w:eastAsia="Arial"/>
          <w:spacing w:val="1"/>
          <w:sz w:val="21"/>
          <w:szCs w:val="21"/>
        </w:rPr>
        <w:t xml:space="preserve"> </w:t>
      </w:r>
      <w:r w:rsidR="00EE716D" w:rsidRPr="007947F2">
        <w:rPr>
          <w:rFonts w:eastAsia="Arial"/>
          <w:sz w:val="21"/>
          <w:szCs w:val="21"/>
        </w:rPr>
        <w:t>d</w:t>
      </w:r>
      <w:r w:rsidR="00EE716D" w:rsidRPr="007947F2">
        <w:rPr>
          <w:rFonts w:eastAsia="Arial"/>
          <w:spacing w:val="-1"/>
          <w:sz w:val="21"/>
          <w:szCs w:val="21"/>
        </w:rPr>
        <w:t>is</w:t>
      </w:r>
      <w:r w:rsidR="00EE716D" w:rsidRPr="007947F2">
        <w:rPr>
          <w:rFonts w:eastAsia="Arial"/>
          <w:sz w:val="21"/>
          <w:szCs w:val="21"/>
        </w:rPr>
        <w:t>crim</w:t>
      </w:r>
      <w:r w:rsidR="00EE716D" w:rsidRPr="007947F2">
        <w:rPr>
          <w:rFonts w:eastAsia="Arial"/>
          <w:spacing w:val="-1"/>
          <w:sz w:val="21"/>
          <w:szCs w:val="21"/>
        </w:rPr>
        <w:t>i</w:t>
      </w:r>
      <w:r w:rsidR="00EE716D" w:rsidRPr="007947F2">
        <w:rPr>
          <w:rFonts w:eastAsia="Arial"/>
          <w:sz w:val="21"/>
          <w:szCs w:val="21"/>
        </w:rPr>
        <w:t>nate</w:t>
      </w:r>
      <w:r w:rsidR="00EE716D" w:rsidRPr="007947F2">
        <w:rPr>
          <w:rFonts w:eastAsia="Arial"/>
          <w:spacing w:val="1"/>
          <w:sz w:val="21"/>
          <w:szCs w:val="21"/>
        </w:rPr>
        <w:t xml:space="preserve"> </w:t>
      </w:r>
      <w:r w:rsidR="00EE716D" w:rsidRPr="007947F2">
        <w:rPr>
          <w:rFonts w:eastAsia="Arial"/>
          <w:sz w:val="21"/>
          <w:szCs w:val="21"/>
        </w:rPr>
        <w:t>or retaliate</w:t>
      </w:r>
      <w:r w:rsidR="00EE716D" w:rsidRPr="007947F2">
        <w:rPr>
          <w:rFonts w:eastAsia="Arial"/>
          <w:spacing w:val="1"/>
          <w:sz w:val="21"/>
          <w:szCs w:val="21"/>
        </w:rPr>
        <w:t xml:space="preserve"> </w:t>
      </w:r>
      <w:r w:rsidR="00EE716D" w:rsidRPr="007947F2">
        <w:rPr>
          <w:rFonts w:eastAsia="Arial"/>
          <w:sz w:val="21"/>
          <w:szCs w:val="21"/>
        </w:rPr>
        <w:t>a</w:t>
      </w:r>
      <w:r w:rsidR="00EE716D" w:rsidRPr="007947F2">
        <w:rPr>
          <w:rFonts w:eastAsia="Arial"/>
          <w:spacing w:val="-1"/>
          <w:sz w:val="21"/>
          <w:szCs w:val="21"/>
        </w:rPr>
        <w:t>g</w:t>
      </w:r>
      <w:r w:rsidR="00EE716D" w:rsidRPr="007947F2">
        <w:rPr>
          <w:rFonts w:eastAsia="Arial"/>
          <w:sz w:val="21"/>
          <w:szCs w:val="21"/>
        </w:rPr>
        <w:t>a</w:t>
      </w:r>
      <w:r w:rsidR="00EE716D" w:rsidRPr="007947F2">
        <w:rPr>
          <w:rFonts w:eastAsia="Arial"/>
          <w:spacing w:val="-1"/>
          <w:sz w:val="21"/>
          <w:szCs w:val="21"/>
        </w:rPr>
        <w:t>i</w:t>
      </w:r>
      <w:r w:rsidR="00EE716D" w:rsidRPr="007947F2">
        <w:rPr>
          <w:rFonts w:eastAsia="Arial"/>
          <w:sz w:val="21"/>
          <w:szCs w:val="21"/>
        </w:rPr>
        <w:t>nst</w:t>
      </w:r>
      <w:r w:rsidR="00EE716D" w:rsidRPr="007947F2">
        <w:rPr>
          <w:rFonts w:eastAsia="Arial"/>
          <w:spacing w:val="1"/>
          <w:sz w:val="21"/>
          <w:szCs w:val="21"/>
        </w:rPr>
        <w:t xml:space="preserve"> </w:t>
      </w:r>
      <w:r w:rsidR="00EE716D" w:rsidRPr="007947F2">
        <w:rPr>
          <w:rFonts w:eastAsia="Arial"/>
          <w:sz w:val="21"/>
          <w:szCs w:val="21"/>
        </w:rPr>
        <w:t>the</w:t>
      </w:r>
      <w:r w:rsidR="00EE716D" w:rsidRPr="007947F2">
        <w:rPr>
          <w:rFonts w:eastAsia="Arial"/>
          <w:spacing w:val="1"/>
          <w:sz w:val="21"/>
          <w:szCs w:val="21"/>
        </w:rPr>
        <w:t xml:space="preserve"> </w:t>
      </w:r>
      <w:r w:rsidR="00EE716D" w:rsidRPr="007947F2">
        <w:rPr>
          <w:rFonts w:eastAsia="Arial"/>
          <w:sz w:val="21"/>
          <w:szCs w:val="21"/>
        </w:rPr>
        <w:t>Con</w:t>
      </w:r>
      <w:r w:rsidR="00EE716D" w:rsidRPr="007947F2">
        <w:rPr>
          <w:rFonts w:eastAsia="Arial"/>
          <w:spacing w:val="-2"/>
          <w:sz w:val="21"/>
          <w:szCs w:val="21"/>
        </w:rPr>
        <w:t>t</w:t>
      </w:r>
      <w:r w:rsidR="00EE716D" w:rsidRPr="007947F2">
        <w:rPr>
          <w:rFonts w:eastAsia="Arial"/>
          <w:sz w:val="21"/>
          <w:szCs w:val="21"/>
        </w:rPr>
        <w:t>ractor</w:t>
      </w:r>
      <w:r w:rsidR="00EE716D" w:rsidRPr="007947F2">
        <w:rPr>
          <w:rFonts w:eastAsia="Arial"/>
          <w:spacing w:val="-1"/>
          <w:sz w:val="21"/>
          <w:szCs w:val="21"/>
        </w:rPr>
        <w:t>’</w:t>
      </w:r>
      <w:r w:rsidR="00EE716D" w:rsidRPr="007947F2">
        <w:rPr>
          <w:rFonts w:eastAsia="Arial"/>
          <w:sz w:val="21"/>
          <w:szCs w:val="21"/>
        </w:rPr>
        <w:t>s</w:t>
      </w:r>
      <w:r w:rsidR="00EE716D" w:rsidRPr="007947F2">
        <w:rPr>
          <w:rFonts w:eastAsia="Arial"/>
          <w:spacing w:val="2"/>
          <w:sz w:val="21"/>
          <w:szCs w:val="21"/>
        </w:rPr>
        <w:t xml:space="preserve"> </w:t>
      </w:r>
      <w:r w:rsidR="00EE716D" w:rsidRPr="007947F2">
        <w:rPr>
          <w:rFonts w:eastAsia="Arial"/>
          <w:sz w:val="21"/>
          <w:szCs w:val="21"/>
        </w:rPr>
        <w:t>P</w:t>
      </w:r>
      <w:r w:rsidR="00EE716D" w:rsidRPr="007947F2">
        <w:rPr>
          <w:rFonts w:eastAsia="Arial"/>
          <w:spacing w:val="4"/>
          <w:sz w:val="21"/>
          <w:szCs w:val="21"/>
        </w:rPr>
        <w:t>e</w:t>
      </w:r>
      <w:r w:rsidR="00EE716D" w:rsidRPr="007947F2">
        <w:rPr>
          <w:rFonts w:eastAsia="Arial"/>
          <w:sz w:val="21"/>
          <w:szCs w:val="21"/>
        </w:rPr>
        <w:t>rs</w:t>
      </w:r>
      <w:r w:rsidR="00EE716D" w:rsidRPr="007947F2">
        <w:rPr>
          <w:rFonts w:eastAsia="Arial"/>
          <w:spacing w:val="-1"/>
          <w:sz w:val="21"/>
          <w:szCs w:val="21"/>
        </w:rPr>
        <w:t>o</w:t>
      </w:r>
      <w:r w:rsidR="00EE716D" w:rsidRPr="007947F2">
        <w:rPr>
          <w:rFonts w:eastAsia="Arial"/>
          <w:sz w:val="21"/>
          <w:szCs w:val="21"/>
        </w:rPr>
        <w:t>nnel who p</w:t>
      </w:r>
      <w:r w:rsidR="00EE716D" w:rsidRPr="007947F2">
        <w:rPr>
          <w:rFonts w:eastAsia="Arial"/>
          <w:spacing w:val="-1"/>
          <w:sz w:val="21"/>
          <w:szCs w:val="21"/>
        </w:rPr>
        <w:t>a</w:t>
      </w:r>
      <w:r w:rsidR="00EE716D" w:rsidRPr="007947F2">
        <w:rPr>
          <w:rFonts w:eastAsia="Arial"/>
          <w:sz w:val="21"/>
          <w:szCs w:val="21"/>
        </w:rPr>
        <w:t>rtici</w:t>
      </w:r>
      <w:r w:rsidR="00EE716D" w:rsidRPr="007947F2">
        <w:rPr>
          <w:rFonts w:eastAsia="Arial"/>
          <w:spacing w:val="-1"/>
          <w:sz w:val="21"/>
          <w:szCs w:val="21"/>
        </w:rPr>
        <w:t>p</w:t>
      </w:r>
      <w:r w:rsidR="00EE716D" w:rsidRPr="007947F2">
        <w:rPr>
          <w:rFonts w:eastAsia="Arial"/>
          <w:sz w:val="21"/>
          <w:szCs w:val="21"/>
        </w:rPr>
        <w:t>ate,</w:t>
      </w:r>
      <w:r w:rsidR="00EE716D" w:rsidRPr="007947F2">
        <w:rPr>
          <w:rFonts w:eastAsia="Arial"/>
          <w:spacing w:val="1"/>
          <w:sz w:val="21"/>
          <w:szCs w:val="21"/>
        </w:rPr>
        <w:t xml:space="preserve"> </w:t>
      </w:r>
      <w:r w:rsidR="00EE716D" w:rsidRPr="007947F2">
        <w:rPr>
          <w:rFonts w:eastAsia="Arial"/>
          <w:sz w:val="21"/>
          <w:szCs w:val="21"/>
        </w:rPr>
        <w:t>or</w:t>
      </w:r>
      <w:r w:rsidR="00EE716D" w:rsidRPr="007947F2">
        <w:rPr>
          <w:rFonts w:eastAsia="Arial"/>
          <w:spacing w:val="1"/>
          <w:sz w:val="21"/>
          <w:szCs w:val="21"/>
        </w:rPr>
        <w:t xml:space="preserve"> </w:t>
      </w:r>
      <w:r w:rsidR="00EE716D" w:rsidRPr="007947F2">
        <w:rPr>
          <w:rFonts w:eastAsia="Arial"/>
          <w:sz w:val="21"/>
          <w:szCs w:val="21"/>
        </w:rPr>
        <w:t>se</w:t>
      </w:r>
      <w:r w:rsidR="00EE716D" w:rsidRPr="007947F2">
        <w:rPr>
          <w:rFonts w:eastAsia="Arial"/>
          <w:spacing w:val="-1"/>
          <w:sz w:val="21"/>
          <w:szCs w:val="21"/>
        </w:rPr>
        <w:t>e</w:t>
      </w:r>
      <w:r w:rsidR="00EE716D" w:rsidRPr="007947F2">
        <w:rPr>
          <w:rFonts w:eastAsia="Arial"/>
          <w:sz w:val="21"/>
          <w:szCs w:val="21"/>
        </w:rPr>
        <w:t>k</w:t>
      </w:r>
      <w:r w:rsidR="00EE716D" w:rsidRPr="007947F2">
        <w:rPr>
          <w:rFonts w:eastAsia="Arial"/>
          <w:spacing w:val="1"/>
          <w:sz w:val="21"/>
          <w:szCs w:val="21"/>
        </w:rPr>
        <w:t xml:space="preserve"> </w:t>
      </w:r>
      <w:r w:rsidR="00EE716D" w:rsidRPr="007947F2">
        <w:rPr>
          <w:rFonts w:eastAsia="Arial"/>
          <w:sz w:val="21"/>
          <w:szCs w:val="21"/>
        </w:rPr>
        <w:t>to</w:t>
      </w:r>
      <w:r w:rsidR="00EE716D" w:rsidRPr="007947F2">
        <w:rPr>
          <w:rFonts w:eastAsia="Arial"/>
          <w:spacing w:val="1"/>
          <w:sz w:val="21"/>
          <w:szCs w:val="21"/>
        </w:rPr>
        <w:t xml:space="preserve"> </w:t>
      </w:r>
      <w:r w:rsidR="00EE716D" w:rsidRPr="007947F2">
        <w:rPr>
          <w:rFonts w:eastAsia="Arial"/>
          <w:sz w:val="21"/>
          <w:szCs w:val="21"/>
        </w:rPr>
        <w:t>p</w:t>
      </w:r>
      <w:r w:rsidR="00EE716D" w:rsidRPr="007947F2">
        <w:rPr>
          <w:rFonts w:eastAsia="Arial"/>
          <w:spacing w:val="-1"/>
          <w:sz w:val="21"/>
          <w:szCs w:val="21"/>
        </w:rPr>
        <w:t>a</w:t>
      </w:r>
      <w:r w:rsidR="00EE716D" w:rsidRPr="007947F2">
        <w:rPr>
          <w:rFonts w:eastAsia="Arial"/>
          <w:sz w:val="21"/>
          <w:szCs w:val="21"/>
        </w:rPr>
        <w:t>rtic</w:t>
      </w:r>
      <w:r w:rsidR="00EE716D" w:rsidRPr="007947F2">
        <w:rPr>
          <w:rFonts w:eastAsia="Arial"/>
          <w:spacing w:val="-1"/>
          <w:sz w:val="21"/>
          <w:szCs w:val="21"/>
        </w:rPr>
        <w:t>i</w:t>
      </w:r>
      <w:r w:rsidR="00EE716D" w:rsidRPr="007947F2">
        <w:rPr>
          <w:rFonts w:eastAsia="Arial"/>
          <w:sz w:val="21"/>
          <w:szCs w:val="21"/>
        </w:rPr>
        <w:t>pa</w:t>
      </w:r>
      <w:r w:rsidR="00EE716D" w:rsidRPr="007947F2">
        <w:rPr>
          <w:rFonts w:eastAsia="Arial"/>
          <w:spacing w:val="-2"/>
          <w:sz w:val="21"/>
          <w:szCs w:val="21"/>
        </w:rPr>
        <w:t>t</w:t>
      </w:r>
      <w:r w:rsidR="00EE716D" w:rsidRPr="007947F2">
        <w:rPr>
          <w:rFonts w:eastAsia="Arial"/>
          <w:sz w:val="21"/>
          <w:szCs w:val="21"/>
        </w:rPr>
        <w:t>e,</w:t>
      </w:r>
      <w:r w:rsidR="00EE716D" w:rsidRPr="007947F2">
        <w:rPr>
          <w:rFonts w:eastAsia="Arial"/>
          <w:spacing w:val="1"/>
          <w:sz w:val="21"/>
          <w:szCs w:val="21"/>
        </w:rPr>
        <w:t xml:space="preserve"> </w:t>
      </w:r>
      <w:r w:rsidR="00EE716D" w:rsidRPr="007947F2">
        <w:rPr>
          <w:rFonts w:eastAsia="Arial"/>
          <w:sz w:val="21"/>
          <w:szCs w:val="21"/>
        </w:rPr>
        <w:t>in s</w:t>
      </w:r>
      <w:r w:rsidR="00EE716D" w:rsidRPr="007947F2">
        <w:rPr>
          <w:rFonts w:eastAsia="Arial"/>
          <w:spacing w:val="-1"/>
          <w:sz w:val="21"/>
          <w:szCs w:val="21"/>
        </w:rPr>
        <w:t>u</w:t>
      </w:r>
      <w:r w:rsidR="00EE716D" w:rsidRPr="007947F2">
        <w:rPr>
          <w:rFonts w:eastAsia="Arial"/>
          <w:sz w:val="21"/>
          <w:szCs w:val="21"/>
        </w:rPr>
        <w:t xml:space="preserve">ch </w:t>
      </w:r>
      <w:r w:rsidR="00EE716D" w:rsidRPr="007947F2">
        <w:rPr>
          <w:rFonts w:eastAsia="Arial"/>
          <w:spacing w:val="-1"/>
          <w:sz w:val="21"/>
          <w:szCs w:val="21"/>
        </w:rPr>
        <w:t>o</w:t>
      </w:r>
      <w:r w:rsidR="00EE716D" w:rsidRPr="007947F2">
        <w:rPr>
          <w:rFonts w:eastAsia="Arial"/>
          <w:sz w:val="21"/>
          <w:szCs w:val="21"/>
        </w:rPr>
        <w:t>rgan</w:t>
      </w:r>
      <w:r w:rsidR="00EE716D" w:rsidRPr="007947F2">
        <w:rPr>
          <w:rFonts w:eastAsia="Arial"/>
          <w:spacing w:val="-1"/>
          <w:sz w:val="21"/>
          <w:szCs w:val="21"/>
        </w:rPr>
        <w:t>i</w:t>
      </w:r>
      <w:r w:rsidR="00EE716D" w:rsidRPr="007947F2">
        <w:rPr>
          <w:rFonts w:eastAsia="Arial"/>
          <w:sz w:val="21"/>
          <w:szCs w:val="21"/>
        </w:rPr>
        <w:t>zati</w:t>
      </w:r>
      <w:r w:rsidR="00EE716D" w:rsidRPr="007947F2">
        <w:rPr>
          <w:rFonts w:eastAsia="Arial"/>
          <w:spacing w:val="-1"/>
          <w:sz w:val="21"/>
          <w:szCs w:val="21"/>
        </w:rPr>
        <w:t>o</w:t>
      </w:r>
      <w:r w:rsidR="00EE716D" w:rsidRPr="007947F2">
        <w:rPr>
          <w:rFonts w:eastAsia="Arial"/>
          <w:sz w:val="21"/>
          <w:szCs w:val="21"/>
        </w:rPr>
        <w:t>ns</w:t>
      </w:r>
      <w:r w:rsidR="00EE716D" w:rsidRPr="007947F2">
        <w:rPr>
          <w:rFonts w:eastAsia="Arial"/>
          <w:spacing w:val="2"/>
          <w:sz w:val="21"/>
          <w:szCs w:val="21"/>
        </w:rPr>
        <w:t xml:space="preserve"> </w:t>
      </w:r>
      <w:r w:rsidR="00EE716D" w:rsidRPr="007947F2">
        <w:rPr>
          <w:rFonts w:eastAsia="Arial"/>
          <w:sz w:val="21"/>
          <w:szCs w:val="21"/>
        </w:rPr>
        <w:t>and bar</w:t>
      </w:r>
      <w:r w:rsidR="00EE716D" w:rsidRPr="007947F2">
        <w:rPr>
          <w:rFonts w:eastAsia="Arial"/>
          <w:spacing w:val="-1"/>
          <w:sz w:val="21"/>
          <w:szCs w:val="21"/>
        </w:rPr>
        <w:t>g</w:t>
      </w:r>
      <w:r w:rsidR="00EE716D" w:rsidRPr="007947F2">
        <w:rPr>
          <w:rFonts w:eastAsia="Arial"/>
          <w:sz w:val="21"/>
          <w:szCs w:val="21"/>
        </w:rPr>
        <w:t xml:space="preserve">ain </w:t>
      </w:r>
      <w:r w:rsidR="00EE716D" w:rsidRPr="007947F2">
        <w:rPr>
          <w:rFonts w:eastAsia="Arial"/>
          <w:spacing w:val="1"/>
          <w:sz w:val="21"/>
          <w:szCs w:val="21"/>
        </w:rPr>
        <w:t>c</w:t>
      </w:r>
      <w:r w:rsidR="00EE716D" w:rsidRPr="007947F2">
        <w:rPr>
          <w:rFonts w:eastAsia="Arial"/>
          <w:sz w:val="21"/>
          <w:szCs w:val="21"/>
        </w:rPr>
        <w:t>ol</w:t>
      </w:r>
      <w:r w:rsidR="00EE716D" w:rsidRPr="007947F2">
        <w:rPr>
          <w:rFonts w:eastAsia="Arial"/>
          <w:spacing w:val="-1"/>
          <w:sz w:val="21"/>
          <w:szCs w:val="21"/>
        </w:rPr>
        <w:t>le</w:t>
      </w:r>
      <w:r w:rsidR="00EE716D" w:rsidRPr="007947F2">
        <w:rPr>
          <w:rFonts w:eastAsia="Arial"/>
          <w:sz w:val="21"/>
          <w:szCs w:val="21"/>
        </w:rPr>
        <w:t>ctively. The Contract</w:t>
      </w:r>
      <w:r w:rsidR="00EE716D" w:rsidRPr="007947F2">
        <w:rPr>
          <w:rFonts w:eastAsia="Arial"/>
          <w:spacing w:val="-1"/>
          <w:sz w:val="21"/>
          <w:szCs w:val="21"/>
        </w:rPr>
        <w:t>o</w:t>
      </w:r>
      <w:r w:rsidR="00EE716D" w:rsidRPr="007947F2">
        <w:rPr>
          <w:rFonts w:eastAsia="Arial"/>
          <w:sz w:val="21"/>
          <w:szCs w:val="21"/>
        </w:rPr>
        <w:t xml:space="preserve">r </w:t>
      </w:r>
      <w:r w:rsidR="00EE716D" w:rsidRPr="007947F2">
        <w:rPr>
          <w:rFonts w:eastAsia="Arial"/>
          <w:spacing w:val="-1"/>
          <w:sz w:val="21"/>
          <w:szCs w:val="21"/>
        </w:rPr>
        <w:t>s</w:t>
      </w:r>
      <w:r w:rsidR="00EE716D" w:rsidRPr="007947F2">
        <w:rPr>
          <w:rFonts w:eastAsia="Arial"/>
          <w:sz w:val="21"/>
          <w:szCs w:val="21"/>
        </w:rPr>
        <w:t>hall</w:t>
      </w:r>
      <w:r w:rsidR="00EE716D" w:rsidRPr="007947F2">
        <w:rPr>
          <w:rFonts w:eastAsia="Arial"/>
          <w:spacing w:val="1"/>
          <w:sz w:val="21"/>
          <w:szCs w:val="21"/>
        </w:rPr>
        <w:t xml:space="preserve"> </w:t>
      </w:r>
      <w:r w:rsidR="00EE716D" w:rsidRPr="007947F2">
        <w:rPr>
          <w:rFonts w:eastAsia="Arial"/>
          <w:sz w:val="21"/>
          <w:szCs w:val="21"/>
        </w:rPr>
        <w:t>e</w:t>
      </w:r>
      <w:r w:rsidR="00EE716D" w:rsidRPr="007947F2">
        <w:rPr>
          <w:rFonts w:eastAsia="Arial"/>
          <w:spacing w:val="-1"/>
          <w:sz w:val="21"/>
          <w:szCs w:val="21"/>
        </w:rPr>
        <w:t>n</w:t>
      </w:r>
      <w:r w:rsidR="00EE716D" w:rsidRPr="007947F2">
        <w:rPr>
          <w:rFonts w:eastAsia="Arial"/>
          <w:sz w:val="21"/>
          <w:szCs w:val="21"/>
        </w:rPr>
        <w:t>ga</w:t>
      </w:r>
      <w:r w:rsidR="00EE716D" w:rsidRPr="007947F2">
        <w:rPr>
          <w:rFonts w:eastAsia="Arial"/>
          <w:spacing w:val="-1"/>
          <w:sz w:val="21"/>
          <w:szCs w:val="21"/>
        </w:rPr>
        <w:t>g</w:t>
      </w:r>
      <w:r w:rsidR="00EE716D" w:rsidRPr="007947F2">
        <w:rPr>
          <w:rFonts w:eastAsia="Arial"/>
          <w:sz w:val="21"/>
          <w:szCs w:val="21"/>
        </w:rPr>
        <w:t xml:space="preserve">e with </w:t>
      </w:r>
      <w:r w:rsidR="00EE716D" w:rsidRPr="007947F2">
        <w:rPr>
          <w:rFonts w:eastAsia="Arial"/>
          <w:spacing w:val="1"/>
          <w:sz w:val="21"/>
          <w:szCs w:val="21"/>
        </w:rPr>
        <w:t>s</w:t>
      </w:r>
      <w:r w:rsidR="00EE716D" w:rsidRPr="007947F2">
        <w:rPr>
          <w:rFonts w:eastAsia="Arial"/>
          <w:spacing w:val="-1"/>
          <w:sz w:val="21"/>
          <w:szCs w:val="21"/>
        </w:rPr>
        <w:t>u</w:t>
      </w:r>
      <w:r w:rsidR="00EE716D" w:rsidRPr="007947F2">
        <w:rPr>
          <w:rFonts w:eastAsia="Arial"/>
          <w:spacing w:val="1"/>
          <w:sz w:val="21"/>
          <w:szCs w:val="21"/>
        </w:rPr>
        <w:t>c</w:t>
      </w:r>
      <w:r w:rsidR="00EE716D" w:rsidRPr="007947F2">
        <w:rPr>
          <w:rFonts w:eastAsia="Arial"/>
          <w:sz w:val="21"/>
          <w:szCs w:val="21"/>
        </w:rPr>
        <w:t>h w</w:t>
      </w:r>
      <w:r w:rsidR="00EE716D" w:rsidRPr="007947F2">
        <w:rPr>
          <w:rFonts w:eastAsia="Arial"/>
          <w:spacing w:val="1"/>
          <w:sz w:val="21"/>
          <w:szCs w:val="21"/>
        </w:rPr>
        <w:t>ork</w:t>
      </w:r>
      <w:r w:rsidR="00EE716D" w:rsidRPr="007947F2">
        <w:rPr>
          <w:rFonts w:eastAsia="Arial"/>
          <w:spacing w:val="-1"/>
          <w:sz w:val="21"/>
          <w:szCs w:val="21"/>
        </w:rPr>
        <w:t>er</w:t>
      </w:r>
      <w:r w:rsidR="00EE716D" w:rsidRPr="007947F2">
        <w:rPr>
          <w:rFonts w:eastAsia="Arial"/>
          <w:sz w:val="21"/>
          <w:szCs w:val="21"/>
        </w:rPr>
        <w:t>s re</w:t>
      </w:r>
      <w:r w:rsidR="00EE716D" w:rsidRPr="007947F2">
        <w:rPr>
          <w:rFonts w:eastAsia="Arial"/>
          <w:spacing w:val="-1"/>
          <w:sz w:val="21"/>
          <w:szCs w:val="21"/>
        </w:rPr>
        <w:t>p</w:t>
      </w:r>
      <w:r w:rsidR="00EE716D" w:rsidRPr="007947F2">
        <w:rPr>
          <w:rFonts w:eastAsia="Arial"/>
          <w:sz w:val="21"/>
          <w:szCs w:val="21"/>
        </w:rPr>
        <w:t>r</w:t>
      </w:r>
      <w:r w:rsidR="00EE716D" w:rsidRPr="007947F2">
        <w:rPr>
          <w:rFonts w:eastAsia="Arial"/>
          <w:spacing w:val="-1"/>
          <w:sz w:val="21"/>
          <w:szCs w:val="21"/>
        </w:rPr>
        <w:t>e</w:t>
      </w:r>
      <w:r w:rsidR="00EE716D" w:rsidRPr="007947F2">
        <w:rPr>
          <w:rFonts w:eastAsia="Arial"/>
          <w:spacing w:val="1"/>
          <w:sz w:val="21"/>
          <w:szCs w:val="21"/>
        </w:rPr>
        <w:t>s</w:t>
      </w:r>
      <w:r w:rsidR="00EE716D" w:rsidRPr="007947F2">
        <w:rPr>
          <w:rFonts w:eastAsia="Arial"/>
          <w:sz w:val="21"/>
          <w:szCs w:val="21"/>
        </w:rPr>
        <w:t>entati</w:t>
      </w:r>
      <w:r w:rsidR="00EE716D" w:rsidRPr="007947F2">
        <w:rPr>
          <w:rFonts w:eastAsia="Arial"/>
          <w:spacing w:val="-2"/>
          <w:sz w:val="21"/>
          <w:szCs w:val="21"/>
        </w:rPr>
        <w:t>v</w:t>
      </w:r>
      <w:r w:rsidR="00EE716D" w:rsidRPr="007947F2">
        <w:rPr>
          <w:rFonts w:eastAsia="Arial"/>
          <w:sz w:val="21"/>
          <w:szCs w:val="21"/>
        </w:rPr>
        <w:t>es. Work</w:t>
      </w:r>
      <w:r w:rsidR="00EE716D" w:rsidRPr="007947F2">
        <w:rPr>
          <w:rFonts w:eastAsia="Arial"/>
          <w:spacing w:val="-1"/>
          <w:sz w:val="21"/>
          <w:szCs w:val="21"/>
        </w:rPr>
        <w:t>e</w:t>
      </w:r>
      <w:r w:rsidR="00EE716D" w:rsidRPr="007947F2">
        <w:rPr>
          <w:rFonts w:eastAsia="Arial"/>
          <w:sz w:val="21"/>
          <w:szCs w:val="21"/>
        </w:rPr>
        <w:t>r</w:t>
      </w:r>
      <w:r w:rsidR="00EE716D" w:rsidRPr="007947F2">
        <w:rPr>
          <w:rFonts w:eastAsia="Arial"/>
          <w:spacing w:val="1"/>
          <w:sz w:val="21"/>
          <w:szCs w:val="21"/>
        </w:rPr>
        <w:t xml:space="preserve"> </w:t>
      </w:r>
      <w:r w:rsidR="00EE716D" w:rsidRPr="007947F2">
        <w:rPr>
          <w:rFonts w:eastAsia="Arial"/>
          <w:spacing w:val="-1"/>
          <w:sz w:val="21"/>
          <w:szCs w:val="21"/>
        </w:rPr>
        <w:t>o</w:t>
      </w:r>
      <w:r w:rsidR="00EE716D" w:rsidRPr="007947F2">
        <w:rPr>
          <w:rFonts w:eastAsia="Arial"/>
          <w:sz w:val="21"/>
          <w:szCs w:val="21"/>
        </w:rPr>
        <w:t>rgan</w:t>
      </w:r>
      <w:r w:rsidR="00EE716D" w:rsidRPr="007947F2">
        <w:rPr>
          <w:rFonts w:eastAsia="Arial"/>
          <w:spacing w:val="-1"/>
          <w:sz w:val="21"/>
          <w:szCs w:val="21"/>
        </w:rPr>
        <w:t>i</w:t>
      </w:r>
      <w:r w:rsidR="00EE716D" w:rsidRPr="007947F2">
        <w:rPr>
          <w:rFonts w:eastAsia="Arial"/>
          <w:sz w:val="21"/>
          <w:szCs w:val="21"/>
        </w:rPr>
        <w:t>zati</w:t>
      </w:r>
      <w:r w:rsidR="00EE716D" w:rsidRPr="007947F2">
        <w:rPr>
          <w:rFonts w:eastAsia="Arial"/>
          <w:spacing w:val="-1"/>
          <w:sz w:val="21"/>
          <w:szCs w:val="21"/>
        </w:rPr>
        <w:t>o</w:t>
      </w:r>
      <w:r w:rsidR="00EE716D" w:rsidRPr="007947F2">
        <w:rPr>
          <w:rFonts w:eastAsia="Arial"/>
          <w:sz w:val="21"/>
          <w:szCs w:val="21"/>
        </w:rPr>
        <w:t>ns are</w:t>
      </w:r>
      <w:r w:rsidR="00EE716D" w:rsidRPr="007947F2">
        <w:rPr>
          <w:rFonts w:eastAsia="Arial"/>
          <w:spacing w:val="1"/>
          <w:sz w:val="21"/>
          <w:szCs w:val="21"/>
        </w:rPr>
        <w:t xml:space="preserve"> </w:t>
      </w:r>
      <w:r w:rsidR="00EE716D" w:rsidRPr="007947F2">
        <w:rPr>
          <w:rFonts w:eastAsia="Arial"/>
          <w:sz w:val="21"/>
          <w:szCs w:val="21"/>
        </w:rPr>
        <w:t>ex</w:t>
      </w:r>
      <w:r w:rsidR="00EE716D" w:rsidRPr="007947F2">
        <w:rPr>
          <w:rFonts w:eastAsia="Arial"/>
          <w:spacing w:val="-1"/>
          <w:sz w:val="21"/>
          <w:szCs w:val="21"/>
        </w:rPr>
        <w:t>p</w:t>
      </w:r>
      <w:r w:rsidR="00EE716D" w:rsidRPr="007947F2">
        <w:rPr>
          <w:rFonts w:eastAsia="Arial"/>
          <w:sz w:val="21"/>
          <w:szCs w:val="21"/>
        </w:rPr>
        <w:t>ect</w:t>
      </w:r>
      <w:r w:rsidR="00EE716D" w:rsidRPr="007947F2">
        <w:rPr>
          <w:rFonts w:eastAsia="Arial"/>
          <w:spacing w:val="-1"/>
          <w:sz w:val="21"/>
          <w:szCs w:val="21"/>
        </w:rPr>
        <w:t>e</w:t>
      </w:r>
      <w:r w:rsidR="00EE716D" w:rsidRPr="007947F2">
        <w:rPr>
          <w:rFonts w:eastAsia="Arial"/>
          <w:sz w:val="21"/>
          <w:szCs w:val="21"/>
        </w:rPr>
        <w:t>d to</w:t>
      </w:r>
      <w:r w:rsidR="00EE716D" w:rsidRPr="007947F2">
        <w:rPr>
          <w:rFonts w:eastAsia="Arial"/>
          <w:spacing w:val="1"/>
          <w:sz w:val="21"/>
          <w:szCs w:val="21"/>
        </w:rPr>
        <w:t xml:space="preserve"> </w:t>
      </w:r>
      <w:r w:rsidR="00EE716D" w:rsidRPr="007947F2">
        <w:rPr>
          <w:rFonts w:eastAsia="Arial"/>
          <w:sz w:val="21"/>
          <w:szCs w:val="21"/>
        </w:rPr>
        <w:t>fairly</w:t>
      </w:r>
      <w:r w:rsidR="00EE716D" w:rsidRPr="007947F2">
        <w:rPr>
          <w:rFonts w:eastAsia="Arial"/>
          <w:spacing w:val="1"/>
          <w:sz w:val="21"/>
          <w:szCs w:val="21"/>
        </w:rPr>
        <w:t xml:space="preserve"> </w:t>
      </w:r>
      <w:r w:rsidR="00EE716D" w:rsidRPr="007947F2">
        <w:rPr>
          <w:rFonts w:eastAsia="Arial"/>
          <w:spacing w:val="3"/>
          <w:sz w:val="21"/>
          <w:szCs w:val="21"/>
        </w:rPr>
        <w:t>r</w:t>
      </w:r>
      <w:r w:rsidR="00EE716D" w:rsidRPr="007947F2">
        <w:rPr>
          <w:rFonts w:eastAsia="Arial"/>
          <w:sz w:val="21"/>
          <w:szCs w:val="21"/>
        </w:rPr>
        <w:t>e</w:t>
      </w:r>
      <w:r w:rsidR="00EE716D" w:rsidRPr="007947F2">
        <w:rPr>
          <w:rFonts w:eastAsia="Arial"/>
          <w:spacing w:val="-1"/>
          <w:sz w:val="21"/>
          <w:szCs w:val="21"/>
        </w:rPr>
        <w:t>p</w:t>
      </w:r>
      <w:r w:rsidR="00EE716D" w:rsidRPr="007947F2">
        <w:rPr>
          <w:rFonts w:eastAsia="Arial"/>
          <w:sz w:val="21"/>
          <w:szCs w:val="21"/>
        </w:rPr>
        <w:t>r</w:t>
      </w:r>
      <w:r w:rsidR="00EE716D" w:rsidRPr="007947F2">
        <w:rPr>
          <w:rFonts w:eastAsia="Arial"/>
          <w:spacing w:val="-1"/>
          <w:sz w:val="21"/>
          <w:szCs w:val="21"/>
        </w:rPr>
        <w:t>e</w:t>
      </w:r>
      <w:r w:rsidR="00EE716D" w:rsidRPr="007947F2">
        <w:rPr>
          <w:rFonts w:eastAsia="Arial"/>
          <w:sz w:val="21"/>
          <w:szCs w:val="21"/>
        </w:rPr>
        <w:t>sent the work</w:t>
      </w:r>
      <w:r w:rsidR="00EE716D" w:rsidRPr="007947F2">
        <w:rPr>
          <w:rFonts w:eastAsia="Arial"/>
          <w:spacing w:val="-1"/>
          <w:sz w:val="21"/>
          <w:szCs w:val="21"/>
        </w:rPr>
        <w:t>er</w:t>
      </w:r>
      <w:r w:rsidR="00EE716D" w:rsidRPr="007947F2">
        <w:rPr>
          <w:rFonts w:eastAsia="Arial"/>
          <w:sz w:val="21"/>
          <w:szCs w:val="21"/>
        </w:rPr>
        <w:t>s in the workf</w:t>
      </w:r>
      <w:r w:rsidR="00EE716D" w:rsidRPr="007947F2">
        <w:rPr>
          <w:rFonts w:eastAsia="Arial"/>
          <w:spacing w:val="-1"/>
          <w:sz w:val="21"/>
          <w:szCs w:val="21"/>
        </w:rPr>
        <w:t>o</w:t>
      </w:r>
      <w:r w:rsidR="00EE716D" w:rsidRPr="007947F2">
        <w:rPr>
          <w:rFonts w:eastAsia="Arial"/>
          <w:sz w:val="21"/>
          <w:szCs w:val="21"/>
        </w:rPr>
        <w:t>rce.</w:t>
      </w:r>
    </w:p>
    <w:p w14:paraId="2F51DA32" w14:textId="77777777" w:rsidR="00356BC5" w:rsidRPr="007947F2" w:rsidRDefault="00356BC5" w:rsidP="00356BC5">
      <w:pPr>
        <w:ind w:left="2822" w:right="706" w:hanging="2822"/>
        <w:rPr>
          <w:rFonts w:eastAsia="Arial"/>
          <w:sz w:val="21"/>
          <w:szCs w:val="21"/>
          <w:lang w:val="mn-MN"/>
        </w:rPr>
      </w:pPr>
    </w:p>
    <w:p w14:paraId="722C7AB7" w14:textId="77777777" w:rsidR="00EE716D" w:rsidRPr="007947F2" w:rsidRDefault="009C0508" w:rsidP="00D57F1C">
      <w:pPr>
        <w:ind w:left="2824" w:right="-54" w:hanging="2700"/>
        <w:rPr>
          <w:rFonts w:eastAsia="Arial"/>
          <w:b/>
          <w:bCs/>
          <w:sz w:val="21"/>
          <w:szCs w:val="21"/>
        </w:rPr>
      </w:pPr>
      <w:r w:rsidRPr="007947F2">
        <w:rPr>
          <w:rFonts w:eastAsia="Arial"/>
          <w:b/>
          <w:bCs/>
          <w:sz w:val="21"/>
          <w:szCs w:val="21"/>
          <w:lang w:val="mn-MN"/>
        </w:rPr>
        <w:t xml:space="preserve">35. </w:t>
      </w:r>
      <w:r w:rsidR="00EE716D" w:rsidRPr="007947F2">
        <w:rPr>
          <w:rFonts w:eastAsia="Arial"/>
          <w:b/>
          <w:bCs/>
          <w:sz w:val="21"/>
          <w:szCs w:val="21"/>
        </w:rPr>
        <w:t>Non-Discriminat</w:t>
      </w:r>
      <w:r w:rsidR="00EE716D" w:rsidRPr="007947F2">
        <w:rPr>
          <w:rFonts w:eastAsia="Arial"/>
          <w:b/>
          <w:bCs/>
          <w:spacing w:val="-2"/>
          <w:sz w:val="21"/>
          <w:szCs w:val="21"/>
        </w:rPr>
        <w:t>i</w:t>
      </w:r>
      <w:r w:rsidR="00EE716D" w:rsidRPr="007947F2">
        <w:rPr>
          <w:rFonts w:eastAsia="Arial"/>
          <w:b/>
          <w:bCs/>
          <w:sz w:val="21"/>
          <w:szCs w:val="21"/>
        </w:rPr>
        <w:t>on</w:t>
      </w:r>
    </w:p>
    <w:p w14:paraId="2F6CB46B" w14:textId="60A90EB6" w:rsidR="00EE716D" w:rsidRPr="007947F2" w:rsidRDefault="00EE716D" w:rsidP="00EA4A44">
      <w:pPr>
        <w:ind w:left="2822" w:hanging="2822"/>
        <w:rPr>
          <w:rFonts w:eastAsia="Arial"/>
          <w:b/>
          <w:bCs/>
          <w:sz w:val="21"/>
          <w:szCs w:val="21"/>
        </w:rPr>
      </w:pPr>
      <w:r w:rsidRPr="007947F2">
        <w:rPr>
          <w:rFonts w:eastAsia="Arial"/>
          <w:b/>
          <w:bCs/>
          <w:sz w:val="21"/>
          <w:szCs w:val="21"/>
        </w:rPr>
        <w:t xml:space="preserve">and Equal Opportunity </w:t>
      </w:r>
      <w:r w:rsidRPr="007947F2">
        <w:rPr>
          <w:rFonts w:eastAsia="Arial"/>
          <w:b/>
          <w:bCs/>
          <w:sz w:val="21"/>
          <w:szCs w:val="21"/>
        </w:rPr>
        <w:tab/>
      </w:r>
      <w:r w:rsidRPr="007947F2">
        <w:rPr>
          <w:rFonts w:eastAsia="Arial"/>
          <w:bCs/>
          <w:sz w:val="21"/>
          <w:szCs w:val="21"/>
        </w:rPr>
        <w:t xml:space="preserve">35.1 </w:t>
      </w:r>
      <w:r w:rsidRPr="007947F2">
        <w:rPr>
          <w:rFonts w:eastAsia="Arial"/>
          <w:sz w:val="21"/>
          <w:szCs w:val="21"/>
        </w:rPr>
        <w:t>The C</w:t>
      </w:r>
      <w:r w:rsidRPr="007947F2">
        <w:rPr>
          <w:rFonts w:eastAsia="Arial"/>
          <w:spacing w:val="-1"/>
          <w:sz w:val="21"/>
          <w:szCs w:val="21"/>
        </w:rPr>
        <w:t>o</w:t>
      </w:r>
      <w:r w:rsidRPr="007947F2">
        <w:rPr>
          <w:rFonts w:eastAsia="Arial"/>
          <w:sz w:val="21"/>
          <w:szCs w:val="21"/>
        </w:rPr>
        <w:t>ntract</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s</w:t>
      </w:r>
      <w:r w:rsidRPr="007947F2">
        <w:rPr>
          <w:rFonts w:eastAsia="Arial"/>
          <w:sz w:val="21"/>
          <w:szCs w:val="21"/>
        </w:rPr>
        <w:t>hall not</w:t>
      </w:r>
      <w:r w:rsidRPr="007947F2">
        <w:rPr>
          <w:rFonts w:eastAsia="Arial"/>
          <w:spacing w:val="1"/>
          <w:sz w:val="21"/>
          <w:szCs w:val="21"/>
        </w:rPr>
        <w:t xml:space="preserve"> </w:t>
      </w:r>
      <w:r w:rsidRPr="007947F2">
        <w:rPr>
          <w:rFonts w:eastAsia="Arial"/>
          <w:sz w:val="21"/>
          <w:szCs w:val="21"/>
        </w:rPr>
        <w:t>m</w:t>
      </w:r>
      <w:r w:rsidRPr="007947F2">
        <w:rPr>
          <w:rFonts w:eastAsia="Arial"/>
          <w:spacing w:val="-1"/>
          <w:sz w:val="21"/>
          <w:szCs w:val="21"/>
        </w:rPr>
        <w:t>a</w:t>
      </w:r>
      <w:r w:rsidRPr="007947F2">
        <w:rPr>
          <w:rFonts w:eastAsia="Arial"/>
          <w:spacing w:val="2"/>
          <w:sz w:val="21"/>
          <w:szCs w:val="21"/>
        </w:rPr>
        <w:t>k</w:t>
      </w:r>
      <w:r w:rsidRPr="007947F2">
        <w:rPr>
          <w:rFonts w:eastAsia="Arial"/>
          <w:sz w:val="21"/>
          <w:szCs w:val="21"/>
        </w:rPr>
        <w:t>e</w:t>
      </w:r>
      <w:r w:rsidRPr="007947F2">
        <w:rPr>
          <w:rFonts w:eastAsia="Arial"/>
          <w:spacing w:val="1"/>
          <w:sz w:val="21"/>
          <w:szCs w:val="21"/>
        </w:rPr>
        <w:t xml:space="preserve"> </w:t>
      </w:r>
      <w:r w:rsidRPr="007947F2">
        <w:rPr>
          <w:rFonts w:eastAsia="Arial"/>
          <w:spacing w:val="-1"/>
          <w:sz w:val="21"/>
          <w:szCs w:val="21"/>
        </w:rPr>
        <w:t>e</w:t>
      </w:r>
      <w:r w:rsidRPr="007947F2">
        <w:rPr>
          <w:rFonts w:eastAsia="Arial"/>
          <w:sz w:val="21"/>
          <w:szCs w:val="21"/>
        </w:rPr>
        <w:t>mployment</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io</w:t>
      </w:r>
      <w:r w:rsidRPr="007947F2">
        <w:rPr>
          <w:rFonts w:eastAsia="Arial"/>
          <w:spacing w:val="-1"/>
          <w:sz w:val="21"/>
          <w:szCs w:val="21"/>
        </w:rPr>
        <w:t>n</w:t>
      </w:r>
      <w:r w:rsidRPr="007947F2">
        <w:rPr>
          <w:rFonts w:eastAsia="Arial"/>
          <w:sz w:val="21"/>
          <w:szCs w:val="21"/>
        </w:rPr>
        <w:t>s</w:t>
      </w:r>
      <w:r w:rsidRPr="007947F2">
        <w:rPr>
          <w:rFonts w:eastAsia="Arial"/>
          <w:spacing w:val="2"/>
          <w:sz w:val="21"/>
          <w:szCs w:val="21"/>
        </w:rPr>
        <w:t xml:space="preserve"> </w:t>
      </w:r>
      <w:r w:rsidR="000A4B2B" w:rsidRPr="007947F2">
        <w:rPr>
          <w:rFonts w:eastAsia="Arial"/>
          <w:spacing w:val="-1"/>
          <w:sz w:val="21"/>
          <w:szCs w:val="21"/>
        </w:rPr>
        <w:t>based on</w:t>
      </w:r>
      <w:r w:rsidRPr="007947F2">
        <w:rPr>
          <w:rFonts w:eastAsia="Arial"/>
          <w:sz w:val="21"/>
          <w:szCs w:val="21"/>
        </w:rPr>
        <w:t xml:space="preserve"> perso</w:t>
      </w:r>
      <w:r w:rsidRPr="007947F2">
        <w:rPr>
          <w:rFonts w:eastAsia="Arial"/>
          <w:spacing w:val="-1"/>
          <w:sz w:val="21"/>
          <w:szCs w:val="21"/>
        </w:rPr>
        <w:t>n</w:t>
      </w:r>
      <w:r w:rsidRPr="007947F2">
        <w:rPr>
          <w:rFonts w:eastAsia="Arial"/>
          <w:sz w:val="21"/>
          <w:szCs w:val="21"/>
        </w:rPr>
        <w:t>al</w:t>
      </w:r>
      <w:r w:rsidRPr="007947F2">
        <w:rPr>
          <w:rFonts w:eastAsia="Arial"/>
          <w:spacing w:val="1"/>
          <w:sz w:val="21"/>
          <w:szCs w:val="21"/>
        </w:rPr>
        <w:t xml:space="preserve"> </w:t>
      </w:r>
      <w:r w:rsidRPr="007947F2">
        <w:rPr>
          <w:rFonts w:eastAsia="Arial"/>
          <w:sz w:val="21"/>
          <w:szCs w:val="21"/>
        </w:rPr>
        <w:t>ch</w:t>
      </w:r>
      <w:r w:rsidRPr="007947F2">
        <w:rPr>
          <w:rFonts w:eastAsia="Arial"/>
          <w:spacing w:val="-1"/>
          <w:sz w:val="21"/>
          <w:szCs w:val="21"/>
        </w:rPr>
        <w:t>a</w:t>
      </w:r>
      <w:r w:rsidRPr="007947F2">
        <w:rPr>
          <w:rFonts w:eastAsia="Arial"/>
          <w:sz w:val="21"/>
          <w:szCs w:val="21"/>
        </w:rPr>
        <w:t>ract</w:t>
      </w:r>
      <w:r w:rsidRPr="007947F2">
        <w:rPr>
          <w:rFonts w:eastAsia="Arial"/>
          <w:spacing w:val="-1"/>
          <w:sz w:val="21"/>
          <w:szCs w:val="21"/>
        </w:rPr>
        <w:t>e</w:t>
      </w:r>
      <w:r w:rsidRPr="007947F2">
        <w:rPr>
          <w:rFonts w:eastAsia="Arial"/>
          <w:sz w:val="21"/>
          <w:szCs w:val="21"/>
        </w:rPr>
        <w:t>r</w:t>
      </w:r>
      <w:r w:rsidRPr="007947F2">
        <w:rPr>
          <w:rFonts w:eastAsia="Arial"/>
          <w:spacing w:val="-1"/>
          <w:sz w:val="21"/>
          <w:szCs w:val="21"/>
        </w:rPr>
        <w:t>i</w:t>
      </w:r>
      <w:r w:rsidRPr="007947F2">
        <w:rPr>
          <w:rFonts w:eastAsia="Arial"/>
          <w:sz w:val="21"/>
          <w:szCs w:val="21"/>
        </w:rPr>
        <w:t>stics</w:t>
      </w:r>
      <w:r w:rsidRPr="007947F2">
        <w:rPr>
          <w:rFonts w:eastAsia="Arial"/>
          <w:spacing w:val="1"/>
          <w:sz w:val="21"/>
          <w:szCs w:val="21"/>
        </w:rPr>
        <w:t xml:space="preserve"> </w:t>
      </w:r>
      <w:r w:rsidRPr="007947F2">
        <w:rPr>
          <w:rFonts w:eastAsia="Arial"/>
          <w:spacing w:val="-1"/>
          <w:sz w:val="21"/>
          <w:szCs w:val="21"/>
        </w:rPr>
        <w:t>u</w:t>
      </w:r>
      <w:r w:rsidRPr="007947F2">
        <w:rPr>
          <w:rFonts w:eastAsia="Arial"/>
          <w:sz w:val="21"/>
          <w:szCs w:val="21"/>
        </w:rPr>
        <w:t>nrel</w:t>
      </w:r>
      <w:r w:rsidRPr="007947F2">
        <w:rPr>
          <w:rFonts w:eastAsia="Arial"/>
          <w:spacing w:val="1"/>
          <w:sz w:val="21"/>
          <w:szCs w:val="21"/>
        </w:rPr>
        <w:t>a</w:t>
      </w:r>
      <w:r w:rsidRPr="007947F2">
        <w:rPr>
          <w:rFonts w:eastAsia="Arial"/>
          <w:sz w:val="21"/>
          <w:szCs w:val="21"/>
        </w:rPr>
        <w:t>t</w:t>
      </w:r>
      <w:r w:rsidRPr="007947F2">
        <w:rPr>
          <w:rFonts w:eastAsia="Arial"/>
          <w:spacing w:val="-1"/>
          <w:sz w:val="21"/>
          <w:szCs w:val="21"/>
        </w:rPr>
        <w:t>e</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pacing w:val="-1"/>
          <w:sz w:val="21"/>
          <w:szCs w:val="21"/>
        </w:rPr>
        <w:t>i</w:t>
      </w:r>
      <w:r w:rsidRPr="007947F2">
        <w:rPr>
          <w:rFonts w:eastAsia="Arial"/>
          <w:sz w:val="21"/>
          <w:szCs w:val="21"/>
        </w:rPr>
        <w:t>nherent</w:t>
      </w:r>
      <w:r w:rsidRPr="007947F2">
        <w:rPr>
          <w:rFonts w:eastAsia="Arial"/>
          <w:spacing w:val="1"/>
          <w:sz w:val="21"/>
          <w:szCs w:val="21"/>
        </w:rPr>
        <w:t xml:space="preserve"> </w:t>
      </w:r>
      <w:r w:rsidRPr="007947F2">
        <w:rPr>
          <w:rFonts w:eastAsia="Arial"/>
          <w:sz w:val="21"/>
          <w:szCs w:val="21"/>
        </w:rPr>
        <w:t>job requirem</w:t>
      </w:r>
      <w:r w:rsidRPr="007947F2">
        <w:rPr>
          <w:rFonts w:eastAsia="Arial"/>
          <w:spacing w:val="-1"/>
          <w:sz w:val="21"/>
          <w:szCs w:val="21"/>
        </w:rPr>
        <w:t>e</w:t>
      </w:r>
      <w:r w:rsidRPr="007947F2">
        <w:rPr>
          <w:rFonts w:eastAsia="Arial"/>
          <w:sz w:val="21"/>
          <w:szCs w:val="21"/>
        </w:rPr>
        <w:t>nt</w:t>
      </w:r>
      <w:r w:rsidRPr="007947F2">
        <w:rPr>
          <w:rFonts w:eastAsia="Arial"/>
          <w:spacing w:val="3"/>
          <w:sz w:val="21"/>
          <w:szCs w:val="21"/>
        </w:rPr>
        <w:t>s</w:t>
      </w:r>
      <w:r w:rsidRPr="007947F2">
        <w:rPr>
          <w:rFonts w:eastAsia="Arial"/>
          <w:sz w:val="21"/>
          <w:szCs w:val="21"/>
        </w:rPr>
        <w:t>. The Contract</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s</w:t>
      </w:r>
      <w:r w:rsidRPr="007947F2">
        <w:rPr>
          <w:rFonts w:eastAsia="Arial"/>
          <w:spacing w:val="-1"/>
          <w:sz w:val="21"/>
          <w:szCs w:val="21"/>
        </w:rPr>
        <w:t>h</w:t>
      </w:r>
      <w:r w:rsidRPr="007947F2">
        <w:rPr>
          <w:rFonts w:eastAsia="Arial"/>
          <w:sz w:val="21"/>
          <w:szCs w:val="21"/>
        </w:rPr>
        <w:t>all</w:t>
      </w:r>
      <w:r w:rsidRPr="007947F2">
        <w:rPr>
          <w:rFonts w:eastAsia="Arial"/>
          <w:spacing w:val="1"/>
          <w:sz w:val="21"/>
          <w:szCs w:val="21"/>
        </w:rPr>
        <w:t xml:space="preserve"> </w:t>
      </w:r>
      <w:r w:rsidRPr="007947F2">
        <w:rPr>
          <w:rFonts w:eastAsia="Arial"/>
          <w:sz w:val="21"/>
          <w:szCs w:val="21"/>
        </w:rPr>
        <w:t>b</w:t>
      </w:r>
      <w:r w:rsidRPr="007947F2">
        <w:rPr>
          <w:rFonts w:eastAsia="Arial"/>
          <w:spacing w:val="-1"/>
          <w:sz w:val="21"/>
          <w:szCs w:val="21"/>
        </w:rPr>
        <w:t>a</w:t>
      </w:r>
      <w:r w:rsidRPr="007947F2">
        <w:rPr>
          <w:rFonts w:eastAsia="Arial"/>
          <w:sz w:val="21"/>
          <w:szCs w:val="21"/>
        </w:rPr>
        <w:t>se the employm</w:t>
      </w:r>
      <w:r w:rsidRPr="007947F2">
        <w:rPr>
          <w:rFonts w:eastAsia="Arial"/>
          <w:spacing w:val="-1"/>
          <w:sz w:val="21"/>
          <w:szCs w:val="21"/>
        </w:rPr>
        <w:t>e</w:t>
      </w:r>
      <w:r w:rsidRPr="007947F2">
        <w:rPr>
          <w:rFonts w:eastAsia="Arial"/>
          <w:sz w:val="21"/>
          <w:szCs w:val="21"/>
        </w:rPr>
        <w:t>nt relatio</w:t>
      </w:r>
      <w:r w:rsidRPr="007947F2">
        <w:rPr>
          <w:rFonts w:eastAsia="Arial"/>
          <w:spacing w:val="-1"/>
          <w:sz w:val="21"/>
          <w:szCs w:val="21"/>
        </w:rPr>
        <w:t>n</w:t>
      </w:r>
      <w:r w:rsidRPr="007947F2">
        <w:rPr>
          <w:rFonts w:eastAsia="Arial"/>
          <w:spacing w:val="1"/>
          <w:sz w:val="21"/>
          <w:szCs w:val="21"/>
        </w:rPr>
        <w:t>s</w:t>
      </w:r>
      <w:r w:rsidRPr="007947F2">
        <w:rPr>
          <w:rFonts w:eastAsia="Arial"/>
          <w:sz w:val="21"/>
          <w:szCs w:val="21"/>
        </w:rPr>
        <w:t>h</w:t>
      </w:r>
      <w:r w:rsidRPr="007947F2">
        <w:rPr>
          <w:rFonts w:eastAsia="Arial"/>
          <w:spacing w:val="-1"/>
          <w:sz w:val="21"/>
          <w:szCs w:val="21"/>
        </w:rPr>
        <w:t>i</w:t>
      </w:r>
      <w:r w:rsidRPr="007947F2">
        <w:rPr>
          <w:rFonts w:eastAsia="Arial"/>
          <w:sz w:val="21"/>
          <w:szCs w:val="21"/>
        </w:rPr>
        <w:t>p</w:t>
      </w:r>
      <w:r w:rsidRPr="007947F2">
        <w:rPr>
          <w:rFonts w:eastAsia="Arial"/>
          <w:spacing w:val="1"/>
          <w:sz w:val="21"/>
          <w:szCs w:val="21"/>
        </w:rPr>
        <w:t xml:space="preserve"> </w:t>
      </w:r>
      <w:r w:rsidRPr="007947F2">
        <w:rPr>
          <w:rFonts w:eastAsia="Arial"/>
          <w:spacing w:val="-1"/>
          <w:sz w:val="21"/>
          <w:szCs w:val="21"/>
        </w:rPr>
        <w:t>o</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the pr</w:t>
      </w:r>
      <w:r w:rsidRPr="007947F2">
        <w:rPr>
          <w:rFonts w:eastAsia="Arial"/>
          <w:spacing w:val="-1"/>
          <w:sz w:val="21"/>
          <w:szCs w:val="21"/>
        </w:rPr>
        <w:t>i</w:t>
      </w:r>
      <w:r w:rsidRPr="007947F2">
        <w:rPr>
          <w:rFonts w:eastAsia="Arial"/>
          <w:sz w:val="21"/>
          <w:szCs w:val="21"/>
        </w:rPr>
        <w:t>nc</w:t>
      </w:r>
      <w:r w:rsidRPr="007947F2">
        <w:rPr>
          <w:rFonts w:eastAsia="Arial"/>
          <w:spacing w:val="1"/>
          <w:sz w:val="21"/>
          <w:szCs w:val="21"/>
        </w:rPr>
        <w:t>i</w:t>
      </w:r>
      <w:r w:rsidRPr="007947F2">
        <w:rPr>
          <w:rFonts w:eastAsia="Arial"/>
          <w:sz w:val="21"/>
          <w:szCs w:val="21"/>
        </w:rPr>
        <w:t>p</w:t>
      </w:r>
      <w:r w:rsidRPr="007947F2">
        <w:rPr>
          <w:rFonts w:eastAsia="Arial"/>
          <w:spacing w:val="-1"/>
          <w:sz w:val="21"/>
          <w:szCs w:val="21"/>
        </w:rPr>
        <w:t>l</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of equal op</w:t>
      </w:r>
      <w:r w:rsidRPr="007947F2">
        <w:rPr>
          <w:rFonts w:eastAsia="Arial"/>
          <w:spacing w:val="-1"/>
          <w:sz w:val="21"/>
          <w:szCs w:val="21"/>
        </w:rPr>
        <w:t>p</w:t>
      </w:r>
      <w:r w:rsidRPr="007947F2">
        <w:rPr>
          <w:rFonts w:eastAsia="Arial"/>
          <w:sz w:val="21"/>
          <w:szCs w:val="21"/>
        </w:rPr>
        <w:t>or</w:t>
      </w:r>
      <w:r w:rsidRPr="007947F2">
        <w:rPr>
          <w:rFonts w:eastAsia="Arial"/>
          <w:spacing w:val="-2"/>
          <w:sz w:val="21"/>
          <w:szCs w:val="21"/>
        </w:rPr>
        <w:t>t</w:t>
      </w:r>
      <w:r w:rsidRPr="007947F2">
        <w:rPr>
          <w:rFonts w:eastAsia="Arial"/>
          <w:sz w:val="21"/>
          <w:szCs w:val="21"/>
        </w:rPr>
        <w:t>unity</w:t>
      </w:r>
      <w:r w:rsidRPr="007947F2">
        <w:rPr>
          <w:rFonts w:eastAsia="Arial"/>
          <w:spacing w:val="1"/>
          <w:sz w:val="21"/>
          <w:szCs w:val="21"/>
        </w:rPr>
        <w:t xml:space="preserve"> </w:t>
      </w:r>
      <w:r w:rsidRPr="007947F2">
        <w:rPr>
          <w:rFonts w:eastAsia="Arial"/>
          <w:sz w:val="21"/>
          <w:szCs w:val="21"/>
        </w:rPr>
        <w:t>and</w:t>
      </w:r>
      <w:r w:rsidRPr="007947F2">
        <w:rPr>
          <w:rFonts w:eastAsia="Arial"/>
          <w:spacing w:val="1"/>
          <w:sz w:val="21"/>
          <w:szCs w:val="21"/>
        </w:rPr>
        <w:t xml:space="preserve"> </w:t>
      </w:r>
      <w:r w:rsidRPr="007947F2">
        <w:rPr>
          <w:rFonts w:eastAsia="Arial"/>
          <w:sz w:val="21"/>
          <w:szCs w:val="21"/>
        </w:rPr>
        <w:t>fair</w:t>
      </w:r>
      <w:r w:rsidRPr="007947F2">
        <w:rPr>
          <w:rFonts w:eastAsia="Arial"/>
          <w:spacing w:val="1"/>
          <w:sz w:val="21"/>
          <w:szCs w:val="21"/>
        </w:rPr>
        <w:t xml:space="preserve"> </w:t>
      </w:r>
      <w:r w:rsidR="000A4B2B" w:rsidRPr="007947F2">
        <w:rPr>
          <w:rFonts w:eastAsia="Arial"/>
          <w:sz w:val="21"/>
          <w:szCs w:val="21"/>
        </w:rPr>
        <w:t>treatment and</w:t>
      </w:r>
      <w:r w:rsidRPr="007947F2">
        <w:rPr>
          <w:rFonts w:eastAsia="Arial"/>
          <w:spacing w:val="1"/>
          <w:sz w:val="21"/>
          <w:szCs w:val="21"/>
        </w:rPr>
        <w:t xml:space="preserve"> </w:t>
      </w:r>
      <w:r w:rsidRPr="007947F2">
        <w:rPr>
          <w:rFonts w:eastAsia="Arial"/>
          <w:sz w:val="21"/>
          <w:szCs w:val="21"/>
        </w:rPr>
        <w:t>shall</w:t>
      </w:r>
      <w:r w:rsidRPr="007947F2">
        <w:rPr>
          <w:rFonts w:eastAsia="Arial"/>
          <w:spacing w:val="1"/>
          <w:sz w:val="21"/>
          <w:szCs w:val="21"/>
        </w:rPr>
        <w:t xml:space="preserve"> </w:t>
      </w:r>
      <w:r w:rsidRPr="007947F2">
        <w:rPr>
          <w:rFonts w:eastAsia="Arial"/>
          <w:spacing w:val="-1"/>
          <w:sz w:val="21"/>
          <w:szCs w:val="21"/>
        </w:rPr>
        <w:t>n</w:t>
      </w:r>
      <w:r w:rsidRPr="007947F2">
        <w:rPr>
          <w:rFonts w:eastAsia="Arial"/>
          <w:sz w:val="21"/>
          <w:szCs w:val="21"/>
        </w:rPr>
        <w:t>ot</w:t>
      </w:r>
      <w:r w:rsidRPr="007947F2">
        <w:rPr>
          <w:rFonts w:eastAsia="Arial"/>
          <w:spacing w:val="1"/>
          <w:sz w:val="21"/>
          <w:szCs w:val="21"/>
        </w:rPr>
        <w:t xml:space="preserve"> </w:t>
      </w:r>
      <w:r w:rsidRPr="007947F2">
        <w:rPr>
          <w:rFonts w:eastAsia="Arial"/>
          <w:sz w:val="21"/>
          <w:szCs w:val="21"/>
        </w:rPr>
        <w:t>discrim</w:t>
      </w:r>
      <w:r w:rsidRPr="007947F2">
        <w:rPr>
          <w:rFonts w:eastAsia="Arial"/>
          <w:spacing w:val="-1"/>
          <w:sz w:val="21"/>
          <w:szCs w:val="21"/>
        </w:rPr>
        <w:t>i</w:t>
      </w:r>
      <w:r w:rsidRPr="007947F2">
        <w:rPr>
          <w:rFonts w:eastAsia="Arial"/>
          <w:sz w:val="21"/>
          <w:szCs w:val="21"/>
        </w:rPr>
        <w:t>na</w:t>
      </w:r>
      <w:r w:rsidRPr="007947F2">
        <w:rPr>
          <w:rFonts w:eastAsia="Arial"/>
          <w:spacing w:val="-1"/>
          <w:sz w:val="21"/>
          <w:szCs w:val="21"/>
        </w:rPr>
        <w:t>t</w:t>
      </w:r>
      <w:r w:rsidRPr="007947F2">
        <w:rPr>
          <w:rFonts w:eastAsia="Arial"/>
          <w:sz w:val="21"/>
          <w:szCs w:val="21"/>
        </w:rPr>
        <w:t>e with resp</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t to as</w:t>
      </w:r>
      <w:r w:rsidRPr="007947F2">
        <w:rPr>
          <w:rFonts w:eastAsia="Arial"/>
          <w:spacing w:val="-1"/>
          <w:sz w:val="21"/>
          <w:szCs w:val="21"/>
        </w:rPr>
        <w:t>p</w:t>
      </w:r>
      <w:r w:rsidRPr="007947F2">
        <w:rPr>
          <w:rFonts w:eastAsia="Arial"/>
          <w:sz w:val="21"/>
          <w:szCs w:val="21"/>
        </w:rPr>
        <w:t>ec</w:t>
      </w:r>
      <w:r w:rsidRPr="007947F2">
        <w:rPr>
          <w:rFonts w:eastAsia="Arial"/>
          <w:spacing w:val="-2"/>
          <w:sz w:val="21"/>
          <w:szCs w:val="21"/>
        </w:rPr>
        <w:t>t</w:t>
      </w:r>
      <w:r w:rsidRPr="007947F2">
        <w:rPr>
          <w:rFonts w:eastAsia="Arial"/>
          <w:sz w:val="21"/>
          <w:szCs w:val="21"/>
        </w:rPr>
        <w:t>s of the empl</w:t>
      </w:r>
      <w:r w:rsidRPr="007947F2">
        <w:rPr>
          <w:rFonts w:eastAsia="Arial"/>
          <w:spacing w:val="-1"/>
          <w:sz w:val="21"/>
          <w:szCs w:val="21"/>
        </w:rPr>
        <w:t>oy</w:t>
      </w:r>
      <w:r w:rsidRPr="007947F2">
        <w:rPr>
          <w:rFonts w:eastAsia="Arial"/>
          <w:sz w:val="21"/>
          <w:szCs w:val="21"/>
        </w:rPr>
        <w:t>ment relat</w:t>
      </w:r>
      <w:r w:rsidRPr="007947F2">
        <w:rPr>
          <w:rFonts w:eastAsia="Arial"/>
          <w:spacing w:val="-1"/>
          <w:sz w:val="21"/>
          <w:szCs w:val="21"/>
        </w:rPr>
        <w:t>i</w:t>
      </w:r>
      <w:r w:rsidRPr="007947F2">
        <w:rPr>
          <w:rFonts w:eastAsia="Arial"/>
          <w:sz w:val="21"/>
          <w:szCs w:val="21"/>
        </w:rPr>
        <w:t>onship, i</w:t>
      </w:r>
      <w:r w:rsidRPr="007947F2">
        <w:rPr>
          <w:rFonts w:eastAsia="Arial"/>
          <w:spacing w:val="-1"/>
          <w:sz w:val="21"/>
          <w:szCs w:val="21"/>
        </w:rPr>
        <w:t>n</w:t>
      </w:r>
      <w:r w:rsidRPr="007947F2">
        <w:rPr>
          <w:rFonts w:eastAsia="Arial"/>
          <w:spacing w:val="1"/>
          <w:sz w:val="21"/>
          <w:szCs w:val="21"/>
        </w:rPr>
        <w:t>c</w:t>
      </w:r>
      <w:r w:rsidRPr="007947F2">
        <w:rPr>
          <w:rFonts w:eastAsia="Arial"/>
          <w:spacing w:val="-1"/>
          <w:sz w:val="21"/>
          <w:szCs w:val="21"/>
        </w:rPr>
        <w:t>l</w:t>
      </w:r>
      <w:r w:rsidRPr="007947F2">
        <w:rPr>
          <w:rFonts w:eastAsia="Arial"/>
          <w:sz w:val="21"/>
          <w:szCs w:val="21"/>
        </w:rPr>
        <w:t>uding recruitm</w:t>
      </w:r>
      <w:r w:rsidRPr="007947F2">
        <w:rPr>
          <w:rFonts w:eastAsia="Arial"/>
          <w:spacing w:val="-1"/>
          <w:sz w:val="21"/>
          <w:szCs w:val="21"/>
        </w:rPr>
        <w:t>e</w:t>
      </w:r>
      <w:r w:rsidRPr="007947F2">
        <w:rPr>
          <w:rFonts w:eastAsia="Arial"/>
          <w:sz w:val="21"/>
          <w:szCs w:val="21"/>
        </w:rPr>
        <w:t>nt</w:t>
      </w:r>
      <w:r w:rsidRPr="007947F2">
        <w:rPr>
          <w:rFonts w:eastAsia="Arial"/>
          <w:spacing w:val="29"/>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29"/>
          <w:sz w:val="21"/>
          <w:szCs w:val="21"/>
        </w:rPr>
        <w:t xml:space="preserve"> </w:t>
      </w:r>
      <w:r w:rsidRPr="007947F2">
        <w:rPr>
          <w:rFonts w:eastAsia="Arial"/>
          <w:sz w:val="21"/>
          <w:szCs w:val="21"/>
        </w:rPr>
        <w:t>h</w:t>
      </w:r>
      <w:r w:rsidRPr="007947F2">
        <w:rPr>
          <w:rFonts w:eastAsia="Arial"/>
          <w:spacing w:val="-1"/>
          <w:sz w:val="21"/>
          <w:szCs w:val="21"/>
        </w:rPr>
        <w:t>i</w:t>
      </w:r>
      <w:r w:rsidRPr="007947F2">
        <w:rPr>
          <w:rFonts w:eastAsia="Arial"/>
          <w:sz w:val="21"/>
          <w:szCs w:val="21"/>
        </w:rPr>
        <w:t>ring,</w:t>
      </w:r>
      <w:r w:rsidRPr="007947F2">
        <w:rPr>
          <w:rFonts w:eastAsia="Arial"/>
          <w:spacing w:val="27"/>
          <w:sz w:val="21"/>
          <w:szCs w:val="21"/>
        </w:rPr>
        <w:t xml:space="preserve"> </w:t>
      </w:r>
      <w:r w:rsidRPr="007947F2">
        <w:rPr>
          <w:rFonts w:eastAsia="Arial"/>
          <w:spacing w:val="1"/>
          <w:sz w:val="21"/>
          <w:szCs w:val="21"/>
        </w:rPr>
        <w:t>c</w:t>
      </w:r>
      <w:r w:rsidRPr="007947F2">
        <w:rPr>
          <w:rFonts w:eastAsia="Arial"/>
          <w:spacing w:val="-1"/>
          <w:sz w:val="21"/>
          <w:szCs w:val="21"/>
        </w:rPr>
        <w:t>o</w:t>
      </w:r>
      <w:r w:rsidRPr="007947F2">
        <w:rPr>
          <w:rFonts w:eastAsia="Arial"/>
          <w:sz w:val="21"/>
          <w:szCs w:val="21"/>
        </w:rPr>
        <w:t>mpe</w:t>
      </w:r>
      <w:r w:rsidRPr="007947F2">
        <w:rPr>
          <w:rFonts w:eastAsia="Arial"/>
          <w:spacing w:val="-1"/>
          <w:sz w:val="21"/>
          <w:szCs w:val="21"/>
        </w:rPr>
        <w:t>n</w:t>
      </w:r>
      <w:r w:rsidRPr="007947F2">
        <w:rPr>
          <w:rFonts w:eastAsia="Arial"/>
          <w:sz w:val="21"/>
          <w:szCs w:val="21"/>
        </w:rPr>
        <w:t>sation</w:t>
      </w:r>
      <w:r w:rsidRPr="007947F2">
        <w:rPr>
          <w:rFonts w:eastAsia="Arial"/>
          <w:spacing w:val="27"/>
          <w:sz w:val="21"/>
          <w:szCs w:val="21"/>
        </w:rPr>
        <w:t xml:space="preserve"> </w:t>
      </w:r>
      <w:r w:rsidRPr="007947F2">
        <w:rPr>
          <w:rFonts w:eastAsia="Arial"/>
          <w:spacing w:val="-1"/>
          <w:sz w:val="21"/>
          <w:szCs w:val="21"/>
        </w:rPr>
        <w:t>(</w:t>
      </w:r>
      <w:r w:rsidRPr="007947F2">
        <w:rPr>
          <w:rFonts w:eastAsia="Arial"/>
          <w:sz w:val="21"/>
          <w:szCs w:val="21"/>
        </w:rPr>
        <w:t>incl</w:t>
      </w:r>
      <w:r w:rsidRPr="007947F2">
        <w:rPr>
          <w:rFonts w:eastAsia="Arial"/>
          <w:spacing w:val="-1"/>
          <w:sz w:val="21"/>
          <w:szCs w:val="21"/>
        </w:rPr>
        <w:t>u</w:t>
      </w:r>
      <w:r w:rsidRPr="007947F2">
        <w:rPr>
          <w:rFonts w:eastAsia="Arial"/>
          <w:sz w:val="21"/>
          <w:szCs w:val="21"/>
        </w:rPr>
        <w:t>ding</w:t>
      </w:r>
      <w:r w:rsidRPr="007947F2">
        <w:rPr>
          <w:rFonts w:eastAsia="Arial"/>
          <w:spacing w:val="27"/>
          <w:sz w:val="21"/>
          <w:szCs w:val="21"/>
        </w:rPr>
        <w:t xml:space="preserve"> </w:t>
      </w:r>
      <w:r w:rsidRPr="007947F2">
        <w:rPr>
          <w:rFonts w:eastAsia="Arial"/>
          <w:sz w:val="21"/>
          <w:szCs w:val="21"/>
        </w:rPr>
        <w:t>w</w:t>
      </w:r>
      <w:r w:rsidRPr="007947F2">
        <w:rPr>
          <w:rFonts w:eastAsia="Arial"/>
          <w:spacing w:val="-1"/>
          <w:sz w:val="21"/>
          <w:szCs w:val="21"/>
        </w:rPr>
        <w:t>a</w:t>
      </w:r>
      <w:r w:rsidRPr="007947F2">
        <w:rPr>
          <w:rFonts w:eastAsia="Arial"/>
          <w:sz w:val="21"/>
          <w:szCs w:val="21"/>
        </w:rPr>
        <w:t>ges</w:t>
      </w:r>
      <w:r w:rsidRPr="007947F2">
        <w:rPr>
          <w:rFonts w:eastAsia="Arial"/>
          <w:spacing w:val="29"/>
          <w:sz w:val="21"/>
          <w:szCs w:val="21"/>
        </w:rPr>
        <w:t xml:space="preserve"> </w:t>
      </w:r>
      <w:r w:rsidRPr="007947F2">
        <w:rPr>
          <w:rFonts w:eastAsia="Arial"/>
          <w:sz w:val="21"/>
          <w:szCs w:val="21"/>
        </w:rPr>
        <w:t>a</w:t>
      </w:r>
      <w:r w:rsidRPr="007947F2">
        <w:rPr>
          <w:rFonts w:eastAsia="Arial"/>
          <w:spacing w:val="-1"/>
          <w:sz w:val="21"/>
          <w:szCs w:val="21"/>
        </w:rPr>
        <w:t>n</w:t>
      </w:r>
      <w:r w:rsidRPr="007947F2">
        <w:rPr>
          <w:rFonts w:eastAsia="Arial"/>
          <w:sz w:val="21"/>
          <w:szCs w:val="21"/>
        </w:rPr>
        <w:t>d</w:t>
      </w:r>
      <w:r w:rsidRPr="007947F2">
        <w:rPr>
          <w:rFonts w:eastAsia="Arial"/>
          <w:spacing w:val="29"/>
          <w:sz w:val="21"/>
          <w:szCs w:val="21"/>
        </w:rPr>
        <w:t xml:space="preserve"> </w:t>
      </w:r>
      <w:r w:rsidRPr="007947F2">
        <w:rPr>
          <w:rFonts w:eastAsia="Arial"/>
          <w:sz w:val="21"/>
          <w:szCs w:val="21"/>
        </w:rPr>
        <w:t>b</w:t>
      </w:r>
      <w:r w:rsidRPr="007947F2">
        <w:rPr>
          <w:rFonts w:eastAsia="Arial"/>
          <w:spacing w:val="-1"/>
          <w:sz w:val="21"/>
          <w:szCs w:val="21"/>
        </w:rPr>
        <w:t>en</w:t>
      </w:r>
      <w:r w:rsidRPr="007947F2">
        <w:rPr>
          <w:rFonts w:eastAsia="Arial"/>
          <w:sz w:val="21"/>
          <w:szCs w:val="21"/>
        </w:rPr>
        <w:t>efits), worki</w:t>
      </w:r>
      <w:r w:rsidRPr="007947F2">
        <w:rPr>
          <w:rFonts w:eastAsia="Arial"/>
          <w:spacing w:val="-1"/>
          <w:sz w:val="21"/>
          <w:szCs w:val="21"/>
        </w:rPr>
        <w:t>n</w:t>
      </w:r>
      <w:r w:rsidRPr="007947F2">
        <w:rPr>
          <w:rFonts w:eastAsia="Arial"/>
          <w:sz w:val="21"/>
          <w:szCs w:val="21"/>
        </w:rPr>
        <w:t>g</w:t>
      </w:r>
      <w:r w:rsidRPr="007947F2">
        <w:rPr>
          <w:rFonts w:eastAsia="Arial"/>
          <w:spacing w:val="1"/>
          <w:sz w:val="21"/>
          <w:szCs w:val="21"/>
        </w:rPr>
        <w:t xml:space="preserve"> </w:t>
      </w:r>
      <w:r w:rsidRPr="007947F2">
        <w:rPr>
          <w:rFonts w:eastAsia="Arial"/>
          <w:sz w:val="21"/>
          <w:szCs w:val="21"/>
        </w:rPr>
        <w:t>co</w:t>
      </w:r>
      <w:r w:rsidRPr="007947F2">
        <w:rPr>
          <w:rFonts w:eastAsia="Arial"/>
          <w:spacing w:val="-1"/>
          <w:sz w:val="21"/>
          <w:szCs w:val="21"/>
        </w:rPr>
        <w:t>n</w:t>
      </w:r>
      <w:r w:rsidRPr="007947F2">
        <w:rPr>
          <w:rFonts w:eastAsia="Arial"/>
          <w:sz w:val="21"/>
          <w:szCs w:val="21"/>
        </w:rPr>
        <w:t>ditions</w:t>
      </w:r>
      <w:r w:rsidRPr="007947F2">
        <w:rPr>
          <w:rFonts w:eastAsia="Arial"/>
          <w:spacing w:val="1"/>
          <w:sz w:val="21"/>
          <w:szCs w:val="21"/>
        </w:rPr>
        <w:t xml:space="preserve"> </w:t>
      </w:r>
      <w:r w:rsidRPr="007947F2">
        <w:rPr>
          <w:rFonts w:eastAsia="Arial"/>
          <w:sz w:val="21"/>
          <w:szCs w:val="21"/>
        </w:rPr>
        <w:t>and terms</w:t>
      </w:r>
      <w:r w:rsidRPr="007947F2">
        <w:rPr>
          <w:rFonts w:eastAsia="Arial"/>
          <w:spacing w:val="2"/>
          <w:sz w:val="21"/>
          <w:szCs w:val="21"/>
        </w:rPr>
        <w:t xml:space="preserve"> </w:t>
      </w:r>
      <w:r w:rsidRPr="007947F2">
        <w:rPr>
          <w:rFonts w:eastAsia="Arial"/>
          <w:sz w:val="21"/>
          <w:szCs w:val="21"/>
        </w:rPr>
        <w:t>of</w:t>
      </w:r>
      <w:r w:rsidRPr="007947F2">
        <w:rPr>
          <w:rFonts w:eastAsia="Arial"/>
          <w:spacing w:val="2"/>
          <w:sz w:val="21"/>
          <w:szCs w:val="21"/>
        </w:rPr>
        <w:t xml:space="preserve"> </w:t>
      </w:r>
      <w:r w:rsidRPr="007947F2">
        <w:rPr>
          <w:rFonts w:eastAsia="Arial"/>
          <w:sz w:val="21"/>
          <w:szCs w:val="21"/>
        </w:rPr>
        <w:t>e</w:t>
      </w:r>
      <w:r w:rsidRPr="007947F2">
        <w:rPr>
          <w:rFonts w:eastAsia="Arial"/>
          <w:spacing w:val="-1"/>
          <w:sz w:val="21"/>
          <w:szCs w:val="21"/>
        </w:rPr>
        <w:t>m</w:t>
      </w:r>
      <w:r w:rsidRPr="007947F2">
        <w:rPr>
          <w:rFonts w:eastAsia="Arial"/>
          <w:sz w:val="21"/>
          <w:szCs w:val="21"/>
        </w:rPr>
        <w:t>ployment,</w:t>
      </w:r>
      <w:r w:rsidRPr="007947F2">
        <w:rPr>
          <w:rFonts w:eastAsia="Arial"/>
          <w:spacing w:val="2"/>
          <w:sz w:val="21"/>
          <w:szCs w:val="21"/>
        </w:rPr>
        <w:t xml:space="preserve"> </w:t>
      </w:r>
      <w:r w:rsidRPr="007947F2">
        <w:rPr>
          <w:rFonts w:eastAsia="Arial"/>
          <w:spacing w:val="-1"/>
          <w:sz w:val="21"/>
          <w:szCs w:val="21"/>
        </w:rPr>
        <w:t>ac</w:t>
      </w:r>
      <w:r w:rsidRPr="007947F2">
        <w:rPr>
          <w:rFonts w:eastAsia="Arial"/>
          <w:sz w:val="21"/>
          <w:szCs w:val="21"/>
        </w:rPr>
        <w:t>c</w:t>
      </w:r>
      <w:r w:rsidRPr="007947F2">
        <w:rPr>
          <w:rFonts w:eastAsia="Arial"/>
          <w:spacing w:val="-1"/>
          <w:sz w:val="21"/>
          <w:szCs w:val="21"/>
        </w:rPr>
        <w:t>e</w:t>
      </w:r>
      <w:r w:rsidRPr="007947F2">
        <w:rPr>
          <w:rFonts w:eastAsia="Arial"/>
          <w:sz w:val="21"/>
          <w:szCs w:val="21"/>
        </w:rPr>
        <w:t>ss</w:t>
      </w:r>
      <w:r w:rsidRPr="007947F2">
        <w:rPr>
          <w:rFonts w:eastAsia="Arial"/>
          <w:spacing w:val="2"/>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z w:val="21"/>
          <w:szCs w:val="21"/>
        </w:rPr>
        <w:t>tra</w:t>
      </w:r>
      <w:r w:rsidRPr="007947F2">
        <w:rPr>
          <w:rFonts w:eastAsia="Arial"/>
          <w:spacing w:val="-1"/>
          <w:sz w:val="21"/>
          <w:szCs w:val="21"/>
        </w:rPr>
        <w:t>i</w:t>
      </w:r>
      <w:r w:rsidRPr="007947F2">
        <w:rPr>
          <w:rFonts w:eastAsia="Arial"/>
          <w:sz w:val="21"/>
          <w:szCs w:val="21"/>
        </w:rPr>
        <w:t>ning, pro</w:t>
      </w:r>
      <w:r w:rsidRPr="007947F2">
        <w:rPr>
          <w:rFonts w:eastAsia="Arial"/>
          <w:spacing w:val="-1"/>
          <w:sz w:val="21"/>
          <w:szCs w:val="21"/>
        </w:rPr>
        <w:t>m</w:t>
      </w:r>
      <w:r w:rsidRPr="007947F2">
        <w:rPr>
          <w:rFonts w:eastAsia="Arial"/>
          <w:sz w:val="21"/>
          <w:szCs w:val="21"/>
        </w:rPr>
        <w:t>otion, terminati</w:t>
      </w:r>
      <w:r w:rsidRPr="007947F2">
        <w:rPr>
          <w:rFonts w:eastAsia="Arial"/>
          <w:spacing w:val="-1"/>
          <w:sz w:val="21"/>
          <w:szCs w:val="21"/>
        </w:rPr>
        <w:t>o</w:t>
      </w:r>
      <w:r w:rsidRPr="007947F2">
        <w:rPr>
          <w:rFonts w:eastAsia="Arial"/>
          <w:sz w:val="21"/>
          <w:szCs w:val="21"/>
        </w:rPr>
        <w:t>n of employm</w:t>
      </w:r>
      <w:r w:rsidRPr="007947F2">
        <w:rPr>
          <w:rFonts w:eastAsia="Arial"/>
          <w:spacing w:val="-1"/>
          <w:sz w:val="21"/>
          <w:szCs w:val="21"/>
        </w:rPr>
        <w:t>e</w:t>
      </w:r>
      <w:r w:rsidRPr="007947F2">
        <w:rPr>
          <w:rFonts w:eastAsia="Arial"/>
          <w:sz w:val="21"/>
          <w:szCs w:val="21"/>
        </w:rPr>
        <w:t>nt or ret</w:t>
      </w:r>
      <w:r w:rsidRPr="007947F2">
        <w:rPr>
          <w:rFonts w:eastAsia="Arial"/>
          <w:spacing w:val="-1"/>
          <w:sz w:val="21"/>
          <w:szCs w:val="21"/>
        </w:rPr>
        <w:t>i</w:t>
      </w:r>
      <w:r w:rsidRPr="007947F2">
        <w:rPr>
          <w:rFonts w:eastAsia="Arial"/>
          <w:sz w:val="21"/>
          <w:szCs w:val="21"/>
        </w:rPr>
        <w:t>rem</w:t>
      </w:r>
      <w:r w:rsidRPr="007947F2">
        <w:rPr>
          <w:rFonts w:eastAsia="Arial"/>
          <w:spacing w:val="-1"/>
          <w:sz w:val="21"/>
          <w:szCs w:val="21"/>
        </w:rPr>
        <w:t>e</w:t>
      </w:r>
      <w:r w:rsidRPr="007947F2">
        <w:rPr>
          <w:rFonts w:eastAsia="Arial"/>
          <w:sz w:val="21"/>
          <w:szCs w:val="21"/>
        </w:rPr>
        <w:t>nt, and discipl</w:t>
      </w:r>
      <w:r w:rsidRPr="007947F2">
        <w:rPr>
          <w:rFonts w:eastAsia="Arial"/>
          <w:spacing w:val="-1"/>
          <w:sz w:val="21"/>
          <w:szCs w:val="21"/>
        </w:rPr>
        <w:t>in</w:t>
      </w:r>
      <w:r w:rsidRPr="007947F2">
        <w:rPr>
          <w:rFonts w:eastAsia="Arial"/>
          <w:sz w:val="21"/>
          <w:szCs w:val="21"/>
        </w:rPr>
        <w:t>e. In co</w:t>
      </w:r>
      <w:r w:rsidRPr="007947F2">
        <w:rPr>
          <w:rFonts w:eastAsia="Arial"/>
          <w:spacing w:val="-1"/>
          <w:sz w:val="21"/>
          <w:szCs w:val="21"/>
        </w:rPr>
        <w:t>u</w:t>
      </w:r>
      <w:r w:rsidRPr="007947F2">
        <w:rPr>
          <w:rFonts w:eastAsia="Arial"/>
          <w:sz w:val="21"/>
          <w:szCs w:val="21"/>
        </w:rPr>
        <w:t>ntri</w:t>
      </w:r>
      <w:r w:rsidRPr="007947F2">
        <w:rPr>
          <w:rFonts w:eastAsia="Arial"/>
          <w:spacing w:val="-1"/>
          <w:sz w:val="21"/>
          <w:szCs w:val="21"/>
        </w:rPr>
        <w:t>e</w:t>
      </w:r>
      <w:r w:rsidRPr="007947F2">
        <w:rPr>
          <w:rFonts w:eastAsia="Arial"/>
          <w:sz w:val="21"/>
          <w:szCs w:val="21"/>
        </w:rPr>
        <w:t>s where natio</w:t>
      </w:r>
      <w:r w:rsidRPr="007947F2">
        <w:rPr>
          <w:rFonts w:eastAsia="Arial"/>
          <w:spacing w:val="-1"/>
          <w:sz w:val="21"/>
          <w:szCs w:val="21"/>
        </w:rPr>
        <w:t>na</w:t>
      </w:r>
      <w:r w:rsidRPr="007947F2">
        <w:rPr>
          <w:rFonts w:eastAsia="Arial"/>
          <w:sz w:val="21"/>
          <w:szCs w:val="21"/>
        </w:rPr>
        <w:t>l</w:t>
      </w:r>
      <w:r w:rsidRPr="007947F2">
        <w:rPr>
          <w:rFonts w:eastAsia="Arial"/>
          <w:spacing w:val="1"/>
          <w:sz w:val="21"/>
          <w:szCs w:val="21"/>
        </w:rPr>
        <w:t xml:space="preserve"> </w:t>
      </w:r>
      <w:r w:rsidRPr="007947F2">
        <w:rPr>
          <w:rFonts w:eastAsia="Arial"/>
          <w:sz w:val="21"/>
          <w:szCs w:val="21"/>
        </w:rPr>
        <w:t>law</w:t>
      </w:r>
      <w:r w:rsidRPr="007947F2">
        <w:rPr>
          <w:rFonts w:eastAsia="Arial"/>
          <w:spacing w:val="1"/>
          <w:sz w:val="21"/>
          <w:szCs w:val="21"/>
        </w:rPr>
        <w:t xml:space="preserve"> </w:t>
      </w:r>
      <w:r w:rsidRPr="007947F2">
        <w:rPr>
          <w:rFonts w:eastAsia="Arial"/>
          <w:spacing w:val="-1"/>
          <w:sz w:val="21"/>
          <w:szCs w:val="21"/>
        </w:rPr>
        <w:t>p</w:t>
      </w:r>
      <w:r w:rsidRPr="007947F2">
        <w:rPr>
          <w:rFonts w:eastAsia="Arial"/>
          <w:sz w:val="21"/>
          <w:szCs w:val="21"/>
        </w:rPr>
        <w:t>rovi</w:t>
      </w:r>
      <w:r w:rsidRPr="007947F2">
        <w:rPr>
          <w:rFonts w:eastAsia="Arial"/>
          <w:spacing w:val="-1"/>
          <w:sz w:val="21"/>
          <w:szCs w:val="21"/>
        </w:rPr>
        <w:t>d</w:t>
      </w:r>
      <w:r w:rsidRPr="007947F2">
        <w:rPr>
          <w:rFonts w:eastAsia="Arial"/>
          <w:sz w:val="21"/>
          <w:szCs w:val="21"/>
        </w:rPr>
        <w:t>es</w:t>
      </w:r>
      <w:r w:rsidRPr="007947F2">
        <w:rPr>
          <w:rFonts w:eastAsia="Arial"/>
          <w:spacing w:val="1"/>
          <w:sz w:val="21"/>
          <w:szCs w:val="21"/>
        </w:rPr>
        <w:t xml:space="preserve"> </w:t>
      </w:r>
      <w:r w:rsidRPr="007947F2">
        <w:rPr>
          <w:rFonts w:eastAsia="Arial"/>
          <w:sz w:val="21"/>
          <w:szCs w:val="21"/>
        </w:rPr>
        <w:t>f</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n</w:t>
      </w:r>
      <w:r w:rsidRPr="007947F2">
        <w:rPr>
          <w:rFonts w:eastAsia="Arial"/>
          <w:spacing w:val="-1"/>
          <w:sz w:val="21"/>
          <w:szCs w:val="21"/>
        </w:rPr>
        <w:t>o</w:t>
      </w:r>
      <w:r w:rsidRPr="007947F2">
        <w:rPr>
          <w:rFonts w:eastAsia="Arial"/>
          <w:sz w:val="21"/>
          <w:szCs w:val="21"/>
        </w:rPr>
        <w:t>n-discrim</w:t>
      </w:r>
      <w:r w:rsidRPr="007947F2">
        <w:rPr>
          <w:rFonts w:eastAsia="Arial"/>
          <w:spacing w:val="-1"/>
          <w:sz w:val="21"/>
          <w:szCs w:val="21"/>
        </w:rPr>
        <w:t>i</w:t>
      </w:r>
      <w:r w:rsidRPr="007947F2">
        <w:rPr>
          <w:rFonts w:eastAsia="Arial"/>
          <w:sz w:val="21"/>
          <w:szCs w:val="21"/>
        </w:rPr>
        <w:t>nation in employm</w:t>
      </w:r>
      <w:r w:rsidRPr="007947F2">
        <w:rPr>
          <w:rFonts w:eastAsia="Arial"/>
          <w:spacing w:val="-1"/>
          <w:sz w:val="21"/>
          <w:szCs w:val="21"/>
        </w:rPr>
        <w:t>e</w:t>
      </w:r>
      <w:r w:rsidRPr="007947F2">
        <w:rPr>
          <w:rFonts w:eastAsia="Arial"/>
          <w:sz w:val="21"/>
          <w:szCs w:val="21"/>
        </w:rPr>
        <w:t>nt, the Contr</w:t>
      </w:r>
      <w:r w:rsidRPr="007947F2">
        <w:rPr>
          <w:rFonts w:eastAsia="Arial"/>
          <w:spacing w:val="-1"/>
          <w:sz w:val="21"/>
          <w:szCs w:val="21"/>
        </w:rPr>
        <w:t>a</w:t>
      </w:r>
      <w:r w:rsidRPr="007947F2">
        <w:rPr>
          <w:rFonts w:eastAsia="Arial"/>
          <w:sz w:val="21"/>
          <w:szCs w:val="21"/>
        </w:rPr>
        <w:t xml:space="preserve">ctor </w:t>
      </w:r>
      <w:r w:rsidRPr="007947F2">
        <w:rPr>
          <w:rFonts w:eastAsia="Arial"/>
          <w:spacing w:val="1"/>
          <w:sz w:val="21"/>
          <w:szCs w:val="21"/>
        </w:rPr>
        <w:t>s</w:t>
      </w:r>
      <w:r w:rsidRPr="007947F2">
        <w:rPr>
          <w:rFonts w:eastAsia="Arial"/>
          <w:sz w:val="21"/>
          <w:szCs w:val="21"/>
        </w:rPr>
        <w:t>hall c</w:t>
      </w:r>
      <w:r w:rsidRPr="007947F2">
        <w:rPr>
          <w:rFonts w:eastAsia="Arial"/>
          <w:spacing w:val="-1"/>
          <w:sz w:val="21"/>
          <w:szCs w:val="21"/>
        </w:rPr>
        <w:t>o</w:t>
      </w:r>
      <w:r w:rsidRPr="007947F2">
        <w:rPr>
          <w:rFonts w:eastAsia="Arial"/>
          <w:sz w:val="21"/>
          <w:szCs w:val="21"/>
        </w:rPr>
        <w:t>mply with national law. Wh</w:t>
      </w:r>
      <w:r w:rsidRPr="007947F2">
        <w:rPr>
          <w:rFonts w:eastAsia="Arial"/>
          <w:spacing w:val="-1"/>
          <w:sz w:val="21"/>
          <w:szCs w:val="21"/>
        </w:rPr>
        <w:t>e</w:t>
      </w:r>
      <w:r w:rsidRPr="007947F2">
        <w:rPr>
          <w:rFonts w:eastAsia="Arial"/>
          <w:sz w:val="21"/>
          <w:szCs w:val="21"/>
        </w:rPr>
        <w:t>n national</w:t>
      </w:r>
      <w:r w:rsidRPr="007947F2">
        <w:rPr>
          <w:rFonts w:eastAsia="Arial"/>
          <w:spacing w:val="1"/>
          <w:sz w:val="21"/>
          <w:szCs w:val="21"/>
        </w:rPr>
        <w:t xml:space="preserve"> </w:t>
      </w:r>
      <w:r w:rsidRPr="007947F2">
        <w:rPr>
          <w:rFonts w:eastAsia="Arial"/>
          <w:sz w:val="21"/>
          <w:szCs w:val="21"/>
        </w:rPr>
        <w:t>l</w:t>
      </w:r>
      <w:r w:rsidRPr="007947F2">
        <w:rPr>
          <w:rFonts w:eastAsia="Arial"/>
          <w:spacing w:val="-1"/>
          <w:sz w:val="21"/>
          <w:szCs w:val="21"/>
        </w:rPr>
        <w:t>aw</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are</w:t>
      </w:r>
      <w:r w:rsidRPr="007947F2">
        <w:rPr>
          <w:rFonts w:eastAsia="Arial"/>
          <w:spacing w:val="1"/>
          <w:sz w:val="21"/>
          <w:szCs w:val="21"/>
        </w:rPr>
        <w:t xml:space="preserve"> </w:t>
      </w:r>
      <w:r w:rsidRPr="007947F2">
        <w:rPr>
          <w:rFonts w:eastAsia="Arial"/>
          <w:sz w:val="21"/>
          <w:szCs w:val="21"/>
        </w:rPr>
        <w:t>si</w:t>
      </w:r>
      <w:r w:rsidRPr="007947F2">
        <w:rPr>
          <w:rFonts w:eastAsia="Arial"/>
          <w:spacing w:val="-1"/>
          <w:sz w:val="21"/>
          <w:szCs w:val="21"/>
        </w:rPr>
        <w:t>l</w:t>
      </w:r>
      <w:r w:rsidRPr="007947F2">
        <w:rPr>
          <w:rFonts w:eastAsia="Arial"/>
          <w:sz w:val="21"/>
          <w:szCs w:val="21"/>
        </w:rPr>
        <w:t>ent on</w:t>
      </w:r>
      <w:r w:rsidRPr="007947F2">
        <w:rPr>
          <w:rFonts w:eastAsia="Arial"/>
          <w:spacing w:val="1"/>
          <w:sz w:val="21"/>
          <w:szCs w:val="21"/>
        </w:rPr>
        <w:t xml:space="preserve"> </w:t>
      </w:r>
      <w:r w:rsidRPr="007947F2">
        <w:rPr>
          <w:rFonts w:eastAsia="Arial"/>
          <w:sz w:val="21"/>
          <w:szCs w:val="21"/>
        </w:rPr>
        <w:t>no</w:t>
      </w:r>
      <w:r w:rsidRPr="007947F2">
        <w:rPr>
          <w:rFonts w:eastAsia="Arial"/>
          <w:spacing w:val="-1"/>
          <w:sz w:val="21"/>
          <w:szCs w:val="21"/>
        </w:rPr>
        <w:t>n</w:t>
      </w:r>
      <w:r w:rsidRPr="007947F2">
        <w:rPr>
          <w:rFonts w:eastAsia="Arial"/>
          <w:sz w:val="21"/>
          <w:szCs w:val="21"/>
        </w:rPr>
        <w:t>-d</w:t>
      </w:r>
      <w:r w:rsidRPr="007947F2">
        <w:rPr>
          <w:rFonts w:eastAsia="Arial"/>
          <w:spacing w:val="-1"/>
          <w:sz w:val="21"/>
          <w:szCs w:val="21"/>
        </w:rPr>
        <w:t>is</w:t>
      </w:r>
      <w:r w:rsidRPr="007947F2">
        <w:rPr>
          <w:rFonts w:eastAsia="Arial"/>
          <w:sz w:val="21"/>
          <w:szCs w:val="21"/>
        </w:rPr>
        <w:t>cr</w:t>
      </w:r>
      <w:r w:rsidRPr="007947F2">
        <w:rPr>
          <w:rFonts w:eastAsia="Arial"/>
          <w:spacing w:val="-1"/>
          <w:sz w:val="21"/>
          <w:szCs w:val="21"/>
        </w:rPr>
        <w:t>i</w:t>
      </w:r>
      <w:r w:rsidRPr="007947F2">
        <w:rPr>
          <w:rFonts w:eastAsia="Arial"/>
          <w:sz w:val="21"/>
          <w:szCs w:val="21"/>
        </w:rPr>
        <w:t>mination</w:t>
      </w:r>
      <w:r w:rsidRPr="007947F2">
        <w:rPr>
          <w:rFonts w:eastAsia="Arial"/>
          <w:spacing w:val="1"/>
          <w:sz w:val="21"/>
          <w:szCs w:val="21"/>
        </w:rPr>
        <w:t xml:space="preserve"> </w:t>
      </w:r>
      <w:r w:rsidRPr="007947F2">
        <w:rPr>
          <w:rFonts w:eastAsia="Arial"/>
          <w:sz w:val="21"/>
          <w:szCs w:val="21"/>
        </w:rPr>
        <w:t>in employm</w:t>
      </w:r>
      <w:r w:rsidRPr="007947F2">
        <w:rPr>
          <w:rFonts w:eastAsia="Arial"/>
          <w:spacing w:val="-1"/>
          <w:sz w:val="21"/>
          <w:szCs w:val="21"/>
        </w:rPr>
        <w:t>e</w:t>
      </w:r>
      <w:r w:rsidRPr="007947F2">
        <w:rPr>
          <w:rFonts w:eastAsia="Arial"/>
          <w:sz w:val="21"/>
          <w:szCs w:val="21"/>
        </w:rPr>
        <w:t>nt,</w:t>
      </w:r>
      <w:r w:rsidRPr="007947F2">
        <w:rPr>
          <w:rFonts w:eastAsia="Arial"/>
          <w:spacing w:val="1"/>
          <w:sz w:val="21"/>
          <w:szCs w:val="21"/>
        </w:rPr>
        <w:t xml:space="preserve"> t</w:t>
      </w:r>
      <w:r w:rsidRPr="007947F2">
        <w:rPr>
          <w:rFonts w:eastAsia="Arial"/>
          <w:sz w:val="21"/>
          <w:szCs w:val="21"/>
        </w:rPr>
        <w:t>he Contract</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s</w:t>
      </w:r>
      <w:r w:rsidRPr="007947F2">
        <w:rPr>
          <w:rFonts w:eastAsia="Arial"/>
          <w:sz w:val="21"/>
          <w:szCs w:val="21"/>
        </w:rPr>
        <w:t>hall</w:t>
      </w:r>
      <w:r w:rsidRPr="007947F2">
        <w:rPr>
          <w:rFonts w:eastAsia="Arial"/>
          <w:spacing w:val="1"/>
          <w:sz w:val="21"/>
          <w:szCs w:val="21"/>
        </w:rPr>
        <w:t xml:space="preserve"> </w:t>
      </w:r>
      <w:r w:rsidRPr="007947F2">
        <w:rPr>
          <w:rFonts w:eastAsia="Arial"/>
          <w:sz w:val="21"/>
          <w:szCs w:val="21"/>
        </w:rPr>
        <w:t>meet</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his</w:t>
      </w:r>
      <w:r w:rsidRPr="007947F2">
        <w:rPr>
          <w:rFonts w:eastAsia="Arial"/>
          <w:spacing w:val="1"/>
          <w:sz w:val="21"/>
          <w:szCs w:val="21"/>
        </w:rPr>
        <w:t xml:space="preserve"> </w:t>
      </w:r>
      <w:r w:rsidRPr="007947F2">
        <w:rPr>
          <w:rFonts w:eastAsia="Arial"/>
          <w:sz w:val="21"/>
          <w:szCs w:val="21"/>
        </w:rPr>
        <w:t>Su</w:t>
      </w:r>
      <w:r w:rsidRPr="007947F2">
        <w:rPr>
          <w:rFonts w:eastAsia="Arial"/>
          <w:spacing w:val="-1"/>
          <w:sz w:val="21"/>
          <w:szCs w:val="21"/>
        </w:rPr>
        <w:t>b</w:t>
      </w:r>
      <w:r w:rsidRPr="007947F2">
        <w:rPr>
          <w:rFonts w:eastAsia="Arial"/>
          <w:sz w:val="21"/>
          <w:szCs w:val="21"/>
        </w:rPr>
        <w:t>-C</w:t>
      </w:r>
      <w:r w:rsidRPr="007947F2">
        <w:rPr>
          <w:rFonts w:eastAsia="Arial"/>
          <w:spacing w:val="-1"/>
          <w:sz w:val="21"/>
          <w:szCs w:val="21"/>
        </w:rPr>
        <w:t>la</w:t>
      </w:r>
      <w:r w:rsidRPr="007947F2">
        <w:rPr>
          <w:rFonts w:eastAsia="Arial"/>
          <w:sz w:val="21"/>
          <w:szCs w:val="21"/>
        </w:rPr>
        <w:t>use</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pacing w:val="-1"/>
          <w:sz w:val="21"/>
          <w:szCs w:val="21"/>
        </w:rPr>
        <w:t>r</w:t>
      </w:r>
      <w:r w:rsidRPr="007947F2">
        <w:rPr>
          <w:rFonts w:eastAsia="Arial"/>
          <w:sz w:val="21"/>
          <w:szCs w:val="21"/>
        </w:rPr>
        <w:t>equ</w:t>
      </w:r>
      <w:r w:rsidRPr="007947F2">
        <w:rPr>
          <w:rFonts w:eastAsia="Arial"/>
          <w:spacing w:val="-1"/>
          <w:sz w:val="21"/>
          <w:szCs w:val="21"/>
        </w:rPr>
        <w:t>i</w:t>
      </w:r>
      <w:r w:rsidRPr="007947F2">
        <w:rPr>
          <w:rFonts w:eastAsia="Arial"/>
          <w:sz w:val="21"/>
          <w:szCs w:val="21"/>
        </w:rPr>
        <w:t>rements.</w:t>
      </w:r>
      <w:r w:rsidRPr="007947F2">
        <w:rPr>
          <w:rFonts w:eastAsia="Arial"/>
          <w:spacing w:val="1"/>
          <w:sz w:val="21"/>
          <w:szCs w:val="21"/>
        </w:rPr>
        <w:t xml:space="preserve"> </w:t>
      </w:r>
      <w:r w:rsidRPr="007947F2">
        <w:rPr>
          <w:rFonts w:eastAsia="Arial"/>
          <w:sz w:val="21"/>
          <w:szCs w:val="21"/>
        </w:rPr>
        <w:t>S</w:t>
      </w:r>
      <w:r w:rsidRPr="007947F2">
        <w:rPr>
          <w:rFonts w:eastAsia="Arial"/>
          <w:spacing w:val="-1"/>
          <w:sz w:val="21"/>
          <w:szCs w:val="21"/>
        </w:rPr>
        <w:t>p</w:t>
      </w:r>
      <w:r w:rsidRPr="007947F2">
        <w:rPr>
          <w:rFonts w:eastAsia="Arial"/>
          <w:sz w:val="21"/>
          <w:szCs w:val="21"/>
        </w:rPr>
        <w:t>ecial measures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prot</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tion</w:t>
      </w:r>
      <w:r w:rsidRPr="007947F2">
        <w:rPr>
          <w:rFonts w:eastAsia="Arial"/>
          <w:spacing w:val="1"/>
          <w:sz w:val="21"/>
          <w:szCs w:val="21"/>
        </w:rPr>
        <w:t xml:space="preserve"> </w:t>
      </w:r>
      <w:r w:rsidRPr="007947F2">
        <w:rPr>
          <w:rFonts w:eastAsia="Arial"/>
          <w:sz w:val="21"/>
          <w:szCs w:val="21"/>
        </w:rPr>
        <w:t>or assist</w:t>
      </w:r>
      <w:r w:rsidRPr="007947F2">
        <w:rPr>
          <w:rFonts w:eastAsia="Arial"/>
          <w:spacing w:val="-1"/>
          <w:sz w:val="21"/>
          <w:szCs w:val="21"/>
        </w:rPr>
        <w:t>a</w:t>
      </w:r>
      <w:r w:rsidRPr="007947F2">
        <w:rPr>
          <w:rFonts w:eastAsia="Arial"/>
          <w:sz w:val="21"/>
          <w:szCs w:val="21"/>
        </w:rPr>
        <w:t>nce</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z w:val="21"/>
          <w:szCs w:val="21"/>
        </w:rPr>
        <w:t>remedy</w:t>
      </w:r>
      <w:r w:rsidRPr="007947F2">
        <w:rPr>
          <w:rFonts w:eastAsia="Arial"/>
          <w:spacing w:val="1"/>
          <w:sz w:val="21"/>
          <w:szCs w:val="21"/>
        </w:rPr>
        <w:t xml:space="preserve"> </w:t>
      </w:r>
      <w:r w:rsidRPr="007947F2">
        <w:rPr>
          <w:rFonts w:eastAsia="Arial"/>
          <w:sz w:val="21"/>
          <w:szCs w:val="21"/>
        </w:rPr>
        <w:t>p</w:t>
      </w:r>
      <w:r w:rsidRPr="007947F2">
        <w:rPr>
          <w:rFonts w:eastAsia="Arial"/>
          <w:spacing w:val="-1"/>
          <w:sz w:val="21"/>
          <w:szCs w:val="21"/>
        </w:rPr>
        <w:t>a</w:t>
      </w:r>
      <w:r w:rsidRPr="007947F2">
        <w:rPr>
          <w:rFonts w:eastAsia="Arial"/>
          <w:spacing w:val="1"/>
          <w:sz w:val="21"/>
          <w:szCs w:val="21"/>
        </w:rPr>
        <w:t>s</w:t>
      </w:r>
      <w:r w:rsidRPr="007947F2">
        <w:rPr>
          <w:rFonts w:eastAsia="Arial"/>
          <w:sz w:val="21"/>
          <w:szCs w:val="21"/>
        </w:rPr>
        <w:t>t</w:t>
      </w:r>
      <w:r w:rsidRPr="007947F2">
        <w:rPr>
          <w:rFonts w:eastAsia="Arial"/>
          <w:spacing w:val="1"/>
          <w:sz w:val="21"/>
          <w:szCs w:val="21"/>
        </w:rPr>
        <w:t xml:space="preserve"> </w:t>
      </w:r>
      <w:r w:rsidRPr="007947F2">
        <w:rPr>
          <w:rFonts w:eastAsia="Arial"/>
          <w:sz w:val="21"/>
          <w:szCs w:val="21"/>
        </w:rPr>
        <w:t>discrimina</w:t>
      </w:r>
      <w:r w:rsidRPr="007947F2">
        <w:rPr>
          <w:rFonts w:eastAsia="Arial"/>
          <w:spacing w:val="-1"/>
          <w:sz w:val="21"/>
          <w:szCs w:val="21"/>
        </w:rPr>
        <w:t>t</w:t>
      </w:r>
      <w:r w:rsidRPr="007947F2">
        <w:rPr>
          <w:rFonts w:eastAsia="Arial"/>
          <w:sz w:val="21"/>
          <w:szCs w:val="21"/>
        </w:rPr>
        <w:t>ion</w:t>
      </w:r>
      <w:r w:rsidRPr="007947F2">
        <w:rPr>
          <w:rFonts w:eastAsia="Arial"/>
          <w:spacing w:val="1"/>
          <w:sz w:val="21"/>
          <w:szCs w:val="21"/>
        </w:rPr>
        <w:t xml:space="preserve"> </w:t>
      </w:r>
      <w:r w:rsidRPr="007947F2">
        <w:rPr>
          <w:rFonts w:eastAsia="Arial"/>
          <w:sz w:val="21"/>
          <w:szCs w:val="21"/>
        </w:rPr>
        <w:t>or sel</w:t>
      </w:r>
      <w:r w:rsidRPr="007947F2">
        <w:rPr>
          <w:rFonts w:eastAsia="Arial"/>
          <w:spacing w:val="-1"/>
          <w:sz w:val="21"/>
          <w:szCs w:val="21"/>
        </w:rPr>
        <w:t>e</w:t>
      </w:r>
      <w:r w:rsidRPr="007947F2">
        <w:rPr>
          <w:rFonts w:eastAsia="Arial"/>
          <w:sz w:val="21"/>
          <w:szCs w:val="21"/>
        </w:rPr>
        <w:t>ction</w:t>
      </w:r>
      <w:r w:rsidRPr="007947F2">
        <w:rPr>
          <w:rFonts w:eastAsia="Arial"/>
          <w:spacing w:val="1"/>
          <w:sz w:val="21"/>
          <w:szCs w:val="21"/>
        </w:rPr>
        <w:t xml:space="preserve"> </w:t>
      </w:r>
      <w:r w:rsidRPr="007947F2">
        <w:rPr>
          <w:rFonts w:eastAsia="Arial"/>
          <w:sz w:val="21"/>
          <w:szCs w:val="21"/>
        </w:rPr>
        <w:t>f</w:t>
      </w:r>
      <w:r w:rsidRPr="007947F2">
        <w:rPr>
          <w:rFonts w:eastAsia="Arial"/>
          <w:spacing w:val="-1"/>
          <w:sz w:val="21"/>
          <w:szCs w:val="21"/>
        </w:rPr>
        <w:t>o</w:t>
      </w:r>
      <w:r w:rsidRPr="007947F2">
        <w:rPr>
          <w:rFonts w:eastAsia="Arial"/>
          <w:sz w:val="21"/>
          <w:szCs w:val="21"/>
        </w:rPr>
        <w:t>r a</w:t>
      </w:r>
      <w:r w:rsidRPr="007947F2">
        <w:rPr>
          <w:rFonts w:eastAsia="Arial"/>
          <w:spacing w:val="1"/>
          <w:sz w:val="21"/>
          <w:szCs w:val="21"/>
        </w:rPr>
        <w:t xml:space="preserve"> </w:t>
      </w:r>
      <w:r w:rsidRPr="007947F2">
        <w:rPr>
          <w:rFonts w:eastAsia="Arial"/>
          <w:sz w:val="21"/>
          <w:szCs w:val="21"/>
        </w:rPr>
        <w:t>p</w:t>
      </w:r>
      <w:r w:rsidRPr="007947F2">
        <w:rPr>
          <w:rFonts w:eastAsia="Arial"/>
          <w:spacing w:val="-1"/>
          <w:sz w:val="21"/>
          <w:szCs w:val="21"/>
        </w:rPr>
        <w:t>a</w:t>
      </w:r>
      <w:r w:rsidRPr="007947F2">
        <w:rPr>
          <w:rFonts w:eastAsia="Arial"/>
          <w:sz w:val="21"/>
          <w:szCs w:val="21"/>
        </w:rPr>
        <w:t>rticu</w:t>
      </w:r>
      <w:r w:rsidRPr="007947F2">
        <w:rPr>
          <w:rFonts w:eastAsia="Arial"/>
          <w:spacing w:val="-1"/>
          <w:sz w:val="21"/>
          <w:szCs w:val="21"/>
        </w:rPr>
        <w:t>l</w:t>
      </w:r>
      <w:r w:rsidRPr="007947F2">
        <w:rPr>
          <w:rFonts w:eastAsia="Arial"/>
          <w:sz w:val="21"/>
          <w:szCs w:val="21"/>
        </w:rPr>
        <w:t>ar</w:t>
      </w:r>
      <w:r w:rsidRPr="007947F2">
        <w:rPr>
          <w:rFonts w:eastAsia="Arial"/>
          <w:spacing w:val="1"/>
          <w:sz w:val="21"/>
          <w:szCs w:val="21"/>
        </w:rPr>
        <w:t xml:space="preserve"> </w:t>
      </w:r>
      <w:r w:rsidRPr="007947F2">
        <w:rPr>
          <w:rFonts w:eastAsia="Arial"/>
          <w:spacing w:val="-1"/>
          <w:sz w:val="21"/>
          <w:szCs w:val="21"/>
        </w:rPr>
        <w:t>jo</w:t>
      </w:r>
      <w:r w:rsidRPr="007947F2">
        <w:rPr>
          <w:rFonts w:eastAsia="Arial"/>
          <w:sz w:val="21"/>
          <w:szCs w:val="21"/>
        </w:rPr>
        <w:t>b</w:t>
      </w:r>
      <w:r w:rsidRPr="007947F2">
        <w:rPr>
          <w:rFonts w:eastAsia="Arial"/>
          <w:spacing w:val="1"/>
          <w:sz w:val="21"/>
          <w:szCs w:val="21"/>
        </w:rPr>
        <w:t xml:space="preserve"> </w:t>
      </w:r>
      <w:r w:rsidRPr="007947F2">
        <w:rPr>
          <w:rFonts w:eastAsia="Arial"/>
          <w:sz w:val="21"/>
          <w:szCs w:val="21"/>
        </w:rPr>
        <w:t>b</w:t>
      </w:r>
      <w:r w:rsidRPr="007947F2">
        <w:rPr>
          <w:rFonts w:eastAsia="Arial"/>
          <w:spacing w:val="-1"/>
          <w:sz w:val="21"/>
          <w:szCs w:val="21"/>
        </w:rPr>
        <w:t>a</w:t>
      </w:r>
      <w:r w:rsidRPr="007947F2">
        <w:rPr>
          <w:rFonts w:eastAsia="Arial"/>
          <w:spacing w:val="1"/>
          <w:sz w:val="21"/>
          <w:szCs w:val="21"/>
        </w:rPr>
        <w:t>s</w:t>
      </w:r>
      <w:r w:rsidRPr="007947F2">
        <w:rPr>
          <w:rFonts w:eastAsia="Arial"/>
          <w:sz w:val="21"/>
          <w:szCs w:val="21"/>
        </w:rPr>
        <w:t>ed on the</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h</w:t>
      </w:r>
      <w:r w:rsidRPr="007947F2">
        <w:rPr>
          <w:rFonts w:eastAsia="Arial"/>
          <w:sz w:val="21"/>
          <w:szCs w:val="21"/>
        </w:rPr>
        <w:t>erent</w:t>
      </w:r>
      <w:r w:rsidRPr="007947F2">
        <w:rPr>
          <w:rFonts w:eastAsia="Arial"/>
          <w:spacing w:val="1"/>
          <w:sz w:val="21"/>
          <w:szCs w:val="21"/>
        </w:rPr>
        <w:t xml:space="preserve"> </w:t>
      </w:r>
      <w:r w:rsidRPr="007947F2">
        <w:rPr>
          <w:rFonts w:eastAsia="Arial"/>
          <w:spacing w:val="-1"/>
          <w:sz w:val="21"/>
          <w:szCs w:val="21"/>
        </w:rPr>
        <w:t>r</w:t>
      </w:r>
      <w:r w:rsidRPr="007947F2">
        <w:rPr>
          <w:rFonts w:eastAsia="Arial"/>
          <w:sz w:val="21"/>
          <w:szCs w:val="21"/>
        </w:rPr>
        <w:t>equirem</w:t>
      </w:r>
      <w:r w:rsidRPr="007947F2">
        <w:rPr>
          <w:rFonts w:eastAsia="Arial"/>
          <w:spacing w:val="-1"/>
          <w:sz w:val="21"/>
          <w:szCs w:val="21"/>
        </w:rPr>
        <w:t>e</w:t>
      </w:r>
      <w:r w:rsidRPr="007947F2">
        <w:rPr>
          <w:rFonts w:eastAsia="Arial"/>
          <w:spacing w:val="2"/>
          <w:sz w:val="21"/>
          <w:szCs w:val="21"/>
        </w:rPr>
        <w:t>n</w:t>
      </w:r>
      <w:r w:rsidRPr="007947F2">
        <w:rPr>
          <w:rFonts w:eastAsia="Arial"/>
          <w:spacing w:val="-1"/>
          <w:sz w:val="21"/>
          <w:szCs w:val="21"/>
        </w:rPr>
        <w:t>t</w:t>
      </w:r>
      <w:r w:rsidRPr="007947F2">
        <w:rPr>
          <w:rFonts w:eastAsia="Arial"/>
          <w:sz w:val="21"/>
          <w:szCs w:val="21"/>
        </w:rPr>
        <w:t xml:space="preserve">s of </w:t>
      </w:r>
      <w:r w:rsidRPr="007947F2">
        <w:rPr>
          <w:rFonts w:eastAsia="Arial"/>
          <w:spacing w:val="-1"/>
          <w:sz w:val="21"/>
          <w:szCs w:val="21"/>
        </w:rPr>
        <w:t xml:space="preserve">the </w:t>
      </w:r>
      <w:r w:rsidRPr="007947F2">
        <w:rPr>
          <w:rFonts w:eastAsia="Arial"/>
          <w:sz w:val="21"/>
          <w:szCs w:val="21"/>
        </w:rPr>
        <w:t>job s</w:t>
      </w:r>
      <w:r w:rsidRPr="007947F2">
        <w:rPr>
          <w:rFonts w:eastAsia="Arial"/>
          <w:spacing w:val="-1"/>
          <w:sz w:val="21"/>
          <w:szCs w:val="21"/>
        </w:rPr>
        <w:t>h</w:t>
      </w:r>
      <w:r w:rsidRPr="007947F2">
        <w:rPr>
          <w:rFonts w:eastAsia="Arial"/>
          <w:sz w:val="21"/>
          <w:szCs w:val="21"/>
        </w:rPr>
        <w:t>all not be dee</w:t>
      </w:r>
      <w:r w:rsidRPr="007947F2">
        <w:rPr>
          <w:rFonts w:eastAsia="Arial"/>
          <w:spacing w:val="-1"/>
          <w:sz w:val="21"/>
          <w:szCs w:val="21"/>
        </w:rPr>
        <w:t>m</w:t>
      </w:r>
      <w:r w:rsidRPr="007947F2">
        <w:rPr>
          <w:rFonts w:eastAsia="Arial"/>
          <w:sz w:val="21"/>
          <w:szCs w:val="21"/>
        </w:rPr>
        <w:t>ed d</w:t>
      </w:r>
      <w:r w:rsidRPr="007947F2">
        <w:rPr>
          <w:rFonts w:eastAsia="Arial"/>
          <w:spacing w:val="-1"/>
          <w:sz w:val="21"/>
          <w:szCs w:val="21"/>
        </w:rPr>
        <w:t>i</w:t>
      </w:r>
      <w:r w:rsidRPr="007947F2">
        <w:rPr>
          <w:rFonts w:eastAsia="Arial"/>
          <w:sz w:val="21"/>
          <w:szCs w:val="21"/>
        </w:rPr>
        <w:t>scrimi</w:t>
      </w:r>
      <w:r w:rsidRPr="007947F2">
        <w:rPr>
          <w:rFonts w:eastAsia="Arial"/>
          <w:spacing w:val="-1"/>
          <w:sz w:val="21"/>
          <w:szCs w:val="21"/>
        </w:rPr>
        <w:t>n</w:t>
      </w:r>
      <w:r w:rsidRPr="007947F2">
        <w:rPr>
          <w:rFonts w:eastAsia="Arial"/>
          <w:sz w:val="21"/>
          <w:szCs w:val="21"/>
        </w:rPr>
        <w:t>ation.</w:t>
      </w:r>
    </w:p>
    <w:tbl>
      <w:tblPr>
        <w:tblW w:w="0" w:type="auto"/>
        <w:tblLayout w:type="fixed"/>
        <w:tblLook w:val="0000" w:firstRow="0" w:lastRow="0" w:firstColumn="0" w:lastColumn="0" w:noHBand="0" w:noVBand="0"/>
      </w:tblPr>
      <w:tblGrid>
        <w:gridCol w:w="2160"/>
        <w:gridCol w:w="6984"/>
      </w:tblGrid>
      <w:tr w:rsidR="006949F5" w:rsidRPr="007947F2" w14:paraId="3D820593" w14:textId="77777777" w:rsidTr="00072CB3">
        <w:tc>
          <w:tcPr>
            <w:tcW w:w="2160" w:type="dxa"/>
          </w:tcPr>
          <w:p w14:paraId="7852431C" w14:textId="77777777" w:rsidR="009D16FE" w:rsidRPr="007947F2" w:rsidRDefault="009D16FE" w:rsidP="009D16FE">
            <w:pPr>
              <w:pStyle w:val="Head42"/>
              <w:snapToGrid w:val="0"/>
              <w:spacing w:before="100" w:beforeAutospacing="1" w:line="200" w:lineRule="atLeast"/>
              <w:rPr>
                <w:rFonts w:eastAsia="Arial"/>
                <w:b w:val="0"/>
                <w:bCs/>
                <w:sz w:val="21"/>
                <w:szCs w:val="21"/>
              </w:rPr>
            </w:pPr>
            <w:r w:rsidRPr="007947F2">
              <w:rPr>
                <w:rFonts w:eastAsia="Arial"/>
                <w:b w:val="0"/>
                <w:bCs/>
                <w:sz w:val="21"/>
                <w:szCs w:val="21"/>
              </w:rPr>
              <w:tab/>
            </w:r>
          </w:p>
          <w:p w14:paraId="06E58C00" w14:textId="77777777" w:rsidR="009D16FE" w:rsidRPr="007947F2" w:rsidRDefault="002C45CB" w:rsidP="009D16FE">
            <w:pPr>
              <w:pStyle w:val="Head42"/>
              <w:snapToGrid w:val="0"/>
              <w:spacing w:before="100" w:beforeAutospacing="1" w:line="200" w:lineRule="atLeast"/>
              <w:rPr>
                <w:rFonts w:eastAsia="Arial"/>
                <w:b w:val="0"/>
                <w:bCs/>
                <w:sz w:val="21"/>
                <w:szCs w:val="21"/>
              </w:rPr>
            </w:pPr>
            <w:r w:rsidRPr="007947F2">
              <w:rPr>
                <w:rFonts w:eastAsia="Arial"/>
                <w:b w:val="0"/>
                <w:bCs/>
                <w:noProof/>
                <w:sz w:val="21"/>
                <w:szCs w:val="21"/>
                <w:lang w:eastAsia="en-US"/>
              </w:rPr>
              <mc:AlternateContent>
                <mc:Choice Requires="wps">
                  <w:drawing>
                    <wp:anchor distT="0" distB="0" distL="114300" distR="114300" simplePos="0" relativeHeight="251745280" behindDoc="0" locked="0" layoutInCell="1" allowOverlap="1" wp14:anchorId="6D6735E0" wp14:editId="2B8AD234">
                      <wp:simplePos x="0" y="0"/>
                      <wp:positionH relativeFrom="column">
                        <wp:posOffset>65405</wp:posOffset>
                      </wp:positionH>
                      <wp:positionV relativeFrom="paragraph">
                        <wp:posOffset>67945</wp:posOffset>
                      </wp:positionV>
                      <wp:extent cx="5818505" cy="0"/>
                      <wp:effectExtent l="17780" t="10795" r="12065" b="17780"/>
                      <wp:wrapNone/>
                      <wp:docPr id="317"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AFC6" id="Line 8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35pt" to="46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" strokeweight=".53mm">
                      <v:stroke joinstyle="miter"/>
                    </v:line>
                  </w:pict>
                </mc:Fallback>
              </mc:AlternateContent>
            </w:r>
          </w:p>
          <w:p w14:paraId="2F38952C" w14:textId="77777777" w:rsidR="006949F5" w:rsidRPr="007947F2" w:rsidRDefault="002C45CB" w:rsidP="009D16FE">
            <w:pPr>
              <w:pStyle w:val="Head42"/>
              <w:snapToGrid w:val="0"/>
              <w:spacing w:before="100" w:beforeAutospacing="1" w:line="200" w:lineRule="atLeast"/>
              <w:rPr>
                <w:sz w:val="21"/>
                <w:szCs w:val="21"/>
              </w:rPr>
            </w:pPr>
            <w:r w:rsidRPr="007947F2">
              <w:rPr>
                <w:rFonts w:eastAsia="Arial"/>
                <w:bCs/>
                <w:noProof/>
                <w:sz w:val="21"/>
                <w:szCs w:val="21"/>
                <w:lang w:eastAsia="en-US"/>
              </w:rPr>
              <mc:AlternateContent>
                <mc:Choice Requires="wps">
                  <w:drawing>
                    <wp:anchor distT="0" distB="0" distL="114300" distR="114300" simplePos="0" relativeHeight="251746304" behindDoc="0" locked="0" layoutInCell="1" allowOverlap="1" wp14:anchorId="07AEEA3D" wp14:editId="5C5CD55D">
                      <wp:simplePos x="0" y="0"/>
                      <wp:positionH relativeFrom="column">
                        <wp:posOffset>55880</wp:posOffset>
                      </wp:positionH>
                      <wp:positionV relativeFrom="paragraph">
                        <wp:posOffset>58420</wp:posOffset>
                      </wp:positionV>
                      <wp:extent cx="5818505" cy="0"/>
                      <wp:effectExtent l="17780" t="10795" r="12065" b="17780"/>
                      <wp:wrapNone/>
                      <wp:docPr id="316"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7282" id="Line 8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6pt" to="462.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" strokeweight=".53mm">
                      <v:stroke joinstyle="miter"/>
                    </v:line>
                  </w:pict>
                </mc:Fallback>
              </mc:AlternateContent>
            </w:r>
            <w:r w:rsidR="009D16FE" w:rsidRPr="007947F2">
              <w:rPr>
                <w:rFonts w:eastAsia="Arial"/>
                <w:bCs/>
                <w:sz w:val="21"/>
                <w:szCs w:val="21"/>
              </w:rPr>
              <w:t>36. Program</w:t>
            </w:r>
            <w:r w:rsidR="009D16FE" w:rsidRPr="007947F2">
              <w:rPr>
                <w:rFonts w:eastAsia="Arial"/>
                <w:bCs/>
                <w:sz w:val="21"/>
                <w:szCs w:val="21"/>
              </w:rPr>
              <w:tab/>
            </w:r>
          </w:p>
        </w:tc>
        <w:tc>
          <w:tcPr>
            <w:tcW w:w="6984" w:type="dxa"/>
          </w:tcPr>
          <w:p w14:paraId="28BF832A" w14:textId="77777777" w:rsidR="009D16FE" w:rsidRPr="007947F2" w:rsidRDefault="009D16FE" w:rsidP="009D16FE">
            <w:pPr>
              <w:pStyle w:val="BlockText"/>
              <w:snapToGrid w:val="0"/>
              <w:spacing w:before="100" w:beforeAutospacing="1" w:line="200" w:lineRule="atLeast"/>
              <w:ind w:left="0" w:hanging="2160"/>
              <w:rPr>
                <w:rFonts w:ascii="Times New Roman" w:hAnsi="Times New Roman" w:cs="Times New Roman"/>
                <w:sz w:val="21"/>
                <w:szCs w:val="21"/>
              </w:rPr>
            </w:pPr>
            <w:r w:rsidRPr="007947F2">
              <w:rPr>
                <w:rFonts w:ascii="Times New Roman" w:eastAsia="Arial" w:hAnsi="Times New Roman" w:cs="Times New Roman"/>
                <w:b/>
                <w:bCs/>
                <w:sz w:val="21"/>
                <w:szCs w:val="21"/>
              </w:rPr>
              <w:t>C. Time Control</w:t>
            </w:r>
          </w:p>
          <w:p w14:paraId="5617B55A" w14:textId="77777777" w:rsidR="00D25B6F" w:rsidRPr="007947F2" w:rsidRDefault="009D16FE" w:rsidP="00072CB3">
            <w:pPr>
              <w:pStyle w:val="BlockText"/>
              <w:snapToGrid w:val="0"/>
              <w:spacing w:before="100" w:beforeAutospacing="1" w:line="200" w:lineRule="atLeast"/>
              <w:rPr>
                <w:rFonts w:ascii="Times New Roman" w:hAnsi="Times New Roman" w:cs="Times New Roman"/>
                <w:b/>
                <w:sz w:val="21"/>
                <w:szCs w:val="21"/>
              </w:rPr>
            </w:pPr>
            <w:r w:rsidRPr="007947F2">
              <w:rPr>
                <w:rFonts w:ascii="Times New Roman" w:hAnsi="Times New Roman" w:cs="Times New Roman"/>
                <w:b/>
                <w:sz w:val="21"/>
                <w:szCs w:val="21"/>
              </w:rPr>
              <w:t xml:space="preserve">C. Time Control </w:t>
            </w:r>
          </w:p>
          <w:p w14:paraId="66952864" w14:textId="77777777" w:rsidR="006949F5" w:rsidRPr="007947F2" w:rsidRDefault="009D16FE" w:rsidP="00EA4A44">
            <w:pPr>
              <w:pStyle w:val="BlockText"/>
              <w:snapToGrid w:val="0"/>
              <w:spacing w:before="100" w:beforeAutospacing="1" w:line="200" w:lineRule="atLeast"/>
              <w:ind w:left="547" w:hanging="547"/>
              <w:rPr>
                <w:rFonts w:ascii="Times New Roman" w:hAnsi="Times New Roman" w:cs="Times New Roman"/>
                <w:sz w:val="21"/>
                <w:szCs w:val="21"/>
              </w:rPr>
            </w:pPr>
            <w:r w:rsidRPr="007947F2">
              <w:rPr>
                <w:rFonts w:ascii="Times New Roman" w:hAnsi="Times New Roman" w:cs="Times New Roman"/>
                <w:sz w:val="21"/>
                <w:szCs w:val="21"/>
              </w:rPr>
              <w:t>36</w:t>
            </w:r>
            <w:r w:rsidR="006949F5" w:rsidRPr="007947F2">
              <w:rPr>
                <w:rFonts w:ascii="Times New Roman" w:hAnsi="Times New Roman" w:cs="Times New Roman"/>
                <w:sz w:val="21"/>
                <w:szCs w:val="21"/>
              </w:rPr>
              <w:t>.1</w:t>
            </w:r>
            <w:r w:rsidR="006949F5" w:rsidRPr="007947F2">
              <w:rPr>
                <w:rFonts w:ascii="Times New Roman" w:hAnsi="Times New Roman" w:cs="Times New Roman"/>
                <w:sz w:val="21"/>
                <w:szCs w:val="21"/>
              </w:rPr>
              <w:tab/>
              <w:t xml:space="preserve">Within the time stated in the </w:t>
            </w:r>
            <w:r w:rsidR="007B4874" w:rsidRPr="007947F2">
              <w:rPr>
                <w:rFonts w:ascii="Times New Roman" w:hAnsi="Times New Roman" w:cs="Times New Roman"/>
                <w:b/>
                <w:sz w:val="21"/>
                <w:szCs w:val="21"/>
              </w:rPr>
              <w:t>PCC</w:t>
            </w:r>
            <w:r w:rsidR="006949F5" w:rsidRPr="007947F2">
              <w:rPr>
                <w:rFonts w:ascii="Times New Roman" w:hAnsi="Times New Roman" w:cs="Times New Roman"/>
                <w:sz w:val="21"/>
                <w:szCs w:val="21"/>
              </w:rPr>
              <w:t xml:space="preserve">, the Contractor shall submit to the Project Manager for approval a Program showing the general methods, arrangements, order, timing </w:t>
            </w:r>
            <w:r w:rsidR="009A309D" w:rsidRPr="007947F2">
              <w:rPr>
                <w:rFonts w:ascii="Times New Roman" w:hAnsi="Times New Roman" w:cs="Times New Roman"/>
                <w:sz w:val="21"/>
                <w:szCs w:val="21"/>
              </w:rPr>
              <w:t xml:space="preserve">and other required information </w:t>
            </w:r>
            <w:r w:rsidR="006949F5" w:rsidRPr="007947F2">
              <w:rPr>
                <w:rFonts w:ascii="Times New Roman" w:hAnsi="Times New Roman" w:cs="Times New Roman"/>
                <w:sz w:val="21"/>
                <w:szCs w:val="21"/>
              </w:rPr>
              <w:t>for all the activities in the Works.</w:t>
            </w:r>
          </w:p>
          <w:p w14:paraId="033B7759" w14:textId="77777777" w:rsidR="006949F5" w:rsidRPr="007947F2" w:rsidRDefault="009D16FE" w:rsidP="00072CB3">
            <w:pPr>
              <w:tabs>
                <w:tab w:val="left" w:pos="540"/>
              </w:tabs>
              <w:spacing w:before="100" w:beforeAutospacing="1" w:line="200" w:lineRule="atLeast"/>
              <w:ind w:left="540" w:right="-72" w:hanging="540"/>
              <w:rPr>
                <w:sz w:val="21"/>
                <w:szCs w:val="21"/>
              </w:rPr>
            </w:pPr>
            <w:r w:rsidRPr="007947F2">
              <w:rPr>
                <w:sz w:val="21"/>
                <w:szCs w:val="21"/>
              </w:rPr>
              <w:t>36</w:t>
            </w:r>
            <w:r w:rsidR="006949F5" w:rsidRPr="007947F2">
              <w:rPr>
                <w:sz w:val="21"/>
                <w:szCs w:val="21"/>
              </w:rPr>
              <w:t>.2</w:t>
            </w:r>
            <w:r w:rsidR="006949F5" w:rsidRPr="007947F2">
              <w:rPr>
                <w:sz w:val="21"/>
                <w:szCs w:val="21"/>
              </w:rPr>
              <w:tab/>
              <w:t>An update of the Program shall be a program showing the actual progress achieved on each activity and the effect of the progress achieved on the timing of the remaining work, including any changes to the sequence of the activities.</w:t>
            </w:r>
          </w:p>
          <w:p w14:paraId="1B5E3DD8" w14:textId="77777777" w:rsidR="006949F5" w:rsidRPr="007947F2" w:rsidRDefault="009D16FE" w:rsidP="00072CB3">
            <w:pPr>
              <w:tabs>
                <w:tab w:val="left" w:pos="540"/>
              </w:tabs>
              <w:spacing w:before="100" w:beforeAutospacing="1" w:line="200" w:lineRule="atLeast"/>
              <w:ind w:left="540" w:right="-72" w:hanging="540"/>
              <w:rPr>
                <w:sz w:val="21"/>
                <w:szCs w:val="21"/>
              </w:rPr>
            </w:pPr>
            <w:r w:rsidRPr="007947F2">
              <w:rPr>
                <w:sz w:val="21"/>
                <w:szCs w:val="21"/>
              </w:rPr>
              <w:t>36</w:t>
            </w:r>
            <w:r w:rsidR="006949F5" w:rsidRPr="007947F2">
              <w:rPr>
                <w:sz w:val="21"/>
                <w:szCs w:val="21"/>
              </w:rPr>
              <w:t>.3</w:t>
            </w:r>
            <w:r w:rsidR="006949F5" w:rsidRPr="007947F2">
              <w:rPr>
                <w:sz w:val="21"/>
                <w:szCs w:val="21"/>
              </w:rPr>
              <w:tab/>
              <w:t xml:space="preserve">The Contractor shall submit to the Project Manager for approval an updated Program at intervals no longer than the period stated in the </w:t>
            </w:r>
            <w:r w:rsidR="007B4874" w:rsidRPr="007947F2">
              <w:rPr>
                <w:b/>
                <w:sz w:val="21"/>
                <w:szCs w:val="21"/>
              </w:rPr>
              <w:t>PCC</w:t>
            </w:r>
            <w:r w:rsidR="006949F5" w:rsidRPr="007947F2">
              <w:rPr>
                <w:sz w:val="21"/>
                <w:szCs w:val="21"/>
              </w:rPr>
              <w:t xml:space="preserve">. If the Contractor does not submit an updated Program within this period, the Project Manager may withhold the amount stated in the </w:t>
            </w:r>
            <w:r w:rsidR="007B4874" w:rsidRPr="007947F2">
              <w:rPr>
                <w:b/>
                <w:sz w:val="21"/>
                <w:szCs w:val="21"/>
              </w:rPr>
              <w:t>PCC</w:t>
            </w:r>
            <w:r w:rsidR="006949F5" w:rsidRPr="007947F2">
              <w:rPr>
                <w:sz w:val="21"/>
                <w:szCs w:val="21"/>
              </w:rPr>
              <w:t xml:space="preserve"> from the next payment certificate and continue to withhold this amount until the next payment after the date on which the overdue Program has been submitted.</w:t>
            </w:r>
          </w:p>
          <w:p w14:paraId="097736E8" w14:textId="77777777" w:rsidR="006949F5" w:rsidRPr="007947F2" w:rsidRDefault="009D16FE" w:rsidP="00D57F1C">
            <w:pPr>
              <w:tabs>
                <w:tab w:val="left" w:pos="540"/>
              </w:tabs>
              <w:spacing w:before="100" w:beforeAutospacing="1" w:line="200" w:lineRule="atLeast"/>
              <w:ind w:left="540" w:right="-72" w:hanging="540"/>
              <w:rPr>
                <w:sz w:val="21"/>
                <w:szCs w:val="21"/>
              </w:rPr>
            </w:pPr>
            <w:r w:rsidRPr="007947F2">
              <w:rPr>
                <w:sz w:val="21"/>
                <w:szCs w:val="21"/>
              </w:rPr>
              <w:t>36</w:t>
            </w:r>
            <w:r w:rsidR="006949F5" w:rsidRPr="007947F2">
              <w:rPr>
                <w:sz w:val="21"/>
                <w:szCs w:val="21"/>
              </w:rPr>
              <w:t>.4</w:t>
            </w:r>
            <w:r w:rsidR="006949F5" w:rsidRPr="007947F2">
              <w:rPr>
                <w:sz w:val="21"/>
                <w:szCs w:val="21"/>
              </w:rPr>
              <w:ta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6949F5" w:rsidRPr="007947F2" w14:paraId="4ABD204A" w14:textId="77777777" w:rsidTr="00072CB3">
        <w:tc>
          <w:tcPr>
            <w:tcW w:w="2160" w:type="dxa"/>
          </w:tcPr>
          <w:p w14:paraId="401CA115" w14:textId="77777777" w:rsidR="006949F5" w:rsidRPr="007947F2" w:rsidRDefault="002B0FAD" w:rsidP="00D57F1C">
            <w:pPr>
              <w:pStyle w:val="Head42"/>
              <w:snapToGrid w:val="0"/>
              <w:spacing w:before="240" w:line="200" w:lineRule="atLeast"/>
              <w:rPr>
                <w:sz w:val="21"/>
                <w:szCs w:val="21"/>
              </w:rPr>
            </w:pPr>
            <w:r w:rsidRPr="007947F2">
              <w:rPr>
                <w:sz w:val="21"/>
                <w:szCs w:val="21"/>
              </w:rPr>
              <w:t>37</w:t>
            </w:r>
            <w:r w:rsidR="006949F5" w:rsidRPr="007947F2">
              <w:rPr>
                <w:sz w:val="21"/>
                <w:szCs w:val="21"/>
              </w:rPr>
              <w:t>.</w:t>
            </w:r>
            <w:r w:rsidR="006949F5" w:rsidRPr="007947F2">
              <w:rPr>
                <w:sz w:val="21"/>
                <w:szCs w:val="21"/>
              </w:rPr>
              <w:tab/>
              <w:t>Extension of the Intended Completion Date</w:t>
            </w:r>
          </w:p>
          <w:p w14:paraId="255C83D0" w14:textId="77777777" w:rsidR="002B0FAD" w:rsidRPr="007947F2" w:rsidRDefault="002B0FAD" w:rsidP="002B0FAD">
            <w:pPr>
              <w:pStyle w:val="Head42"/>
              <w:snapToGrid w:val="0"/>
              <w:spacing w:before="100" w:beforeAutospacing="1" w:line="200" w:lineRule="atLeast"/>
              <w:rPr>
                <w:sz w:val="21"/>
                <w:szCs w:val="21"/>
              </w:rPr>
            </w:pPr>
          </w:p>
          <w:p w14:paraId="69398C97" w14:textId="77777777" w:rsidR="002B0FAD" w:rsidRPr="007947F2" w:rsidRDefault="002B0FAD" w:rsidP="002B0FAD">
            <w:pPr>
              <w:pStyle w:val="Head42"/>
              <w:snapToGrid w:val="0"/>
              <w:spacing w:before="100" w:beforeAutospacing="1" w:line="200" w:lineRule="atLeast"/>
              <w:rPr>
                <w:sz w:val="21"/>
                <w:szCs w:val="21"/>
              </w:rPr>
            </w:pPr>
          </w:p>
          <w:p w14:paraId="5FD36860" w14:textId="77777777" w:rsidR="002B0FAD" w:rsidRPr="007947F2" w:rsidRDefault="002B0FAD" w:rsidP="002B0FAD">
            <w:pPr>
              <w:pStyle w:val="Head42"/>
              <w:snapToGrid w:val="0"/>
              <w:spacing w:before="100" w:beforeAutospacing="1" w:line="200" w:lineRule="atLeast"/>
              <w:rPr>
                <w:sz w:val="21"/>
                <w:szCs w:val="21"/>
              </w:rPr>
            </w:pPr>
          </w:p>
          <w:p w14:paraId="4C581DD1" w14:textId="77777777" w:rsidR="002B0FAD" w:rsidRPr="007947F2" w:rsidRDefault="002B0FAD" w:rsidP="002B0FAD">
            <w:pPr>
              <w:pStyle w:val="Head42"/>
              <w:snapToGrid w:val="0"/>
              <w:spacing w:before="100" w:beforeAutospacing="1" w:line="200" w:lineRule="atLeast"/>
              <w:rPr>
                <w:sz w:val="21"/>
                <w:szCs w:val="21"/>
              </w:rPr>
            </w:pPr>
          </w:p>
          <w:p w14:paraId="6B7CA6D3" w14:textId="77777777" w:rsidR="00817C61" w:rsidRPr="007947F2" w:rsidRDefault="00817C61" w:rsidP="00B645D8">
            <w:pPr>
              <w:pStyle w:val="Head42"/>
              <w:snapToGrid w:val="0"/>
              <w:spacing w:after="160" w:line="200" w:lineRule="atLeast"/>
              <w:rPr>
                <w:sz w:val="21"/>
                <w:szCs w:val="21"/>
              </w:rPr>
            </w:pPr>
          </w:p>
          <w:p w14:paraId="2818ECEE" w14:textId="77777777" w:rsidR="002B0FAD" w:rsidRPr="007947F2" w:rsidRDefault="002B0FAD" w:rsidP="00B645D8">
            <w:pPr>
              <w:pStyle w:val="Head42"/>
              <w:snapToGrid w:val="0"/>
              <w:spacing w:line="200" w:lineRule="atLeast"/>
              <w:rPr>
                <w:sz w:val="21"/>
                <w:szCs w:val="21"/>
              </w:rPr>
            </w:pPr>
            <w:r w:rsidRPr="007947F2">
              <w:rPr>
                <w:sz w:val="21"/>
                <w:szCs w:val="21"/>
              </w:rPr>
              <w:t>38. Acceleration</w:t>
            </w:r>
          </w:p>
          <w:p w14:paraId="5F463F19" w14:textId="77777777" w:rsidR="002B0FAD" w:rsidRPr="007947F2" w:rsidRDefault="002B0FAD" w:rsidP="002B0FAD">
            <w:pPr>
              <w:pStyle w:val="Head42"/>
              <w:snapToGrid w:val="0"/>
              <w:spacing w:before="100" w:beforeAutospacing="1" w:line="200" w:lineRule="atLeast"/>
              <w:rPr>
                <w:sz w:val="21"/>
                <w:szCs w:val="21"/>
              </w:rPr>
            </w:pPr>
          </w:p>
        </w:tc>
        <w:tc>
          <w:tcPr>
            <w:tcW w:w="6984" w:type="dxa"/>
          </w:tcPr>
          <w:p w14:paraId="24EF9DB7" w14:textId="77777777" w:rsidR="006949F5" w:rsidRPr="007947F2" w:rsidRDefault="002B0FAD" w:rsidP="00D57F1C">
            <w:pPr>
              <w:tabs>
                <w:tab w:val="left" w:pos="540"/>
              </w:tabs>
              <w:snapToGrid w:val="0"/>
              <w:spacing w:before="240" w:line="200" w:lineRule="atLeast"/>
              <w:ind w:left="540" w:right="-72" w:hanging="540"/>
              <w:rPr>
                <w:sz w:val="21"/>
                <w:szCs w:val="21"/>
              </w:rPr>
            </w:pPr>
            <w:r w:rsidRPr="007947F2">
              <w:rPr>
                <w:sz w:val="21"/>
                <w:szCs w:val="21"/>
              </w:rPr>
              <w:t>37</w:t>
            </w:r>
            <w:r w:rsidR="006949F5" w:rsidRPr="007947F2">
              <w:rPr>
                <w:sz w:val="21"/>
                <w:szCs w:val="21"/>
              </w:rPr>
              <w:t>.1</w:t>
            </w:r>
            <w:r w:rsidR="006949F5" w:rsidRPr="007947F2">
              <w:rPr>
                <w:sz w:val="21"/>
                <w:szCs w:val="21"/>
              </w:rPr>
              <w:tab/>
              <w:t>The Project Manager shall extend the Intended Completion Date if a condition of Compensation occurs or a Variation is issued which makes it impossible for Completion to be achieved by the Intended Completion Date without extra cost.</w:t>
            </w:r>
          </w:p>
          <w:p w14:paraId="17824415" w14:textId="77777777" w:rsidR="006949F5" w:rsidRPr="007947F2" w:rsidRDefault="002B0FAD" w:rsidP="00072CB3">
            <w:pPr>
              <w:tabs>
                <w:tab w:val="left" w:pos="540"/>
              </w:tabs>
              <w:spacing w:before="100" w:beforeAutospacing="1" w:line="200" w:lineRule="atLeast"/>
              <w:ind w:left="540" w:right="-72" w:hanging="540"/>
              <w:rPr>
                <w:sz w:val="21"/>
                <w:szCs w:val="21"/>
              </w:rPr>
            </w:pPr>
            <w:r w:rsidRPr="007947F2">
              <w:rPr>
                <w:sz w:val="21"/>
                <w:szCs w:val="21"/>
              </w:rPr>
              <w:t>37</w:t>
            </w:r>
            <w:r w:rsidR="006949F5" w:rsidRPr="007947F2">
              <w:rPr>
                <w:sz w:val="21"/>
                <w:szCs w:val="21"/>
              </w:rPr>
              <w:t>.2</w:t>
            </w:r>
            <w:r w:rsidR="006949F5" w:rsidRPr="007947F2">
              <w:rPr>
                <w:sz w:val="21"/>
                <w:szCs w:val="21"/>
              </w:rPr>
              <w:tab/>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p w14:paraId="7B7AA1DB" w14:textId="77777777" w:rsidR="0017381A" w:rsidRPr="007947F2" w:rsidRDefault="0017381A" w:rsidP="002B0FAD">
            <w:pPr>
              <w:spacing w:before="36"/>
              <w:ind w:right="-72"/>
              <w:rPr>
                <w:sz w:val="21"/>
                <w:szCs w:val="21"/>
                <w:lang w:val="mn-MN"/>
              </w:rPr>
            </w:pPr>
          </w:p>
          <w:p w14:paraId="2AA052A9" w14:textId="77777777" w:rsidR="002B0FAD" w:rsidRPr="007947F2" w:rsidRDefault="002B0FAD" w:rsidP="00B645D8">
            <w:pPr>
              <w:spacing w:before="36"/>
              <w:ind w:left="540" w:right="-72" w:hanging="540"/>
              <w:rPr>
                <w:rFonts w:eastAsia="Arial"/>
                <w:sz w:val="21"/>
                <w:szCs w:val="21"/>
              </w:rPr>
            </w:pPr>
            <w:r w:rsidRPr="007947F2">
              <w:rPr>
                <w:sz w:val="21"/>
                <w:szCs w:val="21"/>
              </w:rPr>
              <w:t xml:space="preserve">38.1 </w:t>
            </w:r>
            <w:r w:rsidRPr="007947F2">
              <w:rPr>
                <w:rFonts w:eastAsia="Arial"/>
                <w:sz w:val="21"/>
                <w:szCs w:val="21"/>
              </w:rPr>
              <w:t>Wh</w:t>
            </w:r>
            <w:r w:rsidRPr="007947F2">
              <w:rPr>
                <w:rFonts w:eastAsia="Arial"/>
                <w:spacing w:val="-1"/>
                <w:sz w:val="21"/>
                <w:szCs w:val="21"/>
              </w:rPr>
              <w:t>e</w:t>
            </w:r>
            <w:r w:rsidRPr="007947F2">
              <w:rPr>
                <w:rFonts w:eastAsia="Arial"/>
                <w:sz w:val="21"/>
                <w:szCs w:val="21"/>
              </w:rPr>
              <w:t>n</w:t>
            </w:r>
            <w:r w:rsidRPr="007947F2">
              <w:rPr>
                <w:rFonts w:eastAsia="Arial"/>
                <w:spacing w:val="11"/>
                <w:sz w:val="21"/>
                <w:szCs w:val="21"/>
              </w:rPr>
              <w:t xml:space="preserve"> </w:t>
            </w:r>
            <w:r w:rsidRPr="007947F2">
              <w:rPr>
                <w:rFonts w:eastAsia="Arial"/>
                <w:sz w:val="21"/>
                <w:szCs w:val="21"/>
              </w:rPr>
              <w:t>the</w:t>
            </w:r>
            <w:r w:rsidRPr="007947F2">
              <w:rPr>
                <w:rFonts w:eastAsia="Arial"/>
                <w:spacing w:val="10"/>
                <w:sz w:val="21"/>
                <w:szCs w:val="21"/>
              </w:rPr>
              <w:t xml:space="preserve"> </w:t>
            </w:r>
            <w:r w:rsidRPr="007947F2">
              <w:rPr>
                <w:rFonts w:eastAsia="Arial"/>
                <w:sz w:val="21"/>
                <w:szCs w:val="21"/>
              </w:rPr>
              <w:t>Employer</w:t>
            </w:r>
            <w:r w:rsidRPr="007947F2">
              <w:rPr>
                <w:rFonts w:eastAsia="Arial"/>
                <w:spacing w:val="9"/>
                <w:sz w:val="21"/>
                <w:szCs w:val="21"/>
              </w:rPr>
              <w:t xml:space="preserve"> </w:t>
            </w:r>
            <w:r w:rsidRPr="007947F2">
              <w:rPr>
                <w:rFonts w:eastAsia="Arial"/>
                <w:sz w:val="21"/>
                <w:szCs w:val="21"/>
              </w:rPr>
              <w:t>wan</w:t>
            </w:r>
            <w:r w:rsidRPr="007947F2">
              <w:rPr>
                <w:rFonts w:eastAsia="Arial"/>
                <w:spacing w:val="-2"/>
                <w:sz w:val="21"/>
                <w:szCs w:val="21"/>
              </w:rPr>
              <w:t>t</w:t>
            </w:r>
            <w:r w:rsidRPr="007947F2">
              <w:rPr>
                <w:rFonts w:eastAsia="Arial"/>
                <w:sz w:val="21"/>
                <w:szCs w:val="21"/>
              </w:rPr>
              <w:t>s</w:t>
            </w:r>
            <w:r w:rsidRPr="007947F2">
              <w:rPr>
                <w:rFonts w:eastAsia="Arial"/>
                <w:spacing w:val="10"/>
                <w:sz w:val="21"/>
                <w:szCs w:val="21"/>
              </w:rPr>
              <w:t xml:space="preserve"> </w:t>
            </w:r>
            <w:r w:rsidRPr="007947F2">
              <w:rPr>
                <w:rFonts w:eastAsia="Arial"/>
                <w:sz w:val="21"/>
                <w:szCs w:val="21"/>
              </w:rPr>
              <w:t>the</w:t>
            </w:r>
            <w:r w:rsidRPr="007947F2">
              <w:rPr>
                <w:rFonts w:eastAsia="Arial"/>
                <w:spacing w:val="12"/>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ctor</w:t>
            </w:r>
            <w:r w:rsidRPr="007947F2">
              <w:rPr>
                <w:rFonts w:eastAsia="Arial"/>
                <w:spacing w:val="10"/>
                <w:sz w:val="21"/>
                <w:szCs w:val="21"/>
              </w:rPr>
              <w:t xml:space="preserve"> </w:t>
            </w:r>
            <w:r w:rsidRPr="007947F2">
              <w:rPr>
                <w:rFonts w:eastAsia="Arial"/>
                <w:sz w:val="21"/>
                <w:szCs w:val="21"/>
              </w:rPr>
              <w:t>to</w:t>
            </w:r>
            <w:r w:rsidRPr="007947F2">
              <w:rPr>
                <w:rFonts w:eastAsia="Arial"/>
                <w:spacing w:val="10"/>
                <w:sz w:val="21"/>
                <w:szCs w:val="21"/>
              </w:rPr>
              <w:t xml:space="preserve"> </w:t>
            </w:r>
            <w:r w:rsidRPr="007947F2">
              <w:rPr>
                <w:rFonts w:eastAsia="Arial"/>
                <w:sz w:val="21"/>
                <w:szCs w:val="21"/>
              </w:rPr>
              <w:t>finish</w:t>
            </w:r>
            <w:r w:rsidRPr="007947F2">
              <w:rPr>
                <w:rFonts w:eastAsia="Arial"/>
                <w:spacing w:val="10"/>
                <w:sz w:val="21"/>
                <w:szCs w:val="21"/>
              </w:rPr>
              <w:t xml:space="preserve"> </w:t>
            </w:r>
            <w:r w:rsidRPr="007947F2">
              <w:rPr>
                <w:rFonts w:eastAsia="Arial"/>
                <w:spacing w:val="-1"/>
                <w:sz w:val="21"/>
                <w:szCs w:val="21"/>
              </w:rPr>
              <w:t>b</w:t>
            </w:r>
            <w:r w:rsidRPr="007947F2">
              <w:rPr>
                <w:rFonts w:eastAsia="Arial"/>
                <w:sz w:val="21"/>
                <w:szCs w:val="21"/>
              </w:rPr>
              <w:t>efore</w:t>
            </w:r>
            <w:r w:rsidRPr="007947F2">
              <w:rPr>
                <w:rFonts w:eastAsia="Arial"/>
                <w:spacing w:val="11"/>
                <w:sz w:val="21"/>
                <w:szCs w:val="21"/>
              </w:rPr>
              <w:t xml:space="preserve"> </w:t>
            </w:r>
            <w:r w:rsidRPr="007947F2">
              <w:rPr>
                <w:rFonts w:eastAsia="Arial"/>
                <w:sz w:val="21"/>
                <w:szCs w:val="21"/>
              </w:rPr>
              <w:t>the</w:t>
            </w:r>
            <w:r w:rsidRPr="007947F2">
              <w:rPr>
                <w:rFonts w:eastAsia="Arial"/>
                <w:spacing w:val="10"/>
                <w:sz w:val="21"/>
                <w:szCs w:val="21"/>
              </w:rPr>
              <w:t xml:space="preserve"> </w:t>
            </w:r>
            <w:r w:rsidRPr="007947F2">
              <w:rPr>
                <w:rFonts w:eastAsia="Arial"/>
                <w:sz w:val="21"/>
                <w:szCs w:val="21"/>
              </w:rPr>
              <w:t>Int</w:t>
            </w:r>
            <w:r w:rsidRPr="007947F2">
              <w:rPr>
                <w:rFonts w:eastAsia="Arial"/>
                <w:spacing w:val="-1"/>
                <w:sz w:val="21"/>
                <w:szCs w:val="21"/>
              </w:rPr>
              <w:t>e</w:t>
            </w:r>
            <w:r w:rsidRPr="007947F2">
              <w:rPr>
                <w:rFonts w:eastAsia="Arial"/>
                <w:sz w:val="21"/>
                <w:szCs w:val="21"/>
              </w:rPr>
              <w:t>nded Comp</w:t>
            </w:r>
            <w:r w:rsidRPr="007947F2">
              <w:rPr>
                <w:rFonts w:eastAsia="Arial"/>
                <w:spacing w:val="-1"/>
                <w:sz w:val="21"/>
                <w:szCs w:val="21"/>
              </w:rPr>
              <w:t>l</w:t>
            </w:r>
            <w:r w:rsidRPr="007947F2">
              <w:rPr>
                <w:rFonts w:eastAsia="Arial"/>
                <w:sz w:val="21"/>
                <w:szCs w:val="21"/>
              </w:rPr>
              <w:t xml:space="preserve">etion Date, the Project </w:t>
            </w:r>
            <w:r w:rsidRPr="007947F2">
              <w:rPr>
                <w:rFonts w:eastAsia="Arial"/>
                <w:spacing w:val="2"/>
                <w:sz w:val="21"/>
                <w:szCs w:val="21"/>
              </w:rPr>
              <w:t>M</w:t>
            </w:r>
            <w:r w:rsidRPr="007947F2">
              <w:rPr>
                <w:rFonts w:eastAsia="Arial"/>
                <w:sz w:val="21"/>
                <w:szCs w:val="21"/>
              </w:rPr>
              <w:t>ana</w:t>
            </w:r>
            <w:r w:rsidRPr="007947F2">
              <w:rPr>
                <w:rFonts w:eastAsia="Arial"/>
                <w:spacing w:val="-1"/>
                <w:sz w:val="21"/>
                <w:szCs w:val="21"/>
              </w:rPr>
              <w:t>g</w:t>
            </w:r>
            <w:r w:rsidRPr="007947F2">
              <w:rPr>
                <w:rFonts w:eastAsia="Arial"/>
                <w:sz w:val="21"/>
                <w:szCs w:val="21"/>
              </w:rPr>
              <w:t xml:space="preserve">er shall obtain </w:t>
            </w:r>
            <w:r w:rsidRPr="007947F2">
              <w:rPr>
                <w:rFonts w:eastAsia="Arial"/>
                <w:spacing w:val="-1"/>
                <w:sz w:val="21"/>
                <w:szCs w:val="21"/>
              </w:rPr>
              <w:t>p</w:t>
            </w:r>
            <w:r w:rsidRPr="007947F2">
              <w:rPr>
                <w:rFonts w:eastAsia="Arial"/>
                <w:sz w:val="21"/>
                <w:szCs w:val="21"/>
              </w:rPr>
              <w:t xml:space="preserve">riced </w:t>
            </w:r>
            <w:r w:rsidRPr="007947F2">
              <w:rPr>
                <w:rFonts w:eastAsia="Arial"/>
                <w:spacing w:val="-1"/>
                <w:sz w:val="21"/>
                <w:szCs w:val="21"/>
              </w:rPr>
              <w:t>p</w:t>
            </w:r>
            <w:r w:rsidRPr="007947F2">
              <w:rPr>
                <w:rFonts w:eastAsia="Arial"/>
                <w:sz w:val="21"/>
                <w:szCs w:val="21"/>
              </w:rPr>
              <w:t>ro</w:t>
            </w:r>
            <w:r w:rsidRPr="007947F2">
              <w:rPr>
                <w:rFonts w:eastAsia="Arial"/>
                <w:spacing w:val="-1"/>
                <w:sz w:val="21"/>
                <w:szCs w:val="21"/>
              </w:rPr>
              <w:t>p</w:t>
            </w:r>
            <w:r w:rsidRPr="007947F2">
              <w:rPr>
                <w:rFonts w:eastAsia="Arial"/>
                <w:sz w:val="21"/>
                <w:szCs w:val="21"/>
              </w:rPr>
              <w:t>osa</w:t>
            </w:r>
            <w:r w:rsidRPr="007947F2">
              <w:rPr>
                <w:rFonts w:eastAsia="Arial"/>
                <w:spacing w:val="-1"/>
                <w:sz w:val="21"/>
                <w:szCs w:val="21"/>
              </w:rPr>
              <w:t>l</w:t>
            </w:r>
            <w:r w:rsidRPr="007947F2">
              <w:rPr>
                <w:rFonts w:eastAsia="Arial"/>
                <w:sz w:val="21"/>
                <w:szCs w:val="21"/>
              </w:rPr>
              <w:t>s f</w:t>
            </w:r>
            <w:r w:rsidRPr="007947F2">
              <w:rPr>
                <w:rFonts w:eastAsia="Arial"/>
                <w:spacing w:val="-1"/>
                <w:sz w:val="21"/>
                <w:szCs w:val="21"/>
              </w:rPr>
              <w:t>o</w:t>
            </w:r>
            <w:r w:rsidRPr="007947F2">
              <w:rPr>
                <w:rFonts w:eastAsia="Arial"/>
                <w:sz w:val="21"/>
                <w:szCs w:val="21"/>
              </w:rPr>
              <w:t>r ach</w:t>
            </w:r>
            <w:r w:rsidRPr="007947F2">
              <w:rPr>
                <w:rFonts w:eastAsia="Arial"/>
                <w:spacing w:val="-1"/>
                <w:sz w:val="21"/>
                <w:szCs w:val="21"/>
              </w:rPr>
              <w:t>i</w:t>
            </w:r>
            <w:r w:rsidRPr="007947F2">
              <w:rPr>
                <w:rFonts w:eastAsia="Arial"/>
                <w:sz w:val="21"/>
                <w:szCs w:val="21"/>
              </w:rPr>
              <w:t>eving</w:t>
            </w:r>
            <w:r w:rsidRPr="007947F2">
              <w:rPr>
                <w:rFonts w:eastAsia="Arial"/>
                <w:spacing w:val="3"/>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3"/>
                <w:sz w:val="21"/>
                <w:szCs w:val="21"/>
              </w:rPr>
              <w:t xml:space="preserve"> </w:t>
            </w:r>
            <w:r w:rsidRPr="007947F2">
              <w:rPr>
                <w:rFonts w:eastAsia="Arial"/>
                <w:sz w:val="21"/>
                <w:szCs w:val="21"/>
              </w:rPr>
              <w:t>n</w:t>
            </w:r>
            <w:r w:rsidRPr="007947F2">
              <w:rPr>
                <w:rFonts w:eastAsia="Arial"/>
                <w:spacing w:val="-1"/>
                <w:sz w:val="21"/>
                <w:szCs w:val="21"/>
              </w:rPr>
              <w:t>e</w:t>
            </w:r>
            <w:r w:rsidRPr="007947F2">
              <w:rPr>
                <w:rFonts w:eastAsia="Arial"/>
                <w:sz w:val="21"/>
                <w:szCs w:val="21"/>
              </w:rPr>
              <w:t>c</w:t>
            </w:r>
            <w:r w:rsidRPr="007947F2">
              <w:rPr>
                <w:rFonts w:eastAsia="Arial"/>
                <w:spacing w:val="-1"/>
                <w:sz w:val="21"/>
                <w:szCs w:val="21"/>
              </w:rPr>
              <w:t>e</w:t>
            </w:r>
            <w:r w:rsidRPr="007947F2">
              <w:rPr>
                <w:rFonts w:eastAsia="Arial"/>
                <w:sz w:val="21"/>
                <w:szCs w:val="21"/>
              </w:rPr>
              <w:t>ssary accel</w:t>
            </w:r>
            <w:r w:rsidRPr="007947F2">
              <w:rPr>
                <w:rFonts w:eastAsia="Arial"/>
                <w:spacing w:val="-1"/>
                <w:sz w:val="21"/>
                <w:szCs w:val="21"/>
              </w:rPr>
              <w:t>e</w:t>
            </w:r>
            <w:r w:rsidRPr="007947F2">
              <w:rPr>
                <w:rFonts w:eastAsia="Arial"/>
                <w:sz w:val="21"/>
                <w:szCs w:val="21"/>
              </w:rPr>
              <w:t>ration</w:t>
            </w:r>
            <w:r w:rsidRPr="007947F2">
              <w:rPr>
                <w:rFonts w:eastAsia="Arial"/>
                <w:spacing w:val="2"/>
                <w:sz w:val="21"/>
                <w:szCs w:val="21"/>
              </w:rPr>
              <w:t xml:space="preserve"> </w:t>
            </w:r>
            <w:r w:rsidRPr="007947F2">
              <w:rPr>
                <w:rFonts w:eastAsia="Arial"/>
                <w:sz w:val="21"/>
                <w:szCs w:val="21"/>
              </w:rPr>
              <w:t>from</w:t>
            </w:r>
            <w:r w:rsidRPr="007947F2">
              <w:rPr>
                <w:rFonts w:eastAsia="Arial"/>
                <w:spacing w:val="3"/>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Contract</w:t>
            </w:r>
            <w:r w:rsidRPr="007947F2">
              <w:rPr>
                <w:rFonts w:eastAsia="Arial"/>
                <w:spacing w:val="-1"/>
                <w:sz w:val="21"/>
                <w:szCs w:val="21"/>
              </w:rPr>
              <w:t>o</w:t>
            </w:r>
            <w:r w:rsidRPr="007947F2">
              <w:rPr>
                <w:rFonts w:eastAsia="Arial"/>
                <w:sz w:val="21"/>
                <w:szCs w:val="21"/>
              </w:rPr>
              <w:t>r. If</w:t>
            </w:r>
            <w:r w:rsidRPr="007947F2">
              <w:rPr>
                <w:rFonts w:eastAsia="Arial"/>
                <w:spacing w:val="3"/>
                <w:sz w:val="21"/>
                <w:szCs w:val="21"/>
              </w:rPr>
              <w:t xml:space="preserve"> </w:t>
            </w:r>
            <w:r w:rsidRPr="007947F2">
              <w:rPr>
                <w:rFonts w:eastAsia="Arial"/>
                <w:sz w:val="21"/>
                <w:szCs w:val="21"/>
              </w:rPr>
              <w:t xml:space="preserve">the Employer </w:t>
            </w:r>
            <w:r w:rsidRPr="007947F2">
              <w:rPr>
                <w:rFonts w:eastAsia="Arial"/>
                <w:spacing w:val="-1"/>
                <w:sz w:val="21"/>
                <w:szCs w:val="21"/>
              </w:rPr>
              <w:t>a</w:t>
            </w:r>
            <w:r w:rsidRPr="007947F2">
              <w:rPr>
                <w:rFonts w:eastAsia="Arial"/>
                <w:sz w:val="21"/>
                <w:szCs w:val="21"/>
              </w:rPr>
              <w:t>ccepts th</w:t>
            </w:r>
            <w:r w:rsidRPr="007947F2">
              <w:rPr>
                <w:rFonts w:eastAsia="Arial"/>
                <w:spacing w:val="-1"/>
                <w:sz w:val="21"/>
                <w:szCs w:val="21"/>
              </w:rPr>
              <w:t>e</w:t>
            </w:r>
            <w:r w:rsidRPr="007947F2">
              <w:rPr>
                <w:rFonts w:eastAsia="Arial"/>
                <w:spacing w:val="1"/>
                <w:sz w:val="21"/>
                <w:szCs w:val="21"/>
              </w:rPr>
              <w:t>s</w:t>
            </w:r>
            <w:r w:rsidRPr="007947F2">
              <w:rPr>
                <w:rFonts w:eastAsia="Arial"/>
                <w:sz w:val="21"/>
                <w:szCs w:val="21"/>
              </w:rPr>
              <w:t>e prop</w:t>
            </w:r>
            <w:r w:rsidRPr="007947F2">
              <w:rPr>
                <w:rFonts w:eastAsia="Arial"/>
                <w:spacing w:val="-1"/>
                <w:sz w:val="21"/>
                <w:szCs w:val="21"/>
              </w:rPr>
              <w:t>o</w:t>
            </w:r>
            <w:r w:rsidRPr="007947F2">
              <w:rPr>
                <w:rFonts w:eastAsia="Arial"/>
                <w:sz w:val="21"/>
                <w:szCs w:val="21"/>
              </w:rPr>
              <w:t>sa</w:t>
            </w:r>
            <w:r w:rsidRPr="007947F2">
              <w:rPr>
                <w:rFonts w:eastAsia="Arial"/>
                <w:spacing w:val="-1"/>
                <w:sz w:val="21"/>
                <w:szCs w:val="21"/>
              </w:rPr>
              <w:t>l</w:t>
            </w:r>
            <w:r w:rsidRPr="007947F2">
              <w:rPr>
                <w:rFonts w:eastAsia="Arial"/>
                <w:sz w:val="21"/>
                <w:szCs w:val="21"/>
              </w:rPr>
              <w:t>s, the Intend</w:t>
            </w:r>
            <w:r w:rsidRPr="007947F2">
              <w:rPr>
                <w:rFonts w:eastAsia="Arial"/>
                <w:spacing w:val="-1"/>
                <w:sz w:val="21"/>
                <w:szCs w:val="21"/>
              </w:rPr>
              <w:t>e</w:t>
            </w:r>
            <w:r w:rsidRPr="007947F2">
              <w:rPr>
                <w:rFonts w:eastAsia="Arial"/>
                <w:sz w:val="21"/>
                <w:szCs w:val="21"/>
              </w:rPr>
              <w:t>d Co</w:t>
            </w:r>
            <w:r w:rsidRPr="007947F2">
              <w:rPr>
                <w:rFonts w:eastAsia="Arial"/>
                <w:spacing w:val="-1"/>
                <w:sz w:val="21"/>
                <w:szCs w:val="21"/>
              </w:rPr>
              <w:t>m</w:t>
            </w:r>
            <w:r w:rsidRPr="007947F2">
              <w:rPr>
                <w:rFonts w:eastAsia="Arial"/>
                <w:sz w:val="21"/>
                <w:szCs w:val="21"/>
              </w:rPr>
              <w:t>pletion Date</w:t>
            </w:r>
            <w:r w:rsidRPr="007947F2">
              <w:rPr>
                <w:rFonts w:eastAsia="Arial"/>
                <w:spacing w:val="-3"/>
                <w:sz w:val="21"/>
                <w:szCs w:val="21"/>
              </w:rPr>
              <w:t xml:space="preserve"> </w:t>
            </w:r>
            <w:r w:rsidRPr="007947F2">
              <w:rPr>
                <w:rFonts w:eastAsia="Arial"/>
                <w:sz w:val="21"/>
                <w:szCs w:val="21"/>
              </w:rPr>
              <w:t>shall be</w:t>
            </w:r>
            <w:r w:rsidRPr="007947F2">
              <w:rPr>
                <w:rFonts w:eastAsia="Arial"/>
                <w:spacing w:val="1"/>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ust</w:t>
            </w:r>
            <w:r w:rsidRPr="007947F2">
              <w:rPr>
                <w:rFonts w:eastAsia="Arial"/>
                <w:spacing w:val="-1"/>
                <w:sz w:val="21"/>
                <w:szCs w:val="21"/>
              </w:rPr>
              <w:t>e</w:t>
            </w:r>
            <w:r w:rsidRPr="007947F2">
              <w:rPr>
                <w:rFonts w:eastAsia="Arial"/>
                <w:sz w:val="21"/>
                <w:szCs w:val="21"/>
              </w:rPr>
              <w:t>d accordingly</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1"/>
                <w:sz w:val="21"/>
                <w:szCs w:val="21"/>
              </w:rPr>
              <w:t xml:space="preserve"> </w:t>
            </w:r>
            <w:r w:rsidRPr="007947F2">
              <w:rPr>
                <w:rFonts w:eastAsia="Arial"/>
                <w:sz w:val="21"/>
                <w:szCs w:val="21"/>
              </w:rPr>
              <w:t>confi</w:t>
            </w:r>
            <w:r w:rsidRPr="007947F2">
              <w:rPr>
                <w:rFonts w:eastAsia="Arial"/>
                <w:spacing w:val="1"/>
                <w:sz w:val="21"/>
                <w:szCs w:val="21"/>
              </w:rPr>
              <w:t>r</w:t>
            </w:r>
            <w:r w:rsidRPr="007947F2">
              <w:rPr>
                <w:rFonts w:eastAsia="Arial"/>
                <w:spacing w:val="-1"/>
                <w:sz w:val="21"/>
                <w:szCs w:val="21"/>
              </w:rPr>
              <w:t>m</w:t>
            </w:r>
            <w:r w:rsidRPr="007947F2">
              <w:rPr>
                <w:rFonts w:eastAsia="Arial"/>
                <w:sz w:val="21"/>
                <w:szCs w:val="21"/>
              </w:rPr>
              <w:t>ed by</w:t>
            </w:r>
            <w:r w:rsidRPr="007947F2">
              <w:rPr>
                <w:rFonts w:eastAsia="Arial"/>
                <w:spacing w:val="1"/>
                <w:sz w:val="21"/>
                <w:szCs w:val="21"/>
              </w:rPr>
              <w:t xml:space="preserve"> </w:t>
            </w:r>
            <w:r w:rsidRPr="007947F2">
              <w:rPr>
                <w:rFonts w:eastAsia="Arial"/>
                <w:sz w:val="21"/>
                <w:szCs w:val="21"/>
              </w:rPr>
              <w:t>both</w:t>
            </w:r>
            <w:r w:rsidRPr="007947F2">
              <w:rPr>
                <w:rFonts w:eastAsia="Arial"/>
                <w:spacing w:val="1"/>
                <w:sz w:val="21"/>
                <w:szCs w:val="21"/>
              </w:rPr>
              <w:t xml:space="preserve"> </w:t>
            </w:r>
            <w:r w:rsidRPr="007947F2">
              <w:rPr>
                <w:rFonts w:eastAsia="Arial"/>
                <w:sz w:val="21"/>
                <w:szCs w:val="21"/>
              </w:rPr>
              <w:t>the Employer</w:t>
            </w:r>
            <w:r w:rsidRPr="007947F2">
              <w:rPr>
                <w:rFonts w:eastAsia="Arial"/>
                <w:spacing w:val="1"/>
                <w:sz w:val="21"/>
                <w:szCs w:val="21"/>
              </w:rPr>
              <w:t xml:space="preserve"> </w:t>
            </w:r>
            <w:r w:rsidRPr="007947F2">
              <w:rPr>
                <w:rFonts w:eastAsia="Arial"/>
                <w:spacing w:val="-1"/>
                <w:sz w:val="21"/>
                <w:szCs w:val="21"/>
              </w:rPr>
              <w:t>an</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the Contract</w:t>
            </w:r>
            <w:r w:rsidRPr="007947F2">
              <w:rPr>
                <w:rFonts w:eastAsia="Arial"/>
                <w:spacing w:val="-1"/>
                <w:sz w:val="21"/>
                <w:szCs w:val="21"/>
              </w:rPr>
              <w:t>o</w:t>
            </w:r>
            <w:r w:rsidRPr="007947F2">
              <w:rPr>
                <w:rFonts w:eastAsia="Arial"/>
                <w:sz w:val="21"/>
                <w:szCs w:val="21"/>
              </w:rPr>
              <w:t>r.</w:t>
            </w:r>
          </w:p>
          <w:p w14:paraId="638FD9DC" w14:textId="77777777" w:rsidR="00E002D7" w:rsidRPr="007947F2" w:rsidRDefault="00E002D7" w:rsidP="002B0FAD">
            <w:pPr>
              <w:spacing w:before="36"/>
              <w:ind w:right="-72"/>
              <w:rPr>
                <w:rFonts w:eastAsia="Arial"/>
                <w:sz w:val="21"/>
                <w:szCs w:val="21"/>
              </w:rPr>
            </w:pPr>
          </w:p>
          <w:p w14:paraId="20A5BD2B" w14:textId="77777777" w:rsidR="006949F5" w:rsidRPr="007947F2" w:rsidRDefault="002B0FAD" w:rsidP="00B645D8">
            <w:pPr>
              <w:spacing w:before="35" w:line="239" w:lineRule="auto"/>
              <w:ind w:left="540" w:right="-72" w:hanging="540"/>
              <w:rPr>
                <w:rFonts w:eastAsia="Arial"/>
                <w:sz w:val="21"/>
                <w:szCs w:val="21"/>
              </w:rPr>
            </w:pPr>
            <w:r w:rsidRPr="007947F2">
              <w:rPr>
                <w:rFonts w:eastAsia="Arial"/>
                <w:sz w:val="21"/>
                <w:szCs w:val="21"/>
              </w:rPr>
              <w:t>38.2 If</w:t>
            </w:r>
            <w:r w:rsidRPr="007947F2">
              <w:rPr>
                <w:rFonts w:eastAsia="Arial"/>
                <w:spacing w:val="2"/>
                <w:sz w:val="21"/>
                <w:szCs w:val="21"/>
              </w:rPr>
              <w:t xml:space="preserve"> </w:t>
            </w:r>
            <w:r w:rsidRPr="007947F2">
              <w:rPr>
                <w:rFonts w:eastAsia="Arial"/>
                <w:sz w:val="21"/>
                <w:szCs w:val="21"/>
              </w:rPr>
              <w:t>the</w:t>
            </w:r>
            <w:r w:rsidRPr="007947F2">
              <w:rPr>
                <w:rFonts w:eastAsia="Arial"/>
                <w:spacing w:val="2"/>
                <w:sz w:val="21"/>
                <w:szCs w:val="21"/>
              </w:rPr>
              <w:t xml:space="preserve"> </w:t>
            </w:r>
            <w:r w:rsidRPr="007947F2">
              <w:rPr>
                <w:rFonts w:eastAsia="Arial"/>
                <w:sz w:val="21"/>
                <w:szCs w:val="21"/>
              </w:rPr>
              <w:t>Contractor’s pr</w:t>
            </w:r>
            <w:r w:rsidRPr="007947F2">
              <w:rPr>
                <w:rFonts w:eastAsia="Arial"/>
                <w:spacing w:val="-1"/>
                <w:sz w:val="21"/>
                <w:szCs w:val="21"/>
              </w:rPr>
              <w:t>i</w:t>
            </w:r>
            <w:r w:rsidRPr="007947F2">
              <w:rPr>
                <w:rFonts w:eastAsia="Arial"/>
                <w:sz w:val="21"/>
                <w:szCs w:val="21"/>
              </w:rPr>
              <w:t>ced prop</w:t>
            </w:r>
            <w:r w:rsidRPr="007947F2">
              <w:rPr>
                <w:rFonts w:eastAsia="Arial"/>
                <w:spacing w:val="-1"/>
                <w:sz w:val="21"/>
                <w:szCs w:val="21"/>
              </w:rPr>
              <w:t>o</w:t>
            </w:r>
            <w:r w:rsidRPr="007947F2">
              <w:rPr>
                <w:rFonts w:eastAsia="Arial"/>
                <w:sz w:val="21"/>
                <w:szCs w:val="21"/>
              </w:rPr>
              <w:t>sa</w:t>
            </w:r>
            <w:r w:rsidRPr="007947F2">
              <w:rPr>
                <w:rFonts w:eastAsia="Arial"/>
                <w:spacing w:val="-1"/>
                <w:sz w:val="21"/>
                <w:szCs w:val="21"/>
              </w:rPr>
              <w:t>l</w:t>
            </w:r>
            <w:r w:rsidRPr="007947F2">
              <w:rPr>
                <w:rFonts w:eastAsia="Arial"/>
                <w:sz w:val="21"/>
                <w:szCs w:val="21"/>
              </w:rPr>
              <w:t>s</w:t>
            </w:r>
            <w:r w:rsidRPr="007947F2">
              <w:rPr>
                <w:rFonts w:eastAsia="Arial"/>
                <w:spacing w:val="3"/>
                <w:sz w:val="21"/>
                <w:szCs w:val="21"/>
              </w:rPr>
              <w:t xml:space="preserve"> </w:t>
            </w:r>
            <w:r w:rsidRPr="007947F2">
              <w:rPr>
                <w:rFonts w:eastAsia="Arial"/>
                <w:sz w:val="21"/>
                <w:szCs w:val="21"/>
              </w:rPr>
              <w:t xml:space="preserve">for </w:t>
            </w:r>
            <w:r w:rsidR="00E002D7" w:rsidRPr="007947F2">
              <w:rPr>
                <w:rFonts w:eastAsia="Arial"/>
                <w:spacing w:val="-1"/>
                <w:sz w:val="21"/>
                <w:szCs w:val="21"/>
              </w:rPr>
              <w:t>a</w:t>
            </w:r>
            <w:r w:rsidR="00E002D7" w:rsidRPr="007947F2">
              <w:rPr>
                <w:rFonts w:eastAsia="Arial"/>
                <w:sz w:val="21"/>
                <w:szCs w:val="21"/>
              </w:rPr>
              <w:t>cceleration</w:t>
            </w:r>
            <w:r w:rsidRPr="007947F2">
              <w:rPr>
                <w:rFonts w:eastAsia="Arial"/>
                <w:spacing w:val="2"/>
                <w:sz w:val="21"/>
                <w:szCs w:val="21"/>
              </w:rPr>
              <w:t xml:space="preserve"> </w:t>
            </w:r>
            <w:r w:rsidRPr="007947F2">
              <w:rPr>
                <w:rFonts w:eastAsia="Arial"/>
                <w:spacing w:val="4"/>
                <w:sz w:val="21"/>
                <w:szCs w:val="21"/>
              </w:rPr>
              <w:t>a</w:t>
            </w:r>
            <w:r w:rsidRPr="007947F2">
              <w:rPr>
                <w:rFonts w:eastAsia="Arial"/>
                <w:spacing w:val="-1"/>
                <w:sz w:val="21"/>
                <w:szCs w:val="21"/>
              </w:rPr>
              <w:t>r</w:t>
            </w:r>
            <w:r w:rsidRPr="007947F2">
              <w:rPr>
                <w:rFonts w:eastAsia="Arial"/>
                <w:sz w:val="21"/>
                <w:szCs w:val="21"/>
              </w:rPr>
              <w:t>e</w:t>
            </w:r>
            <w:r w:rsidRPr="007947F2">
              <w:rPr>
                <w:rFonts w:eastAsia="Arial"/>
                <w:spacing w:val="2"/>
                <w:sz w:val="21"/>
                <w:szCs w:val="21"/>
              </w:rPr>
              <w:t xml:space="preserve"> </w:t>
            </w:r>
            <w:r w:rsidRPr="007947F2">
              <w:rPr>
                <w:rFonts w:eastAsia="Arial"/>
                <w:spacing w:val="-1"/>
                <w:sz w:val="21"/>
                <w:szCs w:val="21"/>
              </w:rPr>
              <w:t>a</w:t>
            </w:r>
            <w:r w:rsidRPr="007947F2">
              <w:rPr>
                <w:rFonts w:eastAsia="Arial"/>
                <w:spacing w:val="1"/>
                <w:sz w:val="21"/>
                <w:szCs w:val="21"/>
              </w:rPr>
              <w:t>c</w:t>
            </w:r>
            <w:r w:rsidRPr="007947F2">
              <w:rPr>
                <w:rFonts w:eastAsia="Arial"/>
                <w:spacing w:val="-1"/>
                <w:sz w:val="21"/>
                <w:szCs w:val="21"/>
              </w:rPr>
              <w:t>c</w:t>
            </w:r>
            <w:r w:rsidRPr="007947F2">
              <w:rPr>
                <w:rFonts w:eastAsia="Arial"/>
                <w:sz w:val="21"/>
                <w:szCs w:val="21"/>
              </w:rPr>
              <w:t>ept</w:t>
            </w:r>
            <w:r w:rsidRPr="007947F2">
              <w:rPr>
                <w:rFonts w:eastAsia="Arial"/>
                <w:spacing w:val="-1"/>
                <w:sz w:val="21"/>
                <w:szCs w:val="21"/>
              </w:rPr>
              <w:t>e</w:t>
            </w:r>
            <w:r w:rsidRPr="007947F2">
              <w:rPr>
                <w:rFonts w:eastAsia="Arial"/>
                <w:sz w:val="21"/>
                <w:szCs w:val="21"/>
              </w:rPr>
              <w:t>d</w:t>
            </w:r>
            <w:r w:rsidRPr="007947F2">
              <w:rPr>
                <w:rFonts w:eastAsia="Arial"/>
                <w:spacing w:val="2"/>
                <w:sz w:val="21"/>
                <w:szCs w:val="21"/>
              </w:rPr>
              <w:t xml:space="preserve"> </w:t>
            </w:r>
            <w:r w:rsidRPr="007947F2">
              <w:rPr>
                <w:rFonts w:eastAsia="Arial"/>
                <w:sz w:val="21"/>
                <w:szCs w:val="21"/>
              </w:rPr>
              <w:t>by the</w:t>
            </w:r>
            <w:r w:rsidRPr="007947F2">
              <w:rPr>
                <w:rFonts w:eastAsia="Arial"/>
                <w:spacing w:val="18"/>
                <w:sz w:val="21"/>
                <w:szCs w:val="21"/>
              </w:rPr>
              <w:t xml:space="preserve"> </w:t>
            </w:r>
            <w:r w:rsidRPr="007947F2">
              <w:rPr>
                <w:rFonts w:eastAsia="Arial"/>
                <w:sz w:val="21"/>
                <w:szCs w:val="21"/>
              </w:rPr>
              <w:t>Employer,</w:t>
            </w:r>
            <w:r w:rsidRPr="007947F2">
              <w:rPr>
                <w:rFonts w:eastAsia="Arial"/>
                <w:spacing w:val="18"/>
                <w:sz w:val="21"/>
                <w:szCs w:val="21"/>
              </w:rPr>
              <w:t xml:space="preserve"> </w:t>
            </w:r>
            <w:r w:rsidRPr="007947F2">
              <w:rPr>
                <w:rFonts w:eastAsia="Arial"/>
                <w:sz w:val="21"/>
                <w:szCs w:val="21"/>
              </w:rPr>
              <w:t>they</w:t>
            </w:r>
            <w:r w:rsidRPr="007947F2">
              <w:rPr>
                <w:rFonts w:eastAsia="Arial"/>
                <w:spacing w:val="18"/>
                <w:sz w:val="21"/>
                <w:szCs w:val="21"/>
              </w:rPr>
              <w:t xml:space="preserve"> </w:t>
            </w:r>
            <w:r w:rsidRPr="007947F2">
              <w:rPr>
                <w:rFonts w:eastAsia="Arial"/>
                <w:sz w:val="21"/>
                <w:szCs w:val="21"/>
              </w:rPr>
              <w:t>are</w:t>
            </w:r>
            <w:r w:rsidRPr="007947F2">
              <w:rPr>
                <w:rFonts w:eastAsia="Arial"/>
                <w:spacing w:val="18"/>
                <w:sz w:val="21"/>
                <w:szCs w:val="21"/>
              </w:rPr>
              <w:t xml:space="preserve"> </w:t>
            </w:r>
            <w:r w:rsidRPr="007947F2">
              <w:rPr>
                <w:rFonts w:eastAsia="Arial"/>
                <w:sz w:val="21"/>
                <w:szCs w:val="21"/>
              </w:rPr>
              <w:t>incorp</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a</w:t>
            </w:r>
            <w:r w:rsidRPr="007947F2">
              <w:rPr>
                <w:rFonts w:eastAsia="Arial"/>
                <w:sz w:val="21"/>
                <w:szCs w:val="21"/>
              </w:rPr>
              <w:t>t</w:t>
            </w:r>
            <w:r w:rsidRPr="007947F2">
              <w:rPr>
                <w:rFonts w:eastAsia="Arial"/>
                <w:spacing w:val="-1"/>
                <w:sz w:val="21"/>
                <w:szCs w:val="21"/>
              </w:rPr>
              <w:t>e</w:t>
            </w:r>
            <w:r w:rsidRPr="007947F2">
              <w:rPr>
                <w:rFonts w:eastAsia="Arial"/>
                <w:sz w:val="21"/>
                <w:szCs w:val="21"/>
              </w:rPr>
              <w:t>d</w:t>
            </w:r>
            <w:r w:rsidRPr="007947F2">
              <w:rPr>
                <w:rFonts w:eastAsia="Arial"/>
                <w:spacing w:val="18"/>
                <w:sz w:val="21"/>
                <w:szCs w:val="21"/>
              </w:rPr>
              <w:t xml:space="preserve"> </w:t>
            </w:r>
            <w:r w:rsidRPr="007947F2">
              <w:rPr>
                <w:rFonts w:eastAsia="Arial"/>
                <w:sz w:val="21"/>
                <w:szCs w:val="21"/>
              </w:rPr>
              <w:t>in</w:t>
            </w:r>
            <w:r w:rsidRPr="007947F2">
              <w:rPr>
                <w:rFonts w:eastAsia="Arial"/>
                <w:spacing w:val="18"/>
                <w:sz w:val="21"/>
                <w:szCs w:val="21"/>
              </w:rPr>
              <w:t xml:space="preserve"> </w:t>
            </w:r>
            <w:r w:rsidRPr="007947F2">
              <w:rPr>
                <w:rFonts w:eastAsia="Arial"/>
                <w:sz w:val="21"/>
                <w:szCs w:val="21"/>
              </w:rPr>
              <w:t>the</w:t>
            </w:r>
            <w:r w:rsidRPr="007947F2">
              <w:rPr>
                <w:rFonts w:eastAsia="Arial"/>
                <w:spacing w:val="18"/>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ct</w:t>
            </w:r>
            <w:r w:rsidRPr="007947F2">
              <w:rPr>
                <w:rFonts w:eastAsia="Arial"/>
                <w:spacing w:val="18"/>
                <w:sz w:val="21"/>
                <w:szCs w:val="21"/>
              </w:rPr>
              <w:t xml:space="preserve"> </w:t>
            </w:r>
            <w:r w:rsidRPr="007947F2">
              <w:rPr>
                <w:rFonts w:eastAsia="Arial"/>
                <w:sz w:val="21"/>
                <w:szCs w:val="21"/>
              </w:rPr>
              <w:t>Price</w:t>
            </w:r>
            <w:r w:rsidRPr="007947F2">
              <w:rPr>
                <w:rFonts w:eastAsia="Arial"/>
                <w:spacing w:val="18"/>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18"/>
                <w:sz w:val="21"/>
                <w:szCs w:val="21"/>
              </w:rPr>
              <w:t xml:space="preserve"> </w:t>
            </w:r>
            <w:r w:rsidRPr="007947F2">
              <w:rPr>
                <w:rFonts w:eastAsia="Arial"/>
                <w:spacing w:val="-2"/>
                <w:sz w:val="21"/>
                <w:szCs w:val="21"/>
              </w:rPr>
              <w:t>t</w:t>
            </w:r>
            <w:r w:rsidRPr="007947F2">
              <w:rPr>
                <w:rFonts w:eastAsia="Arial"/>
                <w:sz w:val="21"/>
                <w:szCs w:val="21"/>
              </w:rPr>
              <w:t>r</w:t>
            </w:r>
            <w:r w:rsidRPr="007947F2">
              <w:rPr>
                <w:rFonts w:eastAsia="Arial"/>
                <w:spacing w:val="-1"/>
                <w:sz w:val="21"/>
                <w:szCs w:val="21"/>
              </w:rPr>
              <w:t>e</w:t>
            </w:r>
            <w:r w:rsidRPr="007947F2">
              <w:rPr>
                <w:rFonts w:eastAsia="Arial"/>
                <w:sz w:val="21"/>
                <w:szCs w:val="21"/>
              </w:rPr>
              <w:t>at</w:t>
            </w:r>
            <w:r w:rsidRPr="007947F2">
              <w:rPr>
                <w:rFonts w:eastAsia="Arial"/>
                <w:spacing w:val="-1"/>
                <w:sz w:val="21"/>
                <w:szCs w:val="21"/>
              </w:rPr>
              <w:t xml:space="preserve">ed </w:t>
            </w:r>
            <w:r w:rsidRPr="007947F2">
              <w:rPr>
                <w:rFonts w:eastAsia="Arial"/>
                <w:sz w:val="21"/>
                <w:szCs w:val="21"/>
              </w:rPr>
              <w:t>as a Variation.</w:t>
            </w:r>
          </w:p>
          <w:p w14:paraId="1156D1D9" w14:textId="77777777" w:rsidR="002B0FAD" w:rsidRPr="007947F2" w:rsidRDefault="002B0FAD" w:rsidP="002B0FAD">
            <w:pPr>
              <w:spacing w:before="35" w:line="239" w:lineRule="auto"/>
              <w:ind w:right="699"/>
              <w:rPr>
                <w:sz w:val="21"/>
                <w:szCs w:val="21"/>
              </w:rPr>
            </w:pPr>
          </w:p>
        </w:tc>
      </w:tr>
      <w:tr w:rsidR="006949F5" w:rsidRPr="006B5460" w14:paraId="3C0A2F79" w14:textId="77777777" w:rsidTr="00072CB3">
        <w:tc>
          <w:tcPr>
            <w:tcW w:w="2160" w:type="dxa"/>
          </w:tcPr>
          <w:p w14:paraId="548C8209" w14:textId="785EB157" w:rsidR="006949F5" w:rsidRPr="006B5460" w:rsidRDefault="002B0FAD" w:rsidP="00072CB3">
            <w:pPr>
              <w:pStyle w:val="Head42"/>
              <w:snapToGrid w:val="0"/>
              <w:spacing w:before="100" w:beforeAutospacing="1" w:line="200" w:lineRule="atLeast"/>
              <w:rPr>
                <w:sz w:val="21"/>
                <w:szCs w:val="21"/>
              </w:rPr>
            </w:pPr>
            <w:r w:rsidRPr="006B5460">
              <w:rPr>
                <w:sz w:val="21"/>
                <w:szCs w:val="21"/>
              </w:rPr>
              <w:t>39</w:t>
            </w:r>
            <w:r w:rsidR="006949F5" w:rsidRPr="006B5460">
              <w:rPr>
                <w:sz w:val="21"/>
                <w:szCs w:val="21"/>
              </w:rPr>
              <w:t>.</w:t>
            </w:r>
            <w:r w:rsidR="006949F5" w:rsidRPr="006B5460">
              <w:rPr>
                <w:sz w:val="21"/>
                <w:szCs w:val="21"/>
              </w:rPr>
              <w:tab/>
            </w:r>
            <w:r w:rsidR="00952690">
              <w:rPr>
                <w:sz w:val="21"/>
                <w:szCs w:val="21"/>
              </w:rPr>
              <w:t xml:space="preserve">Delays </w:t>
            </w:r>
            <w:r w:rsidR="00033572">
              <w:rPr>
                <w:sz w:val="21"/>
                <w:szCs w:val="21"/>
              </w:rPr>
              <w:t>Ordered</w:t>
            </w:r>
            <w:r w:rsidR="006949F5" w:rsidRPr="006B5460">
              <w:rPr>
                <w:sz w:val="21"/>
                <w:szCs w:val="21"/>
              </w:rPr>
              <w:t xml:space="preserve"> by the Project Manager</w:t>
            </w:r>
          </w:p>
          <w:p w14:paraId="2D65743A" w14:textId="77777777" w:rsidR="006949F5" w:rsidRPr="006B5460" w:rsidRDefault="006949F5" w:rsidP="00B645D8">
            <w:pPr>
              <w:pStyle w:val="Head42"/>
              <w:spacing w:line="200" w:lineRule="atLeast"/>
              <w:ind w:left="0" w:firstLine="0"/>
              <w:rPr>
                <w:sz w:val="21"/>
                <w:szCs w:val="21"/>
                <w:lang w:val="mn-MN"/>
              </w:rPr>
            </w:pPr>
          </w:p>
        </w:tc>
        <w:tc>
          <w:tcPr>
            <w:tcW w:w="6984" w:type="dxa"/>
          </w:tcPr>
          <w:p w14:paraId="2828B08F" w14:textId="7A1B2A3A" w:rsidR="006949F5" w:rsidRPr="006B5460" w:rsidRDefault="002B0FAD" w:rsidP="002B0FAD">
            <w:pPr>
              <w:tabs>
                <w:tab w:val="left" w:pos="540"/>
              </w:tabs>
              <w:snapToGrid w:val="0"/>
              <w:spacing w:before="100" w:beforeAutospacing="1" w:line="200" w:lineRule="atLeast"/>
              <w:ind w:left="540" w:right="-72" w:hanging="540"/>
              <w:rPr>
                <w:sz w:val="21"/>
                <w:szCs w:val="21"/>
              </w:rPr>
            </w:pPr>
            <w:r w:rsidRPr="006B5460">
              <w:rPr>
                <w:sz w:val="21"/>
                <w:szCs w:val="21"/>
              </w:rPr>
              <w:t>39</w:t>
            </w:r>
            <w:r w:rsidR="006949F5" w:rsidRPr="006B5460">
              <w:rPr>
                <w:sz w:val="21"/>
                <w:szCs w:val="21"/>
              </w:rPr>
              <w:t>.1</w:t>
            </w:r>
            <w:r w:rsidR="006949F5" w:rsidRPr="006B5460">
              <w:rPr>
                <w:sz w:val="21"/>
                <w:szCs w:val="21"/>
              </w:rPr>
              <w:tab/>
              <w:t xml:space="preserve">The Project Manager may instruct the Contractor to </w:t>
            </w:r>
            <w:r w:rsidR="00940A4C">
              <w:rPr>
                <w:sz w:val="21"/>
                <w:szCs w:val="21"/>
              </w:rPr>
              <w:t>delay</w:t>
            </w:r>
            <w:r w:rsidR="006949F5" w:rsidRPr="006B5460">
              <w:rPr>
                <w:sz w:val="21"/>
                <w:szCs w:val="21"/>
              </w:rPr>
              <w:t xml:space="preserve"> the start or progress of any activity within the Works.</w:t>
            </w:r>
          </w:p>
        </w:tc>
      </w:tr>
      <w:tr w:rsidR="006949F5" w:rsidRPr="006B5460" w14:paraId="2FA67E65" w14:textId="77777777" w:rsidTr="00072CB3">
        <w:tc>
          <w:tcPr>
            <w:tcW w:w="2160" w:type="dxa"/>
          </w:tcPr>
          <w:p w14:paraId="6DCC0068" w14:textId="77777777" w:rsidR="006949F5" w:rsidRPr="006B5460" w:rsidRDefault="002B0FAD" w:rsidP="00B645D8">
            <w:pPr>
              <w:pStyle w:val="Head42"/>
              <w:snapToGrid w:val="0"/>
              <w:spacing w:line="200" w:lineRule="atLeast"/>
              <w:rPr>
                <w:sz w:val="21"/>
                <w:szCs w:val="21"/>
              </w:rPr>
            </w:pPr>
            <w:r w:rsidRPr="006B5460">
              <w:rPr>
                <w:sz w:val="21"/>
                <w:szCs w:val="21"/>
              </w:rPr>
              <w:t>40</w:t>
            </w:r>
            <w:r w:rsidR="006949F5" w:rsidRPr="006B5460">
              <w:rPr>
                <w:sz w:val="21"/>
                <w:szCs w:val="21"/>
              </w:rPr>
              <w:t>.</w:t>
            </w:r>
            <w:r w:rsidR="006949F5" w:rsidRPr="006B5460">
              <w:rPr>
                <w:sz w:val="21"/>
                <w:szCs w:val="21"/>
              </w:rPr>
              <w:tab/>
              <w:t>Management Meetings</w:t>
            </w:r>
          </w:p>
        </w:tc>
        <w:tc>
          <w:tcPr>
            <w:tcW w:w="6984" w:type="dxa"/>
          </w:tcPr>
          <w:p w14:paraId="4638929D" w14:textId="77777777" w:rsidR="006949F5" w:rsidRPr="006B5460" w:rsidRDefault="002B0FAD" w:rsidP="00072CB3">
            <w:pPr>
              <w:tabs>
                <w:tab w:val="left" w:pos="540"/>
              </w:tabs>
              <w:snapToGrid w:val="0"/>
              <w:spacing w:before="100" w:beforeAutospacing="1" w:line="200" w:lineRule="atLeast"/>
              <w:ind w:left="540" w:right="-72" w:hanging="540"/>
              <w:rPr>
                <w:sz w:val="21"/>
                <w:szCs w:val="21"/>
              </w:rPr>
            </w:pPr>
            <w:r w:rsidRPr="006B5460">
              <w:rPr>
                <w:sz w:val="21"/>
                <w:szCs w:val="21"/>
              </w:rPr>
              <w:t>40</w:t>
            </w:r>
            <w:r w:rsidR="006949F5" w:rsidRPr="006B5460">
              <w:rPr>
                <w:sz w:val="21"/>
                <w:szCs w:val="21"/>
              </w:rPr>
              <w:t>.1</w:t>
            </w:r>
            <w:r w:rsidR="006949F5" w:rsidRPr="006B5460">
              <w:rPr>
                <w:sz w:val="21"/>
                <w:szCs w:val="21"/>
              </w:rPr>
              <w:tab/>
              <w:t>Either the Project Manager or the Contractor may require the other to attend a management meeting. In the management meeting the plans for remaining work shall be reviewed and the matters raised in accordance with the early warning procedure shall be discussed.</w:t>
            </w:r>
          </w:p>
          <w:p w14:paraId="035D5C31" w14:textId="77777777" w:rsidR="006949F5" w:rsidRPr="006B5460" w:rsidRDefault="002B0FAD" w:rsidP="00D57F1C">
            <w:pPr>
              <w:tabs>
                <w:tab w:val="left" w:pos="540"/>
              </w:tabs>
              <w:spacing w:before="100" w:beforeAutospacing="1" w:line="200" w:lineRule="atLeast"/>
              <w:ind w:left="540" w:right="-72" w:hanging="540"/>
              <w:rPr>
                <w:sz w:val="21"/>
                <w:szCs w:val="21"/>
              </w:rPr>
            </w:pPr>
            <w:r w:rsidRPr="006B5460">
              <w:rPr>
                <w:sz w:val="21"/>
                <w:szCs w:val="21"/>
              </w:rPr>
              <w:t>40</w:t>
            </w:r>
            <w:r w:rsidR="006949F5" w:rsidRPr="006B5460">
              <w:rPr>
                <w:sz w:val="21"/>
                <w:szCs w:val="21"/>
              </w:rPr>
              <w:t>.2</w:t>
            </w:r>
            <w:r w:rsidR="006949F5" w:rsidRPr="006B5460">
              <w:rPr>
                <w:sz w:val="21"/>
                <w:szCs w:val="21"/>
              </w:rPr>
              <w:tab/>
              <w:t>The Project Manager shall record the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that attended the meeting.</w:t>
            </w:r>
          </w:p>
        </w:tc>
      </w:tr>
      <w:tr w:rsidR="006949F5" w:rsidRPr="006B5460" w14:paraId="2B492CCB" w14:textId="77777777" w:rsidTr="00072CB3">
        <w:tc>
          <w:tcPr>
            <w:tcW w:w="2160" w:type="dxa"/>
          </w:tcPr>
          <w:p w14:paraId="214BC42E" w14:textId="77777777" w:rsidR="006949F5" w:rsidRPr="006B5460" w:rsidRDefault="002B0FAD" w:rsidP="00D57F1C">
            <w:pPr>
              <w:pStyle w:val="Head42"/>
              <w:snapToGrid w:val="0"/>
              <w:spacing w:before="240" w:line="200" w:lineRule="atLeast"/>
              <w:rPr>
                <w:sz w:val="21"/>
                <w:szCs w:val="21"/>
              </w:rPr>
            </w:pPr>
            <w:r w:rsidRPr="006B5460">
              <w:rPr>
                <w:sz w:val="21"/>
                <w:szCs w:val="21"/>
              </w:rPr>
              <w:t>41</w:t>
            </w:r>
            <w:r w:rsidR="006949F5" w:rsidRPr="006B5460">
              <w:rPr>
                <w:sz w:val="21"/>
                <w:szCs w:val="21"/>
              </w:rPr>
              <w:t>.</w:t>
            </w:r>
            <w:r w:rsidR="006949F5" w:rsidRPr="006B5460">
              <w:rPr>
                <w:sz w:val="21"/>
                <w:szCs w:val="21"/>
              </w:rPr>
              <w:tab/>
              <w:t>Early Warning</w:t>
            </w:r>
          </w:p>
        </w:tc>
        <w:tc>
          <w:tcPr>
            <w:tcW w:w="6984" w:type="dxa"/>
          </w:tcPr>
          <w:p w14:paraId="72B1EA3B" w14:textId="77777777" w:rsidR="006949F5" w:rsidRPr="006B5460" w:rsidRDefault="002B0FAD" w:rsidP="00D57F1C">
            <w:pPr>
              <w:tabs>
                <w:tab w:val="left" w:pos="540"/>
              </w:tabs>
              <w:snapToGrid w:val="0"/>
              <w:spacing w:before="240" w:line="200" w:lineRule="atLeast"/>
              <w:ind w:left="540" w:right="-72" w:hanging="540"/>
              <w:rPr>
                <w:sz w:val="21"/>
                <w:szCs w:val="21"/>
              </w:rPr>
            </w:pPr>
            <w:r w:rsidRPr="006B5460">
              <w:rPr>
                <w:sz w:val="21"/>
                <w:szCs w:val="21"/>
              </w:rPr>
              <w:t>41</w:t>
            </w:r>
            <w:r w:rsidR="006949F5" w:rsidRPr="006B5460">
              <w:rPr>
                <w:sz w:val="21"/>
                <w:szCs w:val="21"/>
              </w:rPr>
              <w:t>.1</w:t>
            </w:r>
            <w:r w:rsidR="006949F5" w:rsidRPr="006B5460">
              <w:rPr>
                <w:sz w:val="21"/>
                <w:szCs w:val="21"/>
              </w:rPr>
              <w:tab/>
              <w:t xml:space="preserve">The Contractor shall warn the Project Manager at the earliest opportunity of specific likely future events or circumstances that may adversely affect the quality of the </w:t>
            </w:r>
            <w:r w:rsidR="00E66D64" w:rsidRPr="006B5460">
              <w:rPr>
                <w:sz w:val="21"/>
                <w:szCs w:val="21"/>
              </w:rPr>
              <w:t>work</w:t>
            </w:r>
            <w:r w:rsidR="006949F5" w:rsidRPr="006B5460">
              <w:rPr>
                <w:sz w:val="21"/>
                <w:szCs w:val="21"/>
              </w:rPr>
              <w:t xml:space="preserve"> increase the Contract Price or delay the completion of the Works. The Project Manager may require the Contractor to provide an estimate of the expected effect of the future event or circumstance on the Contract Price and Completion Date. The Contractor as soon as reasonably possible shall provide the information.</w:t>
            </w:r>
          </w:p>
          <w:p w14:paraId="2E73CB40" w14:textId="77777777" w:rsidR="006949F5" w:rsidRPr="006B5460" w:rsidRDefault="002B0FAD" w:rsidP="00952893">
            <w:pPr>
              <w:tabs>
                <w:tab w:val="left" w:pos="540"/>
              </w:tabs>
              <w:spacing w:before="100" w:beforeAutospacing="1" w:line="200" w:lineRule="atLeast"/>
              <w:ind w:left="540" w:right="-72" w:hanging="540"/>
              <w:rPr>
                <w:sz w:val="21"/>
                <w:szCs w:val="21"/>
              </w:rPr>
            </w:pPr>
            <w:r w:rsidRPr="006B5460">
              <w:rPr>
                <w:sz w:val="21"/>
                <w:szCs w:val="21"/>
              </w:rPr>
              <w:t>41</w:t>
            </w:r>
            <w:r w:rsidR="006949F5" w:rsidRPr="006B5460">
              <w:rPr>
                <w:sz w:val="21"/>
                <w:szCs w:val="21"/>
              </w:rPr>
              <w:t>.2</w:t>
            </w:r>
            <w:r w:rsidR="006949F5" w:rsidRPr="006B5460">
              <w:rPr>
                <w:sz w:val="21"/>
                <w:szCs w:val="21"/>
              </w:rPr>
              <w:tab/>
              <w:t>The Contractor shall cooperate with the Project Manager in making and considering proposals for how the effect of such an event or circumstance can be avoided or reduced and in carrying out any resulting instruction of the Project Manager.</w:t>
            </w:r>
          </w:p>
        </w:tc>
      </w:tr>
    </w:tbl>
    <w:p w14:paraId="314839B8" w14:textId="77777777" w:rsidR="006949F5" w:rsidRPr="006B5460" w:rsidRDefault="002C45CB" w:rsidP="006949F5">
      <w:pPr>
        <w:spacing w:before="100" w:beforeAutospacing="1" w:line="200" w:lineRule="atLeast"/>
        <w:jc w:val="center"/>
        <w:rPr>
          <w:b/>
          <w:sz w:val="21"/>
          <w:szCs w:val="21"/>
        </w:rPr>
      </w:pPr>
      <w:r w:rsidRPr="006B5460">
        <w:rPr>
          <w:b/>
          <w:noProof/>
          <w:lang w:eastAsia="en-US"/>
        </w:rPr>
        <mc:AlternateContent>
          <mc:Choice Requires="wps">
            <w:drawing>
              <wp:anchor distT="0" distB="0" distL="114300" distR="114300" simplePos="0" relativeHeight="251673600" behindDoc="0" locked="0" layoutInCell="1" allowOverlap="1" wp14:anchorId="70723B41" wp14:editId="69583116">
                <wp:simplePos x="0" y="0"/>
                <wp:positionH relativeFrom="column">
                  <wp:posOffset>-71120</wp:posOffset>
                </wp:positionH>
                <wp:positionV relativeFrom="paragraph">
                  <wp:posOffset>41275</wp:posOffset>
                </wp:positionV>
                <wp:extent cx="5818505" cy="0"/>
                <wp:effectExtent l="14605" t="12700" r="15240" b="15875"/>
                <wp:wrapNone/>
                <wp:docPr id="3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D3BA"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5pt" to="45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" strokeweight=".53mm">
                <v:stroke joinstyle="miter"/>
              </v:line>
            </w:pict>
          </mc:Fallback>
        </mc:AlternateContent>
      </w:r>
      <w:r w:rsidR="00274E90" w:rsidRPr="006B5460">
        <w:rPr>
          <w:b/>
          <w:sz w:val="21"/>
          <w:szCs w:val="21"/>
        </w:rPr>
        <w:t>D</w:t>
      </w:r>
      <w:r w:rsidR="006949F5" w:rsidRPr="006B5460">
        <w:rPr>
          <w:b/>
          <w:sz w:val="21"/>
          <w:szCs w:val="21"/>
        </w:rPr>
        <w:t>.  Quality Control</w:t>
      </w:r>
    </w:p>
    <w:p w14:paraId="3ADB16BE" w14:textId="77777777" w:rsidR="006949F5" w:rsidRPr="006B5460" w:rsidRDefault="002C45CB" w:rsidP="006949F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4624" behindDoc="0" locked="0" layoutInCell="1" allowOverlap="1" wp14:anchorId="775FF839" wp14:editId="37C29DBD">
                <wp:simplePos x="0" y="0"/>
                <wp:positionH relativeFrom="column">
                  <wp:posOffset>-61595</wp:posOffset>
                </wp:positionH>
                <wp:positionV relativeFrom="paragraph">
                  <wp:posOffset>68580</wp:posOffset>
                </wp:positionV>
                <wp:extent cx="5818505" cy="0"/>
                <wp:effectExtent l="14605" t="11430" r="15240" b="17145"/>
                <wp:wrapNone/>
                <wp:docPr id="3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942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4pt" to="453.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6B5460" w14:paraId="447CDE6B" w14:textId="77777777" w:rsidTr="00072CB3">
        <w:tc>
          <w:tcPr>
            <w:tcW w:w="2160" w:type="dxa"/>
          </w:tcPr>
          <w:p w14:paraId="02045B22" w14:textId="77777777" w:rsidR="006949F5" w:rsidRPr="006B5460" w:rsidRDefault="00274E90" w:rsidP="00274E90">
            <w:pPr>
              <w:pStyle w:val="Head42"/>
              <w:snapToGrid w:val="0"/>
              <w:spacing w:before="100" w:beforeAutospacing="1" w:line="200" w:lineRule="atLeast"/>
              <w:rPr>
                <w:sz w:val="21"/>
                <w:szCs w:val="21"/>
              </w:rPr>
            </w:pPr>
            <w:r w:rsidRPr="006B5460">
              <w:rPr>
                <w:sz w:val="21"/>
                <w:szCs w:val="21"/>
              </w:rPr>
              <w:t>42</w:t>
            </w:r>
            <w:r w:rsidR="006949F5" w:rsidRPr="006B5460">
              <w:rPr>
                <w:sz w:val="21"/>
                <w:szCs w:val="21"/>
              </w:rPr>
              <w:t>.</w:t>
            </w:r>
            <w:r w:rsidR="006949F5" w:rsidRPr="006B5460">
              <w:rPr>
                <w:sz w:val="21"/>
                <w:szCs w:val="21"/>
              </w:rPr>
              <w:tab/>
              <w:t>Identifying Defects</w:t>
            </w:r>
          </w:p>
        </w:tc>
        <w:tc>
          <w:tcPr>
            <w:tcW w:w="6984" w:type="dxa"/>
          </w:tcPr>
          <w:p w14:paraId="7C28CE3C" w14:textId="77777777" w:rsidR="006949F5" w:rsidRPr="006B5460" w:rsidRDefault="00274E90" w:rsidP="00952893">
            <w:pPr>
              <w:pStyle w:val="BlockText"/>
              <w:snapToGrid w:val="0"/>
              <w:spacing w:before="100" w:beforeAutospacing="1" w:line="200" w:lineRule="atLeast"/>
              <w:rPr>
                <w:rFonts w:ascii="Times New Roman" w:hAnsi="Times New Roman" w:cs="Times New Roman"/>
                <w:sz w:val="21"/>
                <w:szCs w:val="21"/>
                <w:lang w:val="mn-MN"/>
              </w:rPr>
            </w:pPr>
            <w:r w:rsidRPr="006B5460">
              <w:rPr>
                <w:rFonts w:ascii="Times New Roman" w:hAnsi="Times New Roman" w:cs="Times New Roman"/>
                <w:sz w:val="21"/>
                <w:szCs w:val="21"/>
              </w:rPr>
              <w:t>42</w:t>
            </w:r>
            <w:r w:rsidR="006949F5" w:rsidRPr="006B5460">
              <w:rPr>
                <w:rFonts w:ascii="Times New Roman" w:hAnsi="Times New Roman" w:cs="Times New Roman"/>
                <w:sz w:val="21"/>
                <w:szCs w:val="21"/>
              </w:rPr>
              <w:t>.1</w:t>
            </w:r>
            <w:r w:rsidR="006949F5" w:rsidRPr="006B5460">
              <w:rPr>
                <w:rFonts w:ascii="Times New Roman" w:hAnsi="Times New Roman" w:cs="Times New Roman"/>
                <w:sz w:val="21"/>
                <w:szCs w:val="21"/>
              </w:rPr>
              <w:tab/>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w:t>
            </w:r>
            <w:r w:rsidR="00952893" w:rsidRPr="006B5460">
              <w:rPr>
                <w:rFonts w:ascii="Times New Roman" w:hAnsi="Times New Roman" w:cs="Times New Roman"/>
                <w:sz w:val="21"/>
                <w:szCs w:val="21"/>
              </w:rPr>
              <w:t>er considers may have a Defect.</w:t>
            </w:r>
          </w:p>
        </w:tc>
      </w:tr>
      <w:tr w:rsidR="006949F5" w:rsidRPr="006B5460" w14:paraId="6564521B" w14:textId="77777777" w:rsidTr="00072CB3">
        <w:tc>
          <w:tcPr>
            <w:tcW w:w="2160" w:type="dxa"/>
          </w:tcPr>
          <w:p w14:paraId="056D7AC7" w14:textId="77777777" w:rsidR="006949F5" w:rsidRPr="006B5460" w:rsidRDefault="00274E90" w:rsidP="00952893">
            <w:pPr>
              <w:pStyle w:val="Head42"/>
              <w:snapToGrid w:val="0"/>
              <w:spacing w:before="240" w:line="200" w:lineRule="atLeast"/>
              <w:rPr>
                <w:sz w:val="21"/>
                <w:szCs w:val="21"/>
              </w:rPr>
            </w:pPr>
            <w:r w:rsidRPr="006B5460">
              <w:rPr>
                <w:sz w:val="21"/>
                <w:szCs w:val="21"/>
              </w:rPr>
              <w:t>4</w:t>
            </w:r>
            <w:r w:rsidR="006949F5" w:rsidRPr="006B5460">
              <w:rPr>
                <w:sz w:val="21"/>
                <w:szCs w:val="21"/>
              </w:rPr>
              <w:t>3.</w:t>
            </w:r>
            <w:r w:rsidR="006949F5" w:rsidRPr="006B5460">
              <w:rPr>
                <w:sz w:val="21"/>
                <w:szCs w:val="21"/>
              </w:rPr>
              <w:tab/>
              <w:t>Tests</w:t>
            </w:r>
          </w:p>
        </w:tc>
        <w:tc>
          <w:tcPr>
            <w:tcW w:w="6984" w:type="dxa"/>
          </w:tcPr>
          <w:p w14:paraId="540BD7D8" w14:textId="77777777" w:rsidR="006949F5" w:rsidRPr="006B5460" w:rsidRDefault="00274E90" w:rsidP="00952893">
            <w:pPr>
              <w:tabs>
                <w:tab w:val="left" w:pos="540"/>
              </w:tabs>
              <w:snapToGrid w:val="0"/>
              <w:spacing w:before="240" w:line="200" w:lineRule="atLeast"/>
              <w:ind w:left="540" w:right="-72" w:hanging="540"/>
              <w:rPr>
                <w:sz w:val="21"/>
                <w:szCs w:val="21"/>
                <w:lang w:val="mn-MN"/>
              </w:rPr>
            </w:pPr>
            <w:r w:rsidRPr="006B5460">
              <w:rPr>
                <w:sz w:val="21"/>
                <w:szCs w:val="21"/>
              </w:rPr>
              <w:t>4</w:t>
            </w:r>
            <w:r w:rsidR="006949F5" w:rsidRPr="006B5460">
              <w:rPr>
                <w:sz w:val="21"/>
                <w:szCs w:val="21"/>
              </w:rPr>
              <w:t>3.1</w:t>
            </w:r>
            <w:r w:rsidR="006949F5" w:rsidRPr="006B5460">
              <w:rPr>
                <w:sz w:val="21"/>
                <w:szCs w:val="21"/>
              </w:rPr>
              <w:tab/>
              <w:t xml:space="preserve">If the Project Manager instructs the Contractor to carry out a test not specified in the Specification to check whether any work has a Defect and the test shows that it does, the Contractor shall pay for the test and any samples. If there is no Defect, the test shall be </w:t>
            </w:r>
            <w:r w:rsidR="001E4D47" w:rsidRPr="006B5460">
              <w:rPr>
                <w:sz w:val="21"/>
                <w:szCs w:val="21"/>
              </w:rPr>
              <w:t>a Compensation Event</w:t>
            </w:r>
            <w:r w:rsidR="006949F5" w:rsidRPr="006B5460">
              <w:rPr>
                <w:sz w:val="21"/>
                <w:szCs w:val="21"/>
              </w:rPr>
              <w:t>.</w:t>
            </w:r>
          </w:p>
        </w:tc>
      </w:tr>
      <w:tr w:rsidR="006949F5" w:rsidRPr="006B5460" w14:paraId="5413A54A" w14:textId="77777777" w:rsidTr="00072CB3">
        <w:tc>
          <w:tcPr>
            <w:tcW w:w="2160" w:type="dxa"/>
          </w:tcPr>
          <w:p w14:paraId="54AED170" w14:textId="7F9B012B" w:rsidR="006949F5" w:rsidRPr="006B5460" w:rsidRDefault="00274E90" w:rsidP="00952893">
            <w:pPr>
              <w:pStyle w:val="Head42"/>
              <w:snapToGrid w:val="0"/>
              <w:spacing w:before="240" w:line="200" w:lineRule="atLeast"/>
              <w:rPr>
                <w:sz w:val="21"/>
                <w:szCs w:val="21"/>
              </w:rPr>
            </w:pPr>
            <w:r w:rsidRPr="006B5460">
              <w:rPr>
                <w:sz w:val="21"/>
                <w:szCs w:val="21"/>
              </w:rPr>
              <w:t>44</w:t>
            </w:r>
            <w:r w:rsidR="006949F5" w:rsidRPr="006B5460">
              <w:rPr>
                <w:sz w:val="21"/>
                <w:szCs w:val="21"/>
              </w:rPr>
              <w:t>.</w:t>
            </w:r>
            <w:r w:rsidR="006949F5" w:rsidRPr="006B5460">
              <w:rPr>
                <w:sz w:val="21"/>
                <w:szCs w:val="21"/>
              </w:rPr>
              <w:tab/>
            </w:r>
            <w:r w:rsidR="00063E94" w:rsidRPr="006B5460">
              <w:rPr>
                <w:sz w:val="21"/>
                <w:szCs w:val="21"/>
              </w:rPr>
              <w:t>Remedy</w:t>
            </w:r>
            <w:r w:rsidR="00CD4F0C">
              <w:rPr>
                <w:sz w:val="21"/>
                <w:szCs w:val="21"/>
              </w:rPr>
              <w:t xml:space="preserve"> of</w:t>
            </w:r>
            <w:r w:rsidR="00063E94" w:rsidRPr="006B5460">
              <w:rPr>
                <w:sz w:val="21"/>
                <w:szCs w:val="21"/>
              </w:rPr>
              <w:t xml:space="preserve"> Defects</w:t>
            </w:r>
          </w:p>
        </w:tc>
        <w:tc>
          <w:tcPr>
            <w:tcW w:w="6984" w:type="dxa"/>
          </w:tcPr>
          <w:p w14:paraId="51A5AAA6" w14:textId="77777777" w:rsidR="006949F5" w:rsidRPr="006B5460" w:rsidRDefault="00274E90" w:rsidP="00952893">
            <w:pPr>
              <w:tabs>
                <w:tab w:val="left" w:pos="540"/>
              </w:tabs>
              <w:snapToGrid w:val="0"/>
              <w:spacing w:before="240" w:line="200" w:lineRule="atLeast"/>
              <w:ind w:left="540" w:right="-72" w:hanging="540"/>
              <w:rPr>
                <w:sz w:val="21"/>
                <w:szCs w:val="21"/>
              </w:rPr>
            </w:pPr>
            <w:r w:rsidRPr="006B5460">
              <w:rPr>
                <w:sz w:val="21"/>
                <w:szCs w:val="21"/>
              </w:rPr>
              <w:t>44</w:t>
            </w:r>
            <w:r w:rsidR="006949F5" w:rsidRPr="006B5460">
              <w:rPr>
                <w:sz w:val="21"/>
                <w:szCs w:val="21"/>
              </w:rPr>
              <w:t>.1</w:t>
            </w:r>
            <w:r w:rsidR="006949F5" w:rsidRPr="006B5460">
              <w:rPr>
                <w:sz w:val="21"/>
                <w:szCs w:val="21"/>
              </w:rPr>
              <w:tab/>
              <w:t>The Project Manager shall give notice to the Contractor of any Defects before the end of the Defects Liability Period</w:t>
            </w:r>
            <w:r w:rsidR="006949F5" w:rsidRPr="006B5460">
              <w:rPr>
                <w:rStyle w:val="FootnoteReference"/>
                <w:sz w:val="21"/>
                <w:szCs w:val="21"/>
              </w:rPr>
              <w:footnoteReference w:id="18"/>
            </w:r>
            <w:r w:rsidR="006949F5" w:rsidRPr="006B5460">
              <w:rPr>
                <w:sz w:val="21"/>
                <w:szCs w:val="21"/>
              </w:rPr>
              <w:t xml:space="preserve"> which is defined in the </w:t>
            </w:r>
            <w:r w:rsidR="007B4874" w:rsidRPr="006B5460">
              <w:rPr>
                <w:sz w:val="21"/>
                <w:szCs w:val="21"/>
              </w:rPr>
              <w:t>PCC</w:t>
            </w:r>
            <w:r w:rsidR="006949F5" w:rsidRPr="006B5460">
              <w:rPr>
                <w:sz w:val="21"/>
                <w:szCs w:val="21"/>
              </w:rPr>
              <w:t xml:space="preserve">. The Defects Liability Period shall be extended until completion of all </w:t>
            </w:r>
            <w:r w:rsidR="007A36EB" w:rsidRPr="006B5460">
              <w:rPr>
                <w:sz w:val="21"/>
                <w:szCs w:val="21"/>
              </w:rPr>
              <w:t>Works</w:t>
            </w:r>
            <w:r w:rsidR="006949F5" w:rsidRPr="006B5460">
              <w:rPr>
                <w:sz w:val="21"/>
                <w:szCs w:val="21"/>
              </w:rPr>
              <w:t xml:space="preserve"> required to remedy defects or damage.</w:t>
            </w:r>
          </w:p>
          <w:p w14:paraId="5B9090E6" w14:textId="77777777" w:rsidR="006949F5" w:rsidRPr="006B5460" w:rsidRDefault="00274E90" w:rsidP="001C113B">
            <w:pPr>
              <w:tabs>
                <w:tab w:val="left" w:pos="540"/>
              </w:tabs>
              <w:spacing w:before="100" w:beforeAutospacing="1" w:line="200" w:lineRule="atLeast"/>
              <w:ind w:left="540" w:right="-72" w:hanging="540"/>
              <w:rPr>
                <w:sz w:val="21"/>
                <w:szCs w:val="21"/>
                <w:lang w:val="mn-MN"/>
              </w:rPr>
            </w:pPr>
            <w:r w:rsidRPr="006B5460">
              <w:rPr>
                <w:sz w:val="21"/>
                <w:szCs w:val="21"/>
              </w:rPr>
              <w:t>44</w:t>
            </w:r>
            <w:r w:rsidR="006949F5" w:rsidRPr="006B5460">
              <w:rPr>
                <w:sz w:val="21"/>
                <w:szCs w:val="21"/>
              </w:rPr>
              <w:t>.2</w:t>
            </w:r>
            <w:r w:rsidR="006949F5" w:rsidRPr="006B5460">
              <w:rPr>
                <w:sz w:val="21"/>
                <w:szCs w:val="21"/>
              </w:rPr>
              <w:tab/>
              <w:t xml:space="preserve">After receiving notification of Defects, the Contractor shall remedy the notified Defect </w:t>
            </w:r>
            <w:r w:rsidR="001C113B" w:rsidRPr="006B5460">
              <w:rPr>
                <w:sz w:val="21"/>
                <w:szCs w:val="21"/>
              </w:rPr>
              <w:t xml:space="preserve">at own costs </w:t>
            </w:r>
            <w:r w:rsidR="006949F5" w:rsidRPr="006B5460">
              <w:rPr>
                <w:sz w:val="21"/>
                <w:szCs w:val="21"/>
              </w:rPr>
              <w:t>within the length of time specified b</w:t>
            </w:r>
            <w:r w:rsidR="001C113B" w:rsidRPr="006B5460">
              <w:rPr>
                <w:sz w:val="21"/>
                <w:szCs w:val="21"/>
              </w:rPr>
              <w:t>y the Project Manager’s notice.</w:t>
            </w:r>
          </w:p>
        </w:tc>
      </w:tr>
      <w:tr w:rsidR="006949F5" w:rsidRPr="006B5460" w14:paraId="3E65951E" w14:textId="77777777" w:rsidTr="00072CB3">
        <w:tc>
          <w:tcPr>
            <w:tcW w:w="2160" w:type="dxa"/>
          </w:tcPr>
          <w:p w14:paraId="10B8EAA4" w14:textId="77777777" w:rsidR="006949F5" w:rsidRPr="006B5460" w:rsidRDefault="00274E90" w:rsidP="001C113B">
            <w:pPr>
              <w:pStyle w:val="Head42"/>
              <w:snapToGrid w:val="0"/>
              <w:spacing w:before="240" w:line="200" w:lineRule="atLeast"/>
              <w:rPr>
                <w:sz w:val="21"/>
                <w:szCs w:val="21"/>
              </w:rPr>
            </w:pPr>
            <w:r w:rsidRPr="006B5460">
              <w:rPr>
                <w:sz w:val="21"/>
                <w:szCs w:val="21"/>
              </w:rPr>
              <w:t>45</w:t>
            </w:r>
            <w:r w:rsidR="006949F5" w:rsidRPr="006B5460">
              <w:rPr>
                <w:sz w:val="21"/>
                <w:szCs w:val="21"/>
              </w:rPr>
              <w:t>.</w:t>
            </w:r>
            <w:r w:rsidR="00372FCF" w:rsidRPr="006B5460">
              <w:rPr>
                <w:sz w:val="21"/>
                <w:szCs w:val="21"/>
                <w:lang w:val="mn-MN"/>
              </w:rPr>
              <w:t xml:space="preserve"> </w:t>
            </w:r>
            <w:r w:rsidR="006949F5" w:rsidRPr="006B5460">
              <w:rPr>
                <w:sz w:val="21"/>
                <w:szCs w:val="21"/>
              </w:rPr>
              <w:t>Failure to Remedy Defects</w:t>
            </w:r>
          </w:p>
        </w:tc>
        <w:tc>
          <w:tcPr>
            <w:tcW w:w="6984" w:type="dxa"/>
          </w:tcPr>
          <w:p w14:paraId="210E587E" w14:textId="77777777" w:rsidR="006949F5" w:rsidRPr="006B5460" w:rsidRDefault="00274E90" w:rsidP="001C113B">
            <w:pPr>
              <w:tabs>
                <w:tab w:val="left" w:pos="540"/>
              </w:tabs>
              <w:snapToGrid w:val="0"/>
              <w:spacing w:before="240" w:line="200" w:lineRule="atLeast"/>
              <w:ind w:left="540" w:right="-72" w:hanging="540"/>
              <w:rPr>
                <w:sz w:val="21"/>
                <w:szCs w:val="21"/>
              </w:rPr>
            </w:pPr>
            <w:r w:rsidRPr="006B5460">
              <w:rPr>
                <w:sz w:val="21"/>
                <w:szCs w:val="21"/>
              </w:rPr>
              <w:t>45</w:t>
            </w:r>
            <w:r w:rsidR="006949F5" w:rsidRPr="006B5460">
              <w:rPr>
                <w:sz w:val="21"/>
                <w:szCs w:val="21"/>
              </w:rPr>
              <w:t>.1</w:t>
            </w:r>
            <w:r w:rsidR="006949F5" w:rsidRPr="006B5460">
              <w:rPr>
                <w:sz w:val="21"/>
                <w:szCs w:val="21"/>
              </w:rPr>
              <w:tab/>
              <w:t xml:space="preserve">If the Contractor fails to </w:t>
            </w:r>
            <w:r w:rsidR="001C113B" w:rsidRPr="006B5460">
              <w:rPr>
                <w:sz w:val="21"/>
                <w:szCs w:val="21"/>
              </w:rPr>
              <w:t>r</w:t>
            </w:r>
            <w:r w:rsidR="006949F5" w:rsidRPr="006B5460">
              <w:rPr>
                <w:sz w:val="21"/>
                <w:szCs w:val="21"/>
              </w:rPr>
              <w:t xml:space="preserve">emedy the </w:t>
            </w:r>
            <w:r w:rsidR="00D37A1F" w:rsidRPr="006B5460">
              <w:rPr>
                <w:sz w:val="21"/>
                <w:szCs w:val="21"/>
              </w:rPr>
              <w:t>Defects</w:t>
            </w:r>
            <w:r w:rsidR="006949F5" w:rsidRPr="006B5460">
              <w:rPr>
                <w:sz w:val="21"/>
                <w:szCs w:val="21"/>
              </w:rPr>
              <w:t xml:space="preserve"> or damage by the notified date of Project Manager, this remedial </w:t>
            </w:r>
            <w:r w:rsidR="007A36EB" w:rsidRPr="006B5460">
              <w:rPr>
                <w:sz w:val="21"/>
                <w:szCs w:val="21"/>
              </w:rPr>
              <w:t>Works</w:t>
            </w:r>
            <w:r w:rsidR="006949F5" w:rsidRPr="006B5460">
              <w:rPr>
                <w:sz w:val="21"/>
                <w:szCs w:val="21"/>
              </w:rPr>
              <w:t xml:space="preserve"> have to be executed at the cost of the Contractor and the Project Manager will calculate the cost.</w:t>
            </w:r>
          </w:p>
        </w:tc>
      </w:tr>
    </w:tbl>
    <w:p w14:paraId="5A167457" w14:textId="77777777" w:rsidR="006949F5" w:rsidRPr="006B5460" w:rsidRDefault="006949F5" w:rsidP="006949F5">
      <w:pPr>
        <w:pStyle w:val="Head41"/>
        <w:spacing w:before="100" w:beforeAutospacing="1" w:line="200" w:lineRule="atLeast"/>
        <w:rPr>
          <w:sz w:val="21"/>
          <w:szCs w:val="21"/>
        </w:rPr>
      </w:pPr>
    </w:p>
    <w:p w14:paraId="2A7A22A5" w14:textId="77777777" w:rsidR="006949F5" w:rsidRPr="006B5460" w:rsidRDefault="002C45CB" w:rsidP="00D57F1C">
      <w:pPr>
        <w:pStyle w:val="Head41"/>
        <w:spacing w:line="200" w:lineRule="atLeast"/>
        <w:rPr>
          <w:sz w:val="21"/>
          <w:szCs w:val="21"/>
        </w:rPr>
      </w:pPr>
      <w:r w:rsidRPr="006B5460">
        <w:rPr>
          <w:noProof/>
          <w:lang w:eastAsia="en-US"/>
        </w:rPr>
        <mc:AlternateContent>
          <mc:Choice Requires="wps">
            <w:drawing>
              <wp:anchor distT="0" distB="0" distL="114300" distR="114300" simplePos="0" relativeHeight="251675648" behindDoc="0" locked="0" layoutInCell="1" allowOverlap="1" wp14:anchorId="402A3F64" wp14:editId="2FCEB01A">
                <wp:simplePos x="0" y="0"/>
                <wp:positionH relativeFrom="column">
                  <wp:posOffset>0</wp:posOffset>
                </wp:positionH>
                <wp:positionV relativeFrom="paragraph">
                  <wp:posOffset>-53340</wp:posOffset>
                </wp:positionV>
                <wp:extent cx="5699760" cy="0"/>
                <wp:effectExtent l="19050" t="13335" r="15240" b="15240"/>
                <wp:wrapNone/>
                <wp:docPr id="3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9D30"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" strokeweight=".53mm">
                <v:stroke joinstyle="miter"/>
              </v:line>
            </w:pict>
          </mc:Fallback>
        </mc:AlternateContent>
      </w:r>
      <w:r w:rsidR="00274E90" w:rsidRPr="006B5460">
        <w:rPr>
          <w:sz w:val="21"/>
          <w:szCs w:val="21"/>
        </w:rPr>
        <w:t>E</w:t>
      </w:r>
      <w:r w:rsidR="006949F5" w:rsidRPr="006B5460">
        <w:rPr>
          <w:sz w:val="21"/>
          <w:szCs w:val="21"/>
        </w:rPr>
        <w:t>.  Cost Control</w:t>
      </w:r>
    </w:p>
    <w:p w14:paraId="2A8FE324" w14:textId="77777777" w:rsidR="006949F5" w:rsidRPr="006B5460" w:rsidRDefault="002C45CB" w:rsidP="006949F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6672" behindDoc="0" locked="0" layoutInCell="1" allowOverlap="1" wp14:anchorId="2746A7F1" wp14:editId="5CA5A1DD">
                <wp:simplePos x="0" y="0"/>
                <wp:positionH relativeFrom="column">
                  <wp:posOffset>0</wp:posOffset>
                </wp:positionH>
                <wp:positionV relativeFrom="paragraph">
                  <wp:posOffset>60325</wp:posOffset>
                </wp:positionV>
                <wp:extent cx="5699760" cy="0"/>
                <wp:effectExtent l="19050" t="12700" r="15240" b="15875"/>
                <wp:wrapNone/>
                <wp:docPr id="3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C209E"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8.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6B5460" w14:paraId="784C5073" w14:textId="77777777" w:rsidTr="00072CB3">
        <w:tc>
          <w:tcPr>
            <w:tcW w:w="2160" w:type="dxa"/>
          </w:tcPr>
          <w:p w14:paraId="6D09B5B1" w14:textId="4A6042FD" w:rsidR="006949F5" w:rsidRPr="006B5460" w:rsidRDefault="006949F5" w:rsidP="00A92648">
            <w:pPr>
              <w:pStyle w:val="Head42"/>
              <w:snapToGrid w:val="0"/>
              <w:spacing w:before="100" w:beforeAutospacing="1" w:line="200" w:lineRule="atLeast"/>
              <w:rPr>
                <w:b w:val="0"/>
                <w:sz w:val="21"/>
                <w:szCs w:val="21"/>
                <w:vertAlign w:val="superscript"/>
              </w:rPr>
            </w:pPr>
            <w:r w:rsidRPr="006B5460">
              <w:rPr>
                <w:sz w:val="21"/>
                <w:szCs w:val="21"/>
              </w:rPr>
              <w:t>4</w:t>
            </w:r>
            <w:r w:rsidR="00274E90" w:rsidRPr="006B5460">
              <w:rPr>
                <w:sz w:val="21"/>
                <w:szCs w:val="21"/>
              </w:rPr>
              <w:t>6</w:t>
            </w:r>
            <w:r w:rsidRPr="006B5460">
              <w:rPr>
                <w:sz w:val="21"/>
                <w:szCs w:val="21"/>
              </w:rPr>
              <w:t>.</w:t>
            </w:r>
            <w:r w:rsidRPr="006B5460">
              <w:rPr>
                <w:sz w:val="21"/>
                <w:szCs w:val="21"/>
              </w:rPr>
              <w:tab/>
            </w:r>
            <w:r w:rsidR="004B0F4F">
              <w:rPr>
                <w:sz w:val="21"/>
                <w:szCs w:val="21"/>
              </w:rPr>
              <w:t xml:space="preserve">Bill of </w:t>
            </w:r>
            <w:r w:rsidR="00FC7A5A">
              <w:rPr>
                <w:sz w:val="21"/>
                <w:szCs w:val="21"/>
              </w:rPr>
              <w:t>Quantities</w:t>
            </w:r>
          </w:p>
        </w:tc>
        <w:tc>
          <w:tcPr>
            <w:tcW w:w="6984" w:type="dxa"/>
          </w:tcPr>
          <w:p w14:paraId="288C2A6F" w14:textId="77777777" w:rsidR="006949F5" w:rsidRPr="006B5460" w:rsidRDefault="006949F5" w:rsidP="00D57F1C">
            <w:pPr>
              <w:pStyle w:val="BlockText"/>
              <w:snapToGrid w:val="0"/>
              <w:spacing w:line="200" w:lineRule="atLeast"/>
              <w:rPr>
                <w:rFonts w:ascii="Times New Roman" w:hAnsi="Times New Roman" w:cs="Times New Roman"/>
                <w:sz w:val="21"/>
                <w:szCs w:val="21"/>
              </w:rPr>
            </w:pPr>
            <w:r w:rsidRPr="006B5460">
              <w:rPr>
                <w:rFonts w:ascii="Times New Roman" w:hAnsi="Times New Roman" w:cs="Times New Roman"/>
                <w:sz w:val="21"/>
                <w:szCs w:val="21"/>
              </w:rPr>
              <w:t>4</w:t>
            </w:r>
            <w:r w:rsidR="00274E90" w:rsidRPr="006B5460">
              <w:rPr>
                <w:rFonts w:ascii="Times New Roman" w:hAnsi="Times New Roman" w:cs="Times New Roman"/>
                <w:sz w:val="21"/>
                <w:szCs w:val="21"/>
              </w:rPr>
              <w:t>6</w:t>
            </w:r>
            <w:r w:rsidRPr="006B5460">
              <w:rPr>
                <w:rFonts w:ascii="Times New Roman" w:hAnsi="Times New Roman" w:cs="Times New Roman"/>
                <w:sz w:val="21"/>
                <w:szCs w:val="21"/>
              </w:rPr>
              <w:t>.1</w:t>
            </w:r>
            <w:r w:rsidRPr="006B5460">
              <w:rPr>
                <w:rFonts w:ascii="Times New Roman" w:hAnsi="Times New Roman" w:cs="Times New Roman"/>
                <w:sz w:val="21"/>
                <w:szCs w:val="21"/>
              </w:rPr>
              <w:tab/>
            </w:r>
            <w:r w:rsidR="00A92648" w:rsidRPr="006B5460">
              <w:rPr>
                <w:rFonts w:ascii="Times New Roman" w:hAnsi="Times New Roman" w:cs="Times New Roman"/>
                <w:sz w:val="21"/>
                <w:szCs w:val="21"/>
              </w:rPr>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r w:rsidRPr="006B5460">
              <w:rPr>
                <w:rFonts w:ascii="Times New Roman" w:hAnsi="Times New Roman" w:cs="Times New Roman"/>
                <w:sz w:val="21"/>
                <w:szCs w:val="21"/>
              </w:rPr>
              <w:t>.</w:t>
            </w:r>
          </w:p>
          <w:p w14:paraId="2444A3CA" w14:textId="77777777" w:rsidR="006949F5" w:rsidRPr="006B5460" w:rsidRDefault="006949F5" w:rsidP="00317663">
            <w:pPr>
              <w:tabs>
                <w:tab w:val="left" w:pos="540"/>
              </w:tabs>
              <w:spacing w:before="100" w:beforeAutospacing="1" w:line="200" w:lineRule="atLeast"/>
              <w:ind w:left="540" w:right="-72" w:hanging="540"/>
              <w:rPr>
                <w:sz w:val="21"/>
                <w:szCs w:val="21"/>
              </w:rPr>
            </w:pPr>
            <w:r w:rsidRPr="006B5460">
              <w:rPr>
                <w:sz w:val="21"/>
                <w:szCs w:val="21"/>
              </w:rPr>
              <w:t>4</w:t>
            </w:r>
            <w:r w:rsidR="00274E90" w:rsidRPr="006B5460">
              <w:rPr>
                <w:sz w:val="21"/>
                <w:szCs w:val="21"/>
              </w:rPr>
              <w:t>6</w:t>
            </w:r>
            <w:r w:rsidRPr="006B5460">
              <w:rPr>
                <w:sz w:val="21"/>
                <w:szCs w:val="21"/>
              </w:rPr>
              <w:t>.2</w:t>
            </w:r>
            <w:r w:rsidRPr="006B5460">
              <w:rPr>
                <w:sz w:val="21"/>
                <w:szCs w:val="21"/>
              </w:rPr>
              <w:tab/>
            </w:r>
            <w:r w:rsidR="00A92648" w:rsidRPr="006B5460">
              <w:rPr>
                <w:sz w:val="21"/>
                <w:szCs w:val="21"/>
              </w:rPr>
              <w:t>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r w:rsidRPr="006B5460">
              <w:rPr>
                <w:sz w:val="21"/>
                <w:szCs w:val="21"/>
              </w:rPr>
              <w:t>.</w:t>
            </w:r>
          </w:p>
        </w:tc>
      </w:tr>
      <w:tr w:rsidR="006949F5" w:rsidRPr="006B5460" w14:paraId="38FE16E9" w14:textId="77777777" w:rsidTr="00072CB3">
        <w:tc>
          <w:tcPr>
            <w:tcW w:w="2160" w:type="dxa"/>
          </w:tcPr>
          <w:p w14:paraId="22B74457" w14:textId="7939C06C" w:rsidR="006949F5" w:rsidRPr="006B5460" w:rsidRDefault="00274E90" w:rsidP="001B3A9A">
            <w:pPr>
              <w:pStyle w:val="Head42"/>
              <w:snapToGrid w:val="0"/>
              <w:spacing w:before="240" w:line="200" w:lineRule="atLeast"/>
              <w:rPr>
                <w:rStyle w:val="FootnoteCharacters"/>
                <w:sz w:val="21"/>
                <w:szCs w:val="21"/>
              </w:rPr>
            </w:pPr>
            <w:r w:rsidRPr="006B5460">
              <w:rPr>
                <w:sz w:val="21"/>
                <w:szCs w:val="21"/>
              </w:rPr>
              <w:t>47</w:t>
            </w:r>
            <w:r w:rsidR="006949F5" w:rsidRPr="006B5460">
              <w:rPr>
                <w:sz w:val="21"/>
                <w:szCs w:val="21"/>
              </w:rPr>
              <w:t>.</w:t>
            </w:r>
            <w:r w:rsidR="006949F5" w:rsidRPr="006B5460">
              <w:rPr>
                <w:sz w:val="21"/>
                <w:szCs w:val="21"/>
              </w:rPr>
              <w:tab/>
            </w:r>
            <w:r w:rsidR="005B2C5C" w:rsidRPr="006B5460">
              <w:rPr>
                <w:sz w:val="21"/>
                <w:szCs w:val="21"/>
              </w:rPr>
              <w:t>Changes in the</w:t>
            </w:r>
            <w:r w:rsidR="005B2C5C">
              <w:rPr>
                <w:sz w:val="21"/>
                <w:szCs w:val="21"/>
              </w:rPr>
              <w:t xml:space="preserve"> Bill of Quantities</w:t>
            </w:r>
          </w:p>
        </w:tc>
        <w:tc>
          <w:tcPr>
            <w:tcW w:w="6984" w:type="dxa"/>
          </w:tcPr>
          <w:p w14:paraId="6BC57B1F" w14:textId="77777777" w:rsidR="00EF37BF" w:rsidRPr="006B5460" w:rsidRDefault="00274E90" w:rsidP="00EF37BF">
            <w:pPr>
              <w:tabs>
                <w:tab w:val="left" w:pos="540"/>
              </w:tabs>
              <w:spacing w:before="240" w:after="160"/>
              <w:ind w:left="547" w:right="-72" w:hanging="547"/>
              <w:rPr>
                <w:sz w:val="21"/>
                <w:szCs w:val="21"/>
              </w:rPr>
            </w:pPr>
            <w:r w:rsidRPr="006B5460">
              <w:rPr>
                <w:sz w:val="21"/>
                <w:szCs w:val="21"/>
              </w:rPr>
              <w:t>47</w:t>
            </w:r>
            <w:r w:rsidR="006949F5" w:rsidRPr="006B5460">
              <w:rPr>
                <w:sz w:val="21"/>
                <w:szCs w:val="21"/>
              </w:rPr>
              <w:t>.1</w:t>
            </w:r>
            <w:r w:rsidR="006949F5" w:rsidRPr="006B5460">
              <w:rPr>
                <w:sz w:val="21"/>
                <w:szCs w:val="21"/>
              </w:rPr>
              <w:tab/>
            </w:r>
            <w:r w:rsidR="00EF37BF" w:rsidRPr="006B5460">
              <w:rPr>
                <w:sz w:val="21"/>
                <w:szCs w:val="21"/>
              </w:rPr>
              <w:t>In the case of an admeasurement contract:</w:t>
            </w:r>
          </w:p>
          <w:p w14:paraId="121132F9" w14:textId="77777777" w:rsidR="00EF37BF" w:rsidRPr="006B5460" w:rsidRDefault="00EF37BF" w:rsidP="00EF37BF">
            <w:pPr>
              <w:tabs>
                <w:tab w:val="left" w:pos="1080"/>
              </w:tabs>
              <w:spacing w:before="120" w:after="160"/>
              <w:ind w:left="1080" w:right="-72" w:hanging="540"/>
              <w:rPr>
                <w:sz w:val="21"/>
                <w:szCs w:val="21"/>
              </w:rPr>
            </w:pPr>
            <w:r w:rsidRPr="006B5460">
              <w:rPr>
                <w:sz w:val="21"/>
                <w:szCs w:val="21"/>
              </w:rPr>
              <w:t>(a)</w:t>
            </w:r>
            <w:r w:rsidRPr="006B5460">
              <w:rPr>
                <w:sz w:val="21"/>
                <w:szCs w:val="21"/>
              </w:rPr>
              <w:tab/>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8DD44B6" w14:textId="77777777" w:rsidR="00EF37BF" w:rsidRPr="006B5460" w:rsidRDefault="00EF37BF" w:rsidP="00EF37BF">
            <w:pPr>
              <w:tabs>
                <w:tab w:val="left" w:pos="1080"/>
              </w:tabs>
              <w:spacing w:before="120" w:after="160"/>
              <w:ind w:left="1080" w:right="-72" w:hanging="540"/>
              <w:rPr>
                <w:sz w:val="21"/>
                <w:szCs w:val="21"/>
              </w:rPr>
            </w:pPr>
            <w:r w:rsidRPr="006B5460">
              <w:rPr>
                <w:sz w:val="21"/>
                <w:szCs w:val="21"/>
              </w:rPr>
              <w:t>(b)</w:t>
            </w:r>
            <w:r w:rsidRPr="006B5460">
              <w:rPr>
                <w:sz w:val="21"/>
                <w:szCs w:val="21"/>
              </w:rPr>
              <w:tab/>
              <w:t>The Project Manager shall not adjust rates from changes in quantities if thereby the Initial Contract Price is exceeded by more than 15 percent, except with the prior approval of the Employer.</w:t>
            </w:r>
          </w:p>
          <w:p w14:paraId="1BA1D42F" w14:textId="77777777" w:rsidR="00EF37BF" w:rsidRPr="006B5460" w:rsidRDefault="00EF37BF" w:rsidP="00EF37BF">
            <w:pPr>
              <w:tabs>
                <w:tab w:val="left" w:pos="1080"/>
              </w:tabs>
              <w:spacing w:before="120" w:after="160"/>
              <w:ind w:left="1080" w:right="-72" w:hanging="540"/>
              <w:rPr>
                <w:sz w:val="21"/>
                <w:szCs w:val="21"/>
              </w:rPr>
            </w:pPr>
            <w:r w:rsidRPr="006B5460">
              <w:rPr>
                <w:sz w:val="21"/>
                <w:szCs w:val="21"/>
              </w:rPr>
              <w:t xml:space="preserve"> (c)</w:t>
            </w:r>
            <w:r w:rsidRPr="006B5460">
              <w:rPr>
                <w:sz w:val="21"/>
                <w:szCs w:val="21"/>
              </w:rPr>
              <w:tab/>
              <w:t>If requested by the Project Manager, the Contractor shall provide the Project Manager with a detailed cost breakdown of any rate in the Bill of Quantities.</w:t>
            </w:r>
          </w:p>
          <w:p w14:paraId="2A55CF4A" w14:textId="77777777" w:rsidR="00EF37BF" w:rsidRPr="006B5460" w:rsidRDefault="00EF37BF" w:rsidP="00EF37BF">
            <w:pPr>
              <w:tabs>
                <w:tab w:val="left" w:pos="540"/>
              </w:tabs>
              <w:snapToGrid w:val="0"/>
              <w:spacing w:before="240" w:line="200" w:lineRule="atLeast"/>
              <w:ind w:left="540" w:right="-72" w:hanging="540"/>
              <w:rPr>
                <w:sz w:val="21"/>
                <w:szCs w:val="21"/>
                <w:lang w:val="mn-MN"/>
              </w:rPr>
            </w:pPr>
            <w:r w:rsidRPr="006B5460">
              <w:rPr>
                <w:sz w:val="21"/>
                <w:szCs w:val="21"/>
                <w:lang w:val="mn-MN"/>
              </w:rPr>
              <w:t xml:space="preserve">47.2 </w:t>
            </w:r>
            <w:r w:rsidRPr="006B5460">
              <w:rPr>
                <w:sz w:val="21"/>
                <w:szCs w:val="21"/>
              </w:rPr>
              <w:t xml:space="preserve"> In the case of a lump sum contract, 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6949F5" w:rsidRPr="006B5460" w14:paraId="688DE38A" w14:textId="77777777" w:rsidTr="00072CB3">
        <w:tc>
          <w:tcPr>
            <w:tcW w:w="2160" w:type="dxa"/>
          </w:tcPr>
          <w:p w14:paraId="06C1B7FF" w14:textId="77777777" w:rsidR="006949F5" w:rsidRPr="006B5460" w:rsidRDefault="00274E90" w:rsidP="00D57F1C">
            <w:pPr>
              <w:pStyle w:val="Head42"/>
              <w:snapToGrid w:val="0"/>
              <w:spacing w:before="240" w:line="200" w:lineRule="atLeast"/>
              <w:rPr>
                <w:sz w:val="21"/>
                <w:szCs w:val="21"/>
              </w:rPr>
            </w:pPr>
            <w:r w:rsidRPr="006B5460">
              <w:rPr>
                <w:sz w:val="21"/>
                <w:szCs w:val="21"/>
              </w:rPr>
              <w:t>48</w:t>
            </w:r>
            <w:r w:rsidR="006949F5" w:rsidRPr="006B5460">
              <w:rPr>
                <w:sz w:val="21"/>
                <w:szCs w:val="21"/>
              </w:rPr>
              <w:t>.</w:t>
            </w:r>
            <w:r w:rsidR="006949F5" w:rsidRPr="006B5460">
              <w:rPr>
                <w:sz w:val="21"/>
                <w:szCs w:val="21"/>
              </w:rPr>
              <w:tab/>
              <w:t>Variations</w:t>
            </w:r>
          </w:p>
        </w:tc>
        <w:tc>
          <w:tcPr>
            <w:tcW w:w="6984" w:type="dxa"/>
          </w:tcPr>
          <w:p w14:paraId="50BC72D3" w14:textId="77777777" w:rsidR="006949F5" w:rsidRPr="006B5460" w:rsidRDefault="00274E90" w:rsidP="00D57F1C">
            <w:pPr>
              <w:tabs>
                <w:tab w:val="left" w:pos="540"/>
              </w:tabs>
              <w:snapToGrid w:val="0"/>
              <w:spacing w:before="240" w:line="200" w:lineRule="atLeast"/>
              <w:ind w:left="540" w:right="-72" w:hanging="540"/>
              <w:rPr>
                <w:sz w:val="21"/>
                <w:szCs w:val="21"/>
              </w:rPr>
            </w:pPr>
            <w:r w:rsidRPr="006B5460">
              <w:rPr>
                <w:sz w:val="21"/>
                <w:szCs w:val="21"/>
              </w:rPr>
              <w:t>48</w:t>
            </w:r>
            <w:r w:rsidR="006949F5" w:rsidRPr="006B5460">
              <w:rPr>
                <w:sz w:val="21"/>
                <w:szCs w:val="21"/>
              </w:rPr>
              <w:t>.1</w:t>
            </w:r>
            <w:r w:rsidR="006949F5" w:rsidRPr="006B5460">
              <w:rPr>
                <w:sz w:val="21"/>
                <w:szCs w:val="21"/>
              </w:rPr>
              <w:tab/>
              <w:t xml:space="preserve">All Variations shall be included in updated Programs and </w:t>
            </w:r>
            <w:r w:rsidR="007A36EB" w:rsidRPr="006B5460">
              <w:rPr>
                <w:sz w:val="21"/>
                <w:szCs w:val="21"/>
              </w:rPr>
              <w:t>Works</w:t>
            </w:r>
            <w:r w:rsidR="006949F5" w:rsidRPr="006B5460">
              <w:rPr>
                <w:sz w:val="21"/>
                <w:szCs w:val="21"/>
              </w:rPr>
              <w:t xml:space="preserve"> schedule produced by the Contractor.</w:t>
            </w:r>
          </w:p>
        </w:tc>
      </w:tr>
      <w:tr w:rsidR="006949F5" w:rsidRPr="006B5460" w14:paraId="784FE895" w14:textId="77777777" w:rsidTr="00072CB3">
        <w:tc>
          <w:tcPr>
            <w:tcW w:w="2160" w:type="dxa"/>
          </w:tcPr>
          <w:p w14:paraId="265F0BA3" w14:textId="77777777" w:rsidR="006949F5" w:rsidRPr="006B5460" w:rsidRDefault="00274E90" w:rsidP="00D57F1C">
            <w:pPr>
              <w:pStyle w:val="Head42"/>
              <w:snapToGrid w:val="0"/>
              <w:spacing w:before="240" w:line="200" w:lineRule="atLeast"/>
              <w:rPr>
                <w:sz w:val="21"/>
                <w:szCs w:val="21"/>
              </w:rPr>
            </w:pPr>
            <w:r w:rsidRPr="006B5460">
              <w:rPr>
                <w:sz w:val="21"/>
                <w:szCs w:val="21"/>
              </w:rPr>
              <w:t>49</w:t>
            </w:r>
            <w:r w:rsidR="006949F5" w:rsidRPr="006B5460">
              <w:rPr>
                <w:sz w:val="21"/>
                <w:szCs w:val="21"/>
              </w:rPr>
              <w:t>.</w:t>
            </w:r>
            <w:r w:rsidR="006949F5" w:rsidRPr="006B5460">
              <w:rPr>
                <w:sz w:val="21"/>
                <w:szCs w:val="21"/>
              </w:rPr>
              <w:tab/>
              <w:t>Payments for Variations</w:t>
            </w:r>
          </w:p>
        </w:tc>
        <w:tc>
          <w:tcPr>
            <w:tcW w:w="6984" w:type="dxa"/>
          </w:tcPr>
          <w:p w14:paraId="274E3246" w14:textId="77777777" w:rsidR="00546FBD" w:rsidRPr="006B5460" w:rsidRDefault="00274E90" w:rsidP="00D57F1C">
            <w:pPr>
              <w:tabs>
                <w:tab w:val="left" w:pos="540"/>
              </w:tabs>
              <w:snapToGrid w:val="0"/>
              <w:spacing w:before="240" w:line="200" w:lineRule="atLeast"/>
              <w:ind w:left="540" w:right="-72" w:hanging="540"/>
              <w:rPr>
                <w:sz w:val="21"/>
                <w:szCs w:val="21"/>
              </w:rPr>
            </w:pPr>
            <w:r w:rsidRPr="006B5460">
              <w:rPr>
                <w:sz w:val="21"/>
                <w:szCs w:val="21"/>
              </w:rPr>
              <w:t>49</w:t>
            </w:r>
            <w:r w:rsidR="006949F5" w:rsidRPr="006B5460">
              <w:rPr>
                <w:sz w:val="21"/>
                <w:szCs w:val="21"/>
              </w:rPr>
              <w:t>.1</w:t>
            </w:r>
            <w:r w:rsidR="006949F5" w:rsidRPr="006B5460">
              <w:rPr>
                <w:sz w:val="21"/>
                <w:szCs w:val="21"/>
              </w:rPr>
              <w:tab/>
              <w:t>The Contractor shall provide the Project Manager with a quotation for carrying out the Variation when requested to do so by the Project Manager. The Project Manager shall assess the quotation, which shall be given within seven days of the request or within any longer period stated by the Project Manager and before the Variation is ordered.</w:t>
            </w:r>
          </w:p>
          <w:p w14:paraId="7DEB7AE5" w14:textId="77777777" w:rsidR="006949F5" w:rsidRPr="006B5460" w:rsidRDefault="00274E90" w:rsidP="00D57F1C">
            <w:pPr>
              <w:tabs>
                <w:tab w:val="left" w:pos="540"/>
              </w:tabs>
              <w:spacing w:before="240" w:line="200" w:lineRule="atLeast"/>
              <w:ind w:left="540" w:right="-72" w:hanging="540"/>
              <w:rPr>
                <w:sz w:val="21"/>
                <w:szCs w:val="21"/>
              </w:rPr>
            </w:pPr>
            <w:r w:rsidRPr="006B5460">
              <w:rPr>
                <w:sz w:val="21"/>
                <w:szCs w:val="21"/>
              </w:rPr>
              <w:t>49</w:t>
            </w:r>
            <w:r w:rsidR="006949F5" w:rsidRPr="006B5460">
              <w:rPr>
                <w:sz w:val="21"/>
                <w:szCs w:val="21"/>
              </w:rPr>
              <w:t>.2</w:t>
            </w:r>
            <w:r w:rsidR="006949F5" w:rsidRPr="006B5460">
              <w:rPr>
                <w:sz w:val="21"/>
                <w:szCs w:val="21"/>
              </w:rPr>
              <w:tab/>
              <w:t>If the Contractor’s quotation is unreasonable, the Project Manager may order the Variation and make a change to the Contract Price, which shall be based on the Project Manager’s own forecast of the effects of the Variation on the Contractor’s costs.</w:t>
            </w:r>
          </w:p>
          <w:p w14:paraId="4DD6B0BB" w14:textId="1E0EB05A" w:rsidR="006949F5" w:rsidRPr="006B5460" w:rsidRDefault="00274E90" w:rsidP="00072CB3">
            <w:pPr>
              <w:tabs>
                <w:tab w:val="left" w:pos="540"/>
              </w:tabs>
              <w:spacing w:before="100" w:beforeAutospacing="1" w:line="200" w:lineRule="atLeast"/>
              <w:ind w:left="540" w:right="-72" w:hanging="540"/>
              <w:rPr>
                <w:sz w:val="21"/>
                <w:szCs w:val="21"/>
              </w:rPr>
            </w:pPr>
            <w:r w:rsidRPr="006B5460">
              <w:rPr>
                <w:sz w:val="21"/>
                <w:szCs w:val="21"/>
              </w:rPr>
              <w:t>49</w:t>
            </w:r>
            <w:r w:rsidR="006949F5" w:rsidRPr="006B5460">
              <w:rPr>
                <w:sz w:val="21"/>
                <w:szCs w:val="21"/>
              </w:rPr>
              <w:t>.3</w:t>
            </w:r>
            <w:r w:rsidR="006949F5" w:rsidRPr="006B5460">
              <w:rPr>
                <w:sz w:val="21"/>
                <w:szCs w:val="21"/>
              </w:rPr>
              <w:tab/>
              <w:t xml:space="preserve">If the Project Manager decides that the urgency of varying the work would prevent a quotation being given and considered without delaying the work, no quotation shall be </w:t>
            </w:r>
            <w:r w:rsidR="000A4B2B" w:rsidRPr="006B5460">
              <w:rPr>
                <w:sz w:val="21"/>
                <w:szCs w:val="21"/>
              </w:rPr>
              <w:t>given,</w:t>
            </w:r>
            <w:r w:rsidR="006949F5" w:rsidRPr="006B5460">
              <w:rPr>
                <w:sz w:val="21"/>
                <w:szCs w:val="21"/>
              </w:rPr>
              <w:t xml:space="preserve"> and the Variation shall be treated as a Compensation Event.</w:t>
            </w:r>
          </w:p>
          <w:p w14:paraId="4046D46B" w14:textId="77777777" w:rsidR="006949F5" w:rsidRPr="006B5460" w:rsidRDefault="00274E90" w:rsidP="00D57F1C">
            <w:pPr>
              <w:tabs>
                <w:tab w:val="left" w:pos="540"/>
              </w:tabs>
              <w:spacing w:before="100" w:beforeAutospacing="1" w:line="200" w:lineRule="atLeast"/>
              <w:ind w:left="540" w:right="-72" w:hanging="540"/>
              <w:rPr>
                <w:sz w:val="21"/>
                <w:szCs w:val="21"/>
              </w:rPr>
            </w:pPr>
            <w:r w:rsidRPr="006B5460">
              <w:rPr>
                <w:sz w:val="21"/>
                <w:szCs w:val="21"/>
              </w:rPr>
              <w:t>49</w:t>
            </w:r>
            <w:r w:rsidR="006949F5" w:rsidRPr="006B5460">
              <w:rPr>
                <w:sz w:val="21"/>
                <w:szCs w:val="21"/>
              </w:rPr>
              <w:t>.4</w:t>
            </w:r>
            <w:r w:rsidR="006949F5" w:rsidRPr="006B5460">
              <w:rPr>
                <w:sz w:val="21"/>
                <w:szCs w:val="21"/>
              </w:rPr>
              <w:tab/>
              <w:t>The Contractor shall not be entitled to additional payment for costs that could have been avoided by giving early warning.</w:t>
            </w:r>
          </w:p>
        </w:tc>
      </w:tr>
      <w:tr w:rsidR="006949F5" w:rsidRPr="006B5460" w14:paraId="1E73A219" w14:textId="77777777" w:rsidTr="00072CB3">
        <w:tc>
          <w:tcPr>
            <w:tcW w:w="2160" w:type="dxa"/>
          </w:tcPr>
          <w:p w14:paraId="2C9A828F" w14:textId="77777777" w:rsidR="006949F5" w:rsidRPr="006B5460" w:rsidRDefault="00274E90" w:rsidP="00D57F1C">
            <w:pPr>
              <w:pStyle w:val="Head42"/>
              <w:snapToGrid w:val="0"/>
              <w:spacing w:before="240" w:line="200" w:lineRule="atLeast"/>
              <w:rPr>
                <w:sz w:val="21"/>
                <w:szCs w:val="21"/>
              </w:rPr>
            </w:pPr>
            <w:r w:rsidRPr="006B5460">
              <w:rPr>
                <w:sz w:val="21"/>
                <w:szCs w:val="21"/>
              </w:rPr>
              <w:t>50</w:t>
            </w:r>
            <w:r w:rsidR="006949F5" w:rsidRPr="006B5460">
              <w:rPr>
                <w:sz w:val="21"/>
                <w:szCs w:val="21"/>
              </w:rPr>
              <w:t>.</w:t>
            </w:r>
            <w:r w:rsidR="006949F5" w:rsidRPr="006B5460">
              <w:rPr>
                <w:sz w:val="21"/>
                <w:szCs w:val="21"/>
              </w:rPr>
              <w:tab/>
              <w:t>Cash Flow Forecasts</w:t>
            </w:r>
          </w:p>
        </w:tc>
        <w:tc>
          <w:tcPr>
            <w:tcW w:w="6984" w:type="dxa"/>
          </w:tcPr>
          <w:p w14:paraId="3E8F671D" w14:textId="77777777" w:rsidR="006949F5" w:rsidRPr="006B5460" w:rsidRDefault="00274E90" w:rsidP="005C25BC">
            <w:pPr>
              <w:tabs>
                <w:tab w:val="left" w:pos="540"/>
              </w:tabs>
              <w:snapToGrid w:val="0"/>
              <w:spacing w:before="240" w:line="200" w:lineRule="atLeast"/>
              <w:ind w:left="540" w:right="-72" w:hanging="540"/>
              <w:rPr>
                <w:sz w:val="21"/>
                <w:szCs w:val="21"/>
              </w:rPr>
            </w:pPr>
            <w:r w:rsidRPr="006B5460">
              <w:rPr>
                <w:sz w:val="21"/>
                <w:szCs w:val="21"/>
              </w:rPr>
              <w:t>50</w:t>
            </w:r>
            <w:r w:rsidR="005C25BC" w:rsidRPr="006B5460">
              <w:rPr>
                <w:sz w:val="21"/>
                <w:szCs w:val="21"/>
              </w:rPr>
              <w:t>.1</w:t>
            </w:r>
            <w:r w:rsidR="005C25BC" w:rsidRPr="006B5460">
              <w:rPr>
                <w:sz w:val="21"/>
                <w:szCs w:val="21"/>
              </w:rPr>
              <w:tab/>
              <w:t>When the Program or the Activity Schedule</w:t>
            </w:r>
            <w:r w:rsidR="006949F5" w:rsidRPr="006B5460">
              <w:rPr>
                <w:sz w:val="21"/>
                <w:szCs w:val="21"/>
              </w:rPr>
              <w:t xml:space="preserve"> is updated, the Contractor shall provide the Project Manager with an updated cash flow forecast. The cash flow forecast shall include currencies</w:t>
            </w:r>
            <w:r w:rsidR="005C25BC" w:rsidRPr="006B5460">
              <w:rPr>
                <w:sz w:val="21"/>
                <w:szCs w:val="21"/>
              </w:rPr>
              <w:t xml:space="preserve"> and exchange rates</w:t>
            </w:r>
            <w:r w:rsidR="006949F5" w:rsidRPr="006B5460">
              <w:rPr>
                <w:sz w:val="21"/>
                <w:szCs w:val="21"/>
              </w:rPr>
              <w:t>, as defined in the Contract.</w:t>
            </w:r>
          </w:p>
        </w:tc>
      </w:tr>
      <w:tr w:rsidR="006949F5" w:rsidRPr="006B5460" w14:paraId="650CB4F4" w14:textId="77777777" w:rsidTr="00072CB3">
        <w:tc>
          <w:tcPr>
            <w:tcW w:w="2160" w:type="dxa"/>
          </w:tcPr>
          <w:p w14:paraId="551E5566" w14:textId="77777777" w:rsidR="006949F5" w:rsidRPr="006B5460" w:rsidRDefault="00274E90" w:rsidP="00D57F1C">
            <w:pPr>
              <w:pStyle w:val="Head42"/>
              <w:snapToGrid w:val="0"/>
              <w:spacing w:before="240" w:line="200" w:lineRule="atLeast"/>
              <w:rPr>
                <w:sz w:val="21"/>
                <w:szCs w:val="21"/>
              </w:rPr>
            </w:pPr>
            <w:r w:rsidRPr="006B5460">
              <w:rPr>
                <w:sz w:val="21"/>
                <w:szCs w:val="21"/>
              </w:rPr>
              <w:t>51</w:t>
            </w:r>
            <w:r w:rsidR="006949F5" w:rsidRPr="006B5460">
              <w:rPr>
                <w:sz w:val="21"/>
                <w:szCs w:val="21"/>
              </w:rPr>
              <w:t>.</w:t>
            </w:r>
            <w:r w:rsidR="006949F5" w:rsidRPr="006B5460">
              <w:rPr>
                <w:sz w:val="21"/>
                <w:szCs w:val="21"/>
              </w:rPr>
              <w:tab/>
              <w:t>Payment Certificates</w:t>
            </w:r>
          </w:p>
        </w:tc>
        <w:tc>
          <w:tcPr>
            <w:tcW w:w="6984" w:type="dxa"/>
          </w:tcPr>
          <w:p w14:paraId="07BF0C5D" w14:textId="77777777" w:rsidR="006949F5" w:rsidRPr="006B5460" w:rsidRDefault="00274E90" w:rsidP="00D57F1C">
            <w:pPr>
              <w:tabs>
                <w:tab w:val="left" w:pos="540"/>
              </w:tabs>
              <w:snapToGrid w:val="0"/>
              <w:spacing w:before="240" w:line="200" w:lineRule="atLeast"/>
              <w:ind w:left="540" w:right="-72" w:hanging="540"/>
              <w:rPr>
                <w:sz w:val="21"/>
                <w:szCs w:val="21"/>
              </w:rPr>
            </w:pPr>
            <w:r w:rsidRPr="006B5460">
              <w:rPr>
                <w:sz w:val="21"/>
                <w:szCs w:val="21"/>
              </w:rPr>
              <w:t>51</w:t>
            </w:r>
            <w:r w:rsidR="006949F5" w:rsidRPr="006B5460">
              <w:rPr>
                <w:sz w:val="21"/>
                <w:szCs w:val="21"/>
              </w:rPr>
              <w:t>.1</w:t>
            </w:r>
            <w:r w:rsidR="006949F5" w:rsidRPr="006B5460">
              <w:rPr>
                <w:sz w:val="21"/>
                <w:szCs w:val="21"/>
              </w:rPr>
              <w:tab/>
              <w:t>The Contractor shall submit to the Project Manager monthly statements of the estimated value of the work executed less than cumulative amount certified previously.</w:t>
            </w:r>
          </w:p>
          <w:p w14:paraId="474A0B40" w14:textId="77777777" w:rsidR="006949F5" w:rsidRPr="006B5460" w:rsidRDefault="00274E90" w:rsidP="00072CB3">
            <w:pPr>
              <w:tabs>
                <w:tab w:val="left" w:pos="540"/>
              </w:tabs>
              <w:spacing w:before="100" w:beforeAutospacing="1" w:line="200" w:lineRule="atLeast"/>
              <w:ind w:left="540" w:right="-72" w:hanging="540"/>
              <w:rPr>
                <w:sz w:val="21"/>
                <w:szCs w:val="21"/>
              </w:rPr>
            </w:pPr>
            <w:r w:rsidRPr="006B5460">
              <w:rPr>
                <w:sz w:val="21"/>
                <w:szCs w:val="21"/>
              </w:rPr>
              <w:t>51</w:t>
            </w:r>
            <w:r w:rsidR="006949F5" w:rsidRPr="006B5460">
              <w:rPr>
                <w:sz w:val="21"/>
                <w:szCs w:val="21"/>
              </w:rPr>
              <w:t>.2</w:t>
            </w:r>
            <w:r w:rsidR="006949F5" w:rsidRPr="006B5460">
              <w:rPr>
                <w:sz w:val="21"/>
                <w:szCs w:val="21"/>
              </w:rPr>
              <w:tab/>
              <w:t>The Project Manager shall check the Contractor’s monthly statement and certify the amount to be paid to the Contractor.</w:t>
            </w:r>
          </w:p>
          <w:p w14:paraId="7E9E6A51" w14:textId="77777777" w:rsidR="00632F8B" w:rsidRPr="006B5460" w:rsidRDefault="00274E90" w:rsidP="00632F8B">
            <w:pPr>
              <w:tabs>
                <w:tab w:val="left" w:pos="540"/>
              </w:tabs>
              <w:spacing w:before="120" w:after="160"/>
              <w:ind w:left="540" w:right="-72" w:hanging="540"/>
              <w:rPr>
                <w:sz w:val="21"/>
                <w:szCs w:val="21"/>
              </w:rPr>
            </w:pPr>
            <w:r w:rsidRPr="006B5460">
              <w:rPr>
                <w:sz w:val="21"/>
                <w:szCs w:val="21"/>
              </w:rPr>
              <w:t>51</w:t>
            </w:r>
            <w:r w:rsidR="006949F5" w:rsidRPr="006B5460">
              <w:rPr>
                <w:sz w:val="21"/>
                <w:szCs w:val="21"/>
              </w:rPr>
              <w:t>.3</w:t>
            </w:r>
            <w:r w:rsidR="006949F5" w:rsidRPr="006B5460">
              <w:rPr>
                <w:sz w:val="21"/>
                <w:szCs w:val="21"/>
              </w:rPr>
              <w:tab/>
            </w:r>
            <w:r w:rsidR="00632F8B" w:rsidRPr="006B5460">
              <w:rPr>
                <w:sz w:val="21"/>
                <w:szCs w:val="21"/>
              </w:rPr>
              <w:t>The value of work executed shall comprise:</w:t>
            </w:r>
          </w:p>
          <w:p w14:paraId="1E619DFD" w14:textId="77777777" w:rsidR="00632F8B" w:rsidRPr="006B5460" w:rsidRDefault="00632F8B" w:rsidP="00632F8B">
            <w:pPr>
              <w:tabs>
                <w:tab w:val="left" w:pos="1080"/>
              </w:tabs>
              <w:spacing w:before="120" w:after="120"/>
              <w:ind w:left="1080" w:right="-72" w:hanging="540"/>
              <w:rPr>
                <w:sz w:val="21"/>
                <w:szCs w:val="21"/>
              </w:rPr>
            </w:pPr>
            <w:r w:rsidRPr="006B5460">
              <w:rPr>
                <w:sz w:val="21"/>
                <w:szCs w:val="21"/>
              </w:rPr>
              <w:t>(a)</w:t>
            </w:r>
            <w:r w:rsidRPr="006B5460">
              <w:rPr>
                <w:sz w:val="21"/>
                <w:szCs w:val="21"/>
              </w:rPr>
              <w:tab/>
              <w:t>In the case of an admeasurement contract, the value of the quantities of work in the Bill of Quantities that have been completed; or</w:t>
            </w:r>
          </w:p>
          <w:p w14:paraId="21F6B06E" w14:textId="77777777" w:rsidR="00632F8B" w:rsidRPr="006B5460" w:rsidRDefault="00632F8B" w:rsidP="00632F8B">
            <w:pPr>
              <w:tabs>
                <w:tab w:val="left" w:pos="1080"/>
              </w:tabs>
              <w:spacing w:before="120" w:after="120"/>
              <w:ind w:left="1080" w:right="-72" w:hanging="540"/>
              <w:rPr>
                <w:sz w:val="21"/>
                <w:szCs w:val="21"/>
              </w:rPr>
            </w:pPr>
            <w:r w:rsidRPr="006B5460">
              <w:rPr>
                <w:sz w:val="21"/>
                <w:szCs w:val="21"/>
              </w:rPr>
              <w:t xml:space="preserve"> (b)</w:t>
            </w:r>
            <w:r w:rsidRPr="006B5460">
              <w:rPr>
                <w:sz w:val="21"/>
                <w:szCs w:val="21"/>
              </w:rPr>
              <w:tab/>
              <w:t>In the case of a lump sum contract, the value of work executed shall comprise the value of completed activities in the Activity Schedule.</w:t>
            </w:r>
          </w:p>
          <w:p w14:paraId="0FDB244F" w14:textId="77777777" w:rsidR="006949F5" w:rsidRPr="006B5460" w:rsidRDefault="00274E90" w:rsidP="003321D8">
            <w:pPr>
              <w:tabs>
                <w:tab w:val="left" w:pos="540"/>
              </w:tabs>
              <w:spacing w:before="100" w:beforeAutospacing="1" w:line="200" w:lineRule="atLeast"/>
              <w:ind w:left="540" w:right="-72" w:hanging="540"/>
              <w:rPr>
                <w:sz w:val="21"/>
                <w:szCs w:val="21"/>
              </w:rPr>
            </w:pPr>
            <w:r w:rsidRPr="006B5460">
              <w:rPr>
                <w:sz w:val="21"/>
                <w:szCs w:val="21"/>
              </w:rPr>
              <w:t>51</w:t>
            </w:r>
            <w:r w:rsidR="006949F5" w:rsidRPr="006B5460">
              <w:rPr>
                <w:sz w:val="21"/>
                <w:szCs w:val="21"/>
              </w:rPr>
              <w:t>.</w:t>
            </w:r>
            <w:r w:rsidR="003321D8" w:rsidRPr="006B5460">
              <w:rPr>
                <w:sz w:val="21"/>
                <w:szCs w:val="21"/>
                <w:lang w:val="mn-MN"/>
              </w:rPr>
              <w:t>4</w:t>
            </w:r>
            <w:r w:rsidR="006949F5" w:rsidRPr="006B5460">
              <w:rPr>
                <w:sz w:val="21"/>
                <w:szCs w:val="21"/>
              </w:rPr>
              <w:t xml:space="preserve"> </w:t>
            </w:r>
            <w:r w:rsidR="006949F5" w:rsidRPr="006B5460">
              <w:rPr>
                <w:sz w:val="21"/>
                <w:szCs w:val="21"/>
              </w:rPr>
              <w:tab/>
              <w:t>The Project Manager may exclude any item certified in a previous certificate or reduce the proportion of any item previously certified in any certificate in the light of later information.</w:t>
            </w:r>
          </w:p>
        </w:tc>
      </w:tr>
      <w:tr w:rsidR="006949F5" w:rsidRPr="006B5460" w14:paraId="7C983997" w14:textId="77777777" w:rsidTr="00072CB3">
        <w:tc>
          <w:tcPr>
            <w:tcW w:w="2160" w:type="dxa"/>
          </w:tcPr>
          <w:p w14:paraId="3386CEB5" w14:textId="122880D5" w:rsidR="006949F5" w:rsidRPr="006B5460" w:rsidRDefault="000E0250" w:rsidP="00D57F1C">
            <w:pPr>
              <w:pStyle w:val="Head42"/>
              <w:snapToGrid w:val="0"/>
              <w:spacing w:before="240" w:line="200" w:lineRule="atLeast"/>
              <w:rPr>
                <w:sz w:val="21"/>
                <w:szCs w:val="21"/>
              </w:rPr>
            </w:pPr>
            <w:r w:rsidRPr="006B5460">
              <w:rPr>
                <w:sz w:val="21"/>
                <w:szCs w:val="21"/>
              </w:rPr>
              <w:t>52</w:t>
            </w:r>
            <w:r w:rsidR="006949F5" w:rsidRPr="006B5460">
              <w:rPr>
                <w:sz w:val="21"/>
                <w:szCs w:val="21"/>
              </w:rPr>
              <w:t>.</w:t>
            </w:r>
            <w:r w:rsidR="006949F5" w:rsidRPr="006B5460">
              <w:rPr>
                <w:sz w:val="21"/>
                <w:szCs w:val="21"/>
              </w:rPr>
              <w:tab/>
              <w:t>Payment</w:t>
            </w:r>
          </w:p>
        </w:tc>
        <w:tc>
          <w:tcPr>
            <w:tcW w:w="6984" w:type="dxa"/>
          </w:tcPr>
          <w:p w14:paraId="55B4B5F7" w14:textId="77777777" w:rsidR="006949F5" w:rsidRPr="006B5460" w:rsidRDefault="000E0250" w:rsidP="00D57F1C">
            <w:pPr>
              <w:tabs>
                <w:tab w:val="left" w:pos="540"/>
              </w:tabs>
              <w:snapToGrid w:val="0"/>
              <w:spacing w:before="240" w:line="200" w:lineRule="atLeast"/>
              <w:ind w:left="540" w:right="-72" w:hanging="540"/>
              <w:rPr>
                <w:sz w:val="21"/>
                <w:szCs w:val="21"/>
              </w:rPr>
            </w:pPr>
            <w:r w:rsidRPr="006B5460">
              <w:rPr>
                <w:sz w:val="21"/>
                <w:szCs w:val="21"/>
              </w:rPr>
              <w:t>52</w:t>
            </w:r>
            <w:r w:rsidR="006949F5" w:rsidRPr="006B5460">
              <w:rPr>
                <w:sz w:val="21"/>
                <w:szCs w:val="21"/>
              </w:rPr>
              <w:t>.1</w:t>
            </w:r>
            <w:r w:rsidR="006949F5" w:rsidRPr="006B5460">
              <w:rPr>
                <w:sz w:val="21"/>
                <w:szCs w:val="21"/>
              </w:rPr>
              <w:tab/>
              <w:t xml:space="preserve">Payments shall be adjusted for deductions for advance payments and retention. The Employer shall pay the Contractor the amounts certified by the Project Manager within the days described in the </w:t>
            </w:r>
            <w:r w:rsidR="007B4874" w:rsidRPr="006B5460">
              <w:rPr>
                <w:sz w:val="21"/>
                <w:szCs w:val="21"/>
              </w:rPr>
              <w:t>PCC</w:t>
            </w:r>
            <w:r w:rsidR="006949F5" w:rsidRPr="006B5460">
              <w:rPr>
                <w:sz w:val="21"/>
                <w:szCs w:val="21"/>
              </w:rPr>
              <w:t>.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10B5B820"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52</w:t>
            </w:r>
            <w:r w:rsidR="006949F5" w:rsidRPr="006B5460">
              <w:rPr>
                <w:sz w:val="21"/>
                <w:szCs w:val="21"/>
              </w:rPr>
              <w:t>.2</w:t>
            </w:r>
            <w:r w:rsidR="006949F5" w:rsidRPr="006B5460">
              <w:rPr>
                <w:sz w:val="21"/>
                <w:szCs w:val="21"/>
              </w:rPr>
              <w:tab/>
              <w:t xml:space="preserve">If an amount certified is increased in a later certificate or as a result of a decision of the </w:t>
            </w:r>
            <w:r w:rsidR="003321D8" w:rsidRPr="006B5460">
              <w:rPr>
                <w:sz w:val="21"/>
                <w:szCs w:val="21"/>
              </w:rPr>
              <w:t xml:space="preserve">adjudicator or the </w:t>
            </w:r>
            <w:r w:rsidR="006949F5" w:rsidRPr="006B5460">
              <w:rPr>
                <w:sz w:val="21"/>
                <w:szCs w:val="21"/>
              </w:rPr>
              <w:t>Court, the Contractor shall be paid interest upon the delayed payment as set out in this Clause. Interest shall be calculated from the date upon which the increased amount would have been certified in the absence of dispute.</w:t>
            </w:r>
          </w:p>
          <w:p w14:paraId="26654C9D"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52</w:t>
            </w:r>
            <w:r w:rsidR="006949F5" w:rsidRPr="006B5460">
              <w:rPr>
                <w:sz w:val="21"/>
                <w:szCs w:val="21"/>
              </w:rPr>
              <w:t>.3</w:t>
            </w:r>
            <w:r w:rsidR="006949F5" w:rsidRPr="006B5460">
              <w:rPr>
                <w:sz w:val="21"/>
                <w:szCs w:val="21"/>
              </w:rPr>
              <w:tab/>
              <w:t>Unless otherwise stated, all payments and deductions will be paid or charged in the proportions of currencies comprising the Contract Price.</w:t>
            </w:r>
          </w:p>
          <w:p w14:paraId="1738E43A" w14:textId="77777777" w:rsidR="006949F5" w:rsidRPr="006B5460" w:rsidRDefault="000E0250" w:rsidP="00D57F1C">
            <w:pPr>
              <w:tabs>
                <w:tab w:val="left" w:pos="540"/>
              </w:tabs>
              <w:spacing w:before="100" w:beforeAutospacing="1" w:line="200" w:lineRule="atLeast"/>
              <w:ind w:left="540" w:right="-72" w:hanging="540"/>
              <w:rPr>
                <w:sz w:val="21"/>
                <w:szCs w:val="21"/>
              </w:rPr>
            </w:pPr>
            <w:r w:rsidRPr="006B5460">
              <w:rPr>
                <w:sz w:val="21"/>
                <w:szCs w:val="21"/>
              </w:rPr>
              <w:t>52</w:t>
            </w:r>
            <w:r w:rsidR="006949F5" w:rsidRPr="006B5460">
              <w:rPr>
                <w:sz w:val="21"/>
                <w:szCs w:val="21"/>
              </w:rPr>
              <w:t>.4</w:t>
            </w:r>
            <w:r w:rsidR="006949F5" w:rsidRPr="006B5460">
              <w:rPr>
                <w:sz w:val="21"/>
                <w:szCs w:val="21"/>
              </w:rPr>
              <w:tab/>
              <w:t>Items of the Works for which no rate or price has been entered in will not be paid for by the Employer and shall be deemed covered by other rates and prices in the Contract.</w:t>
            </w:r>
          </w:p>
        </w:tc>
      </w:tr>
      <w:tr w:rsidR="006949F5" w:rsidRPr="006B5460" w14:paraId="35BDC6DB" w14:textId="77777777" w:rsidTr="00072CB3">
        <w:tc>
          <w:tcPr>
            <w:tcW w:w="2160" w:type="dxa"/>
          </w:tcPr>
          <w:p w14:paraId="76E662B8" w14:textId="77777777" w:rsidR="006949F5" w:rsidRPr="006B5460" w:rsidRDefault="000E0250" w:rsidP="00D57F1C">
            <w:pPr>
              <w:pStyle w:val="Head42"/>
              <w:snapToGrid w:val="0"/>
              <w:spacing w:before="240" w:line="200" w:lineRule="atLeast"/>
              <w:rPr>
                <w:sz w:val="21"/>
                <w:szCs w:val="21"/>
              </w:rPr>
            </w:pPr>
            <w:r w:rsidRPr="006B5460">
              <w:rPr>
                <w:sz w:val="21"/>
                <w:szCs w:val="21"/>
              </w:rPr>
              <w:t>53</w:t>
            </w:r>
            <w:r w:rsidR="006949F5" w:rsidRPr="006B5460">
              <w:rPr>
                <w:sz w:val="21"/>
                <w:szCs w:val="21"/>
              </w:rPr>
              <w:t>.</w:t>
            </w:r>
            <w:r w:rsidR="006949F5" w:rsidRPr="006B5460">
              <w:rPr>
                <w:sz w:val="21"/>
                <w:szCs w:val="21"/>
              </w:rPr>
              <w:tab/>
              <w:t>Compensation Events</w:t>
            </w:r>
          </w:p>
        </w:tc>
        <w:tc>
          <w:tcPr>
            <w:tcW w:w="6984" w:type="dxa"/>
          </w:tcPr>
          <w:p w14:paraId="7F661943" w14:textId="77777777" w:rsidR="006949F5" w:rsidRPr="006B5460" w:rsidRDefault="000E0250" w:rsidP="00D57F1C">
            <w:pPr>
              <w:tabs>
                <w:tab w:val="left" w:pos="540"/>
              </w:tabs>
              <w:snapToGrid w:val="0"/>
              <w:spacing w:before="240" w:line="200" w:lineRule="atLeast"/>
              <w:ind w:left="540" w:right="-72" w:hanging="540"/>
              <w:rPr>
                <w:sz w:val="21"/>
                <w:szCs w:val="21"/>
              </w:rPr>
            </w:pPr>
            <w:r w:rsidRPr="006B5460">
              <w:rPr>
                <w:sz w:val="21"/>
                <w:szCs w:val="21"/>
              </w:rPr>
              <w:t>53</w:t>
            </w:r>
            <w:r w:rsidR="006949F5" w:rsidRPr="006B5460">
              <w:rPr>
                <w:sz w:val="21"/>
                <w:szCs w:val="21"/>
              </w:rPr>
              <w:t>.1</w:t>
            </w:r>
            <w:r w:rsidR="006949F5" w:rsidRPr="006B5460">
              <w:rPr>
                <w:sz w:val="21"/>
                <w:szCs w:val="21"/>
              </w:rPr>
              <w:tab/>
              <w:t xml:space="preserve">The following shall be </w:t>
            </w:r>
            <w:r w:rsidR="00A40B30" w:rsidRPr="006B5460">
              <w:rPr>
                <w:sz w:val="21"/>
                <w:szCs w:val="21"/>
              </w:rPr>
              <w:t>C</w:t>
            </w:r>
            <w:r w:rsidR="006949F5" w:rsidRPr="006B5460">
              <w:rPr>
                <w:sz w:val="21"/>
                <w:szCs w:val="21"/>
              </w:rPr>
              <w:t>ompensat</w:t>
            </w:r>
            <w:r w:rsidR="00A40B30" w:rsidRPr="006B5460">
              <w:rPr>
                <w:sz w:val="21"/>
                <w:szCs w:val="21"/>
              </w:rPr>
              <w:t>ion Events</w:t>
            </w:r>
            <w:r w:rsidR="006949F5" w:rsidRPr="006B5460">
              <w:rPr>
                <w:sz w:val="21"/>
                <w:szCs w:val="21"/>
              </w:rPr>
              <w:t>:</w:t>
            </w:r>
          </w:p>
          <w:p w14:paraId="0AE41940" w14:textId="77777777" w:rsidR="006949F5" w:rsidRPr="006B5460" w:rsidRDefault="006949F5" w:rsidP="00072CB3">
            <w:pPr>
              <w:tabs>
                <w:tab w:val="left" w:pos="1080"/>
              </w:tabs>
              <w:spacing w:before="100" w:beforeAutospacing="1" w:line="200" w:lineRule="atLeast"/>
              <w:ind w:left="1080" w:right="-72" w:hanging="540"/>
              <w:rPr>
                <w:sz w:val="21"/>
                <w:szCs w:val="21"/>
                <w:lang w:val="mn-MN"/>
              </w:rPr>
            </w:pPr>
            <w:r w:rsidRPr="006B5460">
              <w:rPr>
                <w:sz w:val="21"/>
                <w:szCs w:val="21"/>
              </w:rPr>
              <w:t>(a)</w:t>
            </w:r>
            <w:r w:rsidRPr="006B5460">
              <w:rPr>
                <w:sz w:val="21"/>
                <w:szCs w:val="21"/>
              </w:rPr>
              <w:tab/>
              <w:t xml:space="preserve">The Employer does not give access to a part of the Site by the Site Possession Date stated in the </w:t>
            </w:r>
            <w:r w:rsidR="00A40B30" w:rsidRPr="006B5460">
              <w:rPr>
                <w:sz w:val="21"/>
                <w:szCs w:val="21"/>
              </w:rPr>
              <w:t>G</w:t>
            </w:r>
            <w:r w:rsidR="007B4874" w:rsidRPr="006B5460">
              <w:rPr>
                <w:sz w:val="21"/>
                <w:szCs w:val="21"/>
              </w:rPr>
              <w:t>CC</w:t>
            </w:r>
            <w:r w:rsidR="00A40B30" w:rsidRPr="006B5460">
              <w:rPr>
                <w:sz w:val="21"/>
                <w:szCs w:val="21"/>
              </w:rPr>
              <w:t xml:space="preserve"> 2</w:t>
            </w:r>
            <w:r w:rsidR="00845145" w:rsidRPr="006B5460">
              <w:rPr>
                <w:sz w:val="21"/>
                <w:szCs w:val="21"/>
              </w:rPr>
              <w:t>7</w:t>
            </w:r>
            <w:r w:rsidR="00A40B30" w:rsidRPr="006B5460">
              <w:rPr>
                <w:sz w:val="21"/>
                <w:szCs w:val="21"/>
              </w:rPr>
              <w:t>.1</w:t>
            </w:r>
            <w:r w:rsidR="00CE6830" w:rsidRPr="006B5460">
              <w:rPr>
                <w:sz w:val="21"/>
                <w:szCs w:val="21"/>
                <w:lang w:val="mn-MN"/>
              </w:rPr>
              <w:t>.</w:t>
            </w:r>
          </w:p>
          <w:p w14:paraId="6BA9741B"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The Employer modifies the Schedule of Other Contractors in a way that affects the work of the Contractor under the Contract.</w:t>
            </w:r>
          </w:p>
          <w:p w14:paraId="5ED81110"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The Project Manager orders a delay or does not issue Drawings, Specifications, or instructions required for execution of the Works on time.</w:t>
            </w:r>
          </w:p>
          <w:p w14:paraId="22138A53"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(d)</w:t>
            </w:r>
            <w:r w:rsidRPr="006B5460">
              <w:rPr>
                <w:sz w:val="21"/>
                <w:szCs w:val="21"/>
              </w:rPr>
              <w:tab/>
              <w:t>The Project Manager instructs the Contractor to uncover or to carry out additional tests upon work, which is then found to have no Defects.</w:t>
            </w:r>
          </w:p>
          <w:p w14:paraId="62AE6120"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(e)</w:t>
            </w:r>
            <w:r w:rsidRPr="006B5460">
              <w:rPr>
                <w:sz w:val="21"/>
                <w:szCs w:val="21"/>
              </w:rPr>
              <w:tab/>
              <w:t>The Project Manager unreasonably does not approve subcontracting.</w:t>
            </w:r>
          </w:p>
          <w:p w14:paraId="56D0F3B2"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(f)</w:t>
            </w:r>
            <w:r w:rsidRPr="006B5460">
              <w:rPr>
                <w:sz w:val="21"/>
                <w:szCs w:val="21"/>
              </w:rPr>
              <w:tab/>
              <w:t>Ground conditions are substantially more adverse than could reasonably have been assumed before issuance of the Notification of Award from the information issued to bidders (including the Site Investigation Reports), from information available publicly and from a visual inspection of the Site.</w:t>
            </w:r>
          </w:p>
          <w:p w14:paraId="2921E329"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(g)</w:t>
            </w:r>
            <w:r w:rsidRPr="006B5460">
              <w:rPr>
                <w:sz w:val="21"/>
                <w:szCs w:val="21"/>
              </w:rPr>
              <w:tab/>
              <w:t>The Project Manager gives an instruction for dealing with an unforeseen condition, caused by the Employer, or additional work required for safety or other reasons.</w:t>
            </w:r>
          </w:p>
          <w:p w14:paraId="14145A2A"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(h)</w:t>
            </w:r>
            <w:r w:rsidRPr="006B5460">
              <w:rPr>
                <w:sz w:val="21"/>
                <w:szCs w:val="21"/>
              </w:rPr>
              <w:tab/>
              <w:t>Other contractors, public authorities, utilities, or the Employer does not work within the dates and other constraints stated in the Contract, and they cause delay or extra cost to the Contractor.</w:t>
            </w:r>
          </w:p>
          <w:p w14:paraId="6BD3AE8F"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(i)</w:t>
            </w:r>
            <w:r w:rsidRPr="006B5460">
              <w:rPr>
                <w:sz w:val="21"/>
                <w:szCs w:val="21"/>
              </w:rPr>
              <w:tab/>
              <w:t>The advance payment is delayed.</w:t>
            </w:r>
          </w:p>
          <w:p w14:paraId="32DC91B8"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(j)</w:t>
            </w:r>
            <w:r w:rsidRPr="006B5460">
              <w:rPr>
                <w:sz w:val="21"/>
                <w:szCs w:val="21"/>
              </w:rPr>
              <w:tab/>
              <w:t>The effects on the Contractor of any of the Employer’s Risks.</w:t>
            </w:r>
          </w:p>
          <w:p w14:paraId="52CF1DBA"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(k)</w:t>
            </w:r>
            <w:r w:rsidRPr="006B5460">
              <w:rPr>
                <w:sz w:val="21"/>
                <w:szCs w:val="21"/>
              </w:rPr>
              <w:tab/>
              <w:t>The Project Manager unreasonably delays issuing a Certificate of Completion.</w:t>
            </w:r>
          </w:p>
          <w:p w14:paraId="6EB45943"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(l)</w:t>
            </w:r>
            <w:r w:rsidRPr="006B5460">
              <w:rPr>
                <w:sz w:val="21"/>
                <w:szCs w:val="21"/>
              </w:rPr>
              <w:tab/>
              <w:t>Other Compensation Events described in the Contract or determined by the Project Manager shall apply.</w:t>
            </w:r>
          </w:p>
          <w:p w14:paraId="17D14060"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53</w:t>
            </w:r>
            <w:r w:rsidR="006949F5" w:rsidRPr="006B5460">
              <w:rPr>
                <w:sz w:val="21"/>
                <w:szCs w:val="21"/>
              </w:rPr>
              <w:t>.2</w:t>
            </w:r>
            <w:r w:rsidR="006949F5" w:rsidRPr="006B5460">
              <w:rPr>
                <w:sz w:val="21"/>
                <w:szCs w:val="21"/>
              </w:rPr>
              <w:t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519F5F0B"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53</w:t>
            </w:r>
            <w:r w:rsidR="006949F5" w:rsidRPr="006B5460">
              <w:rPr>
                <w:sz w:val="21"/>
                <w:szCs w:val="21"/>
              </w:rPr>
              <w:t>.3</w:t>
            </w:r>
            <w:r w:rsidR="006949F5" w:rsidRPr="006B5460">
              <w:rPr>
                <w:sz w:val="21"/>
                <w:szCs w:val="21"/>
              </w:rPr>
              <w:tab/>
              <w:t>As soon as information demonstrating the effect of each Compensation Event upon the Contractor’s forecast cost has been provided by the Contractor, the Project Manager shall assess it,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p>
          <w:p w14:paraId="6A0DFD5D" w14:textId="77777777" w:rsidR="006949F5" w:rsidRPr="006B5460" w:rsidRDefault="000E0250" w:rsidP="00D57F1C">
            <w:pPr>
              <w:tabs>
                <w:tab w:val="left" w:pos="540"/>
              </w:tabs>
              <w:spacing w:before="100" w:beforeAutospacing="1" w:line="200" w:lineRule="atLeast"/>
              <w:ind w:left="540" w:right="-72" w:hanging="540"/>
              <w:rPr>
                <w:sz w:val="21"/>
                <w:szCs w:val="21"/>
              </w:rPr>
            </w:pPr>
            <w:r w:rsidRPr="006B5460">
              <w:rPr>
                <w:sz w:val="21"/>
                <w:szCs w:val="21"/>
              </w:rPr>
              <w:t>53</w:t>
            </w:r>
            <w:r w:rsidR="006949F5" w:rsidRPr="006B5460">
              <w:rPr>
                <w:sz w:val="21"/>
                <w:szCs w:val="21"/>
              </w:rPr>
              <w:t>.4</w:t>
            </w:r>
            <w:r w:rsidR="006949F5" w:rsidRPr="006B5460">
              <w:rPr>
                <w:sz w:val="21"/>
                <w:szCs w:val="21"/>
              </w:rPr>
              <w:tab/>
              <w:t>The Contractor shall not be entitled to compensation to the extent that the Employer’s interests are adversely affected by the Contractor’s not having given early warning or not having cooperated with the Project Manager.</w:t>
            </w:r>
          </w:p>
        </w:tc>
      </w:tr>
      <w:tr w:rsidR="006949F5" w:rsidRPr="006B5460" w14:paraId="4ACB4F79" w14:textId="77777777" w:rsidTr="00072CB3">
        <w:tc>
          <w:tcPr>
            <w:tcW w:w="2160" w:type="dxa"/>
          </w:tcPr>
          <w:p w14:paraId="4C8292E1" w14:textId="77777777" w:rsidR="006949F5" w:rsidRPr="006B5460" w:rsidRDefault="000E0250" w:rsidP="00D57F1C">
            <w:pPr>
              <w:pStyle w:val="Head42"/>
              <w:snapToGrid w:val="0"/>
              <w:spacing w:before="240" w:line="200" w:lineRule="atLeast"/>
              <w:rPr>
                <w:sz w:val="21"/>
                <w:szCs w:val="21"/>
              </w:rPr>
            </w:pPr>
            <w:r w:rsidRPr="006B5460">
              <w:rPr>
                <w:sz w:val="21"/>
                <w:szCs w:val="21"/>
              </w:rPr>
              <w:t>5</w:t>
            </w:r>
            <w:r w:rsidR="006949F5" w:rsidRPr="006B5460">
              <w:rPr>
                <w:sz w:val="21"/>
                <w:szCs w:val="21"/>
              </w:rPr>
              <w:t>4.</w:t>
            </w:r>
            <w:r w:rsidR="006949F5" w:rsidRPr="006B5460">
              <w:rPr>
                <w:sz w:val="21"/>
                <w:szCs w:val="21"/>
              </w:rPr>
              <w:tab/>
              <w:t>Tax</w:t>
            </w:r>
          </w:p>
        </w:tc>
        <w:tc>
          <w:tcPr>
            <w:tcW w:w="6984" w:type="dxa"/>
          </w:tcPr>
          <w:p w14:paraId="48499AFA" w14:textId="77777777" w:rsidR="006949F5" w:rsidRPr="006B5460" w:rsidRDefault="000E0250" w:rsidP="00C2100F">
            <w:pPr>
              <w:tabs>
                <w:tab w:val="left" w:pos="540"/>
              </w:tabs>
              <w:snapToGrid w:val="0"/>
              <w:spacing w:before="240" w:line="200" w:lineRule="atLeast"/>
              <w:ind w:left="540" w:right="-72" w:hanging="540"/>
              <w:rPr>
                <w:sz w:val="21"/>
                <w:szCs w:val="21"/>
              </w:rPr>
            </w:pPr>
            <w:r w:rsidRPr="006B5460">
              <w:rPr>
                <w:sz w:val="21"/>
                <w:szCs w:val="21"/>
              </w:rPr>
              <w:t>5</w:t>
            </w:r>
            <w:r w:rsidR="006949F5" w:rsidRPr="006B5460">
              <w:rPr>
                <w:sz w:val="21"/>
                <w:szCs w:val="21"/>
              </w:rPr>
              <w:t>4.1</w:t>
            </w:r>
            <w:r w:rsidR="006949F5" w:rsidRPr="006B5460">
              <w:rPr>
                <w:sz w:val="21"/>
                <w:szCs w:val="21"/>
              </w:rPr>
              <w:tab/>
              <w:t xml:space="preserve">The Project Manager shall adjust the Contract Price if taxes, duties, and other levies are changed between the date </w:t>
            </w:r>
            <w:r w:rsidR="0041108D" w:rsidRPr="006B5460">
              <w:rPr>
                <w:sz w:val="21"/>
                <w:szCs w:val="21"/>
              </w:rPr>
              <w:t xml:space="preserve">28 </w:t>
            </w:r>
            <w:r w:rsidR="006949F5" w:rsidRPr="006B5460">
              <w:rPr>
                <w:sz w:val="21"/>
                <w:szCs w:val="21"/>
              </w:rPr>
              <w:t xml:space="preserve">days before the submission of bids for the Contract and the date of the last Completion certificate. The adjustment shall be the change in the amount of tax payable by the Contractor, provided such changes are not already reflected in the Contract Price or are a result of </w:t>
            </w:r>
            <w:r w:rsidR="0041108D" w:rsidRPr="006B5460">
              <w:rPr>
                <w:sz w:val="21"/>
                <w:szCs w:val="21"/>
              </w:rPr>
              <w:t>GCC 56.1</w:t>
            </w:r>
            <w:r w:rsidR="006949F5" w:rsidRPr="006B5460">
              <w:rPr>
                <w:sz w:val="21"/>
                <w:szCs w:val="21"/>
              </w:rPr>
              <w:t>.</w:t>
            </w:r>
          </w:p>
        </w:tc>
      </w:tr>
      <w:tr w:rsidR="006949F5" w:rsidRPr="006B5460" w14:paraId="297E2393" w14:textId="77777777" w:rsidTr="00072CB3">
        <w:tc>
          <w:tcPr>
            <w:tcW w:w="2160" w:type="dxa"/>
          </w:tcPr>
          <w:p w14:paraId="74B4A8F3" w14:textId="17DC65CD" w:rsidR="006949F5" w:rsidRPr="006B5460" w:rsidRDefault="000E0250" w:rsidP="00D57F1C">
            <w:pPr>
              <w:pStyle w:val="Head42"/>
              <w:snapToGrid w:val="0"/>
              <w:spacing w:before="240" w:line="200" w:lineRule="atLeast"/>
              <w:rPr>
                <w:sz w:val="21"/>
                <w:szCs w:val="21"/>
              </w:rPr>
            </w:pPr>
            <w:r w:rsidRPr="006B5460">
              <w:rPr>
                <w:sz w:val="21"/>
                <w:szCs w:val="21"/>
              </w:rPr>
              <w:t>55</w:t>
            </w:r>
            <w:r w:rsidR="006949F5" w:rsidRPr="006B5460">
              <w:rPr>
                <w:sz w:val="21"/>
                <w:szCs w:val="21"/>
              </w:rPr>
              <w:t>.</w:t>
            </w:r>
            <w:r w:rsidR="006949F5" w:rsidRPr="006B5460">
              <w:rPr>
                <w:sz w:val="21"/>
                <w:szCs w:val="21"/>
              </w:rPr>
              <w:tab/>
              <w:t>Currencies</w:t>
            </w:r>
          </w:p>
        </w:tc>
        <w:tc>
          <w:tcPr>
            <w:tcW w:w="6984" w:type="dxa"/>
          </w:tcPr>
          <w:p w14:paraId="51C263DE" w14:textId="6BF88070" w:rsidR="006949F5" w:rsidRPr="006B5460" w:rsidRDefault="000E0250" w:rsidP="00845145">
            <w:pPr>
              <w:tabs>
                <w:tab w:val="left" w:pos="540"/>
              </w:tabs>
              <w:snapToGrid w:val="0"/>
              <w:spacing w:before="240" w:line="200" w:lineRule="atLeast"/>
              <w:ind w:left="540" w:right="-72" w:hanging="540"/>
              <w:rPr>
                <w:sz w:val="21"/>
                <w:szCs w:val="21"/>
              </w:rPr>
            </w:pPr>
            <w:r w:rsidRPr="006B5460">
              <w:rPr>
                <w:sz w:val="21"/>
                <w:szCs w:val="21"/>
              </w:rPr>
              <w:t>55</w:t>
            </w:r>
            <w:r w:rsidR="006949F5" w:rsidRPr="006B5460">
              <w:rPr>
                <w:sz w:val="21"/>
                <w:szCs w:val="21"/>
              </w:rPr>
              <w:t>.1</w:t>
            </w:r>
            <w:r w:rsidR="006949F5" w:rsidRPr="006B5460">
              <w:rPr>
                <w:sz w:val="21"/>
                <w:szCs w:val="21"/>
              </w:rPr>
              <w:tab/>
              <w:t xml:space="preserve"> </w:t>
            </w:r>
            <w:r w:rsidR="00B62D2C">
              <w:rPr>
                <w:sz w:val="21"/>
                <w:szCs w:val="21"/>
              </w:rPr>
              <w:t>P</w:t>
            </w:r>
            <w:r w:rsidR="006949F5" w:rsidRPr="006B5460">
              <w:rPr>
                <w:sz w:val="21"/>
                <w:szCs w:val="21"/>
              </w:rPr>
              <w:t xml:space="preserve">ayments are </w:t>
            </w:r>
            <w:r w:rsidR="00B62D2C">
              <w:rPr>
                <w:sz w:val="21"/>
                <w:szCs w:val="21"/>
              </w:rPr>
              <w:t xml:space="preserve">to be </w:t>
            </w:r>
            <w:r w:rsidR="006949F5" w:rsidRPr="006B5460">
              <w:rPr>
                <w:sz w:val="21"/>
                <w:szCs w:val="21"/>
              </w:rPr>
              <w:t xml:space="preserve">made in </w:t>
            </w:r>
            <w:r w:rsidR="000A4B2B">
              <w:rPr>
                <w:sz w:val="21"/>
                <w:szCs w:val="21"/>
              </w:rPr>
              <w:t xml:space="preserve">Mongolian </w:t>
            </w:r>
            <w:r w:rsidR="000A4B2B" w:rsidRPr="006B5460">
              <w:rPr>
                <w:sz w:val="21"/>
                <w:szCs w:val="21"/>
              </w:rPr>
              <w:t>Tugrik</w:t>
            </w:r>
            <w:r w:rsidR="00B62D2C">
              <w:rPr>
                <w:sz w:val="21"/>
                <w:szCs w:val="21"/>
              </w:rPr>
              <w:t xml:space="preserve">. </w:t>
            </w:r>
          </w:p>
        </w:tc>
      </w:tr>
      <w:tr w:rsidR="006949F5" w:rsidRPr="006B5460" w14:paraId="76AD1F42" w14:textId="77777777" w:rsidTr="00072CB3">
        <w:tc>
          <w:tcPr>
            <w:tcW w:w="2160" w:type="dxa"/>
          </w:tcPr>
          <w:p w14:paraId="672795C4" w14:textId="77777777" w:rsidR="006949F5" w:rsidRPr="006B5460" w:rsidRDefault="000E0250" w:rsidP="00D57F1C">
            <w:pPr>
              <w:pStyle w:val="Head42"/>
              <w:snapToGrid w:val="0"/>
              <w:spacing w:before="240" w:line="200" w:lineRule="atLeast"/>
              <w:rPr>
                <w:sz w:val="21"/>
                <w:szCs w:val="21"/>
              </w:rPr>
            </w:pPr>
            <w:r w:rsidRPr="006B5460">
              <w:rPr>
                <w:sz w:val="21"/>
                <w:szCs w:val="21"/>
              </w:rPr>
              <w:t>56</w:t>
            </w:r>
            <w:r w:rsidR="006949F5" w:rsidRPr="006B5460">
              <w:rPr>
                <w:sz w:val="21"/>
                <w:szCs w:val="21"/>
              </w:rPr>
              <w:t>.</w:t>
            </w:r>
            <w:r w:rsidR="006949F5" w:rsidRPr="006B5460">
              <w:rPr>
                <w:sz w:val="21"/>
                <w:szCs w:val="21"/>
              </w:rPr>
              <w:tab/>
              <w:t>Price Adjustment</w:t>
            </w:r>
          </w:p>
        </w:tc>
        <w:tc>
          <w:tcPr>
            <w:tcW w:w="6984" w:type="dxa"/>
          </w:tcPr>
          <w:p w14:paraId="74A97876" w14:textId="77777777" w:rsidR="006949F5" w:rsidRPr="006B5460" w:rsidRDefault="000E0250" w:rsidP="00772B74">
            <w:pPr>
              <w:pStyle w:val="ClauseSubPara"/>
              <w:spacing w:before="240" w:after="0"/>
              <w:ind w:left="540" w:hanging="540"/>
              <w:jc w:val="both"/>
              <w:rPr>
                <w:sz w:val="21"/>
                <w:szCs w:val="21"/>
                <w:lang w:val="mn-MN"/>
              </w:rPr>
            </w:pPr>
            <w:r w:rsidRPr="006B5460">
              <w:rPr>
                <w:sz w:val="21"/>
                <w:szCs w:val="21"/>
              </w:rPr>
              <w:t>56</w:t>
            </w:r>
            <w:r w:rsidR="006949F5" w:rsidRPr="006B5460">
              <w:rPr>
                <w:sz w:val="21"/>
                <w:szCs w:val="21"/>
              </w:rPr>
              <w:t>.1</w:t>
            </w:r>
            <w:r w:rsidR="006949F5" w:rsidRPr="006B5460">
              <w:rPr>
                <w:sz w:val="21"/>
                <w:szCs w:val="21"/>
              </w:rPr>
              <w:tab/>
              <w:t xml:space="preserve">Prices shall be adjusted for rises in the cost of inputs to the </w:t>
            </w:r>
            <w:r w:rsidR="007A36EB" w:rsidRPr="006B5460">
              <w:rPr>
                <w:sz w:val="21"/>
                <w:szCs w:val="21"/>
              </w:rPr>
              <w:t>Works</w:t>
            </w:r>
            <w:r w:rsidR="006949F5" w:rsidRPr="006B5460">
              <w:rPr>
                <w:sz w:val="21"/>
                <w:szCs w:val="21"/>
              </w:rPr>
              <w:t xml:space="preserve"> only if specified in the </w:t>
            </w:r>
            <w:r w:rsidR="007B4874" w:rsidRPr="006B5460">
              <w:rPr>
                <w:sz w:val="21"/>
                <w:szCs w:val="21"/>
              </w:rPr>
              <w:t>PCC</w:t>
            </w:r>
            <w:r w:rsidR="006949F5" w:rsidRPr="006B5460">
              <w:rPr>
                <w:sz w:val="21"/>
                <w:szCs w:val="21"/>
              </w:rPr>
              <w:t>. The adjustment to be applied to the amount, after deducting the advance payment, shall be determined from formulae for each of the currencies in which the Contract Price i</w:t>
            </w:r>
            <w:r w:rsidR="00772B74" w:rsidRPr="006B5460">
              <w:rPr>
                <w:sz w:val="21"/>
                <w:szCs w:val="21"/>
              </w:rPr>
              <w:t>s payable.</w:t>
            </w:r>
          </w:p>
          <w:p w14:paraId="247F352A" w14:textId="77777777" w:rsidR="006949F5" w:rsidRPr="006B5460" w:rsidRDefault="006949F5" w:rsidP="00072CB3">
            <w:pPr>
              <w:spacing w:before="100" w:beforeAutospacing="1" w:line="200" w:lineRule="atLeast"/>
              <w:ind w:right="-72"/>
              <w:jc w:val="center"/>
              <w:rPr>
                <w:b/>
                <w:sz w:val="21"/>
                <w:szCs w:val="21"/>
                <w:vertAlign w:val="subscript"/>
              </w:rPr>
            </w:pPr>
            <w:r w:rsidRPr="006B5460">
              <w:rPr>
                <w:b/>
                <w:sz w:val="21"/>
                <w:szCs w:val="21"/>
              </w:rPr>
              <w:t>P</w:t>
            </w:r>
            <w:r w:rsidRPr="006B5460">
              <w:rPr>
                <w:b/>
                <w:sz w:val="21"/>
                <w:szCs w:val="21"/>
                <w:vertAlign w:val="subscript"/>
              </w:rPr>
              <w:t>c</w:t>
            </w:r>
            <w:r w:rsidRPr="006B5460">
              <w:rPr>
                <w:b/>
                <w:sz w:val="21"/>
                <w:szCs w:val="21"/>
              </w:rPr>
              <w:t xml:space="preserve"> = A</w:t>
            </w:r>
            <w:r w:rsidRPr="006B5460">
              <w:rPr>
                <w:b/>
                <w:sz w:val="21"/>
                <w:szCs w:val="21"/>
                <w:vertAlign w:val="subscript"/>
              </w:rPr>
              <w:t>c</w:t>
            </w:r>
            <w:r w:rsidRPr="006B5460">
              <w:rPr>
                <w:b/>
                <w:sz w:val="21"/>
                <w:szCs w:val="21"/>
              </w:rPr>
              <w:t xml:space="preserve"> + B</w:t>
            </w:r>
            <w:r w:rsidRPr="006B5460">
              <w:rPr>
                <w:b/>
                <w:sz w:val="21"/>
                <w:szCs w:val="21"/>
                <w:vertAlign w:val="subscript"/>
              </w:rPr>
              <w:t>c</w:t>
            </w:r>
            <w:r w:rsidRPr="006B5460">
              <w:rPr>
                <w:b/>
                <w:sz w:val="21"/>
                <w:szCs w:val="21"/>
              </w:rPr>
              <w:t xml:space="preserve">  Im</w:t>
            </w:r>
            <w:r w:rsidRPr="006B5460">
              <w:rPr>
                <w:b/>
                <w:sz w:val="21"/>
                <w:szCs w:val="21"/>
                <w:vertAlign w:val="subscript"/>
              </w:rPr>
              <w:t>c</w:t>
            </w:r>
            <w:r w:rsidRPr="006B5460">
              <w:rPr>
                <w:b/>
                <w:sz w:val="21"/>
                <w:szCs w:val="21"/>
              </w:rPr>
              <w:t>/Io</w:t>
            </w:r>
            <w:r w:rsidRPr="006B5460">
              <w:rPr>
                <w:b/>
                <w:sz w:val="21"/>
                <w:szCs w:val="21"/>
                <w:vertAlign w:val="subscript"/>
              </w:rPr>
              <w:t>c</w:t>
            </w:r>
          </w:p>
          <w:p w14:paraId="3F274E1F" w14:textId="77777777" w:rsidR="006949F5" w:rsidRPr="006B5460" w:rsidRDefault="006949F5" w:rsidP="005A6091">
            <w:pPr>
              <w:tabs>
                <w:tab w:val="left" w:pos="1080"/>
              </w:tabs>
              <w:spacing w:line="200" w:lineRule="atLeast"/>
              <w:ind w:left="1080" w:right="-72" w:hanging="540"/>
              <w:rPr>
                <w:sz w:val="21"/>
                <w:szCs w:val="21"/>
              </w:rPr>
            </w:pPr>
            <w:r w:rsidRPr="006B5460">
              <w:rPr>
                <w:sz w:val="21"/>
                <w:szCs w:val="21"/>
              </w:rPr>
              <w:t>where:</w:t>
            </w:r>
          </w:p>
          <w:p w14:paraId="61ECC823" w14:textId="03EAA57A" w:rsidR="006949F5" w:rsidRPr="006B5460" w:rsidRDefault="006949F5" w:rsidP="00072CB3">
            <w:pPr>
              <w:tabs>
                <w:tab w:val="left" w:pos="1080"/>
              </w:tabs>
              <w:spacing w:before="100" w:beforeAutospacing="1" w:line="200" w:lineRule="atLeast"/>
              <w:ind w:left="1080" w:right="-72" w:hanging="540"/>
              <w:rPr>
                <w:sz w:val="21"/>
                <w:szCs w:val="21"/>
              </w:rPr>
            </w:pPr>
            <w:r w:rsidRPr="006B5460">
              <w:rPr>
                <w:b/>
                <w:bCs/>
                <w:sz w:val="21"/>
                <w:szCs w:val="21"/>
              </w:rPr>
              <w:t>P</w:t>
            </w:r>
            <w:r w:rsidRPr="006B5460">
              <w:rPr>
                <w:b/>
                <w:bCs/>
                <w:sz w:val="21"/>
                <w:szCs w:val="21"/>
                <w:vertAlign w:val="subscript"/>
              </w:rPr>
              <w:t>c</w:t>
            </w:r>
            <w:r w:rsidRPr="006B5460">
              <w:rPr>
                <w:sz w:val="21"/>
                <w:szCs w:val="21"/>
              </w:rPr>
              <w:t xml:space="preserve"> - the adjustment factor for the portion of the Contract Price.</w:t>
            </w:r>
          </w:p>
          <w:p w14:paraId="53C6CE7D" w14:textId="5BDAF496" w:rsidR="006949F5" w:rsidRPr="006B5460" w:rsidRDefault="006949F5" w:rsidP="00072CB3">
            <w:pPr>
              <w:tabs>
                <w:tab w:val="left" w:pos="1080"/>
              </w:tabs>
              <w:spacing w:before="100" w:beforeAutospacing="1" w:line="200" w:lineRule="atLeast"/>
              <w:ind w:left="1080" w:right="-72" w:hanging="540"/>
              <w:rPr>
                <w:sz w:val="21"/>
                <w:szCs w:val="21"/>
              </w:rPr>
            </w:pPr>
            <w:r w:rsidRPr="006B5460">
              <w:rPr>
                <w:b/>
                <w:bCs/>
                <w:sz w:val="21"/>
                <w:szCs w:val="21"/>
              </w:rPr>
              <w:t>A</w:t>
            </w:r>
            <w:r w:rsidRPr="006B5460">
              <w:rPr>
                <w:b/>
                <w:bCs/>
                <w:sz w:val="21"/>
                <w:szCs w:val="21"/>
                <w:vertAlign w:val="subscript"/>
              </w:rPr>
              <w:t>c</w:t>
            </w:r>
            <w:r w:rsidRPr="006B5460">
              <w:rPr>
                <w:sz w:val="21"/>
                <w:szCs w:val="21"/>
              </w:rPr>
              <w:t xml:space="preserve"> and </w:t>
            </w:r>
            <w:r w:rsidRPr="006B5460">
              <w:rPr>
                <w:b/>
                <w:bCs/>
                <w:sz w:val="21"/>
                <w:szCs w:val="21"/>
              </w:rPr>
              <w:t>B</w:t>
            </w:r>
            <w:r w:rsidRPr="006B5460">
              <w:rPr>
                <w:b/>
                <w:bCs/>
                <w:sz w:val="21"/>
                <w:szCs w:val="21"/>
                <w:vertAlign w:val="subscript"/>
              </w:rPr>
              <w:t>c</w:t>
            </w:r>
            <w:r w:rsidRPr="006B5460">
              <w:rPr>
                <w:sz w:val="21"/>
                <w:szCs w:val="21"/>
              </w:rPr>
              <w:t xml:space="preserve"> - coefficients</w:t>
            </w:r>
            <w:r w:rsidRPr="006B5460">
              <w:rPr>
                <w:rStyle w:val="FootnoteCharacters"/>
                <w:sz w:val="21"/>
                <w:szCs w:val="21"/>
              </w:rPr>
              <w:footnoteReference w:id="19"/>
            </w:r>
            <w:r w:rsidRPr="006B5460">
              <w:rPr>
                <w:sz w:val="21"/>
                <w:szCs w:val="21"/>
              </w:rPr>
              <w:t xml:space="preserve"> specified in the </w:t>
            </w:r>
            <w:r w:rsidR="007B4874" w:rsidRPr="006B5460">
              <w:rPr>
                <w:sz w:val="21"/>
                <w:szCs w:val="21"/>
              </w:rPr>
              <w:t>PCC</w:t>
            </w:r>
            <w:r w:rsidRPr="006B5460">
              <w:rPr>
                <w:sz w:val="21"/>
                <w:szCs w:val="21"/>
              </w:rPr>
              <w:t>, representing the nonadjustable and adjustable portions, respectively, of the Contract Price; and</w:t>
            </w:r>
          </w:p>
          <w:p w14:paraId="0CEC8135"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b/>
                <w:bCs/>
                <w:sz w:val="21"/>
                <w:szCs w:val="21"/>
              </w:rPr>
              <w:t>Im</w:t>
            </w:r>
            <w:r w:rsidRPr="006B5460">
              <w:rPr>
                <w:b/>
                <w:sz w:val="21"/>
                <w:szCs w:val="21"/>
                <w:vertAlign w:val="subscript"/>
              </w:rPr>
              <w:t>c</w:t>
            </w:r>
            <w:r w:rsidRPr="006B5460">
              <w:rPr>
                <w:sz w:val="21"/>
                <w:szCs w:val="21"/>
              </w:rPr>
              <w:t xml:space="preserve"> -  the index prevailing at the end of the month being invoiced</w:t>
            </w:r>
            <w:r w:rsidR="00772B74" w:rsidRPr="006B5460">
              <w:rPr>
                <w:sz w:val="21"/>
                <w:szCs w:val="21"/>
              </w:rPr>
              <w:t>;</w:t>
            </w:r>
          </w:p>
          <w:p w14:paraId="68258207"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b/>
                <w:bCs/>
                <w:sz w:val="21"/>
                <w:szCs w:val="21"/>
              </w:rPr>
              <w:t>Io</w:t>
            </w:r>
            <w:r w:rsidRPr="006B5460">
              <w:rPr>
                <w:b/>
                <w:sz w:val="21"/>
                <w:szCs w:val="21"/>
                <w:vertAlign w:val="subscript"/>
              </w:rPr>
              <w:t>c</w:t>
            </w:r>
            <w:r w:rsidRPr="006B5460">
              <w:rPr>
                <w:sz w:val="21"/>
                <w:szCs w:val="21"/>
              </w:rPr>
              <w:t xml:space="preserve">  -  the index prevailing on the day of bid opening</w:t>
            </w:r>
          </w:p>
          <w:p w14:paraId="01FA3418" w14:textId="10D44350" w:rsidR="006949F5" w:rsidRPr="006B5460" w:rsidRDefault="000E0250" w:rsidP="005A6091">
            <w:pPr>
              <w:tabs>
                <w:tab w:val="left" w:pos="540"/>
              </w:tabs>
              <w:spacing w:before="100" w:beforeAutospacing="1" w:line="200" w:lineRule="atLeast"/>
              <w:ind w:left="540" w:right="-72" w:hanging="540"/>
              <w:rPr>
                <w:sz w:val="21"/>
                <w:szCs w:val="21"/>
              </w:rPr>
            </w:pPr>
            <w:r w:rsidRPr="006B5460">
              <w:rPr>
                <w:sz w:val="21"/>
                <w:szCs w:val="21"/>
              </w:rPr>
              <w:t>56</w:t>
            </w:r>
            <w:r w:rsidR="006949F5" w:rsidRPr="006B5460">
              <w:rPr>
                <w:sz w:val="21"/>
                <w:szCs w:val="21"/>
              </w:rPr>
              <w:t>.2</w:t>
            </w:r>
            <w:r w:rsidR="006949F5" w:rsidRPr="006B5460">
              <w:rPr>
                <w:sz w:val="21"/>
                <w:szCs w:val="21"/>
              </w:rPr>
              <w:tab/>
              <w:t xml:space="preserve">If the value of the index is changed after it has been used in a calculation, the calculation shall be </w:t>
            </w:r>
            <w:r w:rsidR="000A4B2B" w:rsidRPr="006B5460">
              <w:rPr>
                <w:sz w:val="21"/>
                <w:szCs w:val="21"/>
              </w:rPr>
              <w:t>corrected,</w:t>
            </w:r>
            <w:r w:rsidR="006949F5" w:rsidRPr="006B5460">
              <w:rPr>
                <w:sz w:val="21"/>
                <w:szCs w:val="21"/>
              </w:rPr>
              <w:t xml:space="preserve"> and an adjustment made in the next payment certificate. The index value shall be deemed to take account of all changes in cost due to rises in c</w:t>
            </w:r>
            <w:r w:rsidR="005A6091" w:rsidRPr="006B5460">
              <w:rPr>
                <w:sz w:val="21"/>
                <w:szCs w:val="21"/>
              </w:rPr>
              <w:t>osts.</w:t>
            </w:r>
          </w:p>
        </w:tc>
      </w:tr>
      <w:tr w:rsidR="006949F5" w:rsidRPr="006B5460" w14:paraId="6CA178A1" w14:textId="77777777" w:rsidTr="00072CB3">
        <w:tc>
          <w:tcPr>
            <w:tcW w:w="2160" w:type="dxa"/>
          </w:tcPr>
          <w:p w14:paraId="6A951D10" w14:textId="77777777" w:rsidR="006949F5" w:rsidRPr="006B5460" w:rsidRDefault="006949F5" w:rsidP="005A6091">
            <w:pPr>
              <w:pStyle w:val="Head42"/>
              <w:snapToGrid w:val="0"/>
              <w:spacing w:before="120" w:line="200" w:lineRule="atLeast"/>
              <w:rPr>
                <w:sz w:val="21"/>
                <w:szCs w:val="21"/>
              </w:rPr>
            </w:pPr>
            <w:r w:rsidRPr="006B5460">
              <w:rPr>
                <w:sz w:val="21"/>
                <w:szCs w:val="21"/>
              </w:rPr>
              <w:t>5</w:t>
            </w:r>
            <w:r w:rsidR="000E0250" w:rsidRPr="006B5460">
              <w:rPr>
                <w:sz w:val="21"/>
                <w:szCs w:val="21"/>
              </w:rPr>
              <w:t>7</w:t>
            </w:r>
            <w:r w:rsidRPr="006B5460">
              <w:rPr>
                <w:sz w:val="21"/>
                <w:szCs w:val="21"/>
              </w:rPr>
              <w:t>.</w:t>
            </w:r>
            <w:r w:rsidRPr="006B5460">
              <w:rPr>
                <w:sz w:val="21"/>
                <w:szCs w:val="21"/>
              </w:rPr>
              <w:tab/>
              <w:t>Retention</w:t>
            </w:r>
          </w:p>
        </w:tc>
        <w:tc>
          <w:tcPr>
            <w:tcW w:w="6984" w:type="dxa"/>
          </w:tcPr>
          <w:p w14:paraId="7588E9EB" w14:textId="77777777" w:rsidR="006949F5" w:rsidRPr="006B5460" w:rsidRDefault="006949F5" w:rsidP="005A6091">
            <w:pPr>
              <w:tabs>
                <w:tab w:val="left" w:pos="540"/>
              </w:tabs>
              <w:snapToGrid w:val="0"/>
              <w:spacing w:before="120" w:line="200" w:lineRule="atLeast"/>
              <w:ind w:left="540" w:right="-72" w:hanging="540"/>
              <w:rPr>
                <w:sz w:val="21"/>
                <w:szCs w:val="21"/>
              </w:rPr>
            </w:pPr>
            <w:r w:rsidRPr="006B5460">
              <w:rPr>
                <w:sz w:val="21"/>
                <w:szCs w:val="21"/>
              </w:rPr>
              <w:t>5</w:t>
            </w:r>
            <w:r w:rsidR="000E0250" w:rsidRPr="006B5460">
              <w:rPr>
                <w:sz w:val="21"/>
                <w:szCs w:val="21"/>
              </w:rPr>
              <w:t>7</w:t>
            </w:r>
            <w:r w:rsidRPr="006B5460">
              <w:rPr>
                <w:sz w:val="21"/>
                <w:szCs w:val="21"/>
              </w:rPr>
              <w:t>.1</w:t>
            </w:r>
            <w:r w:rsidRPr="006B5460">
              <w:rPr>
                <w:sz w:val="21"/>
                <w:szCs w:val="21"/>
              </w:rPr>
              <w:tab/>
              <w:t>The Employer shall retain</w:t>
            </w:r>
            <w:r w:rsidRPr="006B5460">
              <w:rPr>
                <w:rStyle w:val="FootnoteCharacters"/>
                <w:sz w:val="21"/>
                <w:szCs w:val="21"/>
              </w:rPr>
              <w:footnoteReference w:id="20"/>
            </w:r>
            <w:r w:rsidRPr="006B5460">
              <w:rPr>
                <w:sz w:val="21"/>
                <w:szCs w:val="21"/>
              </w:rPr>
              <w:t xml:space="preserve"> from each payment due to the Contractor the proportion stated in the </w:t>
            </w:r>
            <w:r w:rsidR="007B4874" w:rsidRPr="006B5460">
              <w:rPr>
                <w:sz w:val="21"/>
                <w:szCs w:val="21"/>
              </w:rPr>
              <w:t>PCC</w:t>
            </w:r>
            <w:r w:rsidRPr="006B5460">
              <w:rPr>
                <w:sz w:val="21"/>
                <w:szCs w:val="21"/>
              </w:rPr>
              <w:t xml:space="preserve"> until Completion of the whole of the Works.</w:t>
            </w:r>
          </w:p>
          <w:p w14:paraId="2082C6EC" w14:textId="4698A4B9" w:rsidR="006949F5" w:rsidRPr="006B5460" w:rsidRDefault="006949F5" w:rsidP="00072CB3">
            <w:pPr>
              <w:tabs>
                <w:tab w:val="left" w:pos="540"/>
              </w:tabs>
              <w:spacing w:before="100" w:beforeAutospacing="1" w:line="200" w:lineRule="atLeast"/>
              <w:ind w:left="540" w:right="-72" w:hanging="540"/>
              <w:rPr>
                <w:sz w:val="21"/>
                <w:szCs w:val="21"/>
              </w:rPr>
            </w:pPr>
            <w:r w:rsidRPr="006B5460">
              <w:rPr>
                <w:sz w:val="21"/>
                <w:szCs w:val="21"/>
              </w:rPr>
              <w:t>5</w:t>
            </w:r>
            <w:r w:rsidR="000E0250" w:rsidRPr="006B5460">
              <w:rPr>
                <w:sz w:val="21"/>
                <w:szCs w:val="21"/>
              </w:rPr>
              <w:t>7</w:t>
            </w:r>
            <w:r w:rsidRPr="006B5460">
              <w:rPr>
                <w:sz w:val="21"/>
                <w:szCs w:val="21"/>
              </w:rPr>
              <w:t>.2</w:t>
            </w:r>
            <w:r w:rsidRPr="006B5460">
              <w:rPr>
                <w:sz w:val="21"/>
                <w:szCs w:val="21"/>
              </w:rPr>
              <w:tab/>
            </w:r>
            <w:r w:rsidR="002177BD" w:rsidRPr="006B5460">
              <w:rPr>
                <w:sz w:val="21"/>
                <w:szCs w:val="21"/>
              </w:rPr>
              <w:t>Upo</w:t>
            </w:r>
            <w:r w:rsidRPr="006B5460">
              <w:rPr>
                <w:sz w:val="21"/>
                <w:szCs w:val="21"/>
              </w:rPr>
              <w:t xml:space="preserve">n </w:t>
            </w:r>
            <w:r w:rsidR="002177BD" w:rsidRPr="006B5460">
              <w:rPr>
                <w:sz w:val="21"/>
                <w:szCs w:val="21"/>
              </w:rPr>
              <w:t xml:space="preserve">the issue of a Certificate of Completion </w:t>
            </w:r>
            <w:r w:rsidRPr="006B5460">
              <w:rPr>
                <w:sz w:val="21"/>
                <w:szCs w:val="21"/>
              </w:rPr>
              <w:t xml:space="preserve">of the Works, half the total amount retained shall be repaid to the Contractor and half when the Defects Liability Period has </w:t>
            </w:r>
            <w:r w:rsidR="000A4B2B" w:rsidRPr="006B5460">
              <w:rPr>
                <w:sz w:val="21"/>
                <w:szCs w:val="21"/>
              </w:rPr>
              <w:t>passed,</w:t>
            </w:r>
            <w:r w:rsidRPr="006B5460">
              <w:rPr>
                <w:sz w:val="21"/>
                <w:szCs w:val="21"/>
              </w:rPr>
              <w:t xml:space="preserve"> and the Project Manager has certified that all Defects notified by the Project Manager to the Contractor before the end of this period have been </w:t>
            </w:r>
            <w:r w:rsidR="002177BD" w:rsidRPr="006B5460">
              <w:rPr>
                <w:sz w:val="21"/>
                <w:szCs w:val="21"/>
              </w:rPr>
              <w:t>corrected</w:t>
            </w:r>
            <w:r w:rsidRPr="006B5460">
              <w:rPr>
                <w:sz w:val="21"/>
                <w:szCs w:val="21"/>
              </w:rPr>
              <w:t>.</w:t>
            </w:r>
          </w:p>
          <w:p w14:paraId="54160A99" w14:textId="77777777" w:rsidR="006949F5" w:rsidRPr="006B5460" w:rsidRDefault="006949F5" w:rsidP="00700099">
            <w:pPr>
              <w:tabs>
                <w:tab w:val="left" w:pos="540"/>
              </w:tabs>
              <w:spacing w:before="100" w:beforeAutospacing="1" w:line="200" w:lineRule="atLeast"/>
              <w:ind w:left="540" w:right="-72" w:hanging="540"/>
              <w:rPr>
                <w:sz w:val="21"/>
                <w:szCs w:val="21"/>
              </w:rPr>
            </w:pPr>
            <w:r w:rsidRPr="006B5460">
              <w:rPr>
                <w:sz w:val="21"/>
                <w:szCs w:val="21"/>
              </w:rPr>
              <w:t>5</w:t>
            </w:r>
            <w:r w:rsidR="000E0250" w:rsidRPr="006B5460">
              <w:rPr>
                <w:sz w:val="21"/>
                <w:szCs w:val="21"/>
              </w:rPr>
              <w:t>7</w:t>
            </w:r>
            <w:r w:rsidRPr="006B5460">
              <w:rPr>
                <w:sz w:val="21"/>
                <w:szCs w:val="21"/>
              </w:rPr>
              <w:t>.3</w:t>
            </w:r>
            <w:r w:rsidRPr="006B5460">
              <w:rPr>
                <w:sz w:val="21"/>
                <w:szCs w:val="21"/>
              </w:rPr>
              <w:tab/>
            </w:r>
            <w:r w:rsidR="00700099" w:rsidRPr="006B5460">
              <w:rPr>
                <w:sz w:val="21"/>
                <w:szCs w:val="21"/>
              </w:rPr>
              <w:t>Upon</w:t>
            </w:r>
            <w:r w:rsidRPr="006B5460">
              <w:rPr>
                <w:sz w:val="21"/>
                <w:szCs w:val="21"/>
              </w:rPr>
              <w:t xml:space="preserve"> </w:t>
            </w:r>
            <w:r w:rsidR="00700099" w:rsidRPr="006B5460">
              <w:rPr>
                <w:sz w:val="21"/>
                <w:szCs w:val="21"/>
              </w:rPr>
              <w:t xml:space="preserve">the </w:t>
            </w:r>
            <w:r w:rsidRPr="006B5460">
              <w:rPr>
                <w:sz w:val="21"/>
                <w:szCs w:val="21"/>
              </w:rPr>
              <w:t>completion of the whole Works, the Contractor may substitute retention money with</w:t>
            </w:r>
            <w:r w:rsidR="005A6091" w:rsidRPr="006B5460">
              <w:rPr>
                <w:sz w:val="21"/>
                <w:szCs w:val="21"/>
              </w:rPr>
              <w:t xml:space="preserve"> an “on demand” </w:t>
            </w:r>
            <w:r w:rsidR="00700099" w:rsidRPr="006B5460">
              <w:rPr>
                <w:sz w:val="21"/>
                <w:szCs w:val="21"/>
              </w:rPr>
              <w:t>b</w:t>
            </w:r>
            <w:r w:rsidR="005A6091" w:rsidRPr="006B5460">
              <w:rPr>
                <w:sz w:val="21"/>
                <w:szCs w:val="21"/>
              </w:rPr>
              <w:t>ank guarantee.</w:t>
            </w:r>
          </w:p>
        </w:tc>
      </w:tr>
      <w:tr w:rsidR="006949F5" w:rsidRPr="006B5460" w14:paraId="74D705AA" w14:textId="77777777" w:rsidTr="00072CB3">
        <w:tc>
          <w:tcPr>
            <w:tcW w:w="2160" w:type="dxa"/>
          </w:tcPr>
          <w:p w14:paraId="099DABA8" w14:textId="77777777" w:rsidR="006949F5" w:rsidRPr="006B5460" w:rsidRDefault="000E0250" w:rsidP="005A6091">
            <w:pPr>
              <w:pStyle w:val="Head42"/>
              <w:snapToGrid w:val="0"/>
              <w:spacing w:before="240" w:line="200" w:lineRule="atLeast"/>
              <w:rPr>
                <w:sz w:val="21"/>
                <w:szCs w:val="21"/>
              </w:rPr>
            </w:pPr>
            <w:r w:rsidRPr="006B5460">
              <w:rPr>
                <w:sz w:val="21"/>
                <w:szCs w:val="21"/>
              </w:rPr>
              <w:t>58</w:t>
            </w:r>
            <w:r w:rsidR="006949F5" w:rsidRPr="006B5460">
              <w:rPr>
                <w:sz w:val="21"/>
                <w:szCs w:val="21"/>
              </w:rPr>
              <w:t>.</w:t>
            </w:r>
            <w:r w:rsidR="006949F5" w:rsidRPr="006B5460">
              <w:rPr>
                <w:sz w:val="21"/>
                <w:szCs w:val="21"/>
              </w:rPr>
              <w:tab/>
              <w:t>Liquidated Damages</w:t>
            </w:r>
          </w:p>
        </w:tc>
        <w:tc>
          <w:tcPr>
            <w:tcW w:w="6984" w:type="dxa"/>
          </w:tcPr>
          <w:p w14:paraId="00CF068E" w14:textId="77777777"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58.</w:t>
            </w:r>
            <w:r w:rsidR="006949F5" w:rsidRPr="006B5460">
              <w:rPr>
                <w:sz w:val="21"/>
                <w:szCs w:val="21"/>
              </w:rPr>
              <w:t>1</w:t>
            </w:r>
            <w:r w:rsidR="006949F5" w:rsidRPr="006B5460">
              <w:rPr>
                <w:sz w:val="21"/>
                <w:szCs w:val="21"/>
              </w:rPr>
              <w:tab/>
              <w:t>The Contractor shall pay liquidated damages</w:t>
            </w:r>
            <w:r w:rsidR="006949F5" w:rsidRPr="006B5460">
              <w:rPr>
                <w:rStyle w:val="FootnoteCharacters"/>
                <w:sz w:val="21"/>
                <w:szCs w:val="21"/>
              </w:rPr>
              <w:footnoteReference w:id="21"/>
            </w:r>
            <w:r w:rsidR="006949F5" w:rsidRPr="006B5460">
              <w:rPr>
                <w:sz w:val="21"/>
                <w:szCs w:val="21"/>
              </w:rPr>
              <w:t xml:space="preserve"> to the Employer at the rate per day stated in the </w:t>
            </w:r>
            <w:r w:rsidR="007B4874" w:rsidRPr="006B5460">
              <w:rPr>
                <w:sz w:val="21"/>
                <w:szCs w:val="21"/>
              </w:rPr>
              <w:t>PCC</w:t>
            </w:r>
            <w:r w:rsidR="006949F5" w:rsidRPr="006B5460">
              <w:rPr>
                <w:sz w:val="21"/>
                <w:szCs w:val="21"/>
              </w:rPr>
              <w:t xml:space="preserve"> for each day later than the Intended Completion Date. The total amount of liquidated damages shall not exceed the amount defined in the </w:t>
            </w:r>
            <w:r w:rsidR="007B4874" w:rsidRPr="006B5460">
              <w:rPr>
                <w:sz w:val="21"/>
                <w:szCs w:val="21"/>
              </w:rPr>
              <w:t>PCC</w:t>
            </w:r>
            <w:r w:rsidR="006949F5" w:rsidRPr="006B5460">
              <w:rPr>
                <w:sz w:val="21"/>
                <w:szCs w:val="21"/>
              </w:rPr>
              <w:t>. The Employer may deduct liquidated damages from payments due to the Contractor.  Payment of liquidated damages shall not affect the Contractor’s liabilities.</w:t>
            </w:r>
          </w:p>
          <w:p w14:paraId="213B23BE" w14:textId="77777777" w:rsidR="006949F5" w:rsidRPr="006B5460" w:rsidRDefault="000E0250" w:rsidP="003E1BDB">
            <w:pPr>
              <w:tabs>
                <w:tab w:val="left" w:pos="540"/>
              </w:tabs>
              <w:spacing w:before="100" w:beforeAutospacing="1" w:line="200" w:lineRule="atLeast"/>
              <w:ind w:left="540" w:right="-72" w:hanging="540"/>
              <w:rPr>
                <w:sz w:val="21"/>
                <w:szCs w:val="21"/>
              </w:rPr>
            </w:pPr>
            <w:r w:rsidRPr="006B5460">
              <w:rPr>
                <w:sz w:val="21"/>
                <w:szCs w:val="21"/>
              </w:rPr>
              <w:t>58</w:t>
            </w:r>
            <w:r w:rsidR="006949F5" w:rsidRPr="006B5460">
              <w:rPr>
                <w:sz w:val="21"/>
                <w:szCs w:val="21"/>
              </w:rPr>
              <w:t>.2</w:t>
            </w:r>
            <w:r w:rsidR="006949F5" w:rsidRPr="006B5460">
              <w:rPr>
                <w:sz w:val="21"/>
                <w:szCs w:val="21"/>
              </w:rPr>
              <w:tab/>
              <w:t xml:space="preserve">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w:t>
            </w:r>
            <w:r w:rsidR="003E1BDB" w:rsidRPr="006B5460">
              <w:rPr>
                <w:sz w:val="21"/>
                <w:szCs w:val="21"/>
              </w:rPr>
              <w:t>GCC</w:t>
            </w:r>
            <w:r w:rsidR="006949F5" w:rsidRPr="006B5460">
              <w:rPr>
                <w:sz w:val="21"/>
                <w:szCs w:val="21"/>
              </w:rPr>
              <w:t xml:space="preserve"> </w:t>
            </w:r>
            <w:r w:rsidRPr="006B5460">
              <w:rPr>
                <w:sz w:val="21"/>
                <w:szCs w:val="21"/>
              </w:rPr>
              <w:t>52</w:t>
            </w:r>
            <w:r w:rsidR="005A6091" w:rsidRPr="006B5460">
              <w:rPr>
                <w:sz w:val="21"/>
                <w:szCs w:val="21"/>
              </w:rPr>
              <w:t>.1.</w:t>
            </w:r>
          </w:p>
        </w:tc>
      </w:tr>
      <w:tr w:rsidR="006949F5" w:rsidRPr="006B5460" w14:paraId="01C477CB" w14:textId="77777777" w:rsidTr="00072CB3">
        <w:tc>
          <w:tcPr>
            <w:tcW w:w="2160" w:type="dxa"/>
          </w:tcPr>
          <w:p w14:paraId="780147B3" w14:textId="77777777" w:rsidR="006949F5" w:rsidRPr="006B5460" w:rsidRDefault="000E0250" w:rsidP="005A6091">
            <w:pPr>
              <w:pStyle w:val="Head42"/>
              <w:snapToGrid w:val="0"/>
              <w:spacing w:before="240" w:line="200" w:lineRule="atLeast"/>
              <w:rPr>
                <w:sz w:val="21"/>
                <w:szCs w:val="21"/>
              </w:rPr>
            </w:pPr>
            <w:r w:rsidRPr="006B5460">
              <w:rPr>
                <w:sz w:val="21"/>
                <w:szCs w:val="21"/>
              </w:rPr>
              <w:t>59</w:t>
            </w:r>
            <w:r w:rsidR="006949F5" w:rsidRPr="006B5460">
              <w:rPr>
                <w:sz w:val="21"/>
                <w:szCs w:val="21"/>
              </w:rPr>
              <w:t>.</w:t>
            </w:r>
            <w:r w:rsidR="006949F5" w:rsidRPr="006B5460">
              <w:rPr>
                <w:sz w:val="21"/>
                <w:szCs w:val="21"/>
              </w:rPr>
              <w:tab/>
              <w:t>Bonus</w:t>
            </w:r>
          </w:p>
        </w:tc>
        <w:tc>
          <w:tcPr>
            <w:tcW w:w="6984" w:type="dxa"/>
          </w:tcPr>
          <w:p w14:paraId="642886B3" w14:textId="77777777"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59</w:t>
            </w:r>
            <w:r w:rsidR="006949F5" w:rsidRPr="006B5460">
              <w:rPr>
                <w:sz w:val="21"/>
                <w:szCs w:val="21"/>
              </w:rPr>
              <w:t>.1</w:t>
            </w:r>
            <w:r w:rsidR="006949F5" w:rsidRPr="006B5460">
              <w:rPr>
                <w:sz w:val="21"/>
                <w:szCs w:val="21"/>
              </w:rPr>
              <w:tab/>
              <w:t>The Contractor shall be paid a Bonus</w:t>
            </w:r>
            <w:r w:rsidR="006949F5" w:rsidRPr="006B5460">
              <w:rPr>
                <w:rStyle w:val="FootnoteCharacters"/>
                <w:sz w:val="21"/>
                <w:szCs w:val="21"/>
              </w:rPr>
              <w:footnoteReference w:id="22"/>
            </w:r>
            <w:r w:rsidR="006949F5" w:rsidRPr="006B5460">
              <w:rPr>
                <w:sz w:val="21"/>
                <w:szCs w:val="21"/>
              </w:rPr>
              <w:t xml:space="preserve"> calculated at the rate per calendar day stated in the </w:t>
            </w:r>
            <w:r w:rsidR="007B4874" w:rsidRPr="006B5460">
              <w:rPr>
                <w:sz w:val="21"/>
                <w:szCs w:val="21"/>
              </w:rPr>
              <w:t>PCC</w:t>
            </w:r>
            <w:r w:rsidR="006949F5" w:rsidRPr="006B5460">
              <w:rPr>
                <w:sz w:val="21"/>
                <w:szCs w:val="21"/>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6949F5" w:rsidRPr="006B5460" w14:paraId="3C64FAD9" w14:textId="77777777" w:rsidTr="00072CB3">
        <w:tc>
          <w:tcPr>
            <w:tcW w:w="2160" w:type="dxa"/>
          </w:tcPr>
          <w:p w14:paraId="69345666" w14:textId="77777777" w:rsidR="006949F5" w:rsidRPr="006B5460" w:rsidRDefault="000E0250" w:rsidP="005A6091">
            <w:pPr>
              <w:pStyle w:val="Head42"/>
              <w:snapToGrid w:val="0"/>
              <w:spacing w:before="240" w:line="200" w:lineRule="atLeast"/>
              <w:rPr>
                <w:sz w:val="21"/>
                <w:szCs w:val="21"/>
              </w:rPr>
            </w:pPr>
            <w:r w:rsidRPr="006B5460">
              <w:rPr>
                <w:sz w:val="21"/>
                <w:szCs w:val="21"/>
              </w:rPr>
              <w:t>60</w:t>
            </w:r>
            <w:r w:rsidR="006949F5" w:rsidRPr="006B5460">
              <w:rPr>
                <w:sz w:val="21"/>
                <w:szCs w:val="21"/>
              </w:rPr>
              <w:t>.</w:t>
            </w:r>
            <w:r w:rsidR="006949F5" w:rsidRPr="006B5460">
              <w:rPr>
                <w:sz w:val="21"/>
                <w:szCs w:val="21"/>
              </w:rPr>
              <w:tab/>
              <w:t>Advance Payment</w:t>
            </w:r>
          </w:p>
        </w:tc>
        <w:tc>
          <w:tcPr>
            <w:tcW w:w="6984" w:type="dxa"/>
          </w:tcPr>
          <w:p w14:paraId="17E374FB" w14:textId="77777777"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60</w:t>
            </w:r>
            <w:r w:rsidR="006949F5" w:rsidRPr="006B5460">
              <w:rPr>
                <w:sz w:val="21"/>
                <w:szCs w:val="21"/>
              </w:rPr>
              <w:t>.1</w:t>
            </w:r>
            <w:r w:rsidR="006949F5" w:rsidRPr="006B5460">
              <w:rPr>
                <w:sz w:val="21"/>
                <w:szCs w:val="21"/>
              </w:rPr>
              <w:tab/>
              <w:t xml:space="preserve">The Employer shall make advance payment to the Contractor of the amounts stated in the </w:t>
            </w:r>
            <w:r w:rsidR="007B4874" w:rsidRPr="006B5460">
              <w:rPr>
                <w:sz w:val="21"/>
                <w:szCs w:val="21"/>
              </w:rPr>
              <w:t>PCC</w:t>
            </w:r>
            <w:r w:rsidR="006949F5" w:rsidRPr="006B5460">
              <w:rPr>
                <w:sz w:val="21"/>
                <w:szCs w:val="21"/>
              </w:rPr>
              <w:t xml:space="preserve"> by the date stated in the </w:t>
            </w:r>
            <w:r w:rsidR="007B4874" w:rsidRPr="006B5460">
              <w:rPr>
                <w:sz w:val="21"/>
                <w:szCs w:val="21"/>
              </w:rPr>
              <w:t>PCC</w:t>
            </w:r>
            <w:r w:rsidR="006949F5" w:rsidRPr="006B5460">
              <w:rPr>
                <w:sz w:val="21"/>
                <w:szCs w:val="21"/>
              </w:rPr>
              <w:t>, against provision by the Contractor of an Unconditional Bank Guarantee in a form and by a bank acceptable to the Employer in amounts and currencies equal to the advance payment. The amount of the Guarantee shall be progressively reduced by the amounts repaid by the Contractor. Interest will not be charged on the advance payment.</w:t>
            </w:r>
          </w:p>
          <w:p w14:paraId="0C0B7736"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60</w:t>
            </w:r>
            <w:r w:rsidR="006949F5" w:rsidRPr="006B5460">
              <w:rPr>
                <w:sz w:val="21"/>
                <w:szCs w:val="21"/>
              </w:rPr>
              <w:t>.2</w:t>
            </w:r>
            <w:r w:rsidR="006949F5" w:rsidRPr="006B5460">
              <w:rPr>
                <w:sz w:val="21"/>
                <w:szCs w:val="21"/>
              </w:rPr>
              <w:tab/>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2EE904AC" w14:textId="77777777" w:rsidR="006949F5" w:rsidRPr="006B5460" w:rsidRDefault="000E0250" w:rsidP="005A6091">
            <w:pPr>
              <w:tabs>
                <w:tab w:val="left" w:pos="540"/>
              </w:tabs>
              <w:spacing w:before="100" w:beforeAutospacing="1" w:line="200" w:lineRule="atLeast"/>
              <w:ind w:left="540" w:right="-72" w:hanging="540"/>
              <w:rPr>
                <w:sz w:val="21"/>
                <w:szCs w:val="21"/>
              </w:rPr>
            </w:pPr>
            <w:r w:rsidRPr="006B5460">
              <w:rPr>
                <w:sz w:val="21"/>
                <w:szCs w:val="21"/>
              </w:rPr>
              <w:t>60</w:t>
            </w:r>
            <w:r w:rsidR="006949F5" w:rsidRPr="006B5460">
              <w:rPr>
                <w:sz w:val="21"/>
                <w:szCs w:val="21"/>
              </w:rPr>
              <w:t>.3</w:t>
            </w:r>
            <w:r w:rsidR="006949F5" w:rsidRPr="006B5460">
              <w:rPr>
                <w:sz w:val="21"/>
                <w:szCs w:val="21"/>
              </w:rPr>
              <w:tab/>
              <w:t xml:space="preserve">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w:t>
            </w:r>
            <w:r w:rsidR="005A6091" w:rsidRPr="006B5460">
              <w:rPr>
                <w:sz w:val="21"/>
                <w:szCs w:val="21"/>
              </w:rPr>
              <w:t>Bonuses, or Liquidated Damages.</w:t>
            </w:r>
          </w:p>
        </w:tc>
      </w:tr>
      <w:tr w:rsidR="006949F5" w:rsidRPr="006B5460" w14:paraId="3F15F448" w14:textId="77777777" w:rsidTr="00072CB3">
        <w:tc>
          <w:tcPr>
            <w:tcW w:w="2160" w:type="dxa"/>
          </w:tcPr>
          <w:p w14:paraId="08F831CC" w14:textId="77777777" w:rsidR="006949F5" w:rsidRPr="006B5460" w:rsidRDefault="000E0250" w:rsidP="005A6091">
            <w:pPr>
              <w:pStyle w:val="Head42"/>
              <w:snapToGrid w:val="0"/>
              <w:spacing w:before="240" w:line="200" w:lineRule="atLeast"/>
              <w:rPr>
                <w:sz w:val="21"/>
                <w:szCs w:val="21"/>
              </w:rPr>
            </w:pPr>
            <w:r w:rsidRPr="006B5460">
              <w:rPr>
                <w:sz w:val="21"/>
                <w:szCs w:val="21"/>
              </w:rPr>
              <w:t>61</w:t>
            </w:r>
            <w:r w:rsidR="006949F5" w:rsidRPr="006B5460">
              <w:rPr>
                <w:sz w:val="21"/>
                <w:szCs w:val="21"/>
              </w:rPr>
              <w:t>.</w:t>
            </w:r>
            <w:r w:rsidR="006949F5" w:rsidRPr="006B5460">
              <w:rPr>
                <w:sz w:val="21"/>
                <w:szCs w:val="21"/>
              </w:rPr>
              <w:tab/>
              <w:t>Performance Security</w:t>
            </w:r>
          </w:p>
        </w:tc>
        <w:tc>
          <w:tcPr>
            <w:tcW w:w="6984" w:type="dxa"/>
          </w:tcPr>
          <w:p w14:paraId="349B2638" w14:textId="1C30914E"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61</w:t>
            </w:r>
            <w:r w:rsidR="006949F5" w:rsidRPr="006B5460">
              <w:rPr>
                <w:sz w:val="21"/>
                <w:szCs w:val="21"/>
              </w:rPr>
              <w:t>.1</w:t>
            </w:r>
            <w:r w:rsidR="006949F5" w:rsidRPr="006B5460">
              <w:rPr>
                <w:sz w:val="21"/>
                <w:szCs w:val="21"/>
              </w:rPr>
              <w:tab/>
              <w:t xml:space="preserve">The Performance Security shall be provided to the Employer no later than the date specified in the Notification of Award and shall be issued in an amount and form and by a bank or surety acceptable to the </w:t>
            </w:r>
            <w:r w:rsidR="000A4B2B" w:rsidRPr="006B5460">
              <w:rPr>
                <w:sz w:val="21"/>
                <w:szCs w:val="21"/>
              </w:rPr>
              <w:t>Employer and</w:t>
            </w:r>
            <w:r w:rsidR="006949F5" w:rsidRPr="006B5460">
              <w:rPr>
                <w:sz w:val="21"/>
                <w:szCs w:val="21"/>
              </w:rPr>
              <w:t xml:space="preserve"> denominated in the types and proportions of the currencies in which the Contract Price is payable</w:t>
            </w:r>
            <w:r w:rsidR="007B4874" w:rsidRPr="006B5460">
              <w:rPr>
                <w:sz w:val="21"/>
                <w:szCs w:val="21"/>
              </w:rPr>
              <w:t xml:space="preserve"> as </w:t>
            </w:r>
            <w:r w:rsidR="00630C3D" w:rsidRPr="006B5460">
              <w:rPr>
                <w:sz w:val="21"/>
                <w:szCs w:val="21"/>
              </w:rPr>
              <w:t>specified in the PCC</w:t>
            </w:r>
            <w:r w:rsidR="006949F5" w:rsidRPr="006B5460">
              <w:rPr>
                <w:sz w:val="21"/>
                <w:szCs w:val="21"/>
              </w:rPr>
              <w:t>. The Performance Security shall be valid within 28 days from the date of issue of the Certificate of Completion.</w:t>
            </w:r>
          </w:p>
        </w:tc>
      </w:tr>
      <w:tr w:rsidR="006949F5" w:rsidRPr="006B5460" w14:paraId="753C615C" w14:textId="77777777" w:rsidTr="00072CB3">
        <w:tc>
          <w:tcPr>
            <w:tcW w:w="2160" w:type="dxa"/>
          </w:tcPr>
          <w:p w14:paraId="48494200" w14:textId="77777777" w:rsidR="006949F5" w:rsidRPr="006B5460" w:rsidRDefault="000B591D" w:rsidP="005A6091">
            <w:pPr>
              <w:pStyle w:val="Head42"/>
              <w:snapToGrid w:val="0"/>
              <w:spacing w:before="240" w:line="200" w:lineRule="atLeast"/>
              <w:rPr>
                <w:sz w:val="21"/>
                <w:szCs w:val="21"/>
              </w:rPr>
            </w:pPr>
            <w:r w:rsidRPr="006B5460">
              <w:rPr>
                <w:sz w:val="21"/>
                <w:szCs w:val="21"/>
                <w:lang w:val="mn-MN"/>
              </w:rPr>
              <w:t>62</w:t>
            </w:r>
            <w:r w:rsidR="006949F5" w:rsidRPr="006B5460">
              <w:rPr>
                <w:sz w:val="21"/>
                <w:szCs w:val="21"/>
              </w:rPr>
              <w:t>.</w:t>
            </w:r>
            <w:r w:rsidR="006949F5" w:rsidRPr="006B5460">
              <w:rPr>
                <w:sz w:val="21"/>
                <w:szCs w:val="21"/>
              </w:rPr>
              <w:tab/>
              <w:t>Day-works</w:t>
            </w:r>
          </w:p>
        </w:tc>
        <w:tc>
          <w:tcPr>
            <w:tcW w:w="6984" w:type="dxa"/>
          </w:tcPr>
          <w:p w14:paraId="3D75DDA8" w14:textId="77777777" w:rsidR="006949F5" w:rsidRPr="006B5460" w:rsidRDefault="000B591D" w:rsidP="005A6091">
            <w:pPr>
              <w:tabs>
                <w:tab w:val="left" w:pos="540"/>
              </w:tabs>
              <w:snapToGrid w:val="0"/>
              <w:spacing w:before="240" w:line="200" w:lineRule="atLeast"/>
              <w:ind w:left="540" w:right="-72" w:hanging="540"/>
              <w:rPr>
                <w:sz w:val="21"/>
                <w:szCs w:val="21"/>
              </w:rPr>
            </w:pPr>
            <w:r w:rsidRPr="006B5460">
              <w:rPr>
                <w:sz w:val="21"/>
                <w:szCs w:val="21"/>
                <w:lang w:val="mn-MN"/>
              </w:rPr>
              <w:t>62</w:t>
            </w:r>
            <w:r w:rsidR="006949F5" w:rsidRPr="006B5460">
              <w:rPr>
                <w:sz w:val="21"/>
                <w:szCs w:val="21"/>
              </w:rPr>
              <w:t>.1</w:t>
            </w:r>
            <w:r w:rsidR="006949F5" w:rsidRPr="006B5460">
              <w:rPr>
                <w:sz w:val="21"/>
                <w:szCs w:val="21"/>
              </w:rPr>
              <w:tab/>
              <w:t>If applicable, the Day-works rates in the Contractor’s Bid shall be used for small additional amounts of work only when the Project Manager has given written instructions in advance for additional work to be paid for in that way.</w:t>
            </w:r>
          </w:p>
          <w:p w14:paraId="6DC53FD5" w14:textId="77777777" w:rsidR="006949F5" w:rsidRPr="006B5460" w:rsidRDefault="000B591D" w:rsidP="00072CB3">
            <w:pPr>
              <w:tabs>
                <w:tab w:val="left" w:pos="540"/>
              </w:tabs>
              <w:spacing w:before="100" w:beforeAutospacing="1" w:line="200" w:lineRule="atLeast"/>
              <w:ind w:left="540" w:right="-72" w:hanging="540"/>
              <w:rPr>
                <w:sz w:val="21"/>
                <w:szCs w:val="21"/>
              </w:rPr>
            </w:pPr>
            <w:r w:rsidRPr="006B5460">
              <w:rPr>
                <w:sz w:val="21"/>
                <w:szCs w:val="21"/>
                <w:lang w:val="mn-MN"/>
              </w:rPr>
              <w:t>62</w:t>
            </w:r>
            <w:r w:rsidR="006949F5" w:rsidRPr="006B5460">
              <w:rPr>
                <w:sz w:val="21"/>
                <w:szCs w:val="21"/>
              </w:rPr>
              <w:t>.2</w:t>
            </w:r>
            <w:r w:rsidR="006949F5" w:rsidRPr="006B5460">
              <w:rPr>
                <w:sz w:val="21"/>
                <w:szCs w:val="21"/>
              </w:rPr>
              <w:tab/>
              <w:t>All work to be paid for as Day-works shall be recorded by the Contractor on forms approved by the Project Manager.  Each completed form shall be verified and signed by the Project Manager within two days of the work being done.</w:t>
            </w:r>
          </w:p>
          <w:p w14:paraId="432ECB5C" w14:textId="77777777" w:rsidR="006949F5" w:rsidRPr="006B5460" w:rsidRDefault="000B591D" w:rsidP="005A6091">
            <w:pPr>
              <w:tabs>
                <w:tab w:val="left" w:pos="540"/>
              </w:tabs>
              <w:spacing w:before="100" w:beforeAutospacing="1" w:line="200" w:lineRule="atLeast"/>
              <w:ind w:left="540" w:right="-72" w:hanging="540"/>
              <w:rPr>
                <w:sz w:val="21"/>
                <w:szCs w:val="21"/>
              </w:rPr>
            </w:pPr>
            <w:r w:rsidRPr="006B5460">
              <w:rPr>
                <w:sz w:val="21"/>
                <w:szCs w:val="21"/>
                <w:lang w:val="mn-MN"/>
              </w:rPr>
              <w:t>62</w:t>
            </w:r>
            <w:r w:rsidR="006949F5" w:rsidRPr="006B5460">
              <w:rPr>
                <w:sz w:val="21"/>
                <w:szCs w:val="21"/>
              </w:rPr>
              <w:t>.3</w:t>
            </w:r>
            <w:r w:rsidR="006949F5" w:rsidRPr="006B5460">
              <w:rPr>
                <w:sz w:val="21"/>
                <w:szCs w:val="21"/>
              </w:rPr>
              <w:tab/>
              <w:t>The Contractor shall be paid for Day-works subject to ob</w:t>
            </w:r>
            <w:r w:rsidR="005A6091" w:rsidRPr="006B5460">
              <w:rPr>
                <w:sz w:val="21"/>
                <w:szCs w:val="21"/>
              </w:rPr>
              <w:t>taining signed Day-works forms.</w:t>
            </w:r>
          </w:p>
        </w:tc>
      </w:tr>
      <w:tr w:rsidR="006949F5" w:rsidRPr="006B5460" w14:paraId="0E98EAC4" w14:textId="77777777" w:rsidTr="00072CB3">
        <w:tc>
          <w:tcPr>
            <w:tcW w:w="2160" w:type="dxa"/>
          </w:tcPr>
          <w:p w14:paraId="286FF791" w14:textId="77777777" w:rsidR="006949F5" w:rsidRPr="006B5460" w:rsidRDefault="000B591D" w:rsidP="005A6091">
            <w:pPr>
              <w:pStyle w:val="Head42"/>
              <w:snapToGrid w:val="0"/>
              <w:spacing w:before="240" w:line="200" w:lineRule="atLeast"/>
              <w:rPr>
                <w:sz w:val="21"/>
                <w:szCs w:val="21"/>
              </w:rPr>
            </w:pPr>
            <w:r w:rsidRPr="006B5460">
              <w:rPr>
                <w:sz w:val="21"/>
                <w:szCs w:val="21"/>
                <w:lang w:val="mn-MN"/>
              </w:rPr>
              <w:t>63</w:t>
            </w:r>
            <w:r w:rsidR="006949F5" w:rsidRPr="006B5460">
              <w:rPr>
                <w:sz w:val="21"/>
                <w:szCs w:val="21"/>
              </w:rPr>
              <w:t>.</w:t>
            </w:r>
            <w:r w:rsidR="006949F5" w:rsidRPr="006B5460">
              <w:rPr>
                <w:sz w:val="21"/>
                <w:szCs w:val="21"/>
              </w:rPr>
              <w:tab/>
              <w:t>Cost of Repairs</w:t>
            </w:r>
          </w:p>
          <w:p w14:paraId="6A7933F0" w14:textId="7FFE4AE5" w:rsidR="000B591D" w:rsidRDefault="000B591D" w:rsidP="00F908A5">
            <w:pPr>
              <w:pStyle w:val="Head42"/>
              <w:snapToGrid w:val="0"/>
              <w:spacing w:before="100" w:beforeAutospacing="1" w:after="480" w:line="200" w:lineRule="atLeast"/>
              <w:ind w:left="0" w:firstLine="0"/>
              <w:rPr>
                <w:sz w:val="21"/>
                <w:szCs w:val="21"/>
                <w:lang w:val="mn-MN"/>
              </w:rPr>
            </w:pPr>
          </w:p>
          <w:p w14:paraId="598C1FC3" w14:textId="77777777" w:rsidR="003D7688" w:rsidRPr="006B5460" w:rsidRDefault="003D7688" w:rsidP="00F908A5">
            <w:pPr>
              <w:pStyle w:val="Head42"/>
              <w:snapToGrid w:val="0"/>
              <w:spacing w:before="100" w:beforeAutospacing="1" w:after="480" w:line="200" w:lineRule="atLeast"/>
              <w:ind w:left="0" w:firstLine="0"/>
              <w:rPr>
                <w:sz w:val="21"/>
                <w:szCs w:val="21"/>
                <w:lang w:val="mn-MN"/>
              </w:rPr>
            </w:pPr>
          </w:p>
          <w:p w14:paraId="46CA7C37" w14:textId="77777777" w:rsidR="00F908A5" w:rsidRPr="006B5460" w:rsidRDefault="00F908A5" w:rsidP="00F908A5">
            <w:pPr>
              <w:spacing w:before="100" w:beforeAutospacing="1" w:line="200" w:lineRule="atLeast"/>
              <w:jc w:val="center"/>
              <w:rPr>
                <w:b/>
                <w:sz w:val="21"/>
                <w:szCs w:val="21"/>
                <w:lang w:val="mn-MN"/>
              </w:rPr>
            </w:pPr>
            <w:r w:rsidRPr="006B5460">
              <w:rPr>
                <w:b/>
                <w:noProof/>
                <w:lang w:eastAsia="en-US"/>
              </w:rPr>
              <mc:AlternateContent>
                <mc:Choice Requires="wps">
                  <w:drawing>
                    <wp:anchor distT="0" distB="0" distL="114300" distR="114300" simplePos="0" relativeHeight="251748352" behindDoc="0" locked="0" layoutInCell="1" allowOverlap="1" wp14:anchorId="593F88E7" wp14:editId="7573FC27">
                      <wp:simplePos x="0" y="0"/>
                      <wp:positionH relativeFrom="column">
                        <wp:posOffset>-90170</wp:posOffset>
                      </wp:positionH>
                      <wp:positionV relativeFrom="paragraph">
                        <wp:posOffset>128905</wp:posOffset>
                      </wp:positionV>
                      <wp:extent cx="5818505" cy="0"/>
                      <wp:effectExtent l="14605" t="14605" r="15240" b="13970"/>
                      <wp:wrapNone/>
                      <wp:docPr id="9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2606" id="Line 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15pt" to="45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" strokeweight=".53mm">
                      <v:stroke joinstyle="miter"/>
                    </v:line>
                  </w:pict>
                </mc:Fallback>
              </mc:AlternateContent>
            </w:r>
          </w:p>
          <w:p w14:paraId="610C37C0" w14:textId="627289E6" w:rsidR="00F908A5" w:rsidRPr="006B5460" w:rsidRDefault="003D2386" w:rsidP="00F908A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749376" behindDoc="0" locked="0" layoutInCell="1" allowOverlap="1" wp14:anchorId="7D9D5621" wp14:editId="464E98E5">
                      <wp:simplePos x="0" y="0"/>
                      <wp:positionH relativeFrom="column">
                        <wp:posOffset>-68434</wp:posOffset>
                      </wp:positionH>
                      <wp:positionV relativeFrom="paragraph">
                        <wp:posOffset>256899</wp:posOffset>
                      </wp:positionV>
                      <wp:extent cx="5834380" cy="0"/>
                      <wp:effectExtent l="0" t="0" r="13970" b="19050"/>
                      <wp:wrapNone/>
                      <wp:docPr id="9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DDB2" id="Line 2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25pt" to="45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" strokeweight=".53mm">
                      <v:stroke joinstyle="miter"/>
                    </v:line>
                  </w:pict>
                </mc:Fallback>
              </mc:AlternateContent>
            </w:r>
          </w:p>
          <w:p w14:paraId="2CC39E90" w14:textId="4C2FD7B1" w:rsidR="000B591D" w:rsidRPr="006B5460" w:rsidRDefault="000B591D" w:rsidP="009B794B">
            <w:pPr>
              <w:pStyle w:val="Head42"/>
              <w:snapToGrid w:val="0"/>
              <w:spacing w:before="120" w:line="200" w:lineRule="atLeast"/>
              <w:ind w:left="0" w:firstLine="0"/>
              <w:rPr>
                <w:rFonts w:eastAsia="Arial"/>
                <w:sz w:val="21"/>
                <w:szCs w:val="21"/>
              </w:rPr>
            </w:pPr>
            <w:r w:rsidRPr="006B5460">
              <w:rPr>
                <w:sz w:val="21"/>
                <w:szCs w:val="21"/>
              </w:rPr>
              <w:t xml:space="preserve">64. </w:t>
            </w:r>
            <w:r w:rsidRPr="006B5460">
              <w:rPr>
                <w:rFonts w:eastAsia="Arial"/>
                <w:bCs/>
                <w:sz w:val="21"/>
                <w:szCs w:val="21"/>
              </w:rPr>
              <w:t>Definition of</w:t>
            </w:r>
          </w:p>
          <w:p w14:paraId="67A6BDAC" w14:textId="77777777" w:rsidR="000B591D" w:rsidRPr="006B5460" w:rsidRDefault="000B591D" w:rsidP="000B591D">
            <w:pPr>
              <w:ind w:left="483" w:right="-70"/>
              <w:rPr>
                <w:rFonts w:eastAsia="Arial"/>
                <w:sz w:val="21"/>
                <w:szCs w:val="21"/>
              </w:rPr>
            </w:pPr>
            <w:r w:rsidRPr="006B5460">
              <w:rPr>
                <w:rFonts w:eastAsia="Arial"/>
                <w:b/>
                <w:bCs/>
                <w:sz w:val="21"/>
                <w:szCs w:val="21"/>
              </w:rPr>
              <w:t>Force Maj</w:t>
            </w:r>
            <w:r w:rsidRPr="006B5460">
              <w:rPr>
                <w:rFonts w:eastAsia="Arial"/>
                <w:b/>
                <w:bCs/>
                <w:spacing w:val="-1"/>
                <w:sz w:val="21"/>
                <w:szCs w:val="21"/>
              </w:rPr>
              <w:t>eu</w:t>
            </w:r>
            <w:r w:rsidRPr="006B5460">
              <w:rPr>
                <w:rFonts w:eastAsia="Arial"/>
                <w:b/>
                <w:bCs/>
                <w:sz w:val="21"/>
                <w:szCs w:val="21"/>
              </w:rPr>
              <w:t>re</w:t>
            </w:r>
          </w:p>
          <w:p w14:paraId="02C754A4" w14:textId="77777777" w:rsidR="005568D4" w:rsidRPr="006B5460" w:rsidRDefault="005568D4" w:rsidP="005568D4">
            <w:pPr>
              <w:pStyle w:val="Head42"/>
              <w:snapToGrid w:val="0"/>
              <w:spacing w:before="100" w:beforeAutospacing="1" w:line="200" w:lineRule="atLeast"/>
              <w:rPr>
                <w:sz w:val="21"/>
                <w:szCs w:val="21"/>
              </w:rPr>
            </w:pPr>
          </w:p>
          <w:p w14:paraId="3406D34C" w14:textId="77777777" w:rsidR="005568D4" w:rsidRPr="006B5460" w:rsidRDefault="005568D4" w:rsidP="005568D4">
            <w:pPr>
              <w:pStyle w:val="Head42"/>
              <w:snapToGrid w:val="0"/>
              <w:spacing w:before="100" w:beforeAutospacing="1" w:line="200" w:lineRule="atLeast"/>
              <w:rPr>
                <w:sz w:val="21"/>
                <w:szCs w:val="21"/>
              </w:rPr>
            </w:pPr>
          </w:p>
          <w:p w14:paraId="04E4DB8A" w14:textId="77777777" w:rsidR="005568D4" w:rsidRPr="006B5460" w:rsidRDefault="005568D4" w:rsidP="005568D4">
            <w:pPr>
              <w:pStyle w:val="Head42"/>
              <w:snapToGrid w:val="0"/>
              <w:spacing w:before="100" w:beforeAutospacing="1" w:line="200" w:lineRule="atLeast"/>
              <w:rPr>
                <w:sz w:val="21"/>
                <w:szCs w:val="21"/>
              </w:rPr>
            </w:pPr>
          </w:p>
          <w:p w14:paraId="5AC6E7D7" w14:textId="77777777" w:rsidR="005568D4" w:rsidRPr="006B5460" w:rsidRDefault="005568D4" w:rsidP="005568D4">
            <w:pPr>
              <w:pStyle w:val="Head42"/>
              <w:snapToGrid w:val="0"/>
              <w:spacing w:before="100" w:beforeAutospacing="1" w:line="200" w:lineRule="atLeast"/>
              <w:rPr>
                <w:sz w:val="21"/>
                <w:szCs w:val="21"/>
              </w:rPr>
            </w:pPr>
          </w:p>
          <w:p w14:paraId="1BB9117A" w14:textId="77777777" w:rsidR="005568D4" w:rsidRPr="006B5460" w:rsidRDefault="005568D4" w:rsidP="005568D4">
            <w:pPr>
              <w:pStyle w:val="Head42"/>
              <w:snapToGrid w:val="0"/>
              <w:spacing w:before="100" w:beforeAutospacing="1" w:line="200" w:lineRule="atLeast"/>
              <w:rPr>
                <w:sz w:val="21"/>
                <w:szCs w:val="21"/>
              </w:rPr>
            </w:pPr>
          </w:p>
          <w:p w14:paraId="25E03E27" w14:textId="77777777" w:rsidR="005568D4" w:rsidRPr="006B5460" w:rsidRDefault="005568D4" w:rsidP="005568D4">
            <w:pPr>
              <w:pStyle w:val="Head42"/>
              <w:snapToGrid w:val="0"/>
              <w:spacing w:before="100" w:beforeAutospacing="1" w:line="200" w:lineRule="atLeast"/>
              <w:rPr>
                <w:sz w:val="21"/>
                <w:szCs w:val="21"/>
              </w:rPr>
            </w:pPr>
          </w:p>
          <w:p w14:paraId="26BD26ED" w14:textId="77777777" w:rsidR="005568D4" w:rsidRPr="006B5460" w:rsidRDefault="005568D4" w:rsidP="005568D4">
            <w:pPr>
              <w:pStyle w:val="Head42"/>
              <w:snapToGrid w:val="0"/>
              <w:spacing w:before="100" w:beforeAutospacing="1" w:line="200" w:lineRule="atLeast"/>
              <w:rPr>
                <w:sz w:val="21"/>
                <w:szCs w:val="21"/>
              </w:rPr>
            </w:pPr>
          </w:p>
          <w:p w14:paraId="418B13E3" w14:textId="77777777" w:rsidR="005568D4" w:rsidRPr="006B5460" w:rsidRDefault="005568D4" w:rsidP="005568D4">
            <w:pPr>
              <w:pStyle w:val="Head42"/>
              <w:snapToGrid w:val="0"/>
              <w:spacing w:before="100" w:beforeAutospacing="1" w:line="200" w:lineRule="atLeast"/>
              <w:rPr>
                <w:sz w:val="21"/>
                <w:szCs w:val="21"/>
              </w:rPr>
            </w:pPr>
          </w:p>
          <w:p w14:paraId="0F86B160" w14:textId="77777777" w:rsidR="005568D4" w:rsidRPr="006B5460" w:rsidRDefault="005568D4" w:rsidP="005568D4">
            <w:pPr>
              <w:pStyle w:val="Head42"/>
              <w:snapToGrid w:val="0"/>
              <w:spacing w:before="100" w:beforeAutospacing="1" w:line="200" w:lineRule="atLeast"/>
              <w:rPr>
                <w:sz w:val="21"/>
                <w:szCs w:val="21"/>
              </w:rPr>
            </w:pPr>
          </w:p>
          <w:p w14:paraId="3D4F7569" w14:textId="77777777" w:rsidR="005568D4" w:rsidRPr="006B5460" w:rsidRDefault="005568D4" w:rsidP="005568D4">
            <w:pPr>
              <w:pStyle w:val="Head42"/>
              <w:snapToGrid w:val="0"/>
              <w:spacing w:before="100" w:beforeAutospacing="1" w:line="200" w:lineRule="atLeast"/>
              <w:rPr>
                <w:sz w:val="21"/>
                <w:szCs w:val="21"/>
              </w:rPr>
            </w:pPr>
          </w:p>
          <w:p w14:paraId="2C580633" w14:textId="77777777" w:rsidR="005568D4" w:rsidRPr="006B5460" w:rsidRDefault="005568D4" w:rsidP="005568D4">
            <w:pPr>
              <w:pStyle w:val="Head42"/>
              <w:snapToGrid w:val="0"/>
              <w:spacing w:before="100" w:beforeAutospacing="1" w:line="200" w:lineRule="atLeast"/>
              <w:rPr>
                <w:sz w:val="21"/>
                <w:szCs w:val="21"/>
              </w:rPr>
            </w:pPr>
          </w:p>
          <w:p w14:paraId="47F2B030" w14:textId="77777777" w:rsidR="005568D4" w:rsidRPr="006B5460" w:rsidRDefault="005568D4" w:rsidP="005568D4">
            <w:pPr>
              <w:pStyle w:val="Head42"/>
              <w:snapToGrid w:val="0"/>
              <w:spacing w:before="100" w:beforeAutospacing="1" w:line="200" w:lineRule="atLeast"/>
              <w:rPr>
                <w:sz w:val="21"/>
                <w:szCs w:val="21"/>
              </w:rPr>
            </w:pPr>
          </w:p>
          <w:p w14:paraId="445DFD3A" w14:textId="77777777" w:rsidR="000B591D" w:rsidRPr="006B5460" w:rsidRDefault="005568D4" w:rsidP="00E60A0F">
            <w:pPr>
              <w:pStyle w:val="Head42"/>
              <w:snapToGrid w:val="0"/>
              <w:spacing w:before="840" w:line="200" w:lineRule="atLeast"/>
              <w:rPr>
                <w:sz w:val="21"/>
                <w:szCs w:val="21"/>
              </w:rPr>
            </w:pPr>
            <w:r w:rsidRPr="006B5460">
              <w:rPr>
                <w:sz w:val="21"/>
                <w:szCs w:val="21"/>
              </w:rPr>
              <w:t>65.</w:t>
            </w:r>
            <w:r w:rsidR="007D5B22" w:rsidRPr="006B5460">
              <w:rPr>
                <w:sz w:val="21"/>
                <w:szCs w:val="21"/>
              </w:rPr>
              <w:t xml:space="preserve"> </w:t>
            </w:r>
            <w:r w:rsidRPr="006B5460">
              <w:rPr>
                <w:sz w:val="21"/>
                <w:szCs w:val="21"/>
              </w:rPr>
              <w:t>Notice of Force Majeure</w:t>
            </w:r>
          </w:p>
          <w:p w14:paraId="64C8611A" w14:textId="77777777" w:rsidR="004F1311" w:rsidRPr="006B5460" w:rsidRDefault="004F1311" w:rsidP="005568D4">
            <w:pPr>
              <w:pStyle w:val="Head42"/>
              <w:snapToGrid w:val="0"/>
              <w:spacing w:before="100" w:beforeAutospacing="1" w:line="200" w:lineRule="atLeast"/>
              <w:rPr>
                <w:sz w:val="21"/>
                <w:szCs w:val="21"/>
              </w:rPr>
            </w:pPr>
          </w:p>
          <w:p w14:paraId="764203C6" w14:textId="77777777" w:rsidR="004F1311" w:rsidRPr="006B5460" w:rsidRDefault="004F1311" w:rsidP="005568D4">
            <w:pPr>
              <w:pStyle w:val="Head42"/>
              <w:snapToGrid w:val="0"/>
              <w:spacing w:before="100" w:beforeAutospacing="1" w:line="200" w:lineRule="atLeast"/>
              <w:rPr>
                <w:sz w:val="21"/>
                <w:szCs w:val="21"/>
              </w:rPr>
            </w:pPr>
          </w:p>
          <w:p w14:paraId="5D97C142" w14:textId="77777777" w:rsidR="004F1311" w:rsidRPr="006B5460" w:rsidRDefault="004F1311" w:rsidP="005568D4">
            <w:pPr>
              <w:pStyle w:val="Head42"/>
              <w:snapToGrid w:val="0"/>
              <w:spacing w:before="100" w:beforeAutospacing="1" w:line="200" w:lineRule="atLeast"/>
              <w:rPr>
                <w:sz w:val="21"/>
                <w:szCs w:val="21"/>
              </w:rPr>
            </w:pPr>
          </w:p>
          <w:p w14:paraId="21DDE469" w14:textId="77777777" w:rsidR="004F1311" w:rsidRPr="006B5460" w:rsidRDefault="004F1311" w:rsidP="005568D4">
            <w:pPr>
              <w:pStyle w:val="Head42"/>
              <w:snapToGrid w:val="0"/>
              <w:spacing w:before="100" w:beforeAutospacing="1" w:line="200" w:lineRule="atLeast"/>
              <w:rPr>
                <w:sz w:val="21"/>
                <w:szCs w:val="21"/>
              </w:rPr>
            </w:pPr>
          </w:p>
          <w:p w14:paraId="5890450B" w14:textId="77777777" w:rsidR="004F1311" w:rsidRPr="006B5460" w:rsidRDefault="004F1311" w:rsidP="005568D4">
            <w:pPr>
              <w:pStyle w:val="Head42"/>
              <w:snapToGrid w:val="0"/>
              <w:spacing w:before="100" w:beforeAutospacing="1" w:line="200" w:lineRule="atLeast"/>
              <w:rPr>
                <w:sz w:val="21"/>
                <w:szCs w:val="21"/>
              </w:rPr>
            </w:pPr>
          </w:p>
          <w:p w14:paraId="31B599FA" w14:textId="77777777" w:rsidR="004F1311" w:rsidRPr="006B5460" w:rsidRDefault="004F1311" w:rsidP="00DD34AA">
            <w:pPr>
              <w:pStyle w:val="Head42"/>
              <w:snapToGrid w:val="0"/>
              <w:spacing w:before="840" w:line="200" w:lineRule="atLeast"/>
              <w:rPr>
                <w:sz w:val="21"/>
                <w:szCs w:val="21"/>
              </w:rPr>
            </w:pPr>
            <w:r w:rsidRPr="006B5460">
              <w:rPr>
                <w:sz w:val="21"/>
                <w:szCs w:val="21"/>
              </w:rPr>
              <w:t>66. Duty to Minimize Delay</w:t>
            </w:r>
          </w:p>
          <w:p w14:paraId="1EE0E3A3" w14:textId="77777777" w:rsidR="004412DA" w:rsidRPr="006B5460" w:rsidRDefault="004412DA" w:rsidP="005568D4">
            <w:pPr>
              <w:pStyle w:val="Head42"/>
              <w:snapToGrid w:val="0"/>
              <w:spacing w:before="100" w:beforeAutospacing="1" w:line="200" w:lineRule="atLeast"/>
              <w:rPr>
                <w:sz w:val="21"/>
                <w:szCs w:val="21"/>
              </w:rPr>
            </w:pPr>
          </w:p>
          <w:p w14:paraId="3489B98F" w14:textId="77777777" w:rsidR="004F1311" w:rsidRPr="006B5460" w:rsidRDefault="004F1311" w:rsidP="007D5B22">
            <w:pPr>
              <w:pStyle w:val="Head42"/>
              <w:snapToGrid w:val="0"/>
              <w:spacing w:before="480" w:line="200" w:lineRule="atLeast"/>
              <w:rPr>
                <w:sz w:val="21"/>
                <w:szCs w:val="21"/>
              </w:rPr>
            </w:pPr>
            <w:r w:rsidRPr="006B5460">
              <w:rPr>
                <w:sz w:val="21"/>
                <w:szCs w:val="21"/>
              </w:rPr>
              <w:t>67. Consequences of Force Majeure</w:t>
            </w:r>
          </w:p>
          <w:p w14:paraId="22A07885" w14:textId="77777777" w:rsidR="002F0FC8" w:rsidRPr="006B5460" w:rsidRDefault="002F0FC8" w:rsidP="005568D4">
            <w:pPr>
              <w:pStyle w:val="Head42"/>
              <w:snapToGrid w:val="0"/>
              <w:spacing w:before="100" w:beforeAutospacing="1" w:line="200" w:lineRule="atLeast"/>
              <w:rPr>
                <w:sz w:val="21"/>
                <w:szCs w:val="21"/>
              </w:rPr>
            </w:pPr>
          </w:p>
          <w:p w14:paraId="013C4A6E" w14:textId="77777777" w:rsidR="000A24C6" w:rsidRPr="006B5460" w:rsidRDefault="000A24C6" w:rsidP="005568D4">
            <w:pPr>
              <w:pStyle w:val="Head42"/>
              <w:snapToGrid w:val="0"/>
              <w:spacing w:before="100" w:beforeAutospacing="1" w:line="200" w:lineRule="atLeast"/>
              <w:rPr>
                <w:sz w:val="21"/>
                <w:szCs w:val="21"/>
              </w:rPr>
            </w:pPr>
          </w:p>
        </w:tc>
        <w:tc>
          <w:tcPr>
            <w:tcW w:w="6984" w:type="dxa"/>
          </w:tcPr>
          <w:p w14:paraId="010015B6" w14:textId="77777777" w:rsidR="000B591D" w:rsidRPr="006B5460" w:rsidRDefault="000B591D" w:rsidP="005A6091">
            <w:pPr>
              <w:tabs>
                <w:tab w:val="left" w:pos="540"/>
              </w:tabs>
              <w:snapToGrid w:val="0"/>
              <w:spacing w:before="240" w:line="200" w:lineRule="atLeast"/>
              <w:ind w:left="540" w:right="-72" w:hanging="540"/>
              <w:rPr>
                <w:sz w:val="21"/>
                <w:szCs w:val="21"/>
                <w:lang w:val="mn-MN"/>
              </w:rPr>
            </w:pPr>
            <w:r w:rsidRPr="006B5460">
              <w:rPr>
                <w:sz w:val="21"/>
                <w:szCs w:val="21"/>
                <w:lang w:val="mn-MN"/>
              </w:rPr>
              <w:t>63</w:t>
            </w:r>
            <w:r w:rsidR="006949F5" w:rsidRPr="006B5460">
              <w:rPr>
                <w:sz w:val="21"/>
                <w:szCs w:val="21"/>
              </w:rPr>
              <w:t>.1</w:t>
            </w:r>
            <w:r w:rsidR="006949F5" w:rsidRPr="006B5460">
              <w:rPr>
                <w:sz w:val="21"/>
                <w:szCs w:val="21"/>
              </w:rPr>
              <w:tab/>
              <w:t xml:space="preserve">Loss or damage to the Works or Materials to be incorporated in the Works between the Commencement Date and the end of the Defects </w:t>
            </w:r>
            <w:r w:rsidR="00B72679" w:rsidRPr="006B5460">
              <w:rPr>
                <w:sz w:val="21"/>
                <w:szCs w:val="21"/>
              </w:rPr>
              <w:t>Liability period</w:t>
            </w:r>
            <w:r w:rsidR="006949F5" w:rsidRPr="006B5460">
              <w:rPr>
                <w:sz w:val="21"/>
                <w:szCs w:val="21"/>
              </w:rPr>
              <w:t xml:space="preserve"> shall be remedied by the Contractor at the Contractor’s cost if the loss or damage arises from the Contractor’s acts or omissions.</w:t>
            </w:r>
          </w:p>
          <w:p w14:paraId="7B4D9FFC" w14:textId="159C2756" w:rsidR="00F908A5" w:rsidRDefault="00F908A5" w:rsidP="005A6091">
            <w:pPr>
              <w:tabs>
                <w:tab w:val="left" w:pos="540"/>
              </w:tabs>
              <w:snapToGrid w:val="0"/>
              <w:spacing w:before="240" w:line="200" w:lineRule="atLeast"/>
              <w:ind w:left="540" w:right="-72" w:hanging="540"/>
              <w:rPr>
                <w:sz w:val="21"/>
                <w:szCs w:val="21"/>
                <w:lang w:val="mn-MN"/>
              </w:rPr>
            </w:pPr>
          </w:p>
          <w:p w14:paraId="229DC89D" w14:textId="1A25F59F" w:rsidR="00476F8C" w:rsidRDefault="00476F8C" w:rsidP="005A6091">
            <w:pPr>
              <w:tabs>
                <w:tab w:val="left" w:pos="540"/>
              </w:tabs>
              <w:snapToGrid w:val="0"/>
              <w:spacing w:before="240" w:line="200" w:lineRule="atLeast"/>
              <w:ind w:left="540" w:right="-72" w:hanging="540"/>
              <w:rPr>
                <w:sz w:val="21"/>
                <w:szCs w:val="21"/>
                <w:lang w:val="mn-MN"/>
              </w:rPr>
            </w:pPr>
          </w:p>
          <w:p w14:paraId="3D4C8C49" w14:textId="77777777" w:rsidR="00476F8C" w:rsidRPr="006B5460" w:rsidRDefault="00476F8C" w:rsidP="00476F8C">
            <w:pPr>
              <w:tabs>
                <w:tab w:val="left" w:pos="540"/>
              </w:tabs>
              <w:snapToGrid w:val="0"/>
              <w:spacing w:before="600" w:line="200" w:lineRule="atLeast"/>
              <w:ind w:left="547" w:right="-72" w:hanging="547"/>
              <w:rPr>
                <w:sz w:val="21"/>
                <w:szCs w:val="21"/>
                <w:lang w:val="mn-MN"/>
              </w:rPr>
            </w:pPr>
          </w:p>
          <w:p w14:paraId="6BFF8D13" w14:textId="77777777" w:rsidR="00F908A5" w:rsidRPr="006B5460" w:rsidRDefault="00F908A5" w:rsidP="005A6091">
            <w:pPr>
              <w:tabs>
                <w:tab w:val="left" w:pos="540"/>
              </w:tabs>
              <w:snapToGrid w:val="0"/>
              <w:spacing w:before="240" w:line="200" w:lineRule="atLeast"/>
              <w:ind w:left="540" w:right="-72" w:hanging="540"/>
              <w:rPr>
                <w:sz w:val="21"/>
                <w:szCs w:val="21"/>
                <w:lang w:val="mn-MN"/>
              </w:rPr>
            </w:pPr>
            <w:r w:rsidRPr="006B5460">
              <w:rPr>
                <w:b/>
                <w:sz w:val="21"/>
                <w:szCs w:val="21"/>
              </w:rPr>
              <w:t>F.  Force Majeure</w:t>
            </w:r>
          </w:p>
          <w:p w14:paraId="4BD601F5" w14:textId="77777777" w:rsidR="00F64C23" w:rsidRDefault="00F64C23" w:rsidP="009B794B">
            <w:pPr>
              <w:spacing w:before="240"/>
              <w:ind w:left="540" w:right="-72" w:hanging="540"/>
              <w:rPr>
                <w:sz w:val="21"/>
                <w:szCs w:val="21"/>
              </w:rPr>
            </w:pPr>
          </w:p>
          <w:p w14:paraId="45D4139A" w14:textId="2738DF29" w:rsidR="000B591D" w:rsidRPr="006B5460" w:rsidRDefault="000B591D" w:rsidP="009B794B">
            <w:pPr>
              <w:spacing w:before="240"/>
              <w:ind w:left="540" w:right="-72" w:hanging="540"/>
              <w:rPr>
                <w:rFonts w:eastAsia="Arial"/>
                <w:sz w:val="21"/>
                <w:szCs w:val="21"/>
              </w:rPr>
            </w:pPr>
            <w:r w:rsidRPr="006B5460">
              <w:rPr>
                <w:sz w:val="21"/>
                <w:szCs w:val="21"/>
              </w:rPr>
              <w:t xml:space="preserve">64.1 </w:t>
            </w:r>
            <w:r w:rsidRPr="006B5460">
              <w:rPr>
                <w:rFonts w:eastAsia="Arial"/>
                <w:sz w:val="21"/>
                <w:szCs w:val="21"/>
              </w:rPr>
              <w:t>In th</w:t>
            </w:r>
            <w:r w:rsidRPr="006B5460">
              <w:rPr>
                <w:rFonts w:eastAsia="Arial"/>
                <w:spacing w:val="-1"/>
                <w:sz w:val="21"/>
                <w:szCs w:val="21"/>
              </w:rPr>
              <w:t>i</w:t>
            </w:r>
            <w:r w:rsidRPr="006B5460">
              <w:rPr>
                <w:rFonts w:eastAsia="Arial"/>
                <w:sz w:val="21"/>
                <w:szCs w:val="21"/>
              </w:rPr>
              <w:t>s Cla</w:t>
            </w:r>
            <w:r w:rsidRPr="006B5460">
              <w:rPr>
                <w:rFonts w:eastAsia="Arial"/>
                <w:spacing w:val="-1"/>
                <w:sz w:val="21"/>
                <w:szCs w:val="21"/>
              </w:rPr>
              <w:t>u</w:t>
            </w:r>
            <w:r w:rsidRPr="006B5460">
              <w:rPr>
                <w:rFonts w:eastAsia="Arial"/>
                <w:sz w:val="21"/>
                <w:szCs w:val="21"/>
              </w:rPr>
              <w:t>se, “</w:t>
            </w:r>
            <w:r w:rsidRPr="006B5460">
              <w:rPr>
                <w:rFonts w:eastAsia="Arial"/>
                <w:spacing w:val="-1"/>
                <w:sz w:val="21"/>
                <w:szCs w:val="21"/>
              </w:rPr>
              <w:t>F</w:t>
            </w:r>
            <w:r w:rsidRPr="006B5460">
              <w:rPr>
                <w:rFonts w:eastAsia="Arial"/>
                <w:sz w:val="21"/>
                <w:szCs w:val="21"/>
              </w:rPr>
              <w:t>orce Ma</w:t>
            </w:r>
            <w:r w:rsidRPr="006B5460">
              <w:rPr>
                <w:rFonts w:eastAsia="Arial"/>
                <w:spacing w:val="-1"/>
                <w:sz w:val="21"/>
                <w:szCs w:val="21"/>
              </w:rPr>
              <w:t>j</w:t>
            </w:r>
            <w:r w:rsidRPr="006B5460">
              <w:rPr>
                <w:rFonts w:eastAsia="Arial"/>
                <w:sz w:val="21"/>
                <w:szCs w:val="21"/>
              </w:rPr>
              <w:t>e</w:t>
            </w:r>
            <w:r w:rsidRPr="006B5460">
              <w:rPr>
                <w:rFonts w:eastAsia="Arial"/>
                <w:spacing w:val="-1"/>
                <w:sz w:val="21"/>
                <w:szCs w:val="21"/>
              </w:rPr>
              <w:t>u</w:t>
            </w:r>
            <w:r w:rsidRPr="006B5460">
              <w:rPr>
                <w:rFonts w:eastAsia="Arial"/>
                <w:sz w:val="21"/>
                <w:szCs w:val="21"/>
              </w:rPr>
              <w:t>re” m</w:t>
            </w:r>
            <w:r w:rsidRPr="006B5460">
              <w:rPr>
                <w:rFonts w:eastAsia="Arial"/>
                <w:spacing w:val="-1"/>
                <w:sz w:val="21"/>
                <w:szCs w:val="21"/>
              </w:rPr>
              <w:t>e</w:t>
            </w:r>
            <w:r w:rsidRPr="006B5460">
              <w:rPr>
                <w:rFonts w:eastAsia="Arial"/>
                <w:sz w:val="21"/>
                <w:szCs w:val="21"/>
              </w:rPr>
              <w:t>a</w:t>
            </w:r>
            <w:r w:rsidRPr="006B5460">
              <w:rPr>
                <w:rFonts w:eastAsia="Arial"/>
                <w:spacing w:val="-1"/>
                <w:sz w:val="21"/>
                <w:szCs w:val="21"/>
              </w:rPr>
              <w:t>n</w:t>
            </w:r>
            <w:r w:rsidRPr="006B5460">
              <w:rPr>
                <w:rFonts w:eastAsia="Arial"/>
                <w:sz w:val="21"/>
                <w:szCs w:val="21"/>
              </w:rPr>
              <w:t xml:space="preserve">s </w:t>
            </w:r>
            <w:r w:rsidRPr="006B5460">
              <w:rPr>
                <w:rFonts w:eastAsia="Arial"/>
                <w:spacing w:val="-1"/>
                <w:sz w:val="21"/>
                <w:szCs w:val="21"/>
              </w:rPr>
              <w:t>a</w:t>
            </w:r>
            <w:r w:rsidRPr="006B5460">
              <w:rPr>
                <w:rFonts w:eastAsia="Arial"/>
                <w:sz w:val="21"/>
                <w:szCs w:val="21"/>
              </w:rPr>
              <w:t>n exc</w:t>
            </w:r>
            <w:r w:rsidRPr="006B5460">
              <w:rPr>
                <w:rFonts w:eastAsia="Arial"/>
                <w:spacing w:val="-1"/>
                <w:sz w:val="21"/>
                <w:szCs w:val="21"/>
              </w:rPr>
              <w:t>e</w:t>
            </w:r>
            <w:r w:rsidRPr="006B5460">
              <w:rPr>
                <w:rFonts w:eastAsia="Arial"/>
                <w:sz w:val="21"/>
                <w:szCs w:val="21"/>
              </w:rPr>
              <w:t>ptio</w:t>
            </w:r>
            <w:r w:rsidRPr="006B5460">
              <w:rPr>
                <w:rFonts w:eastAsia="Arial"/>
                <w:spacing w:val="-1"/>
                <w:sz w:val="21"/>
                <w:szCs w:val="21"/>
              </w:rPr>
              <w:t>n</w:t>
            </w:r>
            <w:r w:rsidRPr="006B5460">
              <w:rPr>
                <w:rFonts w:eastAsia="Arial"/>
                <w:sz w:val="21"/>
                <w:szCs w:val="21"/>
              </w:rPr>
              <w:t xml:space="preserve">al event </w:t>
            </w:r>
            <w:r w:rsidRPr="006B5460">
              <w:rPr>
                <w:rFonts w:eastAsia="Arial"/>
                <w:spacing w:val="-1"/>
                <w:sz w:val="21"/>
                <w:szCs w:val="21"/>
              </w:rPr>
              <w:t xml:space="preserve">or </w:t>
            </w:r>
            <w:r w:rsidRPr="006B5460">
              <w:rPr>
                <w:rFonts w:eastAsia="Arial"/>
                <w:sz w:val="21"/>
                <w:szCs w:val="21"/>
              </w:rPr>
              <w:t>ci</w:t>
            </w:r>
            <w:r w:rsidRPr="006B5460">
              <w:rPr>
                <w:rFonts w:eastAsia="Arial"/>
                <w:spacing w:val="-1"/>
                <w:sz w:val="21"/>
                <w:szCs w:val="21"/>
              </w:rPr>
              <w:t>r</w:t>
            </w:r>
            <w:r w:rsidRPr="006B5460">
              <w:rPr>
                <w:rFonts w:eastAsia="Arial"/>
                <w:spacing w:val="1"/>
                <w:sz w:val="21"/>
                <w:szCs w:val="21"/>
              </w:rPr>
              <w:t>c</w:t>
            </w:r>
            <w:r w:rsidRPr="006B5460">
              <w:rPr>
                <w:rFonts w:eastAsia="Arial"/>
                <w:sz w:val="21"/>
                <w:szCs w:val="21"/>
              </w:rPr>
              <w:t>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w:t>
            </w:r>
            <w:r w:rsidRPr="006B5460">
              <w:rPr>
                <w:rFonts w:eastAsia="Arial"/>
                <w:spacing w:val="-1"/>
                <w:sz w:val="21"/>
                <w:szCs w:val="21"/>
              </w:rPr>
              <w:t>e</w:t>
            </w:r>
            <w:r w:rsidRPr="006B5460">
              <w:rPr>
                <w:rFonts w:eastAsia="Arial"/>
                <w:sz w:val="21"/>
                <w:szCs w:val="21"/>
              </w:rPr>
              <w:t>:</w:t>
            </w:r>
          </w:p>
          <w:p w14:paraId="7400E4F7" w14:textId="77777777" w:rsidR="000B591D" w:rsidRPr="006B5460" w:rsidRDefault="000B591D" w:rsidP="00E002D7">
            <w:pPr>
              <w:spacing w:before="9" w:line="110" w:lineRule="exact"/>
              <w:ind w:right="-72"/>
              <w:rPr>
                <w:sz w:val="21"/>
                <w:szCs w:val="21"/>
              </w:rPr>
            </w:pPr>
          </w:p>
          <w:p w14:paraId="615CD8C1" w14:textId="77777777" w:rsidR="000B591D" w:rsidRPr="006B5460" w:rsidRDefault="000B591D" w:rsidP="000C0EF4">
            <w:pPr>
              <w:pStyle w:val="ListParagraph"/>
              <w:numPr>
                <w:ilvl w:val="0"/>
                <w:numId w:val="13"/>
              </w:numPr>
              <w:tabs>
                <w:tab w:val="left" w:pos="1080"/>
                <w:tab w:val="left" w:pos="3260"/>
              </w:tabs>
              <w:spacing w:before="34"/>
              <w:ind w:right="-72"/>
              <w:jc w:val="left"/>
              <w:rPr>
                <w:rFonts w:eastAsia="Arial"/>
                <w:sz w:val="21"/>
                <w:szCs w:val="21"/>
              </w:rPr>
            </w:pPr>
            <w:r w:rsidRPr="006B5460">
              <w:rPr>
                <w:rFonts w:eastAsia="Arial"/>
                <w:sz w:val="21"/>
                <w:szCs w:val="21"/>
              </w:rPr>
              <w:t>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 xml:space="preserve">h is </w:t>
            </w:r>
            <w:r w:rsidRPr="006B5460">
              <w:rPr>
                <w:rFonts w:eastAsia="Arial"/>
                <w:spacing w:val="-1"/>
                <w:sz w:val="21"/>
                <w:szCs w:val="21"/>
              </w:rPr>
              <w:t>b</w:t>
            </w:r>
            <w:r w:rsidRPr="006B5460">
              <w:rPr>
                <w:rFonts w:eastAsia="Arial"/>
                <w:sz w:val="21"/>
                <w:szCs w:val="21"/>
              </w:rPr>
              <w:t>ey</w:t>
            </w:r>
            <w:r w:rsidRPr="006B5460">
              <w:rPr>
                <w:rFonts w:eastAsia="Arial"/>
                <w:spacing w:val="-1"/>
                <w:sz w:val="21"/>
                <w:szCs w:val="21"/>
              </w:rPr>
              <w:t>o</w:t>
            </w:r>
            <w:r w:rsidR="00F908A5" w:rsidRPr="006B5460">
              <w:rPr>
                <w:rFonts w:eastAsia="Arial"/>
                <w:sz w:val="21"/>
                <w:szCs w:val="21"/>
              </w:rPr>
              <w:t>nd a Party’s control,</w:t>
            </w:r>
          </w:p>
          <w:p w14:paraId="41F45C39" w14:textId="77777777" w:rsidR="000B591D" w:rsidRPr="006B5460" w:rsidRDefault="000B591D" w:rsidP="00E002D7">
            <w:pPr>
              <w:pStyle w:val="ListParagraph"/>
              <w:tabs>
                <w:tab w:val="left" w:pos="1080"/>
                <w:tab w:val="left" w:pos="3260"/>
              </w:tabs>
              <w:spacing w:before="34"/>
              <w:ind w:left="1075" w:right="-72"/>
              <w:jc w:val="left"/>
              <w:rPr>
                <w:rFonts w:eastAsia="Arial"/>
                <w:sz w:val="21"/>
                <w:szCs w:val="21"/>
              </w:rPr>
            </w:pPr>
          </w:p>
          <w:p w14:paraId="5682D710" w14:textId="77777777" w:rsidR="000B591D" w:rsidRPr="006B5460" w:rsidRDefault="000B591D" w:rsidP="000C0EF4">
            <w:pPr>
              <w:pStyle w:val="ListParagraph"/>
              <w:numPr>
                <w:ilvl w:val="0"/>
                <w:numId w:val="13"/>
              </w:numPr>
              <w:tabs>
                <w:tab w:val="left" w:pos="1080"/>
                <w:tab w:val="left" w:pos="3260"/>
              </w:tabs>
              <w:spacing w:before="34"/>
              <w:ind w:right="-72"/>
              <w:jc w:val="left"/>
              <w:rPr>
                <w:rFonts w:eastAsia="Arial"/>
                <w:sz w:val="21"/>
                <w:szCs w:val="21"/>
              </w:rPr>
            </w:pPr>
            <w:r w:rsidRPr="006B5460">
              <w:rPr>
                <w:rFonts w:eastAsia="Arial"/>
                <w:sz w:val="21"/>
                <w:szCs w:val="21"/>
              </w:rPr>
              <w:t>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w:t>
            </w:r>
            <w:r w:rsidRPr="006B5460">
              <w:rPr>
                <w:rFonts w:eastAsia="Arial"/>
                <w:spacing w:val="50"/>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49"/>
                <w:sz w:val="21"/>
                <w:szCs w:val="21"/>
              </w:rPr>
              <w:t xml:space="preserve"> </w:t>
            </w:r>
            <w:r w:rsidRPr="006B5460">
              <w:rPr>
                <w:rFonts w:eastAsia="Arial"/>
                <w:sz w:val="21"/>
                <w:szCs w:val="21"/>
              </w:rPr>
              <w:t>Party</w:t>
            </w:r>
            <w:r w:rsidRPr="006B5460">
              <w:rPr>
                <w:rFonts w:eastAsia="Arial"/>
                <w:spacing w:val="52"/>
                <w:sz w:val="21"/>
                <w:szCs w:val="21"/>
              </w:rPr>
              <w:t xml:space="preserve">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uld</w:t>
            </w:r>
            <w:r w:rsidRPr="006B5460">
              <w:rPr>
                <w:rFonts w:eastAsia="Arial"/>
                <w:spacing w:val="50"/>
                <w:sz w:val="21"/>
                <w:szCs w:val="21"/>
              </w:rPr>
              <w:t xml:space="preserve"> </w:t>
            </w:r>
            <w:r w:rsidRPr="006B5460">
              <w:rPr>
                <w:rFonts w:eastAsia="Arial"/>
                <w:sz w:val="21"/>
                <w:szCs w:val="21"/>
              </w:rPr>
              <w:t>not</w:t>
            </w:r>
            <w:r w:rsidRPr="006B5460">
              <w:rPr>
                <w:rFonts w:eastAsia="Arial"/>
                <w:spacing w:val="52"/>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ason</w:t>
            </w:r>
            <w:r w:rsidRPr="006B5460">
              <w:rPr>
                <w:rFonts w:eastAsia="Arial"/>
                <w:spacing w:val="-1"/>
                <w:sz w:val="21"/>
                <w:szCs w:val="21"/>
              </w:rPr>
              <w:t>ab</w:t>
            </w:r>
            <w:r w:rsidRPr="006B5460">
              <w:rPr>
                <w:rFonts w:eastAsia="Arial"/>
                <w:sz w:val="21"/>
                <w:szCs w:val="21"/>
              </w:rPr>
              <w:t>ly</w:t>
            </w:r>
            <w:r w:rsidRPr="006B5460">
              <w:rPr>
                <w:rFonts w:eastAsia="Arial"/>
                <w:spacing w:val="52"/>
                <w:sz w:val="21"/>
                <w:szCs w:val="21"/>
              </w:rPr>
              <w:t xml:space="preserve"> </w:t>
            </w:r>
            <w:r w:rsidRPr="006B5460">
              <w:rPr>
                <w:rFonts w:eastAsia="Arial"/>
                <w:sz w:val="21"/>
                <w:szCs w:val="21"/>
              </w:rPr>
              <w:t>have</w:t>
            </w:r>
            <w:r w:rsidRPr="006B5460">
              <w:rPr>
                <w:rFonts w:eastAsia="Arial"/>
                <w:spacing w:val="52"/>
                <w:sz w:val="21"/>
                <w:szCs w:val="21"/>
              </w:rPr>
              <w:t xml:space="preserve"> </w:t>
            </w:r>
            <w:r w:rsidRPr="006B5460">
              <w:rPr>
                <w:rFonts w:eastAsia="Arial"/>
                <w:spacing w:val="-1"/>
                <w:sz w:val="21"/>
                <w:szCs w:val="21"/>
              </w:rPr>
              <w:t>p</w:t>
            </w:r>
            <w:r w:rsidRPr="006B5460">
              <w:rPr>
                <w:rFonts w:eastAsia="Arial"/>
                <w:sz w:val="21"/>
                <w:szCs w:val="21"/>
              </w:rPr>
              <w:t>rov</w:t>
            </w:r>
            <w:r w:rsidRPr="006B5460">
              <w:rPr>
                <w:rFonts w:eastAsia="Arial"/>
                <w:spacing w:val="-1"/>
                <w:sz w:val="21"/>
                <w:szCs w:val="21"/>
              </w:rPr>
              <w:t>i</w:t>
            </w:r>
            <w:r w:rsidRPr="006B5460">
              <w:rPr>
                <w:rFonts w:eastAsia="Arial"/>
                <w:sz w:val="21"/>
                <w:szCs w:val="21"/>
              </w:rPr>
              <w:t>ded</w:t>
            </w:r>
            <w:r w:rsidRPr="006B5460">
              <w:rPr>
                <w:rFonts w:eastAsia="Arial"/>
                <w:spacing w:val="50"/>
                <w:sz w:val="21"/>
                <w:szCs w:val="21"/>
              </w:rPr>
              <w:t xml:space="preserve"> </w:t>
            </w:r>
            <w:r w:rsidRPr="006B5460">
              <w:rPr>
                <w:rFonts w:eastAsia="Arial"/>
                <w:sz w:val="21"/>
                <w:szCs w:val="21"/>
              </w:rPr>
              <w:t>aga</w:t>
            </w:r>
            <w:r w:rsidRPr="006B5460">
              <w:rPr>
                <w:rFonts w:eastAsia="Arial"/>
                <w:spacing w:val="-1"/>
                <w:sz w:val="21"/>
                <w:szCs w:val="21"/>
              </w:rPr>
              <w:t>i</w:t>
            </w:r>
            <w:r w:rsidRPr="006B5460">
              <w:rPr>
                <w:rFonts w:eastAsia="Arial"/>
                <w:sz w:val="21"/>
                <w:szCs w:val="21"/>
              </w:rPr>
              <w:t xml:space="preserve">nst before </w:t>
            </w:r>
            <w:r w:rsidRPr="006B5460">
              <w:rPr>
                <w:rFonts w:eastAsia="Arial"/>
                <w:spacing w:val="-1"/>
                <w:sz w:val="21"/>
                <w:szCs w:val="21"/>
              </w:rPr>
              <w:t>e</w:t>
            </w:r>
            <w:r w:rsidRPr="006B5460">
              <w:rPr>
                <w:rFonts w:eastAsia="Arial"/>
                <w:sz w:val="21"/>
                <w:szCs w:val="21"/>
              </w:rPr>
              <w:t>nter</w:t>
            </w:r>
            <w:r w:rsidRPr="006B5460">
              <w:rPr>
                <w:rFonts w:eastAsia="Arial"/>
                <w:spacing w:val="-1"/>
                <w:sz w:val="21"/>
                <w:szCs w:val="21"/>
              </w:rPr>
              <w:t>i</w:t>
            </w:r>
            <w:r w:rsidRPr="006B5460">
              <w:rPr>
                <w:rFonts w:eastAsia="Arial"/>
                <w:sz w:val="21"/>
                <w:szCs w:val="21"/>
              </w:rPr>
              <w:t>ng into the Contr</w:t>
            </w:r>
            <w:r w:rsidRPr="006B5460">
              <w:rPr>
                <w:rFonts w:eastAsia="Arial"/>
                <w:spacing w:val="-1"/>
                <w:sz w:val="21"/>
                <w:szCs w:val="21"/>
              </w:rPr>
              <w:t>a</w:t>
            </w:r>
            <w:r w:rsidRPr="006B5460">
              <w:rPr>
                <w:rFonts w:eastAsia="Arial"/>
                <w:sz w:val="21"/>
                <w:szCs w:val="21"/>
              </w:rPr>
              <w:t>ct,</w:t>
            </w:r>
          </w:p>
          <w:p w14:paraId="74817147" w14:textId="77777777" w:rsidR="000B591D" w:rsidRPr="006B5460" w:rsidRDefault="000B591D" w:rsidP="00E002D7">
            <w:pPr>
              <w:spacing w:before="9" w:line="110" w:lineRule="exact"/>
              <w:ind w:right="-72"/>
              <w:jc w:val="left"/>
              <w:rPr>
                <w:sz w:val="21"/>
                <w:szCs w:val="21"/>
              </w:rPr>
            </w:pPr>
          </w:p>
          <w:p w14:paraId="24E3A349" w14:textId="314D1007" w:rsidR="000B591D" w:rsidRPr="006B5460" w:rsidRDefault="000B591D" w:rsidP="0056739B">
            <w:pPr>
              <w:pStyle w:val="ListParagraph"/>
              <w:numPr>
                <w:ilvl w:val="0"/>
                <w:numId w:val="38"/>
              </w:numPr>
              <w:tabs>
                <w:tab w:val="left" w:pos="3260"/>
              </w:tabs>
              <w:ind w:right="-72"/>
              <w:jc w:val="left"/>
              <w:rPr>
                <w:rFonts w:eastAsia="Arial"/>
                <w:sz w:val="21"/>
                <w:szCs w:val="21"/>
              </w:rPr>
            </w:pPr>
            <w:r w:rsidRPr="006B5460">
              <w:rPr>
                <w:rFonts w:eastAsia="Arial"/>
                <w:sz w:val="21"/>
                <w:szCs w:val="21"/>
              </w:rPr>
              <w:t>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 havi</w:t>
            </w:r>
            <w:r w:rsidRPr="006B5460">
              <w:rPr>
                <w:rFonts w:eastAsia="Arial"/>
                <w:spacing w:val="-1"/>
                <w:sz w:val="21"/>
                <w:szCs w:val="21"/>
              </w:rPr>
              <w:t>n</w:t>
            </w:r>
            <w:r w:rsidRPr="006B5460">
              <w:rPr>
                <w:rFonts w:eastAsia="Arial"/>
                <w:sz w:val="21"/>
                <w:szCs w:val="21"/>
              </w:rPr>
              <w:t>g ar</w:t>
            </w:r>
            <w:r w:rsidRPr="006B5460">
              <w:rPr>
                <w:rFonts w:eastAsia="Arial"/>
                <w:spacing w:val="-1"/>
                <w:sz w:val="21"/>
                <w:szCs w:val="21"/>
              </w:rPr>
              <w:t>i</w:t>
            </w:r>
            <w:r w:rsidRPr="006B5460">
              <w:rPr>
                <w:rFonts w:eastAsia="Arial"/>
                <w:spacing w:val="1"/>
                <w:sz w:val="21"/>
                <w:szCs w:val="21"/>
              </w:rPr>
              <w:t>s</w:t>
            </w:r>
            <w:r w:rsidRPr="006B5460">
              <w:rPr>
                <w:rFonts w:eastAsia="Arial"/>
                <w:sz w:val="21"/>
                <w:szCs w:val="21"/>
              </w:rPr>
              <w:t xml:space="preserve">en,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 P</w:t>
            </w:r>
            <w:r w:rsidRPr="006B5460">
              <w:rPr>
                <w:rFonts w:eastAsia="Arial"/>
                <w:spacing w:val="-1"/>
                <w:sz w:val="21"/>
                <w:szCs w:val="21"/>
              </w:rPr>
              <w:t>a</w:t>
            </w:r>
            <w:r w:rsidRPr="006B5460">
              <w:rPr>
                <w:rFonts w:eastAsia="Arial"/>
                <w:sz w:val="21"/>
                <w:szCs w:val="21"/>
              </w:rPr>
              <w:t>rty c</w:t>
            </w:r>
            <w:r w:rsidRPr="006B5460">
              <w:rPr>
                <w:rFonts w:eastAsia="Arial"/>
                <w:spacing w:val="-1"/>
                <w:sz w:val="21"/>
                <w:szCs w:val="21"/>
              </w:rPr>
              <w:t>o</w:t>
            </w:r>
            <w:r w:rsidRPr="006B5460">
              <w:rPr>
                <w:rFonts w:eastAsia="Arial"/>
                <w:sz w:val="21"/>
                <w:szCs w:val="21"/>
              </w:rPr>
              <w:t xml:space="preserve">uld not </w:t>
            </w:r>
            <w:r w:rsidRPr="006B5460">
              <w:rPr>
                <w:rFonts w:eastAsia="Arial"/>
                <w:spacing w:val="-1"/>
                <w:sz w:val="21"/>
                <w:szCs w:val="21"/>
              </w:rPr>
              <w:t>r</w:t>
            </w:r>
            <w:r w:rsidRPr="006B5460">
              <w:rPr>
                <w:rFonts w:eastAsia="Arial"/>
                <w:sz w:val="21"/>
                <w:szCs w:val="21"/>
              </w:rPr>
              <w:t>e</w:t>
            </w:r>
            <w:r w:rsidRPr="006B5460">
              <w:rPr>
                <w:rFonts w:eastAsia="Arial"/>
                <w:spacing w:val="-1"/>
                <w:sz w:val="21"/>
                <w:szCs w:val="21"/>
              </w:rPr>
              <w:t>a</w:t>
            </w:r>
            <w:r w:rsidRPr="006B5460">
              <w:rPr>
                <w:rFonts w:eastAsia="Arial"/>
                <w:sz w:val="21"/>
                <w:szCs w:val="21"/>
              </w:rPr>
              <w:t xml:space="preserve">sonably have avoided </w:t>
            </w:r>
            <w:r w:rsidRPr="006B5460">
              <w:rPr>
                <w:rFonts w:eastAsia="Arial"/>
                <w:spacing w:val="-1"/>
                <w:sz w:val="21"/>
                <w:szCs w:val="21"/>
              </w:rPr>
              <w:t>o</w:t>
            </w:r>
            <w:r w:rsidRPr="006B5460">
              <w:rPr>
                <w:rFonts w:eastAsia="Arial"/>
                <w:sz w:val="21"/>
                <w:szCs w:val="21"/>
              </w:rPr>
              <w:t>r overcome, a</w:t>
            </w:r>
            <w:r w:rsidRPr="006B5460">
              <w:rPr>
                <w:rFonts w:eastAsia="Arial"/>
                <w:spacing w:val="-1"/>
                <w:sz w:val="21"/>
                <w:szCs w:val="21"/>
              </w:rPr>
              <w:t>n</w:t>
            </w:r>
            <w:r w:rsidRPr="006B5460">
              <w:rPr>
                <w:rFonts w:eastAsia="Arial"/>
                <w:sz w:val="21"/>
                <w:szCs w:val="21"/>
              </w:rPr>
              <w:t>d</w:t>
            </w:r>
          </w:p>
          <w:p w14:paraId="4BFBEFFA" w14:textId="77777777" w:rsidR="000B591D" w:rsidRPr="006B5460" w:rsidRDefault="000B591D" w:rsidP="00E002D7">
            <w:pPr>
              <w:spacing w:before="10" w:line="110" w:lineRule="exact"/>
              <w:ind w:right="-72"/>
              <w:jc w:val="left"/>
              <w:rPr>
                <w:sz w:val="21"/>
                <w:szCs w:val="21"/>
              </w:rPr>
            </w:pPr>
          </w:p>
          <w:p w14:paraId="1B32161A" w14:textId="77777777" w:rsidR="000B591D" w:rsidRPr="006B5460" w:rsidRDefault="000B591D" w:rsidP="0056739B">
            <w:pPr>
              <w:pStyle w:val="ListParagraph"/>
              <w:numPr>
                <w:ilvl w:val="0"/>
                <w:numId w:val="38"/>
              </w:numPr>
              <w:tabs>
                <w:tab w:val="left" w:pos="3260"/>
              </w:tabs>
              <w:ind w:right="-72"/>
              <w:jc w:val="left"/>
              <w:rPr>
                <w:rFonts w:eastAsia="Arial"/>
                <w:sz w:val="21"/>
                <w:szCs w:val="21"/>
              </w:rPr>
            </w:pPr>
            <w:r w:rsidRPr="006B5460">
              <w:rPr>
                <w:rFonts w:eastAsia="Arial"/>
                <w:sz w:val="21"/>
                <w:szCs w:val="21"/>
              </w:rPr>
              <w:t>whi</w:t>
            </w:r>
            <w:r w:rsidRPr="006B5460">
              <w:rPr>
                <w:rFonts w:eastAsia="Arial"/>
                <w:spacing w:val="1"/>
                <w:sz w:val="21"/>
                <w:szCs w:val="21"/>
              </w:rPr>
              <w:t>c</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is not</w:t>
            </w:r>
            <w:r w:rsidRPr="006B5460">
              <w:rPr>
                <w:rFonts w:eastAsia="Arial"/>
                <w:spacing w:val="-1"/>
                <w:sz w:val="21"/>
                <w:szCs w:val="21"/>
              </w:rPr>
              <w:t xml:space="preserve"> </w:t>
            </w:r>
            <w:r w:rsidRPr="006B5460">
              <w:rPr>
                <w:rFonts w:eastAsia="Arial"/>
                <w:sz w:val="21"/>
                <w:szCs w:val="21"/>
              </w:rPr>
              <w:t>sub</w:t>
            </w:r>
            <w:r w:rsidRPr="006B5460">
              <w:rPr>
                <w:rFonts w:eastAsia="Arial"/>
                <w:spacing w:val="1"/>
                <w:sz w:val="21"/>
                <w:szCs w:val="21"/>
              </w:rPr>
              <w:t>s</w:t>
            </w:r>
            <w:r w:rsidRPr="006B5460">
              <w:rPr>
                <w:rFonts w:eastAsia="Arial"/>
                <w:sz w:val="21"/>
                <w:szCs w:val="21"/>
              </w:rPr>
              <w:t>tantially</w:t>
            </w:r>
            <w:r w:rsidRPr="006B5460">
              <w:rPr>
                <w:rFonts w:eastAsia="Arial"/>
                <w:spacing w:val="-1"/>
                <w:sz w:val="21"/>
                <w:szCs w:val="21"/>
              </w:rPr>
              <w:t xml:space="preserve"> </w:t>
            </w:r>
            <w:r w:rsidRPr="006B5460">
              <w:rPr>
                <w:rFonts w:eastAsia="Arial"/>
                <w:spacing w:val="4"/>
                <w:sz w:val="21"/>
                <w:szCs w:val="21"/>
              </w:rPr>
              <w:t>a</w:t>
            </w:r>
            <w:r w:rsidRPr="006B5460">
              <w:rPr>
                <w:rFonts w:eastAsia="Arial"/>
                <w:sz w:val="21"/>
                <w:szCs w:val="21"/>
              </w:rPr>
              <w:t>ttributable to the other P</w:t>
            </w:r>
            <w:r w:rsidRPr="006B5460">
              <w:rPr>
                <w:rFonts w:eastAsia="Arial"/>
                <w:spacing w:val="-1"/>
                <w:sz w:val="21"/>
                <w:szCs w:val="21"/>
              </w:rPr>
              <w:t>a</w:t>
            </w:r>
            <w:r w:rsidRPr="006B5460">
              <w:rPr>
                <w:rFonts w:eastAsia="Arial"/>
                <w:sz w:val="21"/>
                <w:szCs w:val="21"/>
              </w:rPr>
              <w:t>rty.</w:t>
            </w:r>
          </w:p>
          <w:p w14:paraId="6B869379" w14:textId="77777777" w:rsidR="000B591D" w:rsidRPr="006B5460" w:rsidRDefault="000B591D" w:rsidP="00E002D7">
            <w:pPr>
              <w:pStyle w:val="ListParagraph"/>
              <w:ind w:right="-72"/>
              <w:rPr>
                <w:rFonts w:eastAsia="Arial"/>
                <w:sz w:val="21"/>
                <w:szCs w:val="21"/>
              </w:rPr>
            </w:pPr>
          </w:p>
          <w:p w14:paraId="24D4735B" w14:textId="2EFE3429" w:rsidR="000B591D" w:rsidRPr="006B5460" w:rsidRDefault="000B591D" w:rsidP="007D5B22">
            <w:pPr>
              <w:ind w:left="540" w:right="-72" w:hanging="540"/>
              <w:rPr>
                <w:rFonts w:eastAsia="Arial"/>
                <w:sz w:val="21"/>
                <w:szCs w:val="21"/>
              </w:rPr>
            </w:pPr>
            <w:r w:rsidRPr="006B5460">
              <w:rPr>
                <w:rFonts w:eastAsia="Arial"/>
                <w:sz w:val="21"/>
                <w:szCs w:val="21"/>
              </w:rPr>
              <w:t>6</w:t>
            </w:r>
            <w:r w:rsidR="00324090">
              <w:rPr>
                <w:rFonts w:eastAsia="Arial"/>
                <w:sz w:val="21"/>
                <w:szCs w:val="21"/>
                <w:lang w:val="mn-MN"/>
              </w:rPr>
              <w:t>4</w:t>
            </w:r>
            <w:r w:rsidRPr="006B5460">
              <w:rPr>
                <w:rFonts w:eastAsia="Arial"/>
                <w:sz w:val="21"/>
                <w:szCs w:val="21"/>
              </w:rPr>
              <w:t xml:space="preserve">.2 </w:t>
            </w:r>
            <w:r w:rsidRPr="006B5460">
              <w:rPr>
                <w:rFonts w:eastAsia="Arial"/>
                <w:spacing w:val="33"/>
                <w:sz w:val="21"/>
                <w:szCs w:val="21"/>
              </w:rPr>
              <w:t xml:space="preserve"> </w:t>
            </w:r>
            <w:r w:rsidRPr="006B5460">
              <w:rPr>
                <w:rFonts w:eastAsia="Arial"/>
                <w:sz w:val="21"/>
                <w:szCs w:val="21"/>
              </w:rPr>
              <w:t>Force</w:t>
            </w:r>
            <w:r w:rsidRPr="006B5460">
              <w:rPr>
                <w:rFonts w:eastAsia="Arial"/>
                <w:spacing w:val="16"/>
                <w:sz w:val="21"/>
                <w:szCs w:val="21"/>
              </w:rPr>
              <w:t xml:space="preserve"> </w:t>
            </w:r>
            <w:r w:rsidRPr="006B5460">
              <w:rPr>
                <w:rFonts w:eastAsia="Arial"/>
                <w:sz w:val="21"/>
                <w:szCs w:val="21"/>
              </w:rPr>
              <w:t>Maje</w:t>
            </w:r>
            <w:r w:rsidRPr="006B5460">
              <w:rPr>
                <w:rFonts w:eastAsia="Arial"/>
                <w:spacing w:val="-1"/>
                <w:sz w:val="21"/>
                <w:szCs w:val="21"/>
              </w:rPr>
              <w:t>u</w:t>
            </w:r>
            <w:r w:rsidRPr="006B5460">
              <w:rPr>
                <w:rFonts w:eastAsia="Arial"/>
                <w:sz w:val="21"/>
                <w:szCs w:val="21"/>
              </w:rPr>
              <w:t>re</w:t>
            </w:r>
            <w:r w:rsidRPr="006B5460">
              <w:rPr>
                <w:rFonts w:eastAsia="Arial"/>
                <w:spacing w:val="16"/>
                <w:sz w:val="21"/>
                <w:szCs w:val="21"/>
              </w:rPr>
              <w:t xml:space="preserve"> </w:t>
            </w:r>
            <w:r w:rsidRPr="006B5460">
              <w:rPr>
                <w:rFonts w:eastAsia="Arial"/>
                <w:sz w:val="21"/>
                <w:szCs w:val="21"/>
              </w:rPr>
              <w:t>may</w:t>
            </w:r>
            <w:r w:rsidRPr="006B5460">
              <w:rPr>
                <w:rFonts w:eastAsia="Arial"/>
                <w:spacing w:val="15"/>
                <w:sz w:val="21"/>
                <w:szCs w:val="21"/>
              </w:rPr>
              <w:t xml:space="preserve"> </w:t>
            </w:r>
            <w:r w:rsidRPr="006B5460">
              <w:rPr>
                <w:rFonts w:eastAsia="Arial"/>
                <w:sz w:val="21"/>
                <w:szCs w:val="21"/>
              </w:rPr>
              <w:t>include,</w:t>
            </w:r>
            <w:r w:rsidRPr="006B5460">
              <w:rPr>
                <w:rFonts w:eastAsia="Arial"/>
                <w:spacing w:val="16"/>
                <w:sz w:val="21"/>
                <w:szCs w:val="21"/>
              </w:rPr>
              <w:t xml:space="preserve"> </w:t>
            </w:r>
            <w:r w:rsidRPr="006B5460">
              <w:rPr>
                <w:rFonts w:eastAsia="Arial"/>
                <w:sz w:val="21"/>
                <w:szCs w:val="21"/>
              </w:rPr>
              <w:t>but</w:t>
            </w:r>
            <w:r w:rsidRPr="006B5460">
              <w:rPr>
                <w:rFonts w:eastAsia="Arial"/>
                <w:spacing w:val="15"/>
                <w:sz w:val="21"/>
                <w:szCs w:val="21"/>
              </w:rPr>
              <w:t xml:space="preserve"> </w:t>
            </w:r>
            <w:r w:rsidRPr="006B5460">
              <w:rPr>
                <w:rFonts w:eastAsia="Arial"/>
                <w:sz w:val="21"/>
                <w:szCs w:val="21"/>
              </w:rPr>
              <w:t>is</w:t>
            </w:r>
            <w:r w:rsidRPr="006B5460">
              <w:rPr>
                <w:rFonts w:eastAsia="Arial"/>
                <w:spacing w:val="16"/>
                <w:sz w:val="21"/>
                <w:szCs w:val="21"/>
              </w:rPr>
              <w:t xml:space="preserve"> </w:t>
            </w:r>
            <w:r w:rsidRPr="006B5460">
              <w:rPr>
                <w:rFonts w:eastAsia="Arial"/>
                <w:sz w:val="21"/>
                <w:szCs w:val="21"/>
              </w:rPr>
              <w:t>not</w:t>
            </w:r>
            <w:r w:rsidRPr="006B5460">
              <w:rPr>
                <w:rFonts w:eastAsia="Arial"/>
                <w:spacing w:val="16"/>
                <w:sz w:val="21"/>
                <w:szCs w:val="21"/>
              </w:rPr>
              <w:t xml:space="preserve"> </w:t>
            </w:r>
            <w:r w:rsidRPr="006B5460">
              <w:rPr>
                <w:rFonts w:eastAsia="Arial"/>
                <w:sz w:val="21"/>
                <w:szCs w:val="21"/>
              </w:rPr>
              <w:t>limited</w:t>
            </w:r>
            <w:r w:rsidRPr="006B5460">
              <w:rPr>
                <w:rFonts w:eastAsia="Arial"/>
                <w:spacing w:val="16"/>
                <w:sz w:val="21"/>
                <w:szCs w:val="21"/>
              </w:rPr>
              <w:t xml:space="preserve"> </w:t>
            </w:r>
            <w:r w:rsidRPr="006B5460">
              <w:rPr>
                <w:rFonts w:eastAsia="Arial"/>
                <w:sz w:val="21"/>
                <w:szCs w:val="21"/>
              </w:rPr>
              <w:t>to,</w:t>
            </w:r>
            <w:r w:rsidRPr="006B5460">
              <w:rPr>
                <w:rFonts w:eastAsia="Arial"/>
                <w:spacing w:val="16"/>
                <w:sz w:val="21"/>
                <w:szCs w:val="21"/>
              </w:rPr>
              <w:t xml:space="preserve"> </w:t>
            </w:r>
            <w:r w:rsidRPr="006B5460">
              <w:rPr>
                <w:rFonts w:eastAsia="Arial"/>
                <w:sz w:val="21"/>
                <w:szCs w:val="21"/>
              </w:rPr>
              <w:t>except</w:t>
            </w:r>
            <w:r w:rsidRPr="006B5460">
              <w:rPr>
                <w:rFonts w:eastAsia="Arial"/>
                <w:spacing w:val="2"/>
                <w:sz w:val="21"/>
                <w:szCs w:val="21"/>
              </w:rPr>
              <w:t>i</w:t>
            </w:r>
            <w:r w:rsidRPr="006B5460">
              <w:rPr>
                <w:rFonts w:eastAsia="Arial"/>
                <w:sz w:val="21"/>
                <w:szCs w:val="21"/>
              </w:rPr>
              <w:t>o</w:t>
            </w:r>
            <w:r w:rsidRPr="006B5460">
              <w:rPr>
                <w:rFonts w:eastAsia="Arial"/>
                <w:spacing w:val="-1"/>
                <w:sz w:val="21"/>
                <w:szCs w:val="21"/>
              </w:rPr>
              <w:t>n</w:t>
            </w:r>
            <w:r w:rsidRPr="006B5460">
              <w:rPr>
                <w:rFonts w:eastAsia="Arial"/>
                <w:sz w:val="21"/>
                <w:szCs w:val="21"/>
              </w:rPr>
              <w:t>al</w:t>
            </w:r>
            <w:r w:rsidRPr="006B5460">
              <w:rPr>
                <w:rFonts w:eastAsia="Arial"/>
                <w:spacing w:val="16"/>
                <w:sz w:val="21"/>
                <w:szCs w:val="21"/>
              </w:rPr>
              <w:t xml:space="preserve"> </w:t>
            </w:r>
            <w:r w:rsidRPr="006B5460">
              <w:rPr>
                <w:rFonts w:eastAsia="Arial"/>
                <w:sz w:val="21"/>
                <w:szCs w:val="21"/>
              </w:rPr>
              <w:t>events</w:t>
            </w:r>
            <w:r w:rsidRPr="006B5460">
              <w:rPr>
                <w:rFonts w:eastAsia="Arial"/>
                <w:spacing w:val="16"/>
                <w:sz w:val="21"/>
                <w:szCs w:val="21"/>
              </w:rPr>
              <w:t xml:space="preserve"> </w:t>
            </w:r>
            <w:r w:rsidRPr="006B5460">
              <w:rPr>
                <w:rFonts w:eastAsia="Arial"/>
                <w:sz w:val="21"/>
                <w:szCs w:val="21"/>
              </w:rPr>
              <w:t>or 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w:t>
            </w:r>
            <w:r w:rsidRPr="006B5460">
              <w:rPr>
                <w:rFonts w:eastAsia="Arial"/>
                <w:spacing w:val="-1"/>
                <w:sz w:val="21"/>
                <w:szCs w:val="21"/>
              </w:rPr>
              <w:t>e</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of</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k</w:t>
            </w:r>
            <w:r w:rsidRPr="006B5460">
              <w:rPr>
                <w:rFonts w:eastAsia="Arial"/>
                <w:spacing w:val="-1"/>
                <w:sz w:val="21"/>
                <w:szCs w:val="21"/>
              </w:rPr>
              <w:t>i</w:t>
            </w:r>
            <w:r w:rsidRPr="006B5460">
              <w:rPr>
                <w:rFonts w:eastAsia="Arial"/>
                <w:sz w:val="21"/>
                <w:szCs w:val="21"/>
              </w:rPr>
              <w:t>nd</w:t>
            </w:r>
            <w:r w:rsidRPr="006B5460">
              <w:rPr>
                <w:rFonts w:eastAsia="Arial"/>
                <w:spacing w:val="1"/>
                <w:sz w:val="21"/>
                <w:szCs w:val="21"/>
              </w:rPr>
              <w:t xml:space="preserve"> </w:t>
            </w:r>
            <w:r w:rsidRPr="006B5460">
              <w:rPr>
                <w:rFonts w:eastAsia="Arial"/>
                <w:sz w:val="21"/>
                <w:szCs w:val="21"/>
              </w:rPr>
              <w:t>listed</w:t>
            </w:r>
            <w:r w:rsidRPr="006B5460">
              <w:rPr>
                <w:rFonts w:eastAsia="Arial"/>
                <w:spacing w:val="2"/>
                <w:sz w:val="21"/>
                <w:szCs w:val="21"/>
              </w:rPr>
              <w:t xml:space="preserve"> </w:t>
            </w:r>
            <w:r w:rsidRPr="006B5460">
              <w:rPr>
                <w:rFonts w:eastAsia="Arial"/>
                <w:sz w:val="21"/>
                <w:szCs w:val="21"/>
              </w:rPr>
              <w:t>be</w:t>
            </w:r>
            <w:r w:rsidRPr="006B5460">
              <w:rPr>
                <w:rFonts w:eastAsia="Arial"/>
                <w:spacing w:val="-1"/>
                <w:sz w:val="21"/>
                <w:szCs w:val="21"/>
              </w:rPr>
              <w:t>l</w:t>
            </w:r>
            <w:r w:rsidRPr="006B5460">
              <w:rPr>
                <w:rFonts w:eastAsia="Arial"/>
                <w:sz w:val="21"/>
                <w:szCs w:val="21"/>
              </w:rPr>
              <w:t>ow,</w:t>
            </w:r>
            <w:r w:rsidRPr="006B5460">
              <w:rPr>
                <w:rFonts w:eastAsia="Arial"/>
                <w:spacing w:val="1"/>
                <w:sz w:val="21"/>
                <w:szCs w:val="21"/>
              </w:rPr>
              <w:t xml:space="preserve"> </w:t>
            </w:r>
            <w:r w:rsidRPr="006B5460">
              <w:rPr>
                <w:rFonts w:eastAsia="Arial"/>
                <w:sz w:val="21"/>
                <w:szCs w:val="21"/>
              </w:rPr>
              <w:t>so</w:t>
            </w:r>
            <w:r w:rsidRPr="006B5460">
              <w:rPr>
                <w:rFonts w:eastAsia="Arial"/>
                <w:spacing w:val="2"/>
                <w:sz w:val="21"/>
                <w:szCs w:val="21"/>
              </w:rPr>
              <w:t xml:space="preserve"> </w:t>
            </w:r>
            <w:r w:rsidRPr="006B5460">
              <w:rPr>
                <w:rFonts w:eastAsia="Arial"/>
                <w:sz w:val="21"/>
                <w:szCs w:val="21"/>
              </w:rPr>
              <w:t>lo</w:t>
            </w:r>
            <w:r w:rsidRPr="006B5460">
              <w:rPr>
                <w:rFonts w:eastAsia="Arial"/>
                <w:spacing w:val="-1"/>
                <w:sz w:val="21"/>
                <w:szCs w:val="21"/>
              </w:rPr>
              <w:t>n</w:t>
            </w:r>
            <w:r w:rsidRPr="006B5460">
              <w:rPr>
                <w:rFonts w:eastAsia="Arial"/>
                <w:sz w:val="21"/>
                <w:szCs w:val="21"/>
              </w:rPr>
              <w:t>g</w:t>
            </w:r>
            <w:r w:rsidRPr="006B5460">
              <w:rPr>
                <w:rFonts w:eastAsia="Arial"/>
                <w:spacing w:val="2"/>
                <w:sz w:val="21"/>
                <w:szCs w:val="21"/>
              </w:rPr>
              <w:t xml:space="preserve"> </w:t>
            </w:r>
            <w:r w:rsidRPr="006B5460">
              <w:rPr>
                <w:rFonts w:eastAsia="Arial"/>
                <w:spacing w:val="-1"/>
                <w:sz w:val="21"/>
                <w:szCs w:val="21"/>
              </w:rPr>
              <w:t>a</w:t>
            </w:r>
            <w:r w:rsidRPr="006B5460">
              <w:rPr>
                <w:rFonts w:eastAsia="Arial"/>
                <w:sz w:val="21"/>
                <w:szCs w:val="21"/>
              </w:rPr>
              <w:t>s</w:t>
            </w:r>
            <w:r w:rsidRPr="006B5460">
              <w:rPr>
                <w:rFonts w:eastAsia="Arial"/>
                <w:spacing w:val="2"/>
                <w:sz w:val="21"/>
                <w:szCs w:val="21"/>
              </w:rPr>
              <w:t xml:space="preserve"> </w:t>
            </w:r>
            <w:r w:rsidRPr="006B5460">
              <w:rPr>
                <w:rFonts w:eastAsia="Arial"/>
                <w:spacing w:val="-1"/>
                <w:sz w:val="21"/>
                <w:szCs w:val="21"/>
              </w:rPr>
              <w:t>c</w:t>
            </w:r>
            <w:r w:rsidRPr="006B5460">
              <w:rPr>
                <w:rFonts w:eastAsia="Arial"/>
                <w:sz w:val="21"/>
                <w:szCs w:val="21"/>
              </w:rPr>
              <w:t>onditio</w:t>
            </w:r>
            <w:r w:rsidRPr="006B5460">
              <w:rPr>
                <w:rFonts w:eastAsia="Arial"/>
                <w:spacing w:val="-1"/>
                <w:sz w:val="21"/>
                <w:szCs w:val="21"/>
              </w:rPr>
              <w:t>n</w:t>
            </w:r>
            <w:r w:rsidRPr="006B5460">
              <w:rPr>
                <w:rFonts w:eastAsia="Arial"/>
                <w:sz w:val="21"/>
                <w:szCs w:val="21"/>
              </w:rPr>
              <w:t>s</w:t>
            </w:r>
            <w:r w:rsidRPr="006B5460">
              <w:rPr>
                <w:rFonts w:eastAsia="Arial"/>
                <w:spacing w:val="2"/>
                <w:sz w:val="21"/>
                <w:szCs w:val="21"/>
              </w:rPr>
              <w:t xml:space="preserve"> </w:t>
            </w:r>
            <w:r w:rsidRPr="006B5460">
              <w:rPr>
                <w:rFonts w:eastAsia="Arial"/>
                <w:spacing w:val="-2"/>
                <w:sz w:val="21"/>
                <w:szCs w:val="21"/>
              </w:rPr>
              <w:t>(</w:t>
            </w:r>
            <w:r w:rsidRPr="006B5460">
              <w:rPr>
                <w:rFonts w:eastAsia="Arial"/>
                <w:sz w:val="21"/>
                <w:szCs w:val="21"/>
              </w:rPr>
              <w:t>a) to</w:t>
            </w:r>
            <w:r w:rsidRPr="006B5460">
              <w:rPr>
                <w:rFonts w:eastAsia="Arial"/>
                <w:spacing w:val="2"/>
                <w:sz w:val="21"/>
                <w:szCs w:val="21"/>
              </w:rPr>
              <w:t xml:space="preserve"> </w:t>
            </w:r>
            <w:r w:rsidRPr="006B5460">
              <w:rPr>
                <w:rFonts w:eastAsia="Arial"/>
                <w:sz w:val="21"/>
                <w:szCs w:val="21"/>
              </w:rPr>
              <w:t>(d) above are sa</w:t>
            </w:r>
            <w:r w:rsidRPr="006B5460">
              <w:rPr>
                <w:rFonts w:eastAsia="Arial"/>
                <w:spacing w:val="-2"/>
                <w:sz w:val="21"/>
                <w:szCs w:val="21"/>
              </w:rPr>
              <w:t>t</w:t>
            </w:r>
            <w:r w:rsidRPr="006B5460">
              <w:rPr>
                <w:rFonts w:eastAsia="Arial"/>
                <w:sz w:val="21"/>
                <w:szCs w:val="21"/>
              </w:rPr>
              <w:t>isfied:</w:t>
            </w:r>
          </w:p>
          <w:p w14:paraId="055A4134" w14:textId="77777777" w:rsidR="004412DA" w:rsidRPr="006B5460" w:rsidRDefault="004412DA" w:rsidP="00E002D7">
            <w:pPr>
              <w:tabs>
                <w:tab w:val="left" w:pos="3260"/>
              </w:tabs>
              <w:ind w:right="-72"/>
              <w:jc w:val="left"/>
              <w:rPr>
                <w:rFonts w:eastAsia="Arial"/>
                <w:sz w:val="21"/>
                <w:szCs w:val="21"/>
              </w:rPr>
            </w:pPr>
          </w:p>
          <w:p w14:paraId="728424E1" w14:textId="77777777" w:rsidR="002C15D2" w:rsidRPr="006B5460" w:rsidRDefault="002C15D2" w:rsidP="007D5B22">
            <w:pPr>
              <w:tabs>
                <w:tab w:val="left" w:pos="3260"/>
              </w:tabs>
              <w:ind w:left="540" w:right="-72"/>
              <w:jc w:val="left"/>
              <w:rPr>
                <w:rFonts w:eastAsia="Arial"/>
                <w:sz w:val="21"/>
                <w:szCs w:val="21"/>
              </w:rPr>
            </w:pPr>
            <w:r w:rsidRPr="006B5460">
              <w:rPr>
                <w:rFonts w:eastAsia="Arial"/>
                <w:sz w:val="21"/>
                <w:szCs w:val="21"/>
              </w:rPr>
              <w:t>(a) war,</w:t>
            </w:r>
            <w:r w:rsidRPr="006B5460">
              <w:rPr>
                <w:rFonts w:eastAsia="Arial"/>
                <w:spacing w:val="17"/>
                <w:sz w:val="21"/>
                <w:szCs w:val="21"/>
              </w:rPr>
              <w:t xml:space="preserve"> </w:t>
            </w:r>
            <w:r w:rsidRPr="006B5460">
              <w:rPr>
                <w:rFonts w:eastAsia="Arial"/>
                <w:sz w:val="21"/>
                <w:szCs w:val="21"/>
              </w:rPr>
              <w:t>hostilities</w:t>
            </w:r>
            <w:r w:rsidRPr="006B5460">
              <w:rPr>
                <w:rFonts w:eastAsia="Arial"/>
                <w:spacing w:val="19"/>
                <w:sz w:val="21"/>
                <w:szCs w:val="21"/>
              </w:rPr>
              <w:t xml:space="preserve"> </w:t>
            </w:r>
            <w:r w:rsidRPr="006B5460">
              <w:rPr>
                <w:rFonts w:eastAsia="Arial"/>
                <w:sz w:val="21"/>
                <w:szCs w:val="21"/>
              </w:rPr>
              <w:t>(whether</w:t>
            </w:r>
            <w:r w:rsidRPr="006B5460">
              <w:rPr>
                <w:rFonts w:eastAsia="Arial"/>
                <w:spacing w:val="19"/>
                <w:sz w:val="21"/>
                <w:szCs w:val="21"/>
              </w:rPr>
              <w:t xml:space="preserve"> </w:t>
            </w:r>
            <w:r w:rsidRPr="006B5460">
              <w:rPr>
                <w:rFonts w:eastAsia="Arial"/>
                <w:spacing w:val="-1"/>
                <w:sz w:val="21"/>
                <w:szCs w:val="21"/>
              </w:rPr>
              <w:t>w</w:t>
            </w:r>
            <w:r w:rsidRPr="006B5460">
              <w:rPr>
                <w:rFonts w:eastAsia="Arial"/>
                <w:sz w:val="21"/>
                <w:szCs w:val="21"/>
              </w:rPr>
              <w:t>ar</w:t>
            </w:r>
            <w:r w:rsidRPr="006B5460">
              <w:rPr>
                <w:rFonts w:eastAsia="Arial"/>
                <w:spacing w:val="22"/>
                <w:sz w:val="21"/>
                <w:szCs w:val="21"/>
              </w:rPr>
              <w:t xml:space="preserve"> </w:t>
            </w:r>
            <w:r w:rsidRPr="006B5460">
              <w:rPr>
                <w:rFonts w:eastAsia="Arial"/>
                <w:spacing w:val="-1"/>
                <w:sz w:val="21"/>
                <w:szCs w:val="21"/>
              </w:rPr>
              <w:t>b</w:t>
            </w:r>
            <w:r w:rsidRPr="006B5460">
              <w:rPr>
                <w:rFonts w:eastAsia="Arial"/>
                <w:sz w:val="21"/>
                <w:szCs w:val="21"/>
              </w:rPr>
              <w:t>e</w:t>
            </w:r>
            <w:r w:rsidRPr="006B5460">
              <w:rPr>
                <w:rFonts w:eastAsia="Arial"/>
                <w:spacing w:val="19"/>
                <w:sz w:val="21"/>
                <w:szCs w:val="21"/>
              </w:rPr>
              <w:t xml:space="preserve"> </w:t>
            </w:r>
            <w:r w:rsidRPr="006B5460">
              <w:rPr>
                <w:rFonts w:eastAsia="Arial"/>
                <w:sz w:val="21"/>
                <w:szCs w:val="21"/>
              </w:rPr>
              <w:t>dec</w:t>
            </w:r>
            <w:r w:rsidRPr="006B5460">
              <w:rPr>
                <w:rFonts w:eastAsia="Arial"/>
                <w:spacing w:val="-1"/>
                <w:sz w:val="21"/>
                <w:szCs w:val="21"/>
              </w:rPr>
              <w:t>l</w:t>
            </w:r>
            <w:r w:rsidRPr="006B5460">
              <w:rPr>
                <w:rFonts w:eastAsia="Arial"/>
                <w:sz w:val="21"/>
                <w:szCs w:val="21"/>
              </w:rPr>
              <w:t>ared</w:t>
            </w:r>
            <w:r w:rsidRPr="006B5460">
              <w:rPr>
                <w:rFonts w:eastAsia="Arial"/>
                <w:spacing w:val="19"/>
                <w:sz w:val="21"/>
                <w:szCs w:val="21"/>
              </w:rPr>
              <w:t xml:space="preserve"> </w:t>
            </w:r>
            <w:r w:rsidRPr="006B5460">
              <w:rPr>
                <w:rFonts w:eastAsia="Arial"/>
                <w:sz w:val="21"/>
                <w:szCs w:val="21"/>
              </w:rPr>
              <w:t>or</w:t>
            </w:r>
            <w:r w:rsidRPr="006B5460">
              <w:rPr>
                <w:rFonts w:eastAsia="Arial"/>
                <w:spacing w:val="19"/>
                <w:sz w:val="21"/>
                <w:szCs w:val="21"/>
              </w:rPr>
              <w:t xml:space="preserve"> </w:t>
            </w:r>
            <w:r w:rsidRPr="006B5460">
              <w:rPr>
                <w:rFonts w:eastAsia="Arial"/>
                <w:sz w:val="21"/>
                <w:szCs w:val="21"/>
              </w:rPr>
              <w:t>no</w:t>
            </w:r>
            <w:r w:rsidRPr="006B5460">
              <w:rPr>
                <w:rFonts w:eastAsia="Arial"/>
                <w:spacing w:val="-2"/>
                <w:sz w:val="21"/>
                <w:szCs w:val="21"/>
              </w:rPr>
              <w:t>t</w:t>
            </w:r>
            <w:r w:rsidRPr="006B5460">
              <w:rPr>
                <w:rFonts w:eastAsia="Arial"/>
                <w:sz w:val="21"/>
                <w:szCs w:val="21"/>
              </w:rPr>
              <w:t>),</w:t>
            </w:r>
            <w:r w:rsidRPr="006B5460">
              <w:rPr>
                <w:rFonts w:eastAsia="Arial"/>
                <w:spacing w:val="19"/>
                <w:sz w:val="21"/>
                <w:szCs w:val="21"/>
              </w:rPr>
              <w:t xml:space="preserve"> </w:t>
            </w:r>
            <w:r w:rsidRPr="006B5460">
              <w:rPr>
                <w:rFonts w:eastAsia="Arial"/>
                <w:sz w:val="21"/>
                <w:szCs w:val="21"/>
              </w:rPr>
              <w:t>invasio</w:t>
            </w:r>
            <w:r w:rsidRPr="006B5460">
              <w:rPr>
                <w:rFonts w:eastAsia="Arial"/>
                <w:spacing w:val="-1"/>
                <w:sz w:val="21"/>
                <w:szCs w:val="21"/>
              </w:rPr>
              <w:t>n</w:t>
            </w:r>
            <w:r w:rsidRPr="006B5460">
              <w:rPr>
                <w:rFonts w:eastAsia="Arial"/>
                <w:sz w:val="21"/>
                <w:szCs w:val="21"/>
              </w:rPr>
              <w:t>,</w:t>
            </w:r>
            <w:r w:rsidRPr="006B5460">
              <w:rPr>
                <w:rFonts w:eastAsia="Arial"/>
                <w:spacing w:val="18"/>
                <w:sz w:val="21"/>
                <w:szCs w:val="21"/>
              </w:rPr>
              <w:t xml:space="preserve"> </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18"/>
                <w:sz w:val="21"/>
                <w:szCs w:val="21"/>
              </w:rPr>
              <w:t xml:space="preserve"> </w:t>
            </w:r>
            <w:r w:rsidRPr="006B5460">
              <w:rPr>
                <w:rFonts w:eastAsia="Arial"/>
                <w:spacing w:val="-1"/>
                <w:sz w:val="21"/>
                <w:szCs w:val="21"/>
              </w:rPr>
              <w:t xml:space="preserve">of </w:t>
            </w:r>
            <w:r w:rsidRPr="006B5460">
              <w:rPr>
                <w:rFonts w:eastAsia="Arial"/>
                <w:sz w:val="21"/>
                <w:szCs w:val="21"/>
              </w:rPr>
              <w:t xml:space="preserve">foreign </w:t>
            </w:r>
            <w:r w:rsidRPr="006B5460">
              <w:rPr>
                <w:rFonts w:eastAsia="Arial"/>
                <w:spacing w:val="-1"/>
                <w:sz w:val="21"/>
                <w:szCs w:val="21"/>
              </w:rPr>
              <w:t>e</w:t>
            </w:r>
            <w:r w:rsidRPr="006B5460">
              <w:rPr>
                <w:rFonts w:eastAsia="Arial"/>
                <w:sz w:val="21"/>
                <w:szCs w:val="21"/>
              </w:rPr>
              <w:t>nem</w:t>
            </w:r>
            <w:r w:rsidRPr="006B5460">
              <w:rPr>
                <w:rFonts w:eastAsia="Arial"/>
                <w:spacing w:val="-1"/>
                <w:sz w:val="21"/>
                <w:szCs w:val="21"/>
              </w:rPr>
              <w:t>i</w:t>
            </w:r>
            <w:r w:rsidRPr="006B5460">
              <w:rPr>
                <w:rFonts w:eastAsia="Arial"/>
                <w:sz w:val="21"/>
                <w:szCs w:val="21"/>
              </w:rPr>
              <w:t>es,</w:t>
            </w:r>
          </w:p>
          <w:p w14:paraId="5287C665" w14:textId="77777777" w:rsidR="002C15D2" w:rsidRPr="006B5460" w:rsidRDefault="002C15D2" w:rsidP="00E002D7">
            <w:pPr>
              <w:spacing w:line="120" w:lineRule="exact"/>
              <w:ind w:right="-72"/>
              <w:rPr>
                <w:sz w:val="21"/>
                <w:szCs w:val="21"/>
              </w:rPr>
            </w:pPr>
          </w:p>
          <w:p w14:paraId="3DD2F7DE" w14:textId="77777777" w:rsidR="002C15D2" w:rsidRPr="006B5460" w:rsidRDefault="002C15D2" w:rsidP="007D5B22">
            <w:pPr>
              <w:tabs>
                <w:tab w:val="left" w:pos="3260"/>
              </w:tabs>
              <w:spacing w:line="239" w:lineRule="auto"/>
              <w:ind w:left="540" w:right="-72"/>
              <w:rPr>
                <w:rFonts w:eastAsia="Arial"/>
                <w:sz w:val="21"/>
                <w:szCs w:val="21"/>
              </w:rPr>
            </w:pPr>
            <w:r w:rsidRPr="006B5460">
              <w:rPr>
                <w:rFonts w:eastAsia="Arial"/>
                <w:sz w:val="21"/>
                <w:szCs w:val="21"/>
              </w:rPr>
              <w:t>(b) rebell</w:t>
            </w:r>
            <w:r w:rsidRPr="006B5460">
              <w:rPr>
                <w:rFonts w:eastAsia="Arial"/>
                <w:spacing w:val="-1"/>
                <w:sz w:val="21"/>
                <w:szCs w:val="21"/>
              </w:rPr>
              <w:t>i</w:t>
            </w:r>
            <w:r w:rsidRPr="006B5460">
              <w:rPr>
                <w:rFonts w:eastAsia="Arial"/>
                <w:sz w:val="21"/>
                <w:szCs w:val="21"/>
              </w:rPr>
              <w:t>on, t</w:t>
            </w:r>
            <w:r w:rsidRPr="006B5460">
              <w:rPr>
                <w:rFonts w:eastAsia="Arial"/>
                <w:spacing w:val="-1"/>
                <w:sz w:val="21"/>
                <w:szCs w:val="21"/>
              </w:rPr>
              <w:t>e</w:t>
            </w:r>
            <w:r w:rsidRPr="006B5460">
              <w:rPr>
                <w:rFonts w:eastAsia="Arial"/>
                <w:sz w:val="21"/>
                <w:szCs w:val="21"/>
              </w:rPr>
              <w:t>rr</w:t>
            </w:r>
            <w:r w:rsidRPr="006B5460">
              <w:rPr>
                <w:rFonts w:eastAsia="Arial"/>
                <w:spacing w:val="-1"/>
                <w:sz w:val="21"/>
                <w:szCs w:val="21"/>
              </w:rPr>
              <w:t>o</w:t>
            </w:r>
            <w:r w:rsidRPr="006B5460">
              <w:rPr>
                <w:rFonts w:eastAsia="Arial"/>
                <w:sz w:val="21"/>
                <w:szCs w:val="21"/>
              </w:rPr>
              <w:t xml:space="preserve">rism, </w:t>
            </w:r>
            <w:r w:rsidR="00E1330D" w:rsidRPr="006B5460">
              <w:rPr>
                <w:rFonts w:eastAsia="Arial"/>
                <w:sz w:val="21"/>
                <w:szCs w:val="21"/>
              </w:rPr>
              <w:t>sabotage</w:t>
            </w:r>
            <w:r w:rsidRPr="006B5460">
              <w:rPr>
                <w:rFonts w:eastAsia="Arial"/>
                <w:spacing w:val="19"/>
                <w:sz w:val="21"/>
                <w:szCs w:val="21"/>
              </w:rPr>
              <w:t xml:space="preserve"> </w:t>
            </w:r>
            <w:r w:rsidR="00E1330D" w:rsidRPr="006B5460">
              <w:rPr>
                <w:rFonts w:eastAsia="Arial"/>
                <w:sz w:val="21"/>
                <w:szCs w:val="21"/>
              </w:rPr>
              <w:t>by</w:t>
            </w:r>
            <w:r w:rsidRPr="006B5460">
              <w:rPr>
                <w:rFonts w:eastAsia="Arial"/>
                <w:spacing w:val="20"/>
                <w:sz w:val="21"/>
                <w:szCs w:val="21"/>
              </w:rPr>
              <w:t xml:space="preserve"> </w:t>
            </w:r>
            <w:r w:rsidRPr="006B5460">
              <w:rPr>
                <w:rFonts w:eastAsia="Arial"/>
                <w:spacing w:val="-1"/>
                <w:sz w:val="21"/>
                <w:szCs w:val="21"/>
              </w:rPr>
              <w:t>p</w:t>
            </w:r>
            <w:r w:rsidRPr="006B5460">
              <w:rPr>
                <w:rFonts w:eastAsia="Arial"/>
                <w:sz w:val="21"/>
                <w:szCs w:val="21"/>
              </w:rPr>
              <w:t>erso</w:t>
            </w:r>
            <w:r w:rsidRPr="006B5460">
              <w:rPr>
                <w:rFonts w:eastAsia="Arial"/>
                <w:spacing w:val="-1"/>
                <w:sz w:val="21"/>
                <w:szCs w:val="21"/>
              </w:rPr>
              <w:t>n</w:t>
            </w:r>
            <w:r w:rsidRPr="006B5460">
              <w:rPr>
                <w:rFonts w:eastAsia="Arial"/>
                <w:sz w:val="21"/>
                <w:szCs w:val="21"/>
              </w:rPr>
              <w:t>s ot</w:t>
            </w:r>
            <w:r w:rsidRPr="006B5460">
              <w:rPr>
                <w:rFonts w:eastAsia="Arial"/>
                <w:spacing w:val="-1"/>
                <w:sz w:val="21"/>
                <w:szCs w:val="21"/>
              </w:rPr>
              <w:t>he</w:t>
            </w:r>
            <w:r w:rsidRPr="006B5460">
              <w:rPr>
                <w:rFonts w:eastAsia="Arial"/>
                <w:sz w:val="21"/>
                <w:szCs w:val="21"/>
              </w:rPr>
              <w:t>r th</w:t>
            </w:r>
            <w:r w:rsidRPr="006B5460">
              <w:rPr>
                <w:rFonts w:eastAsia="Arial"/>
                <w:spacing w:val="-1"/>
                <w:sz w:val="21"/>
                <w:szCs w:val="21"/>
              </w:rPr>
              <w:t>a</w:t>
            </w:r>
            <w:r w:rsidRPr="006B5460">
              <w:rPr>
                <w:rFonts w:eastAsia="Arial"/>
                <w:sz w:val="21"/>
                <w:szCs w:val="21"/>
              </w:rPr>
              <w:t>n the Contract</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w:t>
            </w:r>
            <w:r w:rsidR="00E1330D" w:rsidRPr="006B5460">
              <w:rPr>
                <w:rFonts w:eastAsia="Arial"/>
                <w:sz w:val="21"/>
                <w:szCs w:val="21"/>
              </w:rPr>
              <w:t xml:space="preserve">s </w:t>
            </w:r>
            <w:r w:rsidRPr="006B5460">
              <w:rPr>
                <w:rFonts w:eastAsia="Arial"/>
                <w:sz w:val="21"/>
                <w:szCs w:val="21"/>
              </w:rPr>
              <w:t>Personnel, revolution, ins</w:t>
            </w:r>
            <w:r w:rsidRPr="006B5460">
              <w:rPr>
                <w:rFonts w:eastAsia="Arial"/>
                <w:spacing w:val="-1"/>
                <w:sz w:val="21"/>
                <w:szCs w:val="21"/>
              </w:rPr>
              <w:t>u</w:t>
            </w:r>
            <w:r w:rsidRPr="006B5460">
              <w:rPr>
                <w:rFonts w:eastAsia="Arial"/>
                <w:sz w:val="21"/>
                <w:szCs w:val="21"/>
              </w:rPr>
              <w:t>rrectio</w:t>
            </w:r>
            <w:r w:rsidRPr="006B5460">
              <w:rPr>
                <w:rFonts w:eastAsia="Arial"/>
                <w:spacing w:val="-1"/>
                <w:sz w:val="21"/>
                <w:szCs w:val="21"/>
              </w:rPr>
              <w:t>n</w:t>
            </w:r>
            <w:r w:rsidRPr="006B5460">
              <w:rPr>
                <w:rFonts w:eastAsia="Arial"/>
                <w:sz w:val="21"/>
                <w:szCs w:val="21"/>
              </w:rPr>
              <w:t>, military or us</w:t>
            </w:r>
            <w:r w:rsidRPr="006B5460">
              <w:rPr>
                <w:rFonts w:eastAsia="Arial"/>
                <w:spacing w:val="-1"/>
                <w:sz w:val="21"/>
                <w:szCs w:val="21"/>
              </w:rPr>
              <w:t>u</w:t>
            </w:r>
            <w:r w:rsidRPr="006B5460">
              <w:rPr>
                <w:rFonts w:eastAsia="Arial"/>
                <w:sz w:val="21"/>
                <w:szCs w:val="21"/>
              </w:rPr>
              <w:t>rp</w:t>
            </w:r>
            <w:r w:rsidRPr="006B5460">
              <w:rPr>
                <w:rFonts w:eastAsia="Arial"/>
                <w:spacing w:val="-1"/>
                <w:sz w:val="21"/>
                <w:szCs w:val="21"/>
              </w:rPr>
              <w:t>e</w:t>
            </w:r>
            <w:r w:rsidRPr="006B5460">
              <w:rPr>
                <w:rFonts w:eastAsia="Arial"/>
                <w:sz w:val="21"/>
                <w:szCs w:val="21"/>
              </w:rPr>
              <w:t>d p</w:t>
            </w:r>
            <w:r w:rsidRPr="006B5460">
              <w:rPr>
                <w:rFonts w:eastAsia="Arial"/>
                <w:spacing w:val="-1"/>
                <w:sz w:val="21"/>
                <w:szCs w:val="21"/>
              </w:rPr>
              <w:t>o</w:t>
            </w:r>
            <w:r w:rsidRPr="006B5460">
              <w:rPr>
                <w:rFonts w:eastAsia="Arial"/>
                <w:sz w:val="21"/>
                <w:szCs w:val="21"/>
              </w:rPr>
              <w:t>wer, or civil w</w:t>
            </w:r>
            <w:r w:rsidRPr="006B5460">
              <w:rPr>
                <w:rFonts w:eastAsia="Arial"/>
                <w:spacing w:val="-1"/>
                <w:sz w:val="21"/>
                <w:szCs w:val="21"/>
              </w:rPr>
              <w:t>a</w:t>
            </w:r>
            <w:r w:rsidRPr="006B5460">
              <w:rPr>
                <w:rFonts w:eastAsia="Arial"/>
                <w:sz w:val="21"/>
                <w:szCs w:val="21"/>
              </w:rPr>
              <w:t>r,</w:t>
            </w:r>
          </w:p>
          <w:p w14:paraId="617BDE0E" w14:textId="77777777" w:rsidR="002C15D2" w:rsidRPr="006B5460" w:rsidRDefault="002C15D2" w:rsidP="00E002D7">
            <w:pPr>
              <w:spacing w:before="9" w:line="110" w:lineRule="exact"/>
              <w:ind w:right="-72"/>
              <w:rPr>
                <w:sz w:val="21"/>
                <w:szCs w:val="21"/>
              </w:rPr>
            </w:pPr>
          </w:p>
          <w:p w14:paraId="6802BA31" w14:textId="77777777" w:rsidR="002C15D2" w:rsidRPr="006B5460" w:rsidRDefault="002C15D2" w:rsidP="007D5B22">
            <w:pPr>
              <w:tabs>
                <w:tab w:val="left" w:pos="3260"/>
              </w:tabs>
              <w:ind w:left="540" w:right="-72"/>
              <w:rPr>
                <w:rFonts w:eastAsia="Arial"/>
                <w:sz w:val="21"/>
                <w:szCs w:val="21"/>
              </w:rPr>
            </w:pPr>
            <w:r w:rsidRPr="006B5460">
              <w:rPr>
                <w:rFonts w:eastAsia="Arial"/>
                <w:sz w:val="21"/>
                <w:szCs w:val="21"/>
              </w:rPr>
              <w:t>(c) riot,</w:t>
            </w:r>
            <w:r w:rsidRPr="006B5460">
              <w:rPr>
                <w:rFonts w:eastAsia="Arial"/>
                <w:spacing w:val="14"/>
                <w:sz w:val="21"/>
                <w:szCs w:val="21"/>
              </w:rPr>
              <w:t xml:space="preserve"> </w:t>
            </w:r>
            <w:r w:rsidRPr="006B5460">
              <w:rPr>
                <w:rFonts w:eastAsia="Arial"/>
                <w:sz w:val="21"/>
                <w:szCs w:val="21"/>
              </w:rPr>
              <w:t>com</w:t>
            </w:r>
            <w:r w:rsidRPr="006B5460">
              <w:rPr>
                <w:rFonts w:eastAsia="Arial"/>
                <w:spacing w:val="-1"/>
                <w:sz w:val="21"/>
                <w:szCs w:val="21"/>
              </w:rPr>
              <w:t>m</w:t>
            </w:r>
            <w:r w:rsidRPr="006B5460">
              <w:rPr>
                <w:rFonts w:eastAsia="Arial"/>
                <w:sz w:val="21"/>
                <w:szCs w:val="21"/>
              </w:rPr>
              <w:t>otion,</w:t>
            </w:r>
            <w:r w:rsidRPr="006B5460">
              <w:rPr>
                <w:rFonts w:eastAsia="Arial"/>
                <w:spacing w:val="14"/>
                <w:sz w:val="21"/>
                <w:szCs w:val="21"/>
              </w:rPr>
              <w:t xml:space="preserve"> </w:t>
            </w:r>
            <w:r w:rsidRPr="006B5460">
              <w:rPr>
                <w:rFonts w:eastAsia="Arial"/>
                <w:sz w:val="21"/>
                <w:szCs w:val="21"/>
              </w:rPr>
              <w:t>dis</w:t>
            </w:r>
            <w:r w:rsidRPr="006B5460">
              <w:rPr>
                <w:rFonts w:eastAsia="Arial"/>
                <w:spacing w:val="-1"/>
                <w:sz w:val="21"/>
                <w:szCs w:val="21"/>
              </w:rPr>
              <w:t>o</w:t>
            </w:r>
            <w:r w:rsidRPr="006B5460">
              <w:rPr>
                <w:rFonts w:eastAsia="Arial"/>
                <w:sz w:val="21"/>
                <w:szCs w:val="21"/>
              </w:rPr>
              <w:t>rd</w:t>
            </w:r>
            <w:r w:rsidRPr="006B5460">
              <w:rPr>
                <w:rFonts w:eastAsia="Arial"/>
                <w:spacing w:val="-1"/>
                <w:sz w:val="21"/>
                <w:szCs w:val="21"/>
              </w:rPr>
              <w:t>e</w:t>
            </w:r>
            <w:r w:rsidRPr="006B5460">
              <w:rPr>
                <w:rFonts w:eastAsia="Arial"/>
                <w:sz w:val="21"/>
                <w:szCs w:val="21"/>
              </w:rPr>
              <w:t>r,</w:t>
            </w:r>
            <w:r w:rsidRPr="006B5460">
              <w:rPr>
                <w:rFonts w:eastAsia="Arial"/>
                <w:spacing w:val="14"/>
                <w:sz w:val="21"/>
                <w:szCs w:val="21"/>
              </w:rPr>
              <w:t xml:space="preserve"> </w:t>
            </w:r>
            <w:r w:rsidRPr="006B5460">
              <w:rPr>
                <w:rFonts w:eastAsia="Arial"/>
                <w:spacing w:val="1"/>
                <w:sz w:val="21"/>
                <w:szCs w:val="21"/>
              </w:rPr>
              <w:t>s</w:t>
            </w:r>
            <w:r w:rsidRPr="006B5460">
              <w:rPr>
                <w:rFonts w:eastAsia="Arial"/>
                <w:sz w:val="21"/>
                <w:szCs w:val="21"/>
              </w:rPr>
              <w:t>tr</w:t>
            </w:r>
            <w:r w:rsidRPr="006B5460">
              <w:rPr>
                <w:rFonts w:eastAsia="Arial"/>
                <w:spacing w:val="-1"/>
                <w:sz w:val="21"/>
                <w:szCs w:val="21"/>
              </w:rPr>
              <w:t>i</w:t>
            </w:r>
            <w:r w:rsidRPr="006B5460">
              <w:rPr>
                <w:rFonts w:eastAsia="Arial"/>
                <w:spacing w:val="1"/>
                <w:sz w:val="21"/>
                <w:szCs w:val="21"/>
              </w:rPr>
              <w:t>k</w:t>
            </w:r>
            <w:r w:rsidRPr="006B5460">
              <w:rPr>
                <w:rFonts w:eastAsia="Arial"/>
                <w:sz w:val="21"/>
                <w:szCs w:val="21"/>
              </w:rPr>
              <w:t>e</w:t>
            </w:r>
            <w:r w:rsidRPr="006B5460">
              <w:rPr>
                <w:rFonts w:eastAsia="Arial"/>
                <w:spacing w:val="14"/>
                <w:sz w:val="21"/>
                <w:szCs w:val="21"/>
              </w:rPr>
              <w:t xml:space="preserve"> </w:t>
            </w:r>
            <w:r w:rsidRPr="006B5460">
              <w:rPr>
                <w:rFonts w:eastAsia="Arial"/>
                <w:sz w:val="21"/>
                <w:szCs w:val="21"/>
              </w:rPr>
              <w:t>or</w:t>
            </w:r>
            <w:r w:rsidRPr="006B5460">
              <w:rPr>
                <w:rFonts w:eastAsia="Arial"/>
                <w:spacing w:val="14"/>
                <w:sz w:val="21"/>
                <w:szCs w:val="21"/>
              </w:rPr>
              <w:t xml:space="preserve"> </w:t>
            </w:r>
            <w:r w:rsidRPr="006B5460">
              <w:rPr>
                <w:rFonts w:eastAsia="Arial"/>
                <w:sz w:val="21"/>
                <w:szCs w:val="21"/>
              </w:rPr>
              <w:t>l</w:t>
            </w:r>
            <w:r w:rsidRPr="006B5460">
              <w:rPr>
                <w:rFonts w:eastAsia="Arial"/>
                <w:spacing w:val="-1"/>
                <w:sz w:val="21"/>
                <w:szCs w:val="21"/>
              </w:rPr>
              <w:t>o</w:t>
            </w:r>
            <w:r w:rsidRPr="006B5460">
              <w:rPr>
                <w:rFonts w:eastAsia="Arial"/>
                <w:sz w:val="21"/>
                <w:szCs w:val="21"/>
              </w:rPr>
              <w:t>ckout</w:t>
            </w:r>
            <w:r w:rsidRPr="006B5460">
              <w:rPr>
                <w:rFonts w:eastAsia="Arial"/>
                <w:spacing w:val="14"/>
                <w:sz w:val="21"/>
                <w:szCs w:val="21"/>
              </w:rPr>
              <w:t xml:space="preserve"> </w:t>
            </w:r>
            <w:r w:rsidRPr="006B5460">
              <w:rPr>
                <w:rFonts w:eastAsia="Arial"/>
                <w:sz w:val="21"/>
                <w:szCs w:val="21"/>
              </w:rPr>
              <w:t>by</w:t>
            </w:r>
            <w:r w:rsidRPr="006B5460">
              <w:rPr>
                <w:rFonts w:eastAsia="Arial"/>
                <w:spacing w:val="14"/>
                <w:sz w:val="21"/>
                <w:szCs w:val="21"/>
              </w:rPr>
              <w:t xml:space="preserve"> </w:t>
            </w:r>
            <w:r w:rsidRPr="006B5460">
              <w:rPr>
                <w:rFonts w:eastAsia="Arial"/>
                <w:sz w:val="21"/>
                <w:szCs w:val="21"/>
              </w:rPr>
              <w:t>pers</w:t>
            </w:r>
            <w:r w:rsidRPr="006B5460">
              <w:rPr>
                <w:rFonts w:eastAsia="Arial"/>
                <w:spacing w:val="-1"/>
                <w:sz w:val="21"/>
                <w:szCs w:val="21"/>
              </w:rPr>
              <w:t>o</w:t>
            </w:r>
            <w:r w:rsidRPr="006B5460">
              <w:rPr>
                <w:rFonts w:eastAsia="Arial"/>
                <w:sz w:val="21"/>
                <w:szCs w:val="21"/>
              </w:rPr>
              <w:t>ns</w:t>
            </w:r>
            <w:r w:rsidRPr="006B5460">
              <w:rPr>
                <w:rFonts w:eastAsia="Arial"/>
                <w:spacing w:val="14"/>
                <w:sz w:val="21"/>
                <w:szCs w:val="21"/>
              </w:rPr>
              <w:t xml:space="preserve"> </w:t>
            </w:r>
            <w:r w:rsidRPr="006B5460">
              <w:rPr>
                <w:rFonts w:eastAsia="Arial"/>
                <w:sz w:val="21"/>
                <w:szCs w:val="21"/>
              </w:rPr>
              <w:t>oth</w:t>
            </w:r>
            <w:r w:rsidRPr="006B5460">
              <w:rPr>
                <w:rFonts w:eastAsia="Arial"/>
                <w:spacing w:val="-1"/>
                <w:sz w:val="21"/>
                <w:szCs w:val="21"/>
              </w:rPr>
              <w:t>e</w:t>
            </w:r>
            <w:r w:rsidRPr="006B5460">
              <w:rPr>
                <w:rFonts w:eastAsia="Arial"/>
                <w:sz w:val="21"/>
                <w:szCs w:val="21"/>
              </w:rPr>
              <w:t>r</w:t>
            </w:r>
            <w:r w:rsidRPr="006B5460">
              <w:rPr>
                <w:rFonts w:eastAsia="Arial"/>
                <w:spacing w:val="14"/>
                <w:sz w:val="21"/>
                <w:szCs w:val="21"/>
              </w:rPr>
              <w:t xml:space="preserve"> </w:t>
            </w:r>
            <w:r w:rsidRPr="006B5460">
              <w:rPr>
                <w:rFonts w:eastAsia="Arial"/>
                <w:sz w:val="21"/>
                <w:szCs w:val="21"/>
              </w:rPr>
              <w:t>than the Contract</w:t>
            </w:r>
            <w:r w:rsidRPr="006B5460">
              <w:rPr>
                <w:rFonts w:eastAsia="Arial"/>
                <w:spacing w:val="-1"/>
                <w:sz w:val="21"/>
                <w:szCs w:val="21"/>
              </w:rPr>
              <w:t>o</w:t>
            </w:r>
            <w:r w:rsidRPr="006B5460">
              <w:rPr>
                <w:rFonts w:eastAsia="Arial"/>
                <w:sz w:val="21"/>
                <w:szCs w:val="21"/>
              </w:rPr>
              <w:t>r’s Pers</w:t>
            </w:r>
            <w:r w:rsidRPr="006B5460">
              <w:rPr>
                <w:rFonts w:eastAsia="Arial"/>
                <w:spacing w:val="-1"/>
                <w:sz w:val="21"/>
                <w:szCs w:val="21"/>
              </w:rPr>
              <w:t>o</w:t>
            </w:r>
            <w:r w:rsidRPr="006B5460">
              <w:rPr>
                <w:rFonts w:eastAsia="Arial"/>
                <w:sz w:val="21"/>
                <w:szCs w:val="21"/>
              </w:rPr>
              <w:t>nnel,</w:t>
            </w:r>
          </w:p>
          <w:p w14:paraId="4BADD459" w14:textId="77777777" w:rsidR="002C15D2" w:rsidRPr="006B5460" w:rsidRDefault="002C15D2" w:rsidP="00E002D7">
            <w:pPr>
              <w:ind w:right="-72"/>
              <w:rPr>
                <w:rFonts w:eastAsia="Arial"/>
                <w:sz w:val="21"/>
                <w:szCs w:val="21"/>
              </w:rPr>
            </w:pPr>
          </w:p>
          <w:p w14:paraId="66B83F69" w14:textId="1A4DE9ED" w:rsidR="002C15D2" w:rsidRPr="006B5460" w:rsidRDefault="002C15D2" w:rsidP="007D5B22">
            <w:pPr>
              <w:tabs>
                <w:tab w:val="left" w:pos="3260"/>
              </w:tabs>
              <w:ind w:left="540" w:right="-72"/>
              <w:rPr>
                <w:rFonts w:eastAsia="Arial"/>
                <w:sz w:val="21"/>
                <w:szCs w:val="21"/>
              </w:rPr>
            </w:pPr>
            <w:r w:rsidRPr="006B5460">
              <w:rPr>
                <w:rFonts w:eastAsia="Arial"/>
                <w:sz w:val="21"/>
                <w:szCs w:val="21"/>
              </w:rPr>
              <w:t>(d) munitio</w:t>
            </w:r>
            <w:r w:rsidRPr="006B5460">
              <w:rPr>
                <w:rFonts w:eastAsia="Arial"/>
                <w:spacing w:val="-1"/>
                <w:sz w:val="21"/>
                <w:szCs w:val="21"/>
              </w:rPr>
              <w:t>n</w:t>
            </w:r>
            <w:r w:rsidRPr="006B5460">
              <w:rPr>
                <w:rFonts w:eastAsia="Arial"/>
                <w:sz w:val="21"/>
                <w:szCs w:val="21"/>
              </w:rPr>
              <w:t>s of w</w:t>
            </w:r>
            <w:r w:rsidRPr="006B5460">
              <w:rPr>
                <w:rFonts w:eastAsia="Arial"/>
                <w:spacing w:val="-1"/>
                <w:sz w:val="21"/>
                <w:szCs w:val="21"/>
              </w:rPr>
              <w:t>a</w:t>
            </w:r>
            <w:r w:rsidRPr="006B5460">
              <w:rPr>
                <w:rFonts w:eastAsia="Arial"/>
                <w:sz w:val="21"/>
                <w:szCs w:val="21"/>
              </w:rPr>
              <w:t>r, expl</w:t>
            </w:r>
            <w:r w:rsidRPr="006B5460">
              <w:rPr>
                <w:rFonts w:eastAsia="Arial"/>
                <w:spacing w:val="-1"/>
                <w:sz w:val="21"/>
                <w:szCs w:val="21"/>
              </w:rPr>
              <w:t>o</w:t>
            </w:r>
            <w:r w:rsidRPr="006B5460">
              <w:rPr>
                <w:rFonts w:eastAsia="Arial"/>
                <w:spacing w:val="1"/>
                <w:sz w:val="21"/>
                <w:szCs w:val="21"/>
              </w:rPr>
              <w:t>s</w:t>
            </w:r>
            <w:r w:rsidRPr="006B5460">
              <w:rPr>
                <w:rFonts w:eastAsia="Arial"/>
                <w:sz w:val="21"/>
                <w:szCs w:val="21"/>
              </w:rPr>
              <w:t>ive mat</w:t>
            </w:r>
            <w:r w:rsidRPr="006B5460">
              <w:rPr>
                <w:rFonts w:eastAsia="Arial"/>
                <w:spacing w:val="-1"/>
                <w:sz w:val="21"/>
                <w:szCs w:val="21"/>
              </w:rPr>
              <w:t>e</w:t>
            </w:r>
            <w:r w:rsidRPr="006B5460">
              <w:rPr>
                <w:rFonts w:eastAsia="Arial"/>
                <w:sz w:val="21"/>
                <w:szCs w:val="21"/>
              </w:rPr>
              <w:t>ria</w:t>
            </w:r>
            <w:r w:rsidRPr="006B5460">
              <w:rPr>
                <w:rFonts w:eastAsia="Arial"/>
                <w:spacing w:val="-1"/>
                <w:sz w:val="21"/>
                <w:szCs w:val="21"/>
              </w:rPr>
              <w:t>l</w:t>
            </w:r>
            <w:r w:rsidRPr="006B5460">
              <w:rPr>
                <w:rFonts w:eastAsia="Arial"/>
                <w:sz w:val="21"/>
                <w:szCs w:val="21"/>
              </w:rPr>
              <w:t xml:space="preserve">s, </w:t>
            </w:r>
            <w:r w:rsidR="003C7313" w:rsidRPr="006B5460">
              <w:rPr>
                <w:rFonts w:eastAsia="Arial"/>
                <w:sz w:val="21"/>
                <w:szCs w:val="21"/>
              </w:rPr>
              <w:t>ion</w:t>
            </w:r>
            <w:r w:rsidR="003C7313" w:rsidRPr="006B5460">
              <w:rPr>
                <w:rFonts w:eastAsia="Arial"/>
                <w:spacing w:val="-1"/>
                <w:sz w:val="21"/>
                <w:szCs w:val="21"/>
              </w:rPr>
              <w:t>i</w:t>
            </w:r>
            <w:r w:rsidR="003C7313" w:rsidRPr="006B5460">
              <w:rPr>
                <w:rFonts w:eastAsia="Arial"/>
                <w:sz w:val="21"/>
                <w:szCs w:val="21"/>
              </w:rPr>
              <w:t>zing</w:t>
            </w:r>
            <w:r w:rsidRPr="006B5460">
              <w:rPr>
                <w:rFonts w:eastAsia="Arial"/>
                <w:sz w:val="21"/>
                <w:szCs w:val="21"/>
              </w:rPr>
              <w:t xml:space="preserve"> </w:t>
            </w:r>
            <w:r w:rsidRPr="006B5460">
              <w:rPr>
                <w:rFonts w:eastAsia="Arial"/>
                <w:spacing w:val="-1"/>
                <w:sz w:val="21"/>
                <w:szCs w:val="21"/>
              </w:rPr>
              <w:t>r</w:t>
            </w:r>
            <w:r w:rsidRPr="006B5460">
              <w:rPr>
                <w:rFonts w:eastAsia="Arial"/>
                <w:sz w:val="21"/>
                <w:szCs w:val="21"/>
              </w:rPr>
              <w:t>adiation or contam</w:t>
            </w:r>
            <w:r w:rsidRPr="006B5460">
              <w:rPr>
                <w:rFonts w:eastAsia="Arial"/>
                <w:spacing w:val="-1"/>
                <w:sz w:val="21"/>
                <w:szCs w:val="21"/>
              </w:rPr>
              <w:t>i</w:t>
            </w:r>
            <w:r w:rsidRPr="006B5460">
              <w:rPr>
                <w:rFonts w:eastAsia="Arial"/>
                <w:sz w:val="21"/>
                <w:szCs w:val="21"/>
              </w:rPr>
              <w:t>nati</w:t>
            </w:r>
            <w:r w:rsidRPr="006B5460">
              <w:rPr>
                <w:rFonts w:eastAsia="Arial"/>
                <w:spacing w:val="-1"/>
                <w:sz w:val="21"/>
                <w:szCs w:val="21"/>
              </w:rPr>
              <w:t>o</w:t>
            </w:r>
            <w:r w:rsidRPr="006B5460">
              <w:rPr>
                <w:rFonts w:eastAsia="Arial"/>
                <w:sz w:val="21"/>
                <w:szCs w:val="21"/>
              </w:rPr>
              <w:t>n by radi</w:t>
            </w:r>
            <w:r w:rsidRPr="006B5460">
              <w:rPr>
                <w:rFonts w:eastAsia="Arial"/>
                <w:spacing w:val="-1"/>
                <w:sz w:val="21"/>
                <w:szCs w:val="21"/>
              </w:rPr>
              <w:t>o</w:t>
            </w:r>
            <w:r w:rsidRPr="006B5460">
              <w:rPr>
                <w:rFonts w:eastAsia="Arial"/>
                <w:sz w:val="21"/>
                <w:szCs w:val="21"/>
              </w:rPr>
              <w:t>-</w:t>
            </w:r>
            <w:r w:rsidRPr="006B5460">
              <w:rPr>
                <w:rFonts w:eastAsia="Arial"/>
                <w:spacing w:val="-1"/>
                <w:sz w:val="21"/>
                <w:szCs w:val="21"/>
              </w:rPr>
              <w:t>ac</w:t>
            </w:r>
            <w:r w:rsidRPr="006B5460">
              <w:rPr>
                <w:rFonts w:eastAsia="Arial"/>
                <w:sz w:val="21"/>
                <w:szCs w:val="21"/>
              </w:rPr>
              <w:t>tivity, except as may be a</w:t>
            </w:r>
            <w:r w:rsidRPr="006B5460">
              <w:rPr>
                <w:rFonts w:eastAsia="Arial"/>
                <w:spacing w:val="-2"/>
                <w:sz w:val="21"/>
                <w:szCs w:val="21"/>
              </w:rPr>
              <w:t>t</w:t>
            </w:r>
            <w:r w:rsidRPr="006B5460">
              <w:rPr>
                <w:rFonts w:eastAsia="Arial"/>
                <w:sz w:val="21"/>
                <w:szCs w:val="21"/>
              </w:rPr>
              <w:t xml:space="preserve">tributable </w:t>
            </w:r>
            <w:r w:rsidRPr="006B5460">
              <w:rPr>
                <w:rFonts w:eastAsia="Arial"/>
                <w:spacing w:val="-1"/>
                <w:sz w:val="21"/>
                <w:szCs w:val="21"/>
              </w:rPr>
              <w:t xml:space="preserve">to </w:t>
            </w:r>
            <w:r w:rsidRPr="006B5460">
              <w:rPr>
                <w:rFonts w:eastAsia="Arial"/>
                <w:sz w:val="21"/>
                <w:szCs w:val="21"/>
              </w:rPr>
              <w:t>the Contrac</w:t>
            </w:r>
            <w:r w:rsidRPr="006B5460">
              <w:rPr>
                <w:rFonts w:eastAsia="Arial"/>
                <w:spacing w:val="-2"/>
                <w:sz w:val="21"/>
                <w:szCs w:val="21"/>
              </w:rPr>
              <w:t>t</w:t>
            </w:r>
            <w:r w:rsidRPr="006B5460">
              <w:rPr>
                <w:rFonts w:eastAsia="Arial"/>
                <w:sz w:val="21"/>
                <w:szCs w:val="21"/>
              </w:rPr>
              <w:t xml:space="preserve">or’s </w:t>
            </w:r>
            <w:r w:rsidRPr="006B5460">
              <w:rPr>
                <w:rFonts w:eastAsia="Arial"/>
                <w:spacing w:val="-1"/>
                <w:sz w:val="21"/>
                <w:szCs w:val="21"/>
              </w:rPr>
              <w:t>u</w:t>
            </w:r>
            <w:r w:rsidRPr="006B5460">
              <w:rPr>
                <w:rFonts w:eastAsia="Arial"/>
                <w:sz w:val="21"/>
                <w:szCs w:val="21"/>
              </w:rPr>
              <w:t>se of such m</w:t>
            </w:r>
            <w:r w:rsidRPr="006B5460">
              <w:rPr>
                <w:rFonts w:eastAsia="Arial"/>
                <w:spacing w:val="-1"/>
                <w:sz w:val="21"/>
                <w:szCs w:val="21"/>
              </w:rPr>
              <w:t>u</w:t>
            </w:r>
            <w:r w:rsidRPr="006B5460">
              <w:rPr>
                <w:rFonts w:eastAsia="Arial"/>
                <w:sz w:val="21"/>
                <w:szCs w:val="21"/>
              </w:rPr>
              <w:t>nitio</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 explosiv</w:t>
            </w:r>
            <w:r w:rsidRPr="006B5460">
              <w:rPr>
                <w:rFonts w:eastAsia="Arial"/>
                <w:spacing w:val="-1"/>
                <w:sz w:val="21"/>
                <w:szCs w:val="21"/>
              </w:rPr>
              <w:t>es</w:t>
            </w:r>
            <w:r w:rsidRPr="006B5460">
              <w:rPr>
                <w:rFonts w:eastAsia="Arial"/>
                <w:sz w:val="21"/>
                <w:szCs w:val="21"/>
              </w:rPr>
              <w:t>, radiation or radi</w:t>
            </w:r>
            <w:r w:rsidRPr="006B5460">
              <w:rPr>
                <w:rFonts w:eastAsia="Arial"/>
                <w:spacing w:val="-1"/>
                <w:sz w:val="21"/>
                <w:szCs w:val="21"/>
              </w:rPr>
              <w:t>o</w:t>
            </w:r>
            <w:r w:rsidRPr="006B5460">
              <w:rPr>
                <w:rFonts w:eastAsia="Arial"/>
                <w:sz w:val="21"/>
                <w:szCs w:val="21"/>
              </w:rPr>
              <w:t>-</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tivity, and</w:t>
            </w:r>
          </w:p>
          <w:p w14:paraId="45657A42" w14:textId="77777777" w:rsidR="002C15D2" w:rsidRPr="006B5460" w:rsidRDefault="002C15D2" w:rsidP="00E002D7">
            <w:pPr>
              <w:spacing w:before="9" w:line="110" w:lineRule="exact"/>
              <w:ind w:right="-72"/>
              <w:rPr>
                <w:sz w:val="21"/>
                <w:szCs w:val="21"/>
              </w:rPr>
            </w:pPr>
          </w:p>
          <w:p w14:paraId="61100B05" w14:textId="77777777" w:rsidR="002C15D2" w:rsidRPr="006B5460" w:rsidRDefault="002C15D2" w:rsidP="007D5B22">
            <w:pPr>
              <w:tabs>
                <w:tab w:val="left" w:pos="3260"/>
              </w:tabs>
              <w:ind w:left="540" w:right="-72"/>
              <w:rPr>
                <w:rFonts w:eastAsia="Arial"/>
                <w:sz w:val="21"/>
                <w:szCs w:val="21"/>
              </w:rPr>
            </w:pPr>
            <w:r w:rsidRPr="006B5460">
              <w:rPr>
                <w:rFonts w:eastAsia="Arial"/>
                <w:sz w:val="21"/>
                <w:szCs w:val="21"/>
              </w:rPr>
              <w:t>(e)</w:t>
            </w:r>
            <w:r w:rsidR="005568D4" w:rsidRPr="006B5460">
              <w:rPr>
                <w:rFonts w:eastAsia="Arial"/>
                <w:sz w:val="21"/>
                <w:szCs w:val="21"/>
              </w:rPr>
              <w:t xml:space="preserve"> </w:t>
            </w:r>
            <w:r w:rsidRPr="006B5460">
              <w:rPr>
                <w:rFonts w:eastAsia="Arial"/>
                <w:sz w:val="21"/>
                <w:szCs w:val="21"/>
              </w:rPr>
              <w:t>natural</w:t>
            </w:r>
            <w:r w:rsidRPr="006B5460">
              <w:rPr>
                <w:rFonts w:eastAsia="Arial"/>
                <w:spacing w:val="30"/>
                <w:sz w:val="21"/>
                <w:szCs w:val="21"/>
              </w:rPr>
              <w:t xml:space="preserve"> </w:t>
            </w:r>
            <w:r w:rsidRPr="006B5460">
              <w:rPr>
                <w:rFonts w:eastAsia="Arial"/>
                <w:spacing w:val="1"/>
                <w:sz w:val="21"/>
                <w:szCs w:val="21"/>
              </w:rPr>
              <w:t>c</w:t>
            </w:r>
            <w:r w:rsidRPr="006B5460">
              <w:rPr>
                <w:rFonts w:eastAsia="Arial"/>
                <w:sz w:val="21"/>
                <w:szCs w:val="21"/>
              </w:rPr>
              <w:t>at</w:t>
            </w:r>
            <w:r w:rsidRPr="006B5460">
              <w:rPr>
                <w:rFonts w:eastAsia="Arial"/>
                <w:spacing w:val="-1"/>
                <w:sz w:val="21"/>
                <w:szCs w:val="21"/>
              </w:rPr>
              <w:t>as</w:t>
            </w:r>
            <w:r w:rsidRPr="006B5460">
              <w:rPr>
                <w:rFonts w:eastAsia="Arial"/>
                <w:sz w:val="21"/>
                <w:szCs w:val="21"/>
              </w:rPr>
              <w:t>troph</w:t>
            </w:r>
            <w:r w:rsidRPr="006B5460">
              <w:rPr>
                <w:rFonts w:eastAsia="Arial"/>
                <w:spacing w:val="-1"/>
                <w:sz w:val="21"/>
                <w:szCs w:val="21"/>
              </w:rPr>
              <w:t>e</w:t>
            </w:r>
            <w:r w:rsidRPr="006B5460">
              <w:rPr>
                <w:rFonts w:eastAsia="Arial"/>
                <w:sz w:val="21"/>
                <w:szCs w:val="21"/>
              </w:rPr>
              <w:t>s</w:t>
            </w:r>
            <w:r w:rsidRPr="006B5460">
              <w:rPr>
                <w:rFonts w:eastAsia="Arial"/>
                <w:spacing w:val="30"/>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30"/>
                <w:sz w:val="21"/>
                <w:szCs w:val="21"/>
              </w:rPr>
              <w:t xml:space="preserve"> </w:t>
            </w:r>
            <w:r w:rsidRPr="006B5460">
              <w:rPr>
                <w:rFonts w:eastAsia="Arial"/>
                <w:sz w:val="21"/>
                <w:szCs w:val="21"/>
              </w:rPr>
              <w:t>as</w:t>
            </w:r>
            <w:r w:rsidRPr="006B5460">
              <w:rPr>
                <w:rFonts w:eastAsia="Arial"/>
                <w:spacing w:val="31"/>
                <w:sz w:val="21"/>
                <w:szCs w:val="21"/>
              </w:rPr>
              <w:t xml:space="preserve"> </w:t>
            </w:r>
            <w:r w:rsidRPr="006B5460">
              <w:rPr>
                <w:rFonts w:eastAsia="Arial"/>
                <w:sz w:val="21"/>
                <w:szCs w:val="21"/>
              </w:rPr>
              <w:t>e</w:t>
            </w:r>
            <w:r w:rsidRPr="006B5460">
              <w:rPr>
                <w:rFonts w:eastAsia="Arial"/>
                <w:spacing w:val="-1"/>
                <w:sz w:val="21"/>
                <w:szCs w:val="21"/>
              </w:rPr>
              <w:t>a</w:t>
            </w:r>
            <w:r w:rsidRPr="006B5460">
              <w:rPr>
                <w:rFonts w:eastAsia="Arial"/>
                <w:sz w:val="21"/>
                <w:szCs w:val="21"/>
              </w:rPr>
              <w:t>rthq</w:t>
            </w:r>
            <w:r w:rsidRPr="006B5460">
              <w:rPr>
                <w:rFonts w:eastAsia="Arial"/>
                <w:spacing w:val="-1"/>
                <w:sz w:val="21"/>
                <w:szCs w:val="21"/>
              </w:rPr>
              <w:t>ua</w:t>
            </w:r>
            <w:r w:rsidRPr="006B5460">
              <w:rPr>
                <w:rFonts w:eastAsia="Arial"/>
                <w:spacing w:val="1"/>
                <w:sz w:val="21"/>
                <w:szCs w:val="21"/>
              </w:rPr>
              <w:t>k</w:t>
            </w:r>
            <w:r w:rsidRPr="006B5460">
              <w:rPr>
                <w:rFonts w:eastAsia="Arial"/>
                <w:sz w:val="21"/>
                <w:szCs w:val="21"/>
              </w:rPr>
              <w:t>e,</w:t>
            </w:r>
            <w:r w:rsidRPr="006B5460">
              <w:rPr>
                <w:rFonts w:eastAsia="Arial"/>
                <w:spacing w:val="31"/>
                <w:sz w:val="21"/>
                <w:szCs w:val="21"/>
              </w:rPr>
              <w:t xml:space="preserve"> </w:t>
            </w:r>
            <w:r w:rsidRPr="006B5460">
              <w:rPr>
                <w:rFonts w:eastAsia="Arial"/>
                <w:sz w:val="21"/>
                <w:szCs w:val="21"/>
              </w:rPr>
              <w:t>h</w:t>
            </w:r>
            <w:r w:rsidRPr="006B5460">
              <w:rPr>
                <w:rFonts w:eastAsia="Arial"/>
                <w:spacing w:val="-1"/>
                <w:sz w:val="21"/>
                <w:szCs w:val="21"/>
              </w:rPr>
              <w:t>u</w:t>
            </w:r>
            <w:r w:rsidRPr="006B5460">
              <w:rPr>
                <w:rFonts w:eastAsia="Arial"/>
                <w:sz w:val="21"/>
                <w:szCs w:val="21"/>
              </w:rPr>
              <w:t>rr</w:t>
            </w:r>
            <w:r w:rsidRPr="006B5460">
              <w:rPr>
                <w:rFonts w:eastAsia="Arial"/>
                <w:spacing w:val="-1"/>
                <w:sz w:val="21"/>
                <w:szCs w:val="21"/>
              </w:rPr>
              <w:t>i</w:t>
            </w:r>
            <w:r w:rsidRPr="006B5460">
              <w:rPr>
                <w:rFonts w:eastAsia="Arial"/>
                <w:sz w:val="21"/>
                <w:szCs w:val="21"/>
              </w:rPr>
              <w:t>ca</w:t>
            </w:r>
            <w:r w:rsidRPr="006B5460">
              <w:rPr>
                <w:rFonts w:eastAsia="Arial"/>
                <w:spacing w:val="-1"/>
                <w:sz w:val="21"/>
                <w:szCs w:val="21"/>
              </w:rPr>
              <w:t>ne</w:t>
            </w:r>
            <w:r w:rsidRPr="006B5460">
              <w:rPr>
                <w:rFonts w:eastAsia="Arial"/>
                <w:sz w:val="21"/>
                <w:szCs w:val="21"/>
              </w:rPr>
              <w:t>,</w:t>
            </w:r>
            <w:r w:rsidRPr="006B5460">
              <w:rPr>
                <w:rFonts w:eastAsia="Arial"/>
                <w:spacing w:val="31"/>
                <w:sz w:val="21"/>
                <w:szCs w:val="21"/>
              </w:rPr>
              <w:t xml:space="preserve"> </w:t>
            </w:r>
            <w:r w:rsidRPr="006B5460">
              <w:rPr>
                <w:rFonts w:eastAsia="Arial"/>
                <w:sz w:val="21"/>
                <w:szCs w:val="21"/>
              </w:rPr>
              <w:t>typhoon</w:t>
            </w:r>
            <w:r w:rsidRPr="006B5460">
              <w:rPr>
                <w:rFonts w:eastAsia="Arial"/>
                <w:spacing w:val="29"/>
                <w:sz w:val="21"/>
                <w:szCs w:val="21"/>
              </w:rPr>
              <w:t xml:space="preserve"> </w:t>
            </w:r>
            <w:r w:rsidRPr="006B5460">
              <w:rPr>
                <w:rFonts w:eastAsia="Arial"/>
                <w:sz w:val="21"/>
                <w:szCs w:val="21"/>
              </w:rPr>
              <w:t>or vol</w:t>
            </w:r>
            <w:r w:rsidRPr="006B5460">
              <w:rPr>
                <w:rFonts w:eastAsia="Arial"/>
                <w:spacing w:val="1"/>
                <w:sz w:val="21"/>
                <w:szCs w:val="21"/>
              </w:rPr>
              <w:t>c</w:t>
            </w:r>
            <w:r w:rsidRPr="006B5460">
              <w:rPr>
                <w:rFonts w:eastAsia="Arial"/>
                <w:sz w:val="21"/>
                <w:szCs w:val="21"/>
              </w:rPr>
              <w:t>anic a</w:t>
            </w:r>
            <w:r w:rsidRPr="006B5460">
              <w:rPr>
                <w:rFonts w:eastAsia="Arial"/>
                <w:spacing w:val="1"/>
                <w:sz w:val="21"/>
                <w:szCs w:val="21"/>
              </w:rPr>
              <w:t>c</w:t>
            </w:r>
            <w:r w:rsidRPr="006B5460">
              <w:rPr>
                <w:rFonts w:eastAsia="Arial"/>
                <w:sz w:val="21"/>
                <w:szCs w:val="21"/>
              </w:rPr>
              <w:t>tivity.</w:t>
            </w:r>
          </w:p>
          <w:p w14:paraId="3F839EE0" w14:textId="77777777" w:rsidR="000B591D" w:rsidRPr="006B5460" w:rsidRDefault="000B591D" w:rsidP="00E002D7">
            <w:pPr>
              <w:tabs>
                <w:tab w:val="left" w:pos="3260"/>
              </w:tabs>
              <w:ind w:right="-72"/>
              <w:jc w:val="left"/>
              <w:rPr>
                <w:rFonts w:eastAsia="Arial"/>
                <w:sz w:val="21"/>
                <w:szCs w:val="21"/>
              </w:rPr>
            </w:pPr>
          </w:p>
          <w:p w14:paraId="3772CBF8" w14:textId="1761F7E3" w:rsidR="005568D4" w:rsidRPr="006B5460" w:rsidRDefault="005568D4" w:rsidP="007D5B22">
            <w:pPr>
              <w:spacing w:before="34"/>
              <w:ind w:left="540" w:right="-72" w:hanging="540"/>
              <w:rPr>
                <w:rFonts w:eastAsia="Arial"/>
                <w:sz w:val="21"/>
                <w:szCs w:val="21"/>
              </w:rPr>
            </w:pPr>
            <w:r w:rsidRPr="006B5460">
              <w:rPr>
                <w:sz w:val="21"/>
                <w:szCs w:val="21"/>
              </w:rPr>
              <w:t xml:space="preserve">65.1 </w:t>
            </w:r>
            <w:r w:rsidR="003C7313" w:rsidRPr="006B5460">
              <w:rPr>
                <w:rFonts w:eastAsia="Arial"/>
                <w:sz w:val="21"/>
                <w:szCs w:val="21"/>
              </w:rPr>
              <w:t xml:space="preserve">If </w:t>
            </w:r>
            <w:r w:rsidR="003C7313" w:rsidRPr="006B5460">
              <w:rPr>
                <w:rFonts w:eastAsia="Arial"/>
                <w:spacing w:val="1"/>
                <w:sz w:val="21"/>
                <w:szCs w:val="21"/>
              </w:rPr>
              <w:t>a</w:t>
            </w:r>
            <w:r w:rsidRPr="006B5460">
              <w:rPr>
                <w:rFonts w:eastAsia="Arial"/>
                <w:sz w:val="21"/>
                <w:szCs w:val="21"/>
              </w:rPr>
              <w:t xml:space="preserve"> </w:t>
            </w:r>
            <w:r w:rsidRPr="006B5460">
              <w:rPr>
                <w:rFonts w:eastAsia="Arial"/>
                <w:spacing w:val="-2"/>
                <w:sz w:val="21"/>
                <w:szCs w:val="21"/>
              </w:rPr>
              <w:t>P</w:t>
            </w:r>
            <w:r w:rsidRPr="006B5460">
              <w:rPr>
                <w:rFonts w:eastAsia="Arial"/>
                <w:sz w:val="21"/>
                <w:szCs w:val="21"/>
              </w:rPr>
              <w:t>arty</w:t>
            </w:r>
            <w:r w:rsidRPr="006B5460">
              <w:rPr>
                <w:rFonts w:eastAsia="Arial"/>
                <w:spacing w:val="1"/>
                <w:sz w:val="21"/>
                <w:szCs w:val="21"/>
              </w:rPr>
              <w:t xml:space="preserve"> </w:t>
            </w:r>
            <w:r w:rsidRPr="006B5460">
              <w:rPr>
                <w:rFonts w:eastAsia="Arial"/>
                <w:sz w:val="21"/>
                <w:szCs w:val="21"/>
              </w:rPr>
              <w:t>is or will</w:t>
            </w:r>
            <w:r w:rsidRPr="006B5460">
              <w:rPr>
                <w:rFonts w:eastAsia="Arial"/>
                <w:spacing w:val="1"/>
                <w:sz w:val="21"/>
                <w:szCs w:val="21"/>
              </w:rPr>
              <w:t xml:space="preserve"> </w:t>
            </w:r>
            <w:r w:rsidRPr="006B5460">
              <w:rPr>
                <w:rFonts w:eastAsia="Arial"/>
                <w:sz w:val="21"/>
                <w:szCs w:val="21"/>
              </w:rPr>
              <w:t>be</w:t>
            </w:r>
            <w:r w:rsidRPr="006B5460">
              <w:rPr>
                <w:rFonts w:eastAsia="Arial"/>
                <w:spacing w:val="1"/>
                <w:sz w:val="21"/>
                <w:szCs w:val="21"/>
              </w:rPr>
              <w:t xml:space="preserve"> </w:t>
            </w:r>
            <w:r w:rsidRPr="006B5460">
              <w:rPr>
                <w:rFonts w:eastAsia="Arial"/>
                <w:sz w:val="21"/>
                <w:szCs w:val="21"/>
              </w:rPr>
              <w:t>prevented</w:t>
            </w:r>
            <w:r w:rsidRPr="006B5460">
              <w:rPr>
                <w:rFonts w:eastAsia="Arial"/>
                <w:spacing w:val="1"/>
                <w:sz w:val="21"/>
                <w:szCs w:val="21"/>
              </w:rPr>
              <w:t xml:space="preserve"> </w:t>
            </w:r>
            <w:r w:rsidRPr="006B5460">
              <w:rPr>
                <w:rFonts w:eastAsia="Arial"/>
                <w:sz w:val="21"/>
                <w:szCs w:val="21"/>
              </w:rPr>
              <w:t>from</w:t>
            </w:r>
            <w:r w:rsidRPr="006B5460">
              <w:rPr>
                <w:rFonts w:eastAsia="Arial"/>
                <w:spacing w:val="1"/>
                <w:sz w:val="21"/>
                <w:szCs w:val="21"/>
              </w:rPr>
              <w:t xml:space="preserve"> </w:t>
            </w:r>
            <w:r w:rsidRPr="006B5460">
              <w:rPr>
                <w:rFonts w:eastAsia="Arial"/>
                <w:spacing w:val="-1"/>
                <w:sz w:val="21"/>
                <w:szCs w:val="21"/>
              </w:rPr>
              <w:t>p</w:t>
            </w:r>
            <w:r w:rsidRPr="006B5460">
              <w:rPr>
                <w:rFonts w:eastAsia="Arial"/>
                <w:sz w:val="21"/>
                <w:szCs w:val="21"/>
              </w:rPr>
              <w:t>erform</w:t>
            </w:r>
            <w:r w:rsidRPr="006B5460">
              <w:rPr>
                <w:rFonts w:eastAsia="Arial"/>
                <w:spacing w:val="-1"/>
                <w:sz w:val="21"/>
                <w:szCs w:val="21"/>
              </w:rPr>
              <w:t>i</w:t>
            </w:r>
            <w:r w:rsidRPr="006B5460">
              <w:rPr>
                <w:rFonts w:eastAsia="Arial"/>
                <w:sz w:val="21"/>
                <w:szCs w:val="21"/>
              </w:rPr>
              <w:t>ng</w:t>
            </w:r>
            <w:r w:rsidRPr="006B5460">
              <w:rPr>
                <w:rFonts w:eastAsia="Arial"/>
                <w:spacing w:val="1"/>
                <w:sz w:val="21"/>
                <w:szCs w:val="21"/>
              </w:rPr>
              <w:t xml:space="preserve"> </w:t>
            </w:r>
            <w:r w:rsidRPr="006B5460">
              <w:rPr>
                <w:rFonts w:eastAsia="Arial"/>
                <w:sz w:val="21"/>
                <w:szCs w:val="21"/>
              </w:rPr>
              <w:t>i</w:t>
            </w:r>
            <w:r w:rsidRPr="006B5460">
              <w:rPr>
                <w:rFonts w:eastAsia="Arial"/>
                <w:spacing w:val="-2"/>
                <w:sz w:val="21"/>
                <w:szCs w:val="21"/>
              </w:rPr>
              <w:t>t</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su</w:t>
            </w:r>
            <w:r w:rsidRPr="006B5460">
              <w:rPr>
                <w:rFonts w:eastAsia="Arial"/>
                <w:spacing w:val="3"/>
                <w:sz w:val="21"/>
                <w:szCs w:val="21"/>
              </w:rPr>
              <w:t>b</w:t>
            </w:r>
            <w:r w:rsidRPr="006B5460">
              <w:rPr>
                <w:rFonts w:eastAsia="Arial"/>
                <w:sz w:val="21"/>
                <w:szCs w:val="21"/>
              </w:rPr>
              <w:t>st</w:t>
            </w:r>
            <w:r w:rsidRPr="006B5460">
              <w:rPr>
                <w:rFonts w:eastAsia="Arial"/>
                <w:spacing w:val="-1"/>
                <w:sz w:val="21"/>
                <w:szCs w:val="21"/>
              </w:rPr>
              <w:t>a</w:t>
            </w:r>
            <w:r w:rsidRPr="006B5460">
              <w:rPr>
                <w:rFonts w:eastAsia="Arial"/>
                <w:sz w:val="21"/>
                <w:szCs w:val="21"/>
              </w:rPr>
              <w:t>ntial obligatio</w:t>
            </w:r>
            <w:r w:rsidRPr="006B5460">
              <w:rPr>
                <w:rFonts w:eastAsia="Arial"/>
                <w:spacing w:val="-1"/>
                <w:sz w:val="21"/>
                <w:szCs w:val="21"/>
              </w:rPr>
              <w:t>n</w:t>
            </w:r>
            <w:r w:rsidRPr="006B5460">
              <w:rPr>
                <w:rFonts w:eastAsia="Arial"/>
                <w:sz w:val="21"/>
                <w:szCs w:val="21"/>
              </w:rPr>
              <w:t>s</w:t>
            </w:r>
            <w:r w:rsidRPr="006B5460">
              <w:rPr>
                <w:rFonts w:eastAsia="Arial"/>
                <w:spacing w:val="55"/>
                <w:sz w:val="21"/>
                <w:szCs w:val="21"/>
              </w:rPr>
              <w:t xml:space="preserve"> </w:t>
            </w:r>
            <w:r w:rsidRPr="006B5460">
              <w:rPr>
                <w:rFonts w:eastAsia="Arial"/>
                <w:spacing w:val="-1"/>
                <w:sz w:val="21"/>
                <w:szCs w:val="21"/>
              </w:rPr>
              <w:t>u</w:t>
            </w:r>
            <w:r w:rsidRPr="006B5460">
              <w:rPr>
                <w:rFonts w:eastAsia="Arial"/>
                <w:sz w:val="21"/>
                <w:szCs w:val="21"/>
              </w:rPr>
              <w:t>nder</w:t>
            </w:r>
            <w:r w:rsidRPr="006B5460">
              <w:rPr>
                <w:rFonts w:eastAsia="Arial"/>
                <w:spacing w:val="55"/>
                <w:sz w:val="21"/>
                <w:szCs w:val="21"/>
              </w:rPr>
              <w:t xml:space="preserve"> </w:t>
            </w:r>
            <w:r w:rsidRPr="006B5460">
              <w:rPr>
                <w:rFonts w:eastAsia="Arial"/>
                <w:sz w:val="21"/>
                <w:szCs w:val="21"/>
              </w:rPr>
              <w:t>the</w:t>
            </w:r>
            <w:r w:rsidRPr="006B5460">
              <w:rPr>
                <w:rFonts w:eastAsia="Arial"/>
                <w:spacing w:val="54"/>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54"/>
                <w:sz w:val="21"/>
                <w:szCs w:val="21"/>
              </w:rPr>
              <w:t xml:space="preserve"> </w:t>
            </w:r>
            <w:r w:rsidRPr="006B5460">
              <w:rPr>
                <w:rFonts w:eastAsia="Arial"/>
                <w:sz w:val="21"/>
                <w:szCs w:val="21"/>
              </w:rPr>
              <w:t>by</w:t>
            </w:r>
            <w:r w:rsidRPr="006B5460">
              <w:rPr>
                <w:rFonts w:eastAsia="Arial"/>
                <w:spacing w:val="55"/>
                <w:sz w:val="21"/>
                <w:szCs w:val="21"/>
              </w:rPr>
              <w:t xml:space="preserve"> </w:t>
            </w:r>
            <w:r w:rsidRPr="006B5460">
              <w:rPr>
                <w:rFonts w:eastAsia="Arial"/>
                <w:sz w:val="21"/>
                <w:szCs w:val="21"/>
              </w:rPr>
              <w:t>F</w:t>
            </w:r>
            <w:r w:rsidRPr="006B5460">
              <w:rPr>
                <w:rFonts w:eastAsia="Arial"/>
                <w:spacing w:val="-1"/>
                <w:sz w:val="21"/>
                <w:szCs w:val="21"/>
              </w:rPr>
              <w:t>o</w:t>
            </w:r>
            <w:r w:rsidRPr="006B5460">
              <w:rPr>
                <w:rFonts w:eastAsia="Arial"/>
                <w:sz w:val="21"/>
                <w:szCs w:val="21"/>
              </w:rPr>
              <w:t>rce</w:t>
            </w:r>
            <w:r w:rsidRPr="006B5460">
              <w:rPr>
                <w:rFonts w:eastAsia="Arial"/>
                <w:spacing w:val="54"/>
                <w:sz w:val="21"/>
                <w:szCs w:val="21"/>
              </w:rPr>
              <w:t xml:space="preserve"> </w:t>
            </w:r>
            <w:r w:rsidRPr="006B5460">
              <w:rPr>
                <w:rFonts w:eastAsia="Arial"/>
                <w:sz w:val="21"/>
                <w:szCs w:val="21"/>
              </w:rPr>
              <w:t>Maj</w:t>
            </w:r>
            <w:r w:rsidRPr="006B5460">
              <w:rPr>
                <w:rFonts w:eastAsia="Arial"/>
                <w:spacing w:val="-1"/>
                <w:sz w:val="21"/>
                <w:szCs w:val="21"/>
              </w:rPr>
              <w:t>e</w:t>
            </w:r>
            <w:r w:rsidRPr="006B5460">
              <w:rPr>
                <w:rFonts w:eastAsia="Arial"/>
                <w:sz w:val="21"/>
                <w:szCs w:val="21"/>
              </w:rPr>
              <w:t>ure,</w:t>
            </w:r>
            <w:r w:rsidRPr="006B5460">
              <w:rPr>
                <w:rFonts w:eastAsia="Arial"/>
                <w:spacing w:val="55"/>
                <w:sz w:val="21"/>
                <w:szCs w:val="21"/>
              </w:rPr>
              <w:t xml:space="preserve"> </w:t>
            </w:r>
            <w:r w:rsidRPr="006B5460">
              <w:rPr>
                <w:rFonts w:eastAsia="Arial"/>
                <w:sz w:val="21"/>
                <w:szCs w:val="21"/>
              </w:rPr>
              <w:t>then</w:t>
            </w:r>
            <w:r w:rsidRPr="006B5460">
              <w:rPr>
                <w:rFonts w:eastAsia="Arial"/>
                <w:spacing w:val="55"/>
                <w:sz w:val="21"/>
                <w:szCs w:val="21"/>
              </w:rPr>
              <w:t xml:space="preserve"> </w:t>
            </w:r>
            <w:r w:rsidRPr="006B5460">
              <w:rPr>
                <w:rFonts w:eastAsia="Arial"/>
                <w:sz w:val="21"/>
                <w:szCs w:val="21"/>
              </w:rPr>
              <w:t>it</w:t>
            </w:r>
            <w:r w:rsidRPr="006B5460">
              <w:rPr>
                <w:rFonts w:eastAsia="Arial"/>
                <w:spacing w:val="55"/>
                <w:sz w:val="21"/>
                <w:szCs w:val="21"/>
              </w:rPr>
              <w:t xml:space="preserve"> </w:t>
            </w:r>
            <w:r w:rsidRPr="006B5460">
              <w:rPr>
                <w:rFonts w:eastAsia="Arial"/>
                <w:spacing w:val="-1"/>
                <w:sz w:val="21"/>
                <w:szCs w:val="21"/>
              </w:rPr>
              <w:t>s</w:t>
            </w:r>
            <w:r w:rsidRPr="006B5460">
              <w:rPr>
                <w:rFonts w:eastAsia="Arial"/>
                <w:sz w:val="21"/>
                <w:szCs w:val="21"/>
              </w:rPr>
              <w:t>ha</w:t>
            </w:r>
            <w:r w:rsidRPr="006B5460">
              <w:rPr>
                <w:rFonts w:eastAsia="Arial"/>
                <w:spacing w:val="-1"/>
                <w:sz w:val="21"/>
                <w:szCs w:val="21"/>
              </w:rPr>
              <w:t>l</w:t>
            </w:r>
            <w:r w:rsidRPr="006B5460">
              <w:rPr>
                <w:rFonts w:eastAsia="Arial"/>
                <w:sz w:val="21"/>
                <w:szCs w:val="21"/>
              </w:rPr>
              <w:t>l</w:t>
            </w:r>
            <w:r w:rsidRPr="006B5460">
              <w:rPr>
                <w:rFonts w:eastAsia="Arial"/>
                <w:spacing w:val="56"/>
                <w:sz w:val="21"/>
                <w:szCs w:val="21"/>
              </w:rPr>
              <w:t xml:space="preserve"> </w:t>
            </w:r>
            <w:r w:rsidRPr="006B5460">
              <w:rPr>
                <w:rFonts w:eastAsia="Arial"/>
                <w:sz w:val="21"/>
                <w:szCs w:val="21"/>
              </w:rPr>
              <w:t>give notice</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 other</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event</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w:t>
            </w:r>
            <w:r w:rsidRPr="006B5460">
              <w:rPr>
                <w:rFonts w:eastAsia="Arial"/>
                <w:sz w:val="21"/>
                <w:szCs w:val="21"/>
              </w:rPr>
              <w:t>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ces co</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ti</w:t>
            </w:r>
            <w:r w:rsidRPr="006B5460">
              <w:rPr>
                <w:rFonts w:eastAsia="Arial"/>
                <w:spacing w:val="-2"/>
                <w:sz w:val="21"/>
                <w:szCs w:val="21"/>
              </w:rPr>
              <w:t>t</w:t>
            </w:r>
            <w:r w:rsidRPr="006B5460">
              <w:rPr>
                <w:rFonts w:eastAsia="Arial"/>
                <w:sz w:val="21"/>
                <w:szCs w:val="21"/>
              </w:rPr>
              <w:t>uti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the Force</w:t>
            </w:r>
            <w:r w:rsidRPr="006B5460">
              <w:rPr>
                <w:rFonts w:eastAsia="Arial"/>
                <w:spacing w:val="2"/>
                <w:sz w:val="21"/>
                <w:szCs w:val="21"/>
              </w:rPr>
              <w:t xml:space="preserve"> </w:t>
            </w:r>
            <w:r w:rsidRPr="006B5460">
              <w:rPr>
                <w:rFonts w:eastAsia="Arial"/>
                <w:sz w:val="21"/>
                <w:szCs w:val="21"/>
              </w:rPr>
              <w:t>Maj</w:t>
            </w:r>
            <w:r w:rsidRPr="006B5460">
              <w:rPr>
                <w:rFonts w:eastAsia="Arial"/>
                <w:spacing w:val="-1"/>
                <w:sz w:val="21"/>
                <w:szCs w:val="21"/>
              </w:rPr>
              <w:t>e</w:t>
            </w:r>
            <w:r w:rsidRPr="006B5460">
              <w:rPr>
                <w:rFonts w:eastAsia="Arial"/>
                <w:sz w:val="21"/>
                <w:szCs w:val="21"/>
              </w:rPr>
              <w:t>ure</w:t>
            </w:r>
            <w:r w:rsidRPr="006B5460">
              <w:rPr>
                <w:rFonts w:eastAsia="Arial"/>
                <w:spacing w:val="3"/>
                <w:sz w:val="21"/>
                <w:szCs w:val="21"/>
              </w:rPr>
              <w:t xml:space="preserve"> </w:t>
            </w:r>
            <w:r w:rsidRPr="006B5460">
              <w:rPr>
                <w:rFonts w:eastAsia="Arial"/>
                <w:sz w:val="21"/>
                <w:szCs w:val="21"/>
              </w:rPr>
              <w:t>a</w:t>
            </w:r>
            <w:r w:rsidRPr="006B5460">
              <w:rPr>
                <w:rFonts w:eastAsia="Arial"/>
                <w:spacing w:val="-1"/>
                <w:sz w:val="21"/>
                <w:szCs w:val="21"/>
              </w:rPr>
              <w:t>n</w:t>
            </w:r>
            <w:r w:rsidRPr="006B5460">
              <w:rPr>
                <w:rFonts w:eastAsia="Arial"/>
                <w:sz w:val="21"/>
                <w:szCs w:val="21"/>
              </w:rPr>
              <w:t>d</w:t>
            </w:r>
            <w:r w:rsidRPr="006B5460">
              <w:rPr>
                <w:rFonts w:eastAsia="Arial"/>
                <w:spacing w:val="2"/>
                <w:sz w:val="21"/>
                <w:szCs w:val="21"/>
              </w:rPr>
              <w:t xml:space="preserve"> </w:t>
            </w:r>
            <w:r w:rsidRPr="006B5460">
              <w:rPr>
                <w:rFonts w:eastAsia="Arial"/>
                <w:sz w:val="21"/>
                <w:szCs w:val="21"/>
              </w:rPr>
              <w:t>shall sp</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ify</w:t>
            </w:r>
            <w:r w:rsidRPr="006B5460">
              <w:rPr>
                <w:rFonts w:eastAsia="Arial"/>
                <w:spacing w:val="3"/>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bligatio</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w:t>
            </w:r>
            <w:r w:rsidRPr="006B5460">
              <w:rPr>
                <w:rFonts w:eastAsia="Arial"/>
                <w:spacing w:val="3"/>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3"/>
                <w:sz w:val="21"/>
                <w:szCs w:val="21"/>
              </w:rPr>
              <w:t xml:space="preserve"> </w:t>
            </w:r>
            <w:r w:rsidRPr="006B5460">
              <w:rPr>
                <w:rFonts w:eastAsia="Arial"/>
                <w:sz w:val="21"/>
                <w:szCs w:val="21"/>
              </w:rPr>
              <w:t>p</w:t>
            </w:r>
            <w:r w:rsidRPr="006B5460">
              <w:rPr>
                <w:rFonts w:eastAsia="Arial"/>
                <w:spacing w:val="-1"/>
                <w:sz w:val="21"/>
                <w:szCs w:val="21"/>
              </w:rPr>
              <w:t>e</w:t>
            </w:r>
            <w:r w:rsidRPr="006B5460">
              <w:rPr>
                <w:rFonts w:eastAsia="Arial"/>
                <w:sz w:val="21"/>
                <w:szCs w:val="21"/>
              </w:rPr>
              <w:t>rforma</w:t>
            </w:r>
            <w:r w:rsidRPr="006B5460">
              <w:rPr>
                <w:rFonts w:eastAsia="Arial"/>
                <w:spacing w:val="-1"/>
                <w:sz w:val="21"/>
                <w:szCs w:val="21"/>
              </w:rPr>
              <w:t>n</w:t>
            </w:r>
            <w:r w:rsidRPr="006B5460">
              <w:rPr>
                <w:rFonts w:eastAsia="Arial"/>
                <w:sz w:val="21"/>
                <w:szCs w:val="21"/>
              </w:rPr>
              <w:t>ce</w:t>
            </w:r>
            <w:r w:rsidRPr="006B5460">
              <w:rPr>
                <w:rFonts w:eastAsia="Arial"/>
                <w:spacing w:val="3"/>
                <w:sz w:val="21"/>
                <w:szCs w:val="21"/>
              </w:rPr>
              <w:t xml:space="preserve"> </w:t>
            </w:r>
            <w:r w:rsidRPr="006B5460">
              <w:rPr>
                <w:rFonts w:eastAsia="Arial"/>
                <w:sz w:val="21"/>
                <w:szCs w:val="21"/>
              </w:rPr>
              <w:t>of 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or will</w:t>
            </w:r>
            <w:r w:rsidRPr="006B5460">
              <w:rPr>
                <w:rFonts w:eastAsia="Arial"/>
                <w:spacing w:val="2"/>
                <w:sz w:val="21"/>
                <w:szCs w:val="21"/>
              </w:rPr>
              <w:t xml:space="preserve"> </w:t>
            </w:r>
            <w:r w:rsidRPr="006B5460">
              <w:rPr>
                <w:rFonts w:eastAsia="Arial"/>
                <w:sz w:val="21"/>
                <w:szCs w:val="21"/>
              </w:rPr>
              <w:t>be</w:t>
            </w:r>
            <w:r w:rsidRPr="006B5460">
              <w:rPr>
                <w:rFonts w:eastAsia="Arial"/>
                <w:spacing w:val="2"/>
                <w:sz w:val="21"/>
                <w:szCs w:val="21"/>
              </w:rPr>
              <w:t xml:space="preserve"> </w:t>
            </w:r>
            <w:r w:rsidRPr="006B5460">
              <w:rPr>
                <w:rFonts w:eastAsia="Arial"/>
                <w:sz w:val="21"/>
                <w:szCs w:val="21"/>
              </w:rPr>
              <w:t>prevented.</w:t>
            </w:r>
            <w:r w:rsidRPr="006B5460">
              <w:rPr>
                <w:rFonts w:eastAsia="Arial"/>
                <w:spacing w:val="2"/>
                <w:sz w:val="21"/>
                <w:szCs w:val="21"/>
              </w:rPr>
              <w:t xml:space="preserve"> </w:t>
            </w:r>
            <w:r w:rsidRPr="006B5460">
              <w:rPr>
                <w:rFonts w:eastAsia="Arial"/>
                <w:spacing w:val="-1"/>
                <w:sz w:val="21"/>
                <w:szCs w:val="21"/>
              </w:rPr>
              <w:t>T</w:t>
            </w:r>
            <w:r w:rsidRPr="006B5460">
              <w:rPr>
                <w:rFonts w:eastAsia="Arial"/>
                <w:sz w:val="21"/>
                <w:szCs w:val="21"/>
              </w:rPr>
              <w:t>he</w:t>
            </w:r>
            <w:r w:rsidRPr="006B5460">
              <w:rPr>
                <w:rFonts w:eastAsia="Arial"/>
                <w:spacing w:val="2"/>
                <w:sz w:val="21"/>
                <w:szCs w:val="21"/>
              </w:rPr>
              <w:t xml:space="preserve"> </w:t>
            </w:r>
            <w:r w:rsidRPr="006B5460">
              <w:rPr>
                <w:rFonts w:eastAsia="Arial"/>
                <w:sz w:val="21"/>
                <w:szCs w:val="21"/>
              </w:rPr>
              <w:t>not</w:t>
            </w:r>
            <w:r w:rsidRPr="006B5460">
              <w:rPr>
                <w:rFonts w:eastAsia="Arial"/>
                <w:spacing w:val="-1"/>
                <w:sz w:val="21"/>
                <w:szCs w:val="21"/>
              </w:rPr>
              <w:t>ic</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shall be</w:t>
            </w:r>
            <w:r w:rsidRPr="006B5460">
              <w:rPr>
                <w:rFonts w:eastAsia="Arial"/>
                <w:spacing w:val="2"/>
                <w:sz w:val="21"/>
                <w:szCs w:val="21"/>
              </w:rPr>
              <w:t xml:space="preserve"> </w:t>
            </w:r>
            <w:r w:rsidRPr="006B5460">
              <w:rPr>
                <w:rFonts w:eastAsia="Arial"/>
                <w:sz w:val="21"/>
                <w:szCs w:val="21"/>
              </w:rPr>
              <w:t>gi</w:t>
            </w:r>
            <w:r w:rsidRPr="006B5460">
              <w:rPr>
                <w:rFonts w:eastAsia="Arial"/>
                <w:spacing w:val="-2"/>
                <w:sz w:val="21"/>
                <w:szCs w:val="21"/>
              </w:rPr>
              <w:t>v</w:t>
            </w:r>
            <w:r w:rsidRPr="006B5460">
              <w:rPr>
                <w:rFonts w:eastAsia="Arial"/>
                <w:sz w:val="21"/>
                <w:szCs w:val="21"/>
              </w:rPr>
              <w:t>en within</w:t>
            </w:r>
            <w:r w:rsidRPr="006B5460">
              <w:rPr>
                <w:rFonts w:eastAsia="Arial"/>
                <w:spacing w:val="2"/>
                <w:sz w:val="21"/>
                <w:szCs w:val="21"/>
              </w:rPr>
              <w:t xml:space="preserve"> </w:t>
            </w:r>
            <w:r w:rsidRPr="006B5460">
              <w:rPr>
                <w:rFonts w:eastAsia="Arial"/>
                <w:spacing w:val="-1"/>
                <w:sz w:val="21"/>
                <w:szCs w:val="21"/>
              </w:rPr>
              <w:t>1</w:t>
            </w:r>
            <w:r w:rsidRPr="006B5460">
              <w:rPr>
                <w:rFonts w:eastAsia="Arial"/>
                <w:sz w:val="21"/>
                <w:szCs w:val="21"/>
              </w:rPr>
              <w:t>4 days after</w:t>
            </w:r>
            <w:r w:rsidRPr="006B5460">
              <w:rPr>
                <w:rFonts w:eastAsia="Arial"/>
                <w:spacing w:val="1"/>
                <w:sz w:val="21"/>
                <w:szCs w:val="21"/>
              </w:rPr>
              <w:t xml:space="preserve"> </w:t>
            </w:r>
            <w:r w:rsidRPr="006B5460">
              <w:rPr>
                <w:rFonts w:eastAsia="Arial"/>
                <w:sz w:val="21"/>
                <w:szCs w:val="21"/>
              </w:rPr>
              <w:t>the Par</w:t>
            </w:r>
            <w:r w:rsidRPr="006B5460">
              <w:rPr>
                <w:rFonts w:eastAsia="Arial"/>
                <w:spacing w:val="-2"/>
                <w:sz w:val="21"/>
                <w:szCs w:val="21"/>
              </w:rPr>
              <w:t>t</w:t>
            </w:r>
            <w:r w:rsidRPr="006B5460">
              <w:rPr>
                <w:rFonts w:eastAsia="Arial"/>
                <w:sz w:val="21"/>
                <w:szCs w:val="21"/>
              </w:rPr>
              <w:t>y</w:t>
            </w:r>
            <w:r w:rsidRPr="006B5460">
              <w:rPr>
                <w:rFonts w:eastAsia="Arial"/>
                <w:spacing w:val="1"/>
                <w:sz w:val="21"/>
                <w:szCs w:val="21"/>
              </w:rPr>
              <w:t xml:space="preserve"> </w:t>
            </w:r>
            <w:r w:rsidRPr="006B5460">
              <w:rPr>
                <w:rFonts w:eastAsia="Arial"/>
                <w:sz w:val="21"/>
                <w:szCs w:val="21"/>
              </w:rPr>
              <w:t xml:space="preserve">became </w:t>
            </w:r>
            <w:r w:rsidRPr="006B5460">
              <w:rPr>
                <w:rFonts w:eastAsia="Arial"/>
                <w:spacing w:val="-1"/>
                <w:sz w:val="21"/>
                <w:szCs w:val="21"/>
              </w:rPr>
              <w:t>a</w:t>
            </w:r>
            <w:r w:rsidRPr="006B5460">
              <w:rPr>
                <w:rFonts w:eastAsia="Arial"/>
                <w:sz w:val="21"/>
                <w:szCs w:val="21"/>
              </w:rPr>
              <w:t>ware,</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 sh</w:t>
            </w:r>
            <w:r w:rsidRPr="006B5460">
              <w:rPr>
                <w:rFonts w:eastAsia="Arial"/>
                <w:spacing w:val="-1"/>
                <w:sz w:val="21"/>
                <w:szCs w:val="21"/>
              </w:rPr>
              <w:t>o</w:t>
            </w:r>
            <w:r w:rsidRPr="006B5460">
              <w:rPr>
                <w:rFonts w:eastAsia="Arial"/>
                <w:sz w:val="21"/>
                <w:szCs w:val="21"/>
              </w:rPr>
              <w:t>uld</w:t>
            </w:r>
            <w:r w:rsidRPr="006B5460">
              <w:rPr>
                <w:rFonts w:eastAsia="Arial"/>
                <w:spacing w:val="1"/>
                <w:sz w:val="21"/>
                <w:szCs w:val="21"/>
              </w:rPr>
              <w:t xml:space="preserve"> </w:t>
            </w:r>
            <w:r w:rsidRPr="006B5460">
              <w:rPr>
                <w:rFonts w:eastAsia="Arial"/>
                <w:spacing w:val="-1"/>
                <w:sz w:val="21"/>
                <w:szCs w:val="21"/>
              </w:rPr>
              <w:t>h</w:t>
            </w:r>
            <w:r w:rsidRPr="006B5460">
              <w:rPr>
                <w:rFonts w:eastAsia="Arial"/>
                <w:sz w:val="21"/>
                <w:szCs w:val="21"/>
              </w:rPr>
              <w:t>ave</w:t>
            </w:r>
            <w:r w:rsidRPr="006B5460">
              <w:rPr>
                <w:rFonts w:eastAsia="Arial"/>
                <w:spacing w:val="1"/>
                <w:sz w:val="21"/>
                <w:szCs w:val="21"/>
              </w:rPr>
              <w:t xml:space="preserve"> </w:t>
            </w:r>
            <w:r w:rsidRPr="006B5460">
              <w:rPr>
                <w:rFonts w:eastAsia="Arial"/>
                <w:spacing w:val="-1"/>
                <w:sz w:val="21"/>
                <w:szCs w:val="21"/>
              </w:rPr>
              <w:t>b</w:t>
            </w:r>
            <w:r w:rsidRPr="006B5460">
              <w:rPr>
                <w:rFonts w:eastAsia="Arial"/>
                <w:sz w:val="21"/>
                <w:szCs w:val="21"/>
              </w:rPr>
              <w:t>ecome aware, of</w:t>
            </w:r>
            <w:r w:rsidRPr="006B5460">
              <w:rPr>
                <w:rFonts w:eastAsia="Arial"/>
                <w:spacing w:val="1"/>
                <w:sz w:val="21"/>
                <w:szCs w:val="21"/>
              </w:rPr>
              <w:t xml:space="preserve"> </w:t>
            </w:r>
            <w:r w:rsidRPr="006B5460">
              <w:rPr>
                <w:rFonts w:eastAsia="Arial"/>
                <w:spacing w:val="-2"/>
                <w:sz w:val="21"/>
                <w:szCs w:val="21"/>
              </w:rPr>
              <w:t>t</w:t>
            </w:r>
            <w:r w:rsidRPr="006B5460">
              <w:rPr>
                <w:rFonts w:eastAsia="Arial"/>
                <w:spacing w:val="-1"/>
                <w:sz w:val="21"/>
                <w:szCs w:val="21"/>
              </w:rPr>
              <w:t xml:space="preserve">he </w:t>
            </w:r>
            <w:r w:rsidRPr="006B5460">
              <w:rPr>
                <w:rFonts w:eastAsia="Arial"/>
                <w:sz w:val="21"/>
                <w:szCs w:val="21"/>
              </w:rPr>
              <w:t>relevant eve</w:t>
            </w:r>
            <w:r w:rsidRPr="006B5460">
              <w:rPr>
                <w:rFonts w:eastAsia="Arial"/>
                <w:spacing w:val="-1"/>
                <w:sz w:val="21"/>
                <w:szCs w:val="21"/>
              </w:rPr>
              <w:t>n</w:t>
            </w:r>
            <w:r w:rsidRPr="006B5460">
              <w:rPr>
                <w:rFonts w:eastAsia="Arial"/>
                <w:sz w:val="21"/>
                <w:szCs w:val="21"/>
              </w:rPr>
              <w:t>t or circu</w:t>
            </w:r>
            <w:r w:rsidRPr="006B5460">
              <w:rPr>
                <w:rFonts w:eastAsia="Arial"/>
                <w:spacing w:val="-1"/>
                <w:sz w:val="21"/>
                <w:szCs w:val="21"/>
              </w:rPr>
              <w:t>m</w:t>
            </w:r>
            <w:r w:rsidRPr="006B5460">
              <w:rPr>
                <w:rFonts w:eastAsia="Arial"/>
                <w:sz w:val="21"/>
                <w:szCs w:val="21"/>
              </w:rPr>
              <w:t>st</w:t>
            </w:r>
            <w:r w:rsidRPr="006B5460">
              <w:rPr>
                <w:rFonts w:eastAsia="Arial"/>
                <w:spacing w:val="-1"/>
                <w:sz w:val="21"/>
                <w:szCs w:val="21"/>
              </w:rPr>
              <w:t>a</w:t>
            </w:r>
            <w:r w:rsidRPr="006B5460">
              <w:rPr>
                <w:rFonts w:eastAsia="Arial"/>
                <w:sz w:val="21"/>
                <w:szCs w:val="21"/>
              </w:rPr>
              <w:t>nce</w:t>
            </w:r>
            <w:r w:rsidRPr="006B5460">
              <w:rPr>
                <w:rFonts w:eastAsia="Arial"/>
                <w:spacing w:val="-1"/>
                <w:sz w:val="21"/>
                <w:szCs w:val="21"/>
              </w:rPr>
              <w:t xml:space="preserve"> </w:t>
            </w:r>
            <w:r w:rsidRPr="006B5460">
              <w:rPr>
                <w:rFonts w:eastAsia="Arial"/>
                <w:spacing w:val="1"/>
                <w:sz w:val="21"/>
                <w:szCs w:val="21"/>
              </w:rPr>
              <w:t>c</w:t>
            </w:r>
            <w:r w:rsidRPr="006B5460">
              <w:rPr>
                <w:rFonts w:eastAsia="Arial"/>
                <w:sz w:val="21"/>
                <w:szCs w:val="21"/>
              </w:rPr>
              <w:t>o</w:t>
            </w:r>
            <w:r w:rsidRPr="006B5460">
              <w:rPr>
                <w:rFonts w:eastAsia="Arial"/>
                <w:spacing w:val="-1"/>
                <w:sz w:val="21"/>
                <w:szCs w:val="21"/>
              </w:rPr>
              <w:t>n</w:t>
            </w:r>
            <w:r w:rsidRPr="006B5460">
              <w:rPr>
                <w:rFonts w:eastAsia="Arial"/>
                <w:sz w:val="21"/>
                <w:szCs w:val="21"/>
              </w:rPr>
              <w:t>stituting Force Ma</w:t>
            </w:r>
            <w:r w:rsidRPr="006B5460">
              <w:rPr>
                <w:rFonts w:eastAsia="Arial"/>
                <w:spacing w:val="-1"/>
                <w:sz w:val="21"/>
                <w:szCs w:val="21"/>
              </w:rPr>
              <w:t>j</w:t>
            </w:r>
            <w:r w:rsidRPr="006B5460">
              <w:rPr>
                <w:rFonts w:eastAsia="Arial"/>
                <w:sz w:val="21"/>
                <w:szCs w:val="21"/>
              </w:rPr>
              <w:t xml:space="preserve">eure. </w:t>
            </w:r>
          </w:p>
          <w:p w14:paraId="4A07C5B4" w14:textId="77777777" w:rsidR="005568D4" w:rsidRPr="006B5460" w:rsidRDefault="005568D4" w:rsidP="00E002D7">
            <w:pPr>
              <w:spacing w:before="34"/>
              <w:ind w:left="540" w:right="-72" w:hanging="540"/>
              <w:rPr>
                <w:rFonts w:eastAsia="Arial"/>
                <w:sz w:val="21"/>
                <w:szCs w:val="21"/>
              </w:rPr>
            </w:pPr>
          </w:p>
          <w:p w14:paraId="273877B6" w14:textId="77777777" w:rsidR="005568D4" w:rsidRPr="006B5460" w:rsidRDefault="005568D4" w:rsidP="007D5B22">
            <w:pPr>
              <w:ind w:left="540" w:right="-72" w:hanging="540"/>
              <w:rPr>
                <w:rFonts w:eastAsia="Arial"/>
                <w:sz w:val="21"/>
                <w:szCs w:val="21"/>
              </w:rPr>
            </w:pPr>
            <w:r w:rsidRPr="006B5460">
              <w:rPr>
                <w:rFonts w:eastAsia="Arial"/>
                <w:sz w:val="21"/>
                <w:szCs w:val="21"/>
              </w:rPr>
              <w:t>65.2 T</w:t>
            </w:r>
            <w:r w:rsidRPr="006B5460">
              <w:rPr>
                <w:rFonts w:eastAsia="Arial"/>
                <w:spacing w:val="-1"/>
                <w:sz w:val="21"/>
                <w:szCs w:val="21"/>
              </w:rPr>
              <w:t>h</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z w:val="21"/>
                <w:szCs w:val="21"/>
              </w:rPr>
              <w:t>shall, ha</w:t>
            </w:r>
            <w:r w:rsidRPr="006B5460">
              <w:rPr>
                <w:rFonts w:eastAsia="Arial"/>
                <w:spacing w:val="-2"/>
                <w:sz w:val="21"/>
                <w:szCs w:val="21"/>
              </w:rPr>
              <w:t>v</w:t>
            </w:r>
            <w:r w:rsidRPr="006B5460">
              <w:rPr>
                <w:rFonts w:eastAsia="Arial"/>
                <w:sz w:val="21"/>
                <w:szCs w:val="21"/>
              </w:rPr>
              <w:t>ing</w:t>
            </w:r>
            <w:r w:rsidRPr="006B5460">
              <w:rPr>
                <w:rFonts w:eastAsia="Arial"/>
                <w:spacing w:val="1"/>
                <w:sz w:val="21"/>
                <w:szCs w:val="21"/>
              </w:rPr>
              <w:t xml:space="preserve"> </w:t>
            </w:r>
            <w:r w:rsidRPr="006B5460">
              <w:rPr>
                <w:rFonts w:eastAsia="Arial"/>
                <w:sz w:val="21"/>
                <w:szCs w:val="21"/>
              </w:rPr>
              <w:t>giv</w:t>
            </w:r>
            <w:r w:rsidRPr="006B5460">
              <w:rPr>
                <w:rFonts w:eastAsia="Arial"/>
                <w:spacing w:val="-1"/>
                <w:sz w:val="21"/>
                <w:szCs w:val="21"/>
              </w:rPr>
              <w:t>e</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n</w:t>
            </w:r>
            <w:r w:rsidRPr="006B5460">
              <w:rPr>
                <w:rFonts w:eastAsia="Arial"/>
                <w:spacing w:val="-1"/>
                <w:sz w:val="21"/>
                <w:szCs w:val="21"/>
              </w:rPr>
              <w:t>o</w:t>
            </w:r>
            <w:r w:rsidRPr="006B5460">
              <w:rPr>
                <w:rFonts w:eastAsia="Arial"/>
                <w:sz w:val="21"/>
                <w:szCs w:val="21"/>
              </w:rPr>
              <w:t>tice,</w:t>
            </w:r>
            <w:r w:rsidRPr="006B5460">
              <w:rPr>
                <w:rFonts w:eastAsia="Arial"/>
                <w:spacing w:val="1"/>
                <w:sz w:val="21"/>
                <w:szCs w:val="21"/>
              </w:rPr>
              <w:t xml:space="preserve"> </w:t>
            </w:r>
            <w:r w:rsidRPr="006B5460">
              <w:rPr>
                <w:rFonts w:eastAsia="Arial"/>
                <w:sz w:val="21"/>
                <w:szCs w:val="21"/>
              </w:rPr>
              <w:t>be exc</w:t>
            </w:r>
            <w:r w:rsidRPr="006B5460">
              <w:rPr>
                <w:rFonts w:eastAsia="Arial"/>
                <w:spacing w:val="-1"/>
                <w:sz w:val="21"/>
                <w:szCs w:val="21"/>
              </w:rPr>
              <w:t>u</w:t>
            </w:r>
            <w:r w:rsidRPr="006B5460">
              <w:rPr>
                <w:rFonts w:eastAsia="Arial"/>
                <w:sz w:val="21"/>
                <w:szCs w:val="21"/>
              </w:rPr>
              <w:t>sed p</w:t>
            </w:r>
            <w:r w:rsidRPr="006B5460">
              <w:rPr>
                <w:rFonts w:eastAsia="Arial"/>
                <w:spacing w:val="-1"/>
                <w:sz w:val="21"/>
                <w:szCs w:val="21"/>
              </w:rPr>
              <w:t>e</w:t>
            </w:r>
            <w:r w:rsidRPr="006B5460">
              <w:rPr>
                <w:rFonts w:eastAsia="Arial"/>
                <w:sz w:val="21"/>
                <w:szCs w:val="21"/>
              </w:rPr>
              <w:t>rfor</w:t>
            </w:r>
            <w:r w:rsidRPr="006B5460">
              <w:rPr>
                <w:rFonts w:eastAsia="Arial"/>
                <w:spacing w:val="-1"/>
                <w:sz w:val="21"/>
                <w:szCs w:val="21"/>
              </w:rPr>
              <w:t>ma</w:t>
            </w:r>
            <w:r w:rsidRPr="006B5460">
              <w:rPr>
                <w:rFonts w:eastAsia="Arial"/>
                <w:sz w:val="21"/>
                <w:szCs w:val="21"/>
              </w:rPr>
              <w:t>nce of</w:t>
            </w:r>
            <w:r w:rsidRPr="006B5460">
              <w:rPr>
                <w:rFonts w:eastAsia="Arial"/>
                <w:spacing w:val="1"/>
                <w:sz w:val="21"/>
                <w:szCs w:val="21"/>
              </w:rPr>
              <w:t xml:space="preserve"> </w:t>
            </w:r>
            <w:r w:rsidRPr="006B5460">
              <w:rPr>
                <w:rFonts w:eastAsia="Arial"/>
                <w:sz w:val="21"/>
                <w:szCs w:val="21"/>
              </w:rPr>
              <w:t>its obligatio</w:t>
            </w:r>
            <w:r w:rsidRPr="006B5460">
              <w:rPr>
                <w:rFonts w:eastAsia="Arial"/>
                <w:spacing w:val="-1"/>
                <w:sz w:val="21"/>
                <w:szCs w:val="21"/>
              </w:rPr>
              <w:t>n</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for</w:t>
            </w:r>
            <w:r w:rsidRPr="006B5460">
              <w:rPr>
                <w:rFonts w:eastAsia="Arial"/>
                <w:spacing w:val="2"/>
                <w:sz w:val="21"/>
                <w:szCs w:val="21"/>
              </w:rPr>
              <w:t xml:space="preserve"> </w:t>
            </w:r>
            <w:r w:rsidRPr="006B5460">
              <w:rPr>
                <w:rFonts w:eastAsia="Arial"/>
                <w:spacing w:val="1"/>
                <w:sz w:val="21"/>
                <w:szCs w:val="21"/>
              </w:rPr>
              <w:t>s</w:t>
            </w:r>
            <w:r w:rsidRPr="006B5460">
              <w:rPr>
                <w:rFonts w:eastAsia="Arial"/>
                <w:sz w:val="21"/>
                <w:szCs w:val="21"/>
              </w:rPr>
              <w:t>o</w:t>
            </w:r>
            <w:r w:rsidRPr="006B5460">
              <w:rPr>
                <w:rFonts w:eastAsia="Arial"/>
                <w:spacing w:val="2"/>
                <w:sz w:val="21"/>
                <w:szCs w:val="21"/>
              </w:rPr>
              <w:t xml:space="preserve"> </w:t>
            </w:r>
            <w:r w:rsidRPr="006B5460">
              <w:rPr>
                <w:rFonts w:eastAsia="Arial"/>
                <w:sz w:val="21"/>
                <w:szCs w:val="21"/>
              </w:rPr>
              <w:t>lo</w:t>
            </w:r>
            <w:r w:rsidRPr="006B5460">
              <w:rPr>
                <w:rFonts w:eastAsia="Arial"/>
                <w:spacing w:val="-1"/>
                <w:sz w:val="21"/>
                <w:szCs w:val="21"/>
              </w:rPr>
              <w:t>n</w:t>
            </w:r>
            <w:r w:rsidRPr="006B5460">
              <w:rPr>
                <w:rFonts w:eastAsia="Arial"/>
                <w:sz w:val="21"/>
                <w:szCs w:val="21"/>
              </w:rPr>
              <w:t>g</w:t>
            </w:r>
            <w:r w:rsidRPr="006B5460">
              <w:rPr>
                <w:rFonts w:eastAsia="Arial"/>
                <w:spacing w:val="2"/>
                <w:sz w:val="21"/>
                <w:szCs w:val="21"/>
              </w:rPr>
              <w:t xml:space="preserve"> </w:t>
            </w:r>
            <w:r w:rsidRPr="006B5460">
              <w:rPr>
                <w:rFonts w:eastAsia="Arial"/>
                <w:sz w:val="21"/>
                <w:szCs w:val="21"/>
              </w:rPr>
              <w:t>as</w:t>
            </w:r>
            <w:r w:rsidRPr="006B5460">
              <w:rPr>
                <w:rFonts w:eastAsia="Arial"/>
                <w:spacing w:val="2"/>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2"/>
                <w:sz w:val="21"/>
                <w:szCs w:val="21"/>
              </w:rPr>
              <w:t xml:space="preserve"> </w:t>
            </w:r>
            <w:r w:rsidRPr="006B5460">
              <w:rPr>
                <w:rFonts w:eastAsia="Arial"/>
                <w:sz w:val="21"/>
                <w:szCs w:val="21"/>
              </w:rPr>
              <w:t>F</w:t>
            </w:r>
            <w:r w:rsidRPr="006B5460">
              <w:rPr>
                <w:rFonts w:eastAsia="Arial"/>
                <w:spacing w:val="-1"/>
                <w:sz w:val="21"/>
                <w:szCs w:val="21"/>
              </w:rPr>
              <w:t>or</w:t>
            </w:r>
            <w:r w:rsidRPr="006B5460">
              <w:rPr>
                <w:rFonts w:eastAsia="Arial"/>
                <w:sz w:val="21"/>
                <w:szCs w:val="21"/>
              </w:rPr>
              <w:t>ce</w:t>
            </w:r>
            <w:r w:rsidRPr="006B5460">
              <w:rPr>
                <w:rFonts w:eastAsia="Arial"/>
                <w:spacing w:val="2"/>
                <w:sz w:val="21"/>
                <w:szCs w:val="21"/>
              </w:rPr>
              <w:t xml:space="preserve"> </w:t>
            </w:r>
            <w:r w:rsidRPr="006B5460">
              <w:rPr>
                <w:rFonts w:eastAsia="Arial"/>
                <w:sz w:val="21"/>
                <w:szCs w:val="21"/>
              </w:rPr>
              <w:t>Maj</w:t>
            </w:r>
            <w:r w:rsidRPr="006B5460">
              <w:rPr>
                <w:rFonts w:eastAsia="Arial"/>
                <w:spacing w:val="-1"/>
                <w:sz w:val="21"/>
                <w:szCs w:val="21"/>
              </w:rPr>
              <w:t>e</w:t>
            </w:r>
            <w:r w:rsidRPr="006B5460">
              <w:rPr>
                <w:rFonts w:eastAsia="Arial"/>
                <w:sz w:val="21"/>
                <w:szCs w:val="21"/>
              </w:rPr>
              <w:t>ure preven</w:t>
            </w:r>
            <w:r w:rsidRPr="006B5460">
              <w:rPr>
                <w:rFonts w:eastAsia="Arial"/>
                <w:spacing w:val="-2"/>
                <w:sz w:val="21"/>
                <w:szCs w:val="21"/>
              </w:rPr>
              <w:t>t</w:t>
            </w:r>
            <w:r w:rsidRPr="006B5460">
              <w:rPr>
                <w:rFonts w:eastAsia="Arial"/>
                <w:sz w:val="21"/>
                <w:szCs w:val="21"/>
              </w:rPr>
              <w:t>s</w:t>
            </w:r>
            <w:r w:rsidRPr="006B5460">
              <w:rPr>
                <w:rFonts w:eastAsia="Arial"/>
                <w:spacing w:val="3"/>
                <w:sz w:val="21"/>
                <w:szCs w:val="21"/>
              </w:rPr>
              <w:t xml:space="preserve"> </w:t>
            </w:r>
            <w:r w:rsidRPr="006B5460">
              <w:rPr>
                <w:rFonts w:eastAsia="Arial"/>
                <w:sz w:val="21"/>
                <w:szCs w:val="21"/>
              </w:rPr>
              <w:t>it</w:t>
            </w:r>
            <w:r w:rsidRPr="006B5460">
              <w:rPr>
                <w:rFonts w:eastAsia="Arial"/>
                <w:spacing w:val="3"/>
                <w:sz w:val="21"/>
                <w:szCs w:val="21"/>
              </w:rPr>
              <w:t xml:space="preserve"> </w:t>
            </w:r>
            <w:r w:rsidRPr="006B5460">
              <w:rPr>
                <w:rFonts w:eastAsia="Arial"/>
                <w:spacing w:val="-2"/>
                <w:sz w:val="21"/>
                <w:szCs w:val="21"/>
              </w:rPr>
              <w:t>f</w:t>
            </w:r>
            <w:r w:rsidRPr="006B5460">
              <w:rPr>
                <w:rFonts w:eastAsia="Arial"/>
                <w:sz w:val="21"/>
                <w:szCs w:val="21"/>
              </w:rPr>
              <w:t>rom perf</w:t>
            </w:r>
            <w:r w:rsidRPr="006B5460">
              <w:rPr>
                <w:rFonts w:eastAsia="Arial"/>
                <w:spacing w:val="-1"/>
                <w:sz w:val="21"/>
                <w:szCs w:val="21"/>
              </w:rPr>
              <w:t>o</w:t>
            </w:r>
            <w:r w:rsidRPr="006B5460">
              <w:rPr>
                <w:rFonts w:eastAsia="Arial"/>
                <w:sz w:val="21"/>
                <w:szCs w:val="21"/>
              </w:rPr>
              <w:t>rming t</w:t>
            </w:r>
            <w:r w:rsidRPr="006B5460">
              <w:rPr>
                <w:rFonts w:eastAsia="Arial"/>
                <w:spacing w:val="-1"/>
                <w:sz w:val="21"/>
                <w:szCs w:val="21"/>
              </w:rPr>
              <w:t>h</w:t>
            </w:r>
            <w:r w:rsidRPr="006B5460">
              <w:rPr>
                <w:rFonts w:eastAsia="Arial"/>
                <w:sz w:val="21"/>
                <w:szCs w:val="21"/>
              </w:rPr>
              <w:t>em.</w:t>
            </w:r>
          </w:p>
          <w:p w14:paraId="3C555B7B" w14:textId="77777777" w:rsidR="004F1311" w:rsidRPr="006B5460" w:rsidRDefault="004F1311" w:rsidP="00E002D7">
            <w:pPr>
              <w:ind w:right="-72"/>
              <w:rPr>
                <w:rFonts w:eastAsia="Arial"/>
                <w:sz w:val="21"/>
                <w:szCs w:val="21"/>
              </w:rPr>
            </w:pPr>
          </w:p>
          <w:p w14:paraId="31A359C6" w14:textId="77777777" w:rsidR="004F1311" w:rsidRPr="006B5460" w:rsidRDefault="004F1311" w:rsidP="007D5B22">
            <w:pPr>
              <w:spacing w:line="239" w:lineRule="auto"/>
              <w:ind w:left="540" w:right="-72" w:hanging="540"/>
              <w:rPr>
                <w:rFonts w:eastAsia="Arial"/>
                <w:sz w:val="21"/>
                <w:szCs w:val="21"/>
              </w:rPr>
            </w:pPr>
            <w:r w:rsidRPr="006B5460">
              <w:rPr>
                <w:rFonts w:eastAsia="Arial"/>
                <w:sz w:val="21"/>
                <w:szCs w:val="21"/>
              </w:rPr>
              <w:t>65.3 Notwit</w:t>
            </w:r>
            <w:r w:rsidRPr="006B5460">
              <w:rPr>
                <w:rFonts w:eastAsia="Arial"/>
                <w:spacing w:val="-1"/>
                <w:sz w:val="21"/>
                <w:szCs w:val="21"/>
              </w:rPr>
              <w:t>h</w:t>
            </w:r>
            <w:r w:rsidRPr="006B5460">
              <w:rPr>
                <w:rFonts w:eastAsia="Arial"/>
                <w:spacing w:val="1"/>
                <w:sz w:val="21"/>
                <w:szCs w:val="21"/>
              </w:rPr>
              <w:t>s</w:t>
            </w:r>
            <w:r w:rsidRPr="006B5460">
              <w:rPr>
                <w:rFonts w:eastAsia="Arial"/>
                <w:sz w:val="21"/>
                <w:szCs w:val="21"/>
              </w:rPr>
              <w:t>ta</w:t>
            </w:r>
            <w:r w:rsidRPr="006B5460">
              <w:rPr>
                <w:rFonts w:eastAsia="Arial"/>
                <w:spacing w:val="-1"/>
                <w:sz w:val="21"/>
                <w:szCs w:val="21"/>
              </w:rPr>
              <w:t>n</w:t>
            </w:r>
            <w:r w:rsidRPr="006B5460">
              <w:rPr>
                <w:rFonts w:eastAsia="Arial"/>
                <w:sz w:val="21"/>
                <w:szCs w:val="21"/>
              </w:rPr>
              <w:t>d</w:t>
            </w:r>
            <w:r w:rsidRPr="006B5460">
              <w:rPr>
                <w:rFonts w:eastAsia="Arial"/>
                <w:spacing w:val="-1"/>
                <w:sz w:val="21"/>
                <w:szCs w:val="21"/>
              </w:rPr>
              <w:t>i</w:t>
            </w:r>
            <w:r w:rsidRPr="006B5460">
              <w:rPr>
                <w:rFonts w:eastAsia="Arial"/>
                <w:sz w:val="21"/>
                <w:szCs w:val="21"/>
              </w:rPr>
              <w:t>ng</w:t>
            </w:r>
            <w:r w:rsidRPr="006B5460">
              <w:rPr>
                <w:rFonts w:eastAsia="Arial"/>
                <w:spacing w:val="8"/>
                <w:sz w:val="21"/>
                <w:szCs w:val="21"/>
              </w:rPr>
              <w:t xml:space="preserve"> </w:t>
            </w:r>
            <w:r w:rsidRPr="006B5460">
              <w:rPr>
                <w:rFonts w:eastAsia="Arial"/>
                <w:spacing w:val="-1"/>
                <w:sz w:val="21"/>
                <w:szCs w:val="21"/>
              </w:rPr>
              <w:t>a</w:t>
            </w:r>
            <w:r w:rsidRPr="006B5460">
              <w:rPr>
                <w:rFonts w:eastAsia="Arial"/>
                <w:sz w:val="21"/>
                <w:szCs w:val="21"/>
              </w:rPr>
              <w:t>ny</w:t>
            </w:r>
            <w:r w:rsidRPr="006B5460">
              <w:rPr>
                <w:rFonts w:eastAsia="Arial"/>
                <w:spacing w:val="8"/>
                <w:sz w:val="21"/>
                <w:szCs w:val="21"/>
              </w:rPr>
              <w:t xml:space="preserve"> </w:t>
            </w:r>
            <w:r w:rsidRPr="006B5460">
              <w:rPr>
                <w:rFonts w:eastAsia="Arial"/>
                <w:sz w:val="21"/>
                <w:szCs w:val="21"/>
              </w:rPr>
              <w:t>oth</w:t>
            </w:r>
            <w:r w:rsidRPr="006B5460">
              <w:rPr>
                <w:rFonts w:eastAsia="Arial"/>
                <w:spacing w:val="-1"/>
                <w:sz w:val="21"/>
                <w:szCs w:val="21"/>
              </w:rPr>
              <w:t>e</w:t>
            </w:r>
            <w:r w:rsidRPr="006B5460">
              <w:rPr>
                <w:rFonts w:eastAsia="Arial"/>
                <w:sz w:val="21"/>
                <w:szCs w:val="21"/>
              </w:rPr>
              <w:t>r</w:t>
            </w:r>
            <w:r w:rsidRPr="006B5460">
              <w:rPr>
                <w:rFonts w:eastAsia="Arial"/>
                <w:spacing w:val="7"/>
                <w:sz w:val="21"/>
                <w:szCs w:val="21"/>
              </w:rPr>
              <w:t xml:space="preserve"> </w:t>
            </w:r>
            <w:r w:rsidRPr="006B5460">
              <w:rPr>
                <w:rFonts w:eastAsia="Arial"/>
                <w:sz w:val="21"/>
                <w:szCs w:val="21"/>
              </w:rPr>
              <w:t>provis</w:t>
            </w:r>
            <w:r w:rsidRPr="006B5460">
              <w:rPr>
                <w:rFonts w:eastAsia="Arial"/>
                <w:spacing w:val="-1"/>
                <w:sz w:val="21"/>
                <w:szCs w:val="21"/>
              </w:rPr>
              <w:t>i</w:t>
            </w:r>
            <w:r w:rsidRPr="006B5460">
              <w:rPr>
                <w:rFonts w:eastAsia="Arial"/>
                <w:sz w:val="21"/>
                <w:szCs w:val="21"/>
              </w:rPr>
              <w:t>on</w:t>
            </w:r>
            <w:r w:rsidRPr="006B5460">
              <w:rPr>
                <w:rFonts w:eastAsia="Arial"/>
                <w:spacing w:val="7"/>
                <w:sz w:val="21"/>
                <w:szCs w:val="21"/>
              </w:rPr>
              <w:t xml:space="preserve"> </w:t>
            </w:r>
            <w:r w:rsidRPr="006B5460">
              <w:rPr>
                <w:rFonts w:eastAsia="Arial"/>
                <w:sz w:val="21"/>
                <w:szCs w:val="21"/>
              </w:rPr>
              <w:t>of</w:t>
            </w:r>
            <w:r w:rsidRPr="006B5460">
              <w:rPr>
                <w:rFonts w:eastAsia="Arial"/>
                <w:spacing w:val="8"/>
                <w:sz w:val="21"/>
                <w:szCs w:val="21"/>
              </w:rPr>
              <w:t xml:space="preserve"> </w:t>
            </w:r>
            <w:r w:rsidRPr="006B5460">
              <w:rPr>
                <w:rFonts w:eastAsia="Arial"/>
                <w:sz w:val="21"/>
                <w:szCs w:val="21"/>
              </w:rPr>
              <w:t>this</w:t>
            </w:r>
            <w:r w:rsidRPr="006B5460">
              <w:rPr>
                <w:rFonts w:eastAsia="Arial"/>
                <w:spacing w:val="7"/>
                <w:sz w:val="21"/>
                <w:szCs w:val="21"/>
              </w:rPr>
              <w:t xml:space="preserve"> </w:t>
            </w:r>
            <w:r w:rsidRPr="006B5460">
              <w:rPr>
                <w:rFonts w:eastAsia="Arial"/>
                <w:sz w:val="21"/>
                <w:szCs w:val="21"/>
              </w:rPr>
              <w:t>Cl</w:t>
            </w:r>
            <w:r w:rsidRPr="006B5460">
              <w:rPr>
                <w:rFonts w:eastAsia="Arial"/>
                <w:spacing w:val="-1"/>
                <w:sz w:val="21"/>
                <w:szCs w:val="21"/>
              </w:rPr>
              <w:t>a</w:t>
            </w:r>
            <w:r w:rsidRPr="006B5460">
              <w:rPr>
                <w:rFonts w:eastAsia="Arial"/>
                <w:sz w:val="21"/>
                <w:szCs w:val="21"/>
              </w:rPr>
              <w:t>use,</w:t>
            </w:r>
            <w:r w:rsidRPr="006B5460">
              <w:rPr>
                <w:rFonts w:eastAsia="Arial"/>
                <w:spacing w:val="6"/>
                <w:sz w:val="21"/>
                <w:szCs w:val="21"/>
              </w:rPr>
              <w:t xml:space="preserve"> </w:t>
            </w:r>
            <w:r w:rsidRPr="006B5460">
              <w:rPr>
                <w:rFonts w:eastAsia="Arial"/>
                <w:spacing w:val="-1"/>
                <w:sz w:val="21"/>
                <w:szCs w:val="21"/>
              </w:rPr>
              <w:t>F</w:t>
            </w:r>
            <w:r w:rsidRPr="006B5460">
              <w:rPr>
                <w:rFonts w:eastAsia="Arial"/>
                <w:sz w:val="21"/>
                <w:szCs w:val="21"/>
              </w:rPr>
              <w:t>or</w:t>
            </w:r>
            <w:r w:rsidRPr="006B5460">
              <w:rPr>
                <w:rFonts w:eastAsia="Arial"/>
                <w:spacing w:val="2"/>
                <w:sz w:val="21"/>
                <w:szCs w:val="21"/>
              </w:rPr>
              <w:t>c</w:t>
            </w:r>
            <w:r w:rsidRPr="006B5460">
              <w:rPr>
                <w:rFonts w:eastAsia="Arial"/>
                <w:sz w:val="21"/>
                <w:szCs w:val="21"/>
              </w:rPr>
              <w:t>e</w:t>
            </w:r>
            <w:r w:rsidRPr="006B5460">
              <w:rPr>
                <w:rFonts w:eastAsia="Arial"/>
                <w:spacing w:val="8"/>
                <w:sz w:val="21"/>
                <w:szCs w:val="21"/>
              </w:rPr>
              <w:t xml:space="preserve"> </w:t>
            </w:r>
            <w:r w:rsidRPr="006B5460">
              <w:rPr>
                <w:rFonts w:eastAsia="Arial"/>
                <w:spacing w:val="-1"/>
                <w:sz w:val="21"/>
                <w:szCs w:val="21"/>
              </w:rPr>
              <w:t>M</w:t>
            </w:r>
            <w:r w:rsidRPr="006B5460">
              <w:rPr>
                <w:rFonts w:eastAsia="Arial"/>
                <w:sz w:val="21"/>
                <w:szCs w:val="21"/>
              </w:rPr>
              <w:t>ajeure</w:t>
            </w:r>
            <w:r w:rsidRPr="006B5460">
              <w:rPr>
                <w:rFonts w:eastAsia="Arial"/>
                <w:spacing w:val="8"/>
                <w:sz w:val="21"/>
                <w:szCs w:val="21"/>
              </w:rPr>
              <w:t xml:space="preserve"> </w:t>
            </w:r>
            <w:r w:rsidRPr="006B5460">
              <w:rPr>
                <w:rFonts w:eastAsia="Arial"/>
                <w:sz w:val="21"/>
                <w:szCs w:val="21"/>
              </w:rPr>
              <w:t>shall not</w:t>
            </w:r>
            <w:r w:rsidRPr="006B5460">
              <w:rPr>
                <w:rFonts w:eastAsia="Arial"/>
                <w:spacing w:val="1"/>
                <w:sz w:val="21"/>
                <w:szCs w:val="21"/>
              </w:rPr>
              <w:t xml:space="preserve"> </w:t>
            </w:r>
            <w:r w:rsidRPr="006B5460">
              <w:rPr>
                <w:rFonts w:eastAsia="Arial"/>
                <w:sz w:val="21"/>
                <w:szCs w:val="21"/>
              </w:rPr>
              <w:t>apply</w:t>
            </w:r>
            <w:r w:rsidRPr="006B5460">
              <w:rPr>
                <w:rFonts w:eastAsia="Arial"/>
                <w:spacing w:val="1"/>
                <w:sz w:val="21"/>
                <w:szCs w:val="21"/>
              </w:rPr>
              <w:t xml:space="preserve"> </w:t>
            </w:r>
            <w:r w:rsidRPr="006B5460">
              <w:rPr>
                <w:rFonts w:eastAsia="Arial"/>
                <w:sz w:val="21"/>
                <w:szCs w:val="21"/>
              </w:rPr>
              <w:t>to obligatio</w:t>
            </w:r>
            <w:r w:rsidRPr="006B5460">
              <w:rPr>
                <w:rFonts w:eastAsia="Arial"/>
                <w:spacing w:val="-1"/>
                <w:sz w:val="21"/>
                <w:szCs w:val="21"/>
              </w:rPr>
              <w:t>n</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z w:val="21"/>
                <w:szCs w:val="21"/>
              </w:rPr>
              <w:t>either</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make</w:t>
            </w:r>
            <w:r w:rsidRPr="006B5460">
              <w:rPr>
                <w:rFonts w:eastAsia="Arial"/>
                <w:spacing w:val="1"/>
                <w:sz w:val="21"/>
                <w:szCs w:val="21"/>
              </w:rPr>
              <w:t xml:space="preserve"> </w:t>
            </w:r>
            <w:r w:rsidRPr="006B5460">
              <w:rPr>
                <w:rFonts w:eastAsia="Arial"/>
                <w:sz w:val="21"/>
                <w:szCs w:val="21"/>
              </w:rPr>
              <w:t>pa</w:t>
            </w:r>
            <w:r w:rsidRPr="006B5460">
              <w:rPr>
                <w:rFonts w:eastAsia="Arial"/>
                <w:spacing w:val="-2"/>
                <w:sz w:val="21"/>
                <w:szCs w:val="21"/>
              </w:rPr>
              <w:t>y</w:t>
            </w:r>
            <w:r w:rsidRPr="006B5460">
              <w:rPr>
                <w:rFonts w:eastAsia="Arial"/>
                <w:sz w:val="21"/>
                <w:szCs w:val="21"/>
              </w:rPr>
              <w:t>ments</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w:t>
            </w:r>
            <w:r w:rsidRPr="006B5460">
              <w:rPr>
                <w:rFonts w:eastAsia="Arial"/>
                <w:spacing w:val="-2"/>
                <w:sz w:val="21"/>
                <w:szCs w:val="21"/>
              </w:rPr>
              <w:t>h</w:t>
            </w:r>
            <w:r w:rsidRPr="006B5460">
              <w:rPr>
                <w:rFonts w:eastAsia="Arial"/>
                <w:sz w:val="21"/>
                <w:szCs w:val="21"/>
              </w:rPr>
              <w:t xml:space="preserve">e other Party under </w:t>
            </w:r>
            <w:r w:rsidRPr="006B5460">
              <w:rPr>
                <w:rFonts w:eastAsia="Arial"/>
                <w:spacing w:val="-2"/>
                <w:sz w:val="21"/>
                <w:szCs w:val="21"/>
              </w:rPr>
              <w:t>t</w:t>
            </w:r>
            <w:r w:rsidRPr="006B5460">
              <w:rPr>
                <w:rFonts w:eastAsia="Arial"/>
                <w:sz w:val="21"/>
                <w:szCs w:val="21"/>
              </w:rPr>
              <w:t>he C</w:t>
            </w:r>
            <w:r w:rsidRPr="006B5460">
              <w:rPr>
                <w:rFonts w:eastAsia="Arial"/>
                <w:spacing w:val="-1"/>
                <w:sz w:val="21"/>
                <w:szCs w:val="21"/>
              </w:rPr>
              <w:t>o</w:t>
            </w:r>
            <w:r w:rsidRPr="006B5460">
              <w:rPr>
                <w:rFonts w:eastAsia="Arial"/>
                <w:sz w:val="21"/>
                <w:szCs w:val="21"/>
              </w:rPr>
              <w:t>ntr</w:t>
            </w:r>
            <w:r w:rsidRPr="006B5460">
              <w:rPr>
                <w:rFonts w:eastAsia="Arial"/>
                <w:spacing w:val="-1"/>
                <w:sz w:val="21"/>
                <w:szCs w:val="21"/>
              </w:rPr>
              <w:t>a</w:t>
            </w:r>
            <w:r w:rsidRPr="006B5460">
              <w:rPr>
                <w:rFonts w:eastAsia="Arial"/>
                <w:sz w:val="21"/>
                <w:szCs w:val="21"/>
              </w:rPr>
              <w:t>ct.</w:t>
            </w:r>
          </w:p>
          <w:p w14:paraId="62B7BD78" w14:textId="77777777" w:rsidR="004F1311" w:rsidRPr="006B5460" w:rsidRDefault="004F1311" w:rsidP="00E002D7">
            <w:pPr>
              <w:ind w:right="-72"/>
              <w:rPr>
                <w:rFonts w:eastAsia="Arial"/>
                <w:sz w:val="21"/>
                <w:szCs w:val="21"/>
              </w:rPr>
            </w:pPr>
          </w:p>
          <w:p w14:paraId="3DEC9BCE" w14:textId="3F4CCBBE" w:rsidR="004F1311" w:rsidRPr="006B5460" w:rsidRDefault="004F1311" w:rsidP="00E002D7">
            <w:pPr>
              <w:spacing w:before="35" w:line="239" w:lineRule="auto"/>
              <w:ind w:left="540" w:right="-72" w:hanging="540"/>
              <w:rPr>
                <w:rFonts w:eastAsia="Arial"/>
                <w:sz w:val="21"/>
                <w:szCs w:val="21"/>
              </w:rPr>
            </w:pPr>
            <w:r w:rsidRPr="006B5460">
              <w:rPr>
                <w:rFonts w:eastAsia="Arial"/>
                <w:sz w:val="21"/>
                <w:szCs w:val="21"/>
              </w:rPr>
              <w:t>66.1 Ea</w:t>
            </w:r>
            <w:r w:rsidRPr="006B5460">
              <w:rPr>
                <w:rFonts w:eastAsia="Arial"/>
                <w:spacing w:val="1"/>
                <w:sz w:val="21"/>
                <w:szCs w:val="21"/>
              </w:rPr>
              <w:t>c</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 xml:space="preserve">Party </w:t>
            </w:r>
            <w:r w:rsidRPr="006B5460">
              <w:rPr>
                <w:rFonts w:eastAsia="Arial"/>
                <w:spacing w:val="1"/>
                <w:sz w:val="21"/>
                <w:szCs w:val="21"/>
              </w:rPr>
              <w:t>s</w:t>
            </w:r>
            <w:r w:rsidRPr="006B5460">
              <w:rPr>
                <w:rFonts w:eastAsia="Arial"/>
                <w:sz w:val="21"/>
                <w:szCs w:val="21"/>
              </w:rPr>
              <w:t>hall at all times</w:t>
            </w:r>
            <w:r w:rsidRPr="006B5460">
              <w:rPr>
                <w:rFonts w:eastAsia="Arial"/>
                <w:spacing w:val="1"/>
                <w:sz w:val="21"/>
                <w:szCs w:val="21"/>
              </w:rPr>
              <w:t xml:space="preserve"> </w:t>
            </w:r>
            <w:r w:rsidRPr="006B5460">
              <w:rPr>
                <w:rFonts w:eastAsia="Arial"/>
                <w:sz w:val="21"/>
                <w:szCs w:val="21"/>
              </w:rPr>
              <w:t>u</w:t>
            </w:r>
            <w:r w:rsidRPr="006B5460">
              <w:rPr>
                <w:rFonts w:eastAsia="Arial"/>
                <w:spacing w:val="1"/>
                <w:sz w:val="21"/>
                <w:szCs w:val="21"/>
              </w:rPr>
              <w:t>s</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l</w:t>
            </w:r>
            <w:r w:rsidRPr="006B5460">
              <w:rPr>
                <w:rFonts w:eastAsia="Arial"/>
                <w:sz w:val="21"/>
                <w:szCs w:val="21"/>
              </w:rPr>
              <w:t>l rea</w:t>
            </w:r>
            <w:r w:rsidRPr="006B5460">
              <w:rPr>
                <w:rFonts w:eastAsia="Arial"/>
                <w:spacing w:val="-1"/>
                <w:sz w:val="21"/>
                <w:szCs w:val="21"/>
              </w:rPr>
              <w:t>s</w:t>
            </w:r>
            <w:r w:rsidRPr="006B5460">
              <w:rPr>
                <w:rFonts w:eastAsia="Arial"/>
                <w:sz w:val="21"/>
                <w:szCs w:val="21"/>
              </w:rPr>
              <w:t>on</w:t>
            </w:r>
            <w:r w:rsidRPr="006B5460">
              <w:rPr>
                <w:rFonts w:eastAsia="Arial"/>
                <w:spacing w:val="-1"/>
                <w:sz w:val="21"/>
                <w:szCs w:val="21"/>
              </w:rPr>
              <w:t>a</w:t>
            </w:r>
            <w:r w:rsidRPr="006B5460">
              <w:rPr>
                <w:rFonts w:eastAsia="Arial"/>
                <w:sz w:val="21"/>
                <w:szCs w:val="21"/>
              </w:rPr>
              <w:t xml:space="preserve">ble </w:t>
            </w:r>
            <w:r w:rsidR="008F540D" w:rsidRPr="006B5460">
              <w:rPr>
                <w:rFonts w:eastAsia="Arial"/>
                <w:sz w:val="21"/>
                <w:szCs w:val="21"/>
              </w:rPr>
              <w:t>end</w:t>
            </w:r>
            <w:r w:rsidR="008F540D" w:rsidRPr="006B5460">
              <w:rPr>
                <w:rFonts w:eastAsia="Arial"/>
                <w:spacing w:val="-1"/>
                <w:sz w:val="21"/>
                <w:szCs w:val="21"/>
              </w:rPr>
              <w:t>e</w:t>
            </w:r>
            <w:r w:rsidR="008F540D" w:rsidRPr="006B5460">
              <w:rPr>
                <w:rFonts w:eastAsia="Arial"/>
                <w:sz w:val="21"/>
                <w:szCs w:val="21"/>
              </w:rPr>
              <w:t>avors</w:t>
            </w:r>
            <w:r w:rsidRPr="006B5460">
              <w:rPr>
                <w:rFonts w:eastAsia="Arial"/>
                <w:sz w:val="21"/>
                <w:szCs w:val="21"/>
              </w:rPr>
              <w:t xml:space="preserve"> to minimize any</w:t>
            </w:r>
            <w:r w:rsidRPr="006B5460">
              <w:rPr>
                <w:rFonts w:eastAsia="Arial"/>
                <w:spacing w:val="1"/>
                <w:sz w:val="21"/>
                <w:szCs w:val="21"/>
              </w:rPr>
              <w:t xml:space="preserve"> </w:t>
            </w:r>
            <w:r w:rsidRPr="006B5460">
              <w:rPr>
                <w:rFonts w:eastAsia="Arial"/>
                <w:sz w:val="21"/>
                <w:szCs w:val="21"/>
              </w:rPr>
              <w:t>delay</w:t>
            </w:r>
            <w:r w:rsidRPr="006B5460">
              <w:rPr>
                <w:rFonts w:eastAsia="Arial"/>
                <w:spacing w:val="1"/>
                <w:sz w:val="21"/>
                <w:szCs w:val="21"/>
              </w:rPr>
              <w:t xml:space="preserve"> </w:t>
            </w:r>
            <w:r w:rsidRPr="006B5460">
              <w:rPr>
                <w:rFonts w:eastAsia="Arial"/>
                <w:sz w:val="21"/>
                <w:szCs w:val="21"/>
              </w:rPr>
              <w:t>in the</w:t>
            </w:r>
            <w:r w:rsidRPr="006B5460">
              <w:rPr>
                <w:rFonts w:eastAsia="Arial"/>
                <w:spacing w:val="1"/>
                <w:sz w:val="21"/>
                <w:szCs w:val="21"/>
              </w:rPr>
              <w:t xml:space="preserve"> </w:t>
            </w:r>
            <w:r w:rsidRPr="006B5460">
              <w:rPr>
                <w:rFonts w:eastAsia="Arial"/>
                <w:sz w:val="21"/>
                <w:szCs w:val="21"/>
              </w:rPr>
              <w:t>perf</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m</w:t>
            </w:r>
            <w:r w:rsidRPr="006B5460">
              <w:rPr>
                <w:rFonts w:eastAsia="Arial"/>
                <w:sz w:val="21"/>
                <w:szCs w:val="21"/>
              </w:rPr>
              <w:t>ance</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1"/>
                <w:sz w:val="21"/>
                <w:szCs w:val="21"/>
              </w:rPr>
              <w:t>t</w:t>
            </w:r>
            <w:r w:rsidRPr="006B5460">
              <w:rPr>
                <w:rFonts w:eastAsia="Arial"/>
                <w:sz w:val="21"/>
                <w:szCs w:val="21"/>
              </w:rPr>
              <w:t>he Contract</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s a</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sult</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1"/>
                <w:sz w:val="21"/>
                <w:szCs w:val="21"/>
              </w:rPr>
              <w:t>F</w:t>
            </w:r>
            <w:r w:rsidRPr="006B5460">
              <w:rPr>
                <w:rFonts w:eastAsia="Arial"/>
                <w:sz w:val="21"/>
                <w:szCs w:val="21"/>
              </w:rPr>
              <w:t>or</w:t>
            </w:r>
            <w:r w:rsidRPr="006B5460">
              <w:rPr>
                <w:rFonts w:eastAsia="Arial"/>
                <w:spacing w:val="-1"/>
                <w:sz w:val="21"/>
                <w:szCs w:val="21"/>
              </w:rPr>
              <w:t xml:space="preserve">ce </w:t>
            </w:r>
            <w:r w:rsidRPr="006B5460">
              <w:rPr>
                <w:rFonts w:eastAsia="Arial"/>
                <w:sz w:val="21"/>
                <w:szCs w:val="21"/>
              </w:rPr>
              <w:t>Majeure.</w:t>
            </w:r>
          </w:p>
          <w:p w14:paraId="3922074D" w14:textId="77777777" w:rsidR="007D5B22" w:rsidRPr="006B5460" w:rsidRDefault="007D5B22" w:rsidP="00E002D7">
            <w:pPr>
              <w:spacing w:before="35" w:line="239" w:lineRule="auto"/>
              <w:ind w:left="540" w:right="-72" w:hanging="540"/>
              <w:rPr>
                <w:rFonts w:eastAsia="Arial"/>
                <w:sz w:val="21"/>
                <w:szCs w:val="21"/>
              </w:rPr>
            </w:pPr>
          </w:p>
          <w:p w14:paraId="697EEA2A" w14:textId="77777777" w:rsidR="004F1311" w:rsidRPr="006B5460" w:rsidRDefault="004F1311" w:rsidP="00E002D7">
            <w:pPr>
              <w:ind w:left="540" w:right="-72" w:hanging="540"/>
              <w:rPr>
                <w:rFonts w:eastAsia="Arial"/>
                <w:sz w:val="21"/>
                <w:szCs w:val="21"/>
              </w:rPr>
            </w:pPr>
            <w:r w:rsidRPr="006B5460">
              <w:rPr>
                <w:rFonts w:eastAsia="Arial"/>
                <w:sz w:val="21"/>
                <w:szCs w:val="21"/>
              </w:rPr>
              <w:t>66.2 A</w:t>
            </w:r>
            <w:r w:rsidRPr="006B5460">
              <w:rPr>
                <w:rFonts w:eastAsia="Arial"/>
                <w:spacing w:val="2"/>
                <w:sz w:val="21"/>
                <w:szCs w:val="21"/>
              </w:rPr>
              <w:t xml:space="preserve"> </w:t>
            </w:r>
            <w:r w:rsidRPr="006B5460">
              <w:rPr>
                <w:rFonts w:eastAsia="Arial"/>
                <w:sz w:val="21"/>
                <w:szCs w:val="21"/>
              </w:rPr>
              <w:t>Party</w:t>
            </w:r>
            <w:r w:rsidRPr="006B5460">
              <w:rPr>
                <w:rFonts w:eastAsia="Arial"/>
                <w:spacing w:val="3"/>
                <w:sz w:val="21"/>
                <w:szCs w:val="21"/>
              </w:rPr>
              <w:t xml:space="preserve"> </w:t>
            </w:r>
            <w:r w:rsidRPr="006B5460">
              <w:rPr>
                <w:rFonts w:eastAsia="Arial"/>
                <w:spacing w:val="1"/>
                <w:sz w:val="21"/>
                <w:szCs w:val="21"/>
              </w:rPr>
              <w:t>s</w:t>
            </w:r>
            <w:r w:rsidRPr="006B5460">
              <w:rPr>
                <w:rFonts w:eastAsia="Arial"/>
                <w:sz w:val="21"/>
                <w:szCs w:val="21"/>
              </w:rPr>
              <w:t>hall</w:t>
            </w:r>
            <w:r w:rsidRPr="006B5460">
              <w:rPr>
                <w:rFonts w:eastAsia="Arial"/>
                <w:spacing w:val="2"/>
                <w:sz w:val="21"/>
                <w:szCs w:val="21"/>
              </w:rPr>
              <w:t xml:space="preserve"> </w:t>
            </w:r>
            <w:r w:rsidRPr="006B5460">
              <w:rPr>
                <w:rFonts w:eastAsia="Arial"/>
                <w:sz w:val="21"/>
                <w:szCs w:val="21"/>
              </w:rPr>
              <w:t>give</w:t>
            </w:r>
            <w:r w:rsidRPr="006B5460">
              <w:rPr>
                <w:rFonts w:eastAsia="Arial"/>
                <w:spacing w:val="2"/>
                <w:sz w:val="21"/>
                <w:szCs w:val="21"/>
              </w:rPr>
              <w:t xml:space="preserve"> </w:t>
            </w:r>
            <w:r w:rsidRPr="006B5460">
              <w:rPr>
                <w:rFonts w:eastAsia="Arial"/>
                <w:sz w:val="21"/>
                <w:szCs w:val="21"/>
              </w:rPr>
              <w:t>not</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to</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oth</w:t>
            </w:r>
            <w:r w:rsidRPr="006B5460">
              <w:rPr>
                <w:rFonts w:eastAsia="Arial"/>
                <w:spacing w:val="-1"/>
                <w:sz w:val="21"/>
                <w:szCs w:val="21"/>
              </w:rPr>
              <w:t>e</w:t>
            </w:r>
            <w:r w:rsidRPr="006B5460">
              <w:rPr>
                <w:rFonts w:eastAsia="Arial"/>
                <w:sz w:val="21"/>
                <w:szCs w:val="21"/>
              </w:rPr>
              <w:t>r</w:t>
            </w:r>
            <w:r w:rsidRPr="006B5460">
              <w:rPr>
                <w:rFonts w:eastAsia="Arial"/>
                <w:spacing w:val="2"/>
                <w:sz w:val="21"/>
                <w:szCs w:val="21"/>
              </w:rPr>
              <w:t xml:space="preserve"> </w:t>
            </w:r>
            <w:r w:rsidRPr="006B5460">
              <w:rPr>
                <w:rFonts w:eastAsia="Arial"/>
                <w:sz w:val="21"/>
                <w:szCs w:val="21"/>
              </w:rPr>
              <w:t>Party</w:t>
            </w:r>
            <w:r w:rsidRPr="006B5460">
              <w:rPr>
                <w:rFonts w:eastAsia="Arial"/>
                <w:spacing w:val="2"/>
                <w:sz w:val="21"/>
                <w:szCs w:val="21"/>
              </w:rPr>
              <w:t xml:space="preserve"> </w:t>
            </w:r>
            <w:r w:rsidRPr="006B5460">
              <w:rPr>
                <w:rFonts w:eastAsia="Arial"/>
                <w:sz w:val="21"/>
                <w:szCs w:val="21"/>
              </w:rPr>
              <w:t>when it</w:t>
            </w:r>
            <w:r w:rsidRPr="006B5460">
              <w:rPr>
                <w:rFonts w:eastAsia="Arial"/>
                <w:spacing w:val="2"/>
                <w:sz w:val="21"/>
                <w:szCs w:val="21"/>
              </w:rPr>
              <w:t xml:space="preserve"> </w:t>
            </w:r>
            <w:r w:rsidRPr="006B5460">
              <w:rPr>
                <w:rFonts w:eastAsia="Arial"/>
                <w:spacing w:val="1"/>
                <w:sz w:val="21"/>
                <w:szCs w:val="21"/>
              </w:rPr>
              <w:t>c</w:t>
            </w:r>
            <w:r w:rsidRPr="006B5460">
              <w:rPr>
                <w:rFonts w:eastAsia="Arial"/>
                <w:sz w:val="21"/>
                <w:szCs w:val="21"/>
              </w:rPr>
              <w:t>ea</w:t>
            </w:r>
            <w:r w:rsidRPr="006B5460">
              <w:rPr>
                <w:rFonts w:eastAsia="Arial"/>
                <w:spacing w:val="-1"/>
                <w:sz w:val="21"/>
                <w:szCs w:val="21"/>
              </w:rPr>
              <w:t>se</w:t>
            </w:r>
            <w:r w:rsidRPr="006B5460">
              <w:rPr>
                <w:rFonts w:eastAsia="Arial"/>
                <w:sz w:val="21"/>
                <w:szCs w:val="21"/>
              </w:rPr>
              <w:t>s</w:t>
            </w:r>
            <w:r w:rsidRPr="006B5460">
              <w:rPr>
                <w:rFonts w:eastAsia="Arial"/>
                <w:spacing w:val="3"/>
                <w:sz w:val="21"/>
                <w:szCs w:val="21"/>
              </w:rPr>
              <w:t xml:space="preserve"> </w:t>
            </w:r>
            <w:r w:rsidRPr="006B5460">
              <w:rPr>
                <w:rFonts w:eastAsia="Arial"/>
                <w:sz w:val="21"/>
                <w:szCs w:val="21"/>
              </w:rPr>
              <w:t>to</w:t>
            </w:r>
            <w:r w:rsidRPr="006B5460">
              <w:rPr>
                <w:rFonts w:eastAsia="Arial"/>
                <w:spacing w:val="2"/>
                <w:sz w:val="21"/>
                <w:szCs w:val="21"/>
              </w:rPr>
              <w:t xml:space="preserve"> </w:t>
            </w:r>
            <w:r w:rsidRPr="006B5460">
              <w:rPr>
                <w:rFonts w:eastAsia="Arial"/>
                <w:spacing w:val="-1"/>
                <w:sz w:val="21"/>
                <w:szCs w:val="21"/>
              </w:rPr>
              <w:t>b</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a</w:t>
            </w:r>
            <w:r w:rsidRPr="006B5460">
              <w:rPr>
                <w:rFonts w:eastAsia="Arial"/>
                <w:spacing w:val="-1"/>
                <w:sz w:val="21"/>
                <w:szCs w:val="21"/>
              </w:rPr>
              <w:t>ff</w:t>
            </w:r>
            <w:r w:rsidRPr="006B5460">
              <w:rPr>
                <w:rFonts w:eastAsia="Arial"/>
                <w:sz w:val="21"/>
                <w:szCs w:val="21"/>
              </w:rPr>
              <w:t>e</w:t>
            </w:r>
            <w:r w:rsidRPr="006B5460">
              <w:rPr>
                <w:rFonts w:eastAsia="Arial"/>
                <w:spacing w:val="1"/>
                <w:sz w:val="21"/>
                <w:szCs w:val="21"/>
              </w:rPr>
              <w:t>c</w:t>
            </w:r>
            <w:r w:rsidRPr="006B5460">
              <w:rPr>
                <w:rFonts w:eastAsia="Arial"/>
                <w:sz w:val="21"/>
                <w:szCs w:val="21"/>
              </w:rPr>
              <w:t>ted by the Force Maje</w:t>
            </w:r>
            <w:r w:rsidRPr="006B5460">
              <w:rPr>
                <w:rFonts w:eastAsia="Arial"/>
                <w:spacing w:val="-1"/>
                <w:sz w:val="21"/>
                <w:szCs w:val="21"/>
              </w:rPr>
              <w:t>u</w:t>
            </w:r>
            <w:r w:rsidRPr="006B5460">
              <w:rPr>
                <w:rFonts w:eastAsia="Arial"/>
                <w:sz w:val="21"/>
                <w:szCs w:val="21"/>
              </w:rPr>
              <w:t>re.</w:t>
            </w:r>
          </w:p>
          <w:p w14:paraId="44EA3B41" w14:textId="77777777" w:rsidR="004412DA" w:rsidRPr="006B5460" w:rsidRDefault="004412DA" w:rsidP="000A24C6">
            <w:pPr>
              <w:spacing w:before="34"/>
              <w:ind w:right="-20"/>
              <w:rPr>
                <w:sz w:val="21"/>
                <w:szCs w:val="21"/>
              </w:rPr>
            </w:pPr>
          </w:p>
          <w:p w14:paraId="68EFF8F7" w14:textId="4D14F234" w:rsidR="000B591D" w:rsidRPr="006B5460" w:rsidRDefault="004F1311" w:rsidP="00DD34AA">
            <w:pPr>
              <w:spacing w:before="34"/>
              <w:ind w:left="540" w:right="-20" w:hanging="540"/>
              <w:rPr>
                <w:rFonts w:eastAsia="Arial"/>
                <w:sz w:val="21"/>
                <w:szCs w:val="21"/>
              </w:rPr>
            </w:pPr>
            <w:r w:rsidRPr="006B5460">
              <w:rPr>
                <w:sz w:val="21"/>
                <w:szCs w:val="21"/>
              </w:rPr>
              <w:t xml:space="preserve">67.1 </w:t>
            </w:r>
            <w:r w:rsidRPr="006B5460">
              <w:rPr>
                <w:rFonts w:eastAsia="Arial"/>
                <w:sz w:val="21"/>
                <w:szCs w:val="21"/>
              </w:rPr>
              <w:t>If</w:t>
            </w:r>
            <w:r w:rsidRPr="006B5460">
              <w:rPr>
                <w:rFonts w:eastAsia="Arial"/>
                <w:spacing w:val="1"/>
                <w:sz w:val="21"/>
                <w:szCs w:val="21"/>
              </w:rPr>
              <w:t xml:space="preserve"> </w:t>
            </w:r>
            <w:r w:rsidRPr="006B5460">
              <w:rPr>
                <w:rFonts w:eastAsia="Arial"/>
                <w:sz w:val="21"/>
                <w:szCs w:val="21"/>
              </w:rPr>
              <w:t>the Contr</w:t>
            </w:r>
            <w:r w:rsidRPr="006B5460">
              <w:rPr>
                <w:rFonts w:eastAsia="Arial"/>
                <w:spacing w:val="-1"/>
                <w:sz w:val="21"/>
                <w:szCs w:val="21"/>
              </w:rPr>
              <w:t>a</w:t>
            </w:r>
            <w:r w:rsidRPr="006B5460">
              <w:rPr>
                <w:rFonts w:eastAsia="Arial"/>
                <w:sz w:val="21"/>
                <w:szCs w:val="21"/>
              </w:rPr>
              <w:t>ctor</w:t>
            </w:r>
            <w:r w:rsidRPr="006B5460">
              <w:rPr>
                <w:rFonts w:eastAsia="Arial"/>
                <w:spacing w:val="1"/>
                <w:sz w:val="21"/>
                <w:szCs w:val="21"/>
              </w:rPr>
              <w:t xml:space="preserve"> </w:t>
            </w:r>
            <w:r w:rsidRPr="006B5460">
              <w:rPr>
                <w:rFonts w:eastAsia="Arial"/>
                <w:spacing w:val="-1"/>
                <w:sz w:val="21"/>
                <w:szCs w:val="21"/>
              </w:rPr>
              <w:t>i</w:t>
            </w:r>
            <w:r w:rsidRPr="006B5460">
              <w:rPr>
                <w:rFonts w:eastAsia="Arial"/>
                <w:sz w:val="21"/>
                <w:szCs w:val="21"/>
              </w:rPr>
              <w:t xml:space="preserve">s </w:t>
            </w:r>
            <w:r w:rsidRPr="006B5460">
              <w:rPr>
                <w:rFonts w:eastAsia="Arial"/>
                <w:spacing w:val="-1"/>
                <w:sz w:val="21"/>
                <w:szCs w:val="21"/>
              </w:rPr>
              <w:t>p</w:t>
            </w:r>
            <w:r w:rsidRPr="006B5460">
              <w:rPr>
                <w:rFonts w:eastAsia="Arial"/>
                <w:sz w:val="21"/>
                <w:szCs w:val="21"/>
              </w:rPr>
              <w:t>revented fr</w:t>
            </w:r>
            <w:r w:rsidRPr="006B5460">
              <w:rPr>
                <w:rFonts w:eastAsia="Arial"/>
                <w:spacing w:val="-1"/>
                <w:sz w:val="21"/>
                <w:szCs w:val="21"/>
              </w:rPr>
              <w:t>o</w:t>
            </w:r>
            <w:r w:rsidRPr="006B5460">
              <w:rPr>
                <w:rFonts w:eastAsia="Arial"/>
                <w:sz w:val="21"/>
                <w:szCs w:val="21"/>
              </w:rPr>
              <w:t>m</w:t>
            </w:r>
            <w:r w:rsidRPr="006B5460">
              <w:rPr>
                <w:rFonts w:eastAsia="Arial"/>
                <w:spacing w:val="1"/>
                <w:sz w:val="21"/>
                <w:szCs w:val="21"/>
              </w:rPr>
              <w:t xml:space="preserve"> </w:t>
            </w:r>
            <w:r w:rsidRPr="006B5460">
              <w:rPr>
                <w:rFonts w:eastAsia="Arial"/>
                <w:sz w:val="21"/>
                <w:szCs w:val="21"/>
              </w:rPr>
              <w:t>perf</w:t>
            </w:r>
            <w:r w:rsidRPr="006B5460">
              <w:rPr>
                <w:rFonts w:eastAsia="Arial"/>
                <w:spacing w:val="-1"/>
                <w:sz w:val="21"/>
                <w:szCs w:val="21"/>
              </w:rPr>
              <w:t>o</w:t>
            </w:r>
            <w:r w:rsidRPr="006B5460">
              <w:rPr>
                <w:rFonts w:eastAsia="Arial"/>
                <w:sz w:val="21"/>
                <w:szCs w:val="21"/>
              </w:rPr>
              <w:t>rmi</w:t>
            </w:r>
            <w:r w:rsidRPr="006B5460">
              <w:rPr>
                <w:rFonts w:eastAsia="Arial"/>
                <w:spacing w:val="-1"/>
                <w:sz w:val="21"/>
                <w:szCs w:val="21"/>
              </w:rPr>
              <w:t>n</w:t>
            </w:r>
            <w:r w:rsidRPr="006B5460">
              <w:rPr>
                <w:rFonts w:eastAsia="Arial"/>
                <w:sz w:val="21"/>
                <w:szCs w:val="21"/>
              </w:rPr>
              <w:t>g its</w:t>
            </w:r>
            <w:r w:rsidRPr="006B5460">
              <w:rPr>
                <w:rFonts w:eastAsia="Arial"/>
                <w:spacing w:val="1"/>
                <w:sz w:val="21"/>
                <w:szCs w:val="21"/>
              </w:rPr>
              <w:t xml:space="preserve"> </w:t>
            </w:r>
            <w:r w:rsidRPr="006B5460">
              <w:rPr>
                <w:rFonts w:eastAsia="Arial"/>
                <w:sz w:val="21"/>
                <w:szCs w:val="21"/>
              </w:rPr>
              <w:t>su</w:t>
            </w:r>
            <w:r w:rsidRPr="006B5460">
              <w:rPr>
                <w:rFonts w:eastAsia="Arial"/>
                <w:spacing w:val="-1"/>
                <w:sz w:val="21"/>
                <w:szCs w:val="21"/>
              </w:rPr>
              <w:t>b</w:t>
            </w:r>
            <w:r w:rsidRPr="006B5460">
              <w:rPr>
                <w:rFonts w:eastAsia="Arial"/>
                <w:spacing w:val="1"/>
                <w:sz w:val="21"/>
                <w:szCs w:val="21"/>
              </w:rPr>
              <w:t>s</w:t>
            </w:r>
            <w:r w:rsidRPr="006B5460">
              <w:rPr>
                <w:rFonts w:eastAsia="Arial"/>
                <w:sz w:val="21"/>
                <w:szCs w:val="21"/>
              </w:rPr>
              <w:t>tant</w:t>
            </w:r>
            <w:r w:rsidRPr="006B5460">
              <w:rPr>
                <w:rFonts w:eastAsia="Arial"/>
                <w:spacing w:val="-1"/>
                <w:sz w:val="21"/>
                <w:szCs w:val="21"/>
              </w:rPr>
              <w:t>i</w:t>
            </w:r>
            <w:r w:rsidRPr="006B5460">
              <w:rPr>
                <w:rFonts w:eastAsia="Arial"/>
                <w:sz w:val="21"/>
                <w:szCs w:val="21"/>
              </w:rPr>
              <w:t>al</w:t>
            </w:r>
            <w:r w:rsidRPr="006B5460">
              <w:rPr>
                <w:rFonts w:eastAsia="Arial"/>
                <w:spacing w:val="1"/>
                <w:sz w:val="21"/>
                <w:szCs w:val="21"/>
              </w:rPr>
              <w:t xml:space="preserve"> </w:t>
            </w:r>
            <w:r w:rsidRPr="006B5460">
              <w:rPr>
                <w:rFonts w:eastAsia="Arial"/>
                <w:sz w:val="21"/>
                <w:szCs w:val="21"/>
              </w:rPr>
              <w:t>obli</w:t>
            </w:r>
            <w:r w:rsidRPr="006B5460">
              <w:rPr>
                <w:rFonts w:eastAsia="Arial"/>
                <w:spacing w:val="-1"/>
                <w:sz w:val="21"/>
                <w:szCs w:val="21"/>
              </w:rPr>
              <w:t>g</w:t>
            </w:r>
            <w:r w:rsidRPr="006B5460">
              <w:rPr>
                <w:rFonts w:eastAsia="Arial"/>
                <w:sz w:val="21"/>
                <w:szCs w:val="21"/>
              </w:rPr>
              <w:t>ations und</w:t>
            </w:r>
            <w:r w:rsidRPr="006B5460">
              <w:rPr>
                <w:rFonts w:eastAsia="Arial"/>
                <w:spacing w:val="-1"/>
                <w:sz w:val="21"/>
                <w:szCs w:val="21"/>
              </w:rPr>
              <w:t>e</w:t>
            </w:r>
            <w:r w:rsidRPr="006B5460">
              <w:rPr>
                <w:rFonts w:eastAsia="Arial"/>
                <w:sz w:val="21"/>
                <w:szCs w:val="21"/>
              </w:rPr>
              <w:t>r</w:t>
            </w:r>
            <w:r w:rsidRPr="006B5460">
              <w:rPr>
                <w:rFonts w:eastAsia="Arial"/>
                <w:spacing w:val="29"/>
                <w:sz w:val="21"/>
                <w:szCs w:val="21"/>
              </w:rPr>
              <w:t xml:space="preserve"> </w:t>
            </w:r>
            <w:r w:rsidRPr="006B5460">
              <w:rPr>
                <w:rFonts w:eastAsia="Arial"/>
                <w:sz w:val="21"/>
                <w:szCs w:val="21"/>
              </w:rPr>
              <w:t>the</w:t>
            </w:r>
            <w:r w:rsidRPr="006B5460">
              <w:rPr>
                <w:rFonts w:eastAsia="Arial"/>
                <w:spacing w:val="27"/>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29"/>
                <w:sz w:val="21"/>
                <w:szCs w:val="21"/>
              </w:rPr>
              <w:t xml:space="preserve"> </w:t>
            </w:r>
            <w:r w:rsidRPr="006B5460">
              <w:rPr>
                <w:rFonts w:eastAsia="Arial"/>
                <w:sz w:val="21"/>
                <w:szCs w:val="21"/>
              </w:rPr>
              <w:t>by</w:t>
            </w:r>
            <w:r w:rsidRPr="006B5460">
              <w:rPr>
                <w:rFonts w:eastAsia="Arial"/>
                <w:spacing w:val="29"/>
                <w:sz w:val="21"/>
                <w:szCs w:val="21"/>
              </w:rPr>
              <w:t xml:space="preserve"> </w:t>
            </w:r>
            <w:r w:rsidRPr="006B5460">
              <w:rPr>
                <w:rFonts w:eastAsia="Arial"/>
                <w:spacing w:val="-1"/>
                <w:sz w:val="21"/>
                <w:szCs w:val="21"/>
              </w:rPr>
              <w:t>F</w:t>
            </w:r>
            <w:r w:rsidRPr="006B5460">
              <w:rPr>
                <w:rFonts w:eastAsia="Arial"/>
                <w:sz w:val="21"/>
                <w:szCs w:val="21"/>
              </w:rPr>
              <w:t>orce</w:t>
            </w:r>
            <w:r w:rsidRPr="006B5460">
              <w:rPr>
                <w:rFonts w:eastAsia="Arial"/>
                <w:spacing w:val="29"/>
                <w:sz w:val="21"/>
                <w:szCs w:val="21"/>
              </w:rPr>
              <w:t xml:space="preserve"> </w:t>
            </w:r>
            <w:r w:rsidRPr="006B5460">
              <w:rPr>
                <w:rFonts w:eastAsia="Arial"/>
                <w:sz w:val="21"/>
                <w:szCs w:val="21"/>
              </w:rPr>
              <w:t>Ma</w:t>
            </w:r>
            <w:r w:rsidRPr="006B5460">
              <w:rPr>
                <w:rFonts w:eastAsia="Arial"/>
                <w:spacing w:val="-1"/>
                <w:sz w:val="21"/>
                <w:szCs w:val="21"/>
              </w:rPr>
              <w:t>j</w:t>
            </w:r>
            <w:r w:rsidRPr="006B5460">
              <w:rPr>
                <w:rFonts w:eastAsia="Arial"/>
                <w:sz w:val="21"/>
                <w:szCs w:val="21"/>
              </w:rPr>
              <w:t>e</w:t>
            </w:r>
            <w:r w:rsidRPr="006B5460">
              <w:rPr>
                <w:rFonts w:eastAsia="Arial"/>
                <w:spacing w:val="-1"/>
                <w:sz w:val="21"/>
                <w:szCs w:val="21"/>
              </w:rPr>
              <w:t>u</w:t>
            </w:r>
            <w:r w:rsidRPr="006B5460">
              <w:rPr>
                <w:rFonts w:eastAsia="Arial"/>
                <w:sz w:val="21"/>
                <w:szCs w:val="21"/>
              </w:rPr>
              <w:t>re</w:t>
            </w:r>
            <w:r w:rsidRPr="006B5460">
              <w:rPr>
                <w:rFonts w:eastAsia="Arial"/>
                <w:spacing w:val="29"/>
                <w:sz w:val="21"/>
                <w:szCs w:val="21"/>
              </w:rPr>
              <w:t xml:space="preserve"> </w:t>
            </w:r>
            <w:r w:rsidRPr="006B5460">
              <w:rPr>
                <w:rFonts w:eastAsia="Arial"/>
                <w:spacing w:val="-1"/>
                <w:sz w:val="21"/>
                <w:szCs w:val="21"/>
              </w:rPr>
              <w:t>o</w:t>
            </w:r>
            <w:r w:rsidRPr="006B5460">
              <w:rPr>
                <w:rFonts w:eastAsia="Arial"/>
                <w:sz w:val="21"/>
                <w:szCs w:val="21"/>
              </w:rPr>
              <w:t>f</w:t>
            </w:r>
            <w:r w:rsidRPr="006B5460">
              <w:rPr>
                <w:rFonts w:eastAsia="Arial"/>
                <w:spacing w:val="28"/>
                <w:sz w:val="21"/>
                <w:szCs w:val="21"/>
              </w:rPr>
              <w:t xml:space="preserve"> </w:t>
            </w:r>
            <w:r w:rsidRPr="006B5460">
              <w:rPr>
                <w:rFonts w:eastAsia="Arial"/>
                <w:sz w:val="21"/>
                <w:szCs w:val="21"/>
              </w:rPr>
              <w:t>which</w:t>
            </w:r>
            <w:r w:rsidRPr="006B5460">
              <w:rPr>
                <w:rFonts w:eastAsia="Arial"/>
                <w:spacing w:val="29"/>
                <w:sz w:val="21"/>
                <w:szCs w:val="21"/>
              </w:rPr>
              <w:t xml:space="preserve"> </w:t>
            </w:r>
            <w:r w:rsidRPr="006B5460">
              <w:rPr>
                <w:rFonts w:eastAsia="Arial"/>
                <w:sz w:val="21"/>
                <w:szCs w:val="21"/>
              </w:rPr>
              <w:t>not</w:t>
            </w:r>
            <w:r w:rsidRPr="006B5460">
              <w:rPr>
                <w:rFonts w:eastAsia="Arial"/>
                <w:spacing w:val="-1"/>
                <w:sz w:val="21"/>
                <w:szCs w:val="21"/>
              </w:rPr>
              <w:t>ic</w:t>
            </w:r>
            <w:r w:rsidRPr="006B5460">
              <w:rPr>
                <w:rFonts w:eastAsia="Arial"/>
                <w:sz w:val="21"/>
                <w:szCs w:val="21"/>
              </w:rPr>
              <w:t>e</w:t>
            </w:r>
            <w:r w:rsidRPr="006B5460">
              <w:rPr>
                <w:rFonts w:eastAsia="Arial"/>
                <w:spacing w:val="29"/>
                <w:sz w:val="21"/>
                <w:szCs w:val="21"/>
              </w:rPr>
              <w:t xml:space="preserve"> </w:t>
            </w:r>
            <w:r w:rsidRPr="006B5460">
              <w:rPr>
                <w:rFonts w:eastAsia="Arial"/>
                <w:sz w:val="21"/>
                <w:szCs w:val="21"/>
              </w:rPr>
              <w:t>h</w:t>
            </w:r>
            <w:r w:rsidRPr="006B5460">
              <w:rPr>
                <w:rFonts w:eastAsia="Arial"/>
                <w:spacing w:val="-1"/>
                <w:sz w:val="21"/>
                <w:szCs w:val="21"/>
              </w:rPr>
              <w:t>a</w:t>
            </w:r>
            <w:r w:rsidRPr="006B5460">
              <w:rPr>
                <w:rFonts w:eastAsia="Arial"/>
                <w:sz w:val="21"/>
                <w:szCs w:val="21"/>
              </w:rPr>
              <w:t>s</w:t>
            </w:r>
            <w:r w:rsidRPr="006B5460">
              <w:rPr>
                <w:rFonts w:eastAsia="Arial"/>
                <w:spacing w:val="29"/>
                <w:sz w:val="21"/>
                <w:szCs w:val="21"/>
              </w:rPr>
              <w:t xml:space="preserve"> </w:t>
            </w:r>
            <w:r w:rsidRPr="006B5460">
              <w:rPr>
                <w:rFonts w:eastAsia="Arial"/>
                <w:sz w:val="21"/>
                <w:szCs w:val="21"/>
              </w:rPr>
              <w:t>b</w:t>
            </w:r>
            <w:r w:rsidRPr="006B5460">
              <w:rPr>
                <w:rFonts w:eastAsia="Arial"/>
                <w:spacing w:val="-1"/>
                <w:sz w:val="21"/>
                <w:szCs w:val="21"/>
              </w:rPr>
              <w:t>e</w:t>
            </w:r>
            <w:r w:rsidRPr="006B5460">
              <w:rPr>
                <w:rFonts w:eastAsia="Arial"/>
                <w:sz w:val="21"/>
                <w:szCs w:val="21"/>
              </w:rPr>
              <w:t>en</w:t>
            </w:r>
            <w:r w:rsidRPr="006B5460">
              <w:rPr>
                <w:rFonts w:eastAsia="Arial"/>
                <w:spacing w:val="27"/>
                <w:sz w:val="21"/>
                <w:szCs w:val="21"/>
              </w:rPr>
              <w:t xml:space="preserve"> </w:t>
            </w:r>
            <w:r w:rsidRPr="006B5460">
              <w:rPr>
                <w:rFonts w:eastAsia="Arial"/>
                <w:sz w:val="21"/>
                <w:szCs w:val="21"/>
              </w:rPr>
              <w:t>g</w:t>
            </w:r>
            <w:r w:rsidRPr="006B5460">
              <w:rPr>
                <w:rFonts w:eastAsia="Arial"/>
                <w:spacing w:val="3"/>
                <w:sz w:val="21"/>
                <w:szCs w:val="21"/>
              </w:rPr>
              <w:t>i</w:t>
            </w:r>
            <w:r w:rsidRPr="006B5460">
              <w:rPr>
                <w:rFonts w:eastAsia="Arial"/>
                <w:sz w:val="21"/>
                <w:szCs w:val="21"/>
              </w:rPr>
              <w:t>ven und</w:t>
            </w:r>
            <w:r w:rsidRPr="006B5460">
              <w:rPr>
                <w:rFonts w:eastAsia="Arial"/>
                <w:spacing w:val="-1"/>
                <w:sz w:val="21"/>
                <w:szCs w:val="21"/>
              </w:rPr>
              <w:t>e</w:t>
            </w:r>
            <w:r w:rsidRPr="006B5460">
              <w:rPr>
                <w:rFonts w:eastAsia="Arial"/>
                <w:sz w:val="21"/>
                <w:szCs w:val="21"/>
              </w:rPr>
              <w:t>r</w:t>
            </w:r>
            <w:r w:rsidRPr="006B5460">
              <w:rPr>
                <w:rFonts w:eastAsia="Arial"/>
                <w:spacing w:val="2"/>
                <w:sz w:val="21"/>
                <w:szCs w:val="21"/>
              </w:rPr>
              <w:t xml:space="preserve"> </w:t>
            </w:r>
            <w:r w:rsidRPr="006B5460">
              <w:rPr>
                <w:rFonts w:eastAsia="Arial"/>
                <w:spacing w:val="-1"/>
                <w:sz w:val="21"/>
                <w:szCs w:val="21"/>
              </w:rPr>
              <w:t>G</w:t>
            </w:r>
            <w:r w:rsidRPr="006B5460">
              <w:rPr>
                <w:rFonts w:eastAsia="Arial"/>
                <w:sz w:val="21"/>
                <w:szCs w:val="21"/>
              </w:rPr>
              <w:t>CC</w:t>
            </w:r>
            <w:r w:rsidRPr="006B5460">
              <w:rPr>
                <w:rFonts w:eastAsia="Arial"/>
                <w:spacing w:val="2"/>
                <w:sz w:val="21"/>
                <w:szCs w:val="21"/>
              </w:rPr>
              <w:t xml:space="preserve"> </w:t>
            </w:r>
            <w:r w:rsidRPr="006B5460">
              <w:rPr>
                <w:rFonts w:eastAsia="Arial"/>
                <w:sz w:val="21"/>
                <w:szCs w:val="21"/>
              </w:rPr>
              <w:t>Cla</w:t>
            </w:r>
            <w:r w:rsidRPr="006B5460">
              <w:rPr>
                <w:rFonts w:eastAsia="Arial"/>
                <w:spacing w:val="-1"/>
                <w:sz w:val="21"/>
                <w:szCs w:val="21"/>
              </w:rPr>
              <w:t>u</w:t>
            </w:r>
            <w:r w:rsidRPr="006B5460">
              <w:rPr>
                <w:rFonts w:eastAsia="Arial"/>
                <w:sz w:val="21"/>
                <w:szCs w:val="21"/>
              </w:rPr>
              <w:t>se</w:t>
            </w:r>
            <w:r w:rsidRPr="006B5460">
              <w:rPr>
                <w:rFonts w:eastAsia="Arial"/>
                <w:spacing w:val="2"/>
                <w:sz w:val="21"/>
                <w:szCs w:val="21"/>
              </w:rPr>
              <w:t xml:space="preserve"> </w:t>
            </w:r>
            <w:r w:rsidRPr="006B5460">
              <w:rPr>
                <w:rFonts w:eastAsia="Arial"/>
                <w:spacing w:val="-1"/>
                <w:sz w:val="21"/>
                <w:szCs w:val="21"/>
              </w:rPr>
              <w:t>6</w:t>
            </w:r>
            <w:r w:rsidR="000A24C6" w:rsidRPr="006B5460">
              <w:rPr>
                <w:rFonts w:eastAsia="Arial"/>
                <w:spacing w:val="-1"/>
                <w:sz w:val="21"/>
                <w:szCs w:val="21"/>
              </w:rPr>
              <w:t>5</w:t>
            </w:r>
            <w:r w:rsidRPr="006B5460">
              <w:rPr>
                <w:rFonts w:eastAsia="Arial"/>
                <w:sz w:val="21"/>
                <w:szCs w:val="21"/>
              </w:rPr>
              <w:t>, and</w:t>
            </w:r>
            <w:r w:rsidRPr="006B5460">
              <w:rPr>
                <w:rFonts w:eastAsia="Arial"/>
                <w:spacing w:val="2"/>
                <w:sz w:val="21"/>
                <w:szCs w:val="21"/>
              </w:rPr>
              <w:t xml:space="preserve"> </w:t>
            </w:r>
            <w:r w:rsidRPr="006B5460">
              <w:rPr>
                <w:rFonts w:eastAsia="Arial"/>
                <w:sz w:val="21"/>
                <w:szCs w:val="21"/>
              </w:rPr>
              <w:t>suffers</w:t>
            </w:r>
            <w:r w:rsidRPr="006B5460">
              <w:rPr>
                <w:rFonts w:eastAsia="Arial"/>
                <w:spacing w:val="3"/>
                <w:sz w:val="21"/>
                <w:szCs w:val="21"/>
              </w:rPr>
              <w:t xml:space="preserve"> </w:t>
            </w:r>
            <w:r w:rsidRPr="006B5460">
              <w:rPr>
                <w:rFonts w:eastAsia="Arial"/>
                <w:spacing w:val="-1"/>
                <w:sz w:val="21"/>
                <w:szCs w:val="21"/>
              </w:rPr>
              <w:t>d</w:t>
            </w:r>
            <w:r w:rsidRPr="006B5460">
              <w:rPr>
                <w:rFonts w:eastAsia="Arial"/>
                <w:sz w:val="21"/>
                <w:szCs w:val="21"/>
              </w:rPr>
              <w:t>e</w:t>
            </w:r>
            <w:r w:rsidRPr="006B5460">
              <w:rPr>
                <w:rFonts w:eastAsia="Arial"/>
                <w:spacing w:val="-1"/>
                <w:sz w:val="21"/>
                <w:szCs w:val="21"/>
              </w:rPr>
              <w:t>l</w:t>
            </w:r>
            <w:r w:rsidRPr="006B5460">
              <w:rPr>
                <w:rFonts w:eastAsia="Arial"/>
                <w:sz w:val="21"/>
                <w:szCs w:val="21"/>
              </w:rPr>
              <w:t>ay and/or</w:t>
            </w:r>
            <w:r w:rsidRPr="006B5460">
              <w:rPr>
                <w:rFonts w:eastAsia="Arial"/>
                <w:spacing w:val="39"/>
                <w:sz w:val="21"/>
                <w:szCs w:val="21"/>
              </w:rPr>
              <w:t xml:space="preserve"> </w:t>
            </w:r>
            <w:r w:rsidRPr="006B5460">
              <w:rPr>
                <w:rFonts w:eastAsia="Arial"/>
                <w:sz w:val="21"/>
                <w:szCs w:val="21"/>
              </w:rPr>
              <w:t>incurs</w:t>
            </w:r>
            <w:r w:rsidRPr="006B5460">
              <w:rPr>
                <w:rFonts w:eastAsia="Arial"/>
                <w:spacing w:val="39"/>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st</w:t>
            </w:r>
            <w:r w:rsidRPr="006B5460">
              <w:rPr>
                <w:rFonts w:eastAsia="Arial"/>
                <w:spacing w:val="39"/>
                <w:sz w:val="21"/>
                <w:szCs w:val="21"/>
              </w:rPr>
              <w:t xml:space="preserve"> </w:t>
            </w:r>
            <w:r w:rsidRPr="006B5460">
              <w:rPr>
                <w:rFonts w:eastAsia="Arial"/>
                <w:sz w:val="21"/>
                <w:szCs w:val="21"/>
              </w:rPr>
              <w:t>by</w:t>
            </w:r>
            <w:r w:rsidRPr="006B5460">
              <w:rPr>
                <w:rFonts w:eastAsia="Arial"/>
                <w:spacing w:val="39"/>
                <w:sz w:val="21"/>
                <w:szCs w:val="21"/>
              </w:rPr>
              <w:t xml:space="preserve"> </w:t>
            </w:r>
            <w:r w:rsidRPr="006B5460">
              <w:rPr>
                <w:rFonts w:eastAsia="Arial"/>
                <w:sz w:val="21"/>
                <w:szCs w:val="21"/>
              </w:rPr>
              <w:t>r</w:t>
            </w:r>
            <w:r w:rsidRPr="006B5460">
              <w:rPr>
                <w:rFonts w:eastAsia="Arial"/>
                <w:spacing w:val="-1"/>
                <w:sz w:val="21"/>
                <w:szCs w:val="21"/>
              </w:rPr>
              <w:t>ea</w:t>
            </w:r>
            <w:r w:rsidRPr="006B5460">
              <w:rPr>
                <w:rFonts w:eastAsia="Arial"/>
                <w:spacing w:val="1"/>
                <w:sz w:val="21"/>
                <w:szCs w:val="21"/>
              </w:rPr>
              <w:t>s</w:t>
            </w:r>
            <w:r w:rsidRPr="006B5460">
              <w:rPr>
                <w:rFonts w:eastAsia="Arial"/>
                <w:sz w:val="21"/>
                <w:szCs w:val="21"/>
              </w:rPr>
              <w:t>on</w:t>
            </w:r>
            <w:r w:rsidRPr="006B5460">
              <w:rPr>
                <w:rFonts w:eastAsia="Arial"/>
                <w:spacing w:val="38"/>
                <w:sz w:val="21"/>
                <w:szCs w:val="21"/>
              </w:rPr>
              <w:t xml:space="preserve"> </w:t>
            </w:r>
            <w:r w:rsidRPr="006B5460">
              <w:rPr>
                <w:rFonts w:eastAsia="Arial"/>
                <w:sz w:val="21"/>
                <w:szCs w:val="21"/>
              </w:rPr>
              <w:t>of</w:t>
            </w:r>
            <w:r w:rsidRPr="006B5460">
              <w:rPr>
                <w:rFonts w:eastAsia="Arial"/>
                <w:spacing w:val="39"/>
                <w:sz w:val="21"/>
                <w:szCs w:val="21"/>
              </w:rPr>
              <w:t xml:space="preserve"> </w:t>
            </w:r>
            <w:r w:rsidRPr="006B5460">
              <w:rPr>
                <w:rFonts w:eastAsia="Arial"/>
                <w:spacing w:val="3"/>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w:t>
            </w:r>
            <w:r w:rsidRPr="006B5460">
              <w:rPr>
                <w:rFonts w:eastAsia="Arial"/>
                <w:spacing w:val="38"/>
                <w:sz w:val="21"/>
                <w:szCs w:val="21"/>
              </w:rPr>
              <w:t xml:space="preserve"> </w:t>
            </w:r>
            <w:r w:rsidRPr="006B5460">
              <w:rPr>
                <w:rFonts w:eastAsia="Arial"/>
                <w:sz w:val="21"/>
                <w:szCs w:val="21"/>
              </w:rPr>
              <w:t>Force</w:t>
            </w:r>
            <w:r w:rsidRPr="006B5460">
              <w:rPr>
                <w:rFonts w:eastAsia="Arial"/>
                <w:spacing w:val="40"/>
                <w:sz w:val="21"/>
                <w:szCs w:val="21"/>
              </w:rPr>
              <w:t xml:space="preserve"> </w:t>
            </w:r>
            <w:r w:rsidRPr="006B5460">
              <w:rPr>
                <w:rFonts w:eastAsia="Arial"/>
                <w:spacing w:val="-1"/>
                <w:sz w:val="21"/>
                <w:szCs w:val="21"/>
              </w:rPr>
              <w:t>M</w:t>
            </w:r>
            <w:r w:rsidRPr="006B5460">
              <w:rPr>
                <w:rFonts w:eastAsia="Arial"/>
                <w:sz w:val="21"/>
                <w:szCs w:val="21"/>
              </w:rPr>
              <w:t>aje</w:t>
            </w:r>
            <w:r w:rsidRPr="006B5460">
              <w:rPr>
                <w:rFonts w:eastAsia="Arial"/>
                <w:spacing w:val="-1"/>
                <w:sz w:val="21"/>
                <w:szCs w:val="21"/>
              </w:rPr>
              <w:t>ur</w:t>
            </w:r>
            <w:r w:rsidRPr="006B5460">
              <w:rPr>
                <w:rFonts w:eastAsia="Arial"/>
                <w:sz w:val="21"/>
                <w:szCs w:val="21"/>
              </w:rPr>
              <w:t>e,</w:t>
            </w:r>
            <w:r w:rsidRPr="006B5460">
              <w:rPr>
                <w:rFonts w:eastAsia="Arial"/>
                <w:spacing w:val="40"/>
                <w:sz w:val="21"/>
                <w:szCs w:val="21"/>
              </w:rPr>
              <w:t xml:space="preserve"> </w:t>
            </w:r>
            <w:r w:rsidRPr="006B5460">
              <w:rPr>
                <w:rFonts w:eastAsia="Arial"/>
                <w:sz w:val="21"/>
                <w:szCs w:val="21"/>
              </w:rPr>
              <w:t>the</w:t>
            </w:r>
            <w:r w:rsidRPr="006B5460">
              <w:rPr>
                <w:rFonts w:eastAsia="Arial"/>
                <w:spacing w:val="40"/>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 xml:space="preserve">ntractor shall </w:t>
            </w:r>
            <w:r w:rsidRPr="006B5460">
              <w:rPr>
                <w:rFonts w:eastAsia="Arial"/>
                <w:spacing w:val="-1"/>
                <w:sz w:val="21"/>
                <w:szCs w:val="21"/>
              </w:rPr>
              <w:t>b</w:t>
            </w:r>
            <w:r w:rsidRPr="006B5460">
              <w:rPr>
                <w:rFonts w:eastAsia="Arial"/>
                <w:sz w:val="21"/>
                <w:szCs w:val="21"/>
              </w:rPr>
              <w:t>e ent</w:t>
            </w:r>
            <w:r w:rsidRPr="006B5460">
              <w:rPr>
                <w:rFonts w:eastAsia="Arial"/>
                <w:spacing w:val="-1"/>
                <w:sz w:val="21"/>
                <w:szCs w:val="21"/>
              </w:rPr>
              <w:t>i</w:t>
            </w:r>
            <w:r w:rsidRPr="006B5460">
              <w:rPr>
                <w:rFonts w:eastAsia="Arial"/>
                <w:sz w:val="21"/>
                <w:szCs w:val="21"/>
              </w:rPr>
              <w:t xml:space="preserve">tled </w:t>
            </w:r>
            <w:r w:rsidR="00B10816" w:rsidRPr="006B5460">
              <w:rPr>
                <w:rFonts w:eastAsia="Arial"/>
                <w:sz w:val="21"/>
                <w:szCs w:val="21"/>
              </w:rPr>
              <w:t>sub</w:t>
            </w:r>
            <w:r w:rsidR="00B10816" w:rsidRPr="006B5460">
              <w:rPr>
                <w:rFonts w:eastAsia="Arial"/>
                <w:spacing w:val="-1"/>
                <w:sz w:val="21"/>
                <w:szCs w:val="21"/>
              </w:rPr>
              <w:t>j</w:t>
            </w:r>
            <w:r w:rsidR="00B10816" w:rsidRPr="006B5460">
              <w:rPr>
                <w:rFonts w:eastAsia="Arial"/>
                <w:sz w:val="21"/>
                <w:szCs w:val="21"/>
              </w:rPr>
              <w:t xml:space="preserve">ect </w:t>
            </w:r>
            <w:r w:rsidR="00B10816" w:rsidRPr="006B5460">
              <w:rPr>
                <w:rFonts w:eastAsia="Arial"/>
                <w:spacing w:val="21"/>
                <w:sz w:val="21"/>
                <w:szCs w:val="21"/>
              </w:rPr>
              <w:t>to</w:t>
            </w:r>
            <w:r w:rsidRPr="006B5460">
              <w:rPr>
                <w:rFonts w:eastAsia="Arial"/>
                <w:spacing w:val="22"/>
                <w:sz w:val="21"/>
                <w:szCs w:val="21"/>
              </w:rPr>
              <w:t xml:space="preserve"> </w:t>
            </w:r>
            <w:r w:rsidRPr="006B5460">
              <w:rPr>
                <w:rFonts w:eastAsia="Arial"/>
                <w:sz w:val="21"/>
                <w:szCs w:val="21"/>
              </w:rPr>
              <w:t>GCC C</w:t>
            </w:r>
            <w:r w:rsidRPr="006B5460">
              <w:rPr>
                <w:rFonts w:eastAsia="Arial"/>
                <w:spacing w:val="-1"/>
                <w:sz w:val="21"/>
                <w:szCs w:val="21"/>
              </w:rPr>
              <w:t>l</w:t>
            </w:r>
            <w:r w:rsidRPr="006B5460">
              <w:rPr>
                <w:rFonts w:eastAsia="Arial"/>
                <w:sz w:val="21"/>
                <w:szCs w:val="21"/>
              </w:rPr>
              <w:t>a</w:t>
            </w:r>
            <w:r w:rsidRPr="006B5460">
              <w:rPr>
                <w:rFonts w:eastAsia="Arial"/>
                <w:spacing w:val="-1"/>
                <w:sz w:val="21"/>
                <w:szCs w:val="21"/>
              </w:rPr>
              <w:t>u</w:t>
            </w:r>
            <w:r w:rsidR="008075CE" w:rsidRPr="006B5460">
              <w:rPr>
                <w:rFonts w:eastAsia="Arial"/>
                <w:sz w:val="21"/>
                <w:szCs w:val="21"/>
              </w:rPr>
              <w:t>se</w:t>
            </w:r>
            <w:r w:rsidRPr="006B5460">
              <w:rPr>
                <w:rFonts w:eastAsia="Arial"/>
                <w:spacing w:val="22"/>
                <w:sz w:val="21"/>
                <w:szCs w:val="21"/>
              </w:rPr>
              <w:t xml:space="preserve"> </w:t>
            </w:r>
            <w:r w:rsidRPr="006B5460">
              <w:rPr>
                <w:rFonts w:eastAsia="Arial"/>
                <w:sz w:val="21"/>
                <w:szCs w:val="21"/>
              </w:rPr>
              <w:t>31</w:t>
            </w:r>
            <w:r w:rsidRPr="006B5460">
              <w:rPr>
                <w:rFonts w:eastAsia="Arial"/>
                <w:spacing w:val="-1"/>
                <w:sz w:val="21"/>
                <w:szCs w:val="21"/>
              </w:rPr>
              <w:t xml:space="preserve"> </w:t>
            </w:r>
            <w:r w:rsidRPr="006B5460">
              <w:rPr>
                <w:rFonts w:eastAsia="Arial"/>
                <w:sz w:val="21"/>
                <w:szCs w:val="21"/>
              </w:rPr>
              <w:t>to:</w:t>
            </w:r>
          </w:p>
          <w:p w14:paraId="592EF917" w14:textId="77777777" w:rsidR="002F0FC8" w:rsidRPr="006B5460" w:rsidRDefault="002F0FC8" w:rsidP="000A24C6">
            <w:pPr>
              <w:spacing w:before="34"/>
              <w:ind w:right="-20"/>
              <w:rPr>
                <w:rFonts w:eastAsia="Arial"/>
                <w:sz w:val="21"/>
                <w:szCs w:val="21"/>
              </w:rPr>
            </w:pPr>
          </w:p>
          <w:p w14:paraId="7A16CDA1" w14:textId="77777777" w:rsidR="002F0FC8" w:rsidRPr="006B5460" w:rsidRDefault="002F0FC8" w:rsidP="000C0EF4">
            <w:pPr>
              <w:pStyle w:val="ListParagraph"/>
              <w:numPr>
                <w:ilvl w:val="0"/>
                <w:numId w:val="14"/>
              </w:numPr>
              <w:tabs>
                <w:tab w:val="left" w:pos="3280"/>
              </w:tabs>
              <w:spacing w:line="239" w:lineRule="auto"/>
              <w:ind w:right="-72"/>
              <w:rPr>
                <w:sz w:val="21"/>
                <w:szCs w:val="21"/>
              </w:rPr>
            </w:pPr>
            <w:r w:rsidRPr="006B5460">
              <w:rPr>
                <w:rFonts w:eastAsia="Arial"/>
                <w:sz w:val="21"/>
                <w:szCs w:val="21"/>
              </w:rPr>
              <w:t>an</w:t>
            </w:r>
            <w:r w:rsidRPr="006B5460">
              <w:rPr>
                <w:rFonts w:eastAsia="Arial"/>
                <w:spacing w:val="7"/>
                <w:sz w:val="21"/>
                <w:szCs w:val="21"/>
              </w:rPr>
              <w:t xml:space="preserve"> </w:t>
            </w:r>
            <w:r w:rsidRPr="006B5460">
              <w:rPr>
                <w:rFonts w:eastAsia="Arial"/>
                <w:sz w:val="21"/>
                <w:szCs w:val="21"/>
              </w:rPr>
              <w:t>exte</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ion</w:t>
            </w:r>
            <w:r w:rsidRPr="006B5460">
              <w:rPr>
                <w:rFonts w:eastAsia="Arial"/>
                <w:spacing w:val="5"/>
                <w:sz w:val="21"/>
                <w:szCs w:val="21"/>
              </w:rPr>
              <w:t xml:space="preserve"> </w:t>
            </w:r>
            <w:r w:rsidRPr="006B5460">
              <w:rPr>
                <w:rFonts w:eastAsia="Arial"/>
                <w:sz w:val="21"/>
                <w:szCs w:val="21"/>
              </w:rPr>
              <w:t>of</w:t>
            </w:r>
            <w:r w:rsidRPr="006B5460">
              <w:rPr>
                <w:rFonts w:eastAsia="Arial"/>
                <w:spacing w:val="7"/>
                <w:sz w:val="21"/>
                <w:szCs w:val="21"/>
              </w:rPr>
              <w:t xml:space="preserve"> </w:t>
            </w:r>
            <w:r w:rsidRPr="006B5460">
              <w:rPr>
                <w:rFonts w:eastAsia="Arial"/>
                <w:sz w:val="21"/>
                <w:szCs w:val="21"/>
              </w:rPr>
              <w:t>time</w:t>
            </w:r>
            <w:r w:rsidRPr="006B5460">
              <w:rPr>
                <w:rFonts w:eastAsia="Arial"/>
                <w:spacing w:val="7"/>
                <w:sz w:val="21"/>
                <w:szCs w:val="21"/>
              </w:rPr>
              <w:t xml:space="preserve"> </w:t>
            </w:r>
            <w:r w:rsidRPr="006B5460">
              <w:rPr>
                <w:rFonts w:eastAsia="Arial"/>
                <w:sz w:val="21"/>
                <w:szCs w:val="21"/>
              </w:rPr>
              <w:t>for</w:t>
            </w:r>
            <w:r w:rsidRPr="006B5460">
              <w:rPr>
                <w:rFonts w:eastAsia="Arial"/>
                <w:spacing w:val="6"/>
                <w:sz w:val="21"/>
                <w:szCs w:val="21"/>
              </w:rPr>
              <w:t xml:space="preserve"> </w:t>
            </w:r>
            <w:r w:rsidRPr="006B5460">
              <w:rPr>
                <w:rFonts w:eastAsia="Arial"/>
                <w:sz w:val="21"/>
                <w:szCs w:val="21"/>
              </w:rPr>
              <w:t>a</w:t>
            </w:r>
            <w:r w:rsidRPr="006B5460">
              <w:rPr>
                <w:rFonts w:eastAsia="Arial"/>
                <w:spacing w:val="-1"/>
                <w:sz w:val="21"/>
                <w:szCs w:val="21"/>
              </w:rPr>
              <w:t>n</w:t>
            </w:r>
            <w:r w:rsidRPr="006B5460">
              <w:rPr>
                <w:rFonts w:eastAsia="Arial"/>
                <w:sz w:val="21"/>
                <w:szCs w:val="21"/>
              </w:rPr>
              <w:t>y</w:t>
            </w:r>
            <w:r w:rsidRPr="006B5460">
              <w:rPr>
                <w:rFonts w:eastAsia="Arial"/>
                <w:spacing w:val="7"/>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7"/>
                <w:sz w:val="21"/>
                <w:szCs w:val="21"/>
              </w:rPr>
              <w:t xml:space="preserve"> </w:t>
            </w:r>
            <w:r w:rsidRPr="006B5460">
              <w:rPr>
                <w:rFonts w:eastAsia="Arial"/>
                <w:spacing w:val="-1"/>
                <w:sz w:val="21"/>
                <w:szCs w:val="21"/>
              </w:rPr>
              <w:t>d</w:t>
            </w:r>
            <w:r w:rsidRPr="006B5460">
              <w:rPr>
                <w:rFonts w:eastAsia="Arial"/>
                <w:sz w:val="21"/>
                <w:szCs w:val="21"/>
              </w:rPr>
              <w:t>elay,</w:t>
            </w:r>
            <w:r w:rsidRPr="006B5460">
              <w:rPr>
                <w:rFonts w:eastAsia="Arial"/>
                <w:spacing w:val="7"/>
                <w:sz w:val="21"/>
                <w:szCs w:val="21"/>
              </w:rPr>
              <w:t xml:space="preserve"> </w:t>
            </w:r>
            <w:r w:rsidRPr="006B5460">
              <w:rPr>
                <w:rFonts w:eastAsia="Arial"/>
                <w:sz w:val="21"/>
                <w:szCs w:val="21"/>
              </w:rPr>
              <w:t>if</w:t>
            </w:r>
            <w:r w:rsidRPr="006B5460">
              <w:rPr>
                <w:rFonts w:eastAsia="Arial"/>
                <w:spacing w:val="7"/>
                <w:sz w:val="21"/>
                <w:szCs w:val="21"/>
              </w:rPr>
              <w:t xml:space="preserve"> </w:t>
            </w:r>
            <w:r w:rsidRPr="006B5460">
              <w:rPr>
                <w:rFonts w:eastAsia="Arial"/>
                <w:spacing w:val="1"/>
                <w:sz w:val="21"/>
                <w:szCs w:val="21"/>
              </w:rPr>
              <w:t>c</w:t>
            </w:r>
            <w:r w:rsidRPr="006B5460">
              <w:rPr>
                <w:rFonts w:eastAsia="Arial"/>
                <w:sz w:val="21"/>
                <w:szCs w:val="21"/>
              </w:rPr>
              <w:t>o</w:t>
            </w:r>
            <w:r w:rsidRPr="006B5460">
              <w:rPr>
                <w:rFonts w:eastAsia="Arial"/>
                <w:spacing w:val="-1"/>
                <w:sz w:val="21"/>
                <w:szCs w:val="21"/>
              </w:rPr>
              <w:t>m</w:t>
            </w:r>
            <w:r w:rsidRPr="006B5460">
              <w:rPr>
                <w:rFonts w:eastAsia="Arial"/>
                <w:sz w:val="21"/>
                <w:szCs w:val="21"/>
              </w:rPr>
              <w:t>pletion</w:t>
            </w:r>
            <w:r w:rsidRPr="006B5460">
              <w:rPr>
                <w:rFonts w:eastAsia="Arial"/>
                <w:spacing w:val="6"/>
                <w:sz w:val="21"/>
                <w:szCs w:val="21"/>
              </w:rPr>
              <w:t xml:space="preserve"> </w:t>
            </w:r>
            <w:r w:rsidRPr="006B5460">
              <w:rPr>
                <w:rFonts w:eastAsia="Arial"/>
                <w:sz w:val="21"/>
                <w:szCs w:val="21"/>
              </w:rPr>
              <w:t>is</w:t>
            </w:r>
            <w:r w:rsidRPr="006B5460">
              <w:rPr>
                <w:rFonts w:eastAsia="Arial"/>
                <w:spacing w:val="7"/>
                <w:sz w:val="21"/>
                <w:szCs w:val="21"/>
              </w:rPr>
              <w:t xml:space="preserve"> </w:t>
            </w:r>
            <w:r w:rsidRPr="006B5460">
              <w:rPr>
                <w:rFonts w:eastAsia="Arial"/>
                <w:spacing w:val="-2"/>
                <w:sz w:val="21"/>
                <w:szCs w:val="21"/>
              </w:rPr>
              <w:t>o</w:t>
            </w:r>
            <w:r w:rsidRPr="006B5460">
              <w:rPr>
                <w:rFonts w:eastAsia="Arial"/>
                <w:sz w:val="21"/>
                <w:szCs w:val="21"/>
              </w:rPr>
              <w:t>r</w:t>
            </w:r>
            <w:r w:rsidRPr="006B5460">
              <w:rPr>
                <w:rFonts w:eastAsia="Arial"/>
                <w:spacing w:val="6"/>
                <w:sz w:val="21"/>
                <w:szCs w:val="21"/>
              </w:rPr>
              <w:t xml:space="preserve"> </w:t>
            </w:r>
            <w:r w:rsidRPr="006B5460">
              <w:rPr>
                <w:rFonts w:eastAsia="Arial"/>
                <w:sz w:val="21"/>
                <w:szCs w:val="21"/>
              </w:rPr>
              <w:t>will</w:t>
            </w:r>
            <w:r w:rsidRPr="006B5460">
              <w:rPr>
                <w:rFonts w:eastAsia="Arial"/>
                <w:spacing w:val="7"/>
                <w:sz w:val="21"/>
                <w:szCs w:val="21"/>
              </w:rPr>
              <w:t xml:space="preserve"> </w:t>
            </w:r>
            <w:r w:rsidRPr="006B5460">
              <w:rPr>
                <w:rFonts w:eastAsia="Arial"/>
                <w:sz w:val="21"/>
                <w:szCs w:val="21"/>
              </w:rPr>
              <w:t>be delayed,</w:t>
            </w:r>
            <w:r w:rsidRPr="006B5460">
              <w:rPr>
                <w:rFonts w:eastAsia="Arial"/>
                <w:spacing w:val="1"/>
                <w:sz w:val="21"/>
                <w:szCs w:val="21"/>
              </w:rPr>
              <w:t xml:space="preserve"> </w:t>
            </w:r>
            <w:r w:rsidRPr="006B5460">
              <w:rPr>
                <w:rFonts w:eastAsia="Arial"/>
                <w:spacing w:val="-1"/>
                <w:sz w:val="21"/>
                <w:szCs w:val="21"/>
              </w:rPr>
              <w:t>u</w:t>
            </w:r>
            <w:r w:rsidRPr="006B5460">
              <w:rPr>
                <w:rFonts w:eastAsia="Arial"/>
                <w:sz w:val="21"/>
                <w:szCs w:val="21"/>
              </w:rPr>
              <w:t>n</w:t>
            </w:r>
            <w:r w:rsidRPr="006B5460">
              <w:rPr>
                <w:rFonts w:eastAsia="Arial"/>
                <w:spacing w:val="-1"/>
                <w:sz w:val="21"/>
                <w:szCs w:val="21"/>
              </w:rPr>
              <w:t>d</w:t>
            </w:r>
            <w:r w:rsidRPr="006B5460">
              <w:rPr>
                <w:rFonts w:eastAsia="Arial"/>
                <w:sz w:val="21"/>
                <w:szCs w:val="21"/>
              </w:rPr>
              <w:t>er</w:t>
            </w:r>
            <w:r w:rsidRPr="006B5460">
              <w:rPr>
                <w:rFonts w:eastAsia="Arial"/>
                <w:spacing w:val="1"/>
                <w:sz w:val="21"/>
                <w:szCs w:val="21"/>
              </w:rPr>
              <w:t xml:space="preserve"> </w:t>
            </w:r>
            <w:r w:rsidRPr="006B5460">
              <w:rPr>
                <w:rFonts w:eastAsia="Arial"/>
                <w:spacing w:val="-1"/>
                <w:sz w:val="21"/>
                <w:szCs w:val="21"/>
              </w:rPr>
              <w:t>G</w:t>
            </w:r>
            <w:r w:rsidRPr="006B5460">
              <w:rPr>
                <w:rFonts w:eastAsia="Arial"/>
                <w:sz w:val="21"/>
                <w:szCs w:val="21"/>
              </w:rPr>
              <w:t>CC</w:t>
            </w:r>
            <w:r w:rsidR="00214DE9" w:rsidRPr="006B5460">
              <w:rPr>
                <w:rFonts w:eastAsia="Arial"/>
                <w:sz w:val="21"/>
                <w:szCs w:val="21"/>
                <w:lang w:val="mn-MN"/>
              </w:rPr>
              <w:t xml:space="preserve"> </w:t>
            </w:r>
            <w:r w:rsidRPr="006B5460">
              <w:rPr>
                <w:rFonts w:eastAsia="Arial"/>
                <w:sz w:val="21"/>
                <w:szCs w:val="21"/>
              </w:rPr>
              <w:t>Cla</w:t>
            </w:r>
            <w:r w:rsidRPr="006B5460">
              <w:rPr>
                <w:rFonts w:eastAsia="Arial"/>
                <w:spacing w:val="-1"/>
                <w:sz w:val="21"/>
                <w:szCs w:val="21"/>
              </w:rPr>
              <w:t>u</w:t>
            </w:r>
            <w:r w:rsidRPr="006B5460">
              <w:rPr>
                <w:rFonts w:eastAsia="Arial"/>
                <w:spacing w:val="1"/>
                <w:sz w:val="21"/>
                <w:szCs w:val="21"/>
              </w:rPr>
              <w:t>s</w:t>
            </w:r>
            <w:r w:rsidRPr="006B5460">
              <w:rPr>
                <w:rFonts w:eastAsia="Arial"/>
                <w:sz w:val="21"/>
                <w:szCs w:val="21"/>
              </w:rPr>
              <w:t xml:space="preserve">e 37, and </w:t>
            </w:r>
          </w:p>
          <w:p w14:paraId="57DB975E" w14:textId="77777777" w:rsidR="00E002D7" w:rsidRPr="006B5460" w:rsidRDefault="00E002D7" w:rsidP="000C0EF4">
            <w:pPr>
              <w:pStyle w:val="ListParagraph"/>
              <w:numPr>
                <w:ilvl w:val="0"/>
                <w:numId w:val="16"/>
              </w:numPr>
              <w:tabs>
                <w:tab w:val="left" w:pos="3280"/>
              </w:tabs>
              <w:spacing w:line="239" w:lineRule="auto"/>
              <w:ind w:right="-72"/>
              <w:rPr>
                <w:rFonts w:eastAsia="Arial"/>
                <w:sz w:val="21"/>
                <w:szCs w:val="21"/>
              </w:rPr>
            </w:pPr>
            <w:r w:rsidRPr="006B5460">
              <w:rPr>
                <w:rFonts w:eastAsia="Arial"/>
                <w:sz w:val="21"/>
                <w:szCs w:val="21"/>
              </w:rPr>
              <w:t>if the event or c</w:t>
            </w:r>
            <w:r w:rsidRPr="006B5460">
              <w:rPr>
                <w:rFonts w:eastAsia="Arial"/>
                <w:spacing w:val="-1"/>
                <w:sz w:val="21"/>
                <w:szCs w:val="21"/>
              </w:rPr>
              <w:t>i</w:t>
            </w:r>
            <w:r w:rsidRPr="006B5460">
              <w:rPr>
                <w:rFonts w:eastAsia="Arial"/>
                <w:sz w:val="21"/>
                <w:szCs w:val="21"/>
              </w:rPr>
              <w:t>rcu</w:t>
            </w:r>
            <w:r w:rsidRPr="006B5460">
              <w:rPr>
                <w:rFonts w:eastAsia="Arial"/>
                <w:spacing w:val="-1"/>
                <w:sz w:val="21"/>
                <w:szCs w:val="21"/>
              </w:rPr>
              <w:t>m</w:t>
            </w:r>
            <w:r w:rsidRPr="006B5460">
              <w:rPr>
                <w:rFonts w:eastAsia="Arial"/>
                <w:sz w:val="21"/>
                <w:szCs w:val="21"/>
              </w:rPr>
              <w:t>st</w:t>
            </w:r>
            <w:r w:rsidRPr="006B5460">
              <w:rPr>
                <w:rFonts w:eastAsia="Arial"/>
                <w:spacing w:val="-1"/>
                <w:sz w:val="21"/>
                <w:szCs w:val="21"/>
              </w:rPr>
              <w:t>a</w:t>
            </w:r>
            <w:r w:rsidRPr="006B5460">
              <w:rPr>
                <w:rFonts w:eastAsia="Arial"/>
                <w:sz w:val="21"/>
                <w:szCs w:val="21"/>
              </w:rPr>
              <w:t xml:space="preserve">nce </w:t>
            </w:r>
            <w:r w:rsidRPr="006B5460">
              <w:rPr>
                <w:rFonts w:eastAsia="Arial"/>
                <w:spacing w:val="-1"/>
                <w:sz w:val="21"/>
                <w:szCs w:val="21"/>
              </w:rPr>
              <w:t>i</w:t>
            </w:r>
            <w:r w:rsidRPr="006B5460">
              <w:rPr>
                <w:rFonts w:eastAsia="Arial"/>
                <w:sz w:val="21"/>
                <w:szCs w:val="21"/>
              </w:rPr>
              <w:t>s of t</w:t>
            </w:r>
            <w:r w:rsidRPr="006B5460">
              <w:rPr>
                <w:rFonts w:eastAsia="Arial"/>
                <w:spacing w:val="-1"/>
                <w:sz w:val="21"/>
                <w:szCs w:val="21"/>
              </w:rPr>
              <w:t>h</w:t>
            </w:r>
            <w:r w:rsidRPr="006B5460">
              <w:rPr>
                <w:rFonts w:eastAsia="Arial"/>
                <w:sz w:val="21"/>
                <w:szCs w:val="21"/>
              </w:rPr>
              <w:t xml:space="preserve">e </w:t>
            </w:r>
            <w:r w:rsidRPr="006B5460">
              <w:rPr>
                <w:rFonts w:eastAsia="Arial"/>
                <w:spacing w:val="1"/>
                <w:sz w:val="21"/>
                <w:szCs w:val="21"/>
              </w:rPr>
              <w:t>k</w:t>
            </w:r>
            <w:r w:rsidRPr="006B5460">
              <w:rPr>
                <w:rFonts w:eastAsia="Arial"/>
                <w:sz w:val="21"/>
                <w:szCs w:val="21"/>
              </w:rPr>
              <w:t>i</w:t>
            </w:r>
            <w:r w:rsidRPr="006B5460">
              <w:rPr>
                <w:rFonts w:eastAsia="Arial"/>
                <w:spacing w:val="-1"/>
                <w:sz w:val="21"/>
                <w:szCs w:val="21"/>
              </w:rPr>
              <w:t>n</w:t>
            </w:r>
            <w:r w:rsidRPr="006B5460">
              <w:rPr>
                <w:rFonts w:eastAsia="Arial"/>
                <w:sz w:val="21"/>
                <w:szCs w:val="21"/>
              </w:rPr>
              <w:t>d d</w:t>
            </w:r>
            <w:r w:rsidRPr="006B5460">
              <w:rPr>
                <w:rFonts w:eastAsia="Arial"/>
                <w:spacing w:val="-1"/>
                <w:sz w:val="21"/>
                <w:szCs w:val="21"/>
              </w:rPr>
              <w:t>e</w:t>
            </w:r>
            <w:r w:rsidRPr="006B5460">
              <w:rPr>
                <w:rFonts w:eastAsia="Arial"/>
                <w:sz w:val="21"/>
                <w:szCs w:val="21"/>
              </w:rPr>
              <w:t>scribed in</w:t>
            </w:r>
            <w:r w:rsidRPr="006B5460">
              <w:rPr>
                <w:rFonts w:eastAsia="Arial"/>
                <w:spacing w:val="56"/>
                <w:sz w:val="21"/>
                <w:szCs w:val="21"/>
              </w:rPr>
              <w:t xml:space="preserve"> </w:t>
            </w:r>
            <w:r w:rsidRPr="006B5460">
              <w:rPr>
                <w:rFonts w:eastAsia="Arial"/>
                <w:sz w:val="21"/>
                <w:szCs w:val="21"/>
              </w:rPr>
              <w:t>GCC C</w:t>
            </w:r>
            <w:r w:rsidRPr="006B5460">
              <w:rPr>
                <w:rFonts w:eastAsia="Arial"/>
                <w:spacing w:val="-1"/>
                <w:sz w:val="21"/>
                <w:szCs w:val="21"/>
              </w:rPr>
              <w:t>l</w:t>
            </w:r>
            <w:r w:rsidRPr="006B5460">
              <w:rPr>
                <w:rFonts w:eastAsia="Arial"/>
                <w:sz w:val="21"/>
                <w:szCs w:val="21"/>
              </w:rPr>
              <w:t xml:space="preserve">ause </w:t>
            </w:r>
            <w:r w:rsidRPr="006B5460">
              <w:rPr>
                <w:rFonts w:eastAsia="Arial"/>
                <w:spacing w:val="1"/>
                <w:sz w:val="21"/>
                <w:szCs w:val="21"/>
              </w:rPr>
              <w:t xml:space="preserve"> </w:t>
            </w:r>
            <w:r w:rsidRPr="006B5460">
              <w:rPr>
                <w:rFonts w:eastAsia="Arial"/>
                <w:sz w:val="21"/>
                <w:szCs w:val="21"/>
              </w:rPr>
              <w:t>64.2 and,</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2"/>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case</w:t>
            </w:r>
            <w:r w:rsidRPr="006B5460">
              <w:rPr>
                <w:rFonts w:eastAsia="Arial"/>
                <w:spacing w:val="2"/>
                <w:sz w:val="21"/>
                <w:szCs w:val="21"/>
              </w:rPr>
              <w:t xml:space="preserve"> </w:t>
            </w:r>
            <w:r w:rsidRPr="006B5460">
              <w:rPr>
                <w:rFonts w:eastAsia="Arial"/>
                <w:sz w:val="21"/>
                <w:szCs w:val="21"/>
              </w:rPr>
              <w:t>of s</w:t>
            </w:r>
            <w:r w:rsidRPr="006B5460">
              <w:rPr>
                <w:rFonts w:eastAsia="Arial"/>
                <w:spacing w:val="-1"/>
                <w:sz w:val="21"/>
                <w:szCs w:val="21"/>
              </w:rPr>
              <w:t>u</w:t>
            </w:r>
            <w:r w:rsidRPr="006B5460">
              <w:rPr>
                <w:rFonts w:eastAsia="Arial"/>
                <w:sz w:val="21"/>
                <w:szCs w:val="21"/>
              </w:rPr>
              <w:t>b-p</w:t>
            </w:r>
            <w:r w:rsidRPr="006B5460">
              <w:rPr>
                <w:rFonts w:eastAsia="Arial"/>
                <w:spacing w:val="-1"/>
                <w:sz w:val="21"/>
                <w:szCs w:val="21"/>
              </w:rPr>
              <w:t>a</w:t>
            </w:r>
            <w:r w:rsidRPr="006B5460">
              <w:rPr>
                <w:rFonts w:eastAsia="Arial"/>
                <w:sz w:val="21"/>
                <w:szCs w:val="21"/>
              </w:rPr>
              <w:t>r</w:t>
            </w:r>
            <w:r w:rsidRPr="006B5460">
              <w:rPr>
                <w:rFonts w:eastAsia="Arial"/>
                <w:spacing w:val="-1"/>
                <w:sz w:val="21"/>
                <w:szCs w:val="21"/>
              </w:rPr>
              <w:t>a</w:t>
            </w:r>
            <w:r w:rsidRPr="006B5460">
              <w:rPr>
                <w:rFonts w:eastAsia="Arial"/>
                <w:sz w:val="21"/>
                <w:szCs w:val="21"/>
              </w:rPr>
              <w:t>gr</w:t>
            </w:r>
            <w:r w:rsidRPr="006B5460">
              <w:rPr>
                <w:rFonts w:eastAsia="Arial"/>
                <w:spacing w:val="-1"/>
                <w:sz w:val="21"/>
                <w:szCs w:val="21"/>
              </w:rPr>
              <w:t>a</w:t>
            </w:r>
            <w:r w:rsidRPr="006B5460">
              <w:rPr>
                <w:rFonts w:eastAsia="Arial"/>
                <w:sz w:val="21"/>
                <w:szCs w:val="21"/>
              </w:rPr>
              <w:t>p</w:t>
            </w:r>
            <w:r w:rsidRPr="006B5460">
              <w:rPr>
                <w:rFonts w:eastAsia="Arial"/>
                <w:spacing w:val="-1"/>
                <w:sz w:val="21"/>
                <w:szCs w:val="21"/>
              </w:rPr>
              <w:t>h</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w:t>
            </w:r>
            <w:r w:rsidRPr="006B5460">
              <w:rPr>
                <w:rFonts w:eastAsia="Arial"/>
                <w:spacing w:val="-1"/>
                <w:sz w:val="21"/>
                <w:szCs w:val="21"/>
              </w:rPr>
              <w:t>b</w:t>
            </w:r>
            <w:r w:rsidRPr="006B5460">
              <w:rPr>
                <w:rFonts w:eastAsia="Arial"/>
                <w:sz w:val="21"/>
                <w:szCs w:val="21"/>
              </w:rPr>
              <w:t>)</w:t>
            </w:r>
            <w:r w:rsidRPr="006B5460">
              <w:rPr>
                <w:rFonts w:eastAsia="Arial"/>
                <w:spacing w:val="2"/>
                <w:sz w:val="21"/>
                <w:szCs w:val="21"/>
              </w:rPr>
              <w:t xml:space="preserve"> </w:t>
            </w:r>
            <w:r w:rsidRPr="006B5460">
              <w:rPr>
                <w:rFonts w:eastAsia="Arial"/>
                <w:sz w:val="21"/>
                <w:szCs w:val="21"/>
              </w:rPr>
              <w:t>to (</w:t>
            </w:r>
            <w:r w:rsidRPr="006B5460">
              <w:rPr>
                <w:rFonts w:eastAsia="Arial"/>
                <w:spacing w:val="-1"/>
                <w:sz w:val="21"/>
                <w:szCs w:val="21"/>
              </w:rPr>
              <w:t>d</w:t>
            </w:r>
            <w:r w:rsidRPr="006B5460">
              <w:rPr>
                <w:rFonts w:eastAsia="Arial"/>
                <w:sz w:val="21"/>
                <w:szCs w:val="21"/>
              </w:rPr>
              <w:t>), occurs</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2"/>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Co</w:t>
            </w:r>
            <w:r w:rsidRPr="006B5460">
              <w:rPr>
                <w:rFonts w:eastAsia="Arial"/>
                <w:spacing w:val="-1"/>
                <w:sz w:val="21"/>
                <w:szCs w:val="21"/>
              </w:rPr>
              <w:t>u</w:t>
            </w:r>
            <w:r w:rsidRPr="006B5460">
              <w:rPr>
                <w:rFonts w:eastAsia="Arial"/>
                <w:sz w:val="21"/>
                <w:szCs w:val="21"/>
              </w:rPr>
              <w:t>ntry,</w:t>
            </w:r>
            <w:r w:rsidRPr="006B5460">
              <w:rPr>
                <w:rFonts w:eastAsia="Arial"/>
                <w:spacing w:val="2"/>
                <w:sz w:val="21"/>
                <w:szCs w:val="21"/>
              </w:rPr>
              <w:t xml:space="preserve"> </w:t>
            </w:r>
            <w:r w:rsidRPr="006B5460">
              <w:rPr>
                <w:rFonts w:eastAsia="Arial"/>
                <w:sz w:val="21"/>
                <w:szCs w:val="21"/>
              </w:rPr>
              <w:t>p</w:t>
            </w:r>
            <w:r w:rsidRPr="006B5460">
              <w:rPr>
                <w:rFonts w:eastAsia="Arial"/>
                <w:spacing w:val="-1"/>
                <w:sz w:val="21"/>
                <w:szCs w:val="21"/>
              </w:rPr>
              <w:t>ay</w:t>
            </w:r>
            <w:r w:rsidRPr="006B5460">
              <w:rPr>
                <w:rFonts w:eastAsia="Arial"/>
                <w:sz w:val="21"/>
                <w:szCs w:val="21"/>
              </w:rPr>
              <w:t>ment</w:t>
            </w:r>
            <w:r w:rsidRPr="006B5460">
              <w:rPr>
                <w:rFonts w:eastAsia="Arial"/>
                <w:spacing w:val="2"/>
                <w:sz w:val="21"/>
                <w:szCs w:val="21"/>
              </w:rPr>
              <w:t xml:space="preserve"> </w:t>
            </w:r>
            <w:r w:rsidRPr="006B5460">
              <w:rPr>
                <w:rFonts w:eastAsia="Arial"/>
                <w:sz w:val="21"/>
                <w:szCs w:val="21"/>
              </w:rPr>
              <w:t>of</w:t>
            </w:r>
            <w:r w:rsidRPr="006B5460">
              <w:rPr>
                <w:rFonts w:eastAsia="Arial"/>
                <w:spacing w:val="2"/>
                <w:sz w:val="21"/>
                <w:szCs w:val="21"/>
              </w:rPr>
              <w:t xml:space="preserve"> </w:t>
            </w:r>
            <w:r w:rsidRPr="006B5460">
              <w:rPr>
                <w:rFonts w:eastAsia="Arial"/>
                <w:sz w:val="21"/>
                <w:szCs w:val="21"/>
              </w:rPr>
              <w:t xml:space="preserve">any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st,</w:t>
            </w:r>
            <w:r w:rsidRPr="006B5460">
              <w:rPr>
                <w:rFonts w:eastAsia="Arial"/>
                <w:spacing w:val="2"/>
                <w:sz w:val="21"/>
                <w:szCs w:val="21"/>
              </w:rPr>
              <w:t xml:space="preserve"> </w:t>
            </w:r>
            <w:r w:rsidRPr="006B5460">
              <w:rPr>
                <w:rFonts w:eastAsia="Arial"/>
                <w:sz w:val="21"/>
                <w:szCs w:val="21"/>
              </w:rPr>
              <w:t>incl</w:t>
            </w:r>
            <w:r w:rsidRPr="006B5460">
              <w:rPr>
                <w:rFonts w:eastAsia="Arial"/>
                <w:spacing w:val="-1"/>
                <w:sz w:val="21"/>
                <w:szCs w:val="21"/>
              </w:rPr>
              <w:t>u</w:t>
            </w:r>
            <w:r w:rsidRPr="006B5460">
              <w:rPr>
                <w:rFonts w:eastAsia="Arial"/>
                <w:sz w:val="21"/>
                <w:szCs w:val="21"/>
              </w:rPr>
              <w:t>ding</w:t>
            </w:r>
            <w:r w:rsidRPr="006B5460">
              <w:rPr>
                <w:rFonts w:eastAsia="Arial"/>
                <w:spacing w:val="2"/>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 c</w:t>
            </w:r>
            <w:r w:rsidRPr="006B5460">
              <w:rPr>
                <w:rFonts w:eastAsia="Arial"/>
                <w:spacing w:val="-1"/>
                <w:sz w:val="21"/>
                <w:szCs w:val="21"/>
              </w:rPr>
              <w:t>o</w:t>
            </w:r>
            <w:r w:rsidRPr="006B5460">
              <w:rPr>
                <w:rFonts w:eastAsia="Arial"/>
                <w:sz w:val="21"/>
                <w:szCs w:val="21"/>
              </w:rPr>
              <w:t>sts of</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tifying</w:t>
            </w:r>
            <w:r w:rsidRPr="006B5460">
              <w:rPr>
                <w:rFonts w:eastAsia="Arial"/>
                <w:spacing w:val="1"/>
                <w:sz w:val="21"/>
                <w:szCs w:val="21"/>
              </w:rPr>
              <w:t xml:space="preserve"> </w:t>
            </w:r>
            <w:r w:rsidRPr="006B5460">
              <w:rPr>
                <w:rFonts w:eastAsia="Arial"/>
                <w:sz w:val="21"/>
                <w:szCs w:val="21"/>
              </w:rPr>
              <w:t>or r</w:t>
            </w:r>
            <w:r w:rsidRPr="006B5460">
              <w:rPr>
                <w:rFonts w:eastAsia="Arial"/>
                <w:spacing w:val="-1"/>
                <w:sz w:val="21"/>
                <w:szCs w:val="21"/>
              </w:rPr>
              <w:t>e</w:t>
            </w:r>
            <w:r w:rsidRPr="006B5460">
              <w:rPr>
                <w:rFonts w:eastAsia="Arial"/>
                <w:sz w:val="21"/>
                <w:szCs w:val="21"/>
              </w:rPr>
              <w:t>pl</w:t>
            </w:r>
            <w:r w:rsidRPr="006B5460">
              <w:rPr>
                <w:rFonts w:eastAsia="Arial"/>
                <w:spacing w:val="-1"/>
                <w:sz w:val="21"/>
                <w:szCs w:val="21"/>
              </w:rPr>
              <w:t>a</w:t>
            </w:r>
            <w:r w:rsidRPr="006B5460">
              <w:rPr>
                <w:rFonts w:eastAsia="Arial"/>
                <w:sz w:val="21"/>
                <w:szCs w:val="21"/>
              </w:rPr>
              <w:t>cing</w:t>
            </w:r>
            <w:r w:rsidRPr="006B5460">
              <w:rPr>
                <w:rFonts w:eastAsia="Arial"/>
                <w:spacing w:val="1"/>
                <w:sz w:val="21"/>
                <w:szCs w:val="21"/>
              </w:rPr>
              <w:t xml:space="preserve"> </w:t>
            </w:r>
            <w:r w:rsidRPr="006B5460">
              <w:rPr>
                <w:rFonts w:eastAsia="Arial"/>
                <w:sz w:val="21"/>
                <w:szCs w:val="21"/>
              </w:rPr>
              <w:t>the W</w:t>
            </w:r>
            <w:r w:rsidRPr="006B5460">
              <w:rPr>
                <w:rFonts w:eastAsia="Arial"/>
                <w:spacing w:val="-1"/>
                <w:sz w:val="21"/>
                <w:szCs w:val="21"/>
              </w:rPr>
              <w:t>o</w:t>
            </w:r>
            <w:r w:rsidRPr="006B5460">
              <w:rPr>
                <w:rFonts w:eastAsia="Arial"/>
                <w:sz w:val="21"/>
                <w:szCs w:val="21"/>
              </w:rPr>
              <w:t>rks</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n</w:t>
            </w:r>
            <w:r w:rsidRPr="006B5460">
              <w:rPr>
                <w:rFonts w:eastAsia="Arial"/>
                <w:sz w:val="21"/>
                <w:szCs w:val="21"/>
              </w:rPr>
              <w:t>d/or Go</w:t>
            </w:r>
            <w:r w:rsidRPr="006B5460">
              <w:rPr>
                <w:rFonts w:eastAsia="Arial"/>
                <w:spacing w:val="-1"/>
                <w:sz w:val="21"/>
                <w:szCs w:val="21"/>
              </w:rPr>
              <w:t>o</w:t>
            </w:r>
            <w:r w:rsidRPr="006B5460">
              <w:rPr>
                <w:rFonts w:eastAsia="Arial"/>
                <w:sz w:val="21"/>
                <w:szCs w:val="21"/>
              </w:rPr>
              <w:t>ds</w:t>
            </w:r>
            <w:r w:rsidRPr="006B5460">
              <w:rPr>
                <w:rFonts w:eastAsia="Arial"/>
                <w:spacing w:val="1"/>
                <w:sz w:val="21"/>
                <w:szCs w:val="21"/>
              </w:rPr>
              <w:t xml:space="preserve"> </w:t>
            </w:r>
            <w:r w:rsidRPr="006B5460">
              <w:rPr>
                <w:rFonts w:eastAsia="Arial"/>
                <w:spacing w:val="-1"/>
                <w:sz w:val="21"/>
                <w:szCs w:val="21"/>
              </w:rPr>
              <w:t>d</w:t>
            </w:r>
            <w:r w:rsidRPr="006B5460">
              <w:rPr>
                <w:rFonts w:eastAsia="Arial"/>
                <w:sz w:val="21"/>
                <w:szCs w:val="21"/>
              </w:rPr>
              <w:t>am</w:t>
            </w:r>
            <w:r w:rsidRPr="006B5460">
              <w:rPr>
                <w:rFonts w:eastAsia="Arial"/>
                <w:spacing w:val="-1"/>
                <w:sz w:val="21"/>
                <w:szCs w:val="21"/>
              </w:rPr>
              <w:t>a</w:t>
            </w:r>
            <w:r w:rsidRPr="006B5460">
              <w:rPr>
                <w:rFonts w:eastAsia="Arial"/>
                <w:sz w:val="21"/>
                <w:szCs w:val="21"/>
              </w:rPr>
              <w:t>g</w:t>
            </w:r>
            <w:r w:rsidRPr="006B5460">
              <w:rPr>
                <w:rFonts w:eastAsia="Arial"/>
                <w:spacing w:val="-1"/>
                <w:sz w:val="21"/>
                <w:szCs w:val="21"/>
              </w:rPr>
              <w:t>e</w:t>
            </w:r>
            <w:r w:rsidRPr="006B5460">
              <w:rPr>
                <w:rFonts w:eastAsia="Arial"/>
                <w:sz w:val="21"/>
                <w:szCs w:val="21"/>
              </w:rPr>
              <w:t>d or</w:t>
            </w:r>
            <w:r w:rsidRPr="006B5460">
              <w:rPr>
                <w:rFonts w:eastAsia="Arial"/>
                <w:spacing w:val="2"/>
                <w:sz w:val="21"/>
                <w:szCs w:val="21"/>
              </w:rPr>
              <w:t xml:space="preserve"> </w:t>
            </w:r>
            <w:r w:rsidRPr="006B5460">
              <w:rPr>
                <w:rFonts w:eastAsia="Arial"/>
                <w:spacing w:val="-1"/>
                <w:sz w:val="21"/>
                <w:szCs w:val="21"/>
              </w:rPr>
              <w:t>d</w:t>
            </w:r>
            <w:r w:rsidRPr="006B5460">
              <w:rPr>
                <w:rFonts w:eastAsia="Arial"/>
                <w:sz w:val="21"/>
                <w:szCs w:val="21"/>
              </w:rPr>
              <w:t>estruct</w:t>
            </w:r>
            <w:r w:rsidRPr="006B5460">
              <w:rPr>
                <w:rFonts w:eastAsia="Arial"/>
                <w:spacing w:val="-1"/>
                <w:sz w:val="21"/>
                <w:szCs w:val="21"/>
              </w:rPr>
              <w:t>e</w:t>
            </w:r>
            <w:r w:rsidRPr="006B5460">
              <w:rPr>
                <w:rFonts w:eastAsia="Arial"/>
                <w:sz w:val="21"/>
                <w:szCs w:val="21"/>
              </w:rPr>
              <w:t>d</w:t>
            </w:r>
            <w:r w:rsidRPr="006B5460">
              <w:rPr>
                <w:rFonts w:eastAsia="Arial"/>
                <w:spacing w:val="2"/>
                <w:sz w:val="21"/>
                <w:szCs w:val="21"/>
              </w:rPr>
              <w:t xml:space="preserve"> </w:t>
            </w:r>
            <w:r w:rsidRPr="006B5460">
              <w:rPr>
                <w:rFonts w:eastAsia="Arial"/>
                <w:sz w:val="21"/>
                <w:szCs w:val="21"/>
              </w:rPr>
              <w:t>by</w:t>
            </w:r>
            <w:r w:rsidRPr="006B5460">
              <w:rPr>
                <w:rFonts w:eastAsia="Arial"/>
                <w:spacing w:val="2"/>
                <w:sz w:val="21"/>
                <w:szCs w:val="21"/>
              </w:rPr>
              <w:t xml:space="preserve"> </w:t>
            </w:r>
            <w:r w:rsidRPr="006B5460">
              <w:rPr>
                <w:rFonts w:eastAsia="Arial"/>
                <w:sz w:val="21"/>
                <w:szCs w:val="21"/>
              </w:rPr>
              <w:t>Force Maje</w:t>
            </w:r>
            <w:r w:rsidRPr="006B5460">
              <w:rPr>
                <w:rFonts w:eastAsia="Arial"/>
                <w:spacing w:val="-1"/>
                <w:sz w:val="21"/>
                <w:szCs w:val="21"/>
              </w:rPr>
              <w:t>u</w:t>
            </w:r>
            <w:r w:rsidRPr="006B5460">
              <w:rPr>
                <w:rFonts w:eastAsia="Arial"/>
                <w:sz w:val="21"/>
                <w:szCs w:val="21"/>
              </w:rPr>
              <w:t>re,</w:t>
            </w:r>
            <w:r w:rsidRPr="006B5460">
              <w:rPr>
                <w:rFonts w:eastAsia="Arial"/>
                <w:spacing w:val="2"/>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extent</w:t>
            </w:r>
            <w:r w:rsidRPr="006B5460">
              <w:rPr>
                <w:rFonts w:eastAsia="Arial"/>
                <w:spacing w:val="2"/>
                <w:sz w:val="21"/>
                <w:szCs w:val="21"/>
              </w:rPr>
              <w:t xml:space="preserve"> </w:t>
            </w:r>
            <w:r w:rsidRPr="006B5460">
              <w:rPr>
                <w:rFonts w:eastAsia="Arial"/>
                <w:sz w:val="21"/>
                <w:szCs w:val="21"/>
              </w:rPr>
              <w:t>they</w:t>
            </w:r>
            <w:r w:rsidRPr="006B5460">
              <w:rPr>
                <w:rFonts w:eastAsia="Arial"/>
                <w:spacing w:val="2"/>
                <w:sz w:val="21"/>
                <w:szCs w:val="21"/>
              </w:rPr>
              <w:t xml:space="preserve"> </w:t>
            </w:r>
            <w:r w:rsidRPr="006B5460">
              <w:rPr>
                <w:rFonts w:eastAsia="Arial"/>
                <w:sz w:val="21"/>
                <w:szCs w:val="21"/>
              </w:rPr>
              <w:t>are</w:t>
            </w:r>
            <w:r w:rsidRPr="006B5460">
              <w:rPr>
                <w:rFonts w:eastAsia="Arial"/>
                <w:spacing w:val="2"/>
                <w:sz w:val="21"/>
                <w:szCs w:val="21"/>
              </w:rPr>
              <w:t xml:space="preserve"> </w:t>
            </w:r>
            <w:r w:rsidRPr="006B5460">
              <w:rPr>
                <w:rFonts w:eastAsia="Arial"/>
                <w:sz w:val="21"/>
                <w:szCs w:val="21"/>
              </w:rPr>
              <w:t>not indemnifi</w:t>
            </w:r>
            <w:r w:rsidRPr="006B5460">
              <w:rPr>
                <w:rFonts w:eastAsia="Arial"/>
                <w:spacing w:val="-1"/>
                <w:sz w:val="21"/>
                <w:szCs w:val="21"/>
              </w:rPr>
              <w:t>e</w:t>
            </w:r>
            <w:r w:rsidRPr="006B5460">
              <w:rPr>
                <w:rFonts w:eastAsia="Arial"/>
                <w:sz w:val="21"/>
                <w:szCs w:val="21"/>
              </w:rPr>
              <w:t>d</w:t>
            </w:r>
            <w:r w:rsidRPr="006B5460">
              <w:rPr>
                <w:rFonts w:eastAsia="Arial"/>
                <w:spacing w:val="1"/>
                <w:sz w:val="21"/>
                <w:szCs w:val="21"/>
              </w:rPr>
              <w:t xml:space="preserve"> </w:t>
            </w:r>
            <w:r w:rsidRPr="006B5460">
              <w:rPr>
                <w:rFonts w:eastAsia="Arial"/>
                <w:spacing w:val="-2"/>
                <w:sz w:val="21"/>
                <w:szCs w:val="21"/>
              </w:rPr>
              <w:t>t</w:t>
            </w:r>
            <w:r w:rsidRPr="006B5460">
              <w:rPr>
                <w:rFonts w:eastAsia="Arial"/>
                <w:sz w:val="21"/>
                <w:szCs w:val="21"/>
              </w:rPr>
              <w:t>hro</w:t>
            </w:r>
            <w:r w:rsidRPr="006B5460">
              <w:rPr>
                <w:rFonts w:eastAsia="Arial"/>
                <w:spacing w:val="-1"/>
                <w:sz w:val="21"/>
                <w:szCs w:val="21"/>
              </w:rPr>
              <w:t>u</w:t>
            </w:r>
            <w:r w:rsidRPr="006B5460">
              <w:rPr>
                <w:rFonts w:eastAsia="Arial"/>
                <w:sz w:val="21"/>
                <w:szCs w:val="21"/>
              </w:rPr>
              <w:t>gh</w:t>
            </w:r>
            <w:r w:rsidRPr="006B5460">
              <w:rPr>
                <w:rFonts w:eastAsia="Arial"/>
                <w:spacing w:val="1"/>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i</w:t>
            </w:r>
            <w:r w:rsidRPr="006B5460">
              <w:rPr>
                <w:rFonts w:eastAsia="Arial"/>
                <w:spacing w:val="-1"/>
                <w:sz w:val="21"/>
                <w:szCs w:val="21"/>
              </w:rPr>
              <w:t>n</w:t>
            </w:r>
            <w:r w:rsidRPr="006B5460">
              <w:rPr>
                <w:rFonts w:eastAsia="Arial"/>
                <w:sz w:val="21"/>
                <w:szCs w:val="21"/>
              </w:rPr>
              <w:t>sura</w:t>
            </w:r>
            <w:r w:rsidRPr="006B5460">
              <w:rPr>
                <w:rFonts w:eastAsia="Arial"/>
                <w:spacing w:val="-1"/>
                <w:sz w:val="21"/>
                <w:szCs w:val="21"/>
              </w:rPr>
              <w:t>n</w:t>
            </w:r>
            <w:r w:rsidRPr="006B5460">
              <w:rPr>
                <w:rFonts w:eastAsia="Arial"/>
                <w:spacing w:val="1"/>
                <w:sz w:val="21"/>
                <w:szCs w:val="21"/>
              </w:rPr>
              <w:t>c</w:t>
            </w:r>
            <w:r w:rsidRPr="006B5460">
              <w:rPr>
                <w:rFonts w:eastAsia="Arial"/>
                <w:sz w:val="21"/>
                <w:szCs w:val="21"/>
              </w:rPr>
              <w:t>e policy</w:t>
            </w:r>
            <w:r w:rsidRPr="006B5460">
              <w:rPr>
                <w:rFonts w:eastAsia="Arial"/>
                <w:spacing w:val="1"/>
                <w:sz w:val="21"/>
                <w:szCs w:val="21"/>
              </w:rPr>
              <w:t xml:space="preserve"> </w:t>
            </w:r>
            <w:r w:rsidRPr="006B5460">
              <w:rPr>
                <w:rFonts w:eastAsia="Arial"/>
                <w:sz w:val="21"/>
                <w:szCs w:val="21"/>
              </w:rPr>
              <w:t>referred</w:t>
            </w:r>
            <w:r w:rsidRPr="006B5460">
              <w:rPr>
                <w:rFonts w:eastAsia="Arial"/>
                <w:spacing w:val="1"/>
                <w:sz w:val="21"/>
                <w:szCs w:val="21"/>
              </w:rPr>
              <w:t xml:space="preserve"> </w:t>
            </w:r>
            <w:r w:rsidRPr="006B5460">
              <w:rPr>
                <w:rFonts w:eastAsia="Arial"/>
                <w:sz w:val="21"/>
                <w:szCs w:val="21"/>
              </w:rPr>
              <w:t xml:space="preserve">to </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GCC</w:t>
            </w:r>
            <w:r w:rsidRPr="006B5460">
              <w:rPr>
                <w:rFonts w:eastAsia="Arial"/>
                <w:spacing w:val="1"/>
                <w:sz w:val="21"/>
                <w:szCs w:val="21"/>
              </w:rPr>
              <w:t xml:space="preserve"> </w:t>
            </w:r>
            <w:r w:rsidRPr="006B5460">
              <w:rPr>
                <w:rFonts w:eastAsia="Arial"/>
                <w:sz w:val="21"/>
                <w:szCs w:val="21"/>
              </w:rPr>
              <w:t>Clau</w:t>
            </w:r>
            <w:r w:rsidRPr="006B5460">
              <w:rPr>
                <w:rFonts w:eastAsia="Arial"/>
                <w:spacing w:val="1"/>
                <w:sz w:val="21"/>
                <w:szCs w:val="21"/>
              </w:rPr>
              <w:t>s</w:t>
            </w:r>
            <w:r w:rsidRPr="006B5460">
              <w:rPr>
                <w:rFonts w:eastAsia="Arial"/>
                <w:sz w:val="21"/>
                <w:szCs w:val="21"/>
              </w:rPr>
              <w:t>e 19.</w:t>
            </w:r>
          </w:p>
          <w:p w14:paraId="1E4AD0FC" w14:textId="77777777" w:rsidR="00E002D7" w:rsidRPr="006B5460" w:rsidRDefault="00E002D7" w:rsidP="00E002D7">
            <w:pPr>
              <w:pStyle w:val="ListParagraph"/>
              <w:tabs>
                <w:tab w:val="left" w:pos="3280"/>
              </w:tabs>
              <w:spacing w:line="239" w:lineRule="auto"/>
              <w:ind w:left="3119" w:right="-72"/>
              <w:rPr>
                <w:rFonts w:eastAsia="Arial"/>
                <w:sz w:val="21"/>
                <w:szCs w:val="21"/>
              </w:rPr>
            </w:pPr>
          </w:p>
          <w:p w14:paraId="3740133D" w14:textId="77777777" w:rsidR="00E002D7" w:rsidRPr="006B5460" w:rsidRDefault="00E002D7" w:rsidP="00DD34AA">
            <w:pPr>
              <w:spacing w:line="239" w:lineRule="auto"/>
              <w:ind w:left="540" w:right="-72" w:hanging="540"/>
              <w:rPr>
                <w:rFonts w:eastAsia="Arial"/>
                <w:sz w:val="21"/>
                <w:szCs w:val="21"/>
              </w:rPr>
            </w:pPr>
            <w:r w:rsidRPr="006B5460">
              <w:rPr>
                <w:rFonts w:eastAsia="Arial"/>
                <w:sz w:val="21"/>
                <w:szCs w:val="21"/>
              </w:rPr>
              <w:t>67.2</w:t>
            </w:r>
            <w:r w:rsidRPr="006B5460">
              <w:rPr>
                <w:rFonts w:eastAsia="Arial"/>
                <w:spacing w:val="1"/>
                <w:sz w:val="21"/>
                <w:szCs w:val="21"/>
              </w:rPr>
              <w:t xml:space="preserve"> </w:t>
            </w:r>
            <w:r w:rsidRPr="006B5460">
              <w:rPr>
                <w:rFonts w:eastAsia="Arial"/>
                <w:sz w:val="21"/>
                <w:szCs w:val="21"/>
              </w:rPr>
              <w:t>After</w:t>
            </w:r>
            <w:r w:rsidRPr="006B5460">
              <w:rPr>
                <w:rFonts w:eastAsia="Arial"/>
                <w:spacing w:val="1"/>
                <w:sz w:val="21"/>
                <w:szCs w:val="21"/>
              </w:rPr>
              <w:t xml:space="preserve"> </w:t>
            </w:r>
            <w:r w:rsidRPr="006B5460">
              <w:rPr>
                <w:rFonts w:eastAsia="Arial"/>
                <w:sz w:val="21"/>
                <w:szCs w:val="21"/>
              </w:rPr>
              <w:t>receivi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this</w:t>
            </w:r>
            <w:r w:rsidRPr="006B5460">
              <w:rPr>
                <w:rFonts w:eastAsia="Arial"/>
                <w:spacing w:val="1"/>
                <w:sz w:val="21"/>
                <w:szCs w:val="21"/>
              </w:rPr>
              <w:t xml:space="preserve"> </w:t>
            </w:r>
            <w:r w:rsidRPr="006B5460">
              <w:rPr>
                <w:rFonts w:eastAsia="Arial"/>
                <w:sz w:val="21"/>
                <w:szCs w:val="21"/>
              </w:rPr>
              <w:t>notice,</w:t>
            </w:r>
            <w:r w:rsidRPr="006B5460">
              <w:rPr>
                <w:rFonts w:eastAsia="Arial"/>
                <w:spacing w:val="1"/>
                <w:sz w:val="21"/>
                <w:szCs w:val="21"/>
              </w:rPr>
              <w:t xml:space="preserve"> </w:t>
            </w:r>
            <w:r w:rsidRPr="006B5460">
              <w:rPr>
                <w:rFonts w:eastAsia="Arial"/>
                <w:sz w:val="21"/>
                <w:szCs w:val="21"/>
              </w:rPr>
              <w:t>the Project</w:t>
            </w:r>
            <w:r w:rsidRPr="006B5460">
              <w:rPr>
                <w:rFonts w:eastAsia="Arial"/>
                <w:spacing w:val="1"/>
                <w:sz w:val="21"/>
                <w:szCs w:val="21"/>
              </w:rPr>
              <w:t xml:space="preserve"> </w:t>
            </w:r>
            <w:r w:rsidRPr="006B5460">
              <w:rPr>
                <w:rFonts w:eastAsia="Arial"/>
                <w:sz w:val="21"/>
                <w:szCs w:val="21"/>
              </w:rPr>
              <w:t>M</w:t>
            </w:r>
            <w:r w:rsidRPr="006B5460">
              <w:rPr>
                <w:rFonts w:eastAsia="Arial"/>
                <w:spacing w:val="-1"/>
                <w:sz w:val="21"/>
                <w:szCs w:val="21"/>
              </w:rPr>
              <w:t>a</w:t>
            </w:r>
            <w:r w:rsidRPr="006B5460">
              <w:rPr>
                <w:rFonts w:eastAsia="Arial"/>
                <w:sz w:val="21"/>
                <w:szCs w:val="21"/>
              </w:rPr>
              <w:t>nag</w:t>
            </w:r>
            <w:r w:rsidRPr="006B5460">
              <w:rPr>
                <w:rFonts w:eastAsia="Arial"/>
                <w:spacing w:val="-1"/>
                <w:sz w:val="21"/>
                <w:szCs w:val="21"/>
              </w:rPr>
              <w:t>e</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s</w:t>
            </w:r>
            <w:r w:rsidRPr="006B5460">
              <w:rPr>
                <w:rFonts w:eastAsia="Arial"/>
                <w:spacing w:val="-1"/>
                <w:sz w:val="21"/>
                <w:szCs w:val="21"/>
              </w:rPr>
              <w:t>h</w:t>
            </w:r>
            <w:r w:rsidRPr="006B5460">
              <w:rPr>
                <w:rFonts w:eastAsia="Arial"/>
                <w:sz w:val="21"/>
                <w:szCs w:val="21"/>
              </w:rPr>
              <w:t>all</w:t>
            </w:r>
            <w:r w:rsidRPr="006B5460">
              <w:rPr>
                <w:rFonts w:eastAsia="Arial"/>
                <w:spacing w:val="1"/>
                <w:sz w:val="21"/>
                <w:szCs w:val="21"/>
              </w:rPr>
              <w:t xml:space="preserve"> </w:t>
            </w:r>
            <w:r w:rsidRPr="006B5460">
              <w:rPr>
                <w:rFonts w:eastAsia="Arial"/>
                <w:sz w:val="21"/>
                <w:szCs w:val="21"/>
              </w:rPr>
              <w:t>pr</w:t>
            </w:r>
            <w:r w:rsidRPr="006B5460">
              <w:rPr>
                <w:rFonts w:eastAsia="Arial"/>
                <w:spacing w:val="-1"/>
                <w:sz w:val="21"/>
                <w:szCs w:val="21"/>
              </w:rPr>
              <w:t>o</w:t>
            </w:r>
            <w:r w:rsidRPr="006B5460">
              <w:rPr>
                <w:rFonts w:eastAsia="Arial"/>
                <w:sz w:val="21"/>
                <w:szCs w:val="21"/>
              </w:rPr>
              <w:t>ce</w:t>
            </w:r>
            <w:r w:rsidRPr="006B5460">
              <w:rPr>
                <w:rFonts w:eastAsia="Arial"/>
                <w:spacing w:val="-1"/>
                <w:sz w:val="21"/>
                <w:szCs w:val="21"/>
              </w:rPr>
              <w:t>e</w:t>
            </w:r>
            <w:r w:rsidRPr="006B5460">
              <w:rPr>
                <w:rFonts w:eastAsia="Arial"/>
                <w:sz w:val="21"/>
                <w:szCs w:val="21"/>
              </w:rPr>
              <w:t>d</w:t>
            </w:r>
            <w:r w:rsidRPr="006B5460">
              <w:rPr>
                <w:rFonts w:eastAsia="Arial"/>
                <w:spacing w:val="1"/>
                <w:sz w:val="21"/>
                <w:szCs w:val="21"/>
              </w:rPr>
              <w:t xml:space="preserve"> </w:t>
            </w:r>
            <w:r w:rsidRPr="006B5460">
              <w:rPr>
                <w:rFonts w:eastAsia="Arial"/>
                <w:sz w:val="21"/>
                <w:szCs w:val="21"/>
              </w:rPr>
              <w:t>in accorda</w:t>
            </w:r>
            <w:r w:rsidRPr="006B5460">
              <w:rPr>
                <w:rFonts w:eastAsia="Arial"/>
                <w:spacing w:val="-1"/>
                <w:sz w:val="21"/>
                <w:szCs w:val="21"/>
              </w:rPr>
              <w:t>n</w:t>
            </w:r>
            <w:r w:rsidRPr="006B5460">
              <w:rPr>
                <w:rFonts w:eastAsia="Arial"/>
                <w:sz w:val="21"/>
                <w:szCs w:val="21"/>
              </w:rPr>
              <w:t>ce with</w:t>
            </w:r>
            <w:r w:rsidRPr="006B5460">
              <w:rPr>
                <w:rFonts w:eastAsia="Arial"/>
                <w:spacing w:val="1"/>
                <w:sz w:val="21"/>
                <w:szCs w:val="21"/>
              </w:rPr>
              <w:t xml:space="preserve"> </w:t>
            </w:r>
            <w:r w:rsidRPr="006B5460">
              <w:rPr>
                <w:rFonts w:eastAsia="Arial"/>
                <w:sz w:val="21"/>
                <w:szCs w:val="21"/>
              </w:rPr>
              <w:t>GCC</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l</w:t>
            </w:r>
            <w:r w:rsidRPr="006B5460">
              <w:rPr>
                <w:rFonts w:eastAsia="Arial"/>
                <w:sz w:val="21"/>
                <w:szCs w:val="21"/>
              </w:rPr>
              <w:t>a</w:t>
            </w:r>
            <w:r w:rsidRPr="006B5460">
              <w:rPr>
                <w:rFonts w:eastAsia="Arial"/>
                <w:spacing w:val="-1"/>
                <w:sz w:val="21"/>
                <w:szCs w:val="21"/>
              </w:rPr>
              <w:t>u</w:t>
            </w:r>
            <w:r w:rsidRPr="006B5460">
              <w:rPr>
                <w:rFonts w:eastAsia="Arial"/>
                <w:sz w:val="21"/>
                <w:szCs w:val="21"/>
              </w:rPr>
              <w:t>se</w:t>
            </w:r>
            <w:r w:rsidRPr="006B5460">
              <w:rPr>
                <w:rFonts w:eastAsia="Arial"/>
                <w:spacing w:val="1"/>
                <w:sz w:val="21"/>
                <w:szCs w:val="21"/>
              </w:rPr>
              <w:t xml:space="preserve"> </w:t>
            </w:r>
            <w:r w:rsidRPr="006B5460">
              <w:rPr>
                <w:rFonts w:eastAsia="Arial"/>
                <w:sz w:val="21"/>
                <w:szCs w:val="21"/>
              </w:rPr>
              <w:t>10</w:t>
            </w:r>
            <w:r w:rsidRPr="006B5460">
              <w:rPr>
                <w:rFonts w:eastAsia="Arial"/>
                <w:spacing w:val="1"/>
                <w:sz w:val="21"/>
                <w:szCs w:val="21"/>
              </w:rPr>
              <w:t xml:space="preserve"> </w:t>
            </w:r>
            <w:r w:rsidRPr="006B5460">
              <w:rPr>
                <w:rFonts w:eastAsia="Arial"/>
                <w:sz w:val="21"/>
                <w:szCs w:val="21"/>
              </w:rPr>
              <w:t>to agree or determine the</w:t>
            </w:r>
            <w:r w:rsidRPr="006B5460">
              <w:rPr>
                <w:rFonts w:eastAsia="Arial"/>
                <w:spacing w:val="1"/>
                <w:sz w:val="21"/>
                <w:szCs w:val="21"/>
              </w:rPr>
              <w:t>s</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matter</w:t>
            </w:r>
            <w:r w:rsidRPr="006B5460">
              <w:rPr>
                <w:rFonts w:eastAsia="Arial"/>
                <w:spacing w:val="1"/>
                <w:sz w:val="21"/>
                <w:szCs w:val="21"/>
              </w:rPr>
              <w:t>s</w:t>
            </w:r>
            <w:r w:rsidRPr="006B5460">
              <w:rPr>
                <w:rFonts w:eastAsia="Arial"/>
                <w:sz w:val="21"/>
                <w:szCs w:val="21"/>
              </w:rPr>
              <w:t>.</w:t>
            </w:r>
          </w:p>
          <w:p w14:paraId="302ECDC6" w14:textId="77777777" w:rsidR="00E002D7" w:rsidRPr="006B5460" w:rsidRDefault="00E002D7" w:rsidP="00E002D7">
            <w:pPr>
              <w:tabs>
                <w:tab w:val="left" w:pos="3280"/>
              </w:tabs>
              <w:spacing w:line="239" w:lineRule="auto"/>
              <w:ind w:left="360" w:right="-72"/>
              <w:rPr>
                <w:sz w:val="21"/>
                <w:szCs w:val="21"/>
              </w:rPr>
            </w:pPr>
          </w:p>
        </w:tc>
      </w:tr>
      <w:tr w:rsidR="00E002D7" w:rsidRPr="006B5460" w14:paraId="6DFB774F" w14:textId="77777777" w:rsidTr="00072CB3">
        <w:tc>
          <w:tcPr>
            <w:tcW w:w="2160" w:type="dxa"/>
          </w:tcPr>
          <w:p w14:paraId="1B731FC5" w14:textId="77777777" w:rsidR="00E002D7" w:rsidRPr="006B5460" w:rsidRDefault="00E002D7" w:rsidP="00DD34AA">
            <w:pPr>
              <w:spacing w:before="35" w:line="239" w:lineRule="auto"/>
              <w:ind w:right="144"/>
              <w:rPr>
                <w:sz w:val="21"/>
                <w:szCs w:val="21"/>
                <w:lang w:val="mn-MN"/>
              </w:rPr>
            </w:pPr>
            <w:r w:rsidRPr="006B5460">
              <w:rPr>
                <w:b/>
                <w:sz w:val="21"/>
                <w:szCs w:val="21"/>
              </w:rPr>
              <w:t>68. Force Majeure Affecting Subcontractor</w:t>
            </w:r>
          </w:p>
        </w:tc>
        <w:tc>
          <w:tcPr>
            <w:tcW w:w="6984" w:type="dxa"/>
          </w:tcPr>
          <w:p w14:paraId="2A9695BF" w14:textId="4124C78C" w:rsidR="00E002D7" w:rsidRPr="006B5460" w:rsidRDefault="00E002D7" w:rsidP="00DD34AA">
            <w:pPr>
              <w:spacing w:before="35" w:line="239" w:lineRule="auto"/>
              <w:ind w:left="540" w:hanging="540"/>
              <w:rPr>
                <w:rFonts w:eastAsia="Arial"/>
                <w:sz w:val="21"/>
                <w:szCs w:val="21"/>
              </w:rPr>
            </w:pPr>
            <w:r w:rsidRPr="006B5460">
              <w:rPr>
                <w:rFonts w:eastAsia="Arial"/>
                <w:sz w:val="21"/>
                <w:szCs w:val="21"/>
              </w:rPr>
              <w:t>68.1 If</w:t>
            </w:r>
            <w:r w:rsidRPr="006B5460">
              <w:rPr>
                <w:rFonts w:eastAsia="Arial"/>
                <w:spacing w:val="2"/>
                <w:sz w:val="21"/>
                <w:szCs w:val="21"/>
              </w:rPr>
              <w:t xml:space="preserve"> </w:t>
            </w:r>
            <w:r w:rsidRPr="006B5460">
              <w:rPr>
                <w:rFonts w:eastAsia="Arial"/>
                <w:sz w:val="21"/>
                <w:szCs w:val="21"/>
              </w:rPr>
              <w:t>any</w:t>
            </w:r>
            <w:r w:rsidRPr="006B5460">
              <w:rPr>
                <w:rFonts w:eastAsia="Arial"/>
                <w:spacing w:val="2"/>
                <w:sz w:val="21"/>
                <w:szCs w:val="21"/>
              </w:rPr>
              <w:t xml:space="preserve"> </w:t>
            </w:r>
            <w:r w:rsidRPr="006B5460">
              <w:rPr>
                <w:rFonts w:eastAsia="Arial"/>
                <w:sz w:val="21"/>
                <w:szCs w:val="21"/>
              </w:rPr>
              <w:t>Subcontr</w:t>
            </w:r>
            <w:r w:rsidRPr="006B5460">
              <w:rPr>
                <w:rFonts w:eastAsia="Arial"/>
                <w:spacing w:val="-1"/>
                <w:sz w:val="21"/>
                <w:szCs w:val="21"/>
              </w:rPr>
              <w:t>a</w:t>
            </w:r>
            <w:r w:rsidRPr="006B5460">
              <w:rPr>
                <w:rFonts w:eastAsia="Arial"/>
                <w:sz w:val="21"/>
                <w:szCs w:val="21"/>
              </w:rPr>
              <w:t>ct</w:t>
            </w:r>
            <w:r w:rsidRPr="006B5460">
              <w:rPr>
                <w:rFonts w:eastAsia="Arial"/>
                <w:spacing w:val="-1"/>
                <w:sz w:val="21"/>
                <w:szCs w:val="21"/>
              </w:rPr>
              <w:t>o</w:t>
            </w:r>
            <w:r w:rsidRPr="006B5460">
              <w:rPr>
                <w:rFonts w:eastAsia="Arial"/>
                <w:sz w:val="21"/>
                <w:szCs w:val="21"/>
              </w:rPr>
              <w:t>r</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enti</w:t>
            </w:r>
            <w:r w:rsidRPr="006B5460">
              <w:rPr>
                <w:rFonts w:eastAsia="Arial"/>
                <w:spacing w:val="-2"/>
                <w:sz w:val="21"/>
                <w:szCs w:val="21"/>
              </w:rPr>
              <w:t>t</w:t>
            </w:r>
            <w:r w:rsidRPr="006B5460">
              <w:rPr>
                <w:rFonts w:eastAsia="Arial"/>
                <w:sz w:val="21"/>
                <w:szCs w:val="21"/>
              </w:rPr>
              <w:t>led un</w:t>
            </w:r>
            <w:r w:rsidRPr="006B5460">
              <w:rPr>
                <w:rFonts w:eastAsia="Arial"/>
                <w:spacing w:val="-1"/>
                <w:sz w:val="21"/>
                <w:szCs w:val="21"/>
              </w:rPr>
              <w:t>d</w:t>
            </w:r>
            <w:r w:rsidRPr="006B5460">
              <w:rPr>
                <w:rFonts w:eastAsia="Arial"/>
                <w:sz w:val="21"/>
                <w:szCs w:val="21"/>
              </w:rPr>
              <w:t>er</w:t>
            </w:r>
            <w:r w:rsidRPr="006B5460">
              <w:rPr>
                <w:rFonts w:eastAsia="Arial"/>
                <w:spacing w:val="2"/>
                <w:sz w:val="21"/>
                <w:szCs w:val="21"/>
              </w:rPr>
              <w:t xml:space="preserve"> </w:t>
            </w:r>
            <w:r w:rsidRPr="006B5460">
              <w:rPr>
                <w:rFonts w:eastAsia="Arial"/>
                <w:sz w:val="21"/>
                <w:szCs w:val="21"/>
              </w:rPr>
              <w:t xml:space="preserve">any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ntr</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2"/>
                <w:sz w:val="21"/>
                <w:szCs w:val="21"/>
              </w:rPr>
              <w:t xml:space="preserve"> </w:t>
            </w:r>
            <w:r w:rsidRPr="006B5460">
              <w:rPr>
                <w:rFonts w:eastAsia="Arial"/>
                <w:sz w:val="21"/>
                <w:szCs w:val="21"/>
              </w:rPr>
              <w:t>or a</w:t>
            </w:r>
            <w:r w:rsidRPr="006B5460">
              <w:rPr>
                <w:rFonts w:eastAsia="Arial"/>
                <w:spacing w:val="1"/>
                <w:sz w:val="21"/>
                <w:szCs w:val="21"/>
              </w:rPr>
              <w:t>g</w:t>
            </w:r>
            <w:r w:rsidRPr="006B5460">
              <w:rPr>
                <w:rFonts w:eastAsia="Arial"/>
                <w:sz w:val="21"/>
                <w:szCs w:val="21"/>
              </w:rPr>
              <w:t>ree</w:t>
            </w:r>
            <w:r w:rsidRPr="006B5460">
              <w:rPr>
                <w:rFonts w:eastAsia="Arial"/>
                <w:spacing w:val="-1"/>
                <w:sz w:val="21"/>
                <w:szCs w:val="21"/>
              </w:rPr>
              <w:t>m</w:t>
            </w:r>
            <w:r w:rsidRPr="006B5460">
              <w:rPr>
                <w:rFonts w:eastAsia="Arial"/>
                <w:sz w:val="21"/>
                <w:szCs w:val="21"/>
              </w:rPr>
              <w:t>ent</w:t>
            </w:r>
            <w:r w:rsidRPr="006B5460">
              <w:rPr>
                <w:rFonts w:eastAsia="Arial"/>
                <w:spacing w:val="2"/>
                <w:sz w:val="21"/>
                <w:szCs w:val="21"/>
              </w:rPr>
              <w:t xml:space="preserve"> </w:t>
            </w:r>
            <w:r w:rsidRPr="006B5460">
              <w:rPr>
                <w:rFonts w:eastAsia="Arial"/>
                <w:sz w:val="21"/>
                <w:szCs w:val="21"/>
              </w:rPr>
              <w:t>relati</w:t>
            </w:r>
            <w:r w:rsidRPr="006B5460">
              <w:rPr>
                <w:rFonts w:eastAsia="Arial"/>
                <w:spacing w:val="-1"/>
                <w:sz w:val="21"/>
                <w:szCs w:val="21"/>
              </w:rPr>
              <w:t>n</w:t>
            </w:r>
            <w:r w:rsidRPr="006B5460">
              <w:rPr>
                <w:rFonts w:eastAsia="Arial"/>
                <w:sz w:val="21"/>
                <w:szCs w:val="21"/>
              </w:rPr>
              <w:t>g to</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Works</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relief</w:t>
            </w:r>
            <w:r w:rsidRPr="006B5460">
              <w:rPr>
                <w:rFonts w:eastAsia="Arial"/>
                <w:spacing w:val="1"/>
                <w:sz w:val="21"/>
                <w:szCs w:val="21"/>
              </w:rPr>
              <w:t xml:space="preserve"> </w:t>
            </w:r>
            <w:r w:rsidRPr="006B5460">
              <w:rPr>
                <w:rFonts w:eastAsia="Arial"/>
                <w:sz w:val="21"/>
                <w:szCs w:val="21"/>
              </w:rPr>
              <w:t>fr</w:t>
            </w:r>
            <w:r w:rsidRPr="006B5460">
              <w:rPr>
                <w:rFonts w:eastAsia="Arial"/>
                <w:spacing w:val="-1"/>
                <w:sz w:val="21"/>
                <w:szCs w:val="21"/>
              </w:rPr>
              <w:t>o</w:t>
            </w:r>
            <w:r w:rsidRPr="006B5460">
              <w:rPr>
                <w:rFonts w:eastAsia="Arial"/>
                <w:sz w:val="21"/>
                <w:szCs w:val="21"/>
              </w:rPr>
              <w:t>m</w:t>
            </w:r>
            <w:r w:rsidRPr="006B5460">
              <w:rPr>
                <w:rFonts w:eastAsia="Arial"/>
                <w:spacing w:val="1"/>
                <w:sz w:val="21"/>
                <w:szCs w:val="21"/>
              </w:rPr>
              <w:t xml:space="preserve"> </w:t>
            </w:r>
            <w:r w:rsidRPr="006B5460">
              <w:rPr>
                <w:rFonts w:eastAsia="Arial"/>
                <w:sz w:val="21"/>
                <w:szCs w:val="21"/>
              </w:rPr>
              <w:t>force</w:t>
            </w:r>
            <w:r w:rsidRPr="006B5460">
              <w:rPr>
                <w:rFonts w:eastAsia="Arial"/>
                <w:spacing w:val="1"/>
                <w:sz w:val="21"/>
                <w:szCs w:val="21"/>
              </w:rPr>
              <w:t xml:space="preserve"> </w:t>
            </w:r>
            <w:r w:rsidRPr="006B5460">
              <w:rPr>
                <w:rFonts w:eastAsia="Arial"/>
                <w:spacing w:val="-1"/>
                <w:sz w:val="21"/>
                <w:szCs w:val="21"/>
              </w:rPr>
              <w:t>m</w:t>
            </w:r>
            <w:r w:rsidRPr="006B5460">
              <w:rPr>
                <w:rFonts w:eastAsia="Arial"/>
                <w:sz w:val="21"/>
                <w:szCs w:val="21"/>
              </w:rPr>
              <w:t>a</w:t>
            </w:r>
            <w:r w:rsidRPr="006B5460">
              <w:rPr>
                <w:rFonts w:eastAsia="Arial"/>
                <w:spacing w:val="-1"/>
                <w:sz w:val="21"/>
                <w:szCs w:val="21"/>
              </w:rPr>
              <w:t>j</w:t>
            </w:r>
            <w:r w:rsidRPr="006B5460">
              <w:rPr>
                <w:rFonts w:eastAsia="Arial"/>
                <w:sz w:val="21"/>
                <w:szCs w:val="21"/>
              </w:rPr>
              <w:t>eure on</w:t>
            </w:r>
            <w:r w:rsidRPr="006B5460">
              <w:rPr>
                <w:rFonts w:eastAsia="Arial"/>
                <w:spacing w:val="1"/>
                <w:sz w:val="21"/>
                <w:szCs w:val="21"/>
              </w:rPr>
              <w:t xml:space="preserve"> </w:t>
            </w:r>
            <w:r w:rsidRPr="006B5460">
              <w:rPr>
                <w:rFonts w:eastAsia="Arial"/>
                <w:sz w:val="21"/>
                <w:szCs w:val="21"/>
              </w:rPr>
              <w:t>terms</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d</w:t>
            </w:r>
            <w:r w:rsidRPr="006B5460">
              <w:rPr>
                <w:rFonts w:eastAsia="Arial"/>
                <w:sz w:val="21"/>
                <w:szCs w:val="21"/>
              </w:rPr>
              <w:t>dition</w:t>
            </w:r>
            <w:r w:rsidRPr="006B5460">
              <w:rPr>
                <w:rFonts w:eastAsia="Arial"/>
                <w:spacing w:val="-1"/>
                <w:sz w:val="21"/>
                <w:szCs w:val="21"/>
              </w:rPr>
              <w:t>a</w:t>
            </w:r>
            <w:r w:rsidRPr="006B5460">
              <w:rPr>
                <w:rFonts w:eastAsia="Arial"/>
                <w:sz w:val="21"/>
                <w:szCs w:val="21"/>
              </w:rPr>
              <w:t>l</w:t>
            </w:r>
            <w:r w:rsidRPr="006B5460">
              <w:rPr>
                <w:rFonts w:eastAsia="Arial"/>
                <w:spacing w:val="1"/>
                <w:sz w:val="21"/>
                <w:szCs w:val="21"/>
              </w:rPr>
              <w:t xml:space="preserve"> </w:t>
            </w:r>
            <w:r w:rsidRPr="006B5460">
              <w:rPr>
                <w:rFonts w:eastAsia="Arial"/>
                <w:sz w:val="21"/>
                <w:szCs w:val="21"/>
              </w:rPr>
              <w:t>to</w:t>
            </w:r>
            <w:r w:rsidRPr="006B5460">
              <w:rPr>
                <w:rFonts w:eastAsia="Arial"/>
                <w:spacing w:val="2"/>
                <w:sz w:val="21"/>
                <w:szCs w:val="21"/>
              </w:rPr>
              <w:t xml:space="preserve"> </w:t>
            </w:r>
            <w:r w:rsidRPr="006B5460">
              <w:rPr>
                <w:rFonts w:eastAsia="Arial"/>
                <w:sz w:val="21"/>
                <w:szCs w:val="21"/>
              </w:rPr>
              <w:t>or bro</w:t>
            </w:r>
            <w:r w:rsidRPr="006B5460">
              <w:rPr>
                <w:rFonts w:eastAsia="Arial"/>
                <w:spacing w:val="-1"/>
                <w:sz w:val="21"/>
                <w:szCs w:val="21"/>
              </w:rPr>
              <w:t>a</w:t>
            </w:r>
            <w:r w:rsidRPr="006B5460">
              <w:rPr>
                <w:rFonts w:eastAsia="Arial"/>
                <w:sz w:val="21"/>
                <w:szCs w:val="21"/>
              </w:rPr>
              <w:t>d</w:t>
            </w:r>
            <w:r w:rsidRPr="006B5460">
              <w:rPr>
                <w:rFonts w:eastAsia="Arial"/>
                <w:spacing w:val="-1"/>
                <w:sz w:val="21"/>
                <w:szCs w:val="21"/>
              </w:rPr>
              <w:t>e</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than those sp</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if</w:t>
            </w:r>
            <w:r w:rsidRPr="006B5460">
              <w:rPr>
                <w:rFonts w:eastAsia="Arial"/>
                <w:spacing w:val="-1"/>
                <w:sz w:val="21"/>
                <w:szCs w:val="21"/>
              </w:rPr>
              <w:t>i</w:t>
            </w:r>
            <w:r w:rsidRPr="006B5460">
              <w:rPr>
                <w:rFonts w:eastAsia="Arial"/>
                <w:sz w:val="21"/>
                <w:szCs w:val="21"/>
              </w:rPr>
              <w:t>ed</w:t>
            </w:r>
            <w:r w:rsidRPr="006B5460">
              <w:rPr>
                <w:rFonts w:eastAsia="Arial"/>
                <w:spacing w:val="1"/>
                <w:sz w:val="21"/>
                <w:szCs w:val="21"/>
              </w:rPr>
              <w:t xml:space="preserve"> </w:t>
            </w:r>
            <w:r w:rsidRPr="006B5460">
              <w:rPr>
                <w:rFonts w:eastAsia="Arial"/>
                <w:sz w:val="21"/>
                <w:szCs w:val="21"/>
              </w:rPr>
              <w:t>in</w:t>
            </w:r>
            <w:r w:rsidRPr="006B5460">
              <w:rPr>
                <w:rFonts w:eastAsia="Arial"/>
                <w:spacing w:val="1"/>
                <w:sz w:val="21"/>
                <w:szCs w:val="21"/>
              </w:rPr>
              <w:t xml:space="preserve"> </w:t>
            </w:r>
            <w:r w:rsidRPr="006B5460">
              <w:rPr>
                <w:rFonts w:eastAsia="Arial"/>
                <w:sz w:val="21"/>
                <w:szCs w:val="21"/>
              </w:rPr>
              <w:t>this</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la</w:t>
            </w:r>
            <w:r w:rsidRPr="006B5460">
              <w:rPr>
                <w:rFonts w:eastAsia="Arial"/>
                <w:sz w:val="21"/>
                <w:szCs w:val="21"/>
              </w:rPr>
              <w:t>use,</w:t>
            </w:r>
            <w:r w:rsidRPr="006B5460">
              <w:rPr>
                <w:rFonts w:eastAsia="Arial"/>
                <w:spacing w:val="1"/>
                <w:sz w:val="21"/>
                <w:szCs w:val="21"/>
              </w:rPr>
              <w:t xml:space="preserve"> </w:t>
            </w:r>
            <w:r w:rsidRPr="006B5460">
              <w:rPr>
                <w:rFonts w:eastAsia="Arial"/>
                <w:sz w:val="21"/>
                <w:szCs w:val="21"/>
              </w:rPr>
              <w:t>such</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d</w:t>
            </w:r>
            <w:r w:rsidRPr="006B5460">
              <w:rPr>
                <w:rFonts w:eastAsia="Arial"/>
                <w:sz w:val="21"/>
                <w:szCs w:val="21"/>
              </w:rPr>
              <w:t>ditional</w:t>
            </w:r>
            <w:r w:rsidRPr="006B5460">
              <w:rPr>
                <w:rFonts w:eastAsia="Arial"/>
                <w:spacing w:val="1"/>
                <w:sz w:val="21"/>
                <w:szCs w:val="21"/>
              </w:rPr>
              <w:t xml:space="preserve"> </w:t>
            </w:r>
            <w:r w:rsidRPr="006B5460">
              <w:rPr>
                <w:rFonts w:eastAsia="Arial"/>
                <w:sz w:val="21"/>
                <w:szCs w:val="21"/>
              </w:rPr>
              <w:t>or</w:t>
            </w:r>
            <w:r w:rsidRPr="006B5460">
              <w:rPr>
                <w:rFonts w:eastAsia="Arial"/>
                <w:spacing w:val="5"/>
                <w:sz w:val="21"/>
                <w:szCs w:val="21"/>
              </w:rPr>
              <w:t xml:space="preserve"> </w:t>
            </w:r>
            <w:r w:rsidRPr="006B5460">
              <w:rPr>
                <w:rFonts w:eastAsia="Arial"/>
                <w:spacing w:val="-1"/>
                <w:sz w:val="21"/>
                <w:szCs w:val="21"/>
              </w:rPr>
              <w:t>b</w:t>
            </w:r>
            <w:r w:rsidRPr="006B5460">
              <w:rPr>
                <w:rFonts w:eastAsia="Arial"/>
                <w:sz w:val="21"/>
                <w:szCs w:val="21"/>
              </w:rPr>
              <w:t>road</w:t>
            </w:r>
            <w:r w:rsidRPr="006B5460">
              <w:rPr>
                <w:rFonts w:eastAsia="Arial"/>
                <w:spacing w:val="-1"/>
                <w:sz w:val="21"/>
                <w:szCs w:val="21"/>
              </w:rPr>
              <w:t>e</w:t>
            </w:r>
            <w:r w:rsidRPr="006B5460">
              <w:rPr>
                <w:rFonts w:eastAsia="Arial"/>
                <w:sz w:val="21"/>
                <w:szCs w:val="21"/>
              </w:rPr>
              <w:t xml:space="preserve">r </w:t>
            </w:r>
            <w:r w:rsidR="00B10816" w:rsidRPr="006B5460">
              <w:rPr>
                <w:rFonts w:eastAsia="Arial"/>
                <w:sz w:val="21"/>
                <w:szCs w:val="21"/>
              </w:rPr>
              <w:t>force majeure events</w:t>
            </w:r>
            <w:r w:rsidRPr="006B5460">
              <w:rPr>
                <w:rFonts w:eastAsia="Arial"/>
                <w:spacing w:val="54"/>
                <w:sz w:val="21"/>
                <w:szCs w:val="21"/>
              </w:rPr>
              <w:t xml:space="preserve"> </w:t>
            </w:r>
            <w:r w:rsidRPr="006B5460">
              <w:rPr>
                <w:rFonts w:eastAsia="Arial"/>
                <w:sz w:val="21"/>
                <w:szCs w:val="21"/>
              </w:rPr>
              <w:t xml:space="preserve">or </w:t>
            </w:r>
            <w:r w:rsidRPr="006B5460">
              <w:rPr>
                <w:rFonts w:eastAsia="Arial"/>
                <w:spacing w:val="1"/>
                <w:sz w:val="21"/>
                <w:szCs w:val="21"/>
              </w:rPr>
              <w:t>c</w:t>
            </w:r>
            <w:r w:rsidRPr="006B5460">
              <w:rPr>
                <w:rFonts w:eastAsia="Arial"/>
                <w:spacing w:val="-1"/>
                <w:sz w:val="21"/>
                <w:szCs w:val="21"/>
              </w:rPr>
              <w:t>i</w:t>
            </w:r>
            <w:r w:rsidRPr="006B5460">
              <w:rPr>
                <w:rFonts w:eastAsia="Arial"/>
                <w:sz w:val="21"/>
                <w:szCs w:val="21"/>
              </w:rPr>
              <w:t>rcums</w:t>
            </w:r>
            <w:r w:rsidRPr="006B5460">
              <w:rPr>
                <w:rFonts w:eastAsia="Arial"/>
                <w:spacing w:val="-2"/>
                <w:sz w:val="21"/>
                <w:szCs w:val="21"/>
              </w:rPr>
              <w:t>t</w:t>
            </w:r>
            <w:r w:rsidRPr="006B5460">
              <w:rPr>
                <w:rFonts w:eastAsia="Arial"/>
                <w:sz w:val="21"/>
                <w:szCs w:val="21"/>
              </w:rPr>
              <w:t>ances</w:t>
            </w:r>
            <w:r w:rsidRPr="006B5460">
              <w:rPr>
                <w:rFonts w:eastAsia="Arial"/>
                <w:spacing w:val="54"/>
                <w:sz w:val="21"/>
                <w:szCs w:val="21"/>
              </w:rPr>
              <w:t xml:space="preserve"> </w:t>
            </w:r>
            <w:r w:rsidRPr="006B5460">
              <w:rPr>
                <w:rFonts w:eastAsia="Arial"/>
                <w:spacing w:val="1"/>
                <w:sz w:val="21"/>
                <w:szCs w:val="21"/>
              </w:rPr>
              <w:t>s</w:t>
            </w:r>
            <w:r w:rsidRPr="006B5460">
              <w:rPr>
                <w:rFonts w:eastAsia="Arial"/>
                <w:sz w:val="21"/>
                <w:szCs w:val="21"/>
              </w:rPr>
              <w:t>hall</w:t>
            </w:r>
            <w:r w:rsidRPr="006B5460">
              <w:rPr>
                <w:rFonts w:eastAsia="Arial"/>
                <w:spacing w:val="54"/>
                <w:sz w:val="21"/>
                <w:szCs w:val="21"/>
              </w:rPr>
              <w:t xml:space="preserve"> </w:t>
            </w:r>
            <w:r w:rsidRPr="006B5460">
              <w:rPr>
                <w:rFonts w:eastAsia="Arial"/>
                <w:sz w:val="21"/>
                <w:szCs w:val="21"/>
              </w:rPr>
              <w:t>not excuse the Contract</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non-p</w:t>
            </w:r>
            <w:r w:rsidRPr="006B5460">
              <w:rPr>
                <w:rFonts w:eastAsia="Arial"/>
                <w:spacing w:val="-1"/>
                <w:sz w:val="21"/>
                <w:szCs w:val="21"/>
              </w:rPr>
              <w:t>e</w:t>
            </w:r>
            <w:r w:rsidRPr="006B5460">
              <w:rPr>
                <w:rFonts w:eastAsia="Arial"/>
                <w:sz w:val="21"/>
                <w:szCs w:val="21"/>
              </w:rPr>
              <w:t>rfor</w:t>
            </w:r>
            <w:r w:rsidRPr="006B5460">
              <w:rPr>
                <w:rFonts w:eastAsia="Arial"/>
                <w:spacing w:val="-1"/>
                <w:sz w:val="21"/>
                <w:szCs w:val="21"/>
              </w:rPr>
              <w:t>ma</w:t>
            </w:r>
            <w:r w:rsidRPr="006B5460">
              <w:rPr>
                <w:rFonts w:eastAsia="Arial"/>
                <w:sz w:val="21"/>
                <w:szCs w:val="21"/>
              </w:rPr>
              <w:t xml:space="preserve">nce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 xml:space="preserve">entitle him to relief </w:t>
            </w:r>
            <w:r w:rsidRPr="006B5460">
              <w:rPr>
                <w:rFonts w:eastAsia="Arial"/>
                <w:spacing w:val="-1"/>
                <w:sz w:val="21"/>
                <w:szCs w:val="21"/>
              </w:rPr>
              <w:t>u</w:t>
            </w:r>
            <w:r w:rsidRPr="006B5460">
              <w:rPr>
                <w:rFonts w:eastAsia="Arial"/>
                <w:sz w:val="21"/>
                <w:szCs w:val="21"/>
              </w:rPr>
              <w:t>nder th</w:t>
            </w:r>
            <w:r w:rsidRPr="006B5460">
              <w:rPr>
                <w:rFonts w:eastAsia="Arial"/>
                <w:spacing w:val="1"/>
                <w:sz w:val="21"/>
                <w:szCs w:val="21"/>
              </w:rPr>
              <w:t>i</w:t>
            </w:r>
            <w:r w:rsidRPr="006B5460">
              <w:rPr>
                <w:rFonts w:eastAsia="Arial"/>
                <w:sz w:val="21"/>
                <w:szCs w:val="21"/>
              </w:rPr>
              <w:t>s Cl</w:t>
            </w:r>
            <w:r w:rsidRPr="006B5460">
              <w:rPr>
                <w:rFonts w:eastAsia="Arial"/>
                <w:spacing w:val="-1"/>
                <w:sz w:val="21"/>
                <w:szCs w:val="21"/>
              </w:rPr>
              <w:t>a</w:t>
            </w:r>
            <w:r w:rsidR="005A6091" w:rsidRPr="006B5460">
              <w:rPr>
                <w:rFonts w:eastAsia="Arial"/>
                <w:sz w:val="21"/>
                <w:szCs w:val="21"/>
              </w:rPr>
              <w:t>use.</w:t>
            </w:r>
          </w:p>
        </w:tc>
      </w:tr>
      <w:tr w:rsidR="00E002D7" w:rsidRPr="006B5460" w14:paraId="3F68C97A" w14:textId="77777777" w:rsidTr="00072CB3">
        <w:tc>
          <w:tcPr>
            <w:tcW w:w="2160" w:type="dxa"/>
          </w:tcPr>
          <w:p w14:paraId="631CF102" w14:textId="77777777" w:rsidR="00E002D7" w:rsidRPr="006B5460" w:rsidRDefault="00E002D7" w:rsidP="005A6091">
            <w:pPr>
              <w:spacing w:before="240" w:line="200" w:lineRule="atLeast"/>
              <w:rPr>
                <w:b/>
                <w:sz w:val="21"/>
                <w:szCs w:val="21"/>
              </w:rPr>
            </w:pPr>
            <w:r w:rsidRPr="006B5460">
              <w:rPr>
                <w:b/>
                <w:sz w:val="21"/>
                <w:szCs w:val="21"/>
              </w:rPr>
              <w:t>69. Optional Termination,</w:t>
            </w:r>
          </w:p>
          <w:p w14:paraId="6856B55D" w14:textId="77777777" w:rsidR="00E002D7" w:rsidRPr="006B5460" w:rsidRDefault="00E002D7" w:rsidP="00E002D7">
            <w:pPr>
              <w:spacing w:before="35" w:line="239" w:lineRule="auto"/>
              <w:ind w:right="700"/>
              <w:rPr>
                <w:b/>
                <w:sz w:val="21"/>
                <w:szCs w:val="21"/>
              </w:rPr>
            </w:pPr>
            <w:r w:rsidRPr="006B5460">
              <w:rPr>
                <w:b/>
                <w:sz w:val="21"/>
                <w:szCs w:val="21"/>
              </w:rPr>
              <w:t>Payment and Release</w:t>
            </w:r>
          </w:p>
        </w:tc>
        <w:tc>
          <w:tcPr>
            <w:tcW w:w="6984" w:type="dxa"/>
          </w:tcPr>
          <w:p w14:paraId="6178903E" w14:textId="77777777" w:rsidR="00E002D7" w:rsidRPr="006B5460" w:rsidRDefault="00E002D7" w:rsidP="007D5B22">
            <w:pPr>
              <w:spacing w:before="240" w:line="239" w:lineRule="auto"/>
              <w:ind w:left="540" w:hanging="540"/>
              <w:rPr>
                <w:rFonts w:eastAsia="Arial"/>
                <w:sz w:val="21"/>
                <w:szCs w:val="21"/>
              </w:rPr>
            </w:pPr>
            <w:r w:rsidRPr="006B5460">
              <w:rPr>
                <w:rFonts w:eastAsia="Arial"/>
                <w:sz w:val="21"/>
                <w:szCs w:val="21"/>
              </w:rPr>
              <w:t>69.1 If the execution of substantially all the Works in progress is prevented for a continuous period of 84 days by reason of Force Majeure of which notice has been given under GCC Clause 65,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GCC</w:t>
            </w:r>
            <w:r w:rsidR="00C450EE" w:rsidRPr="006B5460">
              <w:rPr>
                <w:rFonts w:eastAsia="Arial"/>
                <w:sz w:val="21"/>
                <w:szCs w:val="21"/>
                <w:lang w:val="mn-MN"/>
              </w:rPr>
              <w:t xml:space="preserve"> </w:t>
            </w:r>
            <w:r w:rsidRPr="006B5460">
              <w:rPr>
                <w:rFonts w:eastAsia="Arial"/>
                <w:sz w:val="21"/>
                <w:szCs w:val="21"/>
              </w:rPr>
              <w:t>Clause 75.</w:t>
            </w:r>
          </w:p>
          <w:p w14:paraId="69428418" w14:textId="77777777" w:rsidR="00E002D7" w:rsidRPr="006B5460" w:rsidRDefault="00E002D7" w:rsidP="00E002D7">
            <w:pPr>
              <w:spacing w:before="35" w:line="239" w:lineRule="auto"/>
              <w:rPr>
                <w:rFonts w:eastAsia="Arial"/>
                <w:sz w:val="21"/>
                <w:szCs w:val="21"/>
              </w:rPr>
            </w:pPr>
            <w:r w:rsidRPr="006B5460">
              <w:rPr>
                <w:rFonts w:eastAsia="Arial"/>
                <w:sz w:val="21"/>
                <w:szCs w:val="21"/>
              </w:rPr>
              <w:tab/>
            </w:r>
          </w:p>
          <w:p w14:paraId="37D28A4D" w14:textId="77777777" w:rsidR="00E002D7" w:rsidRPr="006B5460" w:rsidRDefault="00E002D7" w:rsidP="00530A2A">
            <w:pPr>
              <w:spacing w:before="35" w:line="239" w:lineRule="auto"/>
              <w:ind w:left="540" w:hanging="540"/>
              <w:rPr>
                <w:rFonts w:eastAsia="Arial"/>
                <w:sz w:val="21"/>
                <w:szCs w:val="21"/>
              </w:rPr>
            </w:pPr>
            <w:r w:rsidRPr="006B5460">
              <w:rPr>
                <w:rFonts w:eastAsia="Arial"/>
                <w:sz w:val="21"/>
                <w:szCs w:val="21"/>
              </w:rPr>
              <w:t xml:space="preserve">69.2 </w:t>
            </w:r>
            <w:r w:rsidRPr="006B5460">
              <w:rPr>
                <w:rFonts w:eastAsia="Arial"/>
                <w:sz w:val="21"/>
                <w:szCs w:val="21"/>
              </w:rPr>
              <w:tab/>
              <w:t>Upon such termination, the Project Manager shall determine the value of the work done and issue a Payment Certificate which shall include:</w:t>
            </w:r>
          </w:p>
          <w:p w14:paraId="23106FEF" w14:textId="77777777" w:rsidR="00E002D7" w:rsidRPr="006B5460" w:rsidRDefault="00E002D7" w:rsidP="00E002D7">
            <w:pPr>
              <w:spacing w:before="35" w:line="239" w:lineRule="auto"/>
              <w:rPr>
                <w:rFonts w:eastAsia="Arial"/>
                <w:sz w:val="21"/>
                <w:szCs w:val="21"/>
              </w:rPr>
            </w:pPr>
          </w:p>
          <w:p w14:paraId="48A2F3FF" w14:textId="77777777" w:rsidR="00E002D7" w:rsidRPr="006B5460" w:rsidRDefault="00E002D7" w:rsidP="000C0EF4">
            <w:pPr>
              <w:numPr>
                <w:ilvl w:val="0"/>
                <w:numId w:val="15"/>
              </w:numPr>
              <w:spacing w:before="35" w:line="239" w:lineRule="auto"/>
              <w:ind w:left="720"/>
              <w:rPr>
                <w:rFonts w:eastAsia="Arial"/>
                <w:sz w:val="21"/>
                <w:szCs w:val="21"/>
              </w:rPr>
            </w:pPr>
            <w:r w:rsidRPr="006B5460">
              <w:rPr>
                <w:rFonts w:eastAsia="Arial"/>
                <w:sz w:val="21"/>
                <w:szCs w:val="21"/>
              </w:rPr>
              <w:t>the amounts payable for any work carried out for which a price is stated in the Contract;</w:t>
            </w:r>
          </w:p>
          <w:p w14:paraId="2E77651D" w14:textId="77777777" w:rsidR="00E002D7" w:rsidRPr="006B5460" w:rsidRDefault="00E002D7" w:rsidP="00E002D7">
            <w:pPr>
              <w:spacing w:before="35" w:line="239" w:lineRule="auto"/>
              <w:ind w:left="720"/>
              <w:rPr>
                <w:rFonts w:eastAsia="Arial"/>
                <w:sz w:val="21"/>
                <w:szCs w:val="21"/>
              </w:rPr>
            </w:pPr>
          </w:p>
          <w:p w14:paraId="356EDD75" w14:textId="77777777" w:rsidR="00E002D7" w:rsidRPr="006B5460" w:rsidRDefault="00E002D7" w:rsidP="000C0EF4">
            <w:pPr>
              <w:numPr>
                <w:ilvl w:val="0"/>
                <w:numId w:val="15"/>
              </w:numPr>
              <w:spacing w:before="35" w:line="239" w:lineRule="auto"/>
              <w:ind w:left="720"/>
              <w:rPr>
                <w:rFonts w:eastAsia="Arial"/>
                <w:sz w:val="21"/>
                <w:szCs w:val="21"/>
              </w:rPr>
            </w:pPr>
            <w:r w:rsidRPr="006B5460">
              <w:rPr>
                <w:rFonts w:eastAsia="Arial"/>
                <w:sz w:val="21"/>
                <w:szCs w:val="21"/>
              </w:rPr>
              <w:t>the Cost of Plant and Materials ordered for the Works which have been delivered to the Contractor, or of which the Contractor is liable to accept delivery</w:t>
            </w:r>
            <w:r w:rsidR="009F0379" w:rsidRPr="006B5460">
              <w:rPr>
                <w:rFonts w:eastAsia="Arial"/>
                <w:sz w:val="21"/>
                <w:szCs w:val="21"/>
                <w:lang w:val="mn-MN"/>
              </w:rPr>
              <w:t>.</w:t>
            </w:r>
            <w:r w:rsidRPr="006B5460">
              <w:rPr>
                <w:rFonts w:eastAsia="Arial"/>
                <w:sz w:val="21"/>
                <w:szCs w:val="21"/>
              </w:rPr>
              <w:t xml:space="preserve"> </w:t>
            </w:r>
            <w:r w:rsidR="009F0379" w:rsidRPr="006B5460">
              <w:rPr>
                <w:rFonts w:eastAsia="Arial"/>
                <w:sz w:val="21"/>
                <w:szCs w:val="21"/>
              </w:rPr>
              <w:t>Th</w:t>
            </w:r>
            <w:r w:rsidRPr="006B5460">
              <w:rPr>
                <w:rFonts w:eastAsia="Arial"/>
                <w:sz w:val="21"/>
                <w:szCs w:val="21"/>
              </w:rPr>
              <w:t>is Plant and Materials shall become the property of (and be at the risk of) the Employer when paid for by the Employer, and the Contractor shall place the same at the Employer’s disposal;</w:t>
            </w:r>
          </w:p>
          <w:p w14:paraId="793295C3" w14:textId="77777777" w:rsidR="00E002D7" w:rsidRPr="006B5460" w:rsidRDefault="00E002D7" w:rsidP="00E002D7">
            <w:pPr>
              <w:spacing w:before="35" w:line="239" w:lineRule="auto"/>
              <w:ind w:left="720"/>
              <w:rPr>
                <w:rFonts w:eastAsia="Arial"/>
                <w:sz w:val="21"/>
                <w:szCs w:val="21"/>
              </w:rPr>
            </w:pPr>
          </w:p>
          <w:p w14:paraId="24A845E3" w14:textId="3F7BF41A" w:rsidR="00E002D7" w:rsidRPr="006B5460" w:rsidRDefault="00B10816" w:rsidP="000C0EF4">
            <w:pPr>
              <w:numPr>
                <w:ilvl w:val="0"/>
                <w:numId w:val="15"/>
              </w:numPr>
              <w:spacing w:before="35" w:line="239" w:lineRule="auto"/>
              <w:ind w:left="720"/>
              <w:rPr>
                <w:rFonts w:eastAsia="Arial"/>
                <w:sz w:val="21"/>
                <w:szCs w:val="21"/>
              </w:rPr>
            </w:pPr>
            <w:r w:rsidRPr="006B5460">
              <w:rPr>
                <w:rFonts w:eastAsia="Arial"/>
                <w:sz w:val="21"/>
                <w:szCs w:val="21"/>
              </w:rPr>
              <w:t>other Costs</w:t>
            </w:r>
            <w:r w:rsidR="00E002D7" w:rsidRPr="006B5460">
              <w:rPr>
                <w:rFonts w:eastAsia="Arial"/>
                <w:sz w:val="21"/>
                <w:szCs w:val="21"/>
              </w:rPr>
              <w:t xml:space="preserve"> or liabilities which in the circumstances were reasonably and necessarily incurred by the Contractor in the expectation of completing the Works;</w:t>
            </w:r>
          </w:p>
          <w:p w14:paraId="668DEC9B" w14:textId="77777777" w:rsidR="00E002D7" w:rsidRPr="006B5460" w:rsidRDefault="00E002D7" w:rsidP="00E002D7">
            <w:pPr>
              <w:spacing w:before="35" w:line="239" w:lineRule="auto"/>
              <w:ind w:left="720"/>
              <w:rPr>
                <w:rFonts w:eastAsia="Arial"/>
                <w:sz w:val="21"/>
                <w:szCs w:val="21"/>
              </w:rPr>
            </w:pPr>
          </w:p>
          <w:p w14:paraId="6DBAD9A9" w14:textId="0FEA1E26" w:rsidR="00E002D7" w:rsidRPr="006B5460" w:rsidRDefault="00B10816" w:rsidP="000C0EF4">
            <w:pPr>
              <w:numPr>
                <w:ilvl w:val="0"/>
                <w:numId w:val="15"/>
              </w:numPr>
              <w:spacing w:before="35" w:line="239" w:lineRule="auto"/>
              <w:ind w:left="720"/>
              <w:rPr>
                <w:rFonts w:eastAsia="Arial"/>
                <w:sz w:val="21"/>
                <w:szCs w:val="21"/>
              </w:rPr>
            </w:pPr>
            <w:r w:rsidRPr="006B5460">
              <w:rPr>
                <w:rFonts w:eastAsia="Arial"/>
                <w:sz w:val="21"/>
                <w:szCs w:val="21"/>
              </w:rPr>
              <w:t>the Cost</w:t>
            </w:r>
            <w:r w:rsidR="00E002D7" w:rsidRPr="006B5460">
              <w:rPr>
                <w:rFonts w:eastAsia="Arial"/>
                <w:sz w:val="21"/>
                <w:szCs w:val="21"/>
              </w:rPr>
              <w:t xml:space="preserve"> of removal of Temporary Works and Contractor’s Equipment from the Site and the return of these items to the Contractor’s </w:t>
            </w:r>
            <w:r w:rsidR="007A36EB" w:rsidRPr="006B5460">
              <w:rPr>
                <w:rFonts w:eastAsia="Arial"/>
                <w:sz w:val="21"/>
                <w:szCs w:val="21"/>
              </w:rPr>
              <w:t>Works</w:t>
            </w:r>
            <w:r w:rsidR="00E002D7" w:rsidRPr="006B5460">
              <w:rPr>
                <w:rFonts w:eastAsia="Arial"/>
                <w:sz w:val="21"/>
                <w:szCs w:val="21"/>
              </w:rPr>
              <w:t xml:space="preserve"> in his country (or to any other destination at no greater cost); </w:t>
            </w:r>
          </w:p>
          <w:p w14:paraId="343D230E" w14:textId="77777777" w:rsidR="00E002D7" w:rsidRPr="006B5460" w:rsidRDefault="00E002D7" w:rsidP="00E002D7">
            <w:pPr>
              <w:spacing w:before="35" w:line="239" w:lineRule="auto"/>
              <w:ind w:left="720"/>
              <w:rPr>
                <w:rFonts w:eastAsia="Arial"/>
                <w:sz w:val="21"/>
                <w:szCs w:val="21"/>
              </w:rPr>
            </w:pPr>
          </w:p>
          <w:p w14:paraId="287690E7" w14:textId="4EF813A0" w:rsidR="00E002D7" w:rsidRPr="006B5460" w:rsidRDefault="00B10816" w:rsidP="000C0EF4">
            <w:pPr>
              <w:numPr>
                <w:ilvl w:val="0"/>
                <w:numId w:val="15"/>
              </w:numPr>
              <w:spacing w:before="35" w:line="239" w:lineRule="auto"/>
              <w:ind w:left="720"/>
              <w:rPr>
                <w:rFonts w:eastAsia="Arial"/>
                <w:sz w:val="21"/>
                <w:szCs w:val="21"/>
              </w:rPr>
            </w:pPr>
            <w:r w:rsidRPr="006B5460">
              <w:rPr>
                <w:rFonts w:eastAsia="Arial"/>
                <w:sz w:val="21"/>
                <w:szCs w:val="21"/>
              </w:rPr>
              <w:t>the Cost</w:t>
            </w:r>
            <w:r w:rsidR="00E002D7" w:rsidRPr="006B5460">
              <w:rPr>
                <w:rFonts w:eastAsia="Arial"/>
                <w:sz w:val="21"/>
                <w:szCs w:val="21"/>
              </w:rPr>
              <w:t xml:space="preserve"> of repatriation of the Contractor’s staff and labor employed wholly in connection with the Works at the date of termination.</w:t>
            </w:r>
          </w:p>
          <w:p w14:paraId="67A1A5F6" w14:textId="77777777" w:rsidR="00E002D7" w:rsidRPr="006B5460" w:rsidRDefault="00E002D7" w:rsidP="00E002D7">
            <w:pPr>
              <w:spacing w:before="35" w:line="239" w:lineRule="auto"/>
              <w:rPr>
                <w:rFonts w:eastAsia="Arial"/>
                <w:sz w:val="21"/>
                <w:szCs w:val="21"/>
              </w:rPr>
            </w:pPr>
          </w:p>
        </w:tc>
      </w:tr>
      <w:tr w:rsidR="00E002D7" w:rsidRPr="006B5460" w14:paraId="201E3E9D" w14:textId="77777777" w:rsidTr="00072CB3">
        <w:tc>
          <w:tcPr>
            <w:tcW w:w="2160" w:type="dxa"/>
          </w:tcPr>
          <w:p w14:paraId="32061182" w14:textId="77777777" w:rsidR="00E002D7" w:rsidRPr="006B5460" w:rsidRDefault="00E002D7" w:rsidP="00E002D7">
            <w:pPr>
              <w:spacing w:before="100" w:beforeAutospacing="1" w:line="200" w:lineRule="atLeast"/>
              <w:rPr>
                <w:b/>
                <w:sz w:val="21"/>
                <w:szCs w:val="21"/>
              </w:rPr>
            </w:pPr>
            <w:r w:rsidRPr="006B5460">
              <w:rPr>
                <w:b/>
                <w:sz w:val="21"/>
                <w:szCs w:val="21"/>
              </w:rPr>
              <w:t>70. Release from Performance</w:t>
            </w:r>
          </w:p>
        </w:tc>
        <w:tc>
          <w:tcPr>
            <w:tcW w:w="6984" w:type="dxa"/>
          </w:tcPr>
          <w:p w14:paraId="2DDA66F1" w14:textId="77777777" w:rsidR="00E002D7" w:rsidRPr="006B5460" w:rsidRDefault="00E002D7" w:rsidP="007D5B22">
            <w:pPr>
              <w:spacing w:before="34"/>
              <w:ind w:left="540" w:right="-72" w:hanging="540"/>
              <w:rPr>
                <w:rFonts w:eastAsia="Arial"/>
                <w:sz w:val="21"/>
                <w:szCs w:val="21"/>
              </w:rPr>
            </w:pPr>
            <w:r w:rsidRPr="006B5460">
              <w:rPr>
                <w:sz w:val="21"/>
                <w:szCs w:val="21"/>
              </w:rPr>
              <w:t xml:space="preserve">70.1 </w:t>
            </w:r>
            <w:r w:rsidRPr="006B5460">
              <w:rPr>
                <w:rFonts w:eastAsia="Arial"/>
                <w:sz w:val="21"/>
                <w:szCs w:val="21"/>
              </w:rPr>
              <w:t>Notwit</w:t>
            </w:r>
            <w:r w:rsidRPr="006B5460">
              <w:rPr>
                <w:rFonts w:eastAsia="Arial"/>
                <w:spacing w:val="-1"/>
                <w:sz w:val="21"/>
                <w:szCs w:val="21"/>
              </w:rPr>
              <w:t>h</w:t>
            </w:r>
            <w:r w:rsidRPr="006B5460">
              <w:rPr>
                <w:rFonts w:eastAsia="Arial"/>
                <w:spacing w:val="1"/>
                <w:sz w:val="21"/>
                <w:szCs w:val="21"/>
              </w:rPr>
              <w:t>s</w:t>
            </w:r>
            <w:r w:rsidRPr="006B5460">
              <w:rPr>
                <w:rFonts w:eastAsia="Arial"/>
                <w:sz w:val="21"/>
                <w:szCs w:val="21"/>
              </w:rPr>
              <w:t>tand</w:t>
            </w:r>
            <w:r w:rsidRPr="006B5460">
              <w:rPr>
                <w:rFonts w:eastAsia="Arial"/>
                <w:spacing w:val="-1"/>
                <w:sz w:val="21"/>
                <w:szCs w:val="21"/>
              </w:rPr>
              <w:t>i</w:t>
            </w:r>
            <w:r w:rsidRPr="006B5460">
              <w:rPr>
                <w:rFonts w:eastAsia="Arial"/>
                <w:sz w:val="21"/>
                <w:szCs w:val="21"/>
              </w:rPr>
              <w:t>ng</w:t>
            </w:r>
            <w:r w:rsidRPr="006B5460">
              <w:rPr>
                <w:rFonts w:eastAsia="Arial"/>
                <w:spacing w:val="1"/>
                <w:sz w:val="21"/>
                <w:szCs w:val="21"/>
              </w:rPr>
              <w:t xml:space="preserve"> </w:t>
            </w:r>
            <w:r w:rsidRPr="006B5460">
              <w:rPr>
                <w:rFonts w:eastAsia="Arial"/>
                <w:sz w:val="21"/>
                <w:szCs w:val="21"/>
              </w:rPr>
              <w:t>any oth</w:t>
            </w:r>
            <w:r w:rsidRPr="006B5460">
              <w:rPr>
                <w:rFonts w:eastAsia="Arial"/>
                <w:spacing w:val="-1"/>
                <w:sz w:val="21"/>
                <w:szCs w:val="21"/>
              </w:rPr>
              <w:t>e</w:t>
            </w:r>
            <w:r w:rsidRPr="006B5460">
              <w:rPr>
                <w:rFonts w:eastAsia="Arial"/>
                <w:sz w:val="21"/>
                <w:szCs w:val="21"/>
              </w:rPr>
              <w:t>r</w:t>
            </w:r>
            <w:r w:rsidRPr="006B5460">
              <w:rPr>
                <w:rFonts w:eastAsia="Arial"/>
                <w:spacing w:val="3"/>
                <w:sz w:val="21"/>
                <w:szCs w:val="21"/>
              </w:rPr>
              <w:t xml:space="preserve"> </w:t>
            </w:r>
            <w:r w:rsidRPr="006B5460">
              <w:rPr>
                <w:rFonts w:eastAsia="Arial"/>
                <w:spacing w:val="-1"/>
                <w:sz w:val="21"/>
                <w:szCs w:val="21"/>
              </w:rPr>
              <w:t>p</w:t>
            </w:r>
            <w:r w:rsidRPr="006B5460">
              <w:rPr>
                <w:rFonts w:eastAsia="Arial"/>
                <w:sz w:val="21"/>
                <w:szCs w:val="21"/>
              </w:rPr>
              <w:t>rovision</w:t>
            </w:r>
            <w:r w:rsidRPr="006B5460">
              <w:rPr>
                <w:rFonts w:eastAsia="Arial"/>
                <w:spacing w:val="2"/>
                <w:sz w:val="21"/>
                <w:szCs w:val="21"/>
              </w:rPr>
              <w:t xml:space="preserve"> </w:t>
            </w:r>
            <w:r w:rsidRPr="006B5460">
              <w:rPr>
                <w:rFonts w:eastAsia="Arial"/>
                <w:sz w:val="21"/>
                <w:szCs w:val="21"/>
              </w:rPr>
              <w:t>of</w:t>
            </w:r>
            <w:r w:rsidRPr="006B5460">
              <w:rPr>
                <w:rFonts w:eastAsia="Arial"/>
                <w:spacing w:val="2"/>
                <w:sz w:val="21"/>
                <w:szCs w:val="21"/>
              </w:rPr>
              <w:t xml:space="preserve"> </w:t>
            </w:r>
            <w:r w:rsidRPr="006B5460">
              <w:rPr>
                <w:rFonts w:eastAsia="Arial"/>
                <w:sz w:val="21"/>
                <w:szCs w:val="21"/>
              </w:rPr>
              <w:t>th</w:t>
            </w:r>
            <w:r w:rsidRPr="006B5460">
              <w:rPr>
                <w:rFonts w:eastAsia="Arial"/>
                <w:spacing w:val="-1"/>
                <w:sz w:val="21"/>
                <w:szCs w:val="21"/>
              </w:rPr>
              <w:t>i</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Cla</w:t>
            </w:r>
            <w:r w:rsidRPr="006B5460">
              <w:rPr>
                <w:rFonts w:eastAsia="Arial"/>
                <w:spacing w:val="-1"/>
                <w:sz w:val="21"/>
                <w:szCs w:val="21"/>
              </w:rPr>
              <w:t>u</w:t>
            </w:r>
            <w:r w:rsidRPr="006B5460">
              <w:rPr>
                <w:rFonts w:eastAsia="Arial"/>
                <w:sz w:val="21"/>
                <w:szCs w:val="21"/>
              </w:rPr>
              <w:t>se,</w:t>
            </w:r>
            <w:r w:rsidRPr="006B5460">
              <w:rPr>
                <w:rFonts w:eastAsia="Arial"/>
                <w:spacing w:val="2"/>
                <w:sz w:val="21"/>
                <w:szCs w:val="21"/>
              </w:rPr>
              <w:t xml:space="preserve"> </w:t>
            </w:r>
            <w:r w:rsidRPr="006B5460">
              <w:rPr>
                <w:rFonts w:eastAsia="Arial"/>
                <w:sz w:val="21"/>
                <w:szCs w:val="21"/>
              </w:rPr>
              <w:t>if</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ny</w:t>
            </w:r>
            <w:r w:rsidRPr="006B5460">
              <w:rPr>
                <w:rFonts w:eastAsia="Arial"/>
                <w:spacing w:val="2"/>
                <w:sz w:val="21"/>
                <w:szCs w:val="21"/>
              </w:rPr>
              <w:t xml:space="preserve"> </w:t>
            </w:r>
            <w:r w:rsidRPr="006B5460">
              <w:rPr>
                <w:rFonts w:eastAsia="Arial"/>
                <w:sz w:val="21"/>
                <w:szCs w:val="21"/>
              </w:rPr>
              <w:t>e</w:t>
            </w:r>
            <w:r w:rsidRPr="006B5460">
              <w:rPr>
                <w:rFonts w:eastAsia="Arial"/>
                <w:spacing w:val="-1"/>
                <w:sz w:val="21"/>
                <w:szCs w:val="21"/>
              </w:rPr>
              <w:t>v</w:t>
            </w:r>
            <w:r w:rsidRPr="006B5460">
              <w:rPr>
                <w:rFonts w:eastAsia="Arial"/>
                <w:sz w:val="21"/>
                <w:szCs w:val="21"/>
              </w:rPr>
              <w:t>ent</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 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ce</w:t>
            </w:r>
            <w:r w:rsidRPr="006B5460">
              <w:rPr>
                <w:rFonts w:eastAsia="Arial"/>
                <w:spacing w:val="-1"/>
                <w:sz w:val="21"/>
                <w:szCs w:val="21"/>
              </w:rPr>
              <w:t xml:space="preserve"> </w:t>
            </w:r>
            <w:r w:rsidRPr="006B5460">
              <w:rPr>
                <w:rFonts w:eastAsia="Arial"/>
                <w:sz w:val="21"/>
                <w:szCs w:val="21"/>
              </w:rPr>
              <w:t>outside</w:t>
            </w:r>
            <w:r w:rsidRPr="006B5460">
              <w:rPr>
                <w:rFonts w:eastAsia="Arial"/>
                <w:spacing w:val="-1"/>
                <w:sz w:val="21"/>
                <w:szCs w:val="21"/>
              </w:rPr>
              <w:t xml:space="preserve"> </w:t>
            </w:r>
            <w:r w:rsidRPr="006B5460">
              <w:rPr>
                <w:rFonts w:eastAsia="Arial"/>
                <w:sz w:val="21"/>
                <w:szCs w:val="21"/>
              </w:rPr>
              <w:t>the control of the P</w:t>
            </w:r>
            <w:r w:rsidRPr="006B5460">
              <w:rPr>
                <w:rFonts w:eastAsia="Arial"/>
                <w:spacing w:val="1"/>
                <w:sz w:val="21"/>
                <w:szCs w:val="21"/>
              </w:rPr>
              <w:t>a</w:t>
            </w:r>
            <w:r w:rsidRPr="006B5460">
              <w:rPr>
                <w:rFonts w:eastAsia="Arial"/>
                <w:sz w:val="21"/>
                <w:szCs w:val="21"/>
              </w:rPr>
              <w:t>rties (</w:t>
            </w:r>
            <w:r w:rsidRPr="006B5460">
              <w:rPr>
                <w:rFonts w:eastAsia="Arial"/>
                <w:spacing w:val="-1"/>
                <w:sz w:val="21"/>
                <w:szCs w:val="21"/>
              </w:rPr>
              <w:t>i</w:t>
            </w:r>
            <w:r w:rsidRPr="006B5460">
              <w:rPr>
                <w:rFonts w:eastAsia="Arial"/>
                <w:sz w:val="21"/>
                <w:szCs w:val="21"/>
              </w:rPr>
              <w:t>nc</w:t>
            </w:r>
            <w:r w:rsidRPr="006B5460">
              <w:rPr>
                <w:rFonts w:eastAsia="Arial"/>
                <w:spacing w:val="-1"/>
                <w:sz w:val="21"/>
                <w:szCs w:val="21"/>
              </w:rPr>
              <w:t>lu</w:t>
            </w:r>
            <w:r w:rsidRPr="006B5460">
              <w:rPr>
                <w:rFonts w:eastAsia="Arial"/>
                <w:sz w:val="21"/>
                <w:szCs w:val="21"/>
              </w:rPr>
              <w:t>ding, but</w:t>
            </w:r>
            <w:r w:rsidRPr="006B5460">
              <w:rPr>
                <w:rFonts w:eastAsia="Arial"/>
                <w:spacing w:val="1"/>
                <w:sz w:val="21"/>
                <w:szCs w:val="21"/>
              </w:rPr>
              <w:t xml:space="preserve"> </w:t>
            </w:r>
            <w:r w:rsidRPr="006B5460">
              <w:rPr>
                <w:rFonts w:eastAsia="Arial"/>
                <w:sz w:val="21"/>
                <w:szCs w:val="21"/>
              </w:rPr>
              <w:t>not limited to,</w:t>
            </w:r>
            <w:r w:rsidRPr="006B5460">
              <w:rPr>
                <w:rFonts w:eastAsia="Arial"/>
                <w:spacing w:val="47"/>
                <w:sz w:val="21"/>
                <w:szCs w:val="21"/>
              </w:rPr>
              <w:t xml:space="preserve"> </w:t>
            </w:r>
            <w:r w:rsidRPr="006B5460">
              <w:rPr>
                <w:rFonts w:eastAsia="Arial"/>
                <w:sz w:val="21"/>
                <w:szCs w:val="21"/>
              </w:rPr>
              <w:t>Force</w:t>
            </w:r>
            <w:r w:rsidRPr="006B5460">
              <w:rPr>
                <w:rFonts w:eastAsia="Arial"/>
                <w:spacing w:val="47"/>
                <w:sz w:val="21"/>
                <w:szCs w:val="21"/>
              </w:rPr>
              <w:t xml:space="preserve"> </w:t>
            </w:r>
            <w:r w:rsidRPr="006B5460">
              <w:rPr>
                <w:rFonts w:eastAsia="Arial"/>
                <w:sz w:val="21"/>
                <w:szCs w:val="21"/>
              </w:rPr>
              <w:t>M</w:t>
            </w:r>
            <w:r w:rsidRPr="006B5460">
              <w:rPr>
                <w:rFonts w:eastAsia="Arial"/>
                <w:spacing w:val="-1"/>
                <w:sz w:val="21"/>
                <w:szCs w:val="21"/>
              </w:rPr>
              <w:t>a</w:t>
            </w:r>
            <w:r w:rsidRPr="006B5460">
              <w:rPr>
                <w:rFonts w:eastAsia="Arial"/>
                <w:sz w:val="21"/>
                <w:szCs w:val="21"/>
              </w:rPr>
              <w:t>jeur</w:t>
            </w:r>
            <w:r w:rsidRPr="006B5460">
              <w:rPr>
                <w:rFonts w:eastAsia="Arial"/>
                <w:spacing w:val="-1"/>
                <w:sz w:val="21"/>
                <w:szCs w:val="21"/>
              </w:rPr>
              <w:t>e</w:t>
            </w:r>
            <w:r w:rsidRPr="006B5460">
              <w:rPr>
                <w:rFonts w:eastAsia="Arial"/>
                <w:sz w:val="21"/>
                <w:szCs w:val="21"/>
              </w:rPr>
              <w:t>)</w:t>
            </w:r>
            <w:r w:rsidRPr="006B5460">
              <w:rPr>
                <w:rFonts w:eastAsia="Arial"/>
                <w:spacing w:val="47"/>
                <w:sz w:val="21"/>
                <w:szCs w:val="21"/>
              </w:rPr>
              <w:t xml:space="preserve"> </w:t>
            </w:r>
            <w:r w:rsidRPr="006B5460">
              <w:rPr>
                <w:rFonts w:eastAsia="Arial"/>
                <w:sz w:val="21"/>
                <w:szCs w:val="21"/>
              </w:rPr>
              <w:t>ar</w:t>
            </w:r>
            <w:r w:rsidRPr="006B5460">
              <w:rPr>
                <w:rFonts w:eastAsia="Arial"/>
                <w:spacing w:val="-1"/>
                <w:sz w:val="21"/>
                <w:szCs w:val="21"/>
              </w:rPr>
              <w:t>i</w:t>
            </w:r>
            <w:r w:rsidRPr="006B5460">
              <w:rPr>
                <w:rFonts w:eastAsia="Arial"/>
                <w:sz w:val="21"/>
                <w:szCs w:val="21"/>
              </w:rPr>
              <w:t>s</w:t>
            </w:r>
            <w:r w:rsidRPr="006B5460">
              <w:rPr>
                <w:rFonts w:eastAsia="Arial"/>
                <w:spacing w:val="-1"/>
                <w:sz w:val="21"/>
                <w:szCs w:val="21"/>
              </w:rPr>
              <w:t>e</w:t>
            </w:r>
            <w:r w:rsidRPr="006B5460">
              <w:rPr>
                <w:rFonts w:eastAsia="Arial"/>
                <w:sz w:val="21"/>
                <w:szCs w:val="21"/>
              </w:rPr>
              <w:t>s</w:t>
            </w:r>
            <w:r w:rsidRPr="006B5460">
              <w:rPr>
                <w:rFonts w:eastAsia="Arial"/>
                <w:spacing w:val="47"/>
                <w:sz w:val="21"/>
                <w:szCs w:val="21"/>
              </w:rPr>
              <w:t xml:space="preserve"> </w:t>
            </w:r>
            <w:r w:rsidRPr="006B5460">
              <w:rPr>
                <w:rFonts w:eastAsia="Arial"/>
                <w:sz w:val="21"/>
                <w:szCs w:val="21"/>
              </w:rPr>
              <w:t>which</w:t>
            </w:r>
            <w:r w:rsidRPr="006B5460">
              <w:rPr>
                <w:rFonts w:eastAsia="Arial"/>
                <w:spacing w:val="47"/>
                <w:sz w:val="21"/>
                <w:szCs w:val="21"/>
              </w:rPr>
              <w:t xml:space="preserve"> </w:t>
            </w:r>
            <w:r w:rsidRPr="006B5460">
              <w:rPr>
                <w:rFonts w:eastAsia="Arial"/>
                <w:sz w:val="21"/>
                <w:szCs w:val="21"/>
              </w:rPr>
              <w:t>m</w:t>
            </w:r>
            <w:r w:rsidRPr="006B5460">
              <w:rPr>
                <w:rFonts w:eastAsia="Arial"/>
                <w:spacing w:val="-1"/>
                <w:sz w:val="21"/>
                <w:szCs w:val="21"/>
              </w:rPr>
              <w:t>a</w:t>
            </w:r>
            <w:r w:rsidRPr="006B5460">
              <w:rPr>
                <w:rFonts w:eastAsia="Arial"/>
                <w:sz w:val="21"/>
                <w:szCs w:val="21"/>
              </w:rPr>
              <w:t>k</w:t>
            </w:r>
            <w:r w:rsidRPr="006B5460">
              <w:rPr>
                <w:rFonts w:eastAsia="Arial"/>
                <w:spacing w:val="-1"/>
                <w:sz w:val="21"/>
                <w:szCs w:val="21"/>
              </w:rPr>
              <w:t>e</w:t>
            </w:r>
            <w:r w:rsidRPr="006B5460">
              <w:rPr>
                <w:rFonts w:eastAsia="Arial"/>
                <w:sz w:val="21"/>
                <w:szCs w:val="21"/>
              </w:rPr>
              <w:t>s</w:t>
            </w:r>
            <w:r w:rsidRPr="006B5460">
              <w:rPr>
                <w:rFonts w:eastAsia="Arial"/>
                <w:spacing w:val="47"/>
                <w:sz w:val="21"/>
                <w:szCs w:val="21"/>
              </w:rPr>
              <w:t xml:space="preserve"> </w:t>
            </w:r>
            <w:r w:rsidRPr="006B5460">
              <w:rPr>
                <w:rFonts w:eastAsia="Arial"/>
                <w:sz w:val="21"/>
                <w:szCs w:val="21"/>
              </w:rPr>
              <w:t>it</w:t>
            </w:r>
            <w:r w:rsidRPr="006B5460">
              <w:rPr>
                <w:rFonts w:eastAsia="Arial"/>
                <w:spacing w:val="47"/>
                <w:sz w:val="21"/>
                <w:szCs w:val="21"/>
              </w:rPr>
              <w:t xml:space="preserve"> </w:t>
            </w:r>
            <w:r w:rsidRPr="006B5460">
              <w:rPr>
                <w:rFonts w:eastAsia="Arial"/>
                <w:sz w:val="21"/>
                <w:szCs w:val="21"/>
              </w:rPr>
              <w:t>impossi</w:t>
            </w:r>
            <w:r w:rsidRPr="006B5460">
              <w:rPr>
                <w:rFonts w:eastAsia="Arial"/>
                <w:spacing w:val="-1"/>
                <w:sz w:val="21"/>
                <w:szCs w:val="21"/>
              </w:rPr>
              <w:t>b</w:t>
            </w:r>
            <w:r w:rsidRPr="006B5460">
              <w:rPr>
                <w:rFonts w:eastAsia="Arial"/>
                <w:sz w:val="21"/>
                <w:szCs w:val="21"/>
              </w:rPr>
              <w:t>le</w:t>
            </w:r>
            <w:r w:rsidRPr="006B5460">
              <w:rPr>
                <w:rFonts w:eastAsia="Arial"/>
                <w:spacing w:val="47"/>
                <w:sz w:val="21"/>
                <w:szCs w:val="21"/>
              </w:rPr>
              <w:t xml:space="preserve"> </w:t>
            </w:r>
            <w:r w:rsidRPr="006B5460">
              <w:rPr>
                <w:rFonts w:eastAsia="Arial"/>
                <w:sz w:val="21"/>
                <w:szCs w:val="21"/>
              </w:rPr>
              <w:t>or</w:t>
            </w:r>
            <w:r w:rsidRPr="006B5460">
              <w:rPr>
                <w:rFonts w:eastAsia="Arial"/>
                <w:spacing w:val="47"/>
                <w:sz w:val="21"/>
                <w:szCs w:val="21"/>
              </w:rPr>
              <w:t xml:space="preserve"> </w:t>
            </w:r>
            <w:r w:rsidRPr="006B5460">
              <w:rPr>
                <w:rFonts w:eastAsia="Arial"/>
                <w:sz w:val="21"/>
                <w:szCs w:val="21"/>
              </w:rPr>
              <w:t>unl</w:t>
            </w:r>
            <w:r w:rsidRPr="006B5460">
              <w:rPr>
                <w:rFonts w:eastAsia="Arial"/>
                <w:spacing w:val="-1"/>
                <w:sz w:val="21"/>
                <w:szCs w:val="21"/>
              </w:rPr>
              <w:t>a</w:t>
            </w:r>
            <w:r w:rsidRPr="006B5460">
              <w:rPr>
                <w:rFonts w:eastAsia="Arial"/>
                <w:sz w:val="21"/>
                <w:szCs w:val="21"/>
              </w:rPr>
              <w:t>wf</w:t>
            </w:r>
            <w:r w:rsidRPr="006B5460">
              <w:rPr>
                <w:rFonts w:eastAsia="Arial"/>
                <w:spacing w:val="-1"/>
                <w:sz w:val="21"/>
                <w:szCs w:val="21"/>
              </w:rPr>
              <w:t>u</w:t>
            </w:r>
            <w:r w:rsidRPr="006B5460">
              <w:rPr>
                <w:rFonts w:eastAsia="Arial"/>
                <w:sz w:val="21"/>
                <w:szCs w:val="21"/>
              </w:rPr>
              <w:t>l</w:t>
            </w:r>
            <w:r w:rsidRPr="006B5460">
              <w:rPr>
                <w:rFonts w:eastAsia="Arial"/>
                <w:spacing w:val="51"/>
                <w:sz w:val="21"/>
                <w:szCs w:val="21"/>
              </w:rPr>
              <w:t xml:space="preserve"> </w:t>
            </w:r>
            <w:r w:rsidRPr="006B5460">
              <w:rPr>
                <w:rFonts w:eastAsia="Arial"/>
                <w:sz w:val="21"/>
                <w:szCs w:val="21"/>
              </w:rPr>
              <w:t>for either</w:t>
            </w:r>
            <w:r w:rsidRPr="006B5460">
              <w:rPr>
                <w:rFonts w:eastAsia="Arial"/>
                <w:spacing w:val="2"/>
                <w:sz w:val="21"/>
                <w:szCs w:val="21"/>
              </w:rPr>
              <w:t xml:space="preserve"> </w:t>
            </w:r>
            <w:r w:rsidRPr="006B5460">
              <w:rPr>
                <w:rFonts w:eastAsia="Arial"/>
                <w:sz w:val="21"/>
                <w:szCs w:val="21"/>
              </w:rPr>
              <w:t>or</w:t>
            </w:r>
            <w:r w:rsidRPr="006B5460">
              <w:rPr>
                <w:rFonts w:eastAsia="Arial"/>
                <w:spacing w:val="2"/>
                <w:sz w:val="21"/>
                <w:szCs w:val="21"/>
              </w:rPr>
              <w:t xml:space="preserve"> </w:t>
            </w:r>
            <w:r w:rsidRPr="006B5460">
              <w:rPr>
                <w:rFonts w:eastAsia="Arial"/>
                <w:sz w:val="21"/>
                <w:szCs w:val="21"/>
              </w:rPr>
              <w:t>both</w:t>
            </w:r>
            <w:r w:rsidRPr="006B5460">
              <w:rPr>
                <w:rFonts w:eastAsia="Arial"/>
                <w:spacing w:val="1"/>
                <w:sz w:val="21"/>
                <w:szCs w:val="21"/>
              </w:rPr>
              <w:t xml:space="preserve"> </w:t>
            </w:r>
            <w:r w:rsidRPr="006B5460">
              <w:rPr>
                <w:rFonts w:eastAsia="Arial"/>
                <w:sz w:val="21"/>
                <w:szCs w:val="21"/>
              </w:rPr>
              <w:t>Parti</w:t>
            </w:r>
            <w:r w:rsidRPr="006B5460">
              <w:rPr>
                <w:rFonts w:eastAsia="Arial"/>
                <w:spacing w:val="-1"/>
                <w:sz w:val="21"/>
                <w:szCs w:val="21"/>
              </w:rPr>
              <w:t>e</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fu</w:t>
            </w:r>
            <w:r w:rsidRPr="006B5460">
              <w:rPr>
                <w:rFonts w:eastAsia="Arial"/>
                <w:spacing w:val="-1"/>
                <w:sz w:val="21"/>
                <w:szCs w:val="21"/>
              </w:rPr>
              <w:t>l</w:t>
            </w:r>
            <w:r w:rsidRPr="006B5460">
              <w:rPr>
                <w:rFonts w:eastAsia="Arial"/>
                <w:sz w:val="21"/>
                <w:szCs w:val="21"/>
              </w:rPr>
              <w:t>fill</w:t>
            </w:r>
            <w:r w:rsidRPr="006B5460">
              <w:rPr>
                <w:rFonts w:eastAsia="Arial"/>
                <w:spacing w:val="2"/>
                <w:sz w:val="21"/>
                <w:szCs w:val="21"/>
              </w:rPr>
              <w:t xml:space="preserve"> </w:t>
            </w:r>
            <w:r w:rsidRPr="006B5460">
              <w:rPr>
                <w:rFonts w:eastAsia="Arial"/>
                <w:sz w:val="21"/>
                <w:szCs w:val="21"/>
              </w:rPr>
              <w:t>its</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2"/>
                <w:sz w:val="21"/>
                <w:szCs w:val="21"/>
              </w:rPr>
              <w:t xml:space="preserve"> </w:t>
            </w:r>
            <w:r w:rsidRPr="006B5460">
              <w:rPr>
                <w:rFonts w:eastAsia="Arial"/>
                <w:sz w:val="21"/>
                <w:szCs w:val="21"/>
              </w:rPr>
              <w:t>the</w:t>
            </w:r>
            <w:r w:rsidRPr="006B5460">
              <w:rPr>
                <w:rFonts w:eastAsia="Arial"/>
                <w:spacing w:val="-1"/>
                <w:sz w:val="21"/>
                <w:szCs w:val="21"/>
              </w:rPr>
              <w:t>i</w:t>
            </w:r>
            <w:r w:rsidRPr="006B5460">
              <w:rPr>
                <w:rFonts w:eastAsia="Arial"/>
                <w:sz w:val="21"/>
                <w:szCs w:val="21"/>
              </w:rPr>
              <w:t>r contract</w:t>
            </w:r>
            <w:r w:rsidRPr="006B5460">
              <w:rPr>
                <w:rFonts w:eastAsia="Arial"/>
                <w:spacing w:val="-1"/>
                <w:sz w:val="21"/>
                <w:szCs w:val="21"/>
              </w:rPr>
              <w:t>u</w:t>
            </w:r>
            <w:r w:rsidRPr="006B5460">
              <w:rPr>
                <w:rFonts w:eastAsia="Arial"/>
                <w:sz w:val="21"/>
                <w:szCs w:val="21"/>
              </w:rPr>
              <w:t xml:space="preserve">al </w:t>
            </w:r>
            <w:r w:rsidRPr="006B5460">
              <w:rPr>
                <w:rFonts w:eastAsia="Arial"/>
                <w:spacing w:val="-1"/>
                <w:sz w:val="21"/>
                <w:szCs w:val="21"/>
              </w:rPr>
              <w:t>o</w:t>
            </w:r>
            <w:r w:rsidRPr="006B5460">
              <w:rPr>
                <w:rFonts w:eastAsia="Arial"/>
                <w:sz w:val="21"/>
                <w:szCs w:val="21"/>
              </w:rPr>
              <w:t>bli</w:t>
            </w:r>
            <w:r w:rsidRPr="006B5460">
              <w:rPr>
                <w:rFonts w:eastAsia="Arial"/>
                <w:spacing w:val="-3"/>
                <w:sz w:val="21"/>
                <w:szCs w:val="21"/>
              </w:rPr>
              <w:t>g</w:t>
            </w:r>
            <w:r w:rsidRPr="006B5460">
              <w:rPr>
                <w:rFonts w:eastAsia="Arial"/>
                <w:sz w:val="21"/>
                <w:szCs w:val="21"/>
              </w:rPr>
              <w:t>atio</w:t>
            </w:r>
            <w:r w:rsidRPr="006B5460">
              <w:rPr>
                <w:rFonts w:eastAsia="Arial"/>
                <w:spacing w:val="-1"/>
                <w:sz w:val="21"/>
                <w:szCs w:val="21"/>
              </w:rPr>
              <w:t>n</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or 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 und</w:t>
            </w:r>
            <w:r w:rsidRPr="006B5460">
              <w:rPr>
                <w:rFonts w:eastAsia="Arial"/>
                <w:spacing w:val="-1"/>
                <w:sz w:val="21"/>
                <w:szCs w:val="21"/>
              </w:rPr>
              <w:t>e</w:t>
            </w:r>
            <w:r w:rsidRPr="006B5460">
              <w:rPr>
                <w:rFonts w:eastAsia="Arial"/>
                <w:sz w:val="21"/>
                <w:szCs w:val="21"/>
              </w:rPr>
              <w:t>r the law governi</w:t>
            </w:r>
            <w:r w:rsidRPr="006B5460">
              <w:rPr>
                <w:rFonts w:eastAsia="Arial"/>
                <w:spacing w:val="-1"/>
                <w:sz w:val="21"/>
                <w:szCs w:val="21"/>
              </w:rPr>
              <w:t>n</w:t>
            </w:r>
            <w:r w:rsidRPr="006B5460">
              <w:rPr>
                <w:rFonts w:eastAsia="Arial"/>
                <w:sz w:val="21"/>
                <w:szCs w:val="21"/>
              </w:rPr>
              <w:t>g t</w:t>
            </w:r>
            <w:r w:rsidRPr="006B5460">
              <w:rPr>
                <w:rFonts w:eastAsia="Arial"/>
                <w:spacing w:val="-1"/>
                <w:sz w:val="21"/>
                <w:szCs w:val="21"/>
              </w:rPr>
              <w:t>h</w:t>
            </w:r>
            <w:r w:rsidRPr="006B5460">
              <w:rPr>
                <w:rFonts w:eastAsia="Arial"/>
                <w:sz w:val="21"/>
                <w:szCs w:val="21"/>
              </w:rPr>
              <w:t>e Con</w:t>
            </w:r>
            <w:r w:rsidRPr="006B5460">
              <w:rPr>
                <w:rFonts w:eastAsia="Arial"/>
                <w:spacing w:val="-2"/>
                <w:sz w:val="21"/>
                <w:szCs w:val="21"/>
              </w:rPr>
              <w:t>t</w:t>
            </w:r>
            <w:r w:rsidRPr="006B5460">
              <w:rPr>
                <w:rFonts w:eastAsia="Arial"/>
                <w:sz w:val="21"/>
                <w:szCs w:val="21"/>
              </w:rPr>
              <w:t xml:space="preserve">ract, </w:t>
            </w:r>
            <w:r w:rsidRPr="006B5460">
              <w:rPr>
                <w:rFonts w:eastAsia="Arial"/>
                <w:spacing w:val="-1"/>
                <w:sz w:val="21"/>
                <w:szCs w:val="21"/>
              </w:rPr>
              <w:t>e</w:t>
            </w:r>
            <w:r w:rsidRPr="006B5460">
              <w:rPr>
                <w:rFonts w:eastAsia="Arial"/>
                <w:sz w:val="21"/>
                <w:szCs w:val="21"/>
              </w:rPr>
              <w:t xml:space="preserve">ntitles the Parties to </w:t>
            </w:r>
            <w:r w:rsidRPr="006B5460">
              <w:rPr>
                <w:rFonts w:eastAsia="Arial"/>
                <w:spacing w:val="1"/>
                <w:sz w:val="21"/>
                <w:szCs w:val="21"/>
              </w:rPr>
              <w:t>b</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re</w:t>
            </w:r>
            <w:r w:rsidRPr="006B5460">
              <w:rPr>
                <w:rFonts w:eastAsia="Arial"/>
                <w:spacing w:val="-1"/>
                <w:sz w:val="21"/>
                <w:szCs w:val="21"/>
              </w:rPr>
              <w:t>le</w:t>
            </w:r>
            <w:r w:rsidRPr="006B5460">
              <w:rPr>
                <w:rFonts w:eastAsia="Arial"/>
                <w:sz w:val="21"/>
                <w:szCs w:val="21"/>
              </w:rPr>
              <w:t>as</w:t>
            </w:r>
            <w:r w:rsidRPr="006B5460">
              <w:rPr>
                <w:rFonts w:eastAsia="Arial"/>
                <w:spacing w:val="-1"/>
                <w:sz w:val="21"/>
                <w:szCs w:val="21"/>
              </w:rPr>
              <w:t>e</w:t>
            </w:r>
            <w:r w:rsidRPr="006B5460">
              <w:rPr>
                <w:rFonts w:eastAsia="Arial"/>
                <w:sz w:val="21"/>
                <w:szCs w:val="21"/>
              </w:rPr>
              <w:t>d from</w:t>
            </w:r>
            <w:r w:rsidRPr="006B5460">
              <w:rPr>
                <w:rFonts w:eastAsia="Arial"/>
                <w:spacing w:val="1"/>
                <w:sz w:val="21"/>
                <w:szCs w:val="21"/>
              </w:rPr>
              <w:t xml:space="preserve"> </w:t>
            </w:r>
            <w:r w:rsidRPr="006B5460">
              <w:rPr>
                <w:rFonts w:eastAsia="Arial"/>
                <w:sz w:val="21"/>
                <w:szCs w:val="21"/>
              </w:rPr>
              <w:t>furt</w:t>
            </w:r>
            <w:r w:rsidRPr="006B5460">
              <w:rPr>
                <w:rFonts w:eastAsia="Arial"/>
                <w:spacing w:val="-1"/>
                <w:sz w:val="21"/>
                <w:szCs w:val="21"/>
              </w:rPr>
              <w:t>h</w:t>
            </w:r>
            <w:r w:rsidRPr="006B5460">
              <w:rPr>
                <w:rFonts w:eastAsia="Arial"/>
                <w:sz w:val="21"/>
                <w:szCs w:val="21"/>
              </w:rPr>
              <w:t>er perf</w:t>
            </w:r>
            <w:r w:rsidRPr="006B5460">
              <w:rPr>
                <w:rFonts w:eastAsia="Arial"/>
                <w:spacing w:val="-1"/>
                <w:sz w:val="21"/>
                <w:szCs w:val="21"/>
              </w:rPr>
              <w:t>o</w:t>
            </w:r>
            <w:r w:rsidRPr="006B5460">
              <w:rPr>
                <w:rFonts w:eastAsia="Arial"/>
                <w:sz w:val="21"/>
                <w:szCs w:val="21"/>
              </w:rPr>
              <w:t>rma</w:t>
            </w:r>
            <w:r w:rsidRPr="006B5460">
              <w:rPr>
                <w:rFonts w:eastAsia="Arial"/>
                <w:spacing w:val="-1"/>
                <w:sz w:val="21"/>
                <w:szCs w:val="21"/>
              </w:rPr>
              <w:t>n</w:t>
            </w:r>
            <w:r w:rsidRPr="006B5460">
              <w:rPr>
                <w:rFonts w:eastAsia="Arial"/>
                <w:sz w:val="21"/>
                <w:szCs w:val="21"/>
              </w:rPr>
              <w:t>ce 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1"/>
                <w:sz w:val="21"/>
                <w:szCs w:val="21"/>
              </w:rPr>
              <w:t xml:space="preserve"> </w:t>
            </w:r>
            <w:r w:rsidRPr="006B5460">
              <w:rPr>
                <w:rFonts w:eastAsia="Arial"/>
                <w:sz w:val="21"/>
                <w:szCs w:val="21"/>
              </w:rPr>
              <w:t>then</w:t>
            </w:r>
            <w:r w:rsidRPr="006B5460">
              <w:rPr>
                <w:rFonts w:eastAsia="Arial"/>
                <w:spacing w:val="1"/>
                <w:sz w:val="21"/>
                <w:szCs w:val="21"/>
              </w:rPr>
              <w:t xml:space="preserve"> </w:t>
            </w:r>
            <w:r w:rsidRPr="006B5460">
              <w:rPr>
                <w:rFonts w:eastAsia="Arial"/>
                <w:spacing w:val="-1"/>
                <w:sz w:val="21"/>
                <w:szCs w:val="21"/>
              </w:rPr>
              <w:t>up</w:t>
            </w:r>
            <w:r w:rsidRPr="006B5460">
              <w:rPr>
                <w:rFonts w:eastAsia="Arial"/>
                <w:sz w:val="21"/>
                <w:szCs w:val="21"/>
              </w:rPr>
              <w:t>on</w:t>
            </w:r>
            <w:r w:rsidRPr="006B5460">
              <w:rPr>
                <w:rFonts w:eastAsia="Arial"/>
                <w:spacing w:val="1"/>
                <w:sz w:val="21"/>
                <w:szCs w:val="21"/>
              </w:rPr>
              <w:t xml:space="preserve"> </w:t>
            </w:r>
            <w:r w:rsidRPr="006B5460">
              <w:rPr>
                <w:rFonts w:eastAsia="Arial"/>
                <w:sz w:val="21"/>
                <w:szCs w:val="21"/>
              </w:rPr>
              <w:t>not</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 xml:space="preserve">by </w:t>
            </w:r>
            <w:r w:rsidRPr="006B5460">
              <w:rPr>
                <w:rFonts w:eastAsia="Arial"/>
                <w:spacing w:val="2"/>
                <w:sz w:val="21"/>
                <w:szCs w:val="21"/>
              </w:rPr>
              <w:t>e</w:t>
            </w:r>
            <w:r w:rsidRPr="006B5460">
              <w:rPr>
                <w:rFonts w:eastAsia="Arial"/>
                <w:sz w:val="21"/>
                <w:szCs w:val="21"/>
              </w:rPr>
              <w:t xml:space="preserve">ither Party to the other Party of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 event or 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ce:</w:t>
            </w:r>
          </w:p>
          <w:p w14:paraId="2EAC06AA" w14:textId="77777777" w:rsidR="00E002D7" w:rsidRPr="006B5460" w:rsidRDefault="00E002D7" w:rsidP="00E002D7">
            <w:pPr>
              <w:spacing w:before="34"/>
              <w:ind w:right="-72" w:firstLine="5"/>
              <w:rPr>
                <w:rFonts w:eastAsia="Arial"/>
                <w:sz w:val="21"/>
                <w:szCs w:val="21"/>
              </w:rPr>
            </w:pPr>
          </w:p>
          <w:p w14:paraId="18887CCE" w14:textId="77777777" w:rsidR="00E002D7" w:rsidRPr="006B5460" w:rsidRDefault="00E002D7" w:rsidP="00E002D7">
            <w:pPr>
              <w:tabs>
                <w:tab w:val="left" w:pos="1080"/>
              </w:tabs>
              <w:spacing w:line="239" w:lineRule="auto"/>
              <w:ind w:left="540" w:right="-72" w:firstLine="5"/>
              <w:rPr>
                <w:rFonts w:eastAsia="Arial"/>
                <w:sz w:val="21"/>
                <w:szCs w:val="21"/>
              </w:rPr>
            </w:pPr>
            <w:r w:rsidRPr="006B5460">
              <w:rPr>
                <w:rFonts w:eastAsia="Arial"/>
                <w:sz w:val="21"/>
                <w:szCs w:val="21"/>
              </w:rPr>
              <w:t>(a)</w:t>
            </w:r>
            <w:r w:rsidRPr="006B5460">
              <w:rPr>
                <w:rFonts w:eastAsia="Arial"/>
                <w:sz w:val="21"/>
                <w:szCs w:val="21"/>
              </w:rPr>
              <w:tab/>
              <w:t>the</w:t>
            </w:r>
            <w:r w:rsidRPr="006B5460">
              <w:rPr>
                <w:rFonts w:eastAsia="Arial"/>
                <w:spacing w:val="10"/>
                <w:sz w:val="21"/>
                <w:szCs w:val="21"/>
              </w:rPr>
              <w:t xml:space="preserve"> </w:t>
            </w:r>
            <w:r w:rsidRPr="006B5460">
              <w:rPr>
                <w:rFonts w:eastAsia="Arial"/>
                <w:sz w:val="21"/>
                <w:szCs w:val="21"/>
              </w:rPr>
              <w:t>Parties</w:t>
            </w:r>
            <w:r w:rsidRPr="006B5460">
              <w:rPr>
                <w:rFonts w:eastAsia="Arial"/>
                <w:spacing w:val="9"/>
                <w:sz w:val="21"/>
                <w:szCs w:val="21"/>
              </w:rPr>
              <w:t xml:space="preserve"> </w:t>
            </w:r>
            <w:r w:rsidRPr="006B5460">
              <w:rPr>
                <w:rFonts w:eastAsia="Arial"/>
                <w:sz w:val="21"/>
                <w:szCs w:val="21"/>
              </w:rPr>
              <w:t>shall</w:t>
            </w:r>
            <w:r w:rsidRPr="006B5460">
              <w:rPr>
                <w:rFonts w:eastAsia="Arial"/>
                <w:spacing w:val="10"/>
                <w:sz w:val="21"/>
                <w:szCs w:val="21"/>
              </w:rPr>
              <w:t xml:space="preserve"> </w:t>
            </w:r>
            <w:r w:rsidRPr="006B5460">
              <w:rPr>
                <w:rFonts w:eastAsia="Arial"/>
                <w:sz w:val="21"/>
                <w:szCs w:val="21"/>
              </w:rPr>
              <w:t>be</w:t>
            </w:r>
            <w:r w:rsidRPr="006B5460">
              <w:rPr>
                <w:rFonts w:eastAsia="Arial"/>
                <w:spacing w:val="10"/>
                <w:sz w:val="21"/>
                <w:szCs w:val="21"/>
              </w:rPr>
              <w:t xml:space="preserve"> </w:t>
            </w:r>
            <w:r w:rsidRPr="006B5460">
              <w:rPr>
                <w:rFonts w:eastAsia="Arial"/>
                <w:sz w:val="21"/>
                <w:szCs w:val="21"/>
              </w:rPr>
              <w:t>d</w:t>
            </w:r>
            <w:r w:rsidRPr="006B5460">
              <w:rPr>
                <w:rFonts w:eastAsia="Arial"/>
                <w:spacing w:val="-1"/>
                <w:sz w:val="21"/>
                <w:szCs w:val="21"/>
              </w:rPr>
              <w:t>i</w:t>
            </w:r>
            <w:r w:rsidRPr="006B5460">
              <w:rPr>
                <w:rFonts w:eastAsia="Arial"/>
                <w:sz w:val="21"/>
                <w:szCs w:val="21"/>
              </w:rPr>
              <w:t>sc</w:t>
            </w:r>
            <w:r w:rsidRPr="006B5460">
              <w:rPr>
                <w:rFonts w:eastAsia="Arial"/>
                <w:spacing w:val="-1"/>
                <w:sz w:val="21"/>
                <w:szCs w:val="21"/>
              </w:rPr>
              <w:t>h</w:t>
            </w:r>
            <w:r w:rsidRPr="006B5460">
              <w:rPr>
                <w:rFonts w:eastAsia="Arial"/>
                <w:sz w:val="21"/>
                <w:szCs w:val="21"/>
              </w:rPr>
              <w:t>arg</w:t>
            </w:r>
            <w:r w:rsidRPr="006B5460">
              <w:rPr>
                <w:rFonts w:eastAsia="Arial"/>
                <w:spacing w:val="-1"/>
                <w:sz w:val="21"/>
                <w:szCs w:val="21"/>
              </w:rPr>
              <w:t>e</w:t>
            </w:r>
            <w:r w:rsidRPr="006B5460">
              <w:rPr>
                <w:rFonts w:eastAsia="Arial"/>
                <w:sz w:val="21"/>
                <w:szCs w:val="21"/>
              </w:rPr>
              <w:t>d</w:t>
            </w:r>
            <w:r w:rsidRPr="006B5460">
              <w:rPr>
                <w:rFonts w:eastAsia="Arial"/>
                <w:spacing w:val="11"/>
                <w:sz w:val="21"/>
                <w:szCs w:val="21"/>
              </w:rPr>
              <w:t xml:space="preserve"> </w:t>
            </w:r>
            <w:r w:rsidRPr="006B5460">
              <w:rPr>
                <w:rFonts w:eastAsia="Arial"/>
                <w:sz w:val="21"/>
                <w:szCs w:val="21"/>
              </w:rPr>
              <w:t>from</w:t>
            </w:r>
            <w:r w:rsidRPr="006B5460">
              <w:rPr>
                <w:rFonts w:eastAsia="Arial"/>
                <w:spacing w:val="10"/>
                <w:sz w:val="21"/>
                <w:szCs w:val="21"/>
              </w:rPr>
              <w:t xml:space="preserve"> </w:t>
            </w:r>
            <w:r w:rsidRPr="006B5460">
              <w:rPr>
                <w:rFonts w:eastAsia="Arial"/>
                <w:sz w:val="21"/>
                <w:szCs w:val="21"/>
              </w:rPr>
              <w:t>f</w:t>
            </w:r>
            <w:r w:rsidRPr="006B5460">
              <w:rPr>
                <w:rFonts w:eastAsia="Arial"/>
                <w:spacing w:val="-1"/>
                <w:sz w:val="21"/>
                <w:szCs w:val="21"/>
              </w:rPr>
              <w:t>u</w:t>
            </w:r>
            <w:r w:rsidRPr="006B5460">
              <w:rPr>
                <w:rFonts w:eastAsia="Arial"/>
                <w:sz w:val="21"/>
                <w:szCs w:val="21"/>
              </w:rPr>
              <w:t>rther</w:t>
            </w:r>
            <w:r w:rsidRPr="006B5460">
              <w:rPr>
                <w:rFonts w:eastAsia="Arial"/>
                <w:spacing w:val="9"/>
                <w:sz w:val="21"/>
                <w:szCs w:val="21"/>
              </w:rPr>
              <w:t xml:space="preserve"> </w:t>
            </w:r>
            <w:r w:rsidRPr="006B5460">
              <w:rPr>
                <w:rFonts w:eastAsia="Arial"/>
                <w:sz w:val="21"/>
                <w:szCs w:val="21"/>
              </w:rPr>
              <w:t>perf</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m</w:t>
            </w:r>
            <w:r w:rsidRPr="006B5460">
              <w:rPr>
                <w:rFonts w:eastAsia="Arial"/>
                <w:sz w:val="21"/>
                <w:szCs w:val="21"/>
              </w:rPr>
              <w:t>ance,</w:t>
            </w:r>
            <w:r w:rsidRPr="006B5460">
              <w:rPr>
                <w:rFonts w:eastAsia="Arial"/>
                <w:spacing w:val="10"/>
                <w:sz w:val="21"/>
                <w:szCs w:val="21"/>
              </w:rPr>
              <w:t xml:space="preserve"> </w:t>
            </w:r>
            <w:r w:rsidRPr="006B5460">
              <w:rPr>
                <w:rFonts w:eastAsia="Arial"/>
                <w:spacing w:val="3"/>
                <w:sz w:val="21"/>
                <w:szCs w:val="21"/>
              </w:rPr>
              <w:t>w</w:t>
            </w:r>
            <w:r w:rsidRPr="006B5460">
              <w:rPr>
                <w:rFonts w:eastAsia="Arial"/>
                <w:sz w:val="21"/>
                <w:szCs w:val="21"/>
              </w:rPr>
              <w:t>ithout prej</w:t>
            </w:r>
            <w:r w:rsidRPr="006B5460">
              <w:rPr>
                <w:rFonts w:eastAsia="Arial"/>
                <w:spacing w:val="-1"/>
                <w:sz w:val="21"/>
                <w:szCs w:val="21"/>
              </w:rPr>
              <w:t>u</w:t>
            </w:r>
            <w:r w:rsidRPr="006B5460">
              <w:rPr>
                <w:rFonts w:eastAsia="Arial"/>
                <w:sz w:val="21"/>
                <w:szCs w:val="21"/>
              </w:rPr>
              <w:t>dice</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pacing w:val="-2"/>
                <w:sz w:val="21"/>
                <w:szCs w:val="21"/>
              </w:rPr>
              <w:t>t</w:t>
            </w:r>
            <w:r w:rsidRPr="006B5460">
              <w:rPr>
                <w:rFonts w:eastAsia="Arial"/>
                <w:sz w:val="21"/>
                <w:szCs w:val="21"/>
              </w:rPr>
              <w:t>he</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i</w:t>
            </w:r>
            <w:r w:rsidRPr="006B5460">
              <w:rPr>
                <w:rFonts w:eastAsia="Arial"/>
                <w:sz w:val="21"/>
                <w:szCs w:val="21"/>
              </w:rPr>
              <w:t>ghts of either</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z w:val="21"/>
                <w:szCs w:val="21"/>
              </w:rPr>
              <w:t>in</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s</w:t>
            </w:r>
            <w:r w:rsidRPr="006B5460">
              <w:rPr>
                <w:rFonts w:eastAsia="Arial"/>
                <w:spacing w:val="-1"/>
                <w:sz w:val="21"/>
                <w:szCs w:val="21"/>
              </w:rPr>
              <w:t>p</w:t>
            </w:r>
            <w:r w:rsidRPr="006B5460">
              <w:rPr>
                <w:rFonts w:eastAsia="Arial"/>
                <w:sz w:val="21"/>
                <w:szCs w:val="21"/>
              </w:rPr>
              <w:t>ect</w:t>
            </w:r>
            <w:r w:rsidRPr="006B5460">
              <w:rPr>
                <w:rFonts w:eastAsia="Arial"/>
                <w:spacing w:val="1"/>
                <w:sz w:val="21"/>
                <w:szCs w:val="21"/>
              </w:rPr>
              <w:t xml:space="preserve"> </w:t>
            </w:r>
            <w:r w:rsidRPr="006B5460">
              <w:rPr>
                <w:rFonts w:eastAsia="Arial"/>
                <w:sz w:val="21"/>
                <w:szCs w:val="21"/>
              </w:rPr>
              <w:t>of any</w:t>
            </w:r>
            <w:r w:rsidRPr="006B5460">
              <w:rPr>
                <w:rFonts w:eastAsia="Arial"/>
                <w:spacing w:val="1"/>
                <w:sz w:val="21"/>
                <w:szCs w:val="21"/>
              </w:rPr>
              <w:t xml:space="preserve"> </w:t>
            </w:r>
            <w:r w:rsidRPr="006B5460">
              <w:rPr>
                <w:rFonts w:eastAsia="Arial"/>
                <w:sz w:val="21"/>
                <w:szCs w:val="21"/>
              </w:rPr>
              <w:t>previo</w:t>
            </w:r>
            <w:r w:rsidRPr="006B5460">
              <w:rPr>
                <w:rFonts w:eastAsia="Arial"/>
                <w:spacing w:val="-1"/>
                <w:sz w:val="21"/>
                <w:szCs w:val="21"/>
              </w:rPr>
              <w:t>u</w:t>
            </w:r>
            <w:r w:rsidRPr="006B5460">
              <w:rPr>
                <w:rFonts w:eastAsia="Arial"/>
                <w:sz w:val="21"/>
                <w:szCs w:val="21"/>
              </w:rPr>
              <w:t>s bre</w:t>
            </w:r>
            <w:r w:rsidRPr="006B5460">
              <w:rPr>
                <w:rFonts w:eastAsia="Arial"/>
                <w:spacing w:val="-1"/>
                <w:sz w:val="21"/>
                <w:szCs w:val="21"/>
              </w:rPr>
              <w:t>a</w:t>
            </w:r>
            <w:r w:rsidRPr="006B5460">
              <w:rPr>
                <w:rFonts w:eastAsia="Arial"/>
                <w:sz w:val="21"/>
                <w:szCs w:val="21"/>
              </w:rPr>
              <w:t>ch of the</w:t>
            </w:r>
            <w:r w:rsidRPr="006B5460">
              <w:rPr>
                <w:rFonts w:eastAsia="Arial"/>
                <w:spacing w:val="-1"/>
                <w:sz w:val="21"/>
                <w:szCs w:val="21"/>
              </w:rPr>
              <w:t xml:space="preserve"> </w:t>
            </w:r>
            <w:r w:rsidRPr="006B5460">
              <w:rPr>
                <w:rFonts w:eastAsia="Arial"/>
                <w:sz w:val="21"/>
                <w:szCs w:val="21"/>
              </w:rPr>
              <w:t>Contract, and</w:t>
            </w:r>
          </w:p>
          <w:p w14:paraId="4728A488" w14:textId="77777777" w:rsidR="00E002D7" w:rsidRPr="006B5460" w:rsidRDefault="00E002D7" w:rsidP="00E002D7">
            <w:pPr>
              <w:spacing w:before="34"/>
              <w:ind w:left="540" w:right="-72" w:firstLine="5"/>
              <w:rPr>
                <w:rFonts w:eastAsia="Arial"/>
                <w:sz w:val="21"/>
                <w:szCs w:val="21"/>
              </w:rPr>
            </w:pPr>
          </w:p>
          <w:p w14:paraId="7D3CC9FF" w14:textId="77777777" w:rsidR="00E002D7" w:rsidRPr="006B5460" w:rsidRDefault="00E002D7" w:rsidP="00CC436E">
            <w:pPr>
              <w:pStyle w:val="ListParagraph"/>
              <w:tabs>
                <w:tab w:val="left" w:pos="1080"/>
              </w:tabs>
              <w:ind w:left="540" w:right="-72" w:firstLine="5"/>
              <w:rPr>
                <w:sz w:val="21"/>
                <w:szCs w:val="21"/>
              </w:rPr>
            </w:pPr>
            <w:r w:rsidRPr="006B5460">
              <w:rPr>
                <w:rFonts w:eastAsia="Arial"/>
                <w:sz w:val="21"/>
                <w:szCs w:val="21"/>
              </w:rPr>
              <w:t>(b) the</w:t>
            </w:r>
            <w:r w:rsidRPr="006B5460">
              <w:rPr>
                <w:rFonts w:eastAsia="Arial"/>
                <w:spacing w:val="21"/>
                <w:sz w:val="21"/>
                <w:szCs w:val="21"/>
              </w:rPr>
              <w:t xml:space="preserve"> </w:t>
            </w:r>
            <w:r w:rsidRPr="006B5460">
              <w:rPr>
                <w:rFonts w:eastAsia="Arial"/>
                <w:sz w:val="21"/>
                <w:szCs w:val="21"/>
              </w:rPr>
              <w:t>sum</w:t>
            </w:r>
            <w:r w:rsidRPr="006B5460">
              <w:rPr>
                <w:rFonts w:eastAsia="Arial"/>
                <w:spacing w:val="21"/>
                <w:sz w:val="21"/>
                <w:szCs w:val="21"/>
              </w:rPr>
              <w:t xml:space="preserve"> </w:t>
            </w:r>
            <w:r w:rsidRPr="006B5460">
              <w:rPr>
                <w:rFonts w:eastAsia="Arial"/>
                <w:sz w:val="21"/>
                <w:szCs w:val="21"/>
              </w:rPr>
              <w:t>pa</w:t>
            </w:r>
            <w:r w:rsidRPr="006B5460">
              <w:rPr>
                <w:rFonts w:eastAsia="Arial"/>
                <w:spacing w:val="-2"/>
                <w:sz w:val="21"/>
                <w:szCs w:val="21"/>
              </w:rPr>
              <w:t>y</w:t>
            </w:r>
            <w:r w:rsidRPr="006B5460">
              <w:rPr>
                <w:rFonts w:eastAsia="Arial"/>
                <w:sz w:val="21"/>
                <w:szCs w:val="21"/>
              </w:rPr>
              <w:t>able</w:t>
            </w:r>
            <w:r w:rsidRPr="006B5460">
              <w:rPr>
                <w:rFonts w:eastAsia="Arial"/>
                <w:spacing w:val="21"/>
                <w:sz w:val="21"/>
                <w:szCs w:val="21"/>
              </w:rPr>
              <w:t xml:space="preserve"> </w:t>
            </w:r>
            <w:r w:rsidRPr="006B5460">
              <w:rPr>
                <w:rFonts w:eastAsia="Arial"/>
                <w:sz w:val="21"/>
                <w:szCs w:val="21"/>
              </w:rPr>
              <w:t>by</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Employer</w:t>
            </w:r>
            <w:r w:rsidRPr="006B5460">
              <w:rPr>
                <w:rFonts w:eastAsia="Arial"/>
                <w:spacing w:val="21"/>
                <w:sz w:val="21"/>
                <w:szCs w:val="21"/>
              </w:rPr>
              <w:t xml:space="preserve"> </w:t>
            </w:r>
            <w:r w:rsidRPr="006B5460">
              <w:rPr>
                <w:rFonts w:eastAsia="Arial"/>
                <w:sz w:val="21"/>
                <w:szCs w:val="21"/>
              </w:rPr>
              <w:t>to</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Con</w:t>
            </w:r>
            <w:r w:rsidRPr="006B5460">
              <w:rPr>
                <w:rFonts w:eastAsia="Arial"/>
                <w:spacing w:val="-2"/>
                <w:sz w:val="21"/>
                <w:szCs w:val="21"/>
              </w:rPr>
              <w:t>t</w:t>
            </w:r>
            <w:r w:rsidRPr="006B5460">
              <w:rPr>
                <w:rFonts w:eastAsia="Arial"/>
                <w:sz w:val="21"/>
                <w:szCs w:val="21"/>
              </w:rPr>
              <w:t>r</w:t>
            </w:r>
            <w:r w:rsidRPr="006B5460">
              <w:rPr>
                <w:rFonts w:eastAsia="Arial"/>
                <w:spacing w:val="-1"/>
                <w:sz w:val="21"/>
                <w:szCs w:val="21"/>
              </w:rPr>
              <w:t>a</w:t>
            </w:r>
            <w:r w:rsidRPr="006B5460">
              <w:rPr>
                <w:rFonts w:eastAsia="Arial"/>
                <w:sz w:val="21"/>
                <w:szCs w:val="21"/>
              </w:rPr>
              <w:t>ct</w:t>
            </w:r>
            <w:r w:rsidRPr="006B5460">
              <w:rPr>
                <w:rFonts w:eastAsia="Arial"/>
                <w:spacing w:val="-1"/>
                <w:sz w:val="21"/>
                <w:szCs w:val="21"/>
              </w:rPr>
              <w:t>o</w:t>
            </w:r>
            <w:r w:rsidRPr="006B5460">
              <w:rPr>
                <w:rFonts w:eastAsia="Arial"/>
                <w:sz w:val="21"/>
                <w:szCs w:val="21"/>
              </w:rPr>
              <w:t>r</w:t>
            </w:r>
            <w:r w:rsidRPr="006B5460">
              <w:rPr>
                <w:rFonts w:eastAsia="Arial"/>
                <w:spacing w:val="22"/>
                <w:sz w:val="21"/>
                <w:szCs w:val="21"/>
              </w:rPr>
              <w:t xml:space="preserve"> </w:t>
            </w:r>
            <w:r w:rsidRPr="006B5460">
              <w:rPr>
                <w:rFonts w:eastAsia="Arial"/>
                <w:spacing w:val="1"/>
                <w:sz w:val="21"/>
                <w:szCs w:val="21"/>
              </w:rPr>
              <w:t>s</w:t>
            </w:r>
            <w:r w:rsidRPr="006B5460">
              <w:rPr>
                <w:rFonts w:eastAsia="Arial"/>
                <w:sz w:val="21"/>
                <w:szCs w:val="21"/>
              </w:rPr>
              <w:t>hall</w:t>
            </w:r>
            <w:r w:rsidRPr="006B5460">
              <w:rPr>
                <w:rFonts w:eastAsia="Arial"/>
                <w:spacing w:val="21"/>
                <w:sz w:val="21"/>
                <w:szCs w:val="21"/>
              </w:rPr>
              <w:t xml:space="preserve"> </w:t>
            </w:r>
            <w:r w:rsidRPr="006B5460">
              <w:rPr>
                <w:rFonts w:eastAsia="Arial"/>
                <w:sz w:val="21"/>
                <w:szCs w:val="21"/>
              </w:rPr>
              <w:t>be</w:t>
            </w:r>
            <w:r w:rsidRPr="006B5460">
              <w:rPr>
                <w:rFonts w:eastAsia="Arial"/>
                <w:spacing w:val="24"/>
                <w:sz w:val="21"/>
                <w:szCs w:val="21"/>
              </w:rPr>
              <w:t xml:space="preserve"> </w:t>
            </w:r>
            <w:r w:rsidRPr="006B5460">
              <w:rPr>
                <w:rFonts w:eastAsia="Arial"/>
                <w:sz w:val="21"/>
                <w:szCs w:val="21"/>
              </w:rPr>
              <w:t xml:space="preserve">the same </w:t>
            </w:r>
            <w:r w:rsidRPr="006B5460">
              <w:rPr>
                <w:rFonts w:eastAsia="Arial"/>
                <w:spacing w:val="-1"/>
                <w:sz w:val="21"/>
                <w:szCs w:val="21"/>
              </w:rPr>
              <w:t>a</w:t>
            </w:r>
            <w:r w:rsidRPr="006B5460">
              <w:rPr>
                <w:rFonts w:eastAsia="Arial"/>
                <w:sz w:val="21"/>
                <w:szCs w:val="21"/>
              </w:rPr>
              <w:t>s w</w:t>
            </w:r>
            <w:r w:rsidRPr="006B5460">
              <w:rPr>
                <w:rFonts w:eastAsia="Arial"/>
                <w:spacing w:val="-1"/>
                <w:sz w:val="21"/>
                <w:szCs w:val="21"/>
              </w:rPr>
              <w:t>o</w:t>
            </w:r>
            <w:r w:rsidRPr="006B5460">
              <w:rPr>
                <w:rFonts w:eastAsia="Arial"/>
                <w:sz w:val="21"/>
                <w:szCs w:val="21"/>
              </w:rPr>
              <w:t>uld have be</w:t>
            </w:r>
            <w:r w:rsidRPr="006B5460">
              <w:rPr>
                <w:rFonts w:eastAsia="Arial"/>
                <w:spacing w:val="-1"/>
                <w:sz w:val="21"/>
                <w:szCs w:val="21"/>
              </w:rPr>
              <w:t>e</w:t>
            </w:r>
            <w:r w:rsidRPr="006B5460">
              <w:rPr>
                <w:rFonts w:eastAsia="Arial"/>
                <w:sz w:val="21"/>
                <w:szCs w:val="21"/>
              </w:rPr>
              <w:t>n payable u</w:t>
            </w:r>
            <w:r w:rsidRPr="006B5460">
              <w:rPr>
                <w:rFonts w:eastAsia="Arial"/>
                <w:spacing w:val="-1"/>
                <w:sz w:val="21"/>
                <w:szCs w:val="21"/>
              </w:rPr>
              <w:t>n</w:t>
            </w:r>
            <w:r w:rsidRPr="006B5460">
              <w:rPr>
                <w:rFonts w:eastAsia="Arial"/>
                <w:sz w:val="21"/>
                <w:szCs w:val="21"/>
              </w:rPr>
              <w:t xml:space="preserve">der </w:t>
            </w:r>
            <w:r w:rsidRPr="006B5460">
              <w:rPr>
                <w:rFonts w:eastAsia="Arial"/>
                <w:spacing w:val="-1"/>
                <w:sz w:val="21"/>
                <w:szCs w:val="21"/>
              </w:rPr>
              <w:t>G</w:t>
            </w:r>
            <w:r w:rsidRPr="006B5460">
              <w:rPr>
                <w:rFonts w:eastAsia="Arial"/>
                <w:sz w:val="21"/>
                <w:szCs w:val="21"/>
              </w:rPr>
              <w:t>CC S</w:t>
            </w:r>
            <w:r w:rsidRPr="006B5460">
              <w:rPr>
                <w:rFonts w:eastAsia="Arial"/>
                <w:spacing w:val="-1"/>
                <w:sz w:val="21"/>
                <w:szCs w:val="21"/>
              </w:rPr>
              <w:t>u</w:t>
            </w:r>
            <w:r w:rsidRPr="006B5460">
              <w:rPr>
                <w:rFonts w:eastAsia="Arial"/>
                <w:sz w:val="21"/>
                <w:szCs w:val="21"/>
              </w:rPr>
              <w:t>b-C</w:t>
            </w:r>
            <w:r w:rsidRPr="006B5460">
              <w:rPr>
                <w:rFonts w:eastAsia="Arial"/>
                <w:spacing w:val="-1"/>
                <w:sz w:val="21"/>
                <w:szCs w:val="21"/>
              </w:rPr>
              <w:t>l</w:t>
            </w:r>
            <w:r w:rsidRPr="006B5460">
              <w:rPr>
                <w:rFonts w:eastAsia="Arial"/>
                <w:sz w:val="21"/>
                <w:szCs w:val="21"/>
              </w:rPr>
              <w:t>a</w:t>
            </w:r>
            <w:r w:rsidRPr="006B5460">
              <w:rPr>
                <w:rFonts w:eastAsia="Arial"/>
                <w:spacing w:val="-1"/>
                <w:sz w:val="21"/>
                <w:szCs w:val="21"/>
              </w:rPr>
              <w:t>u</w:t>
            </w:r>
            <w:r w:rsidRPr="006B5460">
              <w:rPr>
                <w:rFonts w:eastAsia="Arial"/>
                <w:sz w:val="21"/>
                <w:szCs w:val="21"/>
              </w:rPr>
              <w:t xml:space="preserve">se </w:t>
            </w:r>
            <w:r w:rsidRPr="006B5460">
              <w:rPr>
                <w:rFonts w:eastAsia="Arial"/>
                <w:spacing w:val="-1"/>
                <w:sz w:val="21"/>
                <w:szCs w:val="21"/>
              </w:rPr>
              <w:t>69</w:t>
            </w:r>
            <w:r w:rsidRPr="006B5460">
              <w:rPr>
                <w:rFonts w:eastAsia="Arial"/>
                <w:sz w:val="21"/>
                <w:szCs w:val="21"/>
              </w:rPr>
              <w:t xml:space="preserve"> if</w:t>
            </w:r>
            <w:r w:rsidRPr="006B5460">
              <w:rPr>
                <w:rFonts w:eastAsia="Arial"/>
                <w:spacing w:val="1"/>
                <w:sz w:val="21"/>
                <w:szCs w:val="21"/>
              </w:rPr>
              <w:t xml:space="preserve"> </w:t>
            </w:r>
            <w:r w:rsidRPr="006B5460">
              <w:rPr>
                <w:rFonts w:eastAsia="Arial"/>
                <w:sz w:val="21"/>
                <w:szCs w:val="21"/>
              </w:rPr>
              <w:t>the Contr</w:t>
            </w:r>
            <w:r w:rsidRPr="006B5460">
              <w:rPr>
                <w:rFonts w:eastAsia="Arial"/>
                <w:spacing w:val="-1"/>
                <w:sz w:val="21"/>
                <w:szCs w:val="21"/>
              </w:rPr>
              <w:t>a</w:t>
            </w:r>
            <w:r w:rsidRPr="006B5460">
              <w:rPr>
                <w:rFonts w:eastAsia="Arial"/>
                <w:sz w:val="21"/>
                <w:szCs w:val="21"/>
              </w:rPr>
              <w:t>ct</w:t>
            </w:r>
            <w:r w:rsidRPr="006B5460">
              <w:rPr>
                <w:rFonts w:eastAsia="Arial"/>
                <w:spacing w:val="1"/>
                <w:sz w:val="21"/>
                <w:szCs w:val="21"/>
              </w:rPr>
              <w:t xml:space="preserve"> </w:t>
            </w:r>
            <w:r w:rsidRPr="006B5460">
              <w:rPr>
                <w:rFonts w:eastAsia="Arial"/>
                <w:sz w:val="21"/>
                <w:szCs w:val="21"/>
              </w:rPr>
              <w:t>h</w:t>
            </w:r>
            <w:r w:rsidRPr="006B5460">
              <w:rPr>
                <w:rFonts w:eastAsia="Arial"/>
                <w:spacing w:val="-1"/>
                <w:sz w:val="21"/>
                <w:szCs w:val="21"/>
              </w:rPr>
              <w:t>a</w:t>
            </w:r>
            <w:r w:rsidRPr="006B5460">
              <w:rPr>
                <w:rFonts w:eastAsia="Arial"/>
                <w:sz w:val="21"/>
                <w:szCs w:val="21"/>
              </w:rPr>
              <w:t>d been termina</w:t>
            </w:r>
            <w:r w:rsidRPr="006B5460">
              <w:rPr>
                <w:rFonts w:eastAsia="Arial"/>
                <w:spacing w:val="-2"/>
                <w:sz w:val="21"/>
                <w:szCs w:val="21"/>
              </w:rPr>
              <w:t>t</w:t>
            </w:r>
            <w:r w:rsidRPr="006B5460">
              <w:rPr>
                <w:rFonts w:eastAsia="Arial"/>
                <w:sz w:val="21"/>
                <w:szCs w:val="21"/>
              </w:rPr>
              <w:t>ed un</w:t>
            </w:r>
            <w:r w:rsidRPr="006B5460">
              <w:rPr>
                <w:rFonts w:eastAsia="Arial"/>
                <w:spacing w:val="-1"/>
                <w:sz w:val="21"/>
                <w:szCs w:val="21"/>
              </w:rPr>
              <w:t>d</w:t>
            </w:r>
            <w:r w:rsidRPr="006B5460">
              <w:rPr>
                <w:rFonts w:eastAsia="Arial"/>
                <w:sz w:val="21"/>
                <w:szCs w:val="21"/>
              </w:rPr>
              <w:t xml:space="preserve">er </w:t>
            </w:r>
            <w:r w:rsidRPr="006B5460">
              <w:rPr>
                <w:rFonts w:eastAsia="Arial"/>
                <w:spacing w:val="-1"/>
                <w:sz w:val="21"/>
                <w:szCs w:val="21"/>
              </w:rPr>
              <w:t>G</w:t>
            </w:r>
            <w:r w:rsidRPr="006B5460">
              <w:rPr>
                <w:rFonts w:eastAsia="Arial"/>
                <w:sz w:val="21"/>
                <w:szCs w:val="21"/>
              </w:rPr>
              <w:t>CC Sub-Cl</w:t>
            </w:r>
            <w:r w:rsidRPr="006B5460">
              <w:rPr>
                <w:rFonts w:eastAsia="Arial"/>
                <w:spacing w:val="-1"/>
                <w:sz w:val="21"/>
                <w:szCs w:val="21"/>
              </w:rPr>
              <w:t>a</w:t>
            </w:r>
            <w:r w:rsidRPr="006B5460">
              <w:rPr>
                <w:rFonts w:eastAsia="Arial"/>
                <w:sz w:val="21"/>
                <w:szCs w:val="21"/>
              </w:rPr>
              <w:t>use 69.</w:t>
            </w:r>
          </w:p>
        </w:tc>
      </w:tr>
    </w:tbl>
    <w:p w14:paraId="4354D3FE" w14:textId="77777777" w:rsidR="006949F5" w:rsidRPr="006B5460" w:rsidRDefault="002C45CB" w:rsidP="00F908A5">
      <w:pPr>
        <w:spacing w:before="100" w:beforeAutospacing="1" w:line="200" w:lineRule="atLeast"/>
        <w:jc w:val="center"/>
        <w:rPr>
          <w:b/>
          <w:sz w:val="21"/>
          <w:szCs w:val="21"/>
        </w:rPr>
      </w:pPr>
      <w:r w:rsidRPr="006B5460">
        <w:rPr>
          <w:b/>
          <w:noProof/>
          <w:lang w:eastAsia="en-US"/>
        </w:rPr>
        <mc:AlternateContent>
          <mc:Choice Requires="wps">
            <w:drawing>
              <wp:anchor distT="0" distB="0" distL="114300" distR="114300" simplePos="0" relativeHeight="251677696" behindDoc="0" locked="0" layoutInCell="1" allowOverlap="1" wp14:anchorId="0F23C730" wp14:editId="6A9D2CB0">
                <wp:simplePos x="0" y="0"/>
                <wp:positionH relativeFrom="column">
                  <wp:posOffset>-90170</wp:posOffset>
                </wp:positionH>
                <wp:positionV relativeFrom="paragraph">
                  <wp:posOffset>128905</wp:posOffset>
                </wp:positionV>
                <wp:extent cx="5818505" cy="0"/>
                <wp:effectExtent l="14605" t="14605" r="15240" b="13970"/>
                <wp:wrapNone/>
                <wp:docPr id="3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8669"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15pt" to="45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" strokeweight=".53mm">
                <v:stroke joinstyle="miter"/>
              </v:line>
            </w:pict>
          </mc:Fallback>
        </mc:AlternateContent>
      </w:r>
      <w:r w:rsidR="00F908A5" w:rsidRPr="006B5460">
        <w:rPr>
          <w:b/>
          <w:sz w:val="21"/>
          <w:szCs w:val="21"/>
        </w:rPr>
        <w:t>G</w:t>
      </w:r>
      <w:r w:rsidR="006949F5" w:rsidRPr="006B5460">
        <w:rPr>
          <w:b/>
          <w:sz w:val="21"/>
          <w:szCs w:val="21"/>
        </w:rPr>
        <w:t>.  Finishing the Contract</w:t>
      </w:r>
    </w:p>
    <w:p w14:paraId="285591A4" w14:textId="77777777" w:rsidR="006949F5" w:rsidRPr="006B5460" w:rsidRDefault="002C45CB" w:rsidP="00F908A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8720" behindDoc="0" locked="0" layoutInCell="1" allowOverlap="1" wp14:anchorId="2AC85B3E" wp14:editId="6361244D">
                <wp:simplePos x="0" y="0"/>
                <wp:positionH relativeFrom="column">
                  <wp:posOffset>-80645</wp:posOffset>
                </wp:positionH>
                <wp:positionV relativeFrom="paragraph">
                  <wp:posOffset>57785</wp:posOffset>
                </wp:positionV>
                <wp:extent cx="5818505" cy="0"/>
                <wp:effectExtent l="14605" t="10160" r="15240" b="18415"/>
                <wp:wrapNone/>
                <wp:docPr id="3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C68E"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4.55pt" to="45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6B5460" w14:paraId="141855F6" w14:textId="77777777" w:rsidTr="00072CB3">
        <w:tc>
          <w:tcPr>
            <w:tcW w:w="2160" w:type="dxa"/>
          </w:tcPr>
          <w:p w14:paraId="75C0F64C" w14:textId="77777777" w:rsidR="006949F5" w:rsidRPr="006B5460" w:rsidRDefault="00E76DEA" w:rsidP="00072CB3">
            <w:pPr>
              <w:pStyle w:val="Head42"/>
              <w:snapToGrid w:val="0"/>
              <w:spacing w:before="100" w:beforeAutospacing="1" w:line="200" w:lineRule="atLeast"/>
              <w:rPr>
                <w:sz w:val="21"/>
                <w:szCs w:val="21"/>
              </w:rPr>
            </w:pPr>
            <w:r w:rsidRPr="006B5460">
              <w:rPr>
                <w:sz w:val="21"/>
                <w:szCs w:val="21"/>
              </w:rPr>
              <w:t>71</w:t>
            </w:r>
            <w:r w:rsidR="006949F5" w:rsidRPr="006B5460">
              <w:rPr>
                <w:sz w:val="21"/>
                <w:szCs w:val="21"/>
              </w:rPr>
              <w:t>.</w:t>
            </w:r>
            <w:r w:rsidR="006949F5" w:rsidRPr="006B5460">
              <w:rPr>
                <w:sz w:val="21"/>
                <w:szCs w:val="21"/>
              </w:rPr>
              <w:tab/>
              <w:t>Completion</w:t>
            </w:r>
          </w:p>
          <w:p w14:paraId="06B5CAE2" w14:textId="77777777" w:rsidR="006949F5" w:rsidRPr="006B5460" w:rsidRDefault="006949F5" w:rsidP="00072CB3">
            <w:pPr>
              <w:pStyle w:val="Head42"/>
              <w:snapToGrid w:val="0"/>
              <w:spacing w:before="100" w:beforeAutospacing="1" w:line="200" w:lineRule="atLeast"/>
              <w:rPr>
                <w:sz w:val="21"/>
                <w:szCs w:val="21"/>
              </w:rPr>
            </w:pPr>
          </w:p>
        </w:tc>
        <w:tc>
          <w:tcPr>
            <w:tcW w:w="6984" w:type="dxa"/>
          </w:tcPr>
          <w:p w14:paraId="0734EA97" w14:textId="1805241C" w:rsidR="00E76DEA" w:rsidRPr="006B5460" w:rsidRDefault="00E76DEA" w:rsidP="005A6091">
            <w:pPr>
              <w:pStyle w:val="BlockText"/>
              <w:snapToGrid w:val="0"/>
              <w:spacing w:before="100" w:beforeAutospacing="1" w:line="200" w:lineRule="atLeast"/>
              <w:rPr>
                <w:rFonts w:ascii="Times New Roman" w:hAnsi="Times New Roman" w:cs="Times New Roman"/>
                <w:sz w:val="21"/>
                <w:szCs w:val="21"/>
              </w:rPr>
            </w:pPr>
            <w:r w:rsidRPr="006B5460">
              <w:rPr>
                <w:rFonts w:ascii="Times New Roman" w:hAnsi="Times New Roman" w:cs="Times New Roman"/>
                <w:sz w:val="21"/>
                <w:szCs w:val="21"/>
              </w:rPr>
              <w:t>71</w:t>
            </w:r>
            <w:r w:rsidR="006949F5" w:rsidRPr="006B5460">
              <w:rPr>
                <w:rFonts w:ascii="Times New Roman" w:hAnsi="Times New Roman" w:cs="Times New Roman"/>
                <w:sz w:val="21"/>
                <w:szCs w:val="21"/>
              </w:rPr>
              <w:t>.1</w:t>
            </w:r>
            <w:r w:rsidR="006949F5" w:rsidRPr="006B5460">
              <w:rPr>
                <w:rFonts w:ascii="Times New Roman" w:hAnsi="Times New Roman" w:cs="Times New Roman"/>
                <w:sz w:val="21"/>
                <w:szCs w:val="21"/>
              </w:rPr>
              <w:tab/>
              <w:t xml:space="preserve">The Contractor shall request the Project Manager to issue a certificate of Completion of the Works, and the Project Manager will do so upon deciding that the work is completed. </w:t>
            </w:r>
            <w:r w:rsidR="00630C3D" w:rsidRPr="006B5460">
              <w:rPr>
                <w:rFonts w:ascii="Times New Roman" w:hAnsi="Times New Roman" w:cs="Times New Roman"/>
                <w:sz w:val="21"/>
                <w:szCs w:val="21"/>
              </w:rPr>
              <w:t>Upon the completion of construction, the Cont</w:t>
            </w:r>
            <w:r w:rsidR="007D369D">
              <w:rPr>
                <w:rFonts w:ascii="Times New Roman" w:hAnsi="Times New Roman" w:cs="Times New Roman"/>
                <w:sz w:val="21"/>
                <w:szCs w:val="21"/>
              </w:rPr>
              <w:t>r</w:t>
            </w:r>
            <w:r w:rsidR="00630C3D" w:rsidRPr="006B5460">
              <w:rPr>
                <w:rFonts w:ascii="Times New Roman" w:hAnsi="Times New Roman" w:cs="Times New Roman"/>
                <w:sz w:val="21"/>
                <w:szCs w:val="21"/>
              </w:rPr>
              <w:t>actor shall fully reinstate pathways, other local infrastructure, and agricultural land to at least their pre-project condition.</w:t>
            </w:r>
          </w:p>
        </w:tc>
      </w:tr>
      <w:tr w:rsidR="006949F5" w:rsidRPr="006B5460" w14:paraId="51AAC23F" w14:textId="77777777" w:rsidTr="00072CB3">
        <w:tc>
          <w:tcPr>
            <w:tcW w:w="2160" w:type="dxa"/>
          </w:tcPr>
          <w:p w14:paraId="04A66D34" w14:textId="77777777" w:rsidR="006949F5" w:rsidRPr="006B5460" w:rsidRDefault="00E76DEA" w:rsidP="005A6091">
            <w:pPr>
              <w:pStyle w:val="Head42"/>
              <w:snapToGrid w:val="0"/>
              <w:spacing w:before="240" w:line="200" w:lineRule="atLeast"/>
              <w:rPr>
                <w:sz w:val="21"/>
                <w:szCs w:val="21"/>
              </w:rPr>
            </w:pPr>
            <w:r w:rsidRPr="006B5460">
              <w:rPr>
                <w:sz w:val="21"/>
                <w:szCs w:val="21"/>
              </w:rPr>
              <w:t>72</w:t>
            </w:r>
            <w:r w:rsidR="006949F5" w:rsidRPr="006B5460">
              <w:rPr>
                <w:sz w:val="21"/>
                <w:szCs w:val="21"/>
              </w:rPr>
              <w:t>.</w:t>
            </w:r>
            <w:r w:rsidR="006949F5" w:rsidRPr="006B5460">
              <w:rPr>
                <w:sz w:val="21"/>
                <w:szCs w:val="21"/>
              </w:rPr>
              <w:tab/>
              <w:t>Taking Over</w:t>
            </w:r>
          </w:p>
        </w:tc>
        <w:tc>
          <w:tcPr>
            <w:tcW w:w="6984" w:type="dxa"/>
          </w:tcPr>
          <w:p w14:paraId="7FB80528" w14:textId="77777777" w:rsidR="00E76DEA" w:rsidRPr="006B5460" w:rsidRDefault="00E76DEA" w:rsidP="005A6091">
            <w:pPr>
              <w:tabs>
                <w:tab w:val="left" w:pos="540"/>
              </w:tabs>
              <w:snapToGrid w:val="0"/>
              <w:spacing w:before="240" w:line="200" w:lineRule="atLeast"/>
              <w:ind w:left="540" w:right="-72" w:hanging="540"/>
              <w:rPr>
                <w:sz w:val="21"/>
                <w:szCs w:val="21"/>
              </w:rPr>
            </w:pPr>
            <w:r w:rsidRPr="006B5460">
              <w:rPr>
                <w:sz w:val="21"/>
                <w:szCs w:val="21"/>
              </w:rPr>
              <w:t>72</w:t>
            </w:r>
            <w:r w:rsidR="006949F5" w:rsidRPr="006B5460">
              <w:rPr>
                <w:sz w:val="21"/>
                <w:szCs w:val="21"/>
              </w:rPr>
              <w:t>.1</w:t>
            </w:r>
            <w:r w:rsidR="006949F5" w:rsidRPr="006B5460">
              <w:rPr>
                <w:sz w:val="21"/>
                <w:szCs w:val="21"/>
              </w:rPr>
              <w:tab/>
              <w:t>The Employer shall take over the Site and the Works within seven days of the Project Manager’s issuing a certificate of Completion.</w:t>
            </w:r>
          </w:p>
        </w:tc>
      </w:tr>
      <w:tr w:rsidR="006949F5" w:rsidRPr="006B5460" w14:paraId="05602FAB" w14:textId="77777777" w:rsidTr="00072CB3">
        <w:tc>
          <w:tcPr>
            <w:tcW w:w="2160" w:type="dxa"/>
          </w:tcPr>
          <w:p w14:paraId="1EEAC853" w14:textId="3383CA27" w:rsidR="006949F5" w:rsidRPr="006B5460" w:rsidRDefault="00E76DEA" w:rsidP="005A6091">
            <w:pPr>
              <w:pStyle w:val="Head42"/>
              <w:snapToGrid w:val="0"/>
              <w:spacing w:before="240" w:line="200" w:lineRule="atLeast"/>
              <w:rPr>
                <w:sz w:val="21"/>
                <w:szCs w:val="21"/>
              </w:rPr>
            </w:pPr>
            <w:r w:rsidRPr="006B5460">
              <w:rPr>
                <w:sz w:val="21"/>
                <w:szCs w:val="21"/>
              </w:rPr>
              <w:t>73</w:t>
            </w:r>
            <w:r w:rsidR="006949F5" w:rsidRPr="006B5460">
              <w:rPr>
                <w:sz w:val="21"/>
                <w:szCs w:val="21"/>
              </w:rPr>
              <w:t>.</w:t>
            </w:r>
            <w:r w:rsidR="006949F5" w:rsidRPr="006B5460">
              <w:rPr>
                <w:sz w:val="21"/>
                <w:szCs w:val="21"/>
              </w:rPr>
              <w:tab/>
              <w:t>Final Payment</w:t>
            </w:r>
          </w:p>
        </w:tc>
        <w:tc>
          <w:tcPr>
            <w:tcW w:w="6984" w:type="dxa"/>
          </w:tcPr>
          <w:p w14:paraId="3013DF09" w14:textId="77777777" w:rsidR="006949F5" w:rsidRPr="006B5460" w:rsidRDefault="00E76DEA" w:rsidP="005A6091">
            <w:pPr>
              <w:tabs>
                <w:tab w:val="left" w:pos="540"/>
              </w:tabs>
              <w:snapToGrid w:val="0"/>
              <w:spacing w:before="240" w:line="200" w:lineRule="atLeast"/>
              <w:ind w:left="540" w:right="-72" w:hanging="540"/>
              <w:rPr>
                <w:sz w:val="21"/>
                <w:szCs w:val="21"/>
              </w:rPr>
            </w:pPr>
            <w:r w:rsidRPr="006B5460">
              <w:rPr>
                <w:sz w:val="21"/>
                <w:szCs w:val="21"/>
              </w:rPr>
              <w:t>73</w:t>
            </w:r>
            <w:r w:rsidR="006949F5" w:rsidRPr="006B5460">
              <w:rPr>
                <w:sz w:val="21"/>
                <w:szCs w:val="21"/>
              </w:rPr>
              <w:t>.1</w:t>
            </w:r>
            <w:r w:rsidR="006949F5" w:rsidRPr="006B5460">
              <w:rPr>
                <w:sz w:val="21"/>
                <w:szCs w:val="21"/>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28 days of receiving the Contractor’s account if it is correct and complete.  If it is not, the Project Manager shall issue within 28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6949F5" w:rsidRPr="006B5460" w14:paraId="711D65F9" w14:textId="77777777" w:rsidTr="00072CB3">
        <w:tc>
          <w:tcPr>
            <w:tcW w:w="2160" w:type="dxa"/>
          </w:tcPr>
          <w:p w14:paraId="56116CF7" w14:textId="77777777" w:rsidR="006949F5" w:rsidRPr="006B5460" w:rsidRDefault="00E76DEA" w:rsidP="005A6091">
            <w:pPr>
              <w:pStyle w:val="Head42"/>
              <w:snapToGrid w:val="0"/>
              <w:spacing w:before="240" w:line="200" w:lineRule="atLeast"/>
              <w:rPr>
                <w:sz w:val="21"/>
                <w:szCs w:val="21"/>
              </w:rPr>
            </w:pPr>
            <w:r w:rsidRPr="006B5460">
              <w:rPr>
                <w:sz w:val="21"/>
                <w:szCs w:val="21"/>
              </w:rPr>
              <w:t>74</w:t>
            </w:r>
            <w:r w:rsidR="006949F5" w:rsidRPr="006B5460">
              <w:rPr>
                <w:sz w:val="21"/>
                <w:szCs w:val="21"/>
              </w:rPr>
              <w:t>.</w:t>
            </w:r>
            <w:r w:rsidR="006949F5" w:rsidRPr="006B5460">
              <w:rPr>
                <w:sz w:val="21"/>
                <w:szCs w:val="21"/>
              </w:rPr>
              <w:tab/>
              <w:t>Operating and Maintenance Manuals</w:t>
            </w:r>
          </w:p>
        </w:tc>
        <w:tc>
          <w:tcPr>
            <w:tcW w:w="6984" w:type="dxa"/>
          </w:tcPr>
          <w:p w14:paraId="758E2242" w14:textId="77777777" w:rsidR="006949F5" w:rsidRPr="006B5460" w:rsidRDefault="00E76DEA" w:rsidP="005A6091">
            <w:pPr>
              <w:tabs>
                <w:tab w:val="left" w:pos="540"/>
              </w:tabs>
              <w:snapToGrid w:val="0"/>
              <w:spacing w:before="240" w:line="200" w:lineRule="atLeast"/>
              <w:ind w:left="540" w:right="-72" w:hanging="540"/>
              <w:rPr>
                <w:sz w:val="21"/>
                <w:szCs w:val="21"/>
              </w:rPr>
            </w:pPr>
            <w:r w:rsidRPr="006B5460">
              <w:rPr>
                <w:sz w:val="21"/>
                <w:szCs w:val="21"/>
              </w:rPr>
              <w:t>74</w:t>
            </w:r>
            <w:r w:rsidR="006949F5" w:rsidRPr="006B5460">
              <w:rPr>
                <w:sz w:val="21"/>
                <w:szCs w:val="21"/>
              </w:rPr>
              <w:t>.1</w:t>
            </w:r>
            <w:r w:rsidR="006949F5" w:rsidRPr="006B5460">
              <w:rPr>
                <w:sz w:val="21"/>
                <w:szCs w:val="21"/>
              </w:rPr>
              <w:tab/>
              <w:t xml:space="preserve">If “as built” Drawings and/or operating and maintenance manuals are required, the Contractor shall supply them by the dates stated in the </w:t>
            </w:r>
            <w:r w:rsidR="007B4874" w:rsidRPr="006B5460">
              <w:rPr>
                <w:sz w:val="21"/>
                <w:szCs w:val="21"/>
              </w:rPr>
              <w:t>PCC</w:t>
            </w:r>
            <w:r w:rsidR="006949F5" w:rsidRPr="006B5460">
              <w:rPr>
                <w:sz w:val="21"/>
                <w:szCs w:val="21"/>
              </w:rPr>
              <w:t>.</w:t>
            </w:r>
          </w:p>
          <w:p w14:paraId="68C538B5" w14:textId="77777777" w:rsidR="006949F5" w:rsidRPr="006B5460" w:rsidRDefault="00E76DEA" w:rsidP="005A6091">
            <w:pPr>
              <w:tabs>
                <w:tab w:val="left" w:pos="540"/>
              </w:tabs>
              <w:spacing w:before="100" w:beforeAutospacing="1" w:line="200" w:lineRule="atLeast"/>
              <w:ind w:left="540" w:right="-72" w:hanging="540"/>
              <w:rPr>
                <w:sz w:val="21"/>
                <w:szCs w:val="21"/>
              </w:rPr>
            </w:pPr>
            <w:r w:rsidRPr="006B5460">
              <w:rPr>
                <w:sz w:val="21"/>
                <w:szCs w:val="21"/>
              </w:rPr>
              <w:t>74</w:t>
            </w:r>
            <w:r w:rsidR="006949F5" w:rsidRPr="006B5460">
              <w:rPr>
                <w:sz w:val="21"/>
                <w:szCs w:val="21"/>
              </w:rPr>
              <w:t>.2</w:t>
            </w:r>
            <w:r w:rsidR="006949F5" w:rsidRPr="006B5460">
              <w:rPr>
                <w:sz w:val="21"/>
                <w:szCs w:val="21"/>
              </w:rPr>
              <w:tab/>
              <w:t>If the Contractor does not supply the Drawings and/or manuals stated in</w:t>
            </w:r>
            <w:r w:rsidR="0067555C" w:rsidRPr="006B5460">
              <w:rPr>
                <w:sz w:val="21"/>
                <w:szCs w:val="21"/>
              </w:rPr>
              <w:t xml:space="preserve"> Sub-Clause </w:t>
            </w:r>
            <w:r w:rsidRPr="006B5460">
              <w:rPr>
                <w:sz w:val="21"/>
                <w:szCs w:val="21"/>
              </w:rPr>
              <w:t>74</w:t>
            </w:r>
            <w:r w:rsidR="006949F5" w:rsidRPr="006B5460">
              <w:rPr>
                <w:sz w:val="21"/>
                <w:szCs w:val="21"/>
              </w:rPr>
              <w:t>.1</w:t>
            </w:r>
            <w:r w:rsidR="0067555C" w:rsidRPr="006B5460">
              <w:rPr>
                <w:sz w:val="21"/>
                <w:szCs w:val="21"/>
              </w:rPr>
              <w:t xml:space="preserve"> above</w:t>
            </w:r>
            <w:r w:rsidR="006949F5" w:rsidRPr="006B5460">
              <w:rPr>
                <w:sz w:val="21"/>
                <w:szCs w:val="21"/>
              </w:rPr>
              <w:t xml:space="preserve"> by the dates stated in the </w:t>
            </w:r>
            <w:r w:rsidR="007B4874" w:rsidRPr="006B5460">
              <w:rPr>
                <w:sz w:val="21"/>
                <w:szCs w:val="21"/>
              </w:rPr>
              <w:t>PCC</w:t>
            </w:r>
            <w:r w:rsidR="006949F5" w:rsidRPr="006B5460">
              <w:rPr>
                <w:sz w:val="21"/>
                <w:szCs w:val="21"/>
              </w:rPr>
              <w:t xml:space="preserve">, or they do not receive the Project Manager’s approval, the Project Manager shall withhold the amount stated in the </w:t>
            </w:r>
            <w:r w:rsidR="007B4874" w:rsidRPr="006B5460">
              <w:rPr>
                <w:sz w:val="21"/>
                <w:szCs w:val="21"/>
              </w:rPr>
              <w:t>PCC</w:t>
            </w:r>
            <w:r w:rsidR="006949F5" w:rsidRPr="006B5460">
              <w:rPr>
                <w:sz w:val="21"/>
                <w:szCs w:val="21"/>
              </w:rPr>
              <w:t xml:space="preserve"> from </w:t>
            </w:r>
            <w:r w:rsidR="005A6091" w:rsidRPr="006B5460">
              <w:rPr>
                <w:sz w:val="21"/>
                <w:szCs w:val="21"/>
              </w:rPr>
              <w:t>payments due to the Contractor.</w:t>
            </w:r>
          </w:p>
        </w:tc>
      </w:tr>
      <w:tr w:rsidR="006949F5" w:rsidRPr="006B5460" w14:paraId="5491975F" w14:textId="77777777" w:rsidTr="00072CB3">
        <w:tc>
          <w:tcPr>
            <w:tcW w:w="2160" w:type="dxa"/>
          </w:tcPr>
          <w:p w14:paraId="0FDDE2B8" w14:textId="77777777" w:rsidR="006949F5" w:rsidRPr="006B5460" w:rsidRDefault="0067555C" w:rsidP="005A6091">
            <w:pPr>
              <w:pStyle w:val="Head42"/>
              <w:snapToGrid w:val="0"/>
              <w:spacing w:before="240" w:line="200" w:lineRule="atLeast"/>
              <w:rPr>
                <w:sz w:val="21"/>
                <w:szCs w:val="21"/>
              </w:rPr>
            </w:pPr>
            <w:r w:rsidRPr="006B5460">
              <w:rPr>
                <w:sz w:val="21"/>
                <w:szCs w:val="21"/>
              </w:rPr>
              <w:t>75</w:t>
            </w:r>
            <w:r w:rsidR="006949F5" w:rsidRPr="006B5460">
              <w:rPr>
                <w:sz w:val="21"/>
                <w:szCs w:val="21"/>
              </w:rPr>
              <w:t>.</w:t>
            </w:r>
            <w:r w:rsidR="006949F5" w:rsidRPr="006B5460">
              <w:rPr>
                <w:sz w:val="21"/>
                <w:szCs w:val="21"/>
              </w:rPr>
              <w:tab/>
              <w:t>Termination</w:t>
            </w:r>
          </w:p>
        </w:tc>
        <w:tc>
          <w:tcPr>
            <w:tcW w:w="6984" w:type="dxa"/>
          </w:tcPr>
          <w:p w14:paraId="4E4F57A1" w14:textId="77777777" w:rsidR="006949F5" w:rsidRPr="006B5460" w:rsidRDefault="0067555C" w:rsidP="005A6091">
            <w:pPr>
              <w:tabs>
                <w:tab w:val="left" w:pos="540"/>
              </w:tabs>
              <w:snapToGrid w:val="0"/>
              <w:spacing w:before="240" w:line="200" w:lineRule="atLeast"/>
              <w:ind w:left="540" w:right="-72" w:hanging="540"/>
              <w:rPr>
                <w:sz w:val="21"/>
                <w:szCs w:val="21"/>
              </w:rPr>
            </w:pPr>
            <w:r w:rsidRPr="006B5460">
              <w:rPr>
                <w:sz w:val="21"/>
                <w:szCs w:val="21"/>
              </w:rPr>
              <w:t>7</w:t>
            </w:r>
            <w:r w:rsidR="006949F5" w:rsidRPr="006B5460">
              <w:rPr>
                <w:sz w:val="21"/>
                <w:szCs w:val="21"/>
              </w:rPr>
              <w:t>5.1</w:t>
            </w:r>
            <w:r w:rsidR="006949F5" w:rsidRPr="006B5460">
              <w:rPr>
                <w:sz w:val="21"/>
                <w:szCs w:val="21"/>
              </w:rPr>
              <w:tab/>
              <w:t xml:space="preserve">The Employer or the Contractor may terminate the Contract if the other party </w:t>
            </w:r>
            <w:r w:rsidR="00E80893" w:rsidRPr="006B5460">
              <w:rPr>
                <w:sz w:val="21"/>
                <w:szCs w:val="21"/>
              </w:rPr>
              <w:t>causes a fundamental breach of</w:t>
            </w:r>
            <w:r w:rsidR="006949F5" w:rsidRPr="006B5460">
              <w:rPr>
                <w:sz w:val="21"/>
                <w:szCs w:val="21"/>
              </w:rPr>
              <w:t xml:space="preserve"> the </w:t>
            </w:r>
            <w:r w:rsidR="00E80893" w:rsidRPr="006B5460">
              <w:rPr>
                <w:sz w:val="21"/>
                <w:szCs w:val="21"/>
              </w:rPr>
              <w:t>C</w:t>
            </w:r>
            <w:r w:rsidR="006949F5" w:rsidRPr="006B5460">
              <w:rPr>
                <w:sz w:val="21"/>
                <w:szCs w:val="21"/>
              </w:rPr>
              <w:t>ontract.</w:t>
            </w:r>
          </w:p>
          <w:p w14:paraId="54E18A76" w14:textId="77777777" w:rsidR="006949F5" w:rsidRPr="006B5460" w:rsidRDefault="0067555C" w:rsidP="00072CB3">
            <w:pPr>
              <w:tabs>
                <w:tab w:val="left" w:pos="540"/>
              </w:tabs>
              <w:spacing w:before="100" w:beforeAutospacing="1" w:line="200" w:lineRule="atLeast"/>
              <w:ind w:left="540" w:right="-72" w:hanging="540"/>
              <w:rPr>
                <w:sz w:val="21"/>
                <w:szCs w:val="21"/>
              </w:rPr>
            </w:pPr>
            <w:r w:rsidRPr="006B5460">
              <w:rPr>
                <w:sz w:val="21"/>
                <w:szCs w:val="21"/>
              </w:rPr>
              <w:t>75</w:t>
            </w:r>
            <w:r w:rsidR="006949F5" w:rsidRPr="006B5460">
              <w:rPr>
                <w:sz w:val="21"/>
                <w:szCs w:val="21"/>
              </w:rPr>
              <w:t>.2</w:t>
            </w:r>
            <w:r w:rsidR="006949F5" w:rsidRPr="006B5460">
              <w:rPr>
                <w:sz w:val="21"/>
                <w:szCs w:val="21"/>
              </w:rPr>
              <w:tab/>
            </w:r>
            <w:r w:rsidR="00E80893" w:rsidRPr="006B5460">
              <w:rPr>
                <w:sz w:val="21"/>
                <w:szCs w:val="21"/>
              </w:rPr>
              <w:t xml:space="preserve">Fundamental breaches of </w:t>
            </w:r>
            <w:r w:rsidR="006949F5" w:rsidRPr="006B5460">
              <w:rPr>
                <w:sz w:val="21"/>
                <w:szCs w:val="21"/>
              </w:rPr>
              <w:t>Contract shall include, but shall not be limited to the followings:</w:t>
            </w:r>
          </w:p>
          <w:p w14:paraId="6B89BBF0"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the Contractor s</w:t>
            </w:r>
            <w:r w:rsidR="00E80893" w:rsidRPr="006B5460">
              <w:rPr>
                <w:sz w:val="21"/>
                <w:szCs w:val="21"/>
              </w:rPr>
              <w:t>tops</w:t>
            </w:r>
            <w:r w:rsidRPr="006B5460">
              <w:rPr>
                <w:sz w:val="21"/>
                <w:szCs w:val="21"/>
              </w:rPr>
              <w:t xml:space="preserve"> work for 28 days when no s</w:t>
            </w:r>
            <w:r w:rsidR="00E80893" w:rsidRPr="006B5460">
              <w:rPr>
                <w:sz w:val="21"/>
                <w:szCs w:val="21"/>
              </w:rPr>
              <w:t>toppage</w:t>
            </w:r>
            <w:r w:rsidRPr="006B5460">
              <w:rPr>
                <w:sz w:val="21"/>
                <w:szCs w:val="21"/>
              </w:rPr>
              <w:t xml:space="preserve"> of work is shown on the current Program and the s</w:t>
            </w:r>
            <w:r w:rsidR="00E80893" w:rsidRPr="006B5460">
              <w:rPr>
                <w:sz w:val="21"/>
                <w:szCs w:val="21"/>
              </w:rPr>
              <w:t>toppage</w:t>
            </w:r>
            <w:r w:rsidRPr="006B5460">
              <w:rPr>
                <w:sz w:val="21"/>
                <w:szCs w:val="21"/>
              </w:rPr>
              <w:t xml:space="preserve"> has not been authorized by the Project Manager;</w:t>
            </w:r>
          </w:p>
          <w:p w14:paraId="1DFBD5AF"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the Project Manager instructs the Contractor to delay the progress of the Works, and the instruction is not withdrawn within 28 days;</w:t>
            </w:r>
          </w:p>
          <w:p w14:paraId="614158D7"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the Employer or the Contractor becomes bankrupt or goes into liquidation other than for a reconstruction or amalgamation;</w:t>
            </w:r>
          </w:p>
          <w:p w14:paraId="22FA07C6"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(d)</w:t>
            </w:r>
            <w:r w:rsidRPr="006B5460">
              <w:rPr>
                <w:sz w:val="21"/>
                <w:szCs w:val="21"/>
              </w:rPr>
              <w:tab/>
              <w:t xml:space="preserve">a payment certified by the Project Manager is not paid by the Employer to the Contractor within </w:t>
            </w:r>
            <w:r w:rsidR="004449F6" w:rsidRPr="006B5460">
              <w:rPr>
                <w:sz w:val="21"/>
                <w:szCs w:val="21"/>
              </w:rPr>
              <w:t>60</w:t>
            </w:r>
            <w:r w:rsidRPr="006B5460">
              <w:rPr>
                <w:sz w:val="21"/>
                <w:szCs w:val="21"/>
              </w:rPr>
              <w:t xml:space="preserve"> days of the date of the Project Manager’s certificate;</w:t>
            </w:r>
          </w:p>
          <w:p w14:paraId="6D08FE55"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(e)</w:t>
            </w:r>
            <w:r w:rsidRPr="006B5460">
              <w:rPr>
                <w:sz w:val="21"/>
                <w:szCs w:val="21"/>
              </w:rPr>
              <w:tab/>
              <w:t xml:space="preserve">the Project Manager gives Notice that failure to correct a particular Defect is a </w:t>
            </w:r>
            <w:r w:rsidR="004449F6" w:rsidRPr="006B5460">
              <w:rPr>
                <w:sz w:val="21"/>
                <w:szCs w:val="21"/>
              </w:rPr>
              <w:t xml:space="preserve">fundamental breach </w:t>
            </w:r>
            <w:r w:rsidRPr="006B5460">
              <w:rPr>
                <w:sz w:val="21"/>
                <w:szCs w:val="21"/>
              </w:rPr>
              <w:t>of Contract and the Contractor fails to correct it within a reasonable period of time determined by the Project Manager;</w:t>
            </w:r>
          </w:p>
          <w:p w14:paraId="0D12070E"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(f)</w:t>
            </w:r>
            <w:r w:rsidRPr="006B5460">
              <w:rPr>
                <w:sz w:val="21"/>
                <w:szCs w:val="21"/>
              </w:rPr>
              <w:tab/>
              <w:t>the Contractor does not maintain a Security, which is required; and</w:t>
            </w:r>
          </w:p>
          <w:p w14:paraId="07A56773" w14:textId="77777777" w:rsidR="00630C3D" w:rsidRPr="006B5460" w:rsidRDefault="00630C3D" w:rsidP="00630C3D">
            <w:pPr>
              <w:tabs>
                <w:tab w:val="left" w:pos="1080"/>
              </w:tabs>
              <w:spacing w:before="100" w:beforeAutospacing="1" w:line="200" w:lineRule="atLeast"/>
              <w:ind w:left="1080" w:right="-72" w:hanging="540"/>
              <w:rPr>
                <w:sz w:val="21"/>
                <w:szCs w:val="21"/>
              </w:rPr>
            </w:pPr>
            <w:r w:rsidRPr="006B5460">
              <w:rPr>
                <w:sz w:val="21"/>
                <w:szCs w:val="21"/>
              </w:rPr>
              <w:t>(g)</w:t>
            </w:r>
            <w:r w:rsidRPr="006B5460">
              <w:rPr>
                <w:sz w:val="21"/>
                <w:szCs w:val="21"/>
              </w:rPr>
              <w:tab/>
              <w:t>the Contractor has delayed the completion of the Works by the number of days for which the maximum amount of liquidated damages can be paid, as defined in the PCC.</w:t>
            </w:r>
          </w:p>
          <w:p w14:paraId="6F7E6591" w14:textId="77777777" w:rsidR="00072AA1" w:rsidRPr="006B5460" w:rsidRDefault="00072AA1" w:rsidP="00072AA1">
            <w:pPr>
              <w:tabs>
                <w:tab w:val="left" w:pos="1080"/>
              </w:tabs>
              <w:spacing w:before="100" w:beforeAutospacing="1" w:line="200" w:lineRule="atLeast"/>
              <w:ind w:left="1080" w:right="-72" w:hanging="540"/>
              <w:rPr>
                <w:sz w:val="21"/>
                <w:szCs w:val="21"/>
              </w:rPr>
            </w:pPr>
            <w:r w:rsidRPr="006B5460">
              <w:rPr>
                <w:sz w:val="21"/>
                <w:szCs w:val="21"/>
              </w:rPr>
              <w:t>(h)</w:t>
            </w:r>
            <w:r w:rsidRPr="006B5460">
              <w:rPr>
                <w:sz w:val="21"/>
                <w:szCs w:val="21"/>
              </w:rPr>
              <w:tab/>
              <w:t>if the Contractor, in the judgment of the Employer has engaged in corrupt or fraudulent practices in competing for or in executing the Contract, pursuant to GCC 76.</w:t>
            </w:r>
          </w:p>
          <w:p w14:paraId="5F0B4DC1" w14:textId="77777777" w:rsidR="006949F5" w:rsidRPr="006B5460" w:rsidRDefault="0067555C" w:rsidP="00072CB3">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5.3</w:t>
            </w:r>
            <w:r w:rsidR="006949F5" w:rsidRPr="006B5460">
              <w:rPr>
                <w:sz w:val="21"/>
                <w:szCs w:val="21"/>
              </w:rPr>
              <w:tab/>
              <w:t xml:space="preserve">When either party to the Contract gives notice of a breach of Contract to the Project Manager for a cause other than those listed under Sub-Clause </w:t>
            </w:r>
            <w:r w:rsidRPr="006B5460">
              <w:rPr>
                <w:sz w:val="21"/>
                <w:szCs w:val="21"/>
              </w:rPr>
              <w:t>7</w:t>
            </w:r>
            <w:r w:rsidR="006949F5" w:rsidRPr="006B5460">
              <w:rPr>
                <w:sz w:val="21"/>
                <w:szCs w:val="21"/>
              </w:rPr>
              <w:t xml:space="preserve">5.2 above, the Project Manager shall decide whether the breach is </w:t>
            </w:r>
            <w:r w:rsidR="00A20244" w:rsidRPr="006B5460">
              <w:rPr>
                <w:sz w:val="21"/>
                <w:szCs w:val="21"/>
              </w:rPr>
              <w:t>fundamental</w:t>
            </w:r>
            <w:r w:rsidR="006949F5" w:rsidRPr="006B5460">
              <w:rPr>
                <w:sz w:val="21"/>
                <w:szCs w:val="21"/>
              </w:rPr>
              <w:t xml:space="preserve"> or not.</w:t>
            </w:r>
          </w:p>
          <w:p w14:paraId="4FB2DC79" w14:textId="77777777" w:rsidR="006949F5" w:rsidRPr="006B5460" w:rsidRDefault="0067555C" w:rsidP="00072CB3">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5.4</w:t>
            </w:r>
            <w:r w:rsidR="006949F5" w:rsidRPr="006B5460">
              <w:rPr>
                <w:sz w:val="21"/>
                <w:szCs w:val="21"/>
              </w:rPr>
              <w:tab/>
              <w:t>Notwithstanding the above, the Employer may terminate the Contract for convenience.</w:t>
            </w:r>
          </w:p>
          <w:p w14:paraId="1BC0F55C" w14:textId="77777777" w:rsidR="006949F5" w:rsidRPr="006B5460" w:rsidRDefault="0067555C" w:rsidP="005A6091">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5.5</w:t>
            </w:r>
            <w:r w:rsidR="006949F5" w:rsidRPr="006B5460">
              <w:rPr>
                <w:sz w:val="21"/>
                <w:szCs w:val="21"/>
              </w:rPr>
              <w:tab/>
              <w:t xml:space="preserve">If the Contract is terminated, the Contractor shall stop work immediately, make the Site safe and secure, and leave the Site </w:t>
            </w:r>
            <w:r w:rsidR="005A6091" w:rsidRPr="006B5460">
              <w:rPr>
                <w:sz w:val="21"/>
                <w:szCs w:val="21"/>
              </w:rPr>
              <w:t>as soon as reasonably possible.</w:t>
            </w:r>
          </w:p>
        </w:tc>
      </w:tr>
      <w:tr w:rsidR="006949F5" w:rsidRPr="006B5460" w14:paraId="3EB890AB" w14:textId="77777777" w:rsidTr="00072CB3">
        <w:tc>
          <w:tcPr>
            <w:tcW w:w="2160" w:type="dxa"/>
          </w:tcPr>
          <w:p w14:paraId="70690641" w14:textId="77777777" w:rsidR="0067555C" w:rsidRPr="006B5460" w:rsidRDefault="006949F5" w:rsidP="005A6091">
            <w:pPr>
              <w:pStyle w:val="Head42"/>
              <w:snapToGrid w:val="0"/>
              <w:spacing w:before="240" w:line="200" w:lineRule="atLeast"/>
              <w:rPr>
                <w:sz w:val="21"/>
                <w:szCs w:val="21"/>
              </w:rPr>
            </w:pPr>
            <w:r w:rsidRPr="006B5460">
              <w:rPr>
                <w:sz w:val="21"/>
                <w:szCs w:val="21"/>
              </w:rPr>
              <w:t>7</w:t>
            </w:r>
            <w:r w:rsidR="0067555C" w:rsidRPr="006B5460">
              <w:rPr>
                <w:sz w:val="21"/>
                <w:szCs w:val="21"/>
              </w:rPr>
              <w:t>6</w:t>
            </w:r>
            <w:r w:rsidRPr="006B5460">
              <w:rPr>
                <w:sz w:val="21"/>
                <w:szCs w:val="21"/>
              </w:rPr>
              <w:t>.</w:t>
            </w:r>
            <w:r w:rsidRPr="006B5460">
              <w:rPr>
                <w:sz w:val="21"/>
                <w:szCs w:val="21"/>
              </w:rPr>
              <w:tab/>
            </w:r>
            <w:r w:rsidR="0067555C" w:rsidRPr="006B5460">
              <w:rPr>
                <w:sz w:val="21"/>
                <w:szCs w:val="21"/>
              </w:rPr>
              <w:t>Fraud and Corruption</w:t>
            </w:r>
          </w:p>
          <w:p w14:paraId="0821D74A" w14:textId="77777777" w:rsidR="0067555C" w:rsidRPr="006B5460" w:rsidRDefault="0067555C" w:rsidP="00072CB3">
            <w:pPr>
              <w:pStyle w:val="Head42"/>
              <w:snapToGrid w:val="0"/>
              <w:spacing w:before="100" w:beforeAutospacing="1" w:line="200" w:lineRule="atLeast"/>
              <w:rPr>
                <w:sz w:val="21"/>
                <w:szCs w:val="21"/>
              </w:rPr>
            </w:pPr>
          </w:p>
          <w:p w14:paraId="154CE61C" w14:textId="77777777" w:rsidR="0067555C" w:rsidRPr="006B5460" w:rsidRDefault="0067555C" w:rsidP="00072CB3">
            <w:pPr>
              <w:pStyle w:val="Head42"/>
              <w:snapToGrid w:val="0"/>
              <w:spacing w:before="100" w:beforeAutospacing="1" w:line="200" w:lineRule="atLeast"/>
              <w:rPr>
                <w:sz w:val="21"/>
                <w:szCs w:val="21"/>
              </w:rPr>
            </w:pPr>
          </w:p>
          <w:p w14:paraId="42248ACD" w14:textId="77777777" w:rsidR="0067555C" w:rsidRPr="006B5460" w:rsidRDefault="0067555C" w:rsidP="00072CB3">
            <w:pPr>
              <w:pStyle w:val="Head42"/>
              <w:snapToGrid w:val="0"/>
              <w:spacing w:before="100" w:beforeAutospacing="1" w:line="200" w:lineRule="atLeast"/>
              <w:rPr>
                <w:sz w:val="21"/>
                <w:szCs w:val="21"/>
              </w:rPr>
            </w:pPr>
          </w:p>
          <w:p w14:paraId="0EEDB105" w14:textId="77777777" w:rsidR="0067555C" w:rsidRPr="006B5460" w:rsidRDefault="0067555C" w:rsidP="00072CB3">
            <w:pPr>
              <w:pStyle w:val="Head42"/>
              <w:snapToGrid w:val="0"/>
              <w:spacing w:before="100" w:beforeAutospacing="1" w:line="200" w:lineRule="atLeast"/>
              <w:rPr>
                <w:sz w:val="21"/>
                <w:szCs w:val="21"/>
              </w:rPr>
            </w:pPr>
          </w:p>
          <w:p w14:paraId="4FACB86D" w14:textId="77777777" w:rsidR="0067555C" w:rsidRPr="006B5460" w:rsidRDefault="0067555C" w:rsidP="00072CB3">
            <w:pPr>
              <w:pStyle w:val="Head42"/>
              <w:snapToGrid w:val="0"/>
              <w:spacing w:before="100" w:beforeAutospacing="1" w:line="200" w:lineRule="atLeast"/>
              <w:rPr>
                <w:sz w:val="21"/>
                <w:szCs w:val="21"/>
              </w:rPr>
            </w:pPr>
          </w:p>
          <w:p w14:paraId="302BFC80" w14:textId="77777777" w:rsidR="0067555C" w:rsidRPr="006B5460" w:rsidRDefault="0067555C" w:rsidP="00072CB3">
            <w:pPr>
              <w:pStyle w:val="Head42"/>
              <w:snapToGrid w:val="0"/>
              <w:spacing w:before="100" w:beforeAutospacing="1" w:line="200" w:lineRule="atLeast"/>
              <w:rPr>
                <w:sz w:val="21"/>
                <w:szCs w:val="21"/>
              </w:rPr>
            </w:pPr>
          </w:p>
          <w:p w14:paraId="2282783E" w14:textId="77777777" w:rsidR="0067555C" w:rsidRPr="006B5460" w:rsidRDefault="0067555C" w:rsidP="00072CB3">
            <w:pPr>
              <w:pStyle w:val="Head42"/>
              <w:snapToGrid w:val="0"/>
              <w:spacing w:before="100" w:beforeAutospacing="1" w:line="200" w:lineRule="atLeast"/>
              <w:rPr>
                <w:sz w:val="21"/>
                <w:szCs w:val="21"/>
              </w:rPr>
            </w:pPr>
          </w:p>
          <w:p w14:paraId="024BAFC7" w14:textId="77777777" w:rsidR="0067555C" w:rsidRPr="006B5460" w:rsidRDefault="0067555C" w:rsidP="00072CB3">
            <w:pPr>
              <w:pStyle w:val="Head42"/>
              <w:snapToGrid w:val="0"/>
              <w:spacing w:before="100" w:beforeAutospacing="1" w:line="200" w:lineRule="atLeast"/>
              <w:rPr>
                <w:sz w:val="21"/>
                <w:szCs w:val="21"/>
              </w:rPr>
            </w:pPr>
          </w:p>
          <w:p w14:paraId="2CA3232F" w14:textId="77777777" w:rsidR="0067555C" w:rsidRPr="006B5460" w:rsidRDefault="0067555C" w:rsidP="00072CB3">
            <w:pPr>
              <w:pStyle w:val="Head42"/>
              <w:snapToGrid w:val="0"/>
              <w:spacing w:before="100" w:beforeAutospacing="1" w:line="200" w:lineRule="atLeast"/>
              <w:rPr>
                <w:sz w:val="21"/>
                <w:szCs w:val="21"/>
              </w:rPr>
            </w:pPr>
          </w:p>
          <w:p w14:paraId="09899D45" w14:textId="77777777" w:rsidR="0067555C" w:rsidRPr="006B5460" w:rsidRDefault="0067555C" w:rsidP="00072CB3">
            <w:pPr>
              <w:pStyle w:val="Head42"/>
              <w:snapToGrid w:val="0"/>
              <w:spacing w:before="100" w:beforeAutospacing="1" w:line="200" w:lineRule="atLeast"/>
              <w:rPr>
                <w:sz w:val="21"/>
                <w:szCs w:val="21"/>
              </w:rPr>
            </w:pPr>
          </w:p>
          <w:p w14:paraId="7F63065A" w14:textId="77777777" w:rsidR="0067555C" w:rsidRPr="006B5460" w:rsidRDefault="0067555C" w:rsidP="00072CB3">
            <w:pPr>
              <w:pStyle w:val="Head42"/>
              <w:snapToGrid w:val="0"/>
              <w:spacing w:before="100" w:beforeAutospacing="1" w:line="200" w:lineRule="atLeast"/>
              <w:rPr>
                <w:sz w:val="21"/>
                <w:szCs w:val="21"/>
              </w:rPr>
            </w:pPr>
          </w:p>
          <w:p w14:paraId="14F7A3EF" w14:textId="77777777" w:rsidR="0067555C" w:rsidRPr="006B5460" w:rsidRDefault="0067555C" w:rsidP="00072CB3">
            <w:pPr>
              <w:pStyle w:val="Head42"/>
              <w:snapToGrid w:val="0"/>
              <w:spacing w:before="100" w:beforeAutospacing="1" w:line="200" w:lineRule="atLeast"/>
              <w:rPr>
                <w:sz w:val="21"/>
                <w:szCs w:val="21"/>
              </w:rPr>
            </w:pPr>
          </w:p>
          <w:p w14:paraId="7B58B767" w14:textId="77777777" w:rsidR="0067555C" w:rsidRPr="006B5460" w:rsidRDefault="0067555C" w:rsidP="00072CB3">
            <w:pPr>
              <w:pStyle w:val="Head42"/>
              <w:snapToGrid w:val="0"/>
              <w:spacing w:before="100" w:beforeAutospacing="1" w:line="200" w:lineRule="atLeast"/>
              <w:rPr>
                <w:sz w:val="21"/>
                <w:szCs w:val="21"/>
              </w:rPr>
            </w:pPr>
          </w:p>
          <w:p w14:paraId="1580D15F" w14:textId="77777777" w:rsidR="0067555C" w:rsidRPr="006B5460" w:rsidRDefault="0067555C" w:rsidP="00072CB3">
            <w:pPr>
              <w:pStyle w:val="Head42"/>
              <w:snapToGrid w:val="0"/>
              <w:spacing w:before="100" w:beforeAutospacing="1" w:line="200" w:lineRule="atLeast"/>
              <w:rPr>
                <w:sz w:val="21"/>
                <w:szCs w:val="21"/>
              </w:rPr>
            </w:pPr>
          </w:p>
          <w:p w14:paraId="09ECF32B" w14:textId="77777777" w:rsidR="0067555C" w:rsidRPr="006B5460" w:rsidRDefault="0067555C" w:rsidP="00072CB3">
            <w:pPr>
              <w:pStyle w:val="Head42"/>
              <w:snapToGrid w:val="0"/>
              <w:spacing w:before="100" w:beforeAutospacing="1" w:line="200" w:lineRule="atLeast"/>
              <w:rPr>
                <w:sz w:val="21"/>
                <w:szCs w:val="21"/>
              </w:rPr>
            </w:pPr>
          </w:p>
          <w:p w14:paraId="6239814D" w14:textId="77777777" w:rsidR="0067555C" w:rsidRPr="006B5460" w:rsidRDefault="0067555C" w:rsidP="00072CB3">
            <w:pPr>
              <w:pStyle w:val="Head42"/>
              <w:snapToGrid w:val="0"/>
              <w:spacing w:before="100" w:beforeAutospacing="1" w:line="200" w:lineRule="atLeast"/>
              <w:rPr>
                <w:sz w:val="21"/>
                <w:szCs w:val="21"/>
              </w:rPr>
            </w:pPr>
          </w:p>
          <w:p w14:paraId="53224827" w14:textId="77777777" w:rsidR="0067555C" w:rsidRPr="006B5460" w:rsidRDefault="0067555C" w:rsidP="00072CB3">
            <w:pPr>
              <w:pStyle w:val="Head42"/>
              <w:snapToGrid w:val="0"/>
              <w:spacing w:before="100" w:beforeAutospacing="1" w:line="200" w:lineRule="atLeast"/>
              <w:rPr>
                <w:sz w:val="21"/>
                <w:szCs w:val="21"/>
              </w:rPr>
            </w:pPr>
          </w:p>
          <w:p w14:paraId="6536F08F" w14:textId="77777777" w:rsidR="0067555C" w:rsidRPr="006B5460" w:rsidRDefault="0067555C" w:rsidP="00072CB3">
            <w:pPr>
              <w:pStyle w:val="Head42"/>
              <w:snapToGrid w:val="0"/>
              <w:spacing w:before="100" w:beforeAutospacing="1" w:line="200" w:lineRule="atLeast"/>
              <w:rPr>
                <w:sz w:val="21"/>
                <w:szCs w:val="21"/>
              </w:rPr>
            </w:pPr>
          </w:p>
          <w:p w14:paraId="07B7897A" w14:textId="77777777" w:rsidR="0067555C" w:rsidRPr="006B5460" w:rsidRDefault="0067555C" w:rsidP="00072CB3">
            <w:pPr>
              <w:pStyle w:val="Head42"/>
              <w:snapToGrid w:val="0"/>
              <w:spacing w:before="100" w:beforeAutospacing="1" w:line="200" w:lineRule="atLeast"/>
              <w:rPr>
                <w:sz w:val="21"/>
                <w:szCs w:val="21"/>
              </w:rPr>
            </w:pPr>
          </w:p>
          <w:p w14:paraId="2721B389" w14:textId="77777777" w:rsidR="0067555C" w:rsidRPr="006B5460" w:rsidRDefault="0067555C" w:rsidP="00072CB3">
            <w:pPr>
              <w:pStyle w:val="Head42"/>
              <w:snapToGrid w:val="0"/>
              <w:spacing w:before="100" w:beforeAutospacing="1" w:line="200" w:lineRule="atLeast"/>
              <w:rPr>
                <w:sz w:val="21"/>
                <w:szCs w:val="21"/>
              </w:rPr>
            </w:pPr>
          </w:p>
          <w:p w14:paraId="52F15AAC" w14:textId="77777777" w:rsidR="0067555C" w:rsidRPr="006B5460" w:rsidRDefault="0067555C" w:rsidP="00072CB3">
            <w:pPr>
              <w:pStyle w:val="Head42"/>
              <w:snapToGrid w:val="0"/>
              <w:spacing w:before="100" w:beforeAutospacing="1" w:line="200" w:lineRule="atLeast"/>
              <w:rPr>
                <w:sz w:val="21"/>
                <w:szCs w:val="21"/>
              </w:rPr>
            </w:pPr>
          </w:p>
          <w:p w14:paraId="10305267" w14:textId="77777777" w:rsidR="0067555C" w:rsidRPr="006B5460" w:rsidRDefault="0067555C" w:rsidP="00072CB3">
            <w:pPr>
              <w:pStyle w:val="Head42"/>
              <w:snapToGrid w:val="0"/>
              <w:spacing w:before="100" w:beforeAutospacing="1" w:line="200" w:lineRule="atLeast"/>
              <w:rPr>
                <w:sz w:val="21"/>
                <w:szCs w:val="21"/>
              </w:rPr>
            </w:pPr>
          </w:p>
          <w:p w14:paraId="28D5EBB2" w14:textId="77777777" w:rsidR="0067555C" w:rsidRPr="006B5460" w:rsidRDefault="0067555C" w:rsidP="00072CB3">
            <w:pPr>
              <w:pStyle w:val="Head42"/>
              <w:snapToGrid w:val="0"/>
              <w:spacing w:before="100" w:beforeAutospacing="1" w:line="200" w:lineRule="atLeast"/>
              <w:rPr>
                <w:sz w:val="21"/>
                <w:szCs w:val="21"/>
              </w:rPr>
            </w:pPr>
          </w:p>
          <w:p w14:paraId="31BFE0EF" w14:textId="77777777" w:rsidR="0067555C" w:rsidRPr="006B5460" w:rsidRDefault="0067555C" w:rsidP="00072CB3">
            <w:pPr>
              <w:pStyle w:val="Head42"/>
              <w:snapToGrid w:val="0"/>
              <w:spacing w:before="100" w:beforeAutospacing="1" w:line="200" w:lineRule="atLeast"/>
              <w:rPr>
                <w:sz w:val="21"/>
                <w:szCs w:val="21"/>
              </w:rPr>
            </w:pPr>
          </w:p>
          <w:p w14:paraId="2924FF6D" w14:textId="77777777" w:rsidR="00E002D7" w:rsidRPr="006B5460" w:rsidRDefault="00E002D7" w:rsidP="005A6091">
            <w:pPr>
              <w:pStyle w:val="Head42"/>
              <w:snapToGrid w:val="0"/>
              <w:spacing w:before="100" w:beforeAutospacing="1" w:line="200" w:lineRule="atLeast"/>
              <w:ind w:left="0" w:firstLine="0"/>
              <w:rPr>
                <w:sz w:val="20"/>
              </w:rPr>
            </w:pPr>
          </w:p>
          <w:p w14:paraId="0B67C0D5" w14:textId="77777777" w:rsidR="00DD34AA" w:rsidRPr="006B5460" w:rsidRDefault="00DD34AA" w:rsidP="005A6091">
            <w:pPr>
              <w:pStyle w:val="Head42"/>
              <w:snapToGrid w:val="0"/>
              <w:spacing w:before="100" w:beforeAutospacing="1" w:line="200" w:lineRule="atLeast"/>
              <w:ind w:left="0" w:firstLine="0"/>
              <w:rPr>
                <w:sz w:val="20"/>
              </w:rPr>
            </w:pPr>
          </w:p>
          <w:p w14:paraId="265D62C1" w14:textId="77777777" w:rsidR="00DD34AA" w:rsidRPr="006B5460" w:rsidRDefault="00DD34AA" w:rsidP="005A6091">
            <w:pPr>
              <w:pStyle w:val="Head42"/>
              <w:snapToGrid w:val="0"/>
              <w:spacing w:before="100" w:beforeAutospacing="1" w:line="200" w:lineRule="atLeast"/>
              <w:ind w:left="0" w:firstLine="0"/>
              <w:rPr>
                <w:sz w:val="20"/>
              </w:rPr>
            </w:pPr>
          </w:p>
          <w:p w14:paraId="67A24281" w14:textId="77777777" w:rsidR="00DD34AA" w:rsidRPr="006B5460" w:rsidRDefault="00DD34AA" w:rsidP="005A6091">
            <w:pPr>
              <w:pStyle w:val="Head42"/>
              <w:snapToGrid w:val="0"/>
              <w:spacing w:before="100" w:beforeAutospacing="1" w:line="200" w:lineRule="atLeast"/>
              <w:ind w:left="0" w:firstLine="0"/>
              <w:rPr>
                <w:sz w:val="20"/>
              </w:rPr>
            </w:pPr>
          </w:p>
          <w:p w14:paraId="56DE3823" w14:textId="77777777" w:rsidR="00DD34AA" w:rsidRDefault="00DD34AA" w:rsidP="005A6091">
            <w:pPr>
              <w:pStyle w:val="Head42"/>
              <w:snapToGrid w:val="0"/>
              <w:spacing w:before="100" w:beforeAutospacing="1" w:line="200" w:lineRule="atLeast"/>
              <w:ind w:left="0" w:firstLine="0"/>
              <w:rPr>
                <w:sz w:val="20"/>
              </w:rPr>
            </w:pPr>
          </w:p>
          <w:p w14:paraId="261C786C" w14:textId="77777777" w:rsidR="004E4759" w:rsidRDefault="004E4759" w:rsidP="005A6091">
            <w:pPr>
              <w:pStyle w:val="Head42"/>
              <w:snapToGrid w:val="0"/>
              <w:spacing w:before="100" w:beforeAutospacing="1" w:line="200" w:lineRule="atLeast"/>
              <w:ind w:left="0" w:firstLine="0"/>
              <w:rPr>
                <w:sz w:val="20"/>
              </w:rPr>
            </w:pPr>
          </w:p>
          <w:p w14:paraId="2D449BAE" w14:textId="77777777" w:rsidR="004E4759" w:rsidRDefault="004E4759" w:rsidP="005A6091">
            <w:pPr>
              <w:pStyle w:val="Head42"/>
              <w:snapToGrid w:val="0"/>
              <w:spacing w:before="100" w:beforeAutospacing="1" w:line="200" w:lineRule="atLeast"/>
              <w:ind w:left="0" w:firstLine="0"/>
              <w:rPr>
                <w:sz w:val="20"/>
              </w:rPr>
            </w:pPr>
          </w:p>
          <w:p w14:paraId="3C1530E3" w14:textId="77777777" w:rsidR="004E4759" w:rsidRDefault="004E4759" w:rsidP="005A6091">
            <w:pPr>
              <w:pStyle w:val="Head42"/>
              <w:snapToGrid w:val="0"/>
              <w:spacing w:before="100" w:beforeAutospacing="1" w:line="200" w:lineRule="atLeast"/>
              <w:ind w:left="0" w:firstLine="0"/>
              <w:rPr>
                <w:sz w:val="20"/>
              </w:rPr>
            </w:pPr>
          </w:p>
          <w:p w14:paraId="140143AB" w14:textId="77777777" w:rsidR="004E4759" w:rsidRPr="006B5460" w:rsidRDefault="004E4759" w:rsidP="005A6091">
            <w:pPr>
              <w:pStyle w:val="Head42"/>
              <w:snapToGrid w:val="0"/>
              <w:spacing w:before="100" w:beforeAutospacing="1" w:line="200" w:lineRule="atLeast"/>
              <w:ind w:left="0" w:firstLine="0"/>
              <w:rPr>
                <w:sz w:val="20"/>
              </w:rPr>
            </w:pPr>
          </w:p>
          <w:p w14:paraId="0F8DAA60" w14:textId="77777777" w:rsidR="00A03252" w:rsidRDefault="00A03252" w:rsidP="009B794B">
            <w:pPr>
              <w:pStyle w:val="Head42"/>
              <w:snapToGrid w:val="0"/>
              <w:spacing w:before="240" w:line="200" w:lineRule="atLeast"/>
              <w:rPr>
                <w:sz w:val="20"/>
              </w:rPr>
            </w:pPr>
          </w:p>
          <w:p w14:paraId="48CDE1A4" w14:textId="77777777" w:rsidR="00A03252" w:rsidRDefault="00A03252" w:rsidP="009B794B">
            <w:pPr>
              <w:pStyle w:val="Head42"/>
              <w:snapToGrid w:val="0"/>
              <w:spacing w:before="240" w:line="200" w:lineRule="atLeast"/>
              <w:rPr>
                <w:sz w:val="20"/>
              </w:rPr>
            </w:pPr>
          </w:p>
          <w:p w14:paraId="1D563655" w14:textId="77777777" w:rsidR="00A03252" w:rsidRDefault="00A03252" w:rsidP="009B794B">
            <w:pPr>
              <w:pStyle w:val="Head42"/>
              <w:snapToGrid w:val="0"/>
              <w:spacing w:before="240" w:line="200" w:lineRule="atLeast"/>
              <w:rPr>
                <w:sz w:val="20"/>
              </w:rPr>
            </w:pPr>
          </w:p>
          <w:p w14:paraId="0F6F27FC" w14:textId="77777777" w:rsidR="00A03252" w:rsidRDefault="00A03252" w:rsidP="009B794B">
            <w:pPr>
              <w:pStyle w:val="Head42"/>
              <w:snapToGrid w:val="0"/>
              <w:spacing w:before="240" w:line="200" w:lineRule="atLeast"/>
              <w:rPr>
                <w:sz w:val="20"/>
              </w:rPr>
            </w:pPr>
          </w:p>
          <w:p w14:paraId="365D9E80" w14:textId="77777777" w:rsidR="00A03252" w:rsidRDefault="00A03252" w:rsidP="009B794B">
            <w:pPr>
              <w:pStyle w:val="Head42"/>
              <w:snapToGrid w:val="0"/>
              <w:spacing w:before="240" w:line="200" w:lineRule="atLeast"/>
              <w:rPr>
                <w:sz w:val="20"/>
              </w:rPr>
            </w:pPr>
          </w:p>
          <w:p w14:paraId="409677EE" w14:textId="77777777" w:rsidR="00A03252" w:rsidRDefault="00A03252" w:rsidP="009B794B">
            <w:pPr>
              <w:pStyle w:val="Head42"/>
              <w:snapToGrid w:val="0"/>
              <w:spacing w:before="240" w:line="200" w:lineRule="atLeast"/>
              <w:rPr>
                <w:sz w:val="20"/>
              </w:rPr>
            </w:pPr>
          </w:p>
          <w:p w14:paraId="6783C0B9" w14:textId="77777777" w:rsidR="00A03252" w:rsidRDefault="00A03252" w:rsidP="009B794B">
            <w:pPr>
              <w:pStyle w:val="Head42"/>
              <w:snapToGrid w:val="0"/>
              <w:spacing w:before="240" w:line="200" w:lineRule="atLeast"/>
              <w:rPr>
                <w:sz w:val="20"/>
              </w:rPr>
            </w:pPr>
          </w:p>
          <w:p w14:paraId="44855C30" w14:textId="77777777" w:rsidR="00A03252" w:rsidRDefault="00A03252" w:rsidP="009B794B">
            <w:pPr>
              <w:pStyle w:val="Head42"/>
              <w:snapToGrid w:val="0"/>
              <w:spacing w:before="240" w:line="200" w:lineRule="atLeast"/>
              <w:rPr>
                <w:sz w:val="20"/>
              </w:rPr>
            </w:pPr>
          </w:p>
          <w:p w14:paraId="4B2E7541" w14:textId="77777777" w:rsidR="00A03252" w:rsidRDefault="00A03252" w:rsidP="009B794B">
            <w:pPr>
              <w:pStyle w:val="Head42"/>
              <w:snapToGrid w:val="0"/>
              <w:spacing w:before="240" w:line="200" w:lineRule="atLeast"/>
              <w:rPr>
                <w:sz w:val="20"/>
              </w:rPr>
            </w:pPr>
          </w:p>
          <w:p w14:paraId="505513F5" w14:textId="77777777" w:rsidR="00A03252" w:rsidRDefault="00A03252" w:rsidP="009B794B">
            <w:pPr>
              <w:pStyle w:val="Head42"/>
              <w:snapToGrid w:val="0"/>
              <w:spacing w:before="240" w:line="200" w:lineRule="atLeast"/>
              <w:rPr>
                <w:sz w:val="20"/>
              </w:rPr>
            </w:pPr>
          </w:p>
          <w:p w14:paraId="6AEB7392" w14:textId="77777777" w:rsidR="00D76ED9" w:rsidRDefault="00D76ED9" w:rsidP="009B794B">
            <w:pPr>
              <w:pStyle w:val="Head42"/>
              <w:snapToGrid w:val="0"/>
              <w:spacing w:before="240" w:line="200" w:lineRule="atLeast"/>
              <w:rPr>
                <w:sz w:val="20"/>
              </w:rPr>
            </w:pPr>
          </w:p>
          <w:p w14:paraId="65BD9283" w14:textId="77777777" w:rsidR="00D76ED9" w:rsidRDefault="00D76ED9" w:rsidP="009B794B">
            <w:pPr>
              <w:pStyle w:val="Head42"/>
              <w:snapToGrid w:val="0"/>
              <w:spacing w:before="240" w:line="200" w:lineRule="atLeast"/>
              <w:rPr>
                <w:sz w:val="20"/>
              </w:rPr>
            </w:pPr>
          </w:p>
          <w:p w14:paraId="34AA89C7" w14:textId="77777777" w:rsidR="00D76ED9" w:rsidRDefault="00D76ED9" w:rsidP="009B794B">
            <w:pPr>
              <w:pStyle w:val="Head42"/>
              <w:snapToGrid w:val="0"/>
              <w:spacing w:before="240" w:line="200" w:lineRule="atLeast"/>
              <w:rPr>
                <w:sz w:val="20"/>
              </w:rPr>
            </w:pPr>
          </w:p>
          <w:p w14:paraId="0D745723" w14:textId="77777777" w:rsidR="00D76ED9" w:rsidRDefault="00D76ED9" w:rsidP="009B794B">
            <w:pPr>
              <w:pStyle w:val="Head42"/>
              <w:snapToGrid w:val="0"/>
              <w:spacing w:before="240" w:line="200" w:lineRule="atLeast"/>
              <w:rPr>
                <w:sz w:val="20"/>
              </w:rPr>
            </w:pPr>
          </w:p>
          <w:p w14:paraId="433F83E6" w14:textId="77777777" w:rsidR="00D76ED9" w:rsidRDefault="00D76ED9" w:rsidP="009B794B">
            <w:pPr>
              <w:pStyle w:val="Head42"/>
              <w:snapToGrid w:val="0"/>
              <w:spacing w:before="240" w:line="200" w:lineRule="atLeast"/>
              <w:rPr>
                <w:sz w:val="20"/>
              </w:rPr>
            </w:pPr>
          </w:p>
          <w:p w14:paraId="76B3F282" w14:textId="77777777" w:rsidR="00D76ED9" w:rsidRDefault="00D76ED9" w:rsidP="009B794B">
            <w:pPr>
              <w:pStyle w:val="Head42"/>
              <w:snapToGrid w:val="0"/>
              <w:spacing w:before="240" w:line="200" w:lineRule="atLeast"/>
              <w:rPr>
                <w:sz w:val="20"/>
              </w:rPr>
            </w:pPr>
          </w:p>
          <w:p w14:paraId="706B4AE7" w14:textId="77777777" w:rsidR="00D76ED9" w:rsidRDefault="00D76ED9" w:rsidP="009B794B">
            <w:pPr>
              <w:pStyle w:val="Head42"/>
              <w:snapToGrid w:val="0"/>
              <w:spacing w:before="240" w:line="200" w:lineRule="atLeast"/>
              <w:rPr>
                <w:sz w:val="20"/>
              </w:rPr>
            </w:pPr>
          </w:p>
          <w:p w14:paraId="5F256C7D" w14:textId="6C15FA94" w:rsidR="00D76ED9" w:rsidRDefault="00D76ED9" w:rsidP="009B794B">
            <w:pPr>
              <w:pStyle w:val="Head42"/>
              <w:snapToGrid w:val="0"/>
              <w:spacing w:before="240" w:line="200" w:lineRule="atLeast"/>
              <w:rPr>
                <w:sz w:val="20"/>
              </w:rPr>
            </w:pPr>
          </w:p>
          <w:p w14:paraId="223AF328" w14:textId="77777777" w:rsidR="00F64C23" w:rsidRDefault="00F64C23" w:rsidP="009B794B">
            <w:pPr>
              <w:pStyle w:val="Head42"/>
              <w:snapToGrid w:val="0"/>
              <w:spacing w:before="240" w:line="200" w:lineRule="atLeast"/>
              <w:rPr>
                <w:sz w:val="20"/>
              </w:rPr>
            </w:pPr>
          </w:p>
          <w:p w14:paraId="1A8E4689" w14:textId="77777777" w:rsidR="006949F5" w:rsidRPr="006B5460" w:rsidRDefault="0067555C" w:rsidP="005378E6">
            <w:pPr>
              <w:pStyle w:val="Head42"/>
              <w:snapToGrid w:val="0"/>
              <w:spacing w:line="200" w:lineRule="atLeast"/>
              <w:rPr>
                <w:sz w:val="20"/>
              </w:rPr>
            </w:pPr>
            <w:r w:rsidRPr="006B5460">
              <w:rPr>
                <w:sz w:val="20"/>
              </w:rPr>
              <w:t xml:space="preserve">77. </w:t>
            </w:r>
            <w:r w:rsidR="006949F5" w:rsidRPr="006B5460">
              <w:rPr>
                <w:sz w:val="20"/>
              </w:rPr>
              <w:t>Payment upon Termination</w:t>
            </w:r>
          </w:p>
        </w:tc>
        <w:tc>
          <w:tcPr>
            <w:tcW w:w="6984" w:type="dxa"/>
          </w:tcPr>
          <w:p w14:paraId="5F34B395" w14:textId="6859F77A" w:rsidR="0067555C" w:rsidRPr="006B5460" w:rsidRDefault="006949F5" w:rsidP="005A6091">
            <w:pPr>
              <w:spacing w:before="240" w:line="239" w:lineRule="auto"/>
              <w:ind w:left="548" w:right="-72" w:hanging="548"/>
              <w:rPr>
                <w:rFonts w:eastAsia="Arial"/>
                <w:sz w:val="21"/>
                <w:szCs w:val="21"/>
              </w:rPr>
            </w:pPr>
            <w:r w:rsidRPr="006B5460">
              <w:rPr>
                <w:sz w:val="21"/>
                <w:szCs w:val="21"/>
              </w:rPr>
              <w:t>7</w:t>
            </w:r>
            <w:r w:rsidR="0067555C" w:rsidRPr="006B5460">
              <w:rPr>
                <w:sz w:val="21"/>
                <w:szCs w:val="21"/>
              </w:rPr>
              <w:t>6</w:t>
            </w:r>
            <w:r w:rsidRPr="006B5460">
              <w:rPr>
                <w:sz w:val="21"/>
                <w:szCs w:val="21"/>
              </w:rPr>
              <w:t>.1</w:t>
            </w:r>
            <w:r w:rsidR="0067555C" w:rsidRPr="006B5460">
              <w:rPr>
                <w:sz w:val="21"/>
                <w:szCs w:val="21"/>
              </w:rPr>
              <w:t xml:space="preserve"> </w:t>
            </w:r>
            <w:r w:rsidRPr="006B5460">
              <w:rPr>
                <w:sz w:val="21"/>
                <w:szCs w:val="21"/>
              </w:rPr>
              <w:tab/>
            </w:r>
            <w:r w:rsidR="0067555C" w:rsidRPr="006B5460">
              <w:rPr>
                <w:rFonts w:eastAsia="Arial"/>
                <w:sz w:val="21"/>
                <w:szCs w:val="21"/>
              </w:rPr>
              <w:t>ADB’s</w:t>
            </w:r>
            <w:r w:rsidR="0067555C" w:rsidRPr="006B5460">
              <w:rPr>
                <w:rFonts w:eastAsia="Arial"/>
                <w:spacing w:val="41"/>
                <w:sz w:val="21"/>
                <w:szCs w:val="21"/>
              </w:rPr>
              <w:t xml:space="preserve"> </w:t>
            </w:r>
            <w:r w:rsidR="0067555C" w:rsidRPr="006B5460">
              <w:rPr>
                <w:rFonts w:eastAsia="Arial"/>
                <w:sz w:val="21"/>
                <w:szCs w:val="21"/>
              </w:rPr>
              <w:t>Anticorruption</w:t>
            </w:r>
            <w:r w:rsidR="0067555C" w:rsidRPr="006B5460">
              <w:rPr>
                <w:rFonts w:eastAsia="Arial"/>
                <w:spacing w:val="41"/>
                <w:sz w:val="21"/>
                <w:szCs w:val="21"/>
              </w:rPr>
              <w:t xml:space="preserve"> </w:t>
            </w:r>
            <w:r w:rsidR="0067555C" w:rsidRPr="006B5460">
              <w:rPr>
                <w:rFonts w:eastAsia="Arial"/>
                <w:sz w:val="21"/>
                <w:szCs w:val="21"/>
              </w:rPr>
              <w:t>P</w:t>
            </w:r>
            <w:r w:rsidR="0067555C" w:rsidRPr="006B5460">
              <w:rPr>
                <w:rFonts w:eastAsia="Arial"/>
                <w:spacing w:val="-1"/>
                <w:sz w:val="21"/>
                <w:szCs w:val="21"/>
              </w:rPr>
              <w:t>o</w:t>
            </w:r>
            <w:r w:rsidR="0067555C" w:rsidRPr="006B5460">
              <w:rPr>
                <w:rFonts w:eastAsia="Arial"/>
                <w:sz w:val="21"/>
                <w:szCs w:val="21"/>
              </w:rPr>
              <w:t>licy</w:t>
            </w:r>
            <w:r w:rsidR="0067555C" w:rsidRPr="006B5460">
              <w:rPr>
                <w:rFonts w:eastAsia="Arial"/>
                <w:spacing w:val="41"/>
                <w:sz w:val="21"/>
                <w:szCs w:val="21"/>
              </w:rPr>
              <w:t xml:space="preserve"> </w:t>
            </w:r>
            <w:r w:rsidR="00F23BC6">
              <w:rPr>
                <w:rFonts w:eastAsia="Arial"/>
                <w:spacing w:val="41"/>
                <w:sz w:val="21"/>
                <w:szCs w:val="21"/>
              </w:rPr>
              <w:t xml:space="preserve">(1998, as amended to date) </w:t>
            </w:r>
            <w:r w:rsidR="0067555C" w:rsidRPr="006B5460">
              <w:rPr>
                <w:rFonts w:eastAsia="Arial"/>
                <w:sz w:val="21"/>
                <w:szCs w:val="21"/>
              </w:rPr>
              <w:t>re</w:t>
            </w:r>
            <w:r w:rsidR="0067555C" w:rsidRPr="006B5460">
              <w:rPr>
                <w:rFonts w:eastAsia="Arial"/>
                <w:spacing w:val="-1"/>
                <w:sz w:val="21"/>
                <w:szCs w:val="21"/>
              </w:rPr>
              <w:t>q</w:t>
            </w:r>
            <w:r w:rsidR="0067555C" w:rsidRPr="006B5460">
              <w:rPr>
                <w:rFonts w:eastAsia="Arial"/>
                <w:sz w:val="21"/>
                <w:szCs w:val="21"/>
              </w:rPr>
              <w:t>uir</w:t>
            </w:r>
            <w:r w:rsidR="0067555C" w:rsidRPr="006B5460">
              <w:rPr>
                <w:rFonts w:eastAsia="Arial"/>
                <w:spacing w:val="-1"/>
                <w:sz w:val="21"/>
                <w:szCs w:val="21"/>
              </w:rPr>
              <w:t>e</w:t>
            </w:r>
            <w:r w:rsidR="0067555C" w:rsidRPr="006B5460">
              <w:rPr>
                <w:rFonts w:eastAsia="Arial"/>
                <w:sz w:val="21"/>
                <w:szCs w:val="21"/>
              </w:rPr>
              <w:t>s</w:t>
            </w:r>
            <w:r w:rsidR="0067555C" w:rsidRPr="006B5460">
              <w:rPr>
                <w:rFonts w:eastAsia="Arial"/>
                <w:spacing w:val="41"/>
                <w:sz w:val="21"/>
                <w:szCs w:val="21"/>
              </w:rPr>
              <w:t xml:space="preserve"> </w:t>
            </w:r>
            <w:r w:rsidR="0067555C" w:rsidRPr="006B5460">
              <w:rPr>
                <w:rFonts w:eastAsia="Arial"/>
                <w:spacing w:val="-1"/>
                <w:sz w:val="21"/>
                <w:szCs w:val="21"/>
              </w:rPr>
              <w:t>t</w:t>
            </w:r>
            <w:r w:rsidR="0067555C" w:rsidRPr="006B5460">
              <w:rPr>
                <w:rFonts w:eastAsia="Arial"/>
                <w:sz w:val="21"/>
                <w:szCs w:val="21"/>
              </w:rPr>
              <w:t>hat</w:t>
            </w:r>
            <w:r w:rsidR="0067555C" w:rsidRPr="006B5460">
              <w:rPr>
                <w:rFonts w:eastAsia="Arial"/>
                <w:spacing w:val="41"/>
                <w:sz w:val="21"/>
                <w:szCs w:val="21"/>
              </w:rPr>
              <w:t xml:space="preserve"> </w:t>
            </w:r>
            <w:r w:rsidR="0067555C" w:rsidRPr="006B5460">
              <w:rPr>
                <w:rFonts w:eastAsia="Arial"/>
                <w:sz w:val="21"/>
                <w:szCs w:val="21"/>
              </w:rPr>
              <w:t>Borr</w:t>
            </w:r>
            <w:r w:rsidR="0067555C" w:rsidRPr="006B5460">
              <w:rPr>
                <w:rFonts w:eastAsia="Arial"/>
                <w:spacing w:val="-1"/>
                <w:sz w:val="21"/>
                <w:szCs w:val="21"/>
              </w:rPr>
              <w:t>o</w:t>
            </w:r>
            <w:r w:rsidR="0067555C" w:rsidRPr="006B5460">
              <w:rPr>
                <w:rFonts w:eastAsia="Arial"/>
                <w:sz w:val="21"/>
                <w:szCs w:val="21"/>
              </w:rPr>
              <w:t>wers</w:t>
            </w:r>
            <w:r w:rsidR="0067555C" w:rsidRPr="006B5460">
              <w:rPr>
                <w:rFonts w:eastAsia="Arial"/>
                <w:spacing w:val="41"/>
                <w:sz w:val="21"/>
                <w:szCs w:val="21"/>
              </w:rPr>
              <w:t xml:space="preserve"> </w:t>
            </w:r>
            <w:r w:rsidR="0067555C" w:rsidRPr="006B5460">
              <w:rPr>
                <w:rFonts w:eastAsia="Arial"/>
                <w:sz w:val="21"/>
                <w:szCs w:val="21"/>
              </w:rPr>
              <w:t>(</w:t>
            </w:r>
            <w:r w:rsidR="0067555C" w:rsidRPr="006B5460">
              <w:rPr>
                <w:rFonts w:eastAsia="Arial"/>
                <w:spacing w:val="-1"/>
                <w:sz w:val="21"/>
                <w:szCs w:val="21"/>
              </w:rPr>
              <w:t>i</w:t>
            </w:r>
            <w:r w:rsidR="0067555C" w:rsidRPr="006B5460">
              <w:rPr>
                <w:rFonts w:eastAsia="Arial"/>
                <w:sz w:val="21"/>
                <w:szCs w:val="21"/>
              </w:rPr>
              <w:t>nc</w:t>
            </w:r>
            <w:r w:rsidR="0067555C" w:rsidRPr="006B5460">
              <w:rPr>
                <w:rFonts w:eastAsia="Arial"/>
                <w:spacing w:val="-1"/>
                <w:sz w:val="21"/>
                <w:szCs w:val="21"/>
              </w:rPr>
              <w:t>l</w:t>
            </w:r>
            <w:r w:rsidR="0067555C" w:rsidRPr="006B5460">
              <w:rPr>
                <w:rFonts w:eastAsia="Arial"/>
                <w:sz w:val="21"/>
                <w:szCs w:val="21"/>
              </w:rPr>
              <w:t>u</w:t>
            </w:r>
            <w:r w:rsidR="0067555C" w:rsidRPr="006B5460">
              <w:rPr>
                <w:rFonts w:eastAsia="Arial"/>
                <w:spacing w:val="-1"/>
                <w:sz w:val="21"/>
                <w:szCs w:val="21"/>
              </w:rPr>
              <w:t>d</w:t>
            </w:r>
            <w:r w:rsidR="0067555C" w:rsidRPr="006B5460">
              <w:rPr>
                <w:rFonts w:eastAsia="Arial"/>
                <w:sz w:val="21"/>
                <w:szCs w:val="21"/>
              </w:rPr>
              <w:t>ing benef</w:t>
            </w:r>
            <w:r w:rsidR="0067555C" w:rsidRPr="006B5460">
              <w:rPr>
                <w:rFonts w:eastAsia="Arial"/>
                <w:spacing w:val="-1"/>
                <w:sz w:val="21"/>
                <w:szCs w:val="21"/>
              </w:rPr>
              <w:t>i</w:t>
            </w:r>
            <w:r w:rsidR="0067555C" w:rsidRPr="006B5460">
              <w:rPr>
                <w:rFonts w:eastAsia="Arial"/>
                <w:spacing w:val="1"/>
                <w:sz w:val="21"/>
                <w:szCs w:val="21"/>
              </w:rPr>
              <w:t>c</w:t>
            </w:r>
            <w:r w:rsidR="0067555C" w:rsidRPr="006B5460">
              <w:rPr>
                <w:rFonts w:eastAsia="Arial"/>
                <w:sz w:val="21"/>
                <w:szCs w:val="21"/>
              </w:rPr>
              <w:t>iar</w:t>
            </w:r>
            <w:r w:rsidR="0067555C" w:rsidRPr="006B5460">
              <w:rPr>
                <w:rFonts w:eastAsia="Arial"/>
                <w:spacing w:val="-1"/>
                <w:sz w:val="21"/>
                <w:szCs w:val="21"/>
              </w:rPr>
              <w:t>i</w:t>
            </w:r>
            <w:r w:rsidR="0067555C" w:rsidRPr="006B5460">
              <w:rPr>
                <w:rFonts w:eastAsia="Arial"/>
                <w:sz w:val="21"/>
                <w:szCs w:val="21"/>
              </w:rPr>
              <w:t>es</w:t>
            </w:r>
            <w:r w:rsidR="0067555C" w:rsidRPr="006B5460">
              <w:rPr>
                <w:rFonts w:eastAsia="Arial"/>
                <w:spacing w:val="1"/>
                <w:sz w:val="21"/>
                <w:szCs w:val="21"/>
              </w:rPr>
              <w:t xml:space="preserve"> </w:t>
            </w:r>
            <w:r w:rsidR="0067555C" w:rsidRPr="006B5460">
              <w:rPr>
                <w:rFonts w:eastAsia="Arial"/>
                <w:sz w:val="21"/>
                <w:szCs w:val="21"/>
              </w:rPr>
              <w:t>of</w:t>
            </w:r>
            <w:r w:rsidR="0067555C" w:rsidRPr="006B5460">
              <w:rPr>
                <w:rFonts w:eastAsia="Arial"/>
                <w:spacing w:val="1"/>
                <w:sz w:val="21"/>
                <w:szCs w:val="21"/>
              </w:rPr>
              <w:t xml:space="preserve"> </w:t>
            </w:r>
            <w:r w:rsidR="0067555C" w:rsidRPr="006B5460">
              <w:rPr>
                <w:rFonts w:eastAsia="Arial"/>
                <w:sz w:val="21"/>
                <w:szCs w:val="21"/>
              </w:rPr>
              <w:t>ADB-financed</w:t>
            </w:r>
            <w:r w:rsidR="0067555C" w:rsidRPr="006B5460">
              <w:rPr>
                <w:rFonts w:eastAsia="Arial"/>
                <w:spacing w:val="1"/>
                <w:sz w:val="21"/>
                <w:szCs w:val="21"/>
              </w:rPr>
              <w:t xml:space="preserve"> </w:t>
            </w:r>
            <w:r w:rsidR="0067555C" w:rsidRPr="006B5460">
              <w:rPr>
                <w:rFonts w:eastAsia="Arial"/>
                <w:sz w:val="21"/>
                <w:szCs w:val="21"/>
              </w:rPr>
              <w:t>activ</w:t>
            </w:r>
            <w:r w:rsidR="0067555C" w:rsidRPr="006B5460">
              <w:rPr>
                <w:rFonts w:eastAsia="Arial"/>
                <w:spacing w:val="-1"/>
                <w:sz w:val="21"/>
                <w:szCs w:val="21"/>
              </w:rPr>
              <w:t>i</w:t>
            </w:r>
            <w:r w:rsidR="0067555C" w:rsidRPr="006B5460">
              <w:rPr>
                <w:rFonts w:eastAsia="Arial"/>
                <w:sz w:val="21"/>
                <w:szCs w:val="21"/>
              </w:rPr>
              <w:t>ty),</w:t>
            </w:r>
            <w:r w:rsidR="0067555C" w:rsidRPr="006B5460">
              <w:rPr>
                <w:rFonts w:eastAsia="Arial"/>
                <w:spacing w:val="1"/>
                <w:sz w:val="21"/>
                <w:szCs w:val="21"/>
              </w:rPr>
              <w:t xml:space="preserve"> </w:t>
            </w:r>
            <w:r w:rsidR="0067555C" w:rsidRPr="006B5460">
              <w:rPr>
                <w:rFonts w:eastAsia="Arial"/>
                <w:sz w:val="21"/>
                <w:szCs w:val="21"/>
              </w:rPr>
              <w:t>as</w:t>
            </w:r>
            <w:r w:rsidR="0067555C" w:rsidRPr="006B5460">
              <w:rPr>
                <w:rFonts w:eastAsia="Arial"/>
                <w:spacing w:val="1"/>
                <w:sz w:val="21"/>
                <w:szCs w:val="21"/>
              </w:rPr>
              <w:t xml:space="preserve"> </w:t>
            </w:r>
            <w:r w:rsidR="0067555C" w:rsidRPr="006B5460">
              <w:rPr>
                <w:rFonts w:eastAsia="Arial"/>
                <w:sz w:val="21"/>
                <w:szCs w:val="21"/>
              </w:rPr>
              <w:t>well as</w:t>
            </w:r>
            <w:r w:rsidR="0067555C" w:rsidRPr="006B5460">
              <w:rPr>
                <w:rFonts w:eastAsia="Arial"/>
                <w:spacing w:val="1"/>
                <w:sz w:val="21"/>
                <w:szCs w:val="21"/>
              </w:rPr>
              <w:t xml:space="preserve"> </w:t>
            </w:r>
            <w:r w:rsidR="0067555C" w:rsidRPr="006B5460">
              <w:rPr>
                <w:rFonts w:eastAsia="Arial"/>
                <w:sz w:val="21"/>
                <w:szCs w:val="21"/>
              </w:rPr>
              <w:t>Con</w:t>
            </w:r>
            <w:r w:rsidR="0067555C" w:rsidRPr="006B5460">
              <w:rPr>
                <w:rFonts w:eastAsia="Arial"/>
                <w:spacing w:val="-2"/>
                <w:sz w:val="21"/>
                <w:szCs w:val="21"/>
              </w:rPr>
              <w:t>t</w:t>
            </w:r>
            <w:r w:rsidR="0067555C" w:rsidRPr="006B5460">
              <w:rPr>
                <w:rFonts w:eastAsia="Arial"/>
                <w:sz w:val="21"/>
                <w:szCs w:val="21"/>
              </w:rPr>
              <w:t>r</w:t>
            </w:r>
            <w:r w:rsidR="0067555C" w:rsidRPr="006B5460">
              <w:rPr>
                <w:rFonts w:eastAsia="Arial"/>
                <w:spacing w:val="-1"/>
                <w:sz w:val="21"/>
                <w:szCs w:val="21"/>
              </w:rPr>
              <w:t>a</w:t>
            </w:r>
            <w:r w:rsidR="0067555C" w:rsidRPr="006B5460">
              <w:rPr>
                <w:rFonts w:eastAsia="Arial"/>
                <w:sz w:val="21"/>
                <w:szCs w:val="21"/>
              </w:rPr>
              <w:t>ctor</w:t>
            </w:r>
            <w:r w:rsidR="0067555C" w:rsidRPr="006B5460">
              <w:rPr>
                <w:rFonts w:eastAsia="Arial"/>
                <w:spacing w:val="-1"/>
                <w:sz w:val="21"/>
                <w:szCs w:val="21"/>
              </w:rPr>
              <w:t>s</w:t>
            </w:r>
            <w:r w:rsidR="0067555C" w:rsidRPr="006B5460">
              <w:rPr>
                <w:rFonts w:eastAsia="Arial"/>
                <w:sz w:val="21"/>
                <w:szCs w:val="21"/>
              </w:rPr>
              <w:t>, Subc</w:t>
            </w:r>
            <w:r w:rsidR="0067555C" w:rsidRPr="006B5460">
              <w:rPr>
                <w:rFonts w:eastAsia="Arial"/>
                <w:spacing w:val="-1"/>
                <w:sz w:val="21"/>
                <w:szCs w:val="21"/>
              </w:rPr>
              <w:t>o</w:t>
            </w:r>
            <w:r w:rsidR="0067555C" w:rsidRPr="006B5460">
              <w:rPr>
                <w:rFonts w:eastAsia="Arial"/>
                <w:sz w:val="21"/>
                <w:szCs w:val="21"/>
              </w:rPr>
              <w:t>ntr</w:t>
            </w:r>
            <w:r w:rsidR="0067555C" w:rsidRPr="006B5460">
              <w:rPr>
                <w:rFonts w:eastAsia="Arial"/>
                <w:spacing w:val="-1"/>
                <w:sz w:val="21"/>
                <w:szCs w:val="21"/>
              </w:rPr>
              <w:t>a</w:t>
            </w:r>
            <w:r w:rsidR="0067555C" w:rsidRPr="006B5460">
              <w:rPr>
                <w:rFonts w:eastAsia="Arial"/>
                <w:spacing w:val="1"/>
                <w:sz w:val="21"/>
                <w:szCs w:val="21"/>
              </w:rPr>
              <w:t>c</w:t>
            </w:r>
            <w:r w:rsidR="0067555C" w:rsidRPr="006B5460">
              <w:rPr>
                <w:rFonts w:eastAsia="Arial"/>
                <w:sz w:val="21"/>
                <w:szCs w:val="21"/>
              </w:rPr>
              <w:t>t</w:t>
            </w:r>
            <w:r w:rsidR="0067555C" w:rsidRPr="006B5460">
              <w:rPr>
                <w:rFonts w:eastAsia="Arial"/>
                <w:spacing w:val="-1"/>
                <w:sz w:val="21"/>
                <w:szCs w:val="21"/>
              </w:rPr>
              <w:t>o</w:t>
            </w:r>
            <w:r w:rsidR="0067555C" w:rsidRPr="006B5460">
              <w:rPr>
                <w:rFonts w:eastAsia="Arial"/>
                <w:sz w:val="21"/>
                <w:szCs w:val="21"/>
              </w:rPr>
              <w:t>rs,</w:t>
            </w:r>
            <w:r w:rsidR="0067555C" w:rsidRPr="006B5460">
              <w:rPr>
                <w:rFonts w:eastAsia="Arial"/>
                <w:spacing w:val="29"/>
                <w:sz w:val="21"/>
                <w:szCs w:val="21"/>
              </w:rPr>
              <w:t xml:space="preserve"> </w:t>
            </w:r>
            <w:r w:rsidR="0067555C" w:rsidRPr="006B5460">
              <w:rPr>
                <w:rFonts w:eastAsia="Arial"/>
                <w:sz w:val="21"/>
                <w:szCs w:val="21"/>
              </w:rPr>
              <w:t>manuf</w:t>
            </w:r>
            <w:r w:rsidR="0067555C" w:rsidRPr="006B5460">
              <w:rPr>
                <w:rFonts w:eastAsia="Arial"/>
                <w:spacing w:val="-1"/>
                <w:sz w:val="21"/>
                <w:szCs w:val="21"/>
              </w:rPr>
              <w:t>a</w:t>
            </w:r>
            <w:r w:rsidR="0067555C" w:rsidRPr="006B5460">
              <w:rPr>
                <w:rFonts w:eastAsia="Arial"/>
                <w:spacing w:val="1"/>
                <w:sz w:val="21"/>
                <w:szCs w:val="21"/>
              </w:rPr>
              <w:t>c</w:t>
            </w:r>
            <w:r w:rsidR="0067555C" w:rsidRPr="006B5460">
              <w:rPr>
                <w:rFonts w:eastAsia="Arial"/>
                <w:spacing w:val="-2"/>
                <w:sz w:val="21"/>
                <w:szCs w:val="21"/>
              </w:rPr>
              <w:t>t</w:t>
            </w:r>
            <w:r w:rsidR="0067555C" w:rsidRPr="006B5460">
              <w:rPr>
                <w:rFonts w:eastAsia="Arial"/>
                <w:sz w:val="21"/>
                <w:szCs w:val="21"/>
              </w:rPr>
              <w:t>ur</w:t>
            </w:r>
            <w:r w:rsidR="0067555C" w:rsidRPr="006B5460">
              <w:rPr>
                <w:rFonts w:eastAsia="Arial"/>
                <w:spacing w:val="-1"/>
                <w:sz w:val="21"/>
                <w:szCs w:val="21"/>
              </w:rPr>
              <w:t>e</w:t>
            </w:r>
            <w:r w:rsidR="0067555C" w:rsidRPr="006B5460">
              <w:rPr>
                <w:rFonts w:eastAsia="Arial"/>
                <w:sz w:val="21"/>
                <w:szCs w:val="21"/>
              </w:rPr>
              <w:t>rs,</w:t>
            </w:r>
            <w:r w:rsidR="0067555C" w:rsidRPr="006B5460">
              <w:rPr>
                <w:rFonts w:eastAsia="Arial"/>
                <w:spacing w:val="30"/>
                <w:sz w:val="21"/>
                <w:szCs w:val="21"/>
              </w:rPr>
              <w:t xml:space="preserve"> </w:t>
            </w:r>
            <w:r w:rsidR="0067555C" w:rsidRPr="006B5460">
              <w:rPr>
                <w:rFonts w:eastAsia="Arial"/>
                <w:sz w:val="21"/>
                <w:szCs w:val="21"/>
              </w:rPr>
              <w:t>and</w:t>
            </w:r>
            <w:r w:rsidR="0067555C" w:rsidRPr="006B5460">
              <w:rPr>
                <w:rFonts w:eastAsia="Arial"/>
                <w:spacing w:val="27"/>
                <w:sz w:val="21"/>
                <w:szCs w:val="21"/>
              </w:rPr>
              <w:t xml:space="preserve"> </w:t>
            </w:r>
            <w:r w:rsidR="0067555C" w:rsidRPr="006B5460">
              <w:rPr>
                <w:rFonts w:eastAsia="Arial"/>
                <w:spacing w:val="-1"/>
                <w:sz w:val="21"/>
                <w:szCs w:val="21"/>
              </w:rPr>
              <w:t>C</w:t>
            </w:r>
            <w:r w:rsidR="0067555C" w:rsidRPr="006B5460">
              <w:rPr>
                <w:rFonts w:eastAsia="Arial"/>
                <w:sz w:val="21"/>
                <w:szCs w:val="21"/>
              </w:rPr>
              <w:t>onsultants</w:t>
            </w:r>
            <w:r w:rsidR="0067555C" w:rsidRPr="006B5460">
              <w:rPr>
                <w:rFonts w:eastAsia="Arial"/>
                <w:spacing w:val="30"/>
                <w:sz w:val="21"/>
                <w:szCs w:val="21"/>
              </w:rPr>
              <w:t xml:space="preserve"> </w:t>
            </w:r>
            <w:r w:rsidR="0067555C" w:rsidRPr="006B5460">
              <w:rPr>
                <w:rFonts w:eastAsia="Arial"/>
                <w:sz w:val="21"/>
                <w:szCs w:val="21"/>
              </w:rPr>
              <w:t>u</w:t>
            </w:r>
            <w:r w:rsidR="0067555C" w:rsidRPr="006B5460">
              <w:rPr>
                <w:rFonts w:eastAsia="Arial"/>
                <w:spacing w:val="-1"/>
                <w:sz w:val="21"/>
                <w:szCs w:val="21"/>
              </w:rPr>
              <w:t>n</w:t>
            </w:r>
            <w:r w:rsidR="0067555C" w:rsidRPr="006B5460">
              <w:rPr>
                <w:rFonts w:eastAsia="Arial"/>
                <w:sz w:val="21"/>
                <w:szCs w:val="21"/>
              </w:rPr>
              <w:t>der</w:t>
            </w:r>
            <w:r w:rsidR="0067555C" w:rsidRPr="006B5460">
              <w:rPr>
                <w:rFonts w:eastAsia="Arial"/>
                <w:spacing w:val="30"/>
                <w:sz w:val="21"/>
                <w:szCs w:val="21"/>
              </w:rPr>
              <w:t xml:space="preserve"> </w:t>
            </w:r>
            <w:r w:rsidR="0067555C" w:rsidRPr="006B5460">
              <w:rPr>
                <w:rFonts w:eastAsia="Arial"/>
                <w:sz w:val="21"/>
                <w:szCs w:val="21"/>
              </w:rPr>
              <w:t>ADB-fi</w:t>
            </w:r>
            <w:r w:rsidR="0067555C" w:rsidRPr="006B5460">
              <w:rPr>
                <w:rFonts w:eastAsia="Arial"/>
                <w:spacing w:val="-1"/>
                <w:sz w:val="21"/>
                <w:szCs w:val="21"/>
              </w:rPr>
              <w:t>na</w:t>
            </w:r>
            <w:r w:rsidR="0067555C" w:rsidRPr="006B5460">
              <w:rPr>
                <w:rFonts w:eastAsia="Arial"/>
                <w:sz w:val="21"/>
                <w:szCs w:val="21"/>
              </w:rPr>
              <w:t>n</w:t>
            </w:r>
            <w:r w:rsidR="0067555C" w:rsidRPr="006B5460">
              <w:rPr>
                <w:rFonts w:eastAsia="Arial"/>
                <w:spacing w:val="-1"/>
                <w:sz w:val="21"/>
                <w:szCs w:val="21"/>
              </w:rPr>
              <w:t xml:space="preserve">ced </w:t>
            </w:r>
            <w:r w:rsidR="0067555C" w:rsidRPr="006B5460">
              <w:rPr>
                <w:rFonts w:eastAsia="Arial"/>
                <w:sz w:val="21"/>
                <w:szCs w:val="21"/>
              </w:rPr>
              <w:t>contrac</w:t>
            </w:r>
            <w:r w:rsidR="0067555C" w:rsidRPr="006B5460">
              <w:rPr>
                <w:rFonts w:eastAsia="Arial"/>
                <w:spacing w:val="-2"/>
                <w:sz w:val="21"/>
                <w:szCs w:val="21"/>
              </w:rPr>
              <w:t>t</w:t>
            </w:r>
            <w:r w:rsidR="0067555C" w:rsidRPr="006B5460">
              <w:rPr>
                <w:rFonts w:eastAsia="Arial"/>
                <w:sz w:val="21"/>
                <w:szCs w:val="21"/>
              </w:rPr>
              <w:t>s,</w:t>
            </w:r>
            <w:r w:rsidR="0067555C" w:rsidRPr="006B5460">
              <w:rPr>
                <w:rFonts w:eastAsia="Arial"/>
                <w:spacing w:val="1"/>
                <w:sz w:val="21"/>
                <w:szCs w:val="21"/>
              </w:rPr>
              <w:t xml:space="preserve"> </w:t>
            </w:r>
            <w:r w:rsidR="0067555C" w:rsidRPr="006B5460">
              <w:rPr>
                <w:rFonts w:eastAsia="Arial"/>
                <w:spacing w:val="-1"/>
                <w:sz w:val="21"/>
                <w:szCs w:val="21"/>
              </w:rPr>
              <w:t>o</w:t>
            </w:r>
            <w:r w:rsidR="0067555C" w:rsidRPr="006B5460">
              <w:rPr>
                <w:rFonts w:eastAsia="Arial"/>
                <w:sz w:val="21"/>
                <w:szCs w:val="21"/>
              </w:rPr>
              <w:t>bs</w:t>
            </w:r>
            <w:r w:rsidR="0067555C" w:rsidRPr="006B5460">
              <w:rPr>
                <w:rFonts w:eastAsia="Arial"/>
                <w:spacing w:val="-1"/>
                <w:sz w:val="21"/>
                <w:szCs w:val="21"/>
              </w:rPr>
              <w:t>e</w:t>
            </w:r>
            <w:r w:rsidR="0067555C" w:rsidRPr="006B5460">
              <w:rPr>
                <w:rFonts w:eastAsia="Arial"/>
                <w:sz w:val="21"/>
                <w:szCs w:val="21"/>
              </w:rPr>
              <w:t>rve</w:t>
            </w:r>
            <w:r w:rsidR="0067555C" w:rsidRPr="006B5460">
              <w:rPr>
                <w:rFonts w:eastAsia="Arial"/>
                <w:spacing w:val="1"/>
                <w:sz w:val="21"/>
                <w:szCs w:val="21"/>
              </w:rPr>
              <w:t xml:space="preserve"> </w:t>
            </w:r>
            <w:r w:rsidR="0067555C" w:rsidRPr="006B5460">
              <w:rPr>
                <w:rFonts w:eastAsia="Arial"/>
                <w:sz w:val="21"/>
                <w:szCs w:val="21"/>
              </w:rPr>
              <w:t>the high</w:t>
            </w:r>
            <w:r w:rsidR="0067555C" w:rsidRPr="006B5460">
              <w:rPr>
                <w:rFonts w:eastAsia="Arial"/>
                <w:spacing w:val="-1"/>
                <w:sz w:val="21"/>
                <w:szCs w:val="21"/>
              </w:rPr>
              <w:t>e</w:t>
            </w:r>
            <w:r w:rsidR="0067555C" w:rsidRPr="006B5460">
              <w:rPr>
                <w:rFonts w:eastAsia="Arial"/>
                <w:sz w:val="21"/>
                <w:szCs w:val="21"/>
              </w:rPr>
              <w:t>st</w:t>
            </w:r>
            <w:r w:rsidR="0067555C" w:rsidRPr="006B5460">
              <w:rPr>
                <w:rFonts w:eastAsia="Arial"/>
                <w:spacing w:val="1"/>
                <w:sz w:val="21"/>
                <w:szCs w:val="21"/>
              </w:rPr>
              <w:t xml:space="preserve"> s</w:t>
            </w:r>
            <w:r w:rsidR="0067555C" w:rsidRPr="006B5460">
              <w:rPr>
                <w:rFonts w:eastAsia="Arial"/>
                <w:spacing w:val="-2"/>
                <w:sz w:val="21"/>
                <w:szCs w:val="21"/>
              </w:rPr>
              <w:t>t</w:t>
            </w:r>
            <w:r w:rsidR="0067555C" w:rsidRPr="006B5460">
              <w:rPr>
                <w:rFonts w:eastAsia="Arial"/>
                <w:sz w:val="21"/>
                <w:szCs w:val="21"/>
              </w:rPr>
              <w:t>and</w:t>
            </w:r>
            <w:r w:rsidR="0067555C" w:rsidRPr="006B5460">
              <w:rPr>
                <w:rFonts w:eastAsia="Arial"/>
                <w:spacing w:val="-1"/>
                <w:sz w:val="21"/>
                <w:szCs w:val="21"/>
              </w:rPr>
              <w:t>a</w:t>
            </w:r>
            <w:r w:rsidR="0067555C" w:rsidRPr="006B5460">
              <w:rPr>
                <w:rFonts w:eastAsia="Arial"/>
                <w:sz w:val="21"/>
                <w:szCs w:val="21"/>
              </w:rPr>
              <w:t>rd</w:t>
            </w:r>
            <w:r w:rsidR="0067555C" w:rsidRPr="006B5460">
              <w:rPr>
                <w:rFonts w:eastAsia="Arial"/>
                <w:spacing w:val="1"/>
                <w:sz w:val="21"/>
                <w:szCs w:val="21"/>
              </w:rPr>
              <w:t xml:space="preserve"> </w:t>
            </w:r>
            <w:r w:rsidR="0067555C" w:rsidRPr="006B5460">
              <w:rPr>
                <w:rFonts w:eastAsia="Arial"/>
                <w:sz w:val="21"/>
                <w:szCs w:val="21"/>
              </w:rPr>
              <w:t>of ethics</w:t>
            </w:r>
            <w:r w:rsidR="0067555C" w:rsidRPr="006B5460">
              <w:rPr>
                <w:rFonts w:eastAsia="Arial"/>
                <w:spacing w:val="1"/>
                <w:sz w:val="21"/>
                <w:szCs w:val="21"/>
              </w:rPr>
              <w:t xml:space="preserve"> </w:t>
            </w:r>
            <w:r w:rsidR="0067555C" w:rsidRPr="006B5460">
              <w:rPr>
                <w:rFonts w:eastAsia="Arial"/>
                <w:sz w:val="21"/>
                <w:szCs w:val="21"/>
              </w:rPr>
              <w:t>d</w:t>
            </w:r>
            <w:r w:rsidR="0067555C" w:rsidRPr="006B5460">
              <w:rPr>
                <w:rFonts w:eastAsia="Arial"/>
                <w:spacing w:val="-1"/>
                <w:sz w:val="21"/>
                <w:szCs w:val="21"/>
              </w:rPr>
              <w:t>u</w:t>
            </w:r>
            <w:r w:rsidR="0067555C" w:rsidRPr="006B5460">
              <w:rPr>
                <w:rFonts w:eastAsia="Arial"/>
                <w:sz w:val="21"/>
                <w:szCs w:val="21"/>
              </w:rPr>
              <w:t>ri</w:t>
            </w:r>
            <w:r w:rsidR="0067555C" w:rsidRPr="006B5460">
              <w:rPr>
                <w:rFonts w:eastAsia="Arial"/>
                <w:spacing w:val="-1"/>
                <w:sz w:val="21"/>
                <w:szCs w:val="21"/>
              </w:rPr>
              <w:t>n</w:t>
            </w:r>
            <w:r w:rsidR="0067555C" w:rsidRPr="006B5460">
              <w:rPr>
                <w:rFonts w:eastAsia="Arial"/>
                <w:sz w:val="21"/>
                <w:szCs w:val="21"/>
              </w:rPr>
              <w:t>g</w:t>
            </w:r>
            <w:r w:rsidR="0067555C" w:rsidRPr="006B5460">
              <w:rPr>
                <w:rFonts w:eastAsia="Arial"/>
                <w:spacing w:val="1"/>
                <w:sz w:val="21"/>
                <w:szCs w:val="21"/>
              </w:rPr>
              <w:t xml:space="preserve"> </w:t>
            </w:r>
            <w:r w:rsidR="0067555C" w:rsidRPr="006B5460">
              <w:rPr>
                <w:rFonts w:eastAsia="Arial"/>
                <w:sz w:val="21"/>
                <w:szCs w:val="21"/>
              </w:rPr>
              <w:t>the pr</w:t>
            </w:r>
            <w:r w:rsidR="0067555C" w:rsidRPr="006B5460">
              <w:rPr>
                <w:rFonts w:eastAsia="Arial"/>
                <w:spacing w:val="-1"/>
                <w:sz w:val="21"/>
                <w:szCs w:val="21"/>
              </w:rPr>
              <w:t>o</w:t>
            </w:r>
            <w:r w:rsidR="0067555C" w:rsidRPr="006B5460">
              <w:rPr>
                <w:rFonts w:eastAsia="Arial"/>
                <w:spacing w:val="1"/>
                <w:sz w:val="21"/>
                <w:szCs w:val="21"/>
              </w:rPr>
              <w:t>c</w:t>
            </w:r>
            <w:r w:rsidR="0067555C" w:rsidRPr="006B5460">
              <w:rPr>
                <w:rFonts w:eastAsia="Arial"/>
                <w:spacing w:val="-1"/>
                <w:sz w:val="21"/>
                <w:szCs w:val="21"/>
              </w:rPr>
              <w:t>u</w:t>
            </w:r>
            <w:r w:rsidR="0067555C" w:rsidRPr="006B5460">
              <w:rPr>
                <w:rFonts w:eastAsia="Arial"/>
                <w:sz w:val="21"/>
                <w:szCs w:val="21"/>
              </w:rPr>
              <w:t>rem</w:t>
            </w:r>
            <w:r w:rsidR="0067555C" w:rsidRPr="006B5460">
              <w:rPr>
                <w:rFonts w:eastAsia="Arial"/>
                <w:spacing w:val="-1"/>
                <w:sz w:val="21"/>
                <w:szCs w:val="21"/>
              </w:rPr>
              <w:t>e</w:t>
            </w:r>
            <w:r w:rsidR="0067555C" w:rsidRPr="006B5460">
              <w:rPr>
                <w:rFonts w:eastAsia="Arial"/>
                <w:sz w:val="21"/>
                <w:szCs w:val="21"/>
              </w:rPr>
              <w:t>nt and executi</w:t>
            </w:r>
            <w:r w:rsidR="0067555C" w:rsidRPr="006B5460">
              <w:rPr>
                <w:rFonts w:eastAsia="Arial"/>
                <w:spacing w:val="-1"/>
                <w:sz w:val="21"/>
                <w:szCs w:val="21"/>
              </w:rPr>
              <w:t>o</w:t>
            </w:r>
            <w:r w:rsidR="0067555C" w:rsidRPr="006B5460">
              <w:rPr>
                <w:rFonts w:eastAsia="Arial"/>
                <w:sz w:val="21"/>
                <w:szCs w:val="21"/>
              </w:rPr>
              <w:t>n</w:t>
            </w:r>
            <w:r w:rsidR="0067555C" w:rsidRPr="006B5460">
              <w:rPr>
                <w:rFonts w:eastAsia="Arial"/>
                <w:spacing w:val="1"/>
                <w:sz w:val="21"/>
                <w:szCs w:val="21"/>
              </w:rPr>
              <w:t xml:space="preserve"> </w:t>
            </w:r>
            <w:r w:rsidR="0067555C" w:rsidRPr="006B5460">
              <w:rPr>
                <w:rFonts w:eastAsia="Arial"/>
                <w:sz w:val="21"/>
                <w:szCs w:val="21"/>
              </w:rPr>
              <w:t xml:space="preserve">of </w:t>
            </w:r>
            <w:r w:rsidR="0067555C" w:rsidRPr="006B5460">
              <w:rPr>
                <w:rFonts w:eastAsia="Arial"/>
                <w:spacing w:val="1"/>
                <w:sz w:val="21"/>
                <w:szCs w:val="21"/>
              </w:rPr>
              <w:t>s</w:t>
            </w:r>
            <w:r w:rsidR="0067555C" w:rsidRPr="006B5460">
              <w:rPr>
                <w:rFonts w:eastAsia="Arial"/>
                <w:spacing w:val="-1"/>
                <w:sz w:val="21"/>
                <w:szCs w:val="21"/>
              </w:rPr>
              <w:t>u</w:t>
            </w:r>
            <w:r w:rsidR="0067555C" w:rsidRPr="006B5460">
              <w:rPr>
                <w:rFonts w:eastAsia="Arial"/>
                <w:spacing w:val="1"/>
                <w:sz w:val="21"/>
                <w:szCs w:val="21"/>
              </w:rPr>
              <w:t>c</w:t>
            </w:r>
            <w:r w:rsidR="0067555C" w:rsidRPr="006B5460">
              <w:rPr>
                <w:rFonts w:eastAsia="Arial"/>
                <w:sz w:val="21"/>
                <w:szCs w:val="21"/>
              </w:rPr>
              <w:t>h c</w:t>
            </w:r>
            <w:r w:rsidR="0067555C" w:rsidRPr="006B5460">
              <w:rPr>
                <w:rFonts w:eastAsia="Arial"/>
                <w:spacing w:val="-1"/>
                <w:sz w:val="21"/>
                <w:szCs w:val="21"/>
              </w:rPr>
              <w:t>o</w:t>
            </w:r>
            <w:r w:rsidR="0067555C" w:rsidRPr="006B5460">
              <w:rPr>
                <w:rFonts w:eastAsia="Arial"/>
                <w:sz w:val="21"/>
                <w:szCs w:val="21"/>
              </w:rPr>
              <w:t>ntrac</w:t>
            </w:r>
            <w:r w:rsidR="0067555C" w:rsidRPr="006B5460">
              <w:rPr>
                <w:rFonts w:eastAsia="Arial"/>
                <w:spacing w:val="-2"/>
                <w:sz w:val="21"/>
                <w:szCs w:val="21"/>
              </w:rPr>
              <w:t>t</w:t>
            </w:r>
            <w:r w:rsidR="0067555C" w:rsidRPr="006B5460">
              <w:rPr>
                <w:rFonts w:eastAsia="Arial"/>
                <w:sz w:val="21"/>
                <w:szCs w:val="21"/>
              </w:rPr>
              <w:t>s.</w:t>
            </w:r>
            <w:r w:rsidR="0067555C" w:rsidRPr="006B5460">
              <w:rPr>
                <w:rFonts w:eastAsia="Arial"/>
                <w:spacing w:val="1"/>
                <w:sz w:val="21"/>
                <w:szCs w:val="21"/>
              </w:rPr>
              <w:t xml:space="preserve"> </w:t>
            </w:r>
            <w:r w:rsidR="0067555C" w:rsidRPr="006B5460">
              <w:rPr>
                <w:rFonts w:eastAsia="Arial"/>
                <w:sz w:val="21"/>
                <w:szCs w:val="21"/>
              </w:rPr>
              <w:t xml:space="preserve">In </w:t>
            </w:r>
            <w:r w:rsidR="0067555C" w:rsidRPr="006B5460">
              <w:rPr>
                <w:rFonts w:eastAsia="Arial"/>
                <w:spacing w:val="-1"/>
                <w:sz w:val="21"/>
                <w:szCs w:val="21"/>
              </w:rPr>
              <w:t>p</w:t>
            </w:r>
            <w:r w:rsidR="0067555C" w:rsidRPr="006B5460">
              <w:rPr>
                <w:rFonts w:eastAsia="Arial"/>
                <w:sz w:val="21"/>
                <w:szCs w:val="21"/>
              </w:rPr>
              <w:t>ursua</w:t>
            </w:r>
            <w:r w:rsidR="0067555C" w:rsidRPr="006B5460">
              <w:rPr>
                <w:rFonts w:eastAsia="Arial"/>
                <w:spacing w:val="-1"/>
                <w:sz w:val="21"/>
                <w:szCs w:val="21"/>
              </w:rPr>
              <w:t>n</w:t>
            </w:r>
            <w:r w:rsidR="0067555C" w:rsidRPr="006B5460">
              <w:rPr>
                <w:rFonts w:eastAsia="Arial"/>
                <w:sz w:val="21"/>
                <w:szCs w:val="21"/>
              </w:rPr>
              <w:t>ce of t</w:t>
            </w:r>
            <w:r w:rsidR="0067555C" w:rsidRPr="006B5460">
              <w:rPr>
                <w:rFonts w:eastAsia="Arial"/>
                <w:spacing w:val="-1"/>
                <w:sz w:val="21"/>
                <w:szCs w:val="21"/>
              </w:rPr>
              <w:t>h</w:t>
            </w:r>
            <w:r w:rsidR="0067555C" w:rsidRPr="006B5460">
              <w:rPr>
                <w:rFonts w:eastAsia="Arial"/>
                <w:sz w:val="21"/>
                <w:szCs w:val="21"/>
              </w:rPr>
              <w:t>is policy, ADB:</w:t>
            </w:r>
          </w:p>
          <w:p w14:paraId="03DA55B7" w14:textId="77777777" w:rsidR="0067555C" w:rsidRPr="006B5460" w:rsidRDefault="0067555C" w:rsidP="00E002D7">
            <w:pPr>
              <w:spacing w:before="100"/>
              <w:ind w:left="865" w:right="-72" w:hanging="432"/>
              <w:rPr>
                <w:rFonts w:eastAsia="Arial"/>
                <w:sz w:val="21"/>
                <w:szCs w:val="21"/>
              </w:rPr>
            </w:pPr>
            <w:r w:rsidRPr="006B5460">
              <w:rPr>
                <w:rFonts w:eastAsia="Arial"/>
                <w:sz w:val="21"/>
                <w:szCs w:val="21"/>
              </w:rPr>
              <w:t xml:space="preserve">(a)  </w:t>
            </w:r>
            <w:r w:rsidRPr="006B5460">
              <w:rPr>
                <w:rFonts w:eastAsia="Arial"/>
                <w:spacing w:val="20"/>
                <w:sz w:val="21"/>
                <w:szCs w:val="21"/>
              </w:rPr>
              <w:t xml:space="preserve"> </w:t>
            </w:r>
            <w:r w:rsidRPr="006B5460">
              <w:rPr>
                <w:rFonts w:eastAsia="Arial"/>
                <w:sz w:val="21"/>
                <w:szCs w:val="21"/>
              </w:rPr>
              <w:t>defin</w:t>
            </w:r>
            <w:r w:rsidRPr="006B5460">
              <w:rPr>
                <w:rFonts w:eastAsia="Arial"/>
                <w:spacing w:val="-1"/>
                <w:sz w:val="21"/>
                <w:szCs w:val="21"/>
              </w:rPr>
              <w:t>e</w:t>
            </w:r>
            <w:r w:rsidRPr="006B5460">
              <w:rPr>
                <w:rFonts w:eastAsia="Arial"/>
                <w:spacing w:val="1"/>
                <w:sz w:val="21"/>
                <w:szCs w:val="21"/>
              </w:rPr>
              <w:t>s</w:t>
            </w:r>
            <w:r w:rsidRPr="006B5460">
              <w:rPr>
                <w:rFonts w:eastAsia="Arial"/>
                <w:sz w:val="21"/>
                <w:szCs w:val="21"/>
              </w:rPr>
              <w:t>,</w:t>
            </w:r>
            <w:r w:rsidRPr="006B5460">
              <w:rPr>
                <w:rFonts w:eastAsia="Arial"/>
                <w:spacing w:val="54"/>
                <w:sz w:val="21"/>
                <w:szCs w:val="21"/>
              </w:rPr>
              <w:t xml:space="preserve"> </w:t>
            </w:r>
            <w:r w:rsidRPr="006B5460">
              <w:rPr>
                <w:rFonts w:eastAsia="Arial"/>
                <w:sz w:val="21"/>
                <w:szCs w:val="21"/>
              </w:rPr>
              <w:t>for</w:t>
            </w:r>
            <w:r w:rsidRPr="006B5460">
              <w:rPr>
                <w:rFonts w:eastAsia="Arial"/>
                <w:spacing w:val="54"/>
                <w:sz w:val="21"/>
                <w:szCs w:val="21"/>
              </w:rPr>
              <w:t xml:space="preserve"> </w:t>
            </w:r>
            <w:r w:rsidRPr="006B5460">
              <w:rPr>
                <w:rFonts w:eastAsia="Arial"/>
                <w:spacing w:val="-2"/>
                <w:sz w:val="21"/>
                <w:szCs w:val="21"/>
              </w:rPr>
              <w:t>t</w:t>
            </w:r>
            <w:r w:rsidRPr="006B5460">
              <w:rPr>
                <w:rFonts w:eastAsia="Arial"/>
                <w:sz w:val="21"/>
                <w:szCs w:val="21"/>
              </w:rPr>
              <w:t>he</w:t>
            </w:r>
            <w:r w:rsidRPr="006B5460">
              <w:rPr>
                <w:rFonts w:eastAsia="Arial"/>
                <w:spacing w:val="54"/>
                <w:sz w:val="21"/>
                <w:szCs w:val="21"/>
              </w:rPr>
              <w:t xml:space="preserve"> </w:t>
            </w:r>
            <w:r w:rsidRPr="006B5460">
              <w:rPr>
                <w:rFonts w:eastAsia="Arial"/>
                <w:sz w:val="21"/>
                <w:szCs w:val="21"/>
              </w:rPr>
              <w:t>p</w:t>
            </w:r>
            <w:r w:rsidRPr="006B5460">
              <w:rPr>
                <w:rFonts w:eastAsia="Arial"/>
                <w:spacing w:val="-1"/>
                <w:sz w:val="21"/>
                <w:szCs w:val="21"/>
              </w:rPr>
              <w:t>u</w:t>
            </w:r>
            <w:r w:rsidRPr="006B5460">
              <w:rPr>
                <w:rFonts w:eastAsia="Arial"/>
                <w:sz w:val="21"/>
                <w:szCs w:val="21"/>
              </w:rPr>
              <w:t>r</w:t>
            </w:r>
            <w:r w:rsidRPr="006B5460">
              <w:rPr>
                <w:rFonts w:eastAsia="Arial"/>
                <w:spacing w:val="-1"/>
                <w:sz w:val="21"/>
                <w:szCs w:val="21"/>
              </w:rPr>
              <w:t>p</w:t>
            </w:r>
            <w:r w:rsidRPr="006B5460">
              <w:rPr>
                <w:rFonts w:eastAsia="Arial"/>
                <w:sz w:val="21"/>
                <w:szCs w:val="21"/>
              </w:rPr>
              <w:t>os</w:t>
            </w:r>
            <w:r w:rsidRPr="006B5460">
              <w:rPr>
                <w:rFonts w:eastAsia="Arial"/>
                <w:spacing w:val="-1"/>
                <w:sz w:val="21"/>
                <w:szCs w:val="21"/>
              </w:rPr>
              <w:t>e</w:t>
            </w:r>
            <w:r w:rsidRPr="006B5460">
              <w:rPr>
                <w:rFonts w:eastAsia="Arial"/>
                <w:sz w:val="21"/>
                <w:szCs w:val="21"/>
              </w:rPr>
              <w:t>s</w:t>
            </w:r>
            <w:r w:rsidRPr="006B5460">
              <w:rPr>
                <w:rFonts w:eastAsia="Arial"/>
                <w:spacing w:val="53"/>
                <w:sz w:val="21"/>
                <w:szCs w:val="21"/>
              </w:rPr>
              <w:t xml:space="preserve"> </w:t>
            </w:r>
            <w:r w:rsidRPr="006B5460">
              <w:rPr>
                <w:rFonts w:eastAsia="Arial"/>
                <w:sz w:val="21"/>
                <w:szCs w:val="21"/>
              </w:rPr>
              <w:t>of</w:t>
            </w:r>
            <w:r w:rsidRPr="006B5460">
              <w:rPr>
                <w:rFonts w:eastAsia="Arial"/>
                <w:spacing w:val="54"/>
                <w:sz w:val="21"/>
                <w:szCs w:val="21"/>
              </w:rPr>
              <w:t xml:space="preserve"> </w:t>
            </w:r>
            <w:r w:rsidRPr="006B5460">
              <w:rPr>
                <w:rFonts w:eastAsia="Arial"/>
                <w:sz w:val="21"/>
                <w:szCs w:val="21"/>
              </w:rPr>
              <w:t>this</w:t>
            </w:r>
            <w:r w:rsidRPr="006B5460">
              <w:rPr>
                <w:rFonts w:eastAsia="Arial"/>
                <w:spacing w:val="54"/>
                <w:sz w:val="21"/>
                <w:szCs w:val="21"/>
              </w:rPr>
              <w:t xml:space="preserve"> </w:t>
            </w:r>
            <w:r w:rsidRPr="006B5460">
              <w:rPr>
                <w:rFonts w:eastAsia="Arial"/>
                <w:spacing w:val="-1"/>
                <w:sz w:val="21"/>
                <w:szCs w:val="21"/>
              </w:rPr>
              <w:t>p</w:t>
            </w:r>
            <w:r w:rsidRPr="006B5460">
              <w:rPr>
                <w:rFonts w:eastAsia="Arial"/>
                <w:sz w:val="21"/>
                <w:szCs w:val="21"/>
              </w:rPr>
              <w:t>ro</w:t>
            </w:r>
            <w:r w:rsidRPr="006B5460">
              <w:rPr>
                <w:rFonts w:eastAsia="Arial"/>
                <w:spacing w:val="-2"/>
                <w:sz w:val="21"/>
                <w:szCs w:val="21"/>
              </w:rPr>
              <w:t>v</w:t>
            </w:r>
            <w:r w:rsidRPr="006B5460">
              <w:rPr>
                <w:rFonts w:eastAsia="Arial"/>
                <w:sz w:val="21"/>
                <w:szCs w:val="21"/>
              </w:rPr>
              <w:t>ision,</w:t>
            </w:r>
            <w:r w:rsidRPr="006B5460">
              <w:rPr>
                <w:rFonts w:eastAsia="Arial"/>
                <w:spacing w:val="54"/>
                <w:sz w:val="21"/>
                <w:szCs w:val="21"/>
              </w:rPr>
              <w:t xml:space="preserve"> </w:t>
            </w:r>
            <w:r w:rsidRPr="006B5460">
              <w:rPr>
                <w:rFonts w:eastAsia="Arial"/>
                <w:sz w:val="21"/>
                <w:szCs w:val="21"/>
              </w:rPr>
              <w:t>the</w:t>
            </w:r>
            <w:r w:rsidRPr="006B5460">
              <w:rPr>
                <w:rFonts w:eastAsia="Arial"/>
                <w:spacing w:val="53"/>
                <w:sz w:val="21"/>
                <w:szCs w:val="21"/>
              </w:rPr>
              <w:t xml:space="preserve"> </w:t>
            </w:r>
            <w:r w:rsidRPr="006B5460">
              <w:rPr>
                <w:rFonts w:eastAsia="Arial"/>
                <w:sz w:val="21"/>
                <w:szCs w:val="21"/>
              </w:rPr>
              <w:t>terms</w:t>
            </w:r>
            <w:r w:rsidRPr="006B5460">
              <w:rPr>
                <w:rFonts w:eastAsia="Arial"/>
                <w:spacing w:val="53"/>
                <w:sz w:val="21"/>
                <w:szCs w:val="21"/>
              </w:rPr>
              <w:t xml:space="preserve"> </w:t>
            </w:r>
            <w:r w:rsidRPr="006B5460">
              <w:rPr>
                <w:rFonts w:eastAsia="Arial"/>
                <w:spacing w:val="1"/>
                <w:sz w:val="21"/>
                <w:szCs w:val="21"/>
              </w:rPr>
              <w:t>s</w:t>
            </w:r>
            <w:r w:rsidRPr="006B5460">
              <w:rPr>
                <w:rFonts w:eastAsia="Arial"/>
                <w:sz w:val="21"/>
                <w:szCs w:val="21"/>
              </w:rPr>
              <w:t>et</w:t>
            </w:r>
            <w:r w:rsidRPr="006B5460">
              <w:rPr>
                <w:rFonts w:eastAsia="Arial"/>
                <w:spacing w:val="55"/>
                <w:sz w:val="21"/>
                <w:szCs w:val="21"/>
              </w:rPr>
              <w:t xml:space="preserve"> </w:t>
            </w:r>
            <w:r w:rsidRPr="006B5460">
              <w:rPr>
                <w:rFonts w:eastAsia="Arial"/>
                <w:sz w:val="21"/>
                <w:szCs w:val="21"/>
              </w:rPr>
              <w:t>forth below as follow</w:t>
            </w:r>
            <w:r w:rsidRPr="006B5460">
              <w:rPr>
                <w:rFonts w:eastAsia="Arial"/>
                <w:spacing w:val="1"/>
                <w:sz w:val="21"/>
                <w:szCs w:val="21"/>
              </w:rPr>
              <w:t>s</w:t>
            </w:r>
            <w:r w:rsidRPr="006B5460">
              <w:rPr>
                <w:rFonts w:eastAsia="Arial"/>
                <w:sz w:val="21"/>
                <w:szCs w:val="21"/>
              </w:rPr>
              <w:t>:</w:t>
            </w:r>
          </w:p>
          <w:p w14:paraId="6A17073F" w14:textId="77777777" w:rsidR="004E4759" w:rsidRDefault="004E4759" w:rsidP="00F812D1">
            <w:pPr>
              <w:pStyle w:val="ListParagraph"/>
              <w:rPr>
                <w:rFonts w:eastAsia="Arial"/>
                <w:sz w:val="21"/>
                <w:szCs w:val="21"/>
              </w:rPr>
            </w:pPr>
          </w:p>
          <w:p w14:paraId="4C7EED0D" w14:textId="6AFCAAAC" w:rsidR="004E4759" w:rsidRDefault="0067555C" w:rsidP="000C0EF4">
            <w:pPr>
              <w:pStyle w:val="ListParagraph"/>
              <w:numPr>
                <w:ilvl w:val="3"/>
                <w:numId w:val="9"/>
              </w:numPr>
              <w:rPr>
                <w:rFonts w:eastAsia="Arial"/>
                <w:sz w:val="21"/>
                <w:szCs w:val="21"/>
              </w:rPr>
            </w:pPr>
            <w:r w:rsidRPr="00F812D1">
              <w:rPr>
                <w:rFonts w:eastAsia="Arial"/>
                <w:sz w:val="21"/>
                <w:szCs w:val="21"/>
              </w:rPr>
              <w:t>“c</w:t>
            </w:r>
            <w:r w:rsidRPr="00F812D1">
              <w:rPr>
                <w:rFonts w:eastAsia="Arial"/>
                <w:spacing w:val="-1"/>
                <w:sz w:val="21"/>
                <w:szCs w:val="21"/>
              </w:rPr>
              <w:t>o</w:t>
            </w:r>
            <w:r w:rsidRPr="00F812D1">
              <w:rPr>
                <w:rFonts w:eastAsia="Arial"/>
                <w:sz w:val="21"/>
                <w:szCs w:val="21"/>
              </w:rPr>
              <w:t>rrupt</w:t>
            </w:r>
            <w:r w:rsidRPr="00F812D1">
              <w:rPr>
                <w:rFonts w:eastAsia="Arial"/>
                <w:spacing w:val="29"/>
                <w:sz w:val="21"/>
                <w:szCs w:val="21"/>
              </w:rPr>
              <w:t xml:space="preserve"> </w:t>
            </w:r>
            <w:r w:rsidRPr="00F812D1">
              <w:rPr>
                <w:rFonts w:eastAsia="Arial"/>
                <w:spacing w:val="-1"/>
                <w:sz w:val="21"/>
                <w:szCs w:val="21"/>
              </w:rPr>
              <w:t>p</w:t>
            </w:r>
            <w:r w:rsidRPr="00F812D1">
              <w:rPr>
                <w:rFonts w:eastAsia="Arial"/>
                <w:sz w:val="21"/>
                <w:szCs w:val="21"/>
              </w:rPr>
              <w:t>r</w:t>
            </w:r>
            <w:r w:rsidRPr="00F812D1">
              <w:rPr>
                <w:rFonts w:eastAsia="Arial"/>
                <w:spacing w:val="-1"/>
                <w:sz w:val="21"/>
                <w:szCs w:val="21"/>
              </w:rPr>
              <w:t>a</w:t>
            </w:r>
            <w:r w:rsidRPr="00F812D1">
              <w:rPr>
                <w:rFonts w:eastAsia="Arial"/>
                <w:sz w:val="21"/>
                <w:szCs w:val="21"/>
              </w:rPr>
              <w:t>ctice”</w:t>
            </w:r>
            <w:r w:rsidRPr="00F812D1">
              <w:rPr>
                <w:rFonts w:eastAsia="Arial"/>
                <w:spacing w:val="29"/>
                <w:sz w:val="21"/>
                <w:szCs w:val="21"/>
              </w:rPr>
              <w:t xml:space="preserve"> </w:t>
            </w:r>
            <w:r w:rsidRPr="00F812D1">
              <w:rPr>
                <w:rFonts w:eastAsia="Arial"/>
                <w:sz w:val="21"/>
                <w:szCs w:val="21"/>
              </w:rPr>
              <w:t>me</w:t>
            </w:r>
            <w:r w:rsidRPr="00F812D1">
              <w:rPr>
                <w:rFonts w:eastAsia="Arial"/>
                <w:spacing w:val="-1"/>
                <w:sz w:val="21"/>
                <w:szCs w:val="21"/>
              </w:rPr>
              <w:t>a</w:t>
            </w:r>
            <w:r w:rsidRPr="00F812D1">
              <w:rPr>
                <w:rFonts w:eastAsia="Arial"/>
                <w:sz w:val="21"/>
                <w:szCs w:val="21"/>
              </w:rPr>
              <w:t>ns</w:t>
            </w:r>
            <w:r w:rsidRPr="00F812D1">
              <w:rPr>
                <w:rFonts w:eastAsia="Arial"/>
                <w:spacing w:val="29"/>
                <w:sz w:val="21"/>
                <w:szCs w:val="21"/>
              </w:rPr>
              <w:t xml:space="preserve"> </w:t>
            </w:r>
            <w:r w:rsidRPr="00F812D1">
              <w:rPr>
                <w:rFonts w:eastAsia="Arial"/>
                <w:sz w:val="21"/>
                <w:szCs w:val="21"/>
              </w:rPr>
              <w:t>the</w:t>
            </w:r>
            <w:r w:rsidRPr="00F812D1">
              <w:rPr>
                <w:rFonts w:eastAsia="Arial"/>
                <w:spacing w:val="29"/>
                <w:sz w:val="21"/>
                <w:szCs w:val="21"/>
              </w:rPr>
              <w:t xml:space="preserve"> </w:t>
            </w:r>
            <w:r w:rsidRPr="00F812D1">
              <w:rPr>
                <w:rFonts w:eastAsia="Arial"/>
                <w:sz w:val="21"/>
                <w:szCs w:val="21"/>
              </w:rPr>
              <w:t>offer</w:t>
            </w:r>
            <w:r w:rsidRPr="00F812D1">
              <w:rPr>
                <w:rFonts w:eastAsia="Arial"/>
                <w:spacing w:val="-1"/>
                <w:sz w:val="21"/>
                <w:szCs w:val="21"/>
              </w:rPr>
              <w:t>i</w:t>
            </w:r>
            <w:r w:rsidRPr="00F812D1">
              <w:rPr>
                <w:rFonts w:eastAsia="Arial"/>
                <w:sz w:val="21"/>
                <w:szCs w:val="21"/>
              </w:rPr>
              <w:t>ng,</w:t>
            </w:r>
            <w:r w:rsidRPr="00F812D1">
              <w:rPr>
                <w:rFonts w:eastAsia="Arial"/>
                <w:spacing w:val="29"/>
                <w:sz w:val="21"/>
                <w:szCs w:val="21"/>
              </w:rPr>
              <w:t xml:space="preserve"> </w:t>
            </w:r>
            <w:r w:rsidRPr="00F812D1">
              <w:rPr>
                <w:rFonts w:eastAsia="Arial"/>
                <w:spacing w:val="-1"/>
                <w:sz w:val="21"/>
                <w:szCs w:val="21"/>
              </w:rPr>
              <w:t>g</w:t>
            </w:r>
            <w:r w:rsidRPr="00F812D1">
              <w:rPr>
                <w:rFonts w:eastAsia="Arial"/>
                <w:sz w:val="21"/>
                <w:szCs w:val="21"/>
              </w:rPr>
              <w:t>iving,</w:t>
            </w:r>
            <w:r w:rsidRPr="00F812D1">
              <w:rPr>
                <w:rFonts w:eastAsia="Arial"/>
                <w:spacing w:val="29"/>
                <w:sz w:val="21"/>
                <w:szCs w:val="21"/>
              </w:rPr>
              <w:t xml:space="preserve"> </w:t>
            </w:r>
            <w:r w:rsidRPr="00F812D1">
              <w:rPr>
                <w:rFonts w:eastAsia="Arial"/>
                <w:sz w:val="21"/>
                <w:szCs w:val="21"/>
              </w:rPr>
              <w:t>r</w:t>
            </w:r>
            <w:r w:rsidRPr="00F812D1">
              <w:rPr>
                <w:rFonts w:eastAsia="Arial"/>
                <w:spacing w:val="-1"/>
                <w:sz w:val="21"/>
                <w:szCs w:val="21"/>
              </w:rPr>
              <w:t>e</w:t>
            </w:r>
            <w:r w:rsidRPr="00F812D1">
              <w:rPr>
                <w:rFonts w:eastAsia="Arial"/>
                <w:spacing w:val="1"/>
                <w:sz w:val="21"/>
                <w:szCs w:val="21"/>
              </w:rPr>
              <w:t>c</w:t>
            </w:r>
            <w:r w:rsidRPr="00F812D1">
              <w:rPr>
                <w:rFonts w:eastAsia="Arial"/>
                <w:sz w:val="21"/>
                <w:szCs w:val="21"/>
              </w:rPr>
              <w:t>eiving,</w:t>
            </w:r>
            <w:r w:rsidRPr="00F812D1">
              <w:rPr>
                <w:rFonts w:eastAsia="Arial"/>
                <w:spacing w:val="29"/>
                <w:sz w:val="21"/>
                <w:szCs w:val="21"/>
              </w:rPr>
              <w:t xml:space="preserve"> </w:t>
            </w:r>
            <w:r w:rsidRPr="00F812D1">
              <w:rPr>
                <w:rFonts w:eastAsia="Arial"/>
                <w:spacing w:val="-2"/>
                <w:sz w:val="21"/>
                <w:szCs w:val="21"/>
              </w:rPr>
              <w:t>o</w:t>
            </w:r>
            <w:r w:rsidRPr="00F812D1">
              <w:rPr>
                <w:rFonts w:eastAsia="Arial"/>
                <w:sz w:val="21"/>
                <w:szCs w:val="21"/>
              </w:rPr>
              <w:t>r sol</w:t>
            </w:r>
            <w:r w:rsidRPr="00F812D1">
              <w:rPr>
                <w:rFonts w:eastAsia="Arial"/>
                <w:spacing w:val="-1"/>
                <w:sz w:val="21"/>
                <w:szCs w:val="21"/>
              </w:rPr>
              <w:t>i</w:t>
            </w:r>
            <w:r w:rsidRPr="00F812D1">
              <w:rPr>
                <w:rFonts w:eastAsia="Arial"/>
                <w:sz w:val="21"/>
                <w:szCs w:val="21"/>
              </w:rPr>
              <w:t>citing, directly or i</w:t>
            </w:r>
            <w:r w:rsidRPr="00F812D1">
              <w:rPr>
                <w:rFonts w:eastAsia="Arial"/>
                <w:spacing w:val="-1"/>
                <w:sz w:val="21"/>
                <w:szCs w:val="21"/>
              </w:rPr>
              <w:t>nd</w:t>
            </w:r>
            <w:r w:rsidRPr="00F812D1">
              <w:rPr>
                <w:rFonts w:eastAsia="Arial"/>
                <w:sz w:val="21"/>
                <w:szCs w:val="21"/>
              </w:rPr>
              <w:t xml:space="preserve">irectly, anything of </w:t>
            </w:r>
            <w:r w:rsidRPr="00F812D1">
              <w:rPr>
                <w:rFonts w:eastAsia="Arial"/>
                <w:spacing w:val="-1"/>
                <w:sz w:val="21"/>
                <w:szCs w:val="21"/>
              </w:rPr>
              <w:t>v</w:t>
            </w:r>
            <w:r w:rsidRPr="00F812D1">
              <w:rPr>
                <w:rFonts w:eastAsia="Arial"/>
                <w:sz w:val="21"/>
                <w:szCs w:val="21"/>
              </w:rPr>
              <w:t>a</w:t>
            </w:r>
            <w:r w:rsidRPr="00F812D1">
              <w:rPr>
                <w:rFonts w:eastAsia="Arial"/>
                <w:spacing w:val="-1"/>
                <w:sz w:val="21"/>
                <w:szCs w:val="21"/>
              </w:rPr>
              <w:t>l</w:t>
            </w:r>
            <w:r w:rsidRPr="00F812D1">
              <w:rPr>
                <w:rFonts w:eastAsia="Arial"/>
                <w:sz w:val="21"/>
                <w:szCs w:val="21"/>
              </w:rPr>
              <w:t>ue to influe</w:t>
            </w:r>
            <w:r w:rsidRPr="00F812D1">
              <w:rPr>
                <w:rFonts w:eastAsia="Arial"/>
                <w:spacing w:val="-1"/>
                <w:sz w:val="21"/>
                <w:szCs w:val="21"/>
              </w:rPr>
              <w:t>n</w:t>
            </w:r>
            <w:r w:rsidRPr="00F812D1">
              <w:rPr>
                <w:rFonts w:eastAsia="Arial"/>
                <w:sz w:val="21"/>
                <w:szCs w:val="21"/>
              </w:rPr>
              <w:t>ce im</w:t>
            </w:r>
            <w:r w:rsidRPr="00F812D1">
              <w:rPr>
                <w:rFonts w:eastAsia="Arial"/>
                <w:spacing w:val="-1"/>
                <w:sz w:val="21"/>
                <w:szCs w:val="21"/>
              </w:rPr>
              <w:t>p</w:t>
            </w:r>
            <w:r w:rsidRPr="00F812D1">
              <w:rPr>
                <w:rFonts w:eastAsia="Arial"/>
                <w:sz w:val="21"/>
                <w:szCs w:val="21"/>
              </w:rPr>
              <w:t>rop</w:t>
            </w:r>
            <w:r w:rsidRPr="00F812D1">
              <w:rPr>
                <w:rFonts w:eastAsia="Arial"/>
                <w:spacing w:val="-1"/>
                <w:sz w:val="21"/>
                <w:szCs w:val="21"/>
              </w:rPr>
              <w:t>e</w:t>
            </w:r>
            <w:r w:rsidRPr="00F812D1">
              <w:rPr>
                <w:rFonts w:eastAsia="Arial"/>
                <w:sz w:val="21"/>
                <w:szCs w:val="21"/>
              </w:rPr>
              <w:t>rly the actions of anot</w:t>
            </w:r>
            <w:r w:rsidRPr="00F812D1">
              <w:rPr>
                <w:rFonts w:eastAsia="Arial"/>
                <w:spacing w:val="-1"/>
                <w:sz w:val="21"/>
                <w:szCs w:val="21"/>
              </w:rPr>
              <w:t>h</w:t>
            </w:r>
            <w:r w:rsidRPr="00F812D1">
              <w:rPr>
                <w:rFonts w:eastAsia="Arial"/>
                <w:sz w:val="21"/>
                <w:szCs w:val="21"/>
              </w:rPr>
              <w:t>er p</w:t>
            </w:r>
            <w:r w:rsidRPr="00F812D1">
              <w:rPr>
                <w:rFonts w:eastAsia="Arial"/>
                <w:spacing w:val="-1"/>
                <w:sz w:val="21"/>
                <w:szCs w:val="21"/>
              </w:rPr>
              <w:t>a</w:t>
            </w:r>
            <w:r w:rsidRPr="00F812D1">
              <w:rPr>
                <w:rFonts w:eastAsia="Arial"/>
                <w:sz w:val="21"/>
                <w:szCs w:val="21"/>
              </w:rPr>
              <w:t>rty;</w:t>
            </w:r>
          </w:p>
          <w:p w14:paraId="3C58F96B" w14:textId="77777777" w:rsidR="004E4759" w:rsidRDefault="004E4759" w:rsidP="00F812D1">
            <w:pPr>
              <w:pStyle w:val="ListParagraph"/>
              <w:ind w:left="1656"/>
              <w:rPr>
                <w:rFonts w:eastAsia="Arial"/>
                <w:sz w:val="21"/>
                <w:szCs w:val="21"/>
              </w:rPr>
            </w:pPr>
          </w:p>
          <w:p w14:paraId="166FB7F7" w14:textId="0430137F" w:rsidR="004E4759" w:rsidRPr="00F812D1" w:rsidRDefault="0067555C" w:rsidP="000C0EF4">
            <w:pPr>
              <w:pStyle w:val="ListParagraph"/>
              <w:numPr>
                <w:ilvl w:val="3"/>
                <w:numId w:val="9"/>
              </w:numPr>
              <w:rPr>
                <w:rFonts w:eastAsia="Arial"/>
                <w:sz w:val="21"/>
                <w:szCs w:val="21"/>
              </w:rPr>
            </w:pPr>
            <w:r w:rsidRPr="00F812D1">
              <w:rPr>
                <w:rFonts w:eastAsia="Arial"/>
                <w:sz w:val="21"/>
                <w:szCs w:val="21"/>
              </w:rPr>
              <w:t>“fra</w:t>
            </w:r>
            <w:r w:rsidRPr="00F812D1">
              <w:rPr>
                <w:rFonts w:eastAsia="Arial"/>
                <w:spacing w:val="-1"/>
                <w:sz w:val="21"/>
                <w:szCs w:val="21"/>
              </w:rPr>
              <w:t>u</w:t>
            </w:r>
            <w:r w:rsidRPr="00F812D1">
              <w:rPr>
                <w:rFonts w:eastAsia="Arial"/>
                <w:sz w:val="21"/>
                <w:szCs w:val="21"/>
              </w:rPr>
              <w:t>dul</w:t>
            </w:r>
            <w:r w:rsidRPr="00F812D1">
              <w:rPr>
                <w:rFonts w:eastAsia="Arial"/>
                <w:spacing w:val="-1"/>
                <w:sz w:val="21"/>
                <w:szCs w:val="21"/>
              </w:rPr>
              <w:t>e</w:t>
            </w:r>
            <w:r w:rsidRPr="00F812D1">
              <w:rPr>
                <w:rFonts w:eastAsia="Arial"/>
                <w:sz w:val="21"/>
                <w:szCs w:val="21"/>
              </w:rPr>
              <w:t>nt</w:t>
            </w:r>
            <w:r w:rsidRPr="00F812D1">
              <w:rPr>
                <w:rFonts w:eastAsia="Arial"/>
                <w:spacing w:val="20"/>
                <w:sz w:val="21"/>
                <w:szCs w:val="21"/>
              </w:rPr>
              <w:t xml:space="preserve"> </w:t>
            </w:r>
            <w:r w:rsidRPr="00F812D1">
              <w:rPr>
                <w:rFonts w:eastAsia="Arial"/>
                <w:sz w:val="21"/>
                <w:szCs w:val="21"/>
              </w:rPr>
              <w:t>practice”</w:t>
            </w:r>
            <w:r w:rsidRPr="00F812D1">
              <w:rPr>
                <w:rFonts w:eastAsia="Arial"/>
                <w:spacing w:val="20"/>
                <w:sz w:val="21"/>
                <w:szCs w:val="21"/>
              </w:rPr>
              <w:t xml:space="preserve"> </w:t>
            </w:r>
            <w:r w:rsidRPr="00F812D1">
              <w:rPr>
                <w:rFonts w:eastAsia="Arial"/>
                <w:sz w:val="21"/>
                <w:szCs w:val="21"/>
              </w:rPr>
              <w:t>m</w:t>
            </w:r>
            <w:r w:rsidRPr="00F812D1">
              <w:rPr>
                <w:rFonts w:eastAsia="Arial"/>
                <w:spacing w:val="-1"/>
                <w:sz w:val="21"/>
                <w:szCs w:val="21"/>
              </w:rPr>
              <w:t>e</w:t>
            </w:r>
            <w:r w:rsidRPr="00F812D1">
              <w:rPr>
                <w:rFonts w:eastAsia="Arial"/>
                <w:sz w:val="21"/>
                <w:szCs w:val="21"/>
              </w:rPr>
              <w:t>a</w:t>
            </w:r>
            <w:r w:rsidRPr="00F812D1">
              <w:rPr>
                <w:rFonts w:eastAsia="Arial"/>
                <w:spacing w:val="-2"/>
                <w:sz w:val="21"/>
                <w:szCs w:val="21"/>
              </w:rPr>
              <w:t>n</w:t>
            </w:r>
            <w:r w:rsidRPr="00F812D1">
              <w:rPr>
                <w:rFonts w:eastAsia="Arial"/>
                <w:sz w:val="21"/>
                <w:szCs w:val="21"/>
              </w:rPr>
              <w:t>s</w:t>
            </w:r>
            <w:r w:rsidRPr="00F812D1">
              <w:rPr>
                <w:rFonts w:eastAsia="Arial"/>
                <w:spacing w:val="20"/>
                <w:sz w:val="21"/>
                <w:szCs w:val="21"/>
              </w:rPr>
              <w:t xml:space="preserve"> </w:t>
            </w:r>
            <w:r w:rsidRPr="00F812D1">
              <w:rPr>
                <w:rFonts w:eastAsia="Arial"/>
                <w:sz w:val="21"/>
                <w:szCs w:val="21"/>
              </w:rPr>
              <w:t>any</w:t>
            </w:r>
            <w:r w:rsidRPr="00F812D1">
              <w:rPr>
                <w:rFonts w:eastAsia="Arial"/>
                <w:spacing w:val="20"/>
                <w:sz w:val="21"/>
                <w:szCs w:val="21"/>
              </w:rPr>
              <w:t xml:space="preserve"> </w:t>
            </w:r>
            <w:r w:rsidRPr="00F812D1">
              <w:rPr>
                <w:rFonts w:eastAsia="Arial"/>
                <w:sz w:val="21"/>
                <w:szCs w:val="21"/>
              </w:rPr>
              <w:t>act</w:t>
            </w:r>
            <w:r w:rsidRPr="00F812D1">
              <w:rPr>
                <w:rFonts w:eastAsia="Arial"/>
                <w:spacing w:val="20"/>
                <w:sz w:val="21"/>
                <w:szCs w:val="21"/>
              </w:rPr>
              <w:t xml:space="preserve"> </w:t>
            </w:r>
            <w:r w:rsidRPr="00F812D1">
              <w:rPr>
                <w:rFonts w:eastAsia="Arial"/>
                <w:spacing w:val="-1"/>
                <w:sz w:val="21"/>
                <w:szCs w:val="21"/>
              </w:rPr>
              <w:t>o</w:t>
            </w:r>
            <w:r w:rsidRPr="00F812D1">
              <w:rPr>
                <w:rFonts w:eastAsia="Arial"/>
                <w:sz w:val="21"/>
                <w:szCs w:val="21"/>
              </w:rPr>
              <w:t>r</w:t>
            </w:r>
            <w:r w:rsidRPr="00F812D1">
              <w:rPr>
                <w:rFonts w:eastAsia="Arial"/>
                <w:spacing w:val="20"/>
                <w:sz w:val="21"/>
                <w:szCs w:val="21"/>
              </w:rPr>
              <w:t xml:space="preserve"> </w:t>
            </w:r>
            <w:r w:rsidRPr="00F812D1">
              <w:rPr>
                <w:rFonts w:eastAsia="Arial"/>
                <w:sz w:val="21"/>
                <w:szCs w:val="21"/>
              </w:rPr>
              <w:t>omission,</w:t>
            </w:r>
            <w:r w:rsidRPr="00F812D1">
              <w:rPr>
                <w:rFonts w:eastAsia="Arial"/>
                <w:spacing w:val="20"/>
                <w:sz w:val="21"/>
                <w:szCs w:val="21"/>
              </w:rPr>
              <w:t xml:space="preserve"> </w:t>
            </w:r>
            <w:r w:rsidRPr="00F812D1">
              <w:rPr>
                <w:rFonts w:eastAsia="Arial"/>
                <w:sz w:val="21"/>
                <w:szCs w:val="21"/>
              </w:rPr>
              <w:t>i</w:t>
            </w:r>
            <w:r w:rsidRPr="00F812D1">
              <w:rPr>
                <w:rFonts w:eastAsia="Arial"/>
                <w:spacing w:val="-1"/>
                <w:sz w:val="21"/>
                <w:szCs w:val="21"/>
              </w:rPr>
              <w:t>n</w:t>
            </w:r>
            <w:r w:rsidRPr="00F812D1">
              <w:rPr>
                <w:rFonts w:eastAsia="Arial"/>
                <w:spacing w:val="1"/>
                <w:sz w:val="21"/>
                <w:szCs w:val="21"/>
              </w:rPr>
              <w:t>c</w:t>
            </w:r>
            <w:r w:rsidRPr="00F812D1">
              <w:rPr>
                <w:rFonts w:eastAsia="Arial"/>
                <w:spacing w:val="-1"/>
                <w:sz w:val="21"/>
                <w:szCs w:val="21"/>
              </w:rPr>
              <w:t>l</w:t>
            </w:r>
            <w:r w:rsidRPr="00F812D1">
              <w:rPr>
                <w:rFonts w:eastAsia="Arial"/>
                <w:sz w:val="21"/>
                <w:szCs w:val="21"/>
              </w:rPr>
              <w:t>uding a misre</w:t>
            </w:r>
            <w:r w:rsidRPr="00F812D1">
              <w:rPr>
                <w:rFonts w:eastAsia="Arial"/>
                <w:spacing w:val="-1"/>
                <w:sz w:val="21"/>
                <w:szCs w:val="21"/>
              </w:rPr>
              <w:t>p</w:t>
            </w:r>
            <w:r w:rsidRPr="00F812D1">
              <w:rPr>
                <w:rFonts w:eastAsia="Arial"/>
                <w:sz w:val="21"/>
                <w:szCs w:val="21"/>
              </w:rPr>
              <w:t>r</w:t>
            </w:r>
            <w:r w:rsidRPr="00F812D1">
              <w:rPr>
                <w:rFonts w:eastAsia="Arial"/>
                <w:spacing w:val="-1"/>
                <w:sz w:val="21"/>
                <w:szCs w:val="21"/>
              </w:rPr>
              <w:t>e</w:t>
            </w:r>
            <w:r w:rsidRPr="00F812D1">
              <w:rPr>
                <w:rFonts w:eastAsia="Arial"/>
                <w:sz w:val="21"/>
                <w:szCs w:val="21"/>
              </w:rPr>
              <w:t>s</w:t>
            </w:r>
            <w:r w:rsidRPr="00F812D1">
              <w:rPr>
                <w:rFonts w:eastAsia="Arial"/>
                <w:spacing w:val="-1"/>
                <w:sz w:val="21"/>
                <w:szCs w:val="21"/>
              </w:rPr>
              <w:t>e</w:t>
            </w:r>
            <w:r w:rsidRPr="00F812D1">
              <w:rPr>
                <w:rFonts w:eastAsia="Arial"/>
                <w:sz w:val="21"/>
                <w:szCs w:val="21"/>
              </w:rPr>
              <w:t xml:space="preserve">ntation, that </w:t>
            </w:r>
            <w:r w:rsidRPr="00F812D1">
              <w:rPr>
                <w:rFonts w:eastAsia="Arial"/>
                <w:spacing w:val="-1"/>
                <w:sz w:val="21"/>
                <w:szCs w:val="21"/>
              </w:rPr>
              <w:t>k</w:t>
            </w:r>
            <w:r w:rsidRPr="00F812D1">
              <w:rPr>
                <w:rFonts w:eastAsia="Arial"/>
                <w:sz w:val="21"/>
                <w:szCs w:val="21"/>
              </w:rPr>
              <w:t>now</w:t>
            </w:r>
            <w:r w:rsidRPr="00F812D1">
              <w:rPr>
                <w:rFonts w:eastAsia="Arial"/>
                <w:spacing w:val="-1"/>
                <w:sz w:val="21"/>
                <w:szCs w:val="21"/>
              </w:rPr>
              <w:t>i</w:t>
            </w:r>
            <w:r w:rsidRPr="00F812D1">
              <w:rPr>
                <w:rFonts w:eastAsia="Arial"/>
                <w:sz w:val="21"/>
                <w:szCs w:val="21"/>
              </w:rPr>
              <w:t xml:space="preserve">ngly </w:t>
            </w:r>
            <w:r w:rsidRPr="00F812D1">
              <w:rPr>
                <w:rFonts w:eastAsia="Arial"/>
                <w:spacing w:val="-1"/>
                <w:sz w:val="21"/>
                <w:szCs w:val="21"/>
              </w:rPr>
              <w:t>o</w:t>
            </w:r>
            <w:r w:rsidRPr="00F812D1">
              <w:rPr>
                <w:rFonts w:eastAsia="Arial"/>
                <w:sz w:val="21"/>
                <w:szCs w:val="21"/>
              </w:rPr>
              <w:t>r</w:t>
            </w:r>
            <w:r w:rsidRPr="00F812D1">
              <w:rPr>
                <w:rFonts w:eastAsia="Arial"/>
                <w:spacing w:val="1"/>
                <w:sz w:val="21"/>
                <w:szCs w:val="21"/>
              </w:rPr>
              <w:t xml:space="preserve"> </w:t>
            </w:r>
            <w:r w:rsidRPr="00F812D1">
              <w:rPr>
                <w:rFonts w:eastAsia="Arial"/>
                <w:spacing w:val="-1"/>
                <w:sz w:val="21"/>
                <w:szCs w:val="21"/>
              </w:rPr>
              <w:t>r</w:t>
            </w:r>
            <w:r w:rsidRPr="00F812D1">
              <w:rPr>
                <w:rFonts w:eastAsia="Arial"/>
                <w:sz w:val="21"/>
                <w:szCs w:val="21"/>
              </w:rPr>
              <w:t>eckl</w:t>
            </w:r>
            <w:r w:rsidRPr="00F812D1">
              <w:rPr>
                <w:rFonts w:eastAsia="Arial"/>
                <w:spacing w:val="-1"/>
                <w:sz w:val="21"/>
                <w:szCs w:val="21"/>
              </w:rPr>
              <w:t>e</w:t>
            </w:r>
            <w:r w:rsidRPr="00F812D1">
              <w:rPr>
                <w:rFonts w:eastAsia="Arial"/>
                <w:sz w:val="21"/>
                <w:szCs w:val="21"/>
              </w:rPr>
              <w:t>ssly m</w:t>
            </w:r>
            <w:r w:rsidRPr="00F812D1">
              <w:rPr>
                <w:rFonts w:eastAsia="Arial"/>
                <w:spacing w:val="-1"/>
                <w:sz w:val="21"/>
                <w:szCs w:val="21"/>
              </w:rPr>
              <w:t>i</w:t>
            </w:r>
            <w:r w:rsidRPr="00F812D1">
              <w:rPr>
                <w:rFonts w:eastAsia="Arial"/>
                <w:sz w:val="21"/>
                <w:szCs w:val="21"/>
              </w:rPr>
              <w:t>slea</w:t>
            </w:r>
            <w:r w:rsidRPr="00F812D1">
              <w:rPr>
                <w:rFonts w:eastAsia="Arial"/>
                <w:spacing w:val="-1"/>
                <w:sz w:val="21"/>
                <w:szCs w:val="21"/>
              </w:rPr>
              <w:t>d</w:t>
            </w:r>
            <w:r w:rsidRPr="00F812D1">
              <w:rPr>
                <w:rFonts w:eastAsia="Arial"/>
                <w:sz w:val="21"/>
                <w:szCs w:val="21"/>
              </w:rPr>
              <w:t>s, or</w:t>
            </w:r>
            <w:r w:rsidRPr="00F812D1">
              <w:rPr>
                <w:rFonts w:eastAsia="Arial"/>
                <w:spacing w:val="3"/>
                <w:sz w:val="21"/>
                <w:szCs w:val="21"/>
              </w:rPr>
              <w:t xml:space="preserve"> </w:t>
            </w:r>
            <w:r w:rsidRPr="00F812D1">
              <w:rPr>
                <w:rFonts w:eastAsia="Arial"/>
                <w:sz w:val="21"/>
                <w:szCs w:val="21"/>
              </w:rPr>
              <w:t>attempts</w:t>
            </w:r>
            <w:r w:rsidRPr="00F812D1">
              <w:rPr>
                <w:rFonts w:eastAsia="Arial"/>
                <w:spacing w:val="3"/>
                <w:sz w:val="21"/>
                <w:szCs w:val="21"/>
              </w:rPr>
              <w:t xml:space="preserve"> </w:t>
            </w:r>
            <w:r w:rsidRPr="00F812D1">
              <w:rPr>
                <w:rFonts w:eastAsia="Arial"/>
                <w:sz w:val="21"/>
                <w:szCs w:val="21"/>
              </w:rPr>
              <w:t>to</w:t>
            </w:r>
            <w:r w:rsidRPr="00F812D1">
              <w:rPr>
                <w:rFonts w:eastAsia="Arial"/>
                <w:spacing w:val="3"/>
                <w:sz w:val="21"/>
                <w:szCs w:val="21"/>
              </w:rPr>
              <w:t xml:space="preserve"> </w:t>
            </w:r>
            <w:r w:rsidRPr="00F812D1">
              <w:rPr>
                <w:rFonts w:eastAsia="Arial"/>
                <w:sz w:val="21"/>
                <w:szCs w:val="21"/>
              </w:rPr>
              <w:t>misle</w:t>
            </w:r>
            <w:r w:rsidRPr="00F812D1">
              <w:rPr>
                <w:rFonts w:eastAsia="Arial"/>
                <w:spacing w:val="-1"/>
                <w:sz w:val="21"/>
                <w:szCs w:val="21"/>
              </w:rPr>
              <w:t>a</w:t>
            </w:r>
            <w:r w:rsidRPr="00F812D1">
              <w:rPr>
                <w:rFonts w:eastAsia="Arial"/>
                <w:sz w:val="21"/>
                <w:szCs w:val="21"/>
              </w:rPr>
              <w:t>d,</w:t>
            </w:r>
            <w:r w:rsidRPr="00F812D1">
              <w:rPr>
                <w:rFonts w:eastAsia="Arial"/>
                <w:spacing w:val="3"/>
                <w:sz w:val="21"/>
                <w:szCs w:val="21"/>
              </w:rPr>
              <w:t xml:space="preserve"> </w:t>
            </w:r>
            <w:r w:rsidRPr="00F812D1">
              <w:rPr>
                <w:rFonts w:eastAsia="Arial"/>
                <w:sz w:val="21"/>
                <w:szCs w:val="21"/>
              </w:rPr>
              <w:t>a</w:t>
            </w:r>
            <w:r w:rsidRPr="00F812D1">
              <w:rPr>
                <w:rFonts w:eastAsia="Arial"/>
                <w:spacing w:val="4"/>
                <w:sz w:val="21"/>
                <w:szCs w:val="21"/>
              </w:rPr>
              <w:t xml:space="preserve"> </w:t>
            </w:r>
            <w:r w:rsidRPr="00F812D1">
              <w:rPr>
                <w:rFonts w:eastAsia="Arial"/>
                <w:sz w:val="21"/>
                <w:szCs w:val="21"/>
              </w:rPr>
              <w:t>party</w:t>
            </w:r>
            <w:r w:rsidRPr="00F812D1">
              <w:rPr>
                <w:rFonts w:eastAsia="Arial"/>
                <w:spacing w:val="3"/>
                <w:sz w:val="21"/>
                <w:szCs w:val="21"/>
              </w:rPr>
              <w:t xml:space="preserve"> </w:t>
            </w:r>
            <w:r w:rsidRPr="00F812D1">
              <w:rPr>
                <w:rFonts w:eastAsia="Arial"/>
                <w:sz w:val="21"/>
                <w:szCs w:val="21"/>
              </w:rPr>
              <w:t>to</w:t>
            </w:r>
            <w:r w:rsidRPr="00F812D1">
              <w:rPr>
                <w:rFonts w:eastAsia="Arial"/>
                <w:spacing w:val="3"/>
                <w:sz w:val="21"/>
                <w:szCs w:val="21"/>
              </w:rPr>
              <w:t xml:space="preserve"> </w:t>
            </w:r>
            <w:r w:rsidRPr="00F812D1">
              <w:rPr>
                <w:rFonts w:eastAsia="Arial"/>
                <w:sz w:val="21"/>
                <w:szCs w:val="21"/>
              </w:rPr>
              <w:t>obtain</w:t>
            </w:r>
            <w:r w:rsidRPr="00F812D1">
              <w:rPr>
                <w:rFonts w:eastAsia="Arial"/>
                <w:spacing w:val="3"/>
                <w:sz w:val="21"/>
                <w:szCs w:val="21"/>
              </w:rPr>
              <w:t xml:space="preserve"> </w:t>
            </w:r>
            <w:r w:rsidRPr="00F812D1">
              <w:rPr>
                <w:rFonts w:eastAsia="Arial"/>
                <w:sz w:val="21"/>
                <w:szCs w:val="21"/>
              </w:rPr>
              <w:t>a</w:t>
            </w:r>
            <w:r w:rsidRPr="00F812D1">
              <w:rPr>
                <w:rFonts w:eastAsia="Arial"/>
                <w:spacing w:val="3"/>
                <w:sz w:val="21"/>
                <w:szCs w:val="21"/>
              </w:rPr>
              <w:t xml:space="preserve"> </w:t>
            </w:r>
            <w:r w:rsidRPr="00F812D1">
              <w:rPr>
                <w:rFonts w:eastAsia="Arial"/>
                <w:sz w:val="21"/>
                <w:szCs w:val="21"/>
              </w:rPr>
              <w:t>financial</w:t>
            </w:r>
            <w:r w:rsidRPr="00F812D1">
              <w:rPr>
                <w:rFonts w:eastAsia="Arial"/>
                <w:spacing w:val="2"/>
                <w:sz w:val="21"/>
                <w:szCs w:val="21"/>
              </w:rPr>
              <w:t xml:space="preserve"> </w:t>
            </w:r>
            <w:r w:rsidRPr="00F812D1">
              <w:rPr>
                <w:rFonts w:eastAsia="Arial"/>
                <w:sz w:val="21"/>
                <w:szCs w:val="21"/>
              </w:rPr>
              <w:t>or</w:t>
            </w:r>
            <w:r w:rsidRPr="00F812D1">
              <w:rPr>
                <w:rFonts w:eastAsia="Arial"/>
                <w:spacing w:val="3"/>
                <w:sz w:val="21"/>
                <w:szCs w:val="21"/>
              </w:rPr>
              <w:t xml:space="preserve"> </w:t>
            </w:r>
            <w:r w:rsidRPr="00F812D1">
              <w:rPr>
                <w:rFonts w:eastAsia="Arial"/>
                <w:sz w:val="21"/>
                <w:szCs w:val="21"/>
              </w:rPr>
              <w:t xml:space="preserve">other benefit or to </w:t>
            </w:r>
            <w:r w:rsidRPr="00F812D1">
              <w:rPr>
                <w:rFonts w:eastAsia="Arial"/>
                <w:spacing w:val="-1"/>
                <w:sz w:val="21"/>
                <w:szCs w:val="21"/>
              </w:rPr>
              <w:t>a</w:t>
            </w:r>
            <w:r w:rsidRPr="00F812D1">
              <w:rPr>
                <w:rFonts w:eastAsia="Arial"/>
                <w:sz w:val="21"/>
                <w:szCs w:val="21"/>
              </w:rPr>
              <w:t>void an obli</w:t>
            </w:r>
            <w:r w:rsidRPr="00F812D1">
              <w:rPr>
                <w:rFonts w:eastAsia="Arial"/>
                <w:spacing w:val="-1"/>
                <w:sz w:val="21"/>
                <w:szCs w:val="21"/>
              </w:rPr>
              <w:t>g</w:t>
            </w:r>
            <w:r w:rsidRPr="00F812D1">
              <w:rPr>
                <w:rFonts w:eastAsia="Arial"/>
                <w:sz w:val="21"/>
                <w:szCs w:val="21"/>
              </w:rPr>
              <w:t>ation;</w:t>
            </w:r>
          </w:p>
          <w:p w14:paraId="7FC39A0A" w14:textId="1E504870" w:rsidR="004E4759" w:rsidRPr="00F812D1" w:rsidRDefault="0067555C" w:rsidP="000C0EF4">
            <w:pPr>
              <w:pStyle w:val="ListParagraph"/>
              <w:numPr>
                <w:ilvl w:val="3"/>
                <w:numId w:val="9"/>
              </w:numPr>
              <w:rPr>
                <w:rFonts w:eastAsia="Arial"/>
                <w:sz w:val="21"/>
                <w:szCs w:val="21"/>
              </w:rPr>
            </w:pPr>
            <w:r w:rsidRPr="00F812D1">
              <w:rPr>
                <w:rFonts w:eastAsia="Arial"/>
                <w:sz w:val="21"/>
                <w:szCs w:val="21"/>
              </w:rPr>
              <w:t>“coercive</w:t>
            </w:r>
            <w:r w:rsidRPr="00F812D1">
              <w:rPr>
                <w:rFonts w:eastAsia="Arial"/>
                <w:spacing w:val="8"/>
                <w:sz w:val="21"/>
                <w:szCs w:val="21"/>
              </w:rPr>
              <w:t xml:space="preserve"> </w:t>
            </w:r>
            <w:r w:rsidRPr="00F812D1">
              <w:rPr>
                <w:rFonts w:eastAsia="Arial"/>
                <w:sz w:val="21"/>
                <w:szCs w:val="21"/>
              </w:rPr>
              <w:t>practice”</w:t>
            </w:r>
            <w:r w:rsidRPr="00F812D1">
              <w:rPr>
                <w:rFonts w:eastAsia="Arial"/>
                <w:spacing w:val="8"/>
                <w:sz w:val="21"/>
                <w:szCs w:val="21"/>
              </w:rPr>
              <w:t xml:space="preserve"> </w:t>
            </w:r>
            <w:r w:rsidRPr="00F812D1">
              <w:rPr>
                <w:rFonts w:eastAsia="Arial"/>
                <w:sz w:val="21"/>
                <w:szCs w:val="21"/>
              </w:rPr>
              <w:t>means</w:t>
            </w:r>
            <w:r w:rsidRPr="00F812D1">
              <w:rPr>
                <w:rFonts w:eastAsia="Arial"/>
                <w:spacing w:val="8"/>
                <w:sz w:val="21"/>
                <w:szCs w:val="21"/>
              </w:rPr>
              <w:t xml:space="preserve"> </w:t>
            </w:r>
            <w:r w:rsidRPr="00F812D1">
              <w:rPr>
                <w:rFonts w:eastAsia="Arial"/>
                <w:sz w:val="21"/>
                <w:szCs w:val="21"/>
              </w:rPr>
              <w:t>impa</w:t>
            </w:r>
            <w:r w:rsidRPr="00F812D1">
              <w:rPr>
                <w:rFonts w:eastAsia="Arial"/>
                <w:spacing w:val="-1"/>
                <w:sz w:val="21"/>
                <w:szCs w:val="21"/>
              </w:rPr>
              <w:t>i</w:t>
            </w:r>
            <w:r w:rsidRPr="00F812D1">
              <w:rPr>
                <w:rFonts w:eastAsia="Arial"/>
                <w:sz w:val="21"/>
                <w:szCs w:val="21"/>
              </w:rPr>
              <w:t>ring</w:t>
            </w:r>
            <w:r w:rsidRPr="00F812D1">
              <w:rPr>
                <w:rFonts w:eastAsia="Arial"/>
                <w:spacing w:val="8"/>
                <w:sz w:val="21"/>
                <w:szCs w:val="21"/>
              </w:rPr>
              <w:t xml:space="preserve"> </w:t>
            </w:r>
            <w:r w:rsidRPr="00F812D1">
              <w:rPr>
                <w:rFonts w:eastAsia="Arial"/>
                <w:sz w:val="21"/>
                <w:szCs w:val="21"/>
              </w:rPr>
              <w:t>or</w:t>
            </w:r>
            <w:r w:rsidRPr="00F812D1">
              <w:rPr>
                <w:rFonts w:eastAsia="Arial"/>
                <w:spacing w:val="8"/>
                <w:sz w:val="21"/>
                <w:szCs w:val="21"/>
              </w:rPr>
              <w:t xml:space="preserve"> </w:t>
            </w:r>
            <w:r w:rsidRPr="00F812D1">
              <w:rPr>
                <w:rFonts w:eastAsia="Arial"/>
                <w:sz w:val="21"/>
                <w:szCs w:val="21"/>
              </w:rPr>
              <w:t>harming,</w:t>
            </w:r>
            <w:r w:rsidRPr="00F812D1">
              <w:rPr>
                <w:rFonts w:eastAsia="Arial"/>
                <w:spacing w:val="8"/>
                <w:sz w:val="21"/>
                <w:szCs w:val="21"/>
              </w:rPr>
              <w:t xml:space="preserve"> </w:t>
            </w:r>
            <w:r w:rsidRPr="00F812D1">
              <w:rPr>
                <w:rFonts w:eastAsia="Arial"/>
                <w:sz w:val="21"/>
                <w:szCs w:val="21"/>
              </w:rPr>
              <w:t>or threaten</w:t>
            </w:r>
            <w:r w:rsidRPr="00F812D1">
              <w:rPr>
                <w:rFonts w:eastAsia="Arial"/>
                <w:spacing w:val="-1"/>
                <w:sz w:val="21"/>
                <w:szCs w:val="21"/>
              </w:rPr>
              <w:t>i</w:t>
            </w:r>
            <w:r w:rsidRPr="00F812D1">
              <w:rPr>
                <w:rFonts w:eastAsia="Arial"/>
                <w:sz w:val="21"/>
                <w:szCs w:val="21"/>
              </w:rPr>
              <w:t>ng</w:t>
            </w:r>
            <w:r w:rsidRPr="00F812D1">
              <w:rPr>
                <w:rFonts w:eastAsia="Arial"/>
                <w:spacing w:val="54"/>
                <w:sz w:val="21"/>
                <w:szCs w:val="21"/>
              </w:rPr>
              <w:t xml:space="preserve"> </w:t>
            </w:r>
            <w:r w:rsidRPr="00F812D1">
              <w:rPr>
                <w:rFonts w:eastAsia="Arial"/>
                <w:spacing w:val="-2"/>
                <w:sz w:val="21"/>
                <w:szCs w:val="21"/>
              </w:rPr>
              <w:t>t</w:t>
            </w:r>
            <w:r w:rsidRPr="00F812D1">
              <w:rPr>
                <w:rFonts w:eastAsia="Arial"/>
                <w:sz w:val="21"/>
                <w:szCs w:val="21"/>
              </w:rPr>
              <w:t>o</w:t>
            </w:r>
            <w:r w:rsidRPr="00F812D1">
              <w:rPr>
                <w:rFonts w:eastAsia="Arial"/>
                <w:spacing w:val="54"/>
                <w:sz w:val="21"/>
                <w:szCs w:val="21"/>
              </w:rPr>
              <w:t xml:space="preserve"> </w:t>
            </w:r>
            <w:r w:rsidRPr="00F812D1">
              <w:rPr>
                <w:rFonts w:eastAsia="Arial"/>
                <w:sz w:val="21"/>
                <w:szCs w:val="21"/>
              </w:rPr>
              <w:t>impair</w:t>
            </w:r>
            <w:r w:rsidRPr="00F812D1">
              <w:rPr>
                <w:rFonts w:eastAsia="Arial"/>
                <w:spacing w:val="53"/>
                <w:sz w:val="21"/>
                <w:szCs w:val="21"/>
              </w:rPr>
              <w:t xml:space="preserve"> </w:t>
            </w:r>
            <w:r w:rsidRPr="00F812D1">
              <w:rPr>
                <w:rFonts w:eastAsia="Arial"/>
                <w:sz w:val="21"/>
                <w:szCs w:val="21"/>
              </w:rPr>
              <w:t>or</w:t>
            </w:r>
            <w:r w:rsidRPr="00F812D1">
              <w:rPr>
                <w:rFonts w:eastAsia="Arial"/>
                <w:spacing w:val="53"/>
                <w:sz w:val="21"/>
                <w:szCs w:val="21"/>
              </w:rPr>
              <w:t xml:space="preserve"> </w:t>
            </w:r>
            <w:r w:rsidRPr="00F812D1">
              <w:rPr>
                <w:rFonts w:eastAsia="Arial"/>
                <w:sz w:val="21"/>
                <w:szCs w:val="21"/>
              </w:rPr>
              <w:t>harm,</w:t>
            </w:r>
            <w:r w:rsidRPr="00F812D1">
              <w:rPr>
                <w:rFonts w:eastAsia="Arial"/>
                <w:spacing w:val="54"/>
                <w:sz w:val="21"/>
                <w:szCs w:val="21"/>
              </w:rPr>
              <w:t xml:space="preserve"> </w:t>
            </w:r>
            <w:r w:rsidRPr="00F812D1">
              <w:rPr>
                <w:rFonts w:eastAsia="Arial"/>
                <w:sz w:val="21"/>
                <w:szCs w:val="21"/>
              </w:rPr>
              <w:t>d</w:t>
            </w:r>
            <w:r w:rsidRPr="00F812D1">
              <w:rPr>
                <w:rFonts w:eastAsia="Arial"/>
                <w:spacing w:val="-1"/>
                <w:sz w:val="21"/>
                <w:szCs w:val="21"/>
              </w:rPr>
              <w:t>i</w:t>
            </w:r>
            <w:r w:rsidRPr="00F812D1">
              <w:rPr>
                <w:rFonts w:eastAsia="Arial"/>
                <w:sz w:val="21"/>
                <w:szCs w:val="21"/>
              </w:rPr>
              <w:t>r</w:t>
            </w:r>
            <w:r w:rsidRPr="00F812D1">
              <w:rPr>
                <w:rFonts w:eastAsia="Arial"/>
                <w:spacing w:val="-1"/>
                <w:sz w:val="21"/>
                <w:szCs w:val="21"/>
              </w:rPr>
              <w:t>e</w:t>
            </w:r>
            <w:r w:rsidRPr="00F812D1">
              <w:rPr>
                <w:rFonts w:eastAsia="Arial"/>
                <w:spacing w:val="1"/>
                <w:sz w:val="21"/>
                <w:szCs w:val="21"/>
              </w:rPr>
              <w:t>c</w:t>
            </w:r>
            <w:r w:rsidRPr="00F812D1">
              <w:rPr>
                <w:rFonts w:eastAsia="Arial"/>
                <w:sz w:val="21"/>
                <w:szCs w:val="21"/>
              </w:rPr>
              <w:t>tly</w:t>
            </w:r>
            <w:r w:rsidRPr="00F812D1">
              <w:rPr>
                <w:rFonts w:eastAsia="Arial"/>
                <w:spacing w:val="54"/>
                <w:sz w:val="21"/>
                <w:szCs w:val="21"/>
              </w:rPr>
              <w:t xml:space="preserve"> </w:t>
            </w:r>
            <w:r w:rsidRPr="00F812D1">
              <w:rPr>
                <w:rFonts w:eastAsia="Arial"/>
                <w:sz w:val="21"/>
                <w:szCs w:val="21"/>
              </w:rPr>
              <w:t>or</w:t>
            </w:r>
            <w:r w:rsidRPr="00F812D1">
              <w:rPr>
                <w:rFonts w:eastAsia="Arial"/>
                <w:spacing w:val="54"/>
                <w:sz w:val="21"/>
                <w:szCs w:val="21"/>
              </w:rPr>
              <w:t xml:space="preserve"> </w:t>
            </w:r>
            <w:r w:rsidRPr="00F812D1">
              <w:rPr>
                <w:rFonts w:eastAsia="Arial"/>
                <w:sz w:val="21"/>
                <w:szCs w:val="21"/>
              </w:rPr>
              <w:t>indirect</w:t>
            </w:r>
            <w:r w:rsidRPr="00F812D1">
              <w:rPr>
                <w:rFonts w:eastAsia="Arial"/>
                <w:spacing w:val="-1"/>
                <w:sz w:val="21"/>
                <w:szCs w:val="21"/>
              </w:rPr>
              <w:t>ly</w:t>
            </w:r>
            <w:r w:rsidRPr="00F812D1">
              <w:rPr>
                <w:rFonts w:eastAsia="Arial"/>
                <w:sz w:val="21"/>
                <w:szCs w:val="21"/>
              </w:rPr>
              <w:t>,</w:t>
            </w:r>
            <w:r w:rsidRPr="00F812D1">
              <w:rPr>
                <w:rFonts w:eastAsia="Arial"/>
                <w:spacing w:val="54"/>
                <w:sz w:val="21"/>
                <w:szCs w:val="21"/>
              </w:rPr>
              <w:t xml:space="preserve"> </w:t>
            </w:r>
            <w:r w:rsidRPr="00F812D1">
              <w:rPr>
                <w:rFonts w:eastAsia="Arial"/>
                <w:sz w:val="21"/>
                <w:szCs w:val="21"/>
              </w:rPr>
              <w:t>any party</w:t>
            </w:r>
            <w:r w:rsidRPr="00F812D1">
              <w:rPr>
                <w:rFonts w:eastAsia="Arial"/>
                <w:spacing w:val="37"/>
                <w:sz w:val="21"/>
                <w:szCs w:val="21"/>
              </w:rPr>
              <w:t xml:space="preserve"> </w:t>
            </w:r>
            <w:r w:rsidRPr="00F812D1">
              <w:rPr>
                <w:rFonts w:eastAsia="Arial"/>
                <w:spacing w:val="-1"/>
                <w:sz w:val="21"/>
                <w:szCs w:val="21"/>
              </w:rPr>
              <w:t>o</w:t>
            </w:r>
            <w:r w:rsidRPr="00F812D1">
              <w:rPr>
                <w:rFonts w:eastAsia="Arial"/>
                <w:sz w:val="21"/>
                <w:szCs w:val="21"/>
              </w:rPr>
              <w:t>r</w:t>
            </w:r>
            <w:r w:rsidRPr="00F812D1">
              <w:rPr>
                <w:rFonts w:eastAsia="Arial"/>
                <w:spacing w:val="37"/>
                <w:sz w:val="21"/>
                <w:szCs w:val="21"/>
              </w:rPr>
              <w:t xml:space="preserve"> </w:t>
            </w:r>
            <w:r w:rsidRPr="00F812D1">
              <w:rPr>
                <w:rFonts w:eastAsia="Arial"/>
                <w:sz w:val="21"/>
                <w:szCs w:val="21"/>
              </w:rPr>
              <w:t>the</w:t>
            </w:r>
            <w:r w:rsidRPr="00F812D1">
              <w:rPr>
                <w:rFonts w:eastAsia="Arial"/>
                <w:spacing w:val="36"/>
                <w:sz w:val="21"/>
                <w:szCs w:val="21"/>
              </w:rPr>
              <w:t xml:space="preserve"> </w:t>
            </w:r>
            <w:r w:rsidRPr="00F812D1">
              <w:rPr>
                <w:rFonts w:eastAsia="Arial"/>
                <w:sz w:val="21"/>
                <w:szCs w:val="21"/>
              </w:rPr>
              <w:t>pro</w:t>
            </w:r>
            <w:r w:rsidRPr="00F812D1">
              <w:rPr>
                <w:rFonts w:eastAsia="Arial"/>
                <w:spacing w:val="-1"/>
                <w:sz w:val="21"/>
                <w:szCs w:val="21"/>
              </w:rPr>
              <w:t>p</w:t>
            </w:r>
            <w:r w:rsidRPr="00F812D1">
              <w:rPr>
                <w:rFonts w:eastAsia="Arial"/>
                <w:sz w:val="21"/>
                <w:szCs w:val="21"/>
              </w:rPr>
              <w:t>erty</w:t>
            </w:r>
            <w:r w:rsidRPr="00F812D1">
              <w:rPr>
                <w:rFonts w:eastAsia="Arial"/>
                <w:spacing w:val="37"/>
                <w:sz w:val="21"/>
                <w:szCs w:val="21"/>
              </w:rPr>
              <w:t xml:space="preserve"> </w:t>
            </w:r>
            <w:r w:rsidRPr="00F812D1">
              <w:rPr>
                <w:rFonts w:eastAsia="Arial"/>
                <w:sz w:val="21"/>
                <w:szCs w:val="21"/>
              </w:rPr>
              <w:t>of</w:t>
            </w:r>
            <w:r w:rsidRPr="00F812D1">
              <w:rPr>
                <w:rFonts w:eastAsia="Arial"/>
                <w:spacing w:val="37"/>
                <w:sz w:val="21"/>
                <w:szCs w:val="21"/>
              </w:rPr>
              <w:t xml:space="preserve"> </w:t>
            </w:r>
            <w:r w:rsidRPr="00F812D1">
              <w:rPr>
                <w:rFonts w:eastAsia="Arial"/>
                <w:spacing w:val="-2"/>
                <w:sz w:val="21"/>
                <w:szCs w:val="21"/>
              </w:rPr>
              <w:t>t</w:t>
            </w:r>
            <w:r w:rsidRPr="00F812D1">
              <w:rPr>
                <w:rFonts w:eastAsia="Arial"/>
                <w:sz w:val="21"/>
                <w:szCs w:val="21"/>
              </w:rPr>
              <w:t>he</w:t>
            </w:r>
            <w:r w:rsidRPr="00F812D1">
              <w:rPr>
                <w:rFonts w:eastAsia="Arial"/>
                <w:spacing w:val="37"/>
                <w:sz w:val="21"/>
                <w:szCs w:val="21"/>
              </w:rPr>
              <w:t xml:space="preserve"> </w:t>
            </w:r>
            <w:r w:rsidRPr="00F812D1">
              <w:rPr>
                <w:rFonts w:eastAsia="Arial"/>
                <w:sz w:val="21"/>
                <w:szCs w:val="21"/>
              </w:rPr>
              <w:t>p</w:t>
            </w:r>
            <w:r w:rsidRPr="00F812D1">
              <w:rPr>
                <w:rFonts w:eastAsia="Arial"/>
                <w:spacing w:val="-1"/>
                <w:sz w:val="21"/>
                <w:szCs w:val="21"/>
              </w:rPr>
              <w:t>a</w:t>
            </w:r>
            <w:r w:rsidRPr="00F812D1">
              <w:rPr>
                <w:rFonts w:eastAsia="Arial"/>
                <w:sz w:val="21"/>
                <w:szCs w:val="21"/>
              </w:rPr>
              <w:t>rty</w:t>
            </w:r>
            <w:r w:rsidRPr="00F812D1">
              <w:rPr>
                <w:rFonts w:eastAsia="Arial"/>
                <w:spacing w:val="37"/>
                <w:sz w:val="21"/>
                <w:szCs w:val="21"/>
              </w:rPr>
              <w:t xml:space="preserve"> </w:t>
            </w:r>
            <w:r w:rsidRPr="00F812D1">
              <w:rPr>
                <w:rFonts w:eastAsia="Arial"/>
                <w:sz w:val="21"/>
                <w:szCs w:val="21"/>
              </w:rPr>
              <w:t>to</w:t>
            </w:r>
            <w:r w:rsidRPr="00F812D1">
              <w:rPr>
                <w:rFonts w:eastAsia="Arial"/>
                <w:spacing w:val="37"/>
                <w:sz w:val="21"/>
                <w:szCs w:val="21"/>
              </w:rPr>
              <w:t xml:space="preserve"> </w:t>
            </w:r>
            <w:r w:rsidRPr="00F812D1">
              <w:rPr>
                <w:rFonts w:eastAsia="Arial"/>
                <w:spacing w:val="-1"/>
                <w:sz w:val="21"/>
                <w:szCs w:val="21"/>
              </w:rPr>
              <w:t>i</w:t>
            </w:r>
            <w:r w:rsidRPr="00F812D1">
              <w:rPr>
                <w:rFonts w:eastAsia="Arial"/>
                <w:sz w:val="21"/>
                <w:szCs w:val="21"/>
              </w:rPr>
              <w:t>nflue</w:t>
            </w:r>
            <w:r w:rsidRPr="00F812D1">
              <w:rPr>
                <w:rFonts w:eastAsia="Arial"/>
                <w:spacing w:val="-1"/>
                <w:sz w:val="21"/>
                <w:szCs w:val="21"/>
              </w:rPr>
              <w:t>n</w:t>
            </w:r>
            <w:r w:rsidRPr="00F812D1">
              <w:rPr>
                <w:rFonts w:eastAsia="Arial"/>
                <w:sz w:val="21"/>
                <w:szCs w:val="21"/>
              </w:rPr>
              <w:t>ce</w:t>
            </w:r>
            <w:r w:rsidRPr="00F812D1">
              <w:rPr>
                <w:rFonts w:eastAsia="Arial"/>
                <w:spacing w:val="37"/>
                <w:sz w:val="21"/>
                <w:szCs w:val="21"/>
              </w:rPr>
              <w:t xml:space="preserve"> </w:t>
            </w:r>
            <w:r w:rsidRPr="00F812D1">
              <w:rPr>
                <w:rFonts w:eastAsia="Arial"/>
                <w:sz w:val="21"/>
                <w:szCs w:val="21"/>
              </w:rPr>
              <w:t>i</w:t>
            </w:r>
            <w:r w:rsidRPr="00F812D1">
              <w:rPr>
                <w:rFonts w:eastAsia="Arial"/>
                <w:spacing w:val="-1"/>
                <w:sz w:val="21"/>
                <w:szCs w:val="21"/>
              </w:rPr>
              <w:t>mp</w:t>
            </w:r>
            <w:r w:rsidRPr="00F812D1">
              <w:rPr>
                <w:rFonts w:eastAsia="Arial"/>
                <w:sz w:val="21"/>
                <w:szCs w:val="21"/>
              </w:rPr>
              <w:t>rop</w:t>
            </w:r>
            <w:r w:rsidRPr="00F812D1">
              <w:rPr>
                <w:rFonts w:eastAsia="Arial"/>
                <w:spacing w:val="-1"/>
                <w:sz w:val="21"/>
                <w:szCs w:val="21"/>
              </w:rPr>
              <w:t>e</w:t>
            </w:r>
            <w:r w:rsidRPr="00F812D1">
              <w:rPr>
                <w:rFonts w:eastAsia="Arial"/>
                <w:sz w:val="21"/>
                <w:szCs w:val="21"/>
              </w:rPr>
              <w:t>rly the actio</w:t>
            </w:r>
            <w:r w:rsidRPr="00F812D1">
              <w:rPr>
                <w:rFonts w:eastAsia="Arial"/>
                <w:spacing w:val="-1"/>
                <w:sz w:val="21"/>
                <w:szCs w:val="21"/>
              </w:rPr>
              <w:t>n</w:t>
            </w:r>
            <w:r w:rsidRPr="00F812D1">
              <w:rPr>
                <w:rFonts w:eastAsia="Arial"/>
                <w:sz w:val="21"/>
                <w:szCs w:val="21"/>
              </w:rPr>
              <w:t>s of</w:t>
            </w:r>
            <w:r w:rsidRPr="00F812D1">
              <w:rPr>
                <w:rFonts w:eastAsia="Arial"/>
                <w:spacing w:val="-1"/>
                <w:sz w:val="21"/>
                <w:szCs w:val="21"/>
              </w:rPr>
              <w:t xml:space="preserve"> </w:t>
            </w:r>
            <w:r w:rsidRPr="00F812D1">
              <w:rPr>
                <w:rFonts w:eastAsia="Arial"/>
                <w:sz w:val="21"/>
                <w:szCs w:val="21"/>
              </w:rPr>
              <w:t>a party;</w:t>
            </w:r>
          </w:p>
          <w:p w14:paraId="37515C51" w14:textId="2CA76925" w:rsidR="0067555C" w:rsidRDefault="0067555C" w:rsidP="000C0EF4">
            <w:pPr>
              <w:pStyle w:val="ListParagraph"/>
              <w:numPr>
                <w:ilvl w:val="3"/>
                <w:numId w:val="9"/>
              </w:numPr>
              <w:rPr>
                <w:rFonts w:eastAsia="Arial"/>
              </w:rPr>
            </w:pPr>
            <w:r w:rsidRPr="00F812D1">
              <w:rPr>
                <w:rFonts w:eastAsia="Arial"/>
                <w:sz w:val="21"/>
                <w:szCs w:val="21"/>
              </w:rPr>
              <w:t>“col</w:t>
            </w:r>
            <w:r w:rsidRPr="00F812D1">
              <w:rPr>
                <w:rFonts w:eastAsia="Arial"/>
                <w:spacing w:val="-1"/>
                <w:sz w:val="21"/>
                <w:szCs w:val="21"/>
              </w:rPr>
              <w:t>l</w:t>
            </w:r>
            <w:r w:rsidRPr="00F812D1">
              <w:rPr>
                <w:rFonts w:eastAsia="Arial"/>
                <w:sz w:val="21"/>
                <w:szCs w:val="21"/>
              </w:rPr>
              <w:t>usive</w:t>
            </w:r>
            <w:r w:rsidRPr="00F812D1">
              <w:rPr>
                <w:rFonts w:eastAsia="Arial"/>
                <w:spacing w:val="6"/>
                <w:sz w:val="21"/>
                <w:szCs w:val="21"/>
              </w:rPr>
              <w:t xml:space="preserve"> </w:t>
            </w:r>
            <w:r w:rsidRPr="00F812D1">
              <w:rPr>
                <w:rFonts w:eastAsia="Arial"/>
                <w:sz w:val="21"/>
                <w:szCs w:val="21"/>
              </w:rPr>
              <w:t>pr</w:t>
            </w:r>
            <w:r w:rsidRPr="00F812D1">
              <w:rPr>
                <w:rFonts w:eastAsia="Arial"/>
                <w:spacing w:val="-1"/>
                <w:sz w:val="21"/>
                <w:szCs w:val="21"/>
              </w:rPr>
              <w:t>a</w:t>
            </w:r>
            <w:r w:rsidRPr="00F812D1">
              <w:rPr>
                <w:rFonts w:eastAsia="Arial"/>
                <w:spacing w:val="1"/>
                <w:sz w:val="21"/>
                <w:szCs w:val="21"/>
              </w:rPr>
              <w:t>c</w:t>
            </w:r>
            <w:r w:rsidRPr="00F812D1">
              <w:rPr>
                <w:rFonts w:eastAsia="Arial"/>
                <w:sz w:val="21"/>
                <w:szCs w:val="21"/>
              </w:rPr>
              <w:t>tic</w:t>
            </w:r>
            <w:r w:rsidRPr="00F812D1">
              <w:rPr>
                <w:rFonts w:eastAsia="Arial"/>
                <w:spacing w:val="-1"/>
                <w:sz w:val="21"/>
                <w:szCs w:val="21"/>
              </w:rPr>
              <w:t>e</w:t>
            </w:r>
            <w:r w:rsidRPr="00F812D1">
              <w:rPr>
                <w:rFonts w:eastAsia="Arial"/>
                <w:sz w:val="21"/>
                <w:szCs w:val="21"/>
              </w:rPr>
              <w:t>”</w:t>
            </w:r>
            <w:r w:rsidRPr="00F812D1">
              <w:rPr>
                <w:rFonts w:eastAsia="Arial"/>
                <w:spacing w:val="7"/>
                <w:sz w:val="21"/>
                <w:szCs w:val="21"/>
              </w:rPr>
              <w:t xml:space="preserve"> </w:t>
            </w:r>
            <w:r w:rsidRPr="00F812D1">
              <w:rPr>
                <w:rFonts w:eastAsia="Arial"/>
                <w:sz w:val="21"/>
                <w:szCs w:val="21"/>
              </w:rPr>
              <w:t>m</w:t>
            </w:r>
            <w:r w:rsidRPr="00F812D1">
              <w:rPr>
                <w:rFonts w:eastAsia="Arial"/>
                <w:spacing w:val="-1"/>
                <w:sz w:val="21"/>
                <w:szCs w:val="21"/>
              </w:rPr>
              <w:t>e</w:t>
            </w:r>
            <w:r w:rsidRPr="00F812D1">
              <w:rPr>
                <w:rFonts w:eastAsia="Arial"/>
                <w:sz w:val="21"/>
                <w:szCs w:val="21"/>
              </w:rPr>
              <w:t>ans</w:t>
            </w:r>
            <w:r w:rsidRPr="00F812D1">
              <w:rPr>
                <w:rFonts w:eastAsia="Arial"/>
                <w:spacing w:val="6"/>
                <w:sz w:val="21"/>
                <w:szCs w:val="21"/>
              </w:rPr>
              <w:t xml:space="preserve"> </w:t>
            </w:r>
            <w:r w:rsidRPr="00F812D1">
              <w:rPr>
                <w:rFonts w:eastAsia="Arial"/>
                <w:sz w:val="21"/>
                <w:szCs w:val="21"/>
              </w:rPr>
              <w:t>an</w:t>
            </w:r>
            <w:r w:rsidRPr="00F812D1">
              <w:rPr>
                <w:rFonts w:eastAsia="Arial"/>
                <w:spacing w:val="7"/>
                <w:sz w:val="21"/>
                <w:szCs w:val="21"/>
              </w:rPr>
              <w:t xml:space="preserve"> </w:t>
            </w:r>
            <w:r w:rsidRPr="00F812D1">
              <w:rPr>
                <w:rFonts w:eastAsia="Arial"/>
                <w:sz w:val="21"/>
                <w:szCs w:val="21"/>
              </w:rPr>
              <w:t>arr</w:t>
            </w:r>
            <w:r w:rsidRPr="00F812D1">
              <w:rPr>
                <w:rFonts w:eastAsia="Arial"/>
                <w:spacing w:val="-1"/>
                <w:sz w:val="21"/>
                <w:szCs w:val="21"/>
              </w:rPr>
              <w:t>a</w:t>
            </w:r>
            <w:r w:rsidRPr="00F812D1">
              <w:rPr>
                <w:rFonts w:eastAsia="Arial"/>
                <w:sz w:val="21"/>
                <w:szCs w:val="21"/>
              </w:rPr>
              <w:t>nge</w:t>
            </w:r>
            <w:r w:rsidRPr="00F812D1">
              <w:rPr>
                <w:rFonts w:eastAsia="Arial"/>
                <w:spacing w:val="-1"/>
                <w:sz w:val="21"/>
                <w:szCs w:val="21"/>
              </w:rPr>
              <w:t>m</w:t>
            </w:r>
            <w:r w:rsidRPr="00F812D1">
              <w:rPr>
                <w:rFonts w:eastAsia="Arial"/>
                <w:sz w:val="21"/>
                <w:szCs w:val="21"/>
              </w:rPr>
              <w:t>ent</w:t>
            </w:r>
            <w:r w:rsidRPr="00F812D1">
              <w:rPr>
                <w:rFonts w:eastAsia="Arial"/>
                <w:spacing w:val="7"/>
                <w:sz w:val="21"/>
                <w:szCs w:val="21"/>
              </w:rPr>
              <w:t xml:space="preserve"> </w:t>
            </w:r>
            <w:r w:rsidRPr="00F812D1">
              <w:rPr>
                <w:rFonts w:eastAsia="Arial"/>
                <w:sz w:val="21"/>
                <w:szCs w:val="21"/>
              </w:rPr>
              <w:t>between</w:t>
            </w:r>
            <w:r w:rsidRPr="00F812D1">
              <w:rPr>
                <w:rFonts w:eastAsia="Arial"/>
                <w:spacing w:val="7"/>
                <w:sz w:val="21"/>
                <w:szCs w:val="21"/>
              </w:rPr>
              <w:t xml:space="preserve"> </w:t>
            </w:r>
            <w:r w:rsidRPr="00F812D1">
              <w:rPr>
                <w:rFonts w:eastAsia="Arial"/>
                <w:spacing w:val="-2"/>
                <w:sz w:val="21"/>
                <w:szCs w:val="21"/>
              </w:rPr>
              <w:t>t</w:t>
            </w:r>
            <w:r w:rsidRPr="00F812D1">
              <w:rPr>
                <w:rFonts w:eastAsia="Arial"/>
                <w:sz w:val="21"/>
                <w:szCs w:val="21"/>
              </w:rPr>
              <w:t>wo</w:t>
            </w:r>
            <w:r w:rsidRPr="00F812D1">
              <w:rPr>
                <w:rFonts w:eastAsia="Arial"/>
                <w:spacing w:val="7"/>
                <w:sz w:val="21"/>
                <w:szCs w:val="21"/>
              </w:rPr>
              <w:t xml:space="preserve"> </w:t>
            </w:r>
            <w:r w:rsidRPr="00F812D1">
              <w:rPr>
                <w:rFonts w:eastAsia="Arial"/>
                <w:spacing w:val="-1"/>
                <w:sz w:val="21"/>
                <w:szCs w:val="21"/>
              </w:rPr>
              <w:t>o</w:t>
            </w:r>
            <w:r w:rsidRPr="00F812D1">
              <w:rPr>
                <w:rFonts w:eastAsia="Arial"/>
                <w:sz w:val="21"/>
                <w:szCs w:val="21"/>
              </w:rPr>
              <w:t>r more</w:t>
            </w:r>
            <w:r w:rsidRPr="00F812D1">
              <w:rPr>
                <w:rFonts w:eastAsia="Arial"/>
                <w:spacing w:val="1"/>
                <w:sz w:val="21"/>
                <w:szCs w:val="21"/>
              </w:rPr>
              <w:t xml:space="preserve"> </w:t>
            </w:r>
            <w:r w:rsidRPr="00F812D1">
              <w:rPr>
                <w:rFonts w:eastAsia="Arial"/>
                <w:spacing w:val="-1"/>
                <w:sz w:val="21"/>
                <w:szCs w:val="21"/>
              </w:rPr>
              <w:t>p</w:t>
            </w:r>
            <w:r w:rsidRPr="00F812D1">
              <w:rPr>
                <w:rFonts w:eastAsia="Arial"/>
                <w:sz w:val="21"/>
                <w:szCs w:val="21"/>
              </w:rPr>
              <w:t>arti</w:t>
            </w:r>
            <w:r w:rsidRPr="00F812D1">
              <w:rPr>
                <w:rFonts w:eastAsia="Arial"/>
                <w:spacing w:val="-1"/>
                <w:sz w:val="21"/>
                <w:szCs w:val="21"/>
              </w:rPr>
              <w:t>e</w:t>
            </w:r>
            <w:r w:rsidRPr="00F812D1">
              <w:rPr>
                <w:rFonts w:eastAsia="Arial"/>
                <w:sz w:val="21"/>
                <w:szCs w:val="21"/>
              </w:rPr>
              <w:t>s</w:t>
            </w:r>
            <w:r w:rsidRPr="00F812D1">
              <w:rPr>
                <w:rFonts w:eastAsia="Arial"/>
                <w:spacing w:val="1"/>
                <w:sz w:val="21"/>
                <w:szCs w:val="21"/>
              </w:rPr>
              <w:t xml:space="preserve"> </w:t>
            </w:r>
            <w:r w:rsidRPr="00F812D1">
              <w:rPr>
                <w:rFonts w:eastAsia="Arial"/>
                <w:sz w:val="21"/>
                <w:szCs w:val="21"/>
              </w:rPr>
              <w:t>desi</w:t>
            </w:r>
            <w:r w:rsidRPr="00F812D1">
              <w:rPr>
                <w:rFonts w:eastAsia="Arial"/>
                <w:spacing w:val="-1"/>
                <w:sz w:val="21"/>
                <w:szCs w:val="21"/>
              </w:rPr>
              <w:t>g</w:t>
            </w:r>
            <w:r w:rsidRPr="00F812D1">
              <w:rPr>
                <w:rFonts w:eastAsia="Arial"/>
                <w:sz w:val="21"/>
                <w:szCs w:val="21"/>
              </w:rPr>
              <w:t>ned</w:t>
            </w:r>
            <w:r w:rsidRPr="00F812D1">
              <w:rPr>
                <w:rFonts w:eastAsia="Arial"/>
                <w:spacing w:val="1"/>
                <w:sz w:val="21"/>
                <w:szCs w:val="21"/>
              </w:rPr>
              <w:t xml:space="preserve"> </w:t>
            </w:r>
            <w:r w:rsidRPr="00F812D1">
              <w:rPr>
                <w:rFonts w:eastAsia="Arial"/>
                <w:sz w:val="21"/>
                <w:szCs w:val="21"/>
              </w:rPr>
              <w:t>to achieve</w:t>
            </w:r>
            <w:r w:rsidRPr="00F812D1">
              <w:rPr>
                <w:rFonts w:eastAsia="Arial"/>
                <w:spacing w:val="1"/>
                <w:sz w:val="21"/>
                <w:szCs w:val="21"/>
              </w:rPr>
              <w:t xml:space="preserve"> </w:t>
            </w:r>
            <w:r w:rsidRPr="00F812D1">
              <w:rPr>
                <w:rFonts w:eastAsia="Arial"/>
                <w:sz w:val="21"/>
                <w:szCs w:val="21"/>
              </w:rPr>
              <w:t>an impro</w:t>
            </w:r>
            <w:r w:rsidRPr="00F812D1">
              <w:rPr>
                <w:rFonts w:eastAsia="Arial"/>
                <w:spacing w:val="-1"/>
                <w:sz w:val="21"/>
                <w:szCs w:val="21"/>
              </w:rPr>
              <w:t>p</w:t>
            </w:r>
            <w:r w:rsidRPr="00F812D1">
              <w:rPr>
                <w:rFonts w:eastAsia="Arial"/>
                <w:sz w:val="21"/>
                <w:szCs w:val="21"/>
              </w:rPr>
              <w:t>er</w:t>
            </w:r>
            <w:r w:rsidRPr="00F812D1">
              <w:rPr>
                <w:rFonts w:eastAsia="Arial"/>
                <w:spacing w:val="1"/>
                <w:sz w:val="21"/>
                <w:szCs w:val="21"/>
              </w:rPr>
              <w:t xml:space="preserve"> </w:t>
            </w:r>
            <w:r w:rsidRPr="00F812D1">
              <w:rPr>
                <w:rFonts w:eastAsia="Arial"/>
                <w:sz w:val="21"/>
                <w:szCs w:val="21"/>
              </w:rPr>
              <w:t>p</w:t>
            </w:r>
            <w:r w:rsidRPr="00F812D1">
              <w:rPr>
                <w:rFonts w:eastAsia="Arial"/>
                <w:spacing w:val="-1"/>
                <w:sz w:val="21"/>
                <w:szCs w:val="21"/>
              </w:rPr>
              <w:t>u</w:t>
            </w:r>
            <w:r w:rsidRPr="00F812D1">
              <w:rPr>
                <w:rFonts w:eastAsia="Arial"/>
                <w:sz w:val="21"/>
                <w:szCs w:val="21"/>
              </w:rPr>
              <w:t>rp</w:t>
            </w:r>
            <w:r w:rsidRPr="00F812D1">
              <w:rPr>
                <w:rFonts w:eastAsia="Arial"/>
                <w:spacing w:val="-1"/>
                <w:sz w:val="21"/>
                <w:szCs w:val="21"/>
              </w:rPr>
              <w:t>o</w:t>
            </w:r>
            <w:r w:rsidRPr="00F812D1">
              <w:rPr>
                <w:rFonts w:eastAsia="Arial"/>
                <w:sz w:val="21"/>
                <w:szCs w:val="21"/>
              </w:rPr>
              <w:t>se, incl</w:t>
            </w:r>
            <w:r w:rsidRPr="00F812D1">
              <w:rPr>
                <w:rFonts w:eastAsia="Arial"/>
                <w:spacing w:val="-1"/>
                <w:sz w:val="21"/>
                <w:szCs w:val="21"/>
              </w:rPr>
              <w:t>u</w:t>
            </w:r>
            <w:r w:rsidRPr="00F812D1">
              <w:rPr>
                <w:rFonts w:eastAsia="Arial"/>
                <w:sz w:val="21"/>
                <w:szCs w:val="21"/>
              </w:rPr>
              <w:t xml:space="preserve">ding </w:t>
            </w:r>
            <w:r w:rsidRPr="00F812D1">
              <w:rPr>
                <w:rFonts w:eastAsia="Arial"/>
                <w:spacing w:val="-1"/>
                <w:sz w:val="21"/>
                <w:szCs w:val="21"/>
              </w:rPr>
              <w:t>i</w:t>
            </w:r>
            <w:r w:rsidRPr="00F812D1">
              <w:rPr>
                <w:rFonts w:eastAsia="Arial"/>
                <w:sz w:val="21"/>
                <w:szCs w:val="21"/>
              </w:rPr>
              <w:t>nflue</w:t>
            </w:r>
            <w:r w:rsidRPr="00F812D1">
              <w:rPr>
                <w:rFonts w:eastAsia="Arial"/>
                <w:spacing w:val="-1"/>
                <w:sz w:val="21"/>
                <w:szCs w:val="21"/>
              </w:rPr>
              <w:t>n</w:t>
            </w:r>
            <w:r w:rsidRPr="00F812D1">
              <w:rPr>
                <w:rFonts w:eastAsia="Arial"/>
                <w:sz w:val="21"/>
                <w:szCs w:val="21"/>
              </w:rPr>
              <w:t>cing i</w:t>
            </w:r>
            <w:r w:rsidRPr="00F812D1">
              <w:rPr>
                <w:rFonts w:eastAsia="Arial"/>
                <w:spacing w:val="-1"/>
                <w:sz w:val="21"/>
                <w:szCs w:val="21"/>
              </w:rPr>
              <w:t>m</w:t>
            </w:r>
            <w:r w:rsidRPr="00F812D1">
              <w:rPr>
                <w:rFonts w:eastAsia="Arial"/>
                <w:sz w:val="21"/>
                <w:szCs w:val="21"/>
              </w:rPr>
              <w:t>properly t</w:t>
            </w:r>
            <w:r w:rsidRPr="00F812D1">
              <w:rPr>
                <w:rFonts w:eastAsia="Arial"/>
                <w:spacing w:val="-1"/>
                <w:sz w:val="21"/>
                <w:szCs w:val="21"/>
              </w:rPr>
              <w:t>h</w:t>
            </w:r>
            <w:r w:rsidRPr="00F812D1">
              <w:rPr>
                <w:rFonts w:eastAsia="Arial"/>
                <w:sz w:val="21"/>
                <w:szCs w:val="21"/>
              </w:rPr>
              <w:t xml:space="preserve">e </w:t>
            </w:r>
            <w:r w:rsidRPr="00F812D1">
              <w:rPr>
                <w:rFonts w:eastAsia="Arial"/>
                <w:spacing w:val="-1"/>
                <w:sz w:val="21"/>
                <w:szCs w:val="21"/>
              </w:rPr>
              <w:t>a</w:t>
            </w:r>
            <w:r w:rsidRPr="00F812D1">
              <w:rPr>
                <w:rFonts w:eastAsia="Arial"/>
                <w:sz w:val="21"/>
                <w:szCs w:val="21"/>
              </w:rPr>
              <w:t>ctio</w:t>
            </w:r>
            <w:r w:rsidRPr="00F812D1">
              <w:rPr>
                <w:rFonts w:eastAsia="Arial"/>
                <w:spacing w:val="-1"/>
                <w:sz w:val="21"/>
                <w:szCs w:val="21"/>
              </w:rPr>
              <w:t>n</w:t>
            </w:r>
            <w:r w:rsidRPr="00F812D1">
              <w:rPr>
                <w:rFonts w:eastAsia="Arial"/>
                <w:sz w:val="21"/>
                <w:szCs w:val="21"/>
              </w:rPr>
              <w:t xml:space="preserve">s of </w:t>
            </w:r>
            <w:r w:rsidRPr="00F812D1">
              <w:rPr>
                <w:rFonts w:eastAsia="Arial"/>
                <w:spacing w:val="-1"/>
                <w:sz w:val="21"/>
                <w:szCs w:val="21"/>
              </w:rPr>
              <w:t>an</w:t>
            </w:r>
            <w:r w:rsidRPr="00F812D1">
              <w:rPr>
                <w:rFonts w:eastAsia="Arial"/>
                <w:sz w:val="21"/>
                <w:szCs w:val="21"/>
              </w:rPr>
              <w:t>other party</w:t>
            </w:r>
            <w:r w:rsidRPr="006B5460">
              <w:rPr>
                <w:rFonts w:eastAsia="Arial"/>
              </w:rPr>
              <w:t>;</w:t>
            </w:r>
          </w:p>
          <w:p w14:paraId="474F52B6" w14:textId="77777777" w:rsidR="004E4759" w:rsidRPr="00F812D1" w:rsidRDefault="004E4759" w:rsidP="000C0EF4">
            <w:pPr>
              <w:pStyle w:val="ListParagraph"/>
              <w:numPr>
                <w:ilvl w:val="3"/>
                <w:numId w:val="9"/>
              </w:numPr>
              <w:rPr>
                <w:rFonts w:eastAsia="Arial"/>
                <w:sz w:val="21"/>
                <w:szCs w:val="21"/>
              </w:rPr>
            </w:pPr>
            <w:r w:rsidRPr="00F812D1">
              <w:rPr>
                <w:rFonts w:eastAsia="Arial"/>
                <w:sz w:val="21"/>
                <w:szCs w:val="21"/>
              </w:rPr>
              <w:t>"abuse" means theft, waste, or improper use of assets related to ADB-related activity, either committed intentionally or through reckless disregard;</w:t>
            </w:r>
          </w:p>
          <w:p w14:paraId="4924EE4D" w14:textId="77777777" w:rsidR="004E4759" w:rsidRPr="004E4759" w:rsidRDefault="004E4759" w:rsidP="000C0EF4">
            <w:pPr>
              <w:pStyle w:val="ListParagraph"/>
              <w:numPr>
                <w:ilvl w:val="3"/>
                <w:numId w:val="9"/>
              </w:numPr>
              <w:rPr>
                <w:rFonts w:eastAsia="Arial"/>
                <w:sz w:val="21"/>
                <w:szCs w:val="21"/>
              </w:rPr>
            </w:pPr>
            <w:r w:rsidRPr="004E4759">
              <w:rPr>
                <w:rFonts w:eastAsia="Arial"/>
                <w:sz w:val="21"/>
                <w:szCs w:val="21"/>
              </w:rPr>
              <w:t>"conflict of interest" means any situation in which a party has interests that could improperly influence that party's performance of official duties or responsibilities, contractual obligations, or compliance with applicable laws and regulations;</w:t>
            </w:r>
          </w:p>
          <w:p w14:paraId="28D6E62D" w14:textId="77777777" w:rsidR="004E4759" w:rsidRPr="004E4759" w:rsidRDefault="004E4759" w:rsidP="000C0EF4">
            <w:pPr>
              <w:pStyle w:val="ListParagraph"/>
              <w:numPr>
                <w:ilvl w:val="3"/>
                <w:numId w:val="9"/>
              </w:numPr>
              <w:rPr>
                <w:rFonts w:eastAsia="Arial"/>
                <w:sz w:val="21"/>
                <w:szCs w:val="21"/>
              </w:rPr>
            </w:pPr>
            <w:r w:rsidRPr="004E4759">
              <w:rPr>
                <w:rFonts w:eastAsia="Arial"/>
                <w:sz w:val="21"/>
                <w:szCs w:val="21"/>
              </w:rPr>
              <w:t xml:space="preserve">"obstructive practice" means (a) deliberately destroying, falsifying, altering, or concealing of evidence material to an ADB investigation, or deliberately making false statements to investigators, with the intent to impede an ADB investigation; (b) threatening, harassing, or intimidating any party to prevent it from disclosing its knowledge of matters relevant to a Bank investigation or from pursuing the investigation; or (c) deliberate acts intended to impede the exercise of ADB's contractual rights of audit or inspection or access to information; and </w:t>
            </w:r>
          </w:p>
          <w:p w14:paraId="57491CE5" w14:textId="77777777" w:rsidR="004E4759" w:rsidRPr="004E4759" w:rsidRDefault="004E4759" w:rsidP="000C0EF4">
            <w:pPr>
              <w:pStyle w:val="ListParagraph"/>
              <w:numPr>
                <w:ilvl w:val="3"/>
                <w:numId w:val="9"/>
              </w:numPr>
              <w:rPr>
                <w:rFonts w:eastAsia="Arial"/>
                <w:sz w:val="21"/>
                <w:szCs w:val="21"/>
              </w:rPr>
            </w:pPr>
            <w:r w:rsidRPr="004E4759">
              <w:rPr>
                <w:rFonts w:eastAsia="Arial"/>
                <w:sz w:val="21"/>
                <w:szCs w:val="21"/>
              </w:rPr>
              <w:t>“integrity violation" is any act, as defined under ADB’s Integrity Principles and Guidelines (2015, as amended from time to time), which violates ADB’s Anticorruption Policy, including (i) to (vii) above and the following: violations of ADB sanctions, retaliation against whistleblowers or witnesses, and other violations of ADB's Anticorruption Policy, including failure to adhere to the highest ethical standard.</w:t>
            </w:r>
          </w:p>
          <w:p w14:paraId="19E1AFEF" w14:textId="77777777" w:rsidR="0067555C" w:rsidRPr="006B5460" w:rsidRDefault="0067555C" w:rsidP="00E002D7">
            <w:pPr>
              <w:pStyle w:val="ListParagraph"/>
              <w:tabs>
                <w:tab w:val="left" w:pos="4380"/>
              </w:tabs>
              <w:ind w:left="1512" w:right="-72"/>
              <w:rPr>
                <w:rFonts w:eastAsia="Arial"/>
                <w:sz w:val="21"/>
                <w:szCs w:val="21"/>
              </w:rPr>
            </w:pPr>
          </w:p>
          <w:p w14:paraId="02271CB3" w14:textId="05075D50" w:rsidR="0067555C" w:rsidRPr="006B5460" w:rsidRDefault="0067555C" w:rsidP="00E002D7">
            <w:pPr>
              <w:spacing w:before="100"/>
              <w:ind w:left="450" w:right="-72"/>
              <w:rPr>
                <w:rFonts w:eastAsia="Arial"/>
                <w:sz w:val="21"/>
                <w:szCs w:val="21"/>
              </w:rPr>
            </w:pPr>
            <w:r w:rsidRPr="006B5460">
              <w:rPr>
                <w:rFonts w:eastAsia="Arial"/>
                <w:sz w:val="21"/>
                <w:szCs w:val="21"/>
              </w:rPr>
              <w:t xml:space="preserve">(b) </w:t>
            </w:r>
            <w:r w:rsidRPr="006B5460">
              <w:rPr>
                <w:rFonts w:eastAsia="Arial"/>
                <w:spacing w:val="32"/>
                <w:sz w:val="21"/>
                <w:szCs w:val="21"/>
              </w:rPr>
              <w:t xml:space="preserve"> </w:t>
            </w:r>
            <w:r w:rsidRPr="006B5460">
              <w:rPr>
                <w:rFonts w:eastAsia="Arial"/>
                <w:sz w:val="21"/>
                <w:szCs w:val="21"/>
              </w:rPr>
              <w:t>will reject a</w:t>
            </w:r>
            <w:r w:rsidRPr="006B5460">
              <w:rPr>
                <w:rFonts w:eastAsia="Arial"/>
                <w:spacing w:val="1"/>
                <w:sz w:val="21"/>
                <w:szCs w:val="21"/>
              </w:rPr>
              <w:t xml:space="preserve"> </w:t>
            </w:r>
            <w:r w:rsidRPr="006B5460">
              <w:rPr>
                <w:rFonts w:eastAsia="Arial"/>
                <w:sz w:val="21"/>
                <w:szCs w:val="21"/>
              </w:rPr>
              <w:t xml:space="preserve">proposal for award if it </w:t>
            </w:r>
            <w:r w:rsidRPr="006B5460">
              <w:rPr>
                <w:rFonts w:eastAsia="Arial"/>
                <w:spacing w:val="1"/>
                <w:sz w:val="21"/>
                <w:szCs w:val="21"/>
              </w:rPr>
              <w:t>d</w:t>
            </w:r>
            <w:r w:rsidRPr="006B5460">
              <w:rPr>
                <w:rFonts w:eastAsia="Arial"/>
                <w:sz w:val="21"/>
                <w:szCs w:val="21"/>
              </w:rPr>
              <w:t>etermines that the</w:t>
            </w:r>
            <w:r w:rsidRPr="006B5460">
              <w:rPr>
                <w:rFonts w:eastAsia="Arial"/>
                <w:spacing w:val="1"/>
                <w:sz w:val="21"/>
                <w:szCs w:val="21"/>
              </w:rPr>
              <w:t xml:space="preserve"> </w:t>
            </w:r>
            <w:r w:rsidRPr="006B5460">
              <w:rPr>
                <w:rFonts w:eastAsia="Arial"/>
                <w:sz w:val="21"/>
                <w:szCs w:val="21"/>
              </w:rPr>
              <w:t>Bidder recomm</w:t>
            </w:r>
            <w:r w:rsidRPr="006B5460">
              <w:rPr>
                <w:rFonts w:eastAsia="Arial"/>
                <w:spacing w:val="-1"/>
                <w:sz w:val="21"/>
                <w:szCs w:val="21"/>
              </w:rPr>
              <w:t>e</w:t>
            </w:r>
            <w:r w:rsidRPr="006B5460">
              <w:rPr>
                <w:rFonts w:eastAsia="Arial"/>
                <w:sz w:val="21"/>
                <w:szCs w:val="21"/>
              </w:rPr>
              <w:t>nd</w:t>
            </w:r>
            <w:r w:rsidRPr="006B5460">
              <w:rPr>
                <w:rFonts w:eastAsia="Arial"/>
                <w:spacing w:val="-1"/>
                <w:sz w:val="21"/>
                <w:szCs w:val="21"/>
              </w:rPr>
              <w:t>e</w:t>
            </w:r>
            <w:r w:rsidRPr="006B5460">
              <w:rPr>
                <w:rFonts w:eastAsia="Arial"/>
                <w:sz w:val="21"/>
                <w:szCs w:val="21"/>
              </w:rPr>
              <w:t xml:space="preserve">d for </w:t>
            </w:r>
            <w:r w:rsidRPr="006B5460">
              <w:rPr>
                <w:rFonts w:eastAsia="Arial"/>
                <w:spacing w:val="-1"/>
                <w:sz w:val="21"/>
                <w:szCs w:val="21"/>
              </w:rPr>
              <w:t>a</w:t>
            </w:r>
            <w:r w:rsidRPr="006B5460">
              <w:rPr>
                <w:rFonts w:eastAsia="Arial"/>
                <w:sz w:val="21"/>
                <w:szCs w:val="21"/>
              </w:rPr>
              <w:t>ward has, d</w:t>
            </w:r>
            <w:r w:rsidRPr="006B5460">
              <w:rPr>
                <w:rFonts w:eastAsia="Arial"/>
                <w:spacing w:val="-1"/>
                <w:sz w:val="21"/>
                <w:szCs w:val="21"/>
              </w:rPr>
              <w:t>i</w:t>
            </w:r>
            <w:r w:rsidRPr="006B5460">
              <w:rPr>
                <w:rFonts w:eastAsia="Arial"/>
                <w:sz w:val="21"/>
                <w:szCs w:val="21"/>
              </w:rPr>
              <w:t>r</w:t>
            </w:r>
            <w:r w:rsidRPr="006B5460">
              <w:rPr>
                <w:rFonts w:eastAsia="Arial"/>
                <w:spacing w:val="-1"/>
                <w:sz w:val="21"/>
                <w:szCs w:val="21"/>
              </w:rPr>
              <w:t>e</w:t>
            </w:r>
            <w:r w:rsidRPr="006B5460">
              <w:rPr>
                <w:rFonts w:eastAsia="Arial"/>
                <w:sz w:val="21"/>
                <w:szCs w:val="21"/>
              </w:rPr>
              <w:t>ctly or thro</w:t>
            </w:r>
            <w:r w:rsidRPr="006B5460">
              <w:rPr>
                <w:rFonts w:eastAsia="Arial"/>
                <w:spacing w:val="-1"/>
                <w:sz w:val="21"/>
                <w:szCs w:val="21"/>
              </w:rPr>
              <w:t>ug</w:t>
            </w:r>
            <w:r w:rsidRPr="006B5460">
              <w:rPr>
                <w:rFonts w:eastAsia="Arial"/>
                <w:sz w:val="21"/>
                <w:szCs w:val="21"/>
              </w:rPr>
              <w:t>h an a</w:t>
            </w:r>
            <w:r w:rsidRPr="006B5460">
              <w:rPr>
                <w:rFonts w:eastAsia="Arial"/>
                <w:spacing w:val="-1"/>
                <w:sz w:val="21"/>
                <w:szCs w:val="21"/>
              </w:rPr>
              <w:t>g</w:t>
            </w:r>
            <w:r w:rsidRPr="006B5460">
              <w:rPr>
                <w:rFonts w:eastAsia="Arial"/>
                <w:sz w:val="21"/>
                <w:szCs w:val="21"/>
              </w:rPr>
              <w:t>ent, eng</w:t>
            </w:r>
            <w:r w:rsidRPr="006B5460">
              <w:rPr>
                <w:rFonts w:eastAsia="Arial"/>
                <w:spacing w:val="-1"/>
                <w:sz w:val="21"/>
                <w:szCs w:val="21"/>
              </w:rPr>
              <w:t>a</w:t>
            </w:r>
            <w:r w:rsidRPr="006B5460">
              <w:rPr>
                <w:rFonts w:eastAsia="Arial"/>
                <w:sz w:val="21"/>
                <w:szCs w:val="21"/>
              </w:rPr>
              <w:t>ged</w:t>
            </w:r>
            <w:r w:rsidRPr="006B5460">
              <w:rPr>
                <w:rFonts w:eastAsia="Arial"/>
                <w:spacing w:val="1"/>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pacing w:val="-1"/>
                <w:sz w:val="21"/>
                <w:szCs w:val="21"/>
              </w:rPr>
              <w:t>c</w:t>
            </w:r>
            <w:r w:rsidRPr="006B5460">
              <w:rPr>
                <w:rFonts w:eastAsia="Arial"/>
                <w:sz w:val="21"/>
                <w:szCs w:val="21"/>
              </w:rPr>
              <w:t>orrupt,</w:t>
            </w:r>
            <w:r w:rsidRPr="006B5460">
              <w:rPr>
                <w:rFonts w:eastAsia="Arial"/>
                <w:spacing w:val="1"/>
                <w:sz w:val="21"/>
                <w:szCs w:val="21"/>
              </w:rPr>
              <w:t xml:space="preserve"> </w:t>
            </w:r>
            <w:r w:rsidRPr="006B5460">
              <w:rPr>
                <w:rFonts w:eastAsia="Arial"/>
                <w:sz w:val="21"/>
                <w:szCs w:val="21"/>
              </w:rPr>
              <w:t>fra</w:t>
            </w:r>
            <w:r w:rsidRPr="006B5460">
              <w:rPr>
                <w:rFonts w:eastAsia="Arial"/>
                <w:spacing w:val="-1"/>
                <w:sz w:val="21"/>
                <w:szCs w:val="21"/>
              </w:rPr>
              <w:t>u</w:t>
            </w:r>
            <w:r w:rsidRPr="006B5460">
              <w:rPr>
                <w:rFonts w:eastAsia="Arial"/>
                <w:sz w:val="21"/>
                <w:szCs w:val="21"/>
              </w:rPr>
              <w:t>d</w:t>
            </w:r>
            <w:r w:rsidRPr="006B5460">
              <w:rPr>
                <w:rFonts w:eastAsia="Arial"/>
                <w:spacing w:val="-1"/>
                <w:sz w:val="21"/>
                <w:szCs w:val="21"/>
              </w:rPr>
              <w:t>u</w:t>
            </w:r>
            <w:r w:rsidRPr="006B5460">
              <w:rPr>
                <w:rFonts w:eastAsia="Arial"/>
                <w:sz w:val="21"/>
                <w:szCs w:val="21"/>
              </w:rPr>
              <w:t>lent,</w:t>
            </w:r>
            <w:r w:rsidRPr="006B5460">
              <w:rPr>
                <w:rFonts w:eastAsia="Arial"/>
                <w:spacing w:val="1"/>
                <w:sz w:val="21"/>
                <w:szCs w:val="21"/>
              </w:rPr>
              <w:t xml:space="preserve"> </w:t>
            </w:r>
            <w:r w:rsidRPr="006B5460">
              <w:rPr>
                <w:rFonts w:eastAsia="Arial"/>
                <w:sz w:val="21"/>
                <w:szCs w:val="21"/>
              </w:rPr>
              <w:t>coll</w:t>
            </w:r>
            <w:r w:rsidRPr="006B5460">
              <w:rPr>
                <w:rFonts w:eastAsia="Arial"/>
                <w:spacing w:val="-1"/>
                <w:sz w:val="21"/>
                <w:szCs w:val="21"/>
              </w:rPr>
              <w:t>u</w:t>
            </w:r>
            <w:r w:rsidRPr="006B5460">
              <w:rPr>
                <w:rFonts w:eastAsia="Arial"/>
                <w:sz w:val="21"/>
                <w:szCs w:val="21"/>
              </w:rPr>
              <w:t>siv</w:t>
            </w:r>
            <w:r w:rsidRPr="006B5460">
              <w:rPr>
                <w:rFonts w:eastAsia="Arial"/>
                <w:spacing w:val="-1"/>
                <w:sz w:val="21"/>
                <w:szCs w:val="21"/>
              </w:rPr>
              <w:t>e</w:t>
            </w:r>
            <w:r w:rsidRPr="006B5460">
              <w:rPr>
                <w:rFonts w:eastAsia="Arial"/>
                <w:sz w:val="21"/>
                <w:szCs w:val="21"/>
              </w:rPr>
              <w:t>,</w:t>
            </w:r>
            <w:r w:rsidRPr="006B5460">
              <w:rPr>
                <w:rFonts w:eastAsia="Arial"/>
                <w:spacing w:val="1"/>
                <w:sz w:val="21"/>
                <w:szCs w:val="21"/>
              </w:rPr>
              <w:t xml:space="preserve"> </w:t>
            </w:r>
            <w:r w:rsidRPr="006B5460">
              <w:rPr>
                <w:rFonts w:eastAsia="Arial"/>
                <w:sz w:val="21"/>
                <w:szCs w:val="21"/>
              </w:rPr>
              <w:t>co</w:t>
            </w:r>
            <w:r w:rsidRPr="006B5460">
              <w:rPr>
                <w:rFonts w:eastAsia="Arial"/>
                <w:spacing w:val="-1"/>
                <w:sz w:val="21"/>
                <w:szCs w:val="21"/>
              </w:rPr>
              <w:t>e</w:t>
            </w:r>
            <w:r w:rsidRPr="006B5460">
              <w:rPr>
                <w:rFonts w:eastAsia="Arial"/>
                <w:sz w:val="21"/>
                <w:szCs w:val="21"/>
              </w:rPr>
              <w:t>rcive,</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 obs</w:t>
            </w:r>
            <w:r w:rsidRPr="006B5460">
              <w:rPr>
                <w:rFonts w:eastAsia="Arial"/>
                <w:spacing w:val="-2"/>
                <w:sz w:val="21"/>
                <w:szCs w:val="21"/>
              </w:rPr>
              <w:t>t</w:t>
            </w:r>
            <w:r w:rsidRPr="006B5460">
              <w:rPr>
                <w:rFonts w:eastAsia="Arial"/>
                <w:sz w:val="21"/>
                <w:szCs w:val="21"/>
              </w:rPr>
              <w:t>r</w:t>
            </w:r>
            <w:r w:rsidRPr="006B5460">
              <w:rPr>
                <w:rFonts w:eastAsia="Arial"/>
                <w:spacing w:val="-1"/>
                <w:sz w:val="21"/>
                <w:szCs w:val="21"/>
              </w:rPr>
              <w:t>u</w:t>
            </w:r>
            <w:r w:rsidRPr="006B5460">
              <w:rPr>
                <w:rFonts w:eastAsia="Arial"/>
                <w:spacing w:val="2"/>
                <w:sz w:val="21"/>
                <w:szCs w:val="21"/>
              </w:rPr>
              <w:t>c</w:t>
            </w:r>
            <w:r w:rsidRPr="006B5460">
              <w:rPr>
                <w:rFonts w:eastAsia="Arial"/>
                <w:sz w:val="21"/>
                <w:szCs w:val="21"/>
              </w:rPr>
              <w:t>tive pra</w:t>
            </w:r>
            <w:r w:rsidRPr="006B5460">
              <w:rPr>
                <w:rFonts w:eastAsia="Arial"/>
                <w:spacing w:val="1"/>
                <w:sz w:val="21"/>
                <w:szCs w:val="21"/>
              </w:rPr>
              <w:t>c</w:t>
            </w:r>
            <w:r w:rsidRPr="006B5460">
              <w:rPr>
                <w:rFonts w:eastAsia="Arial"/>
                <w:sz w:val="21"/>
                <w:szCs w:val="21"/>
              </w:rPr>
              <w:t>ti</w:t>
            </w:r>
            <w:r w:rsidRPr="006B5460">
              <w:rPr>
                <w:rFonts w:eastAsia="Arial"/>
                <w:spacing w:val="1"/>
                <w:sz w:val="21"/>
                <w:szCs w:val="21"/>
              </w:rPr>
              <w:t>c</w:t>
            </w:r>
            <w:r w:rsidRPr="006B5460">
              <w:rPr>
                <w:rFonts w:eastAsia="Arial"/>
                <w:spacing w:val="-1"/>
                <w:sz w:val="21"/>
                <w:szCs w:val="21"/>
              </w:rPr>
              <w:t>e</w:t>
            </w:r>
            <w:r w:rsidRPr="006B5460">
              <w:rPr>
                <w:rFonts w:eastAsia="Arial"/>
                <w:sz w:val="21"/>
                <w:szCs w:val="21"/>
              </w:rPr>
              <w:t>s or other integrity vi</w:t>
            </w:r>
            <w:r w:rsidRPr="006B5460">
              <w:rPr>
                <w:rFonts w:eastAsia="Arial"/>
                <w:spacing w:val="-1"/>
                <w:sz w:val="21"/>
                <w:szCs w:val="21"/>
              </w:rPr>
              <w:t>o</w:t>
            </w:r>
            <w:r w:rsidRPr="006B5460">
              <w:rPr>
                <w:rFonts w:eastAsia="Arial"/>
                <w:sz w:val="21"/>
                <w:szCs w:val="21"/>
              </w:rPr>
              <w:t>lations in</w:t>
            </w:r>
            <w:r w:rsidRPr="006B5460">
              <w:rPr>
                <w:rFonts w:eastAsia="Arial"/>
                <w:spacing w:val="-1"/>
                <w:sz w:val="21"/>
                <w:szCs w:val="21"/>
              </w:rPr>
              <w:t xml:space="preserve"> </w:t>
            </w:r>
            <w:r w:rsidRPr="006B5460">
              <w:rPr>
                <w:rFonts w:eastAsia="Arial"/>
                <w:sz w:val="21"/>
                <w:szCs w:val="21"/>
              </w:rPr>
              <w:t>competing f</w:t>
            </w:r>
            <w:r w:rsidRPr="006B5460">
              <w:rPr>
                <w:rFonts w:eastAsia="Arial"/>
                <w:spacing w:val="-1"/>
                <w:sz w:val="21"/>
                <w:szCs w:val="21"/>
              </w:rPr>
              <w:t>o</w:t>
            </w:r>
            <w:r w:rsidRPr="006B5460">
              <w:rPr>
                <w:rFonts w:eastAsia="Arial"/>
                <w:sz w:val="21"/>
                <w:szCs w:val="21"/>
              </w:rPr>
              <w:t>r the C</w:t>
            </w:r>
            <w:r w:rsidRPr="006B5460">
              <w:rPr>
                <w:rFonts w:eastAsia="Arial"/>
                <w:spacing w:val="-3"/>
                <w:sz w:val="21"/>
                <w:szCs w:val="21"/>
              </w:rPr>
              <w:t>o</w:t>
            </w:r>
            <w:r w:rsidRPr="006B5460">
              <w:rPr>
                <w:rFonts w:eastAsia="Arial"/>
                <w:sz w:val="21"/>
                <w:szCs w:val="21"/>
              </w:rPr>
              <w:t>ntra</w:t>
            </w:r>
            <w:r w:rsidRPr="006B5460">
              <w:rPr>
                <w:rFonts w:eastAsia="Arial"/>
                <w:spacing w:val="1"/>
                <w:sz w:val="21"/>
                <w:szCs w:val="21"/>
              </w:rPr>
              <w:t>c</w:t>
            </w:r>
            <w:r w:rsidRPr="006B5460">
              <w:rPr>
                <w:rFonts w:eastAsia="Arial"/>
                <w:sz w:val="21"/>
                <w:szCs w:val="21"/>
              </w:rPr>
              <w:t>t;</w:t>
            </w:r>
          </w:p>
          <w:p w14:paraId="3184AD56" w14:textId="77777777" w:rsidR="0067555C" w:rsidRPr="006B5460" w:rsidRDefault="0067555C" w:rsidP="00E002D7">
            <w:pPr>
              <w:ind w:left="1080" w:right="-72" w:hanging="630"/>
              <w:rPr>
                <w:rFonts w:eastAsia="Arial"/>
                <w:sz w:val="21"/>
                <w:szCs w:val="21"/>
              </w:rPr>
            </w:pPr>
          </w:p>
          <w:p w14:paraId="29127DB5" w14:textId="00CC3B0A" w:rsidR="00A03252" w:rsidRDefault="0067555C" w:rsidP="00E002D7">
            <w:pPr>
              <w:ind w:left="450" w:right="-72"/>
              <w:rPr>
                <w:rFonts w:eastAsia="Arial"/>
                <w:sz w:val="21"/>
                <w:szCs w:val="21"/>
              </w:rPr>
            </w:pPr>
            <w:r w:rsidRPr="006B5460">
              <w:rPr>
                <w:rFonts w:eastAsia="Arial"/>
                <w:sz w:val="21"/>
                <w:szCs w:val="21"/>
              </w:rPr>
              <w:t xml:space="preserve">(c)  </w:t>
            </w:r>
            <w:r w:rsidRPr="006B5460">
              <w:rPr>
                <w:rFonts w:eastAsia="Arial"/>
                <w:spacing w:val="33"/>
                <w:sz w:val="21"/>
                <w:szCs w:val="21"/>
              </w:rPr>
              <w:t xml:space="preserve"> </w:t>
            </w:r>
            <w:r w:rsidRPr="006B5460">
              <w:rPr>
                <w:rFonts w:eastAsia="Arial"/>
                <w:sz w:val="21"/>
                <w:szCs w:val="21"/>
              </w:rPr>
              <w:t>will</w:t>
            </w:r>
            <w:r w:rsidRPr="006B5460">
              <w:rPr>
                <w:rFonts w:eastAsia="Arial"/>
                <w:spacing w:val="21"/>
                <w:sz w:val="21"/>
                <w:szCs w:val="21"/>
              </w:rPr>
              <w:t xml:space="preserve"> </w:t>
            </w:r>
            <w:r w:rsidRPr="006B5460">
              <w:rPr>
                <w:rFonts w:eastAsia="Arial"/>
                <w:sz w:val="21"/>
                <w:szCs w:val="21"/>
              </w:rPr>
              <w:t>cancel</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portion</w:t>
            </w:r>
            <w:r w:rsidRPr="006B5460">
              <w:rPr>
                <w:rFonts w:eastAsia="Arial"/>
                <w:spacing w:val="21"/>
                <w:sz w:val="21"/>
                <w:szCs w:val="21"/>
              </w:rPr>
              <w:t xml:space="preserve"> </w:t>
            </w:r>
            <w:r w:rsidRPr="006B5460">
              <w:rPr>
                <w:rFonts w:eastAsia="Arial"/>
                <w:sz w:val="21"/>
                <w:szCs w:val="21"/>
              </w:rPr>
              <w:t>of</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financing</w:t>
            </w:r>
            <w:r w:rsidRPr="006B5460">
              <w:rPr>
                <w:rFonts w:eastAsia="Arial"/>
                <w:spacing w:val="20"/>
                <w:sz w:val="21"/>
                <w:szCs w:val="21"/>
              </w:rPr>
              <w:t xml:space="preserve"> </w:t>
            </w:r>
            <w:r w:rsidRPr="006B5460">
              <w:rPr>
                <w:rFonts w:eastAsia="Arial"/>
                <w:sz w:val="21"/>
                <w:szCs w:val="21"/>
              </w:rPr>
              <w:t>allocated</w:t>
            </w:r>
            <w:r w:rsidRPr="006B5460">
              <w:rPr>
                <w:rFonts w:eastAsia="Arial"/>
                <w:spacing w:val="21"/>
                <w:sz w:val="21"/>
                <w:szCs w:val="21"/>
              </w:rPr>
              <w:t xml:space="preserve"> </w:t>
            </w:r>
            <w:r w:rsidRPr="006B5460">
              <w:rPr>
                <w:rFonts w:eastAsia="Arial"/>
                <w:sz w:val="21"/>
                <w:szCs w:val="21"/>
              </w:rPr>
              <w:t>to</w:t>
            </w:r>
            <w:r w:rsidRPr="006B5460">
              <w:rPr>
                <w:rFonts w:eastAsia="Arial"/>
                <w:spacing w:val="20"/>
                <w:sz w:val="21"/>
                <w:szCs w:val="21"/>
              </w:rPr>
              <w:t xml:space="preserve"> </w:t>
            </w:r>
            <w:r w:rsidRPr="006B5460">
              <w:rPr>
                <w:rFonts w:eastAsia="Arial"/>
                <w:sz w:val="21"/>
                <w:szCs w:val="21"/>
              </w:rPr>
              <w:t>a</w:t>
            </w:r>
            <w:r w:rsidRPr="006B5460">
              <w:rPr>
                <w:rFonts w:eastAsia="Arial"/>
                <w:spacing w:val="21"/>
                <w:sz w:val="21"/>
                <w:szCs w:val="21"/>
              </w:rPr>
              <w:t xml:space="preserve"> </w:t>
            </w:r>
            <w:r w:rsidRPr="006B5460">
              <w:rPr>
                <w:rFonts w:eastAsia="Arial"/>
                <w:spacing w:val="1"/>
                <w:sz w:val="21"/>
                <w:szCs w:val="21"/>
              </w:rPr>
              <w:t>c</w:t>
            </w:r>
            <w:r w:rsidRPr="006B5460">
              <w:rPr>
                <w:rFonts w:eastAsia="Arial"/>
                <w:sz w:val="21"/>
                <w:szCs w:val="21"/>
              </w:rPr>
              <w:t>o</w:t>
            </w:r>
            <w:r w:rsidRPr="006B5460">
              <w:rPr>
                <w:rFonts w:eastAsia="Arial"/>
                <w:spacing w:val="5"/>
                <w:sz w:val="21"/>
                <w:szCs w:val="21"/>
              </w:rPr>
              <w:t>n</w:t>
            </w:r>
            <w:r w:rsidRPr="006B5460">
              <w:rPr>
                <w:rFonts w:eastAsia="Arial"/>
                <w:spacing w:val="-1"/>
                <w:sz w:val="21"/>
                <w:szCs w:val="21"/>
              </w:rPr>
              <w:t>t</w:t>
            </w:r>
            <w:r w:rsidRPr="006B5460">
              <w:rPr>
                <w:rFonts w:eastAsia="Arial"/>
                <w:sz w:val="21"/>
                <w:szCs w:val="21"/>
              </w:rPr>
              <w:t>r</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21"/>
                <w:sz w:val="21"/>
                <w:szCs w:val="21"/>
              </w:rPr>
              <w:t xml:space="preserve"> </w:t>
            </w:r>
            <w:r w:rsidRPr="006B5460">
              <w:rPr>
                <w:rFonts w:eastAsia="Arial"/>
                <w:sz w:val="21"/>
                <w:szCs w:val="21"/>
              </w:rPr>
              <w:t>if</w:t>
            </w:r>
            <w:r w:rsidRPr="006B5460">
              <w:rPr>
                <w:rFonts w:eastAsia="Arial"/>
                <w:spacing w:val="21"/>
                <w:sz w:val="21"/>
                <w:szCs w:val="21"/>
              </w:rPr>
              <w:t xml:space="preserve"> </w:t>
            </w:r>
            <w:r w:rsidRPr="006B5460">
              <w:rPr>
                <w:rFonts w:eastAsia="Arial"/>
                <w:sz w:val="21"/>
                <w:szCs w:val="21"/>
              </w:rPr>
              <w:t>it determ</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e</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at any</w:t>
            </w:r>
            <w:r w:rsidRPr="006B5460">
              <w:rPr>
                <w:rFonts w:eastAsia="Arial"/>
                <w:spacing w:val="2"/>
                <w:sz w:val="21"/>
                <w:szCs w:val="21"/>
              </w:rPr>
              <w:t xml:space="preserve"> </w:t>
            </w:r>
            <w:r w:rsidRPr="006B5460">
              <w:rPr>
                <w:rFonts w:eastAsia="Arial"/>
                <w:sz w:val="21"/>
                <w:szCs w:val="21"/>
              </w:rPr>
              <w:t>time</w:t>
            </w:r>
            <w:r w:rsidRPr="006B5460">
              <w:rPr>
                <w:rFonts w:eastAsia="Arial"/>
                <w:spacing w:val="2"/>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at</w:t>
            </w:r>
            <w:r w:rsidRPr="006B5460">
              <w:rPr>
                <w:rFonts w:eastAsia="Arial"/>
                <w:spacing w:val="2"/>
                <w:sz w:val="21"/>
                <w:szCs w:val="21"/>
              </w:rPr>
              <w:t xml:space="preserve"> </w:t>
            </w:r>
            <w:r w:rsidRPr="006B5460">
              <w:rPr>
                <w:rFonts w:eastAsia="Arial"/>
                <w:sz w:val="21"/>
                <w:szCs w:val="21"/>
              </w:rPr>
              <w:t>re</w:t>
            </w:r>
            <w:r w:rsidRPr="006B5460">
              <w:rPr>
                <w:rFonts w:eastAsia="Arial"/>
                <w:spacing w:val="-1"/>
                <w:sz w:val="21"/>
                <w:szCs w:val="21"/>
              </w:rPr>
              <w:t>p</w:t>
            </w:r>
            <w:r w:rsidRPr="006B5460">
              <w:rPr>
                <w:rFonts w:eastAsia="Arial"/>
                <w:sz w:val="21"/>
                <w:szCs w:val="21"/>
              </w:rPr>
              <w:t>r</w:t>
            </w:r>
            <w:r w:rsidRPr="006B5460">
              <w:rPr>
                <w:rFonts w:eastAsia="Arial"/>
                <w:spacing w:val="-1"/>
                <w:sz w:val="21"/>
                <w:szCs w:val="21"/>
              </w:rPr>
              <w:t>e</w:t>
            </w:r>
            <w:r w:rsidRPr="006B5460">
              <w:rPr>
                <w:rFonts w:eastAsia="Arial"/>
                <w:sz w:val="21"/>
                <w:szCs w:val="21"/>
              </w:rPr>
              <w:t>sentati</w:t>
            </w:r>
            <w:r w:rsidRPr="006B5460">
              <w:rPr>
                <w:rFonts w:eastAsia="Arial"/>
                <w:spacing w:val="-2"/>
                <w:sz w:val="21"/>
                <w:szCs w:val="21"/>
              </w:rPr>
              <w:t>v</w:t>
            </w:r>
            <w:r w:rsidRPr="006B5460">
              <w:rPr>
                <w:rFonts w:eastAsia="Arial"/>
                <w:sz w:val="21"/>
                <w:szCs w:val="21"/>
              </w:rPr>
              <w:t>es of</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pacing w:val="-1"/>
                <w:sz w:val="21"/>
                <w:szCs w:val="21"/>
              </w:rPr>
              <w:t>b</w:t>
            </w:r>
            <w:r w:rsidRPr="006B5460">
              <w:rPr>
                <w:rFonts w:eastAsia="Arial"/>
                <w:sz w:val="21"/>
                <w:szCs w:val="21"/>
              </w:rPr>
              <w:t>orrow</w:t>
            </w:r>
            <w:r w:rsidRPr="006B5460">
              <w:rPr>
                <w:rFonts w:eastAsia="Arial"/>
                <w:spacing w:val="-1"/>
                <w:sz w:val="21"/>
                <w:szCs w:val="21"/>
              </w:rPr>
              <w:t>e</w:t>
            </w:r>
            <w:r w:rsidRPr="006B5460">
              <w:rPr>
                <w:rFonts w:eastAsia="Arial"/>
                <w:sz w:val="21"/>
                <w:szCs w:val="21"/>
              </w:rPr>
              <w:t>r</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of a benef</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iary of</w:t>
            </w:r>
            <w:r w:rsidRPr="006B5460">
              <w:rPr>
                <w:rFonts w:eastAsia="Arial"/>
                <w:spacing w:val="1"/>
                <w:sz w:val="21"/>
                <w:szCs w:val="21"/>
              </w:rPr>
              <w:t xml:space="preserve"> </w:t>
            </w:r>
            <w:r w:rsidRPr="006B5460">
              <w:rPr>
                <w:rFonts w:eastAsia="Arial"/>
                <w:sz w:val="21"/>
                <w:szCs w:val="21"/>
              </w:rPr>
              <w:t>ADB-fin</w:t>
            </w:r>
            <w:r w:rsidRPr="006B5460">
              <w:rPr>
                <w:rFonts w:eastAsia="Arial"/>
                <w:spacing w:val="-1"/>
                <w:sz w:val="21"/>
                <w:szCs w:val="21"/>
              </w:rPr>
              <w:t>a</w:t>
            </w:r>
            <w:r w:rsidRPr="006B5460">
              <w:rPr>
                <w:rFonts w:eastAsia="Arial"/>
                <w:sz w:val="21"/>
                <w:szCs w:val="21"/>
              </w:rPr>
              <w:t>nci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e</w:t>
            </w:r>
            <w:r w:rsidRPr="006B5460">
              <w:rPr>
                <w:rFonts w:eastAsia="Arial"/>
                <w:spacing w:val="-1"/>
                <w:sz w:val="21"/>
                <w:szCs w:val="21"/>
              </w:rPr>
              <w:t>n</w:t>
            </w:r>
            <w:r w:rsidRPr="006B5460">
              <w:rPr>
                <w:rFonts w:eastAsia="Arial"/>
                <w:sz w:val="21"/>
                <w:szCs w:val="21"/>
              </w:rPr>
              <w:t>ga</w:t>
            </w:r>
            <w:r w:rsidRPr="006B5460">
              <w:rPr>
                <w:rFonts w:eastAsia="Arial"/>
                <w:spacing w:val="-1"/>
                <w:sz w:val="21"/>
                <w:szCs w:val="21"/>
              </w:rPr>
              <w:t>g</w:t>
            </w:r>
            <w:r w:rsidRPr="006B5460">
              <w:rPr>
                <w:rFonts w:eastAsia="Arial"/>
                <w:sz w:val="21"/>
                <w:szCs w:val="21"/>
              </w:rPr>
              <w:t>ed</w:t>
            </w:r>
            <w:r w:rsidRPr="006B5460">
              <w:rPr>
                <w:rFonts w:eastAsia="Arial"/>
                <w:spacing w:val="1"/>
                <w:sz w:val="21"/>
                <w:szCs w:val="21"/>
              </w:rPr>
              <w:t xml:space="preserve"> </w:t>
            </w:r>
            <w:r w:rsidRPr="006B5460">
              <w:rPr>
                <w:rFonts w:eastAsia="Arial"/>
                <w:sz w:val="21"/>
                <w:szCs w:val="21"/>
              </w:rPr>
              <w:t xml:space="preserve">in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rr</w:t>
            </w:r>
            <w:r w:rsidRPr="006B5460">
              <w:rPr>
                <w:rFonts w:eastAsia="Arial"/>
                <w:spacing w:val="-1"/>
                <w:sz w:val="21"/>
                <w:szCs w:val="21"/>
              </w:rPr>
              <w:t>u</w:t>
            </w:r>
            <w:r w:rsidRPr="006B5460">
              <w:rPr>
                <w:rFonts w:eastAsia="Arial"/>
                <w:sz w:val="21"/>
                <w:szCs w:val="21"/>
              </w:rPr>
              <w:t>pt,</w:t>
            </w:r>
            <w:r w:rsidRPr="006B5460">
              <w:rPr>
                <w:rFonts w:eastAsia="Arial"/>
                <w:spacing w:val="1"/>
                <w:sz w:val="21"/>
                <w:szCs w:val="21"/>
              </w:rPr>
              <w:t xml:space="preserve"> </w:t>
            </w:r>
            <w:r w:rsidRPr="006B5460">
              <w:rPr>
                <w:rFonts w:eastAsia="Arial"/>
                <w:sz w:val="21"/>
                <w:szCs w:val="21"/>
              </w:rPr>
              <w:t>fraudu</w:t>
            </w:r>
            <w:r w:rsidRPr="006B5460">
              <w:rPr>
                <w:rFonts w:eastAsia="Arial"/>
                <w:spacing w:val="-1"/>
                <w:sz w:val="21"/>
                <w:szCs w:val="21"/>
              </w:rPr>
              <w:t>l</w:t>
            </w:r>
            <w:r w:rsidRPr="006B5460">
              <w:rPr>
                <w:rFonts w:eastAsia="Arial"/>
                <w:sz w:val="21"/>
                <w:szCs w:val="21"/>
              </w:rPr>
              <w:t>e</w:t>
            </w:r>
            <w:r w:rsidRPr="006B5460">
              <w:rPr>
                <w:rFonts w:eastAsia="Arial"/>
                <w:spacing w:val="-1"/>
                <w:sz w:val="21"/>
                <w:szCs w:val="21"/>
              </w:rPr>
              <w:t>n</w:t>
            </w:r>
            <w:r w:rsidRPr="006B5460">
              <w:rPr>
                <w:rFonts w:eastAsia="Arial"/>
                <w:sz w:val="21"/>
                <w:szCs w:val="21"/>
              </w:rPr>
              <w:t>t, coll</w:t>
            </w:r>
            <w:r w:rsidRPr="006B5460">
              <w:rPr>
                <w:rFonts w:eastAsia="Arial"/>
                <w:spacing w:val="-1"/>
                <w:sz w:val="21"/>
                <w:szCs w:val="21"/>
              </w:rPr>
              <w:t>u</w:t>
            </w:r>
            <w:r w:rsidRPr="006B5460">
              <w:rPr>
                <w:rFonts w:eastAsia="Arial"/>
                <w:sz w:val="21"/>
                <w:szCs w:val="21"/>
              </w:rPr>
              <w:t>sive, c</w:t>
            </w:r>
            <w:r w:rsidRPr="006B5460">
              <w:rPr>
                <w:rFonts w:eastAsia="Arial"/>
                <w:spacing w:val="-1"/>
                <w:sz w:val="21"/>
                <w:szCs w:val="21"/>
              </w:rPr>
              <w:t>o</w:t>
            </w:r>
            <w:r w:rsidRPr="006B5460">
              <w:rPr>
                <w:rFonts w:eastAsia="Arial"/>
                <w:sz w:val="21"/>
                <w:szCs w:val="21"/>
              </w:rPr>
              <w:t xml:space="preserve">ercive, </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o</w:t>
            </w:r>
            <w:r w:rsidRPr="006B5460">
              <w:rPr>
                <w:rFonts w:eastAsia="Arial"/>
                <w:sz w:val="21"/>
                <w:szCs w:val="21"/>
              </w:rPr>
              <w:t>bstr</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 xml:space="preserve">tive practices </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o</w:t>
            </w:r>
            <w:r w:rsidRPr="006B5460">
              <w:rPr>
                <w:rFonts w:eastAsia="Arial"/>
                <w:sz w:val="21"/>
                <w:szCs w:val="21"/>
              </w:rPr>
              <w:t>ther inte</w:t>
            </w:r>
            <w:r w:rsidRPr="006B5460">
              <w:rPr>
                <w:rFonts w:eastAsia="Arial"/>
                <w:spacing w:val="-1"/>
                <w:sz w:val="21"/>
                <w:szCs w:val="21"/>
              </w:rPr>
              <w:t>g</w:t>
            </w:r>
            <w:r w:rsidRPr="006B5460">
              <w:rPr>
                <w:rFonts w:eastAsia="Arial"/>
                <w:sz w:val="21"/>
                <w:szCs w:val="21"/>
              </w:rPr>
              <w:t>ri</w:t>
            </w:r>
            <w:r w:rsidRPr="006B5460">
              <w:rPr>
                <w:rFonts w:eastAsia="Arial"/>
                <w:spacing w:val="1"/>
                <w:sz w:val="21"/>
                <w:szCs w:val="21"/>
              </w:rPr>
              <w:t>t</w:t>
            </w:r>
            <w:r w:rsidRPr="006B5460">
              <w:rPr>
                <w:rFonts w:eastAsia="Arial"/>
                <w:sz w:val="21"/>
                <w:szCs w:val="21"/>
              </w:rPr>
              <w:t>y violations</w:t>
            </w:r>
            <w:r w:rsidRPr="006B5460">
              <w:rPr>
                <w:rFonts w:eastAsia="Arial"/>
                <w:spacing w:val="1"/>
                <w:sz w:val="21"/>
                <w:szCs w:val="21"/>
              </w:rPr>
              <w:t xml:space="preserve"> </w:t>
            </w:r>
            <w:r w:rsidRPr="006B5460">
              <w:rPr>
                <w:rFonts w:eastAsia="Arial"/>
                <w:sz w:val="21"/>
                <w:szCs w:val="21"/>
              </w:rPr>
              <w:t>d</w:t>
            </w:r>
            <w:r w:rsidRPr="006B5460">
              <w:rPr>
                <w:rFonts w:eastAsia="Arial"/>
                <w:spacing w:val="-1"/>
                <w:sz w:val="21"/>
                <w:szCs w:val="21"/>
              </w:rPr>
              <w:t>u</w:t>
            </w:r>
            <w:r w:rsidRPr="006B5460">
              <w:rPr>
                <w:rFonts w:eastAsia="Arial"/>
                <w:sz w:val="21"/>
                <w:szCs w:val="21"/>
              </w:rPr>
              <w:t>r</w:t>
            </w:r>
            <w:r w:rsidRPr="006B5460">
              <w:rPr>
                <w:rFonts w:eastAsia="Arial"/>
                <w:spacing w:val="-1"/>
                <w:sz w:val="21"/>
                <w:szCs w:val="21"/>
              </w:rPr>
              <w:t>i</w:t>
            </w:r>
            <w:r w:rsidRPr="006B5460">
              <w:rPr>
                <w:rFonts w:eastAsia="Arial"/>
                <w:sz w:val="21"/>
                <w:szCs w:val="21"/>
              </w:rPr>
              <w:t>ng</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pr</w:t>
            </w:r>
            <w:r w:rsidRPr="006B5460">
              <w:rPr>
                <w:rFonts w:eastAsia="Arial"/>
                <w:spacing w:val="-1"/>
                <w:sz w:val="21"/>
                <w:szCs w:val="21"/>
              </w:rPr>
              <w:t>o</w:t>
            </w:r>
            <w:r w:rsidRPr="006B5460">
              <w:rPr>
                <w:rFonts w:eastAsia="Arial"/>
                <w:spacing w:val="1"/>
                <w:sz w:val="21"/>
                <w:szCs w:val="21"/>
              </w:rPr>
              <w:t>c</w:t>
            </w:r>
            <w:r w:rsidRPr="006B5460">
              <w:rPr>
                <w:rFonts w:eastAsia="Arial"/>
                <w:spacing w:val="-1"/>
                <w:sz w:val="21"/>
                <w:szCs w:val="21"/>
              </w:rPr>
              <w:t>ur</w:t>
            </w:r>
            <w:r w:rsidRPr="006B5460">
              <w:rPr>
                <w:rFonts w:eastAsia="Arial"/>
                <w:sz w:val="21"/>
                <w:szCs w:val="21"/>
              </w:rPr>
              <w:t>e</w:t>
            </w:r>
            <w:r w:rsidRPr="006B5460">
              <w:rPr>
                <w:rFonts w:eastAsia="Arial"/>
                <w:spacing w:val="1"/>
                <w:sz w:val="21"/>
                <w:szCs w:val="21"/>
              </w:rPr>
              <w:t>m</w:t>
            </w:r>
            <w:r w:rsidRPr="006B5460">
              <w:rPr>
                <w:rFonts w:eastAsia="Arial"/>
                <w:sz w:val="21"/>
                <w:szCs w:val="21"/>
              </w:rPr>
              <w:t>ent</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w:t>
            </w:r>
            <w:r w:rsidRPr="006B5460">
              <w:rPr>
                <w:rFonts w:eastAsia="Arial"/>
                <w:sz w:val="21"/>
                <w:szCs w:val="21"/>
              </w:rPr>
              <w:t>the executi</w:t>
            </w:r>
            <w:r w:rsidRPr="006B5460">
              <w:rPr>
                <w:rFonts w:eastAsia="Arial"/>
                <w:spacing w:val="-1"/>
                <w:sz w:val="21"/>
                <w:szCs w:val="21"/>
              </w:rPr>
              <w:t>o</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t</w:t>
            </w:r>
            <w:r w:rsidRPr="006B5460">
              <w:rPr>
                <w:rFonts w:eastAsia="Arial"/>
                <w:sz w:val="21"/>
                <w:szCs w:val="21"/>
              </w:rPr>
              <w:t>hat</w:t>
            </w:r>
            <w:r w:rsidRPr="006B5460">
              <w:rPr>
                <w:rFonts w:eastAsia="Arial"/>
                <w:spacing w:val="1"/>
                <w:sz w:val="21"/>
                <w:szCs w:val="21"/>
              </w:rPr>
              <w:t xml:space="preserve"> c</w:t>
            </w:r>
            <w:r w:rsidRPr="006B5460">
              <w:rPr>
                <w:rFonts w:eastAsia="Arial"/>
                <w:sz w:val="21"/>
                <w:szCs w:val="21"/>
              </w:rPr>
              <w:t>on</w:t>
            </w:r>
            <w:r w:rsidRPr="006B5460">
              <w:rPr>
                <w:rFonts w:eastAsia="Arial"/>
                <w:spacing w:val="-1"/>
                <w:sz w:val="21"/>
                <w:szCs w:val="21"/>
              </w:rPr>
              <w:t>t</w:t>
            </w:r>
            <w:r w:rsidRPr="006B5460">
              <w:rPr>
                <w:rFonts w:eastAsia="Arial"/>
                <w:sz w:val="21"/>
                <w:szCs w:val="21"/>
              </w:rPr>
              <w:t>ra</w:t>
            </w:r>
            <w:r w:rsidRPr="006B5460">
              <w:rPr>
                <w:rFonts w:eastAsia="Arial"/>
                <w:spacing w:val="1"/>
                <w:sz w:val="21"/>
                <w:szCs w:val="21"/>
              </w:rPr>
              <w:t>c</w:t>
            </w:r>
            <w:r w:rsidRPr="006B5460">
              <w:rPr>
                <w:rFonts w:eastAsia="Arial"/>
                <w:sz w:val="21"/>
                <w:szCs w:val="21"/>
              </w:rPr>
              <w:t xml:space="preserve">t, without the </w:t>
            </w:r>
            <w:r w:rsidRPr="006B5460">
              <w:rPr>
                <w:rFonts w:eastAsia="Arial"/>
                <w:spacing w:val="-1"/>
                <w:sz w:val="21"/>
                <w:szCs w:val="21"/>
              </w:rPr>
              <w:t>b</w:t>
            </w:r>
            <w:r w:rsidRPr="006B5460">
              <w:rPr>
                <w:rFonts w:eastAsia="Arial"/>
                <w:sz w:val="21"/>
                <w:szCs w:val="21"/>
              </w:rPr>
              <w:t>orrower hav</w:t>
            </w:r>
            <w:r w:rsidRPr="006B5460">
              <w:rPr>
                <w:rFonts w:eastAsia="Arial"/>
                <w:spacing w:val="-1"/>
                <w:sz w:val="21"/>
                <w:szCs w:val="21"/>
              </w:rPr>
              <w:t>i</w:t>
            </w:r>
            <w:r w:rsidRPr="006B5460">
              <w:rPr>
                <w:rFonts w:eastAsia="Arial"/>
                <w:sz w:val="21"/>
                <w:szCs w:val="21"/>
              </w:rPr>
              <w:t>ng taken timely and ap</w:t>
            </w:r>
            <w:r w:rsidRPr="006B5460">
              <w:rPr>
                <w:rFonts w:eastAsia="Arial"/>
                <w:spacing w:val="-1"/>
                <w:sz w:val="21"/>
                <w:szCs w:val="21"/>
              </w:rPr>
              <w:t>p</w:t>
            </w:r>
            <w:r w:rsidRPr="006B5460">
              <w:rPr>
                <w:rFonts w:eastAsia="Arial"/>
                <w:sz w:val="21"/>
                <w:szCs w:val="21"/>
              </w:rPr>
              <w:t xml:space="preserve">ropriate </w:t>
            </w:r>
            <w:r w:rsidRPr="006B5460">
              <w:rPr>
                <w:rFonts w:eastAsia="Arial"/>
                <w:spacing w:val="-1"/>
                <w:sz w:val="21"/>
                <w:szCs w:val="21"/>
              </w:rPr>
              <w:t>a</w:t>
            </w:r>
            <w:r w:rsidRPr="006B5460">
              <w:rPr>
                <w:rFonts w:eastAsia="Arial"/>
                <w:sz w:val="21"/>
                <w:szCs w:val="21"/>
              </w:rPr>
              <w:t>cti</w:t>
            </w:r>
            <w:r w:rsidRPr="006B5460">
              <w:rPr>
                <w:rFonts w:eastAsia="Arial"/>
                <w:spacing w:val="-1"/>
                <w:sz w:val="21"/>
                <w:szCs w:val="21"/>
              </w:rPr>
              <w:t>o</w:t>
            </w:r>
            <w:r w:rsidRPr="006B5460">
              <w:rPr>
                <w:rFonts w:eastAsia="Arial"/>
                <w:sz w:val="21"/>
                <w:szCs w:val="21"/>
              </w:rPr>
              <w:t xml:space="preserve">n </w:t>
            </w:r>
            <w:r w:rsidRPr="006B5460">
              <w:rPr>
                <w:rFonts w:eastAsia="Arial"/>
                <w:spacing w:val="1"/>
                <w:sz w:val="21"/>
                <w:szCs w:val="21"/>
              </w:rPr>
              <w:t>s</w:t>
            </w:r>
            <w:r w:rsidRPr="006B5460">
              <w:rPr>
                <w:rFonts w:eastAsia="Arial"/>
                <w:sz w:val="21"/>
                <w:szCs w:val="21"/>
              </w:rPr>
              <w:t>ati</w:t>
            </w:r>
            <w:r w:rsidRPr="006B5460">
              <w:rPr>
                <w:rFonts w:eastAsia="Arial"/>
                <w:spacing w:val="1"/>
                <w:sz w:val="21"/>
                <w:szCs w:val="21"/>
              </w:rPr>
              <w:t>s</w:t>
            </w:r>
            <w:r w:rsidRPr="006B5460">
              <w:rPr>
                <w:rFonts w:eastAsia="Arial"/>
                <w:sz w:val="21"/>
                <w:szCs w:val="21"/>
              </w:rPr>
              <w:t>fa</w:t>
            </w:r>
            <w:r w:rsidRPr="006B5460">
              <w:rPr>
                <w:rFonts w:eastAsia="Arial"/>
                <w:spacing w:val="1"/>
                <w:sz w:val="21"/>
                <w:szCs w:val="21"/>
              </w:rPr>
              <w:t>c</w:t>
            </w:r>
            <w:r w:rsidRPr="006B5460">
              <w:rPr>
                <w:rFonts w:eastAsia="Arial"/>
                <w:sz w:val="21"/>
                <w:szCs w:val="21"/>
              </w:rPr>
              <w:t>tory to</w:t>
            </w:r>
            <w:r w:rsidRPr="006B5460">
              <w:rPr>
                <w:rFonts w:eastAsia="Arial"/>
                <w:spacing w:val="-1"/>
                <w:sz w:val="21"/>
                <w:szCs w:val="21"/>
              </w:rPr>
              <w:t xml:space="preserve"> </w:t>
            </w:r>
            <w:r w:rsidRPr="006B5460">
              <w:rPr>
                <w:rFonts w:eastAsia="Arial"/>
                <w:sz w:val="21"/>
                <w:szCs w:val="21"/>
              </w:rPr>
              <w:t>ADB</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remedy the situa</w:t>
            </w:r>
            <w:r w:rsidRPr="006B5460">
              <w:rPr>
                <w:rFonts w:eastAsia="Arial"/>
                <w:spacing w:val="-2"/>
                <w:sz w:val="21"/>
                <w:szCs w:val="21"/>
              </w:rPr>
              <w:t>t</w:t>
            </w:r>
            <w:r w:rsidRPr="006B5460">
              <w:rPr>
                <w:rFonts w:eastAsia="Arial"/>
                <w:sz w:val="21"/>
                <w:szCs w:val="21"/>
              </w:rPr>
              <w:t>ion; and</w:t>
            </w:r>
          </w:p>
          <w:p w14:paraId="456D5A6D" w14:textId="77777777" w:rsidR="00A03252" w:rsidRDefault="00A03252" w:rsidP="00E002D7">
            <w:pPr>
              <w:ind w:left="450" w:right="-72"/>
              <w:rPr>
                <w:rFonts w:eastAsia="Arial"/>
                <w:sz w:val="21"/>
                <w:szCs w:val="21"/>
              </w:rPr>
            </w:pPr>
          </w:p>
          <w:p w14:paraId="2220C278" w14:textId="08144A46" w:rsidR="004D4A31" w:rsidRDefault="00A03252" w:rsidP="00F812D1">
            <w:pPr>
              <w:ind w:left="450" w:right="-72"/>
              <w:rPr>
                <w:rFonts w:eastAsia="Arial"/>
                <w:sz w:val="21"/>
                <w:szCs w:val="21"/>
              </w:rPr>
            </w:pPr>
            <w:r>
              <w:rPr>
                <w:rFonts w:eastAsia="Arial"/>
                <w:sz w:val="21"/>
                <w:szCs w:val="21"/>
              </w:rPr>
              <w:t xml:space="preserve">(d) </w:t>
            </w:r>
            <w:r w:rsidR="004E4759" w:rsidRPr="004E4759">
              <w:rPr>
                <w:rFonts w:eastAsia="Arial"/>
                <w:sz w:val="21"/>
                <w:szCs w:val="21"/>
              </w:rPr>
              <w:t>will impose remedial actions on a firm or an individual, at any time, in accordance with ADB’s Anticorruption Policy and Integrity Principles and Guidelines,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w:t>
            </w:r>
          </w:p>
          <w:p w14:paraId="5DD14192" w14:textId="64D9DDBA" w:rsidR="00D76ED9" w:rsidRPr="00D76ED9" w:rsidRDefault="007923FA" w:rsidP="00B54AA7">
            <w:pPr>
              <w:spacing w:before="240"/>
              <w:ind w:left="547" w:right="-72" w:hanging="547"/>
              <w:rPr>
                <w:rFonts w:eastAsia="Arial"/>
                <w:sz w:val="21"/>
                <w:szCs w:val="21"/>
              </w:rPr>
            </w:pPr>
            <w:r>
              <w:rPr>
                <w:rFonts w:eastAsia="Arial"/>
                <w:sz w:val="21"/>
                <w:szCs w:val="21"/>
                <w:lang w:val="mn-MN"/>
              </w:rPr>
              <w:t>76.</w:t>
            </w:r>
            <w:r w:rsidR="00497520">
              <w:rPr>
                <w:rFonts w:eastAsia="Arial"/>
                <w:sz w:val="21"/>
                <w:szCs w:val="21"/>
                <w:lang w:val="mn-MN"/>
              </w:rPr>
              <w:t>2</w:t>
            </w:r>
            <w:r>
              <w:rPr>
                <w:rFonts w:eastAsia="Arial"/>
                <w:sz w:val="21"/>
                <w:szCs w:val="21"/>
                <w:lang w:val="mn-MN"/>
              </w:rPr>
              <w:t xml:space="preserve"> </w:t>
            </w:r>
            <w:r w:rsidR="00D76ED9" w:rsidRPr="00D76ED9">
              <w:rPr>
                <w:rFonts w:eastAsia="Arial"/>
                <w:sz w:val="21"/>
                <w:szCs w:val="21"/>
              </w:rPr>
              <w:t>All Bidders, consultants, contractors, suppliers and other third parties engaged or involved in ADB-related activities have a duty to cooperate fully in any screening or investigation when requested by ADB to do so. Such cooperation includes, but is not limited to, the following:</w:t>
            </w:r>
          </w:p>
          <w:p w14:paraId="3FCD5EEC" w14:textId="77777777" w:rsidR="00D76ED9" w:rsidRPr="00D76ED9" w:rsidRDefault="00D76ED9" w:rsidP="00D76ED9">
            <w:pPr>
              <w:spacing w:before="240"/>
              <w:ind w:left="450" w:right="-72" w:hanging="450"/>
              <w:rPr>
                <w:rFonts w:eastAsia="Arial"/>
                <w:sz w:val="21"/>
                <w:szCs w:val="21"/>
              </w:rPr>
            </w:pPr>
            <w:r w:rsidRPr="00D76ED9">
              <w:rPr>
                <w:rFonts w:eastAsia="Arial"/>
                <w:sz w:val="21"/>
                <w:szCs w:val="21"/>
              </w:rPr>
              <w:t>(a)</w:t>
            </w:r>
            <w:r w:rsidRPr="00D76ED9">
              <w:rPr>
                <w:rFonts w:eastAsia="Arial"/>
                <w:sz w:val="21"/>
                <w:szCs w:val="21"/>
              </w:rPr>
              <w:tab/>
              <w:t>being available to be interviewed and replying fully and truthfully to all questions asked;</w:t>
            </w:r>
          </w:p>
          <w:p w14:paraId="44BF5841" w14:textId="77777777" w:rsidR="00D76ED9" w:rsidRPr="00D76ED9" w:rsidRDefault="00D76ED9" w:rsidP="00D76ED9">
            <w:pPr>
              <w:spacing w:before="240"/>
              <w:ind w:left="450" w:right="-72" w:hanging="450"/>
              <w:rPr>
                <w:rFonts w:eastAsia="Arial"/>
                <w:sz w:val="21"/>
                <w:szCs w:val="21"/>
              </w:rPr>
            </w:pPr>
            <w:r w:rsidRPr="00D76ED9">
              <w:rPr>
                <w:rFonts w:eastAsia="Arial"/>
                <w:sz w:val="21"/>
                <w:szCs w:val="21"/>
              </w:rPr>
              <w:t>(b)</w:t>
            </w:r>
            <w:r w:rsidRPr="00D76ED9">
              <w:rPr>
                <w:rFonts w:eastAsia="Arial"/>
                <w:sz w:val="21"/>
                <w:szCs w:val="21"/>
              </w:rPr>
              <w:tab/>
              <w:t>providing ADB with any items requested that are within the party’s control including, but not limited to, documents and other physical objects;</w:t>
            </w:r>
          </w:p>
          <w:p w14:paraId="7BA98B41" w14:textId="77777777" w:rsidR="00D76ED9" w:rsidRPr="00D76ED9" w:rsidRDefault="00D76ED9" w:rsidP="00D76ED9">
            <w:pPr>
              <w:spacing w:before="240"/>
              <w:ind w:left="450" w:right="-72" w:hanging="450"/>
              <w:rPr>
                <w:rFonts w:eastAsia="Arial"/>
                <w:sz w:val="21"/>
                <w:szCs w:val="21"/>
              </w:rPr>
            </w:pPr>
            <w:r w:rsidRPr="00D76ED9">
              <w:rPr>
                <w:rFonts w:eastAsia="Arial"/>
                <w:sz w:val="21"/>
                <w:szCs w:val="21"/>
              </w:rPr>
              <w:t>(c)</w:t>
            </w:r>
            <w:r w:rsidRPr="00D76ED9">
              <w:rPr>
                <w:rFonts w:eastAsia="Arial"/>
                <w:sz w:val="21"/>
                <w:szCs w:val="21"/>
              </w:rPr>
              <w:tab/>
              <w:t>upon written request by ADB, authorizing other related entities to release directly to ADB such information that is specifically and materially related, directly or indirectly, to the said entities or issues which are the subject of the in</w:t>
            </w:r>
            <w:r>
              <w:rPr>
                <w:rFonts w:eastAsia="Arial"/>
                <w:sz w:val="21"/>
                <w:szCs w:val="21"/>
              </w:rPr>
              <w:t>vestigation;</w:t>
            </w:r>
          </w:p>
          <w:p w14:paraId="32502E0E" w14:textId="77777777" w:rsidR="00D76ED9" w:rsidRPr="00D76ED9" w:rsidRDefault="00D76ED9" w:rsidP="00D76ED9">
            <w:pPr>
              <w:spacing w:before="240"/>
              <w:ind w:left="450" w:right="-72" w:hanging="450"/>
              <w:rPr>
                <w:rFonts w:eastAsia="Arial"/>
                <w:sz w:val="21"/>
                <w:szCs w:val="21"/>
              </w:rPr>
            </w:pPr>
            <w:r w:rsidRPr="00D76ED9">
              <w:rPr>
                <w:rFonts w:eastAsia="Arial"/>
                <w:sz w:val="21"/>
                <w:szCs w:val="21"/>
              </w:rPr>
              <w:t>(d)</w:t>
            </w:r>
            <w:r w:rsidRPr="00D76ED9">
              <w:rPr>
                <w:rFonts w:eastAsia="Arial"/>
                <w:sz w:val="21"/>
                <w:szCs w:val="21"/>
              </w:rPr>
              <w:tab/>
              <w:t>cooperating with all reasonable requests to search or physically inspect their person and/or work areas, including files, electronic databases, and personal property used on ADB activities, or that utilizes ADB’s Information and Communications Technology (ICT) resources or systems (including mobile phones, personal electronic devices, and electronic storage devices such as external disk drives);</w:t>
            </w:r>
          </w:p>
          <w:p w14:paraId="4903A939" w14:textId="77777777" w:rsidR="00D76ED9" w:rsidRPr="00D76ED9" w:rsidRDefault="00D76ED9" w:rsidP="00D76ED9">
            <w:pPr>
              <w:spacing w:before="240"/>
              <w:ind w:left="450" w:right="-72" w:hanging="450"/>
              <w:rPr>
                <w:rFonts w:eastAsia="Arial"/>
                <w:sz w:val="21"/>
                <w:szCs w:val="21"/>
              </w:rPr>
            </w:pPr>
            <w:r w:rsidRPr="00D76ED9">
              <w:rPr>
                <w:rFonts w:eastAsia="Arial"/>
                <w:sz w:val="21"/>
                <w:szCs w:val="21"/>
              </w:rPr>
              <w:t>(e)</w:t>
            </w:r>
            <w:r w:rsidRPr="00D76ED9">
              <w:rPr>
                <w:rFonts w:eastAsia="Arial"/>
                <w:sz w:val="21"/>
                <w:szCs w:val="21"/>
              </w:rPr>
              <w:tab/>
              <w:t>cooperating in any testing requested by ADB, including but not limited to, fingerprint identification, handwriting analysis, and physical examination and analysis; and</w:t>
            </w:r>
          </w:p>
          <w:p w14:paraId="2C7FDD41" w14:textId="77777777" w:rsidR="00D76ED9" w:rsidRPr="00D76ED9" w:rsidRDefault="00D76ED9" w:rsidP="00D76ED9">
            <w:pPr>
              <w:spacing w:before="240"/>
              <w:ind w:left="450" w:right="-72" w:hanging="450"/>
              <w:rPr>
                <w:rFonts w:eastAsia="Arial"/>
                <w:sz w:val="21"/>
                <w:szCs w:val="21"/>
              </w:rPr>
            </w:pPr>
            <w:r w:rsidRPr="00D76ED9">
              <w:rPr>
                <w:rFonts w:eastAsia="Arial"/>
                <w:sz w:val="21"/>
                <w:szCs w:val="21"/>
              </w:rPr>
              <w:t>(f)</w:t>
            </w:r>
            <w:r w:rsidRPr="00D76ED9">
              <w:rPr>
                <w:rFonts w:eastAsia="Arial"/>
                <w:sz w:val="21"/>
                <w:szCs w:val="21"/>
              </w:rPr>
              <w:tab/>
              <w:t>preserving and protecting confidentiality of all information discussed with, and as required by, ADB.</w:t>
            </w:r>
          </w:p>
          <w:p w14:paraId="4057CF85" w14:textId="1F044A28" w:rsidR="004D4A31" w:rsidRDefault="00497520" w:rsidP="00497520">
            <w:pPr>
              <w:spacing w:before="240"/>
              <w:ind w:left="547" w:right="-72" w:hanging="547"/>
              <w:rPr>
                <w:rFonts w:eastAsia="Arial"/>
                <w:sz w:val="21"/>
                <w:szCs w:val="21"/>
              </w:rPr>
            </w:pPr>
            <w:r>
              <w:rPr>
                <w:rFonts w:eastAsia="Arial"/>
                <w:sz w:val="21"/>
                <w:szCs w:val="21"/>
                <w:lang w:val="mn-MN"/>
              </w:rPr>
              <w:t xml:space="preserve">76.3 </w:t>
            </w:r>
            <w:r w:rsidR="00D76ED9" w:rsidRPr="00D76ED9">
              <w:rPr>
                <w:rFonts w:eastAsia="Arial"/>
                <w:sz w:val="21"/>
                <w:szCs w:val="21"/>
              </w:rPr>
              <w:t>All Bidders, consultants, contractors and suppliers shall ensure that, in its contract with its sub-consultants, Subcontractors, and other third parties engaged or involved in ADB-related activities, such sub-consultants, Subcontractors, and other third parties similarly undertake the foregoing duty to cooperate fully in any screening or investigation when requested by ADB to do so.</w:t>
            </w:r>
          </w:p>
          <w:p w14:paraId="51E31802" w14:textId="77777777" w:rsidR="006949F5" w:rsidRPr="006B5460" w:rsidRDefault="0067555C" w:rsidP="007D5B22">
            <w:pPr>
              <w:spacing w:before="240"/>
              <w:ind w:left="450" w:right="-72" w:hanging="450"/>
              <w:rPr>
                <w:sz w:val="21"/>
                <w:szCs w:val="21"/>
              </w:rPr>
            </w:pPr>
            <w:r w:rsidRPr="006B5460">
              <w:rPr>
                <w:rFonts w:eastAsia="Arial"/>
                <w:sz w:val="20"/>
              </w:rPr>
              <w:t>77.1</w:t>
            </w:r>
            <w:r w:rsidR="00FA7EFE" w:rsidRPr="006B5460">
              <w:rPr>
                <w:rFonts w:eastAsia="Arial"/>
                <w:sz w:val="20"/>
              </w:rPr>
              <w:t xml:space="preserve"> </w:t>
            </w:r>
            <w:r w:rsidR="006949F5" w:rsidRPr="006B5460">
              <w:rPr>
                <w:sz w:val="21"/>
                <w:szCs w:val="21"/>
              </w:rPr>
              <w:t xml:space="preserve">If the Contract is terminated because of a serious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indicated in the </w:t>
            </w:r>
            <w:r w:rsidR="007B4874" w:rsidRPr="006B5460">
              <w:rPr>
                <w:sz w:val="21"/>
                <w:szCs w:val="21"/>
              </w:rPr>
              <w:t>PCC</w:t>
            </w:r>
            <w:r w:rsidR="006949F5" w:rsidRPr="006B5460">
              <w:rPr>
                <w:sz w:val="21"/>
                <w:szCs w:val="21"/>
              </w:rPr>
              <w:t>. Additional Liquidated Damages shall not apply</w:t>
            </w:r>
            <w:r w:rsidR="00E81933" w:rsidRPr="006B5460">
              <w:rPr>
                <w:sz w:val="21"/>
                <w:szCs w:val="21"/>
              </w:rPr>
              <w:t xml:space="preserve"> to the Contractor</w:t>
            </w:r>
            <w:r w:rsidR="006949F5" w:rsidRPr="006B5460">
              <w:rPr>
                <w:sz w:val="21"/>
                <w:szCs w:val="21"/>
              </w:rPr>
              <w:t>. If the total amount due to the Employer exceeds any payment due to the Contractor, the difference shall be a debt payable to the Employer.</w:t>
            </w:r>
          </w:p>
          <w:p w14:paraId="101CDF8B" w14:textId="77777777" w:rsidR="006949F5" w:rsidRPr="006B5460" w:rsidRDefault="00FA7EFE" w:rsidP="005A6091">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7.2</w:t>
            </w:r>
            <w:r w:rsidR="006949F5" w:rsidRPr="006B5460">
              <w:rPr>
                <w:sz w:val="21"/>
                <w:szCs w:val="21"/>
              </w:rPr>
              <w:tab/>
              <w:t xml:space="preserve">If the Contract is terminated for the Employer’s convenience or because of a serious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w:t>
            </w:r>
            <w:r w:rsidR="005A6091" w:rsidRPr="006B5460">
              <w:rPr>
                <w:sz w:val="21"/>
                <w:szCs w:val="21"/>
              </w:rPr>
              <w:t>to the date of the certificate.</w:t>
            </w:r>
          </w:p>
        </w:tc>
      </w:tr>
      <w:tr w:rsidR="006949F5" w:rsidRPr="006B5460" w14:paraId="6E3D49DF" w14:textId="77777777" w:rsidTr="00072CB3">
        <w:tc>
          <w:tcPr>
            <w:tcW w:w="2160" w:type="dxa"/>
          </w:tcPr>
          <w:p w14:paraId="4992BA4D" w14:textId="77777777" w:rsidR="006949F5" w:rsidRPr="006B5460" w:rsidRDefault="00FA7EFE" w:rsidP="005A6091">
            <w:pPr>
              <w:pStyle w:val="Head42"/>
              <w:snapToGrid w:val="0"/>
              <w:spacing w:before="240" w:line="200" w:lineRule="atLeast"/>
              <w:rPr>
                <w:sz w:val="21"/>
                <w:szCs w:val="21"/>
              </w:rPr>
            </w:pPr>
            <w:r w:rsidRPr="006B5460">
              <w:rPr>
                <w:sz w:val="21"/>
                <w:szCs w:val="21"/>
              </w:rPr>
              <w:t>7</w:t>
            </w:r>
            <w:r w:rsidR="006949F5" w:rsidRPr="006B5460">
              <w:rPr>
                <w:sz w:val="21"/>
                <w:szCs w:val="21"/>
              </w:rPr>
              <w:t>8.</w:t>
            </w:r>
            <w:r w:rsidR="006949F5" w:rsidRPr="006B5460">
              <w:rPr>
                <w:sz w:val="21"/>
                <w:szCs w:val="21"/>
              </w:rPr>
              <w:tab/>
              <w:t>Property</w:t>
            </w:r>
          </w:p>
        </w:tc>
        <w:tc>
          <w:tcPr>
            <w:tcW w:w="6984" w:type="dxa"/>
          </w:tcPr>
          <w:p w14:paraId="1D01EF12" w14:textId="77777777" w:rsidR="00FA7EFE" w:rsidRPr="006B5460" w:rsidRDefault="00FA7EFE" w:rsidP="007D5B22">
            <w:pPr>
              <w:tabs>
                <w:tab w:val="left" w:pos="540"/>
              </w:tabs>
              <w:snapToGrid w:val="0"/>
              <w:spacing w:before="240" w:line="200" w:lineRule="atLeast"/>
              <w:ind w:left="540" w:right="-72" w:hanging="540"/>
              <w:rPr>
                <w:sz w:val="21"/>
                <w:szCs w:val="21"/>
              </w:rPr>
            </w:pPr>
            <w:r w:rsidRPr="006B5460">
              <w:rPr>
                <w:sz w:val="21"/>
                <w:szCs w:val="21"/>
              </w:rPr>
              <w:t>7</w:t>
            </w:r>
            <w:r w:rsidR="006949F5" w:rsidRPr="006B5460">
              <w:rPr>
                <w:sz w:val="21"/>
                <w:szCs w:val="21"/>
              </w:rPr>
              <w:t>8.1</w:t>
            </w:r>
            <w:r w:rsidR="006949F5" w:rsidRPr="006B5460">
              <w:rPr>
                <w:sz w:val="21"/>
                <w:szCs w:val="21"/>
              </w:rPr>
              <w:tab/>
              <w:t>All Materials on the Site, Plant, Equipment, Temporar</w:t>
            </w:r>
            <w:r w:rsidR="00B23672" w:rsidRPr="006B5460">
              <w:rPr>
                <w:sz w:val="21"/>
                <w:szCs w:val="21"/>
              </w:rPr>
              <w:t xml:space="preserve">y Works, and Works paid by the Employer </w:t>
            </w:r>
            <w:r w:rsidR="006949F5" w:rsidRPr="006B5460">
              <w:rPr>
                <w:sz w:val="21"/>
                <w:szCs w:val="21"/>
              </w:rPr>
              <w:t>shall be deemed to be the property of the Employer if the Contract is terminated because of the Contractor’s default.</w:t>
            </w:r>
          </w:p>
        </w:tc>
      </w:tr>
      <w:tr w:rsidR="006949F5" w:rsidRPr="006B5460" w14:paraId="60CEA19D" w14:textId="77777777" w:rsidTr="00072CB3">
        <w:tc>
          <w:tcPr>
            <w:tcW w:w="2160" w:type="dxa"/>
          </w:tcPr>
          <w:p w14:paraId="4047E307" w14:textId="77777777" w:rsidR="006949F5" w:rsidRPr="006B5460" w:rsidRDefault="00FA7EFE" w:rsidP="007D5B22">
            <w:pPr>
              <w:pStyle w:val="Head42"/>
              <w:snapToGrid w:val="0"/>
              <w:spacing w:before="240" w:line="200" w:lineRule="atLeast"/>
              <w:rPr>
                <w:sz w:val="21"/>
                <w:szCs w:val="21"/>
              </w:rPr>
            </w:pPr>
            <w:r w:rsidRPr="006B5460">
              <w:rPr>
                <w:sz w:val="21"/>
                <w:szCs w:val="21"/>
              </w:rPr>
              <w:t>7</w:t>
            </w:r>
            <w:r w:rsidR="006949F5" w:rsidRPr="006B5460">
              <w:rPr>
                <w:sz w:val="21"/>
                <w:szCs w:val="21"/>
              </w:rPr>
              <w:t>9.</w:t>
            </w:r>
            <w:r w:rsidR="006949F5" w:rsidRPr="006B5460">
              <w:rPr>
                <w:sz w:val="21"/>
                <w:szCs w:val="21"/>
              </w:rPr>
              <w:tab/>
              <w:t>Release from Performance</w:t>
            </w:r>
          </w:p>
          <w:p w14:paraId="20DD567E" w14:textId="77777777" w:rsidR="00FA7EFE" w:rsidRPr="006B5460" w:rsidRDefault="00FA7EFE" w:rsidP="00FA7EFE">
            <w:pPr>
              <w:pStyle w:val="Head42"/>
              <w:snapToGrid w:val="0"/>
              <w:spacing w:before="100" w:beforeAutospacing="1" w:line="200" w:lineRule="atLeast"/>
              <w:rPr>
                <w:sz w:val="21"/>
                <w:szCs w:val="21"/>
              </w:rPr>
            </w:pPr>
          </w:p>
          <w:p w14:paraId="664BD62B" w14:textId="77777777" w:rsidR="00FA7EFE" w:rsidRPr="006B5460" w:rsidRDefault="00FA7EFE" w:rsidP="00FA7EFE">
            <w:pPr>
              <w:pStyle w:val="Head42"/>
              <w:snapToGrid w:val="0"/>
              <w:spacing w:before="100" w:beforeAutospacing="1" w:line="200" w:lineRule="atLeast"/>
              <w:rPr>
                <w:sz w:val="21"/>
                <w:szCs w:val="21"/>
              </w:rPr>
            </w:pPr>
          </w:p>
          <w:p w14:paraId="06642AE2" w14:textId="77777777" w:rsidR="00FA7EFE" w:rsidRPr="006B5460" w:rsidRDefault="00FA7EFE" w:rsidP="002342CD">
            <w:pPr>
              <w:spacing w:before="220" w:line="239" w:lineRule="auto"/>
              <w:ind w:left="270" w:right="-54" w:hanging="360"/>
              <w:rPr>
                <w:rFonts w:eastAsia="Arial"/>
                <w:sz w:val="21"/>
                <w:szCs w:val="21"/>
              </w:rPr>
            </w:pPr>
            <w:r w:rsidRPr="006B5460">
              <w:rPr>
                <w:b/>
                <w:sz w:val="21"/>
                <w:szCs w:val="21"/>
              </w:rPr>
              <w:t>80</w:t>
            </w:r>
            <w:r w:rsidRPr="006B5460">
              <w:rPr>
                <w:sz w:val="21"/>
                <w:szCs w:val="21"/>
              </w:rPr>
              <w:t xml:space="preserve">. </w:t>
            </w:r>
            <w:r w:rsidRPr="006B5460">
              <w:rPr>
                <w:rFonts w:eastAsia="Arial"/>
                <w:b/>
                <w:bCs/>
                <w:sz w:val="21"/>
                <w:szCs w:val="21"/>
              </w:rPr>
              <w:t>Suspension</w:t>
            </w:r>
            <w:r w:rsidRPr="006B5460">
              <w:rPr>
                <w:rFonts w:eastAsia="Arial"/>
                <w:b/>
                <w:bCs/>
                <w:spacing w:val="-2"/>
                <w:sz w:val="21"/>
                <w:szCs w:val="21"/>
              </w:rPr>
              <w:t xml:space="preserve"> </w:t>
            </w:r>
            <w:r w:rsidRPr="006B5460">
              <w:rPr>
                <w:rFonts w:eastAsia="Arial"/>
                <w:b/>
                <w:bCs/>
                <w:sz w:val="21"/>
                <w:szCs w:val="21"/>
              </w:rPr>
              <w:t>of</w:t>
            </w:r>
            <w:r w:rsidR="002342CD" w:rsidRPr="006B5460">
              <w:rPr>
                <w:rFonts w:eastAsia="Arial"/>
                <w:b/>
                <w:bCs/>
                <w:sz w:val="21"/>
                <w:szCs w:val="21"/>
              </w:rPr>
              <w:t xml:space="preserve"> </w:t>
            </w:r>
            <w:r w:rsidRPr="006B5460">
              <w:rPr>
                <w:rFonts w:eastAsia="Arial"/>
                <w:b/>
                <w:bCs/>
                <w:sz w:val="21"/>
                <w:szCs w:val="21"/>
              </w:rPr>
              <w:t>ADB Lo</w:t>
            </w:r>
            <w:r w:rsidRPr="006B5460">
              <w:rPr>
                <w:rFonts w:eastAsia="Arial"/>
                <w:b/>
                <w:bCs/>
                <w:spacing w:val="-1"/>
                <w:sz w:val="21"/>
                <w:szCs w:val="21"/>
              </w:rPr>
              <w:t>a</w:t>
            </w:r>
            <w:r w:rsidRPr="006B5460">
              <w:rPr>
                <w:rFonts w:eastAsia="Arial"/>
                <w:b/>
                <w:bCs/>
                <w:sz w:val="21"/>
                <w:szCs w:val="21"/>
              </w:rPr>
              <w:t>n or Credit</w:t>
            </w:r>
          </w:p>
          <w:p w14:paraId="4BCDCBDC" w14:textId="77777777" w:rsidR="00FA7EFE" w:rsidRPr="006B5460" w:rsidRDefault="00FA7EFE" w:rsidP="00FA7EFE">
            <w:pPr>
              <w:pStyle w:val="Head42"/>
              <w:snapToGrid w:val="0"/>
              <w:spacing w:before="100" w:beforeAutospacing="1" w:line="200" w:lineRule="atLeast"/>
              <w:rPr>
                <w:sz w:val="21"/>
                <w:szCs w:val="21"/>
              </w:rPr>
            </w:pPr>
          </w:p>
        </w:tc>
        <w:tc>
          <w:tcPr>
            <w:tcW w:w="6984" w:type="dxa"/>
          </w:tcPr>
          <w:p w14:paraId="311293C2" w14:textId="77777777" w:rsidR="00FA7EFE" w:rsidRPr="006B5460" w:rsidRDefault="00FA7EFE" w:rsidP="007D5B22">
            <w:pPr>
              <w:tabs>
                <w:tab w:val="left" w:pos="540"/>
              </w:tabs>
              <w:snapToGrid w:val="0"/>
              <w:spacing w:before="240" w:line="200" w:lineRule="atLeast"/>
              <w:ind w:left="540" w:right="-72" w:hanging="540"/>
              <w:rPr>
                <w:sz w:val="21"/>
                <w:szCs w:val="21"/>
              </w:rPr>
            </w:pPr>
            <w:r w:rsidRPr="006B5460">
              <w:rPr>
                <w:sz w:val="21"/>
                <w:szCs w:val="21"/>
              </w:rPr>
              <w:t>7</w:t>
            </w:r>
            <w:r w:rsidR="006949F5" w:rsidRPr="006B5460">
              <w:rPr>
                <w:sz w:val="21"/>
                <w:szCs w:val="21"/>
              </w:rPr>
              <w:t>9.1</w:t>
            </w:r>
            <w:r w:rsidR="006949F5" w:rsidRPr="006B5460">
              <w:rPr>
                <w:sz w:val="21"/>
                <w:szCs w:val="21"/>
              </w:rPr>
              <w:tab/>
            </w:r>
            <w:r w:rsidR="002342CD" w:rsidRPr="006B5460">
              <w:rPr>
                <w:sz w:val="21"/>
                <w:szCs w:val="21"/>
              </w:rPr>
              <w:t>I</w:t>
            </w:r>
            <w:r w:rsidR="006949F5" w:rsidRPr="006B5460">
              <w:rPr>
                <w:spacing w:val="-4"/>
                <w:sz w:val="21"/>
                <w:szCs w:val="21"/>
              </w:rPr>
              <w:t>f any event or circumstance</w:t>
            </w:r>
            <w:r w:rsidR="002342CD" w:rsidRPr="006B5460">
              <w:rPr>
                <w:bCs/>
                <w:spacing w:val="-4"/>
                <w:sz w:val="21"/>
                <w:szCs w:val="21"/>
              </w:rPr>
              <w:t xml:space="preserve"> </w:t>
            </w:r>
            <w:r w:rsidR="002342CD" w:rsidRPr="006B5460">
              <w:rPr>
                <w:spacing w:val="-4"/>
                <w:sz w:val="21"/>
                <w:szCs w:val="21"/>
              </w:rPr>
              <w:t xml:space="preserve">due to </w:t>
            </w:r>
            <w:r w:rsidR="006949F5" w:rsidRPr="006B5460">
              <w:rPr>
                <w:spacing w:val="-4"/>
                <w:sz w:val="21"/>
                <w:szCs w:val="21"/>
              </w:rPr>
              <w:t>Force Majeure arises</w:t>
            </w:r>
            <w:r w:rsidR="006949F5" w:rsidRPr="006B5460">
              <w:rPr>
                <w:b/>
                <w:bCs/>
                <w:spacing w:val="-4"/>
                <w:sz w:val="21"/>
                <w:szCs w:val="21"/>
              </w:rPr>
              <w:t xml:space="preserve"> </w:t>
            </w:r>
            <w:r w:rsidR="006949F5" w:rsidRPr="006B5460">
              <w:rPr>
                <w:spacing w:val="-4"/>
                <w:sz w:val="21"/>
                <w:szCs w:val="21"/>
              </w:rPr>
              <w:t>which makes it impossible or unlawful to fulfil</w:t>
            </w:r>
            <w:r w:rsidR="004947F9" w:rsidRPr="006B5460">
              <w:rPr>
                <w:spacing w:val="-4"/>
                <w:sz w:val="21"/>
                <w:szCs w:val="21"/>
              </w:rPr>
              <w:t>l</w:t>
            </w:r>
            <w:r w:rsidR="006949F5" w:rsidRPr="006B5460">
              <w:rPr>
                <w:spacing w:val="-4"/>
                <w:sz w:val="21"/>
                <w:szCs w:val="21"/>
              </w:rPr>
              <w:t xml:space="preserve"> contractual obligations, </w:t>
            </w:r>
            <w:r w:rsidR="002342CD" w:rsidRPr="006B5460">
              <w:rPr>
                <w:spacing w:val="-4"/>
                <w:sz w:val="21"/>
                <w:szCs w:val="21"/>
              </w:rPr>
              <w:t>t</w:t>
            </w:r>
            <w:r w:rsidR="006949F5" w:rsidRPr="006B5460">
              <w:rPr>
                <w:sz w:val="21"/>
                <w:szCs w:val="21"/>
              </w:rPr>
              <w:t>he Project Manager shall certify the event. The Contractor shall make the Site safe and stop work as quickly as possible after receiving this certificate and shall be paid for all work carried out before receiving it and for any work carried out afterwards to which a commitment was made.</w:t>
            </w:r>
          </w:p>
          <w:p w14:paraId="30BB5557" w14:textId="77777777" w:rsidR="00FA7EFE" w:rsidRPr="006B5460" w:rsidRDefault="00FA7EFE" w:rsidP="00FA7EFE">
            <w:pPr>
              <w:spacing w:before="35" w:line="239" w:lineRule="auto"/>
              <w:ind w:left="540" w:right="700" w:hanging="540"/>
              <w:rPr>
                <w:sz w:val="21"/>
                <w:szCs w:val="21"/>
              </w:rPr>
            </w:pPr>
          </w:p>
          <w:p w14:paraId="1DC5B89C" w14:textId="61781A41" w:rsidR="00FA7EFE" w:rsidRPr="006B5460" w:rsidRDefault="00FA7EFE" w:rsidP="007D5B22">
            <w:pPr>
              <w:spacing w:before="35" w:line="239" w:lineRule="auto"/>
              <w:ind w:left="540" w:right="-72" w:hanging="540"/>
              <w:rPr>
                <w:rFonts w:eastAsia="Arial"/>
                <w:sz w:val="21"/>
                <w:szCs w:val="21"/>
              </w:rPr>
            </w:pPr>
            <w:r w:rsidRPr="006B5460">
              <w:rPr>
                <w:sz w:val="21"/>
                <w:szCs w:val="21"/>
              </w:rPr>
              <w:t xml:space="preserve">80.1 </w:t>
            </w:r>
            <w:r w:rsidRPr="006B5460">
              <w:rPr>
                <w:rFonts w:eastAsia="Arial"/>
                <w:sz w:val="21"/>
                <w:szCs w:val="21"/>
              </w:rPr>
              <w:t>In the ev</w:t>
            </w:r>
            <w:r w:rsidRPr="006B5460">
              <w:rPr>
                <w:rFonts w:eastAsia="Arial"/>
                <w:spacing w:val="-1"/>
                <w:sz w:val="21"/>
                <w:szCs w:val="21"/>
              </w:rPr>
              <w:t>e</w:t>
            </w:r>
            <w:r w:rsidRPr="006B5460">
              <w:rPr>
                <w:rFonts w:eastAsia="Arial"/>
                <w:sz w:val="21"/>
                <w:szCs w:val="21"/>
              </w:rPr>
              <w:t xml:space="preserve">nt that </w:t>
            </w:r>
            <w:r w:rsidRPr="006B5460">
              <w:rPr>
                <w:rFonts w:eastAsia="Arial"/>
                <w:spacing w:val="-2"/>
                <w:sz w:val="21"/>
                <w:szCs w:val="21"/>
              </w:rPr>
              <w:t>A</w:t>
            </w:r>
            <w:r w:rsidRPr="006B5460">
              <w:rPr>
                <w:rFonts w:eastAsia="Arial"/>
                <w:sz w:val="21"/>
                <w:szCs w:val="21"/>
              </w:rPr>
              <w:t>DB suspe</w:t>
            </w:r>
            <w:r w:rsidRPr="006B5460">
              <w:rPr>
                <w:rFonts w:eastAsia="Arial"/>
                <w:spacing w:val="-1"/>
                <w:sz w:val="21"/>
                <w:szCs w:val="21"/>
              </w:rPr>
              <w:t>nd</w:t>
            </w:r>
            <w:r w:rsidRPr="006B5460">
              <w:rPr>
                <w:rFonts w:eastAsia="Arial"/>
                <w:sz w:val="21"/>
                <w:szCs w:val="21"/>
              </w:rPr>
              <w:t>s the L</w:t>
            </w:r>
            <w:r w:rsidRPr="006B5460">
              <w:rPr>
                <w:rFonts w:eastAsia="Arial"/>
                <w:spacing w:val="-1"/>
                <w:sz w:val="21"/>
                <w:szCs w:val="21"/>
              </w:rPr>
              <w:t>o</w:t>
            </w:r>
            <w:r w:rsidRPr="006B5460">
              <w:rPr>
                <w:rFonts w:eastAsia="Arial"/>
                <w:sz w:val="21"/>
                <w:szCs w:val="21"/>
              </w:rPr>
              <w:t xml:space="preserve">an or Credit to </w:t>
            </w:r>
            <w:r w:rsidRPr="006B5460">
              <w:rPr>
                <w:rFonts w:eastAsia="Arial"/>
                <w:spacing w:val="-3"/>
                <w:sz w:val="21"/>
                <w:szCs w:val="21"/>
              </w:rPr>
              <w:t>t</w:t>
            </w:r>
            <w:r w:rsidRPr="006B5460">
              <w:rPr>
                <w:rFonts w:eastAsia="Arial"/>
                <w:sz w:val="21"/>
                <w:szCs w:val="21"/>
              </w:rPr>
              <w:t>he Employer,</w:t>
            </w:r>
            <w:r w:rsidRPr="006B5460">
              <w:rPr>
                <w:rFonts w:eastAsia="Arial"/>
                <w:spacing w:val="1"/>
                <w:sz w:val="21"/>
                <w:szCs w:val="21"/>
              </w:rPr>
              <w:t xml:space="preserve"> </w:t>
            </w:r>
            <w:r w:rsidRPr="006B5460">
              <w:rPr>
                <w:rFonts w:eastAsia="Arial"/>
                <w:sz w:val="21"/>
                <w:szCs w:val="21"/>
              </w:rPr>
              <w:t>fr</w:t>
            </w:r>
            <w:r w:rsidRPr="006B5460">
              <w:rPr>
                <w:rFonts w:eastAsia="Arial"/>
                <w:spacing w:val="-1"/>
                <w:sz w:val="21"/>
                <w:szCs w:val="21"/>
              </w:rPr>
              <w:t>o</w:t>
            </w:r>
            <w:r w:rsidRPr="006B5460">
              <w:rPr>
                <w:rFonts w:eastAsia="Arial"/>
                <w:sz w:val="21"/>
                <w:szCs w:val="21"/>
              </w:rPr>
              <w:t>m</w:t>
            </w:r>
            <w:r w:rsidRPr="006B5460">
              <w:rPr>
                <w:rFonts w:eastAsia="Arial"/>
                <w:spacing w:val="1"/>
                <w:sz w:val="21"/>
                <w:szCs w:val="21"/>
              </w:rPr>
              <w:t xml:space="preserve"> </w:t>
            </w:r>
            <w:r w:rsidRPr="006B5460">
              <w:rPr>
                <w:rFonts w:eastAsia="Arial"/>
                <w:sz w:val="21"/>
                <w:szCs w:val="21"/>
              </w:rPr>
              <w:t>wh</w:t>
            </w:r>
            <w:r w:rsidRPr="006B5460">
              <w:rPr>
                <w:rFonts w:eastAsia="Arial"/>
                <w:spacing w:val="-1"/>
                <w:sz w:val="21"/>
                <w:szCs w:val="21"/>
              </w:rPr>
              <w:t>i</w:t>
            </w:r>
            <w:r w:rsidRPr="006B5460">
              <w:rPr>
                <w:rFonts w:eastAsia="Arial"/>
                <w:sz w:val="21"/>
                <w:szCs w:val="21"/>
              </w:rPr>
              <w:t>ch</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 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paym</w:t>
            </w:r>
            <w:r w:rsidRPr="006B5460">
              <w:rPr>
                <w:rFonts w:eastAsia="Arial"/>
                <w:spacing w:val="-1"/>
                <w:sz w:val="21"/>
                <w:szCs w:val="21"/>
              </w:rPr>
              <w:t>e</w:t>
            </w:r>
            <w:r w:rsidRPr="006B5460">
              <w:rPr>
                <w:rFonts w:eastAsia="Arial"/>
                <w:sz w:val="21"/>
                <w:szCs w:val="21"/>
              </w:rPr>
              <w:t>nts</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 xml:space="preserve">re </w:t>
            </w:r>
            <w:r w:rsidRPr="006B5460">
              <w:rPr>
                <w:rFonts w:eastAsia="Arial"/>
                <w:spacing w:val="-1"/>
                <w:sz w:val="21"/>
                <w:szCs w:val="21"/>
              </w:rPr>
              <w:t>b</w:t>
            </w:r>
            <w:r w:rsidRPr="006B5460">
              <w:rPr>
                <w:rFonts w:eastAsia="Arial"/>
                <w:sz w:val="21"/>
                <w:szCs w:val="21"/>
              </w:rPr>
              <w:t>eing made:</w:t>
            </w:r>
          </w:p>
          <w:p w14:paraId="4547EF85" w14:textId="77777777" w:rsidR="00FA7EFE" w:rsidRPr="006B5460" w:rsidRDefault="00FA7EFE" w:rsidP="00FA7EFE">
            <w:pPr>
              <w:spacing w:before="35" w:line="239" w:lineRule="auto"/>
              <w:ind w:left="540" w:right="700" w:hanging="540"/>
              <w:rPr>
                <w:rFonts w:eastAsia="Arial"/>
                <w:sz w:val="21"/>
                <w:szCs w:val="21"/>
              </w:rPr>
            </w:pPr>
          </w:p>
          <w:p w14:paraId="73BC99A7" w14:textId="77777777" w:rsidR="00FA7EFE" w:rsidRPr="006B5460" w:rsidRDefault="00FA7EFE" w:rsidP="007D5B22">
            <w:pPr>
              <w:tabs>
                <w:tab w:val="left" w:pos="1060"/>
              </w:tabs>
              <w:spacing w:line="239" w:lineRule="auto"/>
              <w:ind w:left="1080" w:right="18" w:hanging="540"/>
              <w:rPr>
                <w:rFonts w:eastAsia="Arial"/>
                <w:sz w:val="21"/>
                <w:szCs w:val="21"/>
              </w:rPr>
            </w:pPr>
            <w:r w:rsidRPr="006B5460">
              <w:rPr>
                <w:rFonts w:eastAsia="Arial"/>
                <w:sz w:val="21"/>
                <w:szCs w:val="21"/>
              </w:rPr>
              <w:t>(a)</w:t>
            </w:r>
            <w:r w:rsidRPr="006B5460">
              <w:rPr>
                <w:rFonts w:eastAsia="Arial"/>
                <w:sz w:val="21"/>
                <w:szCs w:val="21"/>
              </w:rPr>
              <w:tab/>
              <w:t>The</w:t>
            </w:r>
            <w:r w:rsidRPr="006B5460">
              <w:rPr>
                <w:rFonts w:eastAsia="Arial"/>
                <w:spacing w:val="20"/>
                <w:sz w:val="21"/>
                <w:szCs w:val="21"/>
              </w:rPr>
              <w:t xml:space="preserve"> </w:t>
            </w:r>
            <w:r w:rsidRPr="006B5460">
              <w:rPr>
                <w:rFonts w:eastAsia="Arial"/>
                <w:sz w:val="21"/>
                <w:szCs w:val="21"/>
              </w:rPr>
              <w:t>Employ</w:t>
            </w:r>
            <w:r w:rsidRPr="006B5460">
              <w:rPr>
                <w:rFonts w:eastAsia="Arial"/>
                <w:spacing w:val="-1"/>
                <w:sz w:val="21"/>
                <w:szCs w:val="21"/>
              </w:rPr>
              <w:t>e</w:t>
            </w:r>
            <w:r w:rsidRPr="006B5460">
              <w:rPr>
                <w:rFonts w:eastAsia="Arial"/>
                <w:sz w:val="21"/>
                <w:szCs w:val="21"/>
              </w:rPr>
              <w:t>r</w:t>
            </w:r>
            <w:r w:rsidRPr="006B5460">
              <w:rPr>
                <w:rFonts w:eastAsia="Arial"/>
                <w:spacing w:val="20"/>
                <w:sz w:val="21"/>
                <w:szCs w:val="21"/>
              </w:rPr>
              <w:t xml:space="preserve"> </w:t>
            </w:r>
            <w:r w:rsidRPr="006B5460">
              <w:rPr>
                <w:rFonts w:eastAsia="Arial"/>
                <w:sz w:val="21"/>
                <w:szCs w:val="21"/>
              </w:rPr>
              <w:t>is</w:t>
            </w:r>
            <w:r w:rsidRPr="006B5460">
              <w:rPr>
                <w:rFonts w:eastAsia="Arial"/>
                <w:spacing w:val="20"/>
                <w:sz w:val="21"/>
                <w:szCs w:val="21"/>
              </w:rPr>
              <w:t xml:space="preserve"> </w:t>
            </w:r>
            <w:r w:rsidRPr="006B5460">
              <w:rPr>
                <w:rFonts w:eastAsia="Arial"/>
                <w:spacing w:val="-1"/>
                <w:sz w:val="21"/>
                <w:szCs w:val="21"/>
              </w:rPr>
              <w:t>o</w:t>
            </w:r>
            <w:r w:rsidRPr="006B5460">
              <w:rPr>
                <w:rFonts w:eastAsia="Arial"/>
                <w:sz w:val="21"/>
                <w:szCs w:val="21"/>
              </w:rPr>
              <w:t>bligated</w:t>
            </w:r>
            <w:r w:rsidRPr="006B5460">
              <w:rPr>
                <w:rFonts w:eastAsia="Arial"/>
                <w:spacing w:val="19"/>
                <w:sz w:val="21"/>
                <w:szCs w:val="21"/>
              </w:rPr>
              <w:t xml:space="preserve"> </w:t>
            </w:r>
            <w:r w:rsidRPr="006B5460">
              <w:rPr>
                <w:rFonts w:eastAsia="Arial"/>
                <w:sz w:val="21"/>
                <w:szCs w:val="21"/>
              </w:rPr>
              <w:t>to</w:t>
            </w:r>
            <w:r w:rsidRPr="006B5460">
              <w:rPr>
                <w:rFonts w:eastAsia="Arial"/>
                <w:spacing w:val="20"/>
                <w:sz w:val="21"/>
                <w:szCs w:val="21"/>
              </w:rPr>
              <w:t xml:space="preserve"> </w:t>
            </w:r>
            <w:r w:rsidRPr="006B5460">
              <w:rPr>
                <w:rFonts w:eastAsia="Arial"/>
                <w:sz w:val="21"/>
                <w:szCs w:val="21"/>
              </w:rPr>
              <w:t>notify</w:t>
            </w:r>
            <w:r w:rsidRPr="006B5460">
              <w:rPr>
                <w:rFonts w:eastAsia="Arial"/>
                <w:spacing w:val="20"/>
                <w:sz w:val="21"/>
                <w:szCs w:val="21"/>
              </w:rPr>
              <w:t xml:space="preserve"> </w:t>
            </w:r>
            <w:r w:rsidRPr="006B5460">
              <w:rPr>
                <w:rFonts w:eastAsia="Arial"/>
                <w:sz w:val="21"/>
                <w:szCs w:val="21"/>
              </w:rPr>
              <w:t>the</w:t>
            </w:r>
            <w:r w:rsidRPr="006B5460">
              <w:rPr>
                <w:rFonts w:eastAsia="Arial"/>
                <w:spacing w:val="20"/>
                <w:sz w:val="21"/>
                <w:szCs w:val="21"/>
              </w:rPr>
              <w:t xml:space="preserve"> </w:t>
            </w:r>
            <w:r w:rsidRPr="006B5460">
              <w:rPr>
                <w:rFonts w:eastAsia="Arial"/>
                <w:sz w:val="21"/>
                <w:szCs w:val="21"/>
              </w:rPr>
              <w:t>Contract</w:t>
            </w:r>
            <w:r w:rsidRPr="006B5460">
              <w:rPr>
                <w:rFonts w:eastAsia="Arial"/>
                <w:spacing w:val="-1"/>
                <w:sz w:val="21"/>
                <w:szCs w:val="21"/>
              </w:rPr>
              <w:t>o</w:t>
            </w:r>
            <w:r w:rsidRPr="006B5460">
              <w:rPr>
                <w:rFonts w:eastAsia="Arial"/>
                <w:sz w:val="21"/>
                <w:szCs w:val="21"/>
              </w:rPr>
              <w:t>r,</w:t>
            </w:r>
            <w:r w:rsidRPr="006B5460">
              <w:rPr>
                <w:rFonts w:eastAsia="Arial"/>
                <w:spacing w:val="20"/>
                <w:sz w:val="21"/>
                <w:szCs w:val="21"/>
              </w:rPr>
              <w:t xml:space="preserve"> </w:t>
            </w:r>
            <w:r w:rsidRPr="006B5460">
              <w:rPr>
                <w:rFonts w:eastAsia="Arial"/>
                <w:sz w:val="21"/>
                <w:szCs w:val="21"/>
              </w:rPr>
              <w:t>with</w:t>
            </w:r>
            <w:r w:rsidRPr="006B5460">
              <w:rPr>
                <w:rFonts w:eastAsia="Arial"/>
                <w:spacing w:val="20"/>
                <w:sz w:val="21"/>
                <w:szCs w:val="21"/>
              </w:rPr>
              <w:t xml:space="preserve"> </w:t>
            </w:r>
            <w:r w:rsidRPr="006B5460">
              <w:rPr>
                <w:rFonts w:eastAsia="Arial"/>
                <w:spacing w:val="1"/>
                <w:sz w:val="21"/>
                <w:szCs w:val="21"/>
              </w:rPr>
              <w:t>c</w:t>
            </w:r>
            <w:r w:rsidRPr="006B5460">
              <w:rPr>
                <w:rFonts w:eastAsia="Arial"/>
                <w:spacing w:val="5"/>
                <w:sz w:val="21"/>
                <w:szCs w:val="21"/>
              </w:rPr>
              <w:t>o</w:t>
            </w:r>
            <w:r w:rsidRPr="006B5460">
              <w:rPr>
                <w:rFonts w:eastAsia="Arial"/>
                <w:sz w:val="21"/>
                <w:szCs w:val="21"/>
              </w:rPr>
              <w:t>py</w:t>
            </w:r>
            <w:r w:rsidRPr="006B5460">
              <w:rPr>
                <w:rFonts w:eastAsia="Arial"/>
                <w:spacing w:val="20"/>
                <w:sz w:val="21"/>
                <w:szCs w:val="21"/>
              </w:rPr>
              <w:t xml:space="preserve"> </w:t>
            </w:r>
            <w:r w:rsidRPr="006B5460">
              <w:rPr>
                <w:rFonts w:eastAsia="Arial"/>
                <w:sz w:val="21"/>
                <w:szCs w:val="21"/>
              </w:rPr>
              <w:t>to the</w:t>
            </w:r>
            <w:r w:rsidRPr="006B5460">
              <w:rPr>
                <w:rFonts w:eastAsia="Arial"/>
                <w:spacing w:val="1"/>
                <w:sz w:val="21"/>
                <w:szCs w:val="21"/>
              </w:rPr>
              <w:t xml:space="preserve"> </w:t>
            </w:r>
            <w:r w:rsidRPr="006B5460">
              <w:rPr>
                <w:rFonts w:eastAsia="Arial"/>
                <w:sz w:val="21"/>
                <w:szCs w:val="21"/>
              </w:rPr>
              <w:t>Pro</w:t>
            </w:r>
            <w:r w:rsidRPr="006B5460">
              <w:rPr>
                <w:rFonts w:eastAsia="Arial"/>
                <w:spacing w:val="-1"/>
                <w:sz w:val="21"/>
                <w:szCs w:val="21"/>
              </w:rPr>
              <w:t>j</w:t>
            </w:r>
            <w:r w:rsidRPr="006B5460">
              <w:rPr>
                <w:rFonts w:eastAsia="Arial"/>
                <w:sz w:val="21"/>
                <w:szCs w:val="21"/>
              </w:rPr>
              <w:t>ect</w:t>
            </w:r>
            <w:r w:rsidRPr="006B5460">
              <w:rPr>
                <w:rFonts w:eastAsia="Arial"/>
                <w:spacing w:val="1"/>
                <w:sz w:val="21"/>
                <w:szCs w:val="21"/>
              </w:rPr>
              <w:t xml:space="preserve"> </w:t>
            </w:r>
            <w:r w:rsidRPr="006B5460">
              <w:rPr>
                <w:rFonts w:eastAsia="Arial"/>
                <w:spacing w:val="-1"/>
                <w:sz w:val="21"/>
                <w:szCs w:val="21"/>
              </w:rPr>
              <w:t>M</w:t>
            </w:r>
            <w:r w:rsidRPr="006B5460">
              <w:rPr>
                <w:rFonts w:eastAsia="Arial"/>
                <w:sz w:val="21"/>
                <w:szCs w:val="21"/>
              </w:rPr>
              <w:t>ana</w:t>
            </w:r>
            <w:r w:rsidRPr="006B5460">
              <w:rPr>
                <w:rFonts w:eastAsia="Arial"/>
                <w:spacing w:val="-1"/>
                <w:sz w:val="21"/>
                <w:szCs w:val="21"/>
              </w:rPr>
              <w:t>g</w:t>
            </w:r>
            <w:r w:rsidRPr="006B5460">
              <w:rPr>
                <w:rFonts w:eastAsia="Arial"/>
                <w:sz w:val="21"/>
                <w:szCs w:val="21"/>
              </w:rPr>
              <w:t>er,</w:t>
            </w:r>
            <w:r w:rsidRPr="006B5460">
              <w:rPr>
                <w:rFonts w:eastAsia="Arial"/>
                <w:spacing w:val="1"/>
                <w:sz w:val="21"/>
                <w:szCs w:val="21"/>
              </w:rPr>
              <w:t xml:space="preserve"> </w:t>
            </w:r>
            <w:r w:rsidRPr="006B5460">
              <w:rPr>
                <w:rFonts w:eastAsia="Arial"/>
                <w:sz w:val="21"/>
                <w:szCs w:val="21"/>
              </w:rPr>
              <w:t xml:space="preserve">of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w:t>
            </w:r>
            <w:r w:rsidRPr="006B5460">
              <w:rPr>
                <w:rFonts w:eastAsia="Arial"/>
                <w:spacing w:val="4"/>
                <w:sz w:val="21"/>
                <w:szCs w:val="21"/>
              </w:rPr>
              <w:t xml:space="preserve"> </w:t>
            </w:r>
            <w:r w:rsidRPr="006B5460">
              <w:rPr>
                <w:rFonts w:eastAsia="Arial"/>
                <w:sz w:val="21"/>
                <w:szCs w:val="21"/>
              </w:rPr>
              <w:t>suspe</w:t>
            </w:r>
            <w:r w:rsidRPr="006B5460">
              <w:rPr>
                <w:rFonts w:eastAsia="Arial"/>
                <w:spacing w:val="-1"/>
                <w:sz w:val="21"/>
                <w:szCs w:val="21"/>
              </w:rPr>
              <w:t>n</w:t>
            </w:r>
            <w:r w:rsidRPr="006B5460">
              <w:rPr>
                <w:rFonts w:eastAsia="Arial"/>
                <w:sz w:val="21"/>
                <w:szCs w:val="21"/>
              </w:rPr>
              <w:t>si</w:t>
            </w:r>
            <w:r w:rsidRPr="006B5460">
              <w:rPr>
                <w:rFonts w:eastAsia="Arial"/>
                <w:spacing w:val="-1"/>
                <w:sz w:val="21"/>
                <w:szCs w:val="21"/>
              </w:rPr>
              <w:t>o</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with</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7 d</w:t>
            </w:r>
            <w:r w:rsidRPr="006B5460">
              <w:rPr>
                <w:rFonts w:eastAsia="Arial"/>
                <w:spacing w:val="-1"/>
                <w:sz w:val="21"/>
                <w:szCs w:val="21"/>
              </w:rPr>
              <w:t>a</w:t>
            </w:r>
            <w:r w:rsidRPr="006B5460">
              <w:rPr>
                <w:rFonts w:eastAsia="Arial"/>
                <w:sz w:val="21"/>
                <w:szCs w:val="21"/>
              </w:rPr>
              <w:t>ys</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1"/>
                <w:sz w:val="21"/>
                <w:szCs w:val="21"/>
              </w:rPr>
              <w:t>h</w:t>
            </w:r>
            <w:r w:rsidRPr="006B5460">
              <w:rPr>
                <w:rFonts w:eastAsia="Arial"/>
                <w:sz w:val="21"/>
                <w:szCs w:val="21"/>
              </w:rPr>
              <w:t>avi</w:t>
            </w:r>
            <w:r w:rsidRPr="006B5460">
              <w:rPr>
                <w:rFonts w:eastAsia="Arial"/>
                <w:spacing w:val="-1"/>
                <w:sz w:val="21"/>
                <w:szCs w:val="21"/>
              </w:rPr>
              <w:t>n</w:t>
            </w:r>
            <w:r w:rsidRPr="006B5460">
              <w:rPr>
                <w:rFonts w:eastAsia="Arial"/>
                <w:sz w:val="21"/>
                <w:szCs w:val="21"/>
              </w:rPr>
              <w:t>g received the</w:t>
            </w:r>
            <w:r w:rsidRPr="006B5460">
              <w:rPr>
                <w:rFonts w:eastAsia="Arial"/>
                <w:spacing w:val="-2"/>
                <w:sz w:val="21"/>
                <w:szCs w:val="21"/>
              </w:rPr>
              <w:t xml:space="preserve"> </w:t>
            </w:r>
            <w:r w:rsidRPr="006B5460">
              <w:rPr>
                <w:rFonts w:eastAsia="Arial"/>
                <w:sz w:val="21"/>
                <w:szCs w:val="21"/>
              </w:rPr>
              <w:t>ADB’s susp</w:t>
            </w:r>
            <w:r w:rsidRPr="006B5460">
              <w:rPr>
                <w:rFonts w:eastAsia="Arial"/>
                <w:spacing w:val="-1"/>
                <w:sz w:val="21"/>
                <w:szCs w:val="21"/>
              </w:rPr>
              <w:t>e</w:t>
            </w:r>
            <w:r w:rsidRPr="006B5460">
              <w:rPr>
                <w:rFonts w:eastAsia="Arial"/>
                <w:sz w:val="21"/>
                <w:szCs w:val="21"/>
              </w:rPr>
              <w:t>nsi</w:t>
            </w:r>
            <w:r w:rsidRPr="006B5460">
              <w:rPr>
                <w:rFonts w:eastAsia="Arial"/>
                <w:spacing w:val="-1"/>
                <w:sz w:val="21"/>
                <w:szCs w:val="21"/>
              </w:rPr>
              <w:t>o</w:t>
            </w:r>
            <w:r w:rsidRPr="006B5460">
              <w:rPr>
                <w:rFonts w:eastAsia="Arial"/>
                <w:sz w:val="21"/>
                <w:szCs w:val="21"/>
              </w:rPr>
              <w:t>n notice.</w:t>
            </w:r>
          </w:p>
          <w:p w14:paraId="255FA1CB" w14:textId="77777777" w:rsidR="006949F5" w:rsidRPr="006B5460" w:rsidRDefault="00FA7EFE" w:rsidP="006F52B1">
            <w:pPr>
              <w:tabs>
                <w:tab w:val="left" w:pos="1080"/>
              </w:tabs>
              <w:ind w:left="1080" w:hanging="540"/>
              <w:rPr>
                <w:sz w:val="21"/>
                <w:szCs w:val="21"/>
              </w:rPr>
            </w:pPr>
            <w:r w:rsidRPr="006B5460">
              <w:rPr>
                <w:rFonts w:eastAsia="Arial"/>
                <w:sz w:val="21"/>
                <w:szCs w:val="21"/>
              </w:rPr>
              <w:t>(b)</w:t>
            </w:r>
            <w:r w:rsidRPr="006B5460">
              <w:rPr>
                <w:rFonts w:eastAsia="Arial"/>
                <w:sz w:val="21"/>
                <w:szCs w:val="21"/>
              </w:rPr>
              <w:tab/>
              <w:t>If</w:t>
            </w:r>
            <w:r w:rsidRPr="006B5460">
              <w:rPr>
                <w:rFonts w:eastAsia="Arial"/>
                <w:spacing w:val="6"/>
                <w:sz w:val="21"/>
                <w:szCs w:val="21"/>
              </w:rPr>
              <w:t xml:space="preserve"> </w:t>
            </w:r>
            <w:r w:rsidRPr="006B5460">
              <w:rPr>
                <w:rFonts w:eastAsia="Arial"/>
                <w:sz w:val="21"/>
                <w:szCs w:val="21"/>
              </w:rPr>
              <w:t>the</w:t>
            </w:r>
            <w:r w:rsidRPr="006B5460">
              <w:rPr>
                <w:rFonts w:eastAsia="Arial"/>
                <w:spacing w:val="5"/>
                <w:sz w:val="21"/>
                <w:szCs w:val="21"/>
              </w:rPr>
              <w:t xml:space="preserve"> </w:t>
            </w:r>
            <w:r w:rsidRPr="006B5460">
              <w:rPr>
                <w:rFonts w:eastAsia="Arial"/>
                <w:sz w:val="21"/>
                <w:szCs w:val="21"/>
              </w:rPr>
              <w:t>Contr</w:t>
            </w:r>
            <w:r w:rsidRPr="006B5460">
              <w:rPr>
                <w:rFonts w:eastAsia="Arial"/>
                <w:spacing w:val="-1"/>
                <w:sz w:val="21"/>
                <w:szCs w:val="21"/>
              </w:rPr>
              <w:t>a</w:t>
            </w:r>
            <w:r w:rsidRPr="006B5460">
              <w:rPr>
                <w:rFonts w:eastAsia="Arial"/>
                <w:sz w:val="21"/>
                <w:szCs w:val="21"/>
              </w:rPr>
              <w:t>ctor</w:t>
            </w:r>
            <w:r w:rsidRPr="006B5460">
              <w:rPr>
                <w:rFonts w:eastAsia="Arial"/>
                <w:spacing w:val="6"/>
                <w:sz w:val="21"/>
                <w:szCs w:val="21"/>
              </w:rPr>
              <w:t xml:space="preserve"> </w:t>
            </w:r>
            <w:r w:rsidRPr="006B5460">
              <w:rPr>
                <w:rFonts w:eastAsia="Arial"/>
                <w:sz w:val="21"/>
                <w:szCs w:val="21"/>
              </w:rPr>
              <w:t>h</w:t>
            </w:r>
            <w:r w:rsidRPr="006B5460">
              <w:rPr>
                <w:rFonts w:eastAsia="Arial"/>
                <w:spacing w:val="-1"/>
                <w:sz w:val="21"/>
                <w:szCs w:val="21"/>
              </w:rPr>
              <w:t>a</w:t>
            </w:r>
            <w:r w:rsidRPr="006B5460">
              <w:rPr>
                <w:rFonts w:eastAsia="Arial"/>
                <w:sz w:val="21"/>
                <w:szCs w:val="21"/>
              </w:rPr>
              <w:t>s</w:t>
            </w:r>
            <w:r w:rsidRPr="006B5460">
              <w:rPr>
                <w:rFonts w:eastAsia="Arial"/>
                <w:spacing w:val="5"/>
                <w:sz w:val="21"/>
                <w:szCs w:val="21"/>
              </w:rPr>
              <w:t xml:space="preserve"> </w:t>
            </w:r>
            <w:r w:rsidRPr="006B5460">
              <w:rPr>
                <w:rFonts w:eastAsia="Arial"/>
                <w:sz w:val="21"/>
                <w:szCs w:val="21"/>
              </w:rPr>
              <w:t>not</w:t>
            </w:r>
            <w:r w:rsidRPr="006B5460">
              <w:rPr>
                <w:rFonts w:eastAsia="Arial"/>
                <w:spacing w:val="5"/>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eived</w:t>
            </w:r>
            <w:r w:rsidRPr="006B5460">
              <w:rPr>
                <w:rFonts w:eastAsia="Arial"/>
                <w:spacing w:val="4"/>
                <w:sz w:val="21"/>
                <w:szCs w:val="21"/>
              </w:rPr>
              <w:t xml:space="preserve"> </w:t>
            </w:r>
            <w:r w:rsidRPr="006B5460">
              <w:rPr>
                <w:rFonts w:eastAsia="Arial"/>
                <w:sz w:val="21"/>
                <w:szCs w:val="21"/>
              </w:rPr>
              <w:t>su</w:t>
            </w:r>
            <w:r w:rsidRPr="006B5460">
              <w:rPr>
                <w:rFonts w:eastAsia="Arial"/>
                <w:spacing w:val="-1"/>
                <w:sz w:val="21"/>
                <w:szCs w:val="21"/>
              </w:rPr>
              <w:t>m</w:t>
            </w:r>
            <w:r w:rsidRPr="006B5460">
              <w:rPr>
                <w:rFonts w:eastAsia="Arial"/>
                <w:sz w:val="21"/>
                <w:szCs w:val="21"/>
              </w:rPr>
              <w:t>s</w:t>
            </w:r>
            <w:r w:rsidRPr="006B5460">
              <w:rPr>
                <w:rFonts w:eastAsia="Arial"/>
                <w:spacing w:val="5"/>
                <w:sz w:val="21"/>
                <w:szCs w:val="21"/>
              </w:rPr>
              <w:t xml:space="preserve"> </w:t>
            </w:r>
            <w:r w:rsidRPr="006B5460">
              <w:rPr>
                <w:rFonts w:eastAsia="Arial"/>
                <w:sz w:val="21"/>
                <w:szCs w:val="21"/>
              </w:rPr>
              <w:t>due</w:t>
            </w:r>
            <w:r w:rsidRPr="006B5460">
              <w:rPr>
                <w:rFonts w:eastAsia="Arial"/>
                <w:spacing w:val="5"/>
                <w:sz w:val="21"/>
                <w:szCs w:val="21"/>
              </w:rPr>
              <w:t xml:space="preserve"> </w:t>
            </w:r>
            <w:r w:rsidRPr="006B5460">
              <w:rPr>
                <w:rFonts w:eastAsia="Arial"/>
                <w:sz w:val="21"/>
                <w:szCs w:val="21"/>
              </w:rPr>
              <w:t>it</w:t>
            </w:r>
            <w:r w:rsidRPr="006B5460">
              <w:rPr>
                <w:rFonts w:eastAsia="Arial"/>
                <w:spacing w:val="5"/>
                <w:sz w:val="21"/>
                <w:szCs w:val="21"/>
              </w:rPr>
              <w:t xml:space="preserve"> </w:t>
            </w:r>
            <w:r w:rsidRPr="006B5460">
              <w:rPr>
                <w:rFonts w:eastAsia="Arial"/>
                <w:sz w:val="21"/>
                <w:szCs w:val="21"/>
              </w:rPr>
              <w:t>within</w:t>
            </w:r>
            <w:r w:rsidRPr="006B5460">
              <w:rPr>
                <w:rFonts w:eastAsia="Arial"/>
                <w:spacing w:val="6"/>
                <w:sz w:val="21"/>
                <w:szCs w:val="21"/>
              </w:rPr>
              <w:t xml:space="preserve"> </w:t>
            </w:r>
            <w:r w:rsidRPr="006B5460">
              <w:rPr>
                <w:rFonts w:eastAsia="Arial"/>
                <w:spacing w:val="-4"/>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5"/>
                <w:sz w:val="21"/>
                <w:szCs w:val="21"/>
              </w:rPr>
              <w:t xml:space="preserve"> </w:t>
            </w:r>
            <w:r w:rsidRPr="006B5460">
              <w:rPr>
                <w:rFonts w:eastAsia="Arial"/>
                <w:sz w:val="21"/>
                <w:szCs w:val="21"/>
              </w:rPr>
              <w:t>28</w:t>
            </w:r>
            <w:r w:rsidRPr="006B5460">
              <w:rPr>
                <w:rFonts w:eastAsia="Arial"/>
                <w:spacing w:val="4"/>
                <w:sz w:val="21"/>
                <w:szCs w:val="21"/>
              </w:rPr>
              <w:t xml:space="preserve"> </w:t>
            </w:r>
            <w:r w:rsidRPr="006B5460">
              <w:rPr>
                <w:rFonts w:eastAsia="Arial"/>
                <w:sz w:val="21"/>
                <w:szCs w:val="21"/>
              </w:rPr>
              <w:t>days for payment provided for in</w:t>
            </w:r>
            <w:r w:rsidRPr="006B5460">
              <w:rPr>
                <w:rFonts w:eastAsia="Arial"/>
                <w:spacing w:val="-2"/>
                <w:sz w:val="21"/>
                <w:szCs w:val="21"/>
              </w:rPr>
              <w:t xml:space="preserve"> </w:t>
            </w:r>
            <w:r w:rsidRPr="006B5460">
              <w:rPr>
                <w:rFonts w:eastAsia="Arial"/>
                <w:sz w:val="21"/>
                <w:szCs w:val="21"/>
              </w:rPr>
              <w:t>GCC</w:t>
            </w:r>
            <w:r w:rsidRPr="006B5460">
              <w:rPr>
                <w:rFonts w:eastAsia="Arial"/>
                <w:spacing w:val="3"/>
                <w:sz w:val="21"/>
                <w:szCs w:val="21"/>
              </w:rPr>
              <w:t xml:space="preserve"> </w:t>
            </w:r>
            <w:r w:rsidRPr="006B5460">
              <w:rPr>
                <w:rFonts w:eastAsia="Arial"/>
                <w:sz w:val="21"/>
                <w:szCs w:val="21"/>
              </w:rPr>
              <w:t>52.1, the Contra</w:t>
            </w:r>
            <w:r w:rsidRPr="006B5460">
              <w:rPr>
                <w:rFonts w:eastAsia="Arial"/>
                <w:spacing w:val="1"/>
                <w:sz w:val="21"/>
                <w:szCs w:val="21"/>
              </w:rPr>
              <w:t>c</w:t>
            </w:r>
            <w:r w:rsidRPr="006B5460">
              <w:rPr>
                <w:rFonts w:eastAsia="Arial"/>
                <w:sz w:val="21"/>
                <w:szCs w:val="21"/>
              </w:rPr>
              <w:t>tor may immedi</w:t>
            </w:r>
            <w:r w:rsidRPr="006B5460">
              <w:rPr>
                <w:rFonts w:eastAsia="Arial"/>
                <w:spacing w:val="-1"/>
                <w:sz w:val="21"/>
                <w:szCs w:val="21"/>
              </w:rPr>
              <w:t>a</w:t>
            </w:r>
            <w:r w:rsidRPr="006B5460">
              <w:rPr>
                <w:rFonts w:eastAsia="Arial"/>
                <w:sz w:val="21"/>
                <w:szCs w:val="21"/>
              </w:rPr>
              <w:t xml:space="preserve">tely issue a </w:t>
            </w:r>
            <w:r w:rsidRPr="006B5460">
              <w:rPr>
                <w:rFonts w:eastAsia="Arial"/>
                <w:spacing w:val="-1"/>
                <w:sz w:val="21"/>
                <w:szCs w:val="21"/>
              </w:rPr>
              <w:t>1</w:t>
            </w:r>
            <w:r w:rsidRPr="006B5460">
              <w:rPr>
                <w:rFonts w:eastAsia="Arial"/>
                <w:sz w:val="21"/>
                <w:szCs w:val="21"/>
              </w:rPr>
              <w:t>4-day term</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a</w:t>
            </w:r>
            <w:r w:rsidRPr="006B5460">
              <w:rPr>
                <w:rFonts w:eastAsia="Arial"/>
                <w:sz w:val="21"/>
                <w:szCs w:val="21"/>
              </w:rPr>
              <w:t>tion notice.</w:t>
            </w:r>
          </w:p>
        </w:tc>
      </w:tr>
      <w:tr w:rsidR="006949F5" w:rsidRPr="006B5460" w14:paraId="00B45F64" w14:textId="77777777" w:rsidTr="00072CB3">
        <w:tc>
          <w:tcPr>
            <w:tcW w:w="2160" w:type="dxa"/>
          </w:tcPr>
          <w:p w14:paraId="721AFF11" w14:textId="77777777" w:rsidR="006949F5" w:rsidRPr="006B5460" w:rsidRDefault="006949F5" w:rsidP="00072CB3">
            <w:pPr>
              <w:pStyle w:val="Head42"/>
              <w:snapToGrid w:val="0"/>
              <w:spacing w:before="100" w:beforeAutospacing="1" w:line="200" w:lineRule="atLeast"/>
              <w:rPr>
                <w:i/>
                <w:sz w:val="21"/>
                <w:szCs w:val="21"/>
              </w:rPr>
            </w:pPr>
          </w:p>
        </w:tc>
        <w:tc>
          <w:tcPr>
            <w:tcW w:w="6984" w:type="dxa"/>
          </w:tcPr>
          <w:p w14:paraId="10B812C2" w14:textId="77777777" w:rsidR="006949F5" w:rsidRPr="006B5460" w:rsidRDefault="006949F5" w:rsidP="00072CB3">
            <w:pPr>
              <w:tabs>
                <w:tab w:val="left" w:pos="540"/>
              </w:tabs>
              <w:snapToGrid w:val="0"/>
              <w:spacing w:before="100" w:beforeAutospacing="1" w:line="200" w:lineRule="atLeast"/>
              <w:ind w:left="540" w:right="-72"/>
              <w:rPr>
                <w:b/>
                <w:i/>
                <w:sz w:val="21"/>
                <w:szCs w:val="21"/>
              </w:rPr>
            </w:pPr>
          </w:p>
        </w:tc>
      </w:tr>
      <w:tr w:rsidR="006949F5" w:rsidRPr="006B5460" w14:paraId="44130EA3" w14:textId="77777777" w:rsidTr="00072CB3">
        <w:tc>
          <w:tcPr>
            <w:tcW w:w="2160" w:type="dxa"/>
          </w:tcPr>
          <w:p w14:paraId="22BC3AAC" w14:textId="77777777" w:rsidR="006949F5" w:rsidRPr="006B5460" w:rsidRDefault="00FA7EFE" w:rsidP="00FA7EFE">
            <w:pPr>
              <w:pStyle w:val="Head42"/>
              <w:snapToGrid w:val="0"/>
              <w:spacing w:before="100" w:beforeAutospacing="1" w:line="200" w:lineRule="atLeast"/>
              <w:rPr>
                <w:sz w:val="21"/>
                <w:szCs w:val="21"/>
              </w:rPr>
            </w:pPr>
            <w:r w:rsidRPr="006B5460">
              <w:rPr>
                <w:sz w:val="21"/>
                <w:szCs w:val="21"/>
              </w:rPr>
              <w:t>8</w:t>
            </w:r>
            <w:r w:rsidR="006949F5" w:rsidRPr="006B5460">
              <w:rPr>
                <w:sz w:val="21"/>
                <w:szCs w:val="21"/>
              </w:rPr>
              <w:t>1. Eligibility</w:t>
            </w:r>
          </w:p>
        </w:tc>
        <w:tc>
          <w:tcPr>
            <w:tcW w:w="6984" w:type="dxa"/>
          </w:tcPr>
          <w:p w14:paraId="2A23ACEE" w14:textId="77777777" w:rsidR="00FA7EFE" w:rsidRPr="006B5460" w:rsidRDefault="00FA7EFE" w:rsidP="006F52B1">
            <w:pPr>
              <w:spacing w:before="36"/>
              <w:ind w:left="540" w:right="18" w:hanging="540"/>
              <w:rPr>
                <w:rFonts w:eastAsia="Arial"/>
                <w:sz w:val="21"/>
                <w:szCs w:val="21"/>
              </w:rPr>
            </w:pPr>
            <w:r w:rsidRPr="006B5460">
              <w:rPr>
                <w:sz w:val="21"/>
                <w:szCs w:val="21"/>
              </w:rPr>
              <w:t>8</w:t>
            </w:r>
            <w:r w:rsidR="006949F5" w:rsidRPr="006B5460">
              <w:rPr>
                <w:sz w:val="21"/>
                <w:szCs w:val="21"/>
              </w:rPr>
              <w:t>1.1</w:t>
            </w:r>
            <w:r w:rsidR="006949F5" w:rsidRPr="006B5460">
              <w:rPr>
                <w:b/>
                <w:sz w:val="21"/>
                <w:szCs w:val="21"/>
              </w:rPr>
              <w:t xml:space="preserve">   </w:t>
            </w:r>
            <w:r w:rsidRPr="006B5460">
              <w:rPr>
                <w:rFonts w:eastAsia="Arial"/>
                <w:sz w:val="21"/>
                <w:szCs w:val="21"/>
              </w:rPr>
              <w:t>The Contr</w:t>
            </w:r>
            <w:r w:rsidRPr="006B5460">
              <w:rPr>
                <w:rFonts w:eastAsia="Arial"/>
                <w:spacing w:val="-1"/>
                <w:sz w:val="21"/>
                <w:szCs w:val="21"/>
              </w:rPr>
              <w:t>a</w:t>
            </w:r>
            <w:r w:rsidRPr="006B5460">
              <w:rPr>
                <w:rFonts w:eastAsia="Arial"/>
                <w:sz w:val="21"/>
                <w:szCs w:val="21"/>
              </w:rPr>
              <w:t>c</w:t>
            </w:r>
            <w:r w:rsidRPr="006B5460">
              <w:rPr>
                <w:rFonts w:eastAsia="Arial"/>
                <w:spacing w:val="-2"/>
                <w:sz w:val="21"/>
                <w:szCs w:val="21"/>
              </w:rPr>
              <w:t>t</w:t>
            </w:r>
            <w:r w:rsidRPr="006B5460">
              <w:rPr>
                <w:rFonts w:eastAsia="Arial"/>
                <w:sz w:val="21"/>
                <w:szCs w:val="21"/>
              </w:rPr>
              <w:t xml:space="preserve">or </w:t>
            </w:r>
            <w:r w:rsidRPr="006B5460">
              <w:rPr>
                <w:rFonts w:eastAsia="Arial"/>
                <w:spacing w:val="-1"/>
                <w:sz w:val="21"/>
                <w:szCs w:val="21"/>
              </w:rPr>
              <w:t>s</w:t>
            </w:r>
            <w:r w:rsidRPr="006B5460">
              <w:rPr>
                <w:rFonts w:eastAsia="Arial"/>
                <w:sz w:val="21"/>
                <w:szCs w:val="21"/>
              </w:rPr>
              <w:t>hall ha</w:t>
            </w:r>
            <w:r w:rsidRPr="006B5460">
              <w:rPr>
                <w:rFonts w:eastAsia="Arial"/>
                <w:spacing w:val="-2"/>
                <w:sz w:val="21"/>
                <w:szCs w:val="21"/>
              </w:rPr>
              <w:t>v</w:t>
            </w:r>
            <w:r w:rsidRPr="006B5460">
              <w:rPr>
                <w:rFonts w:eastAsia="Arial"/>
                <w:sz w:val="21"/>
                <w:szCs w:val="21"/>
              </w:rPr>
              <w:t>e the natio</w:t>
            </w:r>
            <w:r w:rsidRPr="006B5460">
              <w:rPr>
                <w:rFonts w:eastAsia="Arial"/>
                <w:spacing w:val="-1"/>
                <w:sz w:val="21"/>
                <w:szCs w:val="21"/>
              </w:rPr>
              <w:t>n</w:t>
            </w:r>
            <w:r w:rsidRPr="006B5460">
              <w:rPr>
                <w:rFonts w:eastAsia="Arial"/>
                <w:sz w:val="21"/>
                <w:szCs w:val="21"/>
              </w:rPr>
              <w:t>ality of an eligibl</w:t>
            </w:r>
            <w:r w:rsidR="00DD0F19" w:rsidRPr="006B5460">
              <w:rPr>
                <w:rFonts w:eastAsia="Arial"/>
                <w:sz w:val="21"/>
                <w:szCs w:val="21"/>
              </w:rPr>
              <w:t>e</w:t>
            </w:r>
            <w:r w:rsidRPr="006B5460">
              <w:rPr>
                <w:rFonts w:eastAsia="Arial"/>
                <w:sz w:val="21"/>
                <w:szCs w:val="21"/>
              </w:rPr>
              <w:t xml:space="preserve"> </w:t>
            </w:r>
            <w:r w:rsidRPr="006B5460">
              <w:rPr>
                <w:rFonts w:eastAsia="Arial"/>
                <w:spacing w:val="-1"/>
                <w:sz w:val="21"/>
                <w:szCs w:val="21"/>
              </w:rPr>
              <w:t>c</w:t>
            </w:r>
            <w:r w:rsidRPr="006B5460">
              <w:rPr>
                <w:rFonts w:eastAsia="Arial"/>
                <w:sz w:val="21"/>
                <w:szCs w:val="21"/>
              </w:rPr>
              <w:t>ountry</w:t>
            </w:r>
            <w:r w:rsidRPr="006B5460">
              <w:rPr>
                <w:rFonts w:eastAsia="Arial"/>
                <w:spacing w:val="56"/>
                <w:sz w:val="21"/>
                <w:szCs w:val="21"/>
              </w:rPr>
              <w:t xml:space="preserve"> </w:t>
            </w:r>
            <w:r w:rsidRPr="006B5460">
              <w:rPr>
                <w:rFonts w:eastAsia="Arial"/>
                <w:sz w:val="21"/>
                <w:szCs w:val="21"/>
              </w:rPr>
              <w:t>as sp</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ified</w:t>
            </w:r>
            <w:r w:rsidRPr="006B5460">
              <w:rPr>
                <w:rFonts w:eastAsia="Arial"/>
                <w:spacing w:val="48"/>
                <w:sz w:val="21"/>
                <w:szCs w:val="21"/>
              </w:rPr>
              <w:t xml:space="preserve"> </w:t>
            </w:r>
            <w:r w:rsidRPr="006B5460">
              <w:rPr>
                <w:rFonts w:eastAsia="Arial"/>
                <w:sz w:val="21"/>
                <w:szCs w:val="21"/>
              </w:rPr>
              <w:t>in</w:t>
            </w:r>
            <w:r w:rsidRPr="006B5460">
              <w:rPr>
                <w:rFonts w:eastAsia="Arial"/>
                <w:spacing w:val="47"/>
                <w:sz w:val="21"/>
                <w:szCs w:val="21"/>
              </w:rPr>
              <w:t xml:space="preserve"> </w:t>
            </w:r>
            <w:r w:rsidR="00CF03E2" w:rsidRPr="006B5460">
              <w:rPr>
                <w:rFonts w:eastAsia="Arial"/>
                <w:sz w:val="21"/>
                <w:szCs w:val="21"/>
              </w:rPr>
              <w:t>Section 5</w:t>
            </w:r>
            <w:r w:rsidR="007D5B22" w:rsidRPr="006B5460">
              <w:rPr>
                <w:rFonts w:eastAsia="Arial"/>
                <w:sz w:val="21"/>
                <w:szCs w:val="21"/>
              </w:rPr>
              <w:t xml:space="preserve"> </w:t>
            </w:r>
            <w:r w:rsidR="004947F9" w:rsidRPr="006B5460">
              <w:rPr>
                <w:rFonts w:eastAsia="Arial"/>
                <w:spacing w:val="48"/>
                <w:sz w:val="21"/>
                <w:szCs w:val="21"/>
              </w:rPr>
              <w:t>(</w:t>
            </w:r>
            <w:r w:rsidRPr="006B5460">
              <w:rPr>
                <w:rFonts w:eastAsia="Arial"/>
                <w:sz w:val="21"/>
                <w:szCs w:val="21"/>
              </w:rPr>
              <w:t>Eligible</w:t>
            </w:r>
            <w:r w:rsidRPr="006B5460">
              <w:rPr>
                <w:rFonts w:eastAsia="Arial"/>
                <w:spacing w:val="48"/>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untr</w:t>
            </w:r>
            <w:r w:rsidRPr="006B5460">
              <w:rPr>
                <w:rFonts w:eastAsia="Arial"/>
                <w:spacing w:val="-1"/>
                <w:sz w:val="21"/>
                <w:szCs w:val="21"/>
              </w:rPr>
              <w:t>i</w:t>
            </w:r>
            <w:r w:rsidRPr="006B5460">
              <w:rPr>
                <w:rFonts w:eastAsia="Arial"/>
                <w:sz w:val="21"/>
                <w:szCs w:val="21"/>
              </w:rPr>
              <w:t>es</w:t>
            </w:r>
            <w:r w:rsidR="004947F9" w:rsidRPr="006B5460">
              <w:rPr>
                <w:rFonts w:eastAsia="Arial"/>
                <w:sz w:val="21"/>
                <w:szCs w:val="21"/>
              </w:rPr>
              <w:t>)</w:t>
            </w:r>
            <w:r w:rsidRPr="006B5460">
              <w:rPr>
                <w:rFonts w:eastAsia="Arial"/>
                <w:spacing w:val="48"/>
                <w:sz w:val="21"/>
                <w:szCs w:val="21"/>
              </w:rPr>
              <w:t xml:space="preserve"> </w:t>
            </w:r>
            <w:r w:rsidRPr="006B5460">
              <w:rPr>
                <w:rFonts w:eastAsia="Arial"/>
                <w:sz w:val="21"/>
                <w:szCs w:val="21"/>
              </w:rPr>
              <w:t>of</w:t>
            </w:r>
            <w:r w:rsidRPr="006B5460">
              <w:rPr>
                <w:rFonts w:eastAsia="Arial"/>
                <w:spacing w:val="48"/>
                <w:sz w:val="21"/>
                <w:szCs w:val="21"/>
              </w:rPr>
              <w:t xml:space="preserve"> </w:t>
            </w:r>
            <w:r w:rsidRPr="006B5460">
              <w:rPr>
                <w:rFonts w:eastAsia="Arial"/>
                <w:sz w:val="21"/>
                <w:szCs w:val="21"/>
              </w:rPr>
              <w:t>the</w:t>
            </w:r>
            <w:r w:rsidRPr="006B5460">
              <w:rPr>
                <w:rFonts w:eastAsia="Arial"/>
                <w:spacing w:val="48"/>
                <w:sz w:val="21"/>
                <w:szCs w:val="21"/>
              </w:rPr>
              <w:t xml:space="preserve"> </w:t>
            </w:r>
            <w:r w:rsidRPr="006B5460">
              <w:rPr>
                <w:rFonts w:eastAsia="Arial"/>
                <w:sz w:val="21"/>
                <w:szCs w:val="21"/>
              </w:rPr>
              <w:t>bidding</w:t>
            </w:r>
            <w:r w:rsidRPr="006B5460">
              <w:rPr>
                <w:rFonts w:eastAsia="Arial"/>
                <w:spacing w:val="48"/>
                <w:sz w:val="21"/>
                <w:szCs w:val="21"/>
              </w:rPr>
              <w:t xml:space="preserve"> </w:t>
            </w:r>
            <w:r w:rsidRPr="006B5460">
              <w:rPr>
                <w:rFonts w:eastAsia="Arial"/>
                <w:sz w:val="21"/>
                <w:szCs w:val="21"/>
              </w:rPr>
              <w:t>d</w:t>
            </w:r>
            <w:r w:rsidRPr="006B5460">
              <w:rPr>
                <w:rFonts w:eastAsia="Arial"/>
                <w:spacing w:val="-1"/>
                <w:sz w:val="21"/>
                <w:szCs w:val="21"/>
              </w:rPr>
              <w:t>o</w:t>
            </w:r>
            <w:r w:rsidRPr="006B5460">
              <w:rPr>
                <w:rFonts w:eastAsia="Arial"/>
                <w:sz w:val="21"/>
                <w:szCs w:val="21"/>
              </w:rPr>
              <w:t>c</w:t>
            </w:r>
            <w:r w:rsidRPr="006B5460">
              <w:rPr>
                <w:rFonts w:eastAsia="Arial"/>
                <w:spacing w:val="1"/>
                <w:sz w:val="21"/>
                <w:szCs w:val="21"/>
              </w:rPr>
              <w:t>u</w:t>
            </w:r>
            <w:r w:rsidRPr="006B5460">
              <w:rPr>
                <w:rFonts w:eastAsia="Arial"/>
                <w:spacing w:val="-1"/>
                <w:sz w:val="21"/>
                <w:szCs w:val="21"/>
              </w:rPr>
              <w:t>m</w:t>
            </w:r>
            <w:r w:rsidRPr="006B5460">
              <w:rPr>
                <w:rFonts w:eastAsia="Arial"/>
                <w:sz w:val="21"/>
                <w:szCs w:val="21"/>
              </w:rPr>
              <w:t>ent. The Con</w:t>
            </w:r>
            <w:r w:rsidRPr="006B5460">
              <w:rPr>
                <w:rFonts w:eastAsia="Arial"/>
                <w:spacing w:val="-2"/>
                <w:sz w:val="21"/>
                <w:szCs w:val="21"/>
              </w:rPr>
              <w:t>t</w:t>
            </w:r>
            <w:r w:rsidRPr="006B5460">
              <w:rPr>
                <w:rFonts w:eastAsia="Arial"/>
                <w:sz w:val="21"/>
                <w:szCs w:val="21"/>
              </w:rPr>
              <w:t>r</w:t>
            </w:r>
            <w:r w:rsidRPr="006B5460">
              <w:rPr>
                <w:rFonts w:eastAsia="Arial"/>
                <w:spacing w:val="-1"/>
                <w:sz w:val="21"/>
                <w:szCs w:val="21"/>
              </w:rPr>
              <w:t>a</w:t>
            </w:r>
            <w:r w:rsidRPr="006B5460">
              <w:rPr>
                <w:rFonts w:eastAsia="Arial"/>
                <w:sz w:val="21"/>
                <w:szCs w:val="21"/>
              </w:rPr>
              <w:t xml:space="preserve">ctor </w:t>
            </w:r>
            <w:r w:rsidRPr="006B5460">
              <w:rPr>
                <w:rFonts w:eastAsia="Arial"/>
                <w:spacing w:val="1"/>
                <w:sz w:val="21"/>
                <w:szCs w:val="21"/>
              </w:rPr>
              <w:t>s</w:t>
            </w:r>
            <w:r w:rsidRPr="006B5460">
              <w:rPr>
                <w:rFonts w:eastAsia="Arial"/>
                <w:sz w:val="21"/>
                <w:szCs w:val="21"/>
              </w:rPr>
              <w:t xml:space="preserve">hall be </w:t>
            </w:r>
            <w:r w:rsidRPr="006B5460">
              <w:rPr>
                <w:rFonts w:eastAsia="Arial"/>
                <w:spacing w:val="-1"/>
                <w:sz w:val="21"/>
                <w:szCs w:val="21"/>
              </w:rPr>
              <w:t>d</w:t>
            </w:r>
            <w:r w:rsidRPr="006B5460">
              <w:rPr>
                <w:rFonts w:eastAsia="Arial"/>
                <w:sz w:val="21"/>
                <w:szCs w:val="21"/>
              </w:rPr>
              <w:t>eemed to</w:t>
            </w:r>
            <w:r w:rsidRPr="006B5460">
              <w:rPr>
                <w:rFonts w:eastAsia="Arial"/>
                <w:spacing w:val="1"/>
                <w:sz w:val="21"/>
                <w:szCs w:val="21"/>
              </w:rPr>
              <w:t xml:space="preserve"> </w:t>
            </w:r>
            <w:r w:rsidRPr="006B5460">
              <w:rPr>
                <w:rFonts w:eastAsia="Arial"/>
                <w:spacing w:val="-1"/>
                <w:sz w:val="21"/>
                <w:szCs w:val="21"/>
              </w:rPr>
              <w:t>hav</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pacing w:val="-1"/>
                <w:sz w:val="21"/>
                <w:szCs w:val="21"/>
              </w:rPr>
              <w:t>n</w:t>
            </w:r>
            <w:r w:rsidRPr="006B5460">
              <w:rPr>
                <w:rFonts w:eastAsia="Arial"/>
                <w:sz w:val="21"/>
                <w:szCs w:val="21"/>
              </w:rPr>
              <w:t>atio</w:t>
            </w:r>
            <w:r w:rsidRPr="006B5460">
              <w:rPr>
                <w:rFonts w:eastAsia="Arial"/>
                <w:spacing w:val="-1"/>
                <w:sz w:val="21"/>
                <w:szCs w:val="21"/>
              </w:rPr>
              <w:t>n</w:t>
            </w:r>
            <w:r w:rsidRPr="006B5460">
              <w:rPr>
                <w:rFonts w:eastAsia="Arial"/>
                <w:sz w:val="21"/>
                <w:szCs w:val="21"/>
              </w:rPr>
              <w:t>ality</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z w:val="21"/>
                <w:szCs w:val="21"/>
              </w:rPr>
              <w:t xml:space="preserve">a </w:t>
            </w:r>
            <w:r w:rsidRPr="006B5460">
              <w:rPr>
                <w:rFonts w:eastAsia="Arial"/>
                <w:spacing w:val="1"/>
                <w:sz w:val="21"/>
                <w:szCs w:val="21"/>
              </w:rPr>
              <w:t>c</w:t>
            </w:r>
            <w:r w:rsidRPr="006B5460">
              <w:rPr>
                <w:rFonts w:eastAsia="Arial"/>
                <w:sz w:val="21"/>
                <w:szCs w:val="21"/>
              </w:rPr>
              <w:t>o</w:t>
            </w:r>
            <w:r w:rsidRPr="006B5460">
              <w:rPr>
                <w:rFonts w:eastAsia="Arial"/>
                <w:spacing w:val="1"/>
                <w:sz w:val="21"/>
                <w:szCs w:val="21"/>
              </w:rPr>
              <w:t>u</w:t>
            </w:r>
            <w:r w:rsidRPr="006B5460">
              <w:rPr>
                <w:rFonts w:eastAsia="Arial"/>
                <w:sz w:val="21"/>
                <w:szCs w:val="21"/>
              </w:rPr>
              <w:t>ntry</w:t>
            </w:r>
            <w:r w:rsidRPr="006B5460">
              <w:rPr>
                <w:rFonts w:eastAsia="Arial"/>
                <w:spacing w:val="1"/>
                <w:sz w:val="21"/>
                <w:szCs w:val="21"/>
              </w:rPr>
              <w:t xml:space="preserve"> </w:t>
            </w:r>
            <w:r w:rsidRPr="006B5460">
              <w:rPr>
                <w:rFonts w:eastAsia="Arial"/>
                <w:sz w:val="21"/>
                <w:szCs w:val="21"/>
              </w:rPr>
              <w:t>if the</w:t>
            </w:r>
            <w:r w:rsidRPr="006B5460">
              <w:rPr>
                <w:rFonts w:eastAsia="Arial"/>
                <w:spacing w:val="2"/>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w:t>
            </w:r>
            <w:r w:rsidRPr="006B5460">
              <w:rPr>
                <w:rFonts w:eastAsia="Arial"/>
                <w:spacing w:val="-1"/>
                <w:sz w:val="21"/>
                <w:szCs w:val="21"/>
              </w:rPr>
              <w:t>a</w:t>
            </w:r>
            <w:r w:rsidRPr="006B5460">
              <w:rPr>
                <w:rFonts w:eastAsia="Arial"/>
                <w:sz w:val="21"/>
                <w:szCs w:val="21"/>
              </w:rPr>
              <w:t>c</w:t>
            </w:r>
            <w:r w:rsidRPr="006B5460">
              <w:rPr>
                <w:rFonts w:eastAsia="Arial"/>
                <w:spacing w:val="-2"/>
                <w:sz w:val="21"/>
                <w:szCs w:val="21"/>
              </w:rPr>
              <w:t>t</w:t>
            </w:r>
            <w:r w:rsidRPr="006B5460">
              <w:rPr>
                <w:rFonts w:eastAsia="Arial"/>
                <w:sz w:val="21"/>
                <w:szCs w:val="21"/>
              </w:rPr>
              <w:t>or</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a citizen</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2"/>
                <w:sz w:val="21"/>
                <w:szCs w:val="21"/>
              </w:rPr>
              <w:t xml:space="preserve"> </w:t>
            </w:r>
            <w:r w:rsidRPr="006B5460">
              <w:rPr>
                <w:rFonts w:eastAsia="Arial"/>
                <w:spacing w:val="-2"/>
                <w:sz w:val="21"/>
                <w:szCs w:val="21"/>
              </w:rPr>
              <w:t>i</w:t>
            </w:r>
            <w:r w:rsidRPr="006B5460">
              <w:rPr>
                <w:rFonts w:eastAsia="Arial"/>
                <w:sz w:val="21"/>
                <w:szCs w:val="21"/>
              </w:rPr>
              <w:t>s c</w:t>
            </w:r>
            <w:r w:rsidRPr="006B5460">
              <w:rPr>
                <w:rFonts w:eastAsia="Arial"/>
                <w:spacing w:val="-1"/>
                <w:sz w:val="21"/>
                <w:szCs w:val="21"/>
              </w:rPr>
              <w:t>o</w:t>
            </w:r>
            <w:r w:rsidRPr="006B5460">
              <w:rPr>
                <w:rFonts w:eastAsia="Arial"/>
                <w:sz w:val="21"/>
                <w:szCs w:val="21"/>
              </w:rPr>
              <w:t>nstituted,</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inc</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p</w:t>
            </w:r>
            <w:r w:rsidRPr="006B5460">
              <w:rPr>
                <w:rFonts w:eastAsia="Arial"/>
                <w:sz w:val="21"/>
                <w:szCs w:val="21"/>
              </w:rPr>
              <w:t>orat</w:t>
            </w:r>
            <w:r w:rsidRPr="006B5460">
              <w:rPr>
                <w:rFonts w:eastAsia="Arial"/>
                <w:spacing w:val="-1"/>
                <w:sz w:val="21"/>
                <w:szCs w:val="21"/>
              </w:rPr>
              <w:t>e</w:t>
            </w:r>
            <w:r w:rsidRPr="006B5460">
              <w:rPr>
                <w:rFonts w:eastAsia="Arial"/>
                <w:sz w:val="21"/>
                <w:szCs w:val="21"/>
              </w:rPr>
              <w:t>d,</w:t>
            </w:r>
            <w:r w:rsidRPr="006B5460">
              <w:rPr>
                <w:rFonts w:eastAsia="Arial"/>
                <w:spacing w:val="2"/>
                <w:sz w:val="21"/>
                <w:szCs w:val="21"/>
              </w:rPr>
              <w:t xml:space="preserve"> </w:t>
            </w:r>
            <w:r w:rsidRPr="006B5460">
              <w:rPr>
                <w:rFonts w:eastAsia="Arial"/>
                <w:sz w:val="21"/>
                <w:szCs w:val="21"/>
              </w:rPr>
              <w:t>and operates</w:t>
            </w:r>
            <w:r w:rsidRPr="006B5460">
              <w:rPr>
                <w:rFonts w:eastAsia="Arial"/>
                <w:spacing w:val="1"/>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conformity</w:t>
            </w:r>
            <w:r w:rsidRPr="006B5460">
              <w:rPr>
                <w:rFonts w:eastAsia="Arial"/>
                <w:spacing w:val="1"/>
                <w:sz w:val="21"/>
                <w:szCs w:val="21"/>
              </w:rPr>
              <w:t xml:space="preserve"> </w:t>
            </w:r>
            <w:r w:rsidRPr="006B5460">
              <w:rPr>
                <w:rFonts w:eastAsia="Arial"/>
                <w:sz w:val="21"/>
                <w:szCs w:val="21"/>
              </w:rPr>
              <w:t>wi</w:t>
            </w:r>
            <w:r w:rsidRPr="006B5460">
              <w:rPr>
                <w:rFonts w:eastAsia="Arial"/>
                <w:spacing w:val="-2"/>
                <w:sz w:val="21"/>
                <w:szCs w:val="21"/>
              </w:rPr>
              <w:t>t</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r</w:t>
            </w:r>
            <w:r w:rsidRPr="006B5460">
              <w:rPr>
                <w:rFonts w:eastAsia="Arial"/>
                <w:sz w:val="21"/>
                <w:szCs w:val="21"/>
              </w:rPr>
              <w:t>ovis</w:t>
            </w:r>
            <w:r w:rsidRPr="006B5460">
              <w:rPr>
                <w:rFonts w:eastAsia="Arial"/>
                <w:spacing w:val="-1"/>
                <w:sz w:val="21"/>
                <w:szCs w:val="21"/>
              </w:rPr>
              <w:t>i</w:t>
            </w:r>
            <w:r w:rsidRPr="006B5460">
              <w:rPr>
                <w:rFonts w:eastAsia="Arial"/>
                <w:sz w:val="21"/>
                <w:szCs w:val="21"/>
              </w:rPr>
              <w:t>ons 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l</w:t>
            </w:r>
            <w:r w:rsidRPr="006B5460">
              <w:rPr>
                <w:rFonts w:eastAsia="Arial"/>
                <w:spacing w:val="-1"/>
                <w:sz w:val="21"/>
                <w:szCs w:val="21"/>
              </w:rPr>
              <w:t>a</w:t>
            </w:r>
            <w:r w:rsidRPr="006B5460">
              <w:rPr>
                <w:rFonts w:eastAsia="Arial"/>
                <w:sz w:val="21"/>
                <w:szCs w:val="21"/>
              </w:rPr>
              <w:t>ws of</w:t>
            </w:r>
            <w:r w:rsidRPr="006B5460">
              <w:rPr>
                <w:rFonts w:eastAsia="Arial"/>
                <w:spacing w:val="1"/>
                <w:sz w:val="21"/>
                <w:szCs w:val="21"/>
              </w:rPr>
              <w:t xml:space="preserve"> </w:t>
            </w:r>
            <w:r w:rsidRPr="006B5460">
              <w:rPr>
                <w:rFonts w:eastAsia="Arial"/>
                <w:sz w:val="21"/>
                <w:szCs w:val="21"/>
              </w:rPr>
              <w:t>that</w:t>
            </w:r>
            <w:r w:rsidRPr="006B5460">
              <w:rPr>
                <w:rFonts w:eastAsia="Arial"/>
                <w:spacing w:val="2"/>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 xml:space="preserve">untry. This </w:t>
            </w:r>
            <w:r w:rsidRPr="006B5460">
              <w:rPr>
                <w:rFonts w:eastAsia="Arial"/>
                <w:spacing w:val="1"/>
                <w:sz w:val="21"/>
                <w:szCs w:val="21"/>
              </w:rPr>
              <w:t>c</w:t>
            </w:r>
            <w:r w:rsidRPr="006B5460">
              <w:rPr>
                <w:rFonts w:eastAsia="Arial"/>
                <w:sz w:val="21"/>
                <w:szCs w:val="21"/>
              </w:rPr>
              <w:t>rit</w:t>
            </w:r>
            <w:r w:rsidRPr="006B5460">
              <w:rPr>
                <w:rFonts w:eastAsia="Arial"/>
                <w:spacing w:val="-1"/>
                <w:sz w:val="21"/>
                <w:szCs w:val="21"/>
              </w:rPr>
              <w:t>e</w:t>
            </w:r>
            <w:r w:rsidRPr="006B5460">
              <w:rPr>
                <w:rFonts w:eastAsia="Arial"/>
                <w:sz w:val="21"/>
                <w:szCs w:val="21"/>
              </w:rPr>
              <w:t xml:space="preserve">rion </w:t>
            </w:r>
            <w:r w:rsidRPr="006B5460">
              <w:rPr>
                <w:rFonts w:eastAsia="Arial"/>
                <w:spacing w:val="1"/>
                <w:sz w:val="21"/>
                <w:szCs w:val="21"/>
              </w:rPr>
              <w:t>s</w:t>
            </w:r>
            <w:r w:rsidRPr="006B5460">
              <w:rPr>
                <w:rFonts w:eastAsia="Arial"/>
                <w:sz w:val="21"/>
                <w:szCs w:val="21"/>
              </w:rPr>
              <w:t>hall also</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p</w:t>
            </w:r>
            <w:r w:rsidRPr="006B5460">
              <w:rPr>
                <w:rFonts w:eastAsia="Arial"/>
                <w:sz w:val="21"/>
                <w:szCs w:val="21"/>
              </w:rPr>
              <w:t>ply</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de</w:t>
            </w:r>
            <w:r w:rsidRPr="006B5460">
              <w:rPr>
                <w:rFonts w:eastAsia="Arial"/>
                <w:spacing w:val="-2"/>
                <w:sz w:val="21"/>
                <w:szCs w:val="21"/>
              </w:rPr>
              <w:t>t</w:t>
            </w:r>
            <w:r w:rsidRPr="006B5460">
              <w:rPr>
                <w:rFonts w:eastAsia="Arial"/>
                <w:sz w:val="21"/>
                <w:szCs w:val="21"/>
              </w:rPr>
              <w:t>ermi</w:t>
            </w:r>
            <w:r w:rsidRPr="006B5460">
              <w:rPr>
                <w:rFonts w:eastAsia="Arial"/>
                <w:spacing w:val="-1"/>
                <w:sz w:val="21"/>
                <w:szCs w:val="21"/>
              </w:rPr>
              <w:t>n</w:t>
            </w:r>
            <w:r w:rsidRPr="006B5460">
              <w:rPr>
                <w:rFonts w:eastAsia="Arial"/>
                <w:sz w:val="21"/>
                <w:szCs w:val="21"/>
              </w:rPr>
              <w:t>ation</w:t>
            </w:r>
            <w:r w:rsidRPr="006B5460">
              <w:rPr>
                <w:rFonts w:eastAsia="Arial"/>
                <w:spacing w:val="1"/>
                <w:sz w:val="21"/>
                <w:szCs w:val="21"/>
              </w:rPr>
              <w:t xml:space="preserve"> </w:t>
            </w:r>
            <w:r w:rsidRPr="006B5460">
              <w:rPr>
                <w:rFonts w:eastAsia="Arial"/>
                <w:sz w:val="21"/>
                <w:szCs w:val="21"/>
              </w:rPr>
              <w:t>of the</w:t>
            </w:r>
            <w:r w:rsidRPr="006B5460">
              <w:rPr>
                <w:rFonts w:eastAsia="Arial"/>
                <w:spacing w:val="1"/>
                <w:sz w:val="21"/>
                <w:szCs w:val="21"/>
              </w:rPr>
              <w:t xml:space="preserve"> </w:t>
            </w:r>
            <w:r w:rsidRPr="006B5460">
              <w:rPr>
                <w:rFonts w:eastAsia="Arial"/>
                <w:sz w:val="21"/>
                <w:szCs w:val="21"/>
              </w:rPr>
              <w:t>nationality</w:t>
            </w:r>
            <w:r w:rsidRPr="006B5460">
              <w:rPr>
                <w:rFonts w:eastAsia="Arial"/>
                <w:spacing w:val="1"/>
                <w:sz w:val="21"/>
                <w:szCs w:val="21"/>
              </w:rPr>
              <w:t xml:space="preserve"> </w:t>
            </w:r>
            <w:r w:rsidRPr="006B5460">
              <w:rPr>
                <w:rFonts w:eastAsia="Arial"/>
                <w:sz w:val="21"/>
                <w:szCs w:val="21"/>
              </w:rPr>
              <w:t>of pro</w:t>
            </w:r>
            <w:r w:rsidRPr="006B5460">
              <w:rPr>
                <w:rFonts w:eastAsia="Arial"/>
                <w:spacing w:val="-1"/>
                <w:sz w:val="21"/>
                <w:szCs w:val="21"/>
              </w:rPr>
              <w:t>p</w:t>
            </w:r>
            <w:r w:rsidRPr="006B5460">
              <w:rPr>
                <w:rFonts w:eastAsia="Arial"/>
                <w:sz w:val="21"/>
                <w:szCs w:val="21"/>
              </w:rPr>
              <w:t>osed</w:t>
            </w:r>
            <w:r w:rsidRPr="006B5460">
              <w:rPr>
                <w:rFonts w:eastAsia="Arial"/>
                <w:spacing w:val="1"/>
                <w:sz w:val="21"/>
                <w:szCs w:val="21"/>
              </w:rPr>
              <w:t xml:space="preserve"> </w:t>
            </w:r>
            <w:r w:rsidR="007A36EB" w:rsidRPr="006B5460">
              <w:rPr>
                <w:rFonts w:eastAsia="Arial"/>
                <w:sz w:val="21"/>
                <w:szCs w:val="21"/>
              </w:rPr>
              <w:t>Subcontractor</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w:t>
            </w:r>
            <w:r w:rsidRPr="006B5460">
              <w:rPr>
                <w:rFonts w:eastAsia="Arial"/>
                <w:sz w:val="21"/>
                <w:szCs w:val="21"/>
              </w:rPr>
              <w:t>su</w:t>
            </w:r>
            <w:r w:rsidRPr="006B5460">
              <w:rPr>
                <w:rFonts w:eastAsia="Arial"/>
                <w:spacing w:val="-1"/>
                <w:sz w:val="21"/>
                <w:szCs w:val="21"/>
              </w:rPr>
              <w:t>p</w:t>
            </w:r>
            <w:r w:rsidRPr="006B5460">
              <w:rPr>
                <w:rFonts w:eastAsia="Arial"/>
                <w:sz w:val="21"/>
                <w:szCs w:val="21"/>
              </w:rPr>
              <w:t>pliers</w:t>
            </w:r>
            <w:r w:rsidRPr="006B5460">
              <w:rPr>
                <w:rFonts w:eastAsia="Arial"/>
                <w:spacing w:val="1"/>
                <w:sz w:val="21"/>
                <w:szCs w:val="21"/>
              </w:rPr>
              <w:t xml:space="preserve"> </w:t>
            </w:r>
            <w:r w:rsidRPr="006B5460">
              <w:rPr>
                <w:rFonts w:eastAsia="Arial"/>
                <w:sz w:val="21"/>
                <w:szCs w:val="21"/>
              </w:rPr>
              <w:t>for</w:t>
            </w:r>
            <w:r w:rsidRPr="006B5460">
              <w:rPr>
                <w:rFonts w:eastAsia="Arial"/>
                <w:spacing w:val="2"/>
                <w:sz w:val="21"/>
                <w:szCs w:val="21"/>
              </w:rPr>
              <w:t xml:space="preserve"> </w:t>
            </w:r>
            <w:r w:rsidRPr="006B5460">
              <w:rPr>
                <w:rFonts w:eastAsia="Arial"/>
                <w:sz w:val="21"/>
                <w:szCs w:val="21"/>
              </w:rPr>
              <w:t>any</w:t>
            </w:r>
            <w:r w:rsidRPr="006B5460">
              <w:rPr>
                <w:rFonts w:eastAsia="Arial"/>
                <w:spacing w:val="2"/>
                <w:sz w:val="21"/>
                <w:szCs w:val="21"/>
              </w:rPr>
              <w:t xml:space="preserve"> </w:t>
            </w:r>
            <w:r w:rsidRPr="006B5460">
              <w:rPr>
                <w:rFonts w:eastAsia="Arial"/>
                <w:spacing w:val="-1"/>
                <w:sz w:val="21"/>
                <w:szCs w:val="21"/>
              </w:rPr>
              <w:t>p</w:t>
            </w:r>
            <w:r w:rsidRPr="006B5460">
              <w:rPr>
                <w:rFonts w:eastAsia="Arial"/>
                <w:sz w:val="21"/>
                <w:szCs w:val="21"/>
              </w:rPr>
              <w:t>art of</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Con</w:t>
            </w:r>
            <w:r w:rsidRPr="006B5460">
              <w:rPr>
                <w:rFonts w:eastAsia="Arial"/>
                <w:spacing w:val="-2"/>
                <w:sz w:val="21"/>
                <w:szCs w:val="21"/>
              </w:rPr>
              <w:t>t</w:t>
            </w:r>
            <w:r w:rsidRPr="006B5460">
              <w:rPr>
                <w:rFonts w:eastAsia="Arial"/>
                <w:sz w:val="21"/>
                <w:szCs w:val="21"/>
              </w:rPr>
              <w:t>r</w:t>
            </w:r>
            <w:r w:rsidRPr="006B5460">
              <w:rPr>
                <w:rFonts w:eastAsia="Arial"/>
                <w:spacing w:val="-4"/>
                <w:sz w:val="21"/>
                <w:szCs w:val="21"/>
              </w:rPr>
              <w:t>a</w:t>
            </w:r>
            <w:r w:rsidRPr="006B5460">
              <w:rPr>
                <w:rFonts w:eastAsia="Arial"/>
                <w:spacing w:val="1"/>
                <w:sz w:val="21"/>
                <w:szCs w:val="21"/>
              </w:rPr>
              <w:t>c</w:t>
            </w:r>
            <w:r w:rsidRPr="006B5460">
              <w:rPr>
                <w:rFonts w:eastAsia="Arial"/>
                <w:sz w:val="21"/>
                <w:szCs w:val="21"/>
              </w:rPr>
              <w:t>t incl</w:t>
            </w:r>
            <w:r w:rsidRPr="006B5460">
              <w:rPr>
                <w:rFonts w:eastAsia="Arial"/>
                <w:spacing w:val="-1"/>
                <w:sz w:val="21"/>
                <w:szCs w:val="21"/>
              </w:rPr>
              <w:t>u</w:t>
            </w:r>
            <w:r w:rsidRPr="006B5460">
              <w:rPr>
                <w:rFonts w:eastAsia="Arial"/>
                <w:sz w:val="21"/>
                <w:szCs w:val="21"/>
              </w:rPr>
              <w:t>ding rel</w:t>
            </w:r>
            <w:r w:rsidRPr="006B5460">
              <w:rPr>
                <w:rFonts w:eastAsia="Arial"/>
                <w:spacing w:val="-1"/>
                <w:sz w:val="21"/>
                <w:szCs w:val="21"/>
              </w:rPr>
              <w:t>a</w:t>
            </w:r>
            <w:r w:rsidRPr="006B5460">
              <w:rPr>
                <w:rFonts w:eastAsia="Arial"/>
                <w:sz w:val="21"/>
                <w:szCs w:val="21"/>
              </w:rPr>
              <w:t>ted serv</w:t>
            </w:r>
            <w:r w:rsidRPr="006B5460">
              <w:rPr>
                <w:rFonts w:eastAsia="Arial"/>
                <w:spacing w:val="-1"/>
                <w:sz w:val="21"/>
                <w:szCs w:val="21"/>
              </w:rPr>
              <w:t>i</w:t>
            </w:r>
            <w:r w:rsidRPr="006B5460">
              <w:rPr>
                <w:rFonts w:eastAsia="Arial"/>
                <w:spacing w:val="1"/>
                <w:sz w:val="21"/>
                <w:szCs w:val="21"/>
              </w:rPr>
              <w:t>c</w:t>
            </w:r>
            <w:r w:rsidRPr="006B5460">
              <w:rPr>
                <w:rFonts w:eastAsia="Arial"/>
                <w:spacing w:val="-1"/>
                <w:sz w:val="21"/>
                <w:szCs w:val="21"/>
              </w:rPr>
              <w:t>e</w:t>
            </w:r>
            <w:r w:rsidRPr="006B5460">
              <w:rPr>
                <w:rFonts w:eastAsia="Arial"/>
                <w:spacing w:val="1"/>
                <w:sz w:val="21"/>
                <w:szCs w:val="21"/>
              </w:rPr>
              <w:t>s</w:t>
            </w:r>
            <w:r w:rsidRPr="006B5460">
              <w:rPr>
                <w:rFonts w:eastAsia="Arial"/>
                <w:sz w:val="21"/>
                <w:szCs w:val="21"/>
              </w:rPr>
              <w:t>.</w:t>
            </w:r>
          </w:p>
          <w:p w14:paraId="35AE00A3" w14:textId="77777777" w:rsidR="00DD0F19" w:rsidRPr="006B5460" w:rsidRDefault="00DD0F19" w:rsidP="00DD0F19">
            <w:pPr>
              <w:spacing w:before="35" w:line="239" w:lineRule="auto"/>
              <w:ind w:right="698"/>
              <w:rPr>
                <w:b/>
                <w:sz w:val="21"/>
                <w:szCs w:val="21"/>
              </w:rPr>
            </w:pPr>
          </w:p>
          <w:p w14:paraId="6F5B4B0F" w14:textId="77777777" w:rsidR="00DD0F19" w:rsidRPr="006B5460" w:rsidRDefault="00DD0F19" w:rsidP="007D5B22">
            <w:pPr>
              <w:spacing w:before="35" w:line="239" w:lineRule="auto"/>
              <w:ind w:left="540" w:right="18" w:hanging="540"/>
              <w:rPr>
                <w:rFonts w:eastAsia="Arial"/>
                <w:sz w:val="21"/>
                <w:szCs w:val="21"/>
              </w:rPr>
            </w:pPr>
            <w:r w:rsidRPr="006B5460">
              <w:rPr>
                <w:sz w:val="21"/>
                <w:szCs w:val="21"/>
              </w:rPr>
              <w:t>81.2</w:t>
            </w:r>
            <w:r w:rsidRPr="006B5460">
              <w:rPr>
                <w:b/>
                <w:sz w:val="21"/>
                <w:szCs w:val="21"/>
              </w:rPr>
              <w:t xml:space="preserve"> </w:t>
            </w:r>
            <w:r w:rsidRPr="006B5460">
              <w:rPr>
                <w:rFonts w:eastAsia="Arial"/>
                <w:sz w:val="21"/>
                <w:szCs w:val="21"/>
              </w:rPr>
              <w:t xml:space="preserve">The </w:t>
            </w:r>
            <w:r w:rsidR="006605BC" w:rsidRPr="006B5460">
              <w:rPr>
                <w:rFonts w:eastAsia="Arial"/>
                <w:spacing w:val="-1"/>
                <w:sz w:val="21"/>
                <w:szCs w:val="21"/>
              </w:rPr>
              <w:t>Materials</w:t>
            </w:r>
            <w:r w:rsidRPr="006B5460">
              <w:rPr>
                <w:rFonts w:eastAsia="Arial"/>
                <w:sz w:val="21"/>
                <w:szCs w:val="21"/>
              </w:rPr>
              <w:t>, e</w:t>
            </w:r>
            <w:r w:rsidRPr="006B5460">
              <w:rPr>
                <w:rFonts w:eastAsia="Arial"/>
                <w:spacing w:val="-1"/>
                <w:sz w:val="21"/>
                <w:szCs w:val="21"/>
              </w:rPr>
              <w:t>q</w:t>
            </w:r>
            <w:r w:rsidRPr="006B5460">
              <w:rPr>
                <w:rFonts w:eastAsia="Arial"/>
                <w:sz w:val="21"/>
                <w:szCs w:val="21"/>
              </w:rPr>
              <w:t>uipm</w:t>
            </w:r>
            <w:r w:rsidRPr="006B5460">
              <w:rPr>
                <w:rFonts w:eastAsia="Arial"/>
                <w:spacing w:val="-1"/>
                <w:sz w:val="21"/>
                <w:szCs w:val="21"/>
              </w:rPr>
              <w:t>e</w:t>
            </w:r>
            <w:r w:rsidRPr="006B5460">
              <w:rPr>
                <w:rFonts w:eastAsia="Arial"/>
                <w:sz w:val="21"/>
                <w:szCs w:val="21"/>
              </w:rPr>
              <w:t>nt and s</w:t>
            </w:r>
            <w:r w:rsidRPr="006B5460">
              <w:rPr>
                <w:rFonts w:eastAsia="Arial"/>
                <w:spacing w:val="-1"/>
                <w:sz w:val="21"/>
                <w:szCs w:val="21"/>
              </w:rPr>
              <w:t>e</w:t>
            </w:r>
            <w:r w:rsidRPr="006B5460">
              <w:rPr>
                <w:rFonts w:eastAsia="Arial"/>
                <w:sz w:val="21"/>
                <w:szCs w:val="21"/>
              </w:rPr>
              <w:t>rvic</w:t>
            </w:r>
            <w:r w:rsidRPr="006B5460">
              <w:rPr>
                <w:rFonts w:eastAsia="Arial"/>
                <w:spacing w:val="-1"/>
                <w:sz w:val="21"/>
                <w:szCs w:val="21"/>
              </w:rPr>
              <w:t>e</w:t>
            </w:r>
            <w:r w:rsidRPr="006B5460">
              <w:rPr>
                <w:rFonts w:eastAsia="Arial"/>
                <w:sz w:val="21"/>
                <w:szCs w:val="21"/>
              </w:rPr>
              <w:t>s to be su</w:t>
            </w:r>
            <w:r w:rsidRPr="006B5460">
              <w:rPr>
                <w:rFonts w:eastAsia="Arial"/>
                <w:spacing w:val="-1"/>
                <w:sz w:val="21"/>
                <w:szCs w:val="21"/>
              </w:rPr>
              <w:t>p</w:t>
            </w:r>
            <w:r w:rsidRPr="006B5460">
              <w:rPr>
                <w:rFonts w:eastAsia="Arial"/>
                <w:sz w:val="21"/>
                <w:szCs w:val="21"/>
              </w:rPr>
              <w:t xml:space="preserve">plied </w:t>
            </w:r>
            <w:r w:rsidRPr="006B5460">
              <w:rPr>
                <w:rFonts w:eastAsia="Arial"/>
                <w:spacing w:val="-1"/>
                <w:sz w:val="21"/>
                <w:szCs w:val="21"/>
              </w:rPr>
              <w:t>u</w:t>
            </w:r>
            <w:r w:rsidRPr="006B5460">
              <w:rPr>
                <w:rFonts w:eastAsia="Arial"/>
                <w:sz w:val="21"/>
                <w:szCs w:val="21"/>
              </w:rPr>
              <w:t>nd</w:t>
            </w:r>
            <w:r w:rsidRPr="006B5460">
              <w:rPr>
                <w:rFonts w:eastAsia="Arial"/>
                <w:spacing w:val="-1"/>
                <w:sz w:val="21"/>
                <w:szCs w:val="21"/>
              </w:rPr>
              <w:t>e</w:t>
            </w:r>
            <w:r w:rsidRPr="006B5460">
              <w:rPr>
                <w:rFonts w:eastAsia="Arial"/>
                <w:sz w:val="21"/>
                <w:szCs w:val="21"/>
              </w:rPr>
              <w:t xml:space="preserve">r the Contract </w:t>
            </w:r>
            <w:r w:rsidRPr="006B5460">
              <w:rPr>
                <w:rFonts w:eastAsia="Arial"/>
                <w:spacing w:val="1"/>
                <w:sz w:val="21"/>
                <w:szCs w:val="21"/>
              </w:rPr>
              <w:t>s</w:t>
            </w:r>
            <w:r w:rsidRPr="006B5460">
              <w:rPr>
                <w:rFonts w:eastAsia="Arial"/>
                <w:spacing w:val="-1"/>
                <w:sz w:val="21"/>
                <w:szCs w:val="21"/>
              </w:rPr>
              <w:t>h</w:t>
            </w:r>
            <w:r w:rsidRPr="006B5460">
              <w:rPr>
                <w:rFonts w:eastAsia="Arial"/>
                <w:sz w:val="21"/>
                <w:szCs w:val="21"/>
              </w:rPr>
              <w:t>all</w:t>
            </w:r>
            <w:r w:rsidRPr="006B5460">
              <w:rPr>
                <w:rFonts w:eastAsia="Arial"/>
                <w:spacing w:val="1"/>
                <w:sz w:val="21"/>
                <w:szCs w:val="21"/>
              </w:rPr>
              <w:t xml:space="preserve"> </w:t>
            </w:r>
            <w:r w:rsidRPr="006B5460">
              <w:rPr>
                <w:rFonts w:eastAsia="Arial"/>
                <w:sz w:val="21"/>
                <w:szCs w:val="21"/>
              </w:rPr>
              <w:t>have</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i</w:t>
            </w:r>
            <w:r w:rsidRPr="006B5460">
              <w:rPr>
                <w:rFonts w:eastAsia="Arial"/>
                <w:sz w:val="21"/>
                <w:szCs w:val="21"/>
              </w:rPr>
              <w:t>r</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rigin</w:t>
            </w:r>
            <w:r w:rsidRPr="006B5460">
              <w:rPr>
                <w:rFonts w:eastAsia="Arial"/>
                <w:spacing w:val="1"/>
                <w:sz w:val="21"/>
                <w:szCs w:val="21"/>
              </w:rPr>
              <w:t xml:space="preserve"> </w:t>
            </w:r>
            <w:r w:rsidRPr="006B5460">
              <w:rPr>
                <w:rFonts w:eastAsia="Arial"/>
                <w:sz w:val="21"/>
                <w:szCs w:val="21"/>
              </w:rPr>
              <w:t>in eligib</w:t>
            </w:r>
            <w:r w:rsidRPr="006B5460">
              <w:rPr>
                <w:rFonts w:eastAsia="Arial"/>
                <w:spacing w:val="-1"/>
                <w:sz w:val="21"/>
                <w:szCs w:val="21"/>
              </w:rPr>
              <w:t>l</w:t>
            </w:r>
            <w:r w:rsidRPr="006B5460">
              <w:rPr>
                <w:rFonts w:eastAsia="Arial"/>
                <w:sz w:val="21"/>
                <w:szCs w:val="21"/>
              </w:rPr>
              <w:t>e</w:t>
            </w:r>
            <w:r w:rsidRPr="006B5460">
              <w:rPr>
                <w:rFonts w:eastAsia="Arial"/>
                <w:spacing w:val="1"/>
                <w:sz w:val="21"/>
                <w:szCs w:val="21"/>
              </w:rPr>
              <w:t xml:space="preserve"> s</w:t>
            </w:r>
            <w:r w:rsidRPr="006B5460">
              <w:rPr>
                <w:rFonts w:eastAsia="Arial"/>
                <w:spacing w:val="-1"/>
                <w:sz w:val="21"/>
                <w:szCs w:val="21"/>
              </w:rPr>
              <w:t>o</w:t>
            </w:r>
            <w:r w:rsidRPr="006B5460">
              <w:rPr>
                <w:rFonts w:eastAsia="Arial"/>
                <w:sz w:val="21"/>
                <w:szCs w:val="21"/>
              </w:rPr>
              <w:t>urce c</w:t>
            </w:r>
            <w:r w:rsidRPr="006B5460">
              <w:rPr>
                <w:rFonts w:eastAsia="Arial"/>
                <w:spacing w:val="-1"/>
                <w:sz w:val="21"/>
                <w:szCs w:val="21"/>
              </w:rPr>
              <w:t>ou</w:t>
            </w:r>
            <w:r w:rsidRPr="006B5460">
              <w:rPr>
                <w:rFonts w:eastAsia="Arial"/>
                <w:sz w:val="21"/>
                <w:szCs w:val="21"/>
              </w:rPr>
              <w:t>ntries</w:t>
            </w:r>
            <w:r w:rsidRPr="006B5460">
              <w:rPr>
                <w:rFonts w:eastAsia="Arial"/>
                <w:spacing w:val="1"/>
                <w:sz w:val="21"/>
                <w:szCs w:val="21"/>
              </w:rPr>
              <w:t xml:space="preserve"> </w:t>
            </w:r>
            <w:r w:rsidRPr="006B5460">
              <w:rPr>
                <w:rFonts w:eastAsia="Arial"/>
                <w:sz w:val="21"/>
                <w:szCs w:val="21"/>
              </w:rPr>
              <w:t>as</w:t>
            </w:r>
            <w:r w:rsidRPr="006B5460">
              <w:rPr>
                <w:rFonts w:eastAsia="Arial"/>
                <w:spacing w:val="1"/>
                <w:sz w:val="21"/>
                <w:szCs w:val="21"/>
              </w:rPr>
              <w:t xml:space="preserve"> </w:t>
            </w:r>
            <w:r w:rsidRPr="006B5460">
              <w:rPr>
                <w:rFonts w:eastAsia="Arial"/>
                <w:sz w:val="21"/>
                <w:szCs w:val="21"/>
              </w:rPr>
              <w:t>specified in</w:t>
            </w:r>
            <w:r w:rsidRPr="006B5460">
              <w:rPr>
                <w:rFonts w:eastAsia="Arial"/>
                <w:spacing w:val="1"/>
                <w:sz w:val="21"/>
                <w:szCs w:val="21"/>
              </w:rPr>
              <w:t xml:space="preserve"> </w:t>
            </w:r>
            <w:r w:rsidR="00CF03E2" w:rsidRPr="006B5460">
              <w:rPr>
                <w:rFonts w:eastAsia="Arial"/>
                <w:sz w:val="21"/>
                <w:szCs w:val="21"/>
              </w:rPr>
              <w:t>Section 5</w:t>
            </w:r>
            <w:r w:rsidRPr="006B5460">
              <w:rPr>
                <w:rFonts w:eastAsia="Arial"/>
                <w:sz w:val="21"/>
                <w:szCs w:val="21"/>
              </w:rPr>
              <w:t xml:space="preserve"> </w:t>
            </w:r>
            <w:r w:rsidR="004947F9" w:rsidRPr="006B5460">
              <w:rPr>
                <w:rFonts w:eastAsia="Arial"/>
                <w:sz w:val="21"/>
                <w:szCs w:val="21"/>
              </w:rPr>
              <w:t>(</w:t>
            </w:r>
            <w:r w:rsidRPr="006B5460">
              <w:rPr>
                <w:rFonts w:eastAsia="Arial"/>
                <w:sz w:val="21"/>
                <w:szCs w:val="21"/>
              </w:rPr>
              <w:t>Eligible</w:t>
            </w:r>
            <w:r w:rsidRPr="006B5460">
              <w:rPr>
                <w:rFonts w:eastAsia="Arial"/>
                <w:spacing w:val="1"/>
                <w:sz w:val="21"/>
                <w:szCs w:val="21"/>
              </w:rPr>
              <w:t xml:space="preserve"> </w:t>
            </w:r>
            <w:r w:rsidRPr="006B5460">
              <w:rPr>
                <w:rFonts w:eastAsia="Arial"/>
                <w:spacing w:val="-1"/>
                <w:sz w:val="21"/>
                <w:szCs w:val="21"/>
              </w:rPr>
              <w:t>Co</w:t>
            </w:r>
            <w:r w:rsidRPr="006B5460">
              <w:rPr>
                <w:rFonts w:eastAsia="Arial"/>
                <w:sz w:val="21"/>
                <w:szCs w:val="21"/>
              </w:rPr>
              <w:t>untri</w:t>
            </w:r>
            <w:r w:rsidRPr="006B5460">
              <w:rPr>
                <w:rFonts w:eastAsia="Arial"/>
                <w:spacing w:val="-1"/>
                <w:sz w:val="21"/>
                <w:szCs w:val="21"/>
              </w:rPr>
              <w:t>e</w:t>
            </w:r>
            <w:r w:rsidRPr="006B5460">
              <w:rPr>
                <w:rFonts w:eastAsia="Arial"/>
                <w:spacing w:val="1"/>
                <w:sz w:val="21"/>
                <w:szCs w:val="21"/>
              </w:rPr>
              <w:t>s</w:t>
            </w:r>
            <w:r w:rsidR="004947F9" w:rsidRPr="006B5460">
              <w:rPr>
                <w:rFonts w:eastAsia="Arial"/>
                <w:spacing w:val="1"/>
                <w:sz w:val="21"/>
                <w:szCs w:val="21"/>
              </w:rPr>
              <w:t>)</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2"/>
                <w:sz w:val="21"/>
                <w:szCs w:val="21"/>
              </w:rPr>
              <w:t>t</w:t>
            </w:r>
            <w:r w:rsidRPr="006B5460">
              <w:rPr>
                <w:rFonts w:eastAsia="Arial"/>
                <w:sz w:val="21"/>
                <w:szCs w:val="21"/>
              </w:rPr>
              <w:t>he</w:t>
            </w:r>
            <w:r w:rsidRPr="006B5460">
              <w:rPr>
                <w:rFonts w:eastAsia="Arial"/>
                <w:spacing w:val="1"/>
                <w:sz w:val="21"/>
                <w:szCs w:val="21"/>
              </w:rPr>
              <w:t xml:space="preserve"> </w:t>
            </w:r>
            <w:r w:rsidRPr="006B5460">
              <w:rPr>
                <w:rFonts w:eastAsia="Arial"/>
                <w:sz w:val="21"/>
                <w:szCs w:val="21"/>
              </w:rPr>
              <w:t>bi</w:t>
            </w:r>
            <w:r w:rsidRPr="006B5460">
              <w:rPr>
                <w:rFonts w:eastAsia="Arial"/>
                <w:spacing w:val="-1"/>
                <w:sz w:val="21"/>
                <w:szCs w:val="21"/>
              </w:rPr>
              <w:t>d</w:t>
            </w:r>
            <w:r w:rsidRPr="006B5460">
              <w:rPr>
                <w:rFonts w:eastAsia="Arial"/>
                <w:sz w:val="21"/>
                <w:szCs w:val="21"/>
              </w:rPr>
              <w:t xml:space="preserve">ding </w:t>
            </w:r>
            <w:r w:rsidRPr="006B5460">
              <w:rPr>
                <w:rFonts w:eastAsia="Arial"/>
                <w:spacing w:val="-1"/>
                <w:sz w:val="21"/>
                <w:szCs w:val="21"/>
              </w:rPr>
              <w:t>d</w:t>
            </w:r>
            <w:r w:rsidRPr="006B5460">
              <w:rPr>
                <w:rFonts w:eastAsia="Arial"/>
                <w:sz w:val="21"/>
                <w:szCs w:val="21"/>
              </w:rPr>
              <w:t>ocu</w:t>
            </w:r>
            <w:r w:rsidRPr="006B5460">
              <w:rPr>
                <w:rFonts w:eastAsia="Arial"/>
                <w:spacing w:val="-1"/>
                <w:sz w:val="21"/>
                <w:szCs w:val="21"/>
              </w:rPr>
              <w:t>m</w:t>
            </w:r>
            <w:r w:rsidRPr="006B5460">
              <w:rPr>
                <w:rFonts w:eastAsia="Arial"/>
                <w:sz w:val="21"/>
                <w:szCs w:val="21"/>
              </w:rPr>
              <w:t>ent</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nd all expendit</w:t>
            </w:r>
            <w:r w:rsidRPr="006B5460">
              <w:rPr>
                <w:rFonts w:eastAsia="Arial"/>
                <w:spacing w:val="-1"/>
                <w:sz w:val="21"/>
                <w:szCs w:val="21"/>
              </w:rPr>
              <w:t>u</w:t>
            </w:r>
            <w:r w:rsidRPr="006B5460">
              <w:rPr>
                <w:rFonts w:eastAsia="Arial"/>
                <w:sz w:val="21"/>
                <w:szCs w:val="21"/>
              </w:rPr>
              <w:t>r</w:t>
            </w:r>
            <w:r w:rsidRPr="006B5460">
              <w:rPr>
                <w:rFonts w:eastAsia="Arial"/>
                <w:spacing w:val="-1"/>
                <w:sz w:val="21"/>
                <w:szCs w:val="21"/>
              </w:rPr>
              <w:t>e</w:t>
            </w:r>
            <w:r w:rsidRPr="006B5460">
              <w:rPr>
                <w:rFonts w:eastAsia="Arial"/>
                <w:sz w:val="21"/>
                <w:szCs w:val="21"/>
              </w:rPr>
              <w:t>s und</w:t>
            </w:r>
            <w:r w:rsidRPr="006B5460">
              <w:rPr>
                <w:rFonts w:eastAsia="Arial"/>
                <w:spacing w:val="-1"/>
                <w:sz w:val="21"/>
                <w:szCs w:val="21"/>
              </w:rPr>
              <w:t>e</w:t>
            </w:r>
            <w:r w:rsidRPr="006B5460">
              <w:rPr>
                <w:rFonts w:eastAsia="Arial"/>
                <w:sz w:val="21"/>
                <w:szCs w:val="21"/>
              </w:rPr>
              <w:t xml:space="preserve">r the Contract will be limited </w:t>
            </w:r>
            <w:r w:rsidRPr="006B5460">
              <w:rPr>
                <w:rFonts w:eastAsia="Arial"/>
                <w:spacing w:val="-2"/>
                <w:sz w:val="21"/>
                <w:szCs w:val="21"/>
              </w:rPr>
              <w:t>t</w:t>
            </w:r>
            <w:r w:rsidRPr="006B5460">
              <w:rPr>
                <w:rFonts w:eastAsia="Arial"/>
                <w:sz w:val="21"/>
                <w:szCs w:val="21"/>
              </w:rPr>
              <w:t xml:space="preserve">o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 xml:space="preserve">h </w:t>
            </w:r>
            <w:r w:rsidR="006605BC" w:rsidRPr="006B5460">
              <w:rPr>
                <w:rFonts w:eastAsia="Arial"/>
                <w:sz w:val="21"/>
                <w:szCs w:val="21"/>
              </w:rPr>
              <w:t>Materials</w:t>
            </w:r>
            <w:r w:rsidRPr="006B5460">
              <w:rPr>
                <w:rFonts w:eastAsia="Arial"/>
                <w:sz w:val="21"/>
                <w:szCs w:val="21"/>
              </w:rPr>
              <w:t>, equip</w:t>
            </w:r>
            <w:r w:rsidRPr="006B5460">
              <w:rPr>
                <w:rFonts w:eastAsia="Arial"/>
                <w:spacing w:val="-1"/>
                <w:sz w:val="21"/>
                <w:szCs w:val="21"/>
              </w:rPr>
              <w:t>m</w:t>
            </w:r>
            <w:r w:rsidRPr="006B5460">
              <w:rPr>
                <w:rFonts w:eastAsia="Arial"/>
                <w:sz w:val="21"/>
                <w:szCs w:val="21"/>
              </w:rPr>
              <w:t>ent,</w:t>
            </w:r>
            <w:r w:rsidRPr="006B5460">
              <w:rPr>
                <w:rFonts w:eastAsia="Arial"/>
                <w:spacing w:val="43"/>
                <w:sz w:val="21"/>
                <w:szCs w:val="21"/>
              </w:rPr>
              <w:t xml:space="preserve"> </w:t>
            </w:r>
            <w:r w:rsidRPr="006B5460">
              <w:rPr>
                <w:rFonts w:eastAsia="Arial"/>
                <w:sz w:val="21"/>
                <w:szCs w:val="21"/>
              </w:rPr>
              <w:t>and</w:t>
            </w:r>
            <w:r w:rsidRPr="006B5460">
              <w:rPr>
                <w:rFonts w:eastAsia="Arial"/>
                <w:spacing w:val="43"/>
                <w:sz w:val="21"/>
                <w:szCs w:val="21"/>
              </w:rPr>
              <w:t xml:space="preserve"> </w:t>
            </w:r>
            <w:r w:rsidRPr="006B5460">
              <w:rPr>
                <w:rFonts w:eastAsia="Arial"/>
                <w:sz w:val="21"/>
                <w:szCs w:val="21"/>
              </w:rPr>
              <w:t>s</w:t>
            </w:r>
            <w:r w:rsidRPr="006B5460">
              <w:rPr>
                <w:rFonts w:eastAsia="Arial"/>
                <w:spacing w:val="-1"/>
                <w:sz w:val="21"/>
                <w:szCs w:val="21"/>
              </w:rPr>
              <w:t>e</w:t>
            </w:r>
            <w:r w:rsidRPr="006B5460">
              <w:rPr>
                <w:rFonts w:eastAsia="Arial"/>
                <w:sz w:val="21"/>
                <w:szCs w:val="21"/>
              </w:rPr>
              <w:t>rvic</w:t>
            </w:r>
            <w:r w:rsidRPr="006B5460">
              <w:rPr>
                <w:rFonts w:eastAsia="Arial"/>
                <w:spacing w:val="-1"/>
                <w:sz w:val="21"/>
                <w:szCs w:val="21"/>
              </w:rPr>
              <w:t>e</w:t>
            </w:r>
            <w:r w:rsidRPr="006B5460">
              <w:rPr>
                <w:rFonts w:eastAsia="Arial"/>
                <w:spacing w:val="1"/>
                <w:sz w:val="21"/>
                <w:szCs w:val="21"/>
              </w:rPr>
              <w:t>s</w:t>
            </w:r>
            <w:r w:rsidRPr="006B5460">
              <w:rPr>
                <w:rFonts w:eastAsia="Arial"/>
                <w:sz w:val="21"/>
                <w:szCs w:val="21"/>
              </w:rPr>
              <w:t>.</w:t>
            </w:r>
            <w:r w:rsidRPr="006B5460">
              <w:rPr>
                <w:rFonts w:eastAsia="Arial"/>
                <w:spacing w:val="43"/>
                <w:sz w:val="21"/>
                <w:szCs w:val="21"/>
              </w:rPr>
              <w:t xml:space="preserve"> </w:t>
            </w:r>
            <w:r w:rsidRPr="006B5460">
              <w:rPr>
                <w:rFonts w:eastAsia="Arial"/>
                <w:sz w:val="21"/>
                <w:szCs w:val="21"/>
              </w:rPr>
              <w:t>At</w:t>
            </w:r>
            <w:r w:rsidRPr="006B5460">
              <w:rPr>
                <w:rFonts w:eastAsia="Arial"/>
                <w:spacing w:val="43"/>
                <w:sz w:val="21"/>
                <w:szCs w:val="21"/>
              </w:rPr>
              <w:t xml:space="preserve"> </w:t>
            </w:r>
            <w:r w:rsidRPr="006B5460">
              <w:rPr>
                <w:rFonts w:eastAsia="Arial"/>
                <w:spacing w:val="-1"/>
                <w:sz w:val="21"/>
                <w:szCs w:val="21"/>
              </w:rPr>
              <w:t>t</w:t>
            </w:r>
            <w:r w:rsidRPr="006B5460">
              <w:rPr>
                <w:rFonts w:eastAsia="Arial"/>
                <w:sz w:val="21"/>
                <w:szCs w:val="21"/>
              </w:rPr>
              <w:t>he</w:t>
            </w:r>
            <w:r w:rsidRPr="006B5460">
              <w:rPr>
                <w:rFonts w:eastAsia="Arial"/>
                <w:spacing w:val="43"/>
                <w:sz w:val="21"/>
                <w:szCs w:val="21"/>
              </w:rPr>
              <w:t xml:space="preserve"> </w:t>
            </w:r>
            <w:r w:rsidRPr="006B5460">
              <w:rPr>
                <w:rFonts w:eastAsia="Arial"/>
                <w:sz w:val="21"/>
                <w:szCs w:val="21"/>
              </w:rPr>
              <w:t>Employer’s</w:t>
            </w:r>
            <w:r w:rsidRPr="006B5460">
              <w:rPr>
                <w:rFonts w:eastAsia="Arial"/>
                <w:spacing w:val="42"/>
                <w:sz w:val="21"/>
                <w:szCs w:val="21"/>
              </w:rPr>
              <w:t xml:space="preserve"> </w:t>
            </w:r>
            <w:r w:rsidRPr="006B5460">
              <w:rPr>
                <w:rFonts w:eastAsia="Arial"/>
                <w:sz w:val="21"/>
                <w:szCs w:val="21"/>
              </w:rPr>
              <w:t>re</w:t>
            </w:r>
            <w:r w:rsidRPr="006B5460">
              <w:rPr>
                <w:rFonts w:eastAsia="Arial"/>
                <w:spacing w:val="-1"/>
                <w:sz w:val="21"/>
                <w:szCs w:val="21"/>
              </w:rPr>
              <w:t>q</w:t>
            </w:r>
            <w:r w:rsidRPr="006B5460">
              <w:rPr>
                <w:rFonts w:eastAsia="Arial"/>
                <w:sz w:val="21"/>
                <w:szCs w:val="21"/>
              </w:rPr>
              <w:t>u</w:t>
            </w:r>
            <w:r w:rsidRPr="006B5460">
              <w:rPr>
                <w:rFonts w:eastAsia="Arial"/>
                <w:spacing w:val="-1"/>
                <w:sz w:val="21"/>
                <w:szCs w:val="21"/>
              </w:rPr>
              <w:t>e</w:t>
            </w:r>
            <w:r w:rsidRPr="006B5460">
              <w:rPr>
                <w:rFonts w:eastAsia="Arial"/>
                <w:sz w:val="21"/>
                <w:szCs w:val="21"/>
              </w:rPr>
              <w:t>st,</w:t>
            </w:r>
            <w:r w:rsidRPr="006B5460">
              <w:rPr>
                <w:rFonts w:eastAsia="Arial"/>
                <w:spacing w:val="43"/>
                <w:sz w:val="21"/>
                <w:szCs w:val="21"/>
              </w:rPr>
              <w:t xml:space="preserve"> </w:t>
            </w:r>
            <w:r w:rsidRPr="006B5460">
              <w:rPr>
                <w:rFonts w:eastAsia="Arial"/>
                <w:sz w:val="21"/>
                <w:szCs w:val="21"/>
              </w:rPr>
              <w:t>the</w:t>
            </w:r>
            <w:r w:rsidRPr="006B5460">
              <w:rPr>
                <w:rFonts w:eastAsia="Arial"/>
                <w:spacing w:val="43"/>
                <w:sz w:val="21"/>
                <w:szCs w:val="21"/>
              </w:rPr>
              <w:t xml:space="preserve"> </w:t>
            </w:r>
            <w:r w:rsidRPr="006B5460">
              <w:rPr>
                <w:rFonts w:eastAsia="Arial"/>
                <w:sz w:val="21"/>
                <w:szCs w:val="21"/>
              </w:rPr>
              <w:t>Contra</w:t>
            </w:r>
            <w:r w:rsidRPr="006B5460">
              <w:rPr>
                <w:rFonts w:eastAsia="Arial"/>
                <w:spacing w:val="1"/>
                <w:sz w:val="21"/>
                <w:szCs w:val="21"/>
              </w:rPr>
              <w:t>c</w:t>
            </w:r>
            <w:r w:rsidRPr="006B5460">
              <w:rPr>
                <w:rFonts w:eastAsia="Arial"/>
                <w:spacing w:val="-1"/>
                <w:sz w:val="21"/>
                <w:szCs w:val="21"/>
              </w:rPr>
              <w:t xml:space="preserve">tor </w:t>
            </w:r>
            <w:r w:rsidRPr="006B5460">
              <w:rPr>
                <w:rFonts w:eastAsia="Arial"/>
                <w:sz w:val="21"/>
                <w:szCs w:val="21"/>
              </w:rPr>
              <w:t>may</w:t>
            </w:r>
            <w:r w:rsidRPr="006B5460">
              <w:rPr>
                <w:rFonts w:eastAsia="Arial"/>
                <w:spacing w:val="1"/>
                <w:sz w:val="21"/>
                <w:szCs w:val="21"/>
              </w:rPr>
              <w:t xml:space="preserve"> </w:t>
            </w:r>
            <w:r w:rsidRPr="006B5460">
              <w:rPr>
                <w:rFonts w:eastAsia="Arial"/>
                <w:sz w:val="21"/>
                <w:szCs w:val="21"/>
              </w:rPr>
              <w:t>be</w:t>
            </w:r>
            <w:r w:rsidRPr="006B5460">
              <w:rPr>
                <w:rFonts w:eastAsia="Arial"/>
                <w:spacing w:val="1"/>
                <w:sz w:val="21"/>
                <w:szCs w:val="21"/>
              </w:rPr>
              <w:t xml:space="preserve"> </w:t>
            </w:r>
            <w:r w:rsidRPr="006B5460">
              <w:rPr>
                <w:rFonts w:eastAsia="Arial"/>
                <w:sz w:val="21"/>
                <w:szCs w:val="21"/>
              </w:rPr>
              <w:t>re</w:t>
            </w:r>
            <w:r w:rsidRPr="006B5460">
              <w:rPr>
                <w:rFonts w:eastAsia="Arial"/>
                <w:spacing w:val="-1"/>
                <w:sz w:val="21"/>
                <w:szCs w:val="21"/>
              </w:rPr>
              <w:t>q</w:t>
            </w:r>
            <w:r w:rsidRPr="006B5460">
              <w:rPr>
                <w:rFonts w:eastAsia="Arial"/>
                <w:sz w:val="21"/>
                <w:szCs w:val="21"/>
              </w:rPr>
              <w:t>uired</w:t>
            </w:r>
            <w:r w:rsidRPr="006B5460">
              <w:rPr>
                <w:rFonts w:eastAsia="Arial"/>
                <w:spacing w:val="1"/>
                <w:sz w:val="21"/>
                <w:szCs w:val="21"/>
              </w:rPr>
              <w:t xml:space="preserve"> </w:t>
            </w:r>
            <w:r w:rsidRPr="006B5460">
              <w:rPr>
                <w:rFonts w:eastAsia="Arial"/>
                <w:sz w:val="21"/>
                <w:szCs w:val="21"/>
              </w:rPr>
              <w:t>to pr</w:t>
            </w:r>
            <w:r w:rsidRPr="006B5460">
              <w:rPr>
                <w:rFonts w:eastAsia="Arial"/>
                <w:spacing w:val="-1"/>
                <w:sz w:val="21"/>
                <w:szCs w:val="21"/>
              </w:rPr>
              <w:t>o</w:t>
            </w:r>
            <w:r w:rsidRPr="006B5460">
              <w:rPr>
                <w:rFonts w:eastAsia="Arial"/>
                <w:sz w:val="21"/>
                <w:szCs w:val="21"/>
              </w:rPr>
              <w:t>vide</w:t>
            </w:r>
            <w:r w:rsidRPr="006B5460">
              <w:rPr>
                <w:rFonts w:eastAsia="Arial"/>
                <w:spacing w:val="1"/>
                <w:sz w:val="21"/>
                <w:szCs w:val="21"/>
              </w:rPr>
              <w:t xml:space="preserve"> </w:t>
            </w:r>
            <w:r w:rsidRPr="006B5460">
              <w:rPr>
                <w:rFonts w:eastAsia="Arial"/>
                <w:sz w:val="21"/>
                <w:szCs w:val="21"/>
              </w:rPr>
              <w:t>evide</w:t>
            </w:r>
            <w:r w:rsidRPr="006B5460">
              <w:rPr>
                <w:rFonts w:eastAsia="Arial"/>
                <w:spacing w:val="-1"/>
                <w:sz w:val="21"/>
                <w:szCs w:val="21"/>
              </w:rPr>
              <w:t>n</w:t>
            </w:r>
            <w:r w:rsidRPr="006B5460">
              <w:rPr>
                <w:rFonts w:eastAsia="Arial"/>
                <w:sz w:val="21"/>
                <w:szCs w:val="21"/>
              </w:rPr>
              <w:t>ce</w:t>
            </w:r>
            <w:r w:rsidRPr="006B5460">
              <w:rPr>
                <w:rFonts w:eastAsia="Arial"/>
                <w:spacing w:val="2"/>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i</w:t>
            </w:r>
            <w:r w:rsidRPr="006B5460">
              <w:rPr>
                <w:rFonts w:eastAsia="Arial"/>
                <w:sz w:val="21"/>
                <w:szCs w:val="21"/>
              </w:rPr>
              <w:t>gin</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006605BC" w:rsidRPr="006B5460">
              <w:rPr>
                <w:rFonts w:eastAsia="Arial"/>
                <w:sz w:val="21"/>
                <w:szCs w:val="21"/>
              </w:rPr>
              <w:t>Materials</w:t>
            </w:r>
            <w:r w:rsidRPr="006B5460">
              <w:rPr>
                <w:rFonts w:eastAsia="Arial"/>
                <w:sz w:val="21"/>
                <w:szCs w:val="21"/>
              </w:rPr>
              <w:t>, equip</w:t>
            </w:r>
            <w:r w:rsidRPr="006B5460">
              <w:rPr>
                <w:rFonts w:eastAsia="Arial"/>
                <w:spacing w:val="-1"/>
                <w:sz w:val="21"/>
                <w:szCs w:val="21"/>
              </w:rPr>
              <w:t>m</w:t>
            </w:r>
            <w:r w:rsidRPr="006B5460">
              <w:rPr>
                <w:rFonts w:eastAsia="Arial"/>
                <w:sz w:val="21"/>
                <w:szCs w:val="21"/>
              </w:rPr>
              <w:t>ent a</w:t>
            </w:r>
            <w:r w:rsidRPr="006B5460">
              <w:rPr>
                <w:rFonts w:eastAsia="Arial"/>
                <w:spacing w:val="-1"/>
                <w:sz w:val="21"/>
                <w:szCs w:val="21"/>
              </w:rPr>
              <w:t>n</w:t>
            </w:r>
            <w:r w:rsidRPr="006B5460">
              <w:rPr>
                <w:rFonts w:eastAsia="Arial"/>
                <w:sz w:val="21"/>
                <w:szCs w:val="21"/>
              </w:rPr>
              <w:t>d serv</w:t>
            </w:r>
            <w:r w:rsidRPr="006B5460">
              <w:rPr>
                <w:rFonts w:eastAsia="Arial"/>
                <w:spacing w:val="-1"/>
                <w:sz w:val="21"/>
                <w:szCs w:val="21"/>
              </w:rPr>
              <w:t>i</w:t>
            </w:r>
            <w:r w:rsidRPr="006B5460">
              <w:rPr>
                <w:rFonts w:eastAsia="Arial"/>
                <w:sz w:val="21"/>
                <w:szCs w:val="21"/>
              </w:rPr>
              <w:t>c</w:t>
            </w:r>
            <w:r w:rsidRPr="006B5460">
              <w:rPr>
                <w:rFonts w:eastAsia="Arial"/>
                <w:spacing w:val="-1"/>
                <w:sz w:val="21"/>
                <w:szCs w:val="21"/>
              </w:rPr>
              <w:t>e</w:t>
            </w:r>
            <w:r w:rsidRPr="006B5460">
              <w:rPr>
                <w:rFonts w:eastAsia="Arial"/>
                <w:sz w:val="21"/>
                <w:szCs w:val="21"/>
              </w:rPr>
              <w:t>s.</w:t>
            </w:r>
          </w:p>
          <w:p w14:paraId="1C5B7EE1" w14:textId="77777777" w:rsidR="00DD0F19" w:rsidRPr="006B5460" w:rsidRDefault="00DD0F19" w:rsidP="00DD0F19">
            <w:pPr>
              <w:tabs>
                <w:tab w:val="left" w:pos="3360"/>
              </w:tabs>
              <w:ind w:right="696"/>
              <w:rPr>
                <w:rFonts w:eastAsia="Arial"/>
                <w:sz w:val="21"/>
                <w:szCs w:val="21"/>
              </w:rPr>
            </w:pPr>
          </w:p>
          <w:p w14:paraId="7D1F3E19" w14:textId="77777777" w:rsidR="00DD0F19" w:rsidRPr="006B5460" w:rsidRDefault="00DD0F19" w:rsidP="007D5B22">
            <w:pPr>
              <w:tabs>
                <w:tab w:val="left" w:pos="3360"/>
              </w:tabs>
              <w:ind w:left="540" w:right="18" w:hanging="540"/>
              <w:rPr>
                <w:rFonts w:eastAsia="Arial"/>
                <w:sz w:val="21"/>
                <w:szCs w:val="21"/>
              </w:rPr>
            </w:pPr>
            <w:r w:rsidRPr="006B5460">
              <w:rPr>
                <w:rFonts w:eastAsia="Arial"/>
                <w:sz w:val="21"/>
                <w:szCs w:val="21"/>
              </w:rPr>
              <w:t xml:space="preserve">81.3 For </w:t>
            </w:r>
            <w:r w:rsidRPr="006B5460">
              <w:rPr>
                <w:rFonts w:eastAsia="Arial"/>
                <w:spacing w:val="-1"/>
                <w:sz w:val="21"/>
                <w:szCs w:val="21"/>
              </w:rPr>
              <w:t>p</w:t>
            </w:r>
            <w:r w:rsidRPr="006B5460">
              <w:rPr>
                <w:rFonts w:eastAsia="Arial"/>
                <w:sz w:val="21"/>
                <w:szCs w:val="21"/>
              </w:rPr>
              <w:t>ur</w:t>
            </w:r>
            <w:r w:rsidRPr="006B5460">
              <w:rPr>
                <w:rFonts w:eastAsia="Arial"/>
                <w:spacing w:val="-1"/>
                <w:sz w:val="21"/>
                <w:szCs w:val="21"/>
              </w:rPr>
              <w:t>p</w:t>
            </w:r>
            <w:r w:rsidRPr="006B5460">
              <w:rPr>
                <w:rFonts w:eastAsia="Arial"/>
                <w:sz w:val="21"/>
                <w:szCs w:val="21"/>
              </w:rPr>
              <w:t>o</w:t>
            </w:r>
            <w:r w:rsidRPr="006B5460">
              <w:rPr>
                <w:rFonts w:eastAsia="Arial"/>
                <w:spacing w:val="-1"/>
                <w:sz w:val="21"/>
                <w:szCs w:val="21"/>
              </w:rPr>
              <w:t>se</w:t>
            </w:r>
            <w:r w:rsidRPr="006B5460">
              <w:rPr>
                <w:rFonts w:eastAsia="Arial"/>
                <w:sz w:val="21"/>
                <w:szCs w:val="21"/>
              </w:rPr>
              <w:t xml:space="preserve">s of </w:t>
            </w:r>
            <w:r w:rsidRPr="006B5460">
              <w:rPr>
                <w:rFonts w:eastAsia="Arial"/>
                <w:spacing w:val="-1"/>
                <w:sz w:val="21"/>
                <w:szCs w:val="21"/>
              </w:rPr>
              <w:t>G</w:t>
            </w:r>
            <w:r w:rsidRPr="006B5460">
              <w:rPr>
                <w:rFonts w:eastAsia="Arial"/>
                <w:sz w:val="21"/>
                <w:szCs w:val="21"/>
              </w:rPr>
              <w:t xml:space="preserve">CC </w:t>
            </w:r>
            <w:r w:rsidRPr="006B5460">
              <w:rPr>
                <w:rFonts w:eastAsia="Arial"/>
                <w:spacing w:val="20"/>
                <w:sz w:val="21"/>
                <w:szCs w:val="21"/>
              </w:rPr>
              <w:t>81</w:t>
            </w:r>
            <w:r w:rsidRPr="006B5460">
              <w:rPr>
                <w:rFonts w:eastAsia="Arial"/>
                <w:spacing w:val="-1"/>
                <w:sz w:val="21"/>
                <w:szCs w:val="21"/>
              </w:rPr>
              <w:t>.</w:t>
            </w:r>
            <w:r w:rsidRPr="006B5460">
              <w:rPr>
                <w:rFonts w:eastAsia="Arial"/>
                <w:sz w:val="21"/>
                <w:szCs w:val="21"/>
              </w:rPr>
              <w:t>2,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i</w:t>
            </w:r>
            <w:r w:rsidRPr="006B5460">
              <w:rPr>
                <w:rFonts w:eastAsia="Arial"/>
                <w:sz w:val="21"/>
                <w:szCs w:val="21"/>
              </w:rPr>
              <w:t>gin” mea</w:t>
            </w:r>
            <w:r w:rsidRPr="006B5460">
              <w:rPr>
                <w:rFonts w:eastAsia="Arial"/>
                <w:spacing w:val="-1"/>
                <w:sz w:val="21"/>
                <w:szCs w:val="21"/>
              </w:rPr>
              <w:t>n</w:t>
            </w:r>
            <w:r w:rsidRPr="006B5460">
              <w:rPr>
                <w:rFonts w:eastAsia="Arial"/>
                <w:sz w:val="21"/>
                <w:szCs w:val="21"/>
              </w:rPr>
              <w:t xml:space="preserve">s the place where the </w:t>
            </w:r>
            <w:r w:rsidR="006605BC" w:rsidRPr="006B5460">
              <w:rPr>
                <w:rFonts w:eastAsia="Arial"/>
                <w:sz w:val="21"/>
                <w:szCs w:val="21"/>
              </w:rPr>
              <w:t>Materials</w:t>
            </w:r>
            <w:r w:rsidRPr="006B5460">
              <w:rPr>
                <w:rFonts w:eastAsia="Arial"/>
                <w:sz w:val="21"/>
                <w:szCs w:val="21"/>
              </w:rPr>
              <w:t xml:space="preserve"> </w:t>
            </w:r>
            <w:r w:rsidRPr="006B5460">
              <w:rPr>
                <w:rFonts w:eastAsia="Arial"/>
                <w:spacing w:val="-1"/>
                <w:sz w:val="21"/>
                <w:szCs w:val="21"/>
              </w:rPr>
              <w:t>a</w:t>
            </w:r>
            <w:r w:rsidRPr="006B5460">
              <w:rPr>
                <w:rFonts w:eastAsia="Arial"/>
                <w:sz w:val="21"/>
                <w:szCs w:val="21"/>
              </w:rPr>
              <w:t>nd e</w:t>
            </w:r>
            <w:r w:rsidRPr="006B5460">
              <w:rPr>
                <w:rFonts w:eastAsia="Arial"/>
                <w:spacing w:val="-1"/>
                <w:sz w:val="21"/>
                <w:szCs w:val="21"/>
              </w:rPr>
              <w:t>q</w:t>
            </w:r>
            <w:r w:rsidRPr="006B5460">
              <w:rPr>
                <w:rFonts w:eastAsia="Arial"/>
                <w:sz w:val="21"/>
                <w:szCs w:val="21"/>
              </w:rPr>
              <w:t>uip</w:t>
            </w:r>
            <w:r w:rsidRPr="006B5460">
              <w:rPr>
                <w:rFonts w:eastAsia="Arial"/>
                <w:spacing w:val="-1"/>
                <w:sz w:val="21"/>
                <w:szCs w:val="21"/>
              </w:rPr>
              <w:t>m</w:t>
            </w:r>
            <w:r w:rsidRPr="006B5460">
              <w:rPr>
                <w:rFonts w:eastAsia="Arial"/>
                <w:sz w:val="21"/>
                <w:szCs w:val="21"/>
              </w:rPr>
              <w:t xml:space="preserve">ent are </w:t>
            </w:r>
            <w:r w:rsidRPr="006B5460">
              <w:rPr>
                <w:rFonts w:eastAsia="Arial"/>
                <w:spacing w:val="-1"/>
                <w:sz w:val="21"/>
                <w:szCs w:val="21"/>
              </w:rPr>
              <w:t>m</w:t>
            </w:r>
            <w:r w:rsidRPr="006B5460">
              <w:rPr>
                <w:rFonts w:eastAsia="Arial"/>
                <w:sz w:val="21"/>
                <w:szCs w:val="21"/>
              </w:rPr>
              <w:t xml:space="preserve">ined, </w:t>
            </w:r>
            <w:r w:rsidRPr="006B5460">
              <w:rPr>
                <w:rFonts w:eastAsia="Arial"/>
                <w:spacing w:val="-1"/>
                <w:sz w:val="21"/>
                <w:szCs w:val="21"/>
              </w:rPr>
              <w:t>g</w:t>
            </w:r>
            <w:r w:rsidRPr="006B5460">
              <w:rPr>
                <w:rFonts w:eastAsia="Arial"/>
                <w:sz w:val="21"/>
                <w:szCs w:val="21"/>
              </w:rPr>
              <w:t>r</w:t>
            </w:r>
            <w:r w:rsidRPr="006B5460">
              <w:rPr>
                <w:rFonts w:eastAsia="Arial"/>
                <w:spacing w:val="-1"/>
                <w:sz w:val="21"/>
                <w:szCs w:val="21"/>
              </w:rPr>
              <w:t>o</w:t>
            </w:r>
            <w:r w:rsidRPr="006B5460">
              <w:rPr>
                <w:rFonts w:eastAsia="Arial"/>
                <w:sz w:val="21"/>
                <w:szCs w:val="21"/>
              </w:rPr>
              <w:t>w</w:t>
            </w:r>
            <w:r w:rsidRPr="006B5460">
              <w:rPr>
                <w:rFonts w:eastAsia="Arial"/>
                <w:spacing w:val="-1"/>
                <w:sz w:val="21"/>
                <w:szCs w:val="21"/>
              </w:rPr>
              <w:t>n</w:t>
            </w:r>
            <w:r w:rsidRPr="006B5460">
              <w:rPr>
                <w:rFonts w:eastAsia="Arial"/>
                <w:sz w:val="21"/>
                <w:szCs w:val="21"/>
              </w:rPr>
              <w:t>, pro</w:t>
            </w:r>
            <w:r w:rsidRPr="006B5460">
              <w:rPr>
                <w:rFonts w:eastAsia="Arial"/>
                <w:spacing w:val="-1"/>
                <w:sz w:val="21"/>
                <w:szCs w:val="21"/>
              </w:rPr>
              <w:t>d</w:t>
            </w:r>
            <w:r w:rsidRPr="006B5460">
              <w:rPr>
                <w:rFonts w:eastAsia="Arial"/>
                <w:sz w:val="21"/>
                <w:szCs w:val="21"/>
              </w:rPr>
              <w:t>uced or manuf</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ture</w:t>
            </w:r>
            <w:r w:rsidRPr="006B5460">
              <w:rPr>
                <w:rFonts w:eastAsia="Arial"/>
                <w:spacing w:val="-1"/>
                <w:sz w:val="21"/>
                <w:szCs w:val="21"/>
              </w:rPr>
              <w:t>d</w:t>
            </w:r>
            <w:r w:rsidRPr="006B5460">
              <w:rPr>
                <w:rFonts w:eastAsia="Arial"/>
                <w:sz w:val="21"/>
                <w:szCs w:val="21"/>
              </w:rPr>
              <w:t>,</w:t>
            </w:r>
            <w:r w:rsidRPr="006B5460">
              <w:rPr>
                <w:rFonts w:eastAsia="Arial"/>
                <w:spacing w:val="37"/>
                <w:sz w:val="21"/>
                <w:szCs w:val="21"/>
              </w:rPr>
              <w:t xml:space="preserve"> </w:t>
            </w:r>
            <w:r w:rsidRPr="006B5460">
              <w:rPr>
                <w:rFonts w:eastAsia="Arial"/>
                <w:sz w:val="21"/>
                <w:szCs w:val="21"/>
              </w:rPr>
              <w:t>and</w:t>
            </w:r>
            <w:r w:rsidRPr="006B5460">
              <w:rPr>
                <w:rFonts w:eastAsia="Arial"/>
                <w:spacing w:val="37"/>
                <w:sz w:val="21"/>
                <w:szCs w:val="21"/>
              </w:rPr>
              <w:t xml:space="preserve"> </w:t>
            </w:r>
            <w:r w:rsidRPr="006B5460">
              <w:rPr>
                <w:rFonts w:eastAsia="Arial"/>
                <w:sz w:val="21"/>
                <w:szCs w:val="21"/>
              </w:rPr>
              <w:t>from</w:t>
            </w:r>
            <w:r w:rsidRPr="006B5460">
              <w:rPr>
                <w:rFonts w:eastAsia="Arial"/>
                <w:spacing w:val="37"/>
                <w:sz w:val="21"/>
                <w:szCs w:val="21"/>
              </w:rPr>
              <w:t xml:space="preserve"> </w:t>
            </w:r>
            <w:r w:rsidRPr="006B5460">
              <w:rPr>
                <w:rFonts w:eastAsia="Arial"/>
                <w:spacing w:val="-1"/>
                <w:sz w:val="21"/>
                <w:szCs w:val="21"/>
              </w:rPr>
              <w:t>w</w:t>
            </w:r>
            <w:r w:rsidRPr="006B5460">
              <w:rPr>
                <w:rFonts w:eastAsia="Arial"/>
                <w:sz w:val="21"/>
                <w:szCs w:val="21"/>
              </w:rPr>
              <w:t>hich</w:t>
            </w:r>
            <w:r w:rsidRPr="006B5460">
              <w:rPr>
                <w:rFonts w:eastAsia="Arial"/>
                <w:spacing w:val="37"/>
                <w:sz w:val="21"/>
                <w:szCs w:val="21"/>
              </w:rPr>
              <w:t xml:space="preserve"> </w:t>
            </w:r>
            <w:r w:rsidRPr="006B5460">
              <w:rPr>
                <w:rFonts w:eastAsia="Arial"/>
                <w:sz w:val="21"/>
                <w:szCs w:val="21"/>
              </w:rPr>
              <w:t>the</w:t>
            </w:r>
            <w:r w:rsidRPr="006B5460">
              <w:rPr>
                <w:rFonts w:eastAsia="Arial"/>
                <w:spacing w:val="36"/>
                <w:sz w:val="21"/>
                <w:szCs w:val="21"/>
              </w:rPr>
              <w:t xml:space="preserve"> </w:t>
            </w:r>
            <w:r w:rsidRPr="006B5460">
              <w:rPr>
                <w:rFonts w:eastAsia="Arial"/>
                <w:sz w:val="21"/>
                <w:szCs w:val="21"/>
              </w:rPr>
              <w:t>ser</w:t>
            </w:r>
            <w:r w:rsidRPr="006B5460">
              <w:rPr>
                <w:rFonts w:eastAsia="Arial"/>
                <w:spacing w:val="-2"/>
                <w:sz w:val="21"/>
                <w:szCs w:val="21"/>
              </w:rPr>
              <w:t>v</w:t>
            </w:r>
            <w:r w:rsidRPr="006B5460">
              <w:rPr>
                <w:rFonts w:eastAsia="Arial"/>
                <w:sz w:val="21"/>
                <w:szCs w:val="21"/>
              </w:rPr>
              <w:t>ic</w:t>
            </w:r>
            <w:r w:rsidRPr="006B5460">
              <w:rPr>
                <w:rFonts w:eastAsia="Arial"/>
                <w:spacing w:val="-1"/>
                <w:sz w:val="21"/>
                <w:szCs w:val="21"/>
              </w:rPr>
              <w:t>e</w:t>
            </w:r>
            <w:r w:rsidRPr="006B5460">
              <w:rPr>
                <w:rFonts w:eastAsia="Arial"/>
                <w:sz w:val="21"/>
                <w:szCs w:val="21"/>
              </w:rPr>
              <w:t>s</w:t>
            </w:r>
            <w:r w:rsidRPr="006B5460">
              <w:rPr>
                <w:rFonts w:eastAsia="Arial"/>
                <w:spacing w:val="38"/>
                <w:sz w:val="21"/>
                <w:szCs w:val="21"/>
              </w:rPr>
              <w:t xml:space="preserve"> </w:t>
            </w:r>
            <w:r w:rsidRPr="006B5460">
              <w:rPr>
                <w:rFonts w:eastAsia="Arial"/>
                <w:sz w:val="21"/>
                <w:szCs w:val="21"/>
              </w:rPr>
              <w:t>are</w:t>
            </w:r>
            <w:r w:rsidRPr="006B5460">
              <w:rPr>
                <w:rFonts w:eastAsia="Arial"/>
                <w:spacing w:val="37"/>
                <w:sz w:val="21"/>
                <w:szCs w:val="21"/>
              </w:rPr>
              <w:t xml:space="preserve"> </w:t>
            </w:r>
            <w:r w:rsidRPr="006B5460">
              <w:rPr>
                <w:rFonts w:eastAsia="Arial"/>
                <w:spacing w:val="-1"/>
                <w:sz w:val="21"/>
                <w:szCs w:val="21"/>
              </w:rPr>
              <w:t>p</w:t>
            </w:r>
            <w:r w:rsidRPr="006B5460">
              <w:rPr>
                <w:rFonts w:eastAsia="Arial"/>
                <w:sz w:val="21"/>
                <w:szCs w:val="21"/>
              </w:rPr>
              <w:t>ro</w:t>
            </w:r>
            <w:r w:rsidRPr="006B5460">
              <w:rPr>
                <w:rFonts w:eastAsia="Arial"/>
                <w:spacing w:val="-2"/>
                <w:sz w:val="21"/>
                <w:szCs w:val="21"/>
              </w:rPr>
              <w:t>v</w:t>
            </w:r>
            <w:r w:rsidRPr="006B5460">
              <w:rPr>
                <w:rFonts w:eastAsia="Arial"/>
                <w:sz w:val="21"/>
                <w:szCs w:val="21"/>
              </w:rPr>
              <w:t>ided. Mater</w:t>
            </w:r>
            <w:r w:rsidRPr="006B5460">
              <w:rPr>
                <w:rFonts w:eastAsia="Arial"/>
                <w:spacing w:val="2"/>
                <w:sz w:val="21"/>
                <w:szCs w:val="21"/>
              </w:rPr>
              <w:t>i</w:t>
            </w:r>
            <w:r w:rsidRPr="006B5460">
              <w:rPr>
                <w:rFonts w:eastAsia="Arial"/>
                <w:sz w:val="21"/>
                <w:szCs w:val="21"/>
              </w:rPr>
              <w:t xml:space="preserve">als and </w:t>
            </w:r>
            <w:r w:rsidRPr="006B5460">
              <w:rPr>
                <w:rFonts w:eastAsia="Arial"/>
                <w:spacing w:val="-1"/>
                <w:sz w:val="21"/>
                <w:szCs w:val="21"/>
              </w:rPr>
              <w:t>e</w:t>
            </w:r>
            <w:r w:rsidRPr="006B5460">
              <w:rPr>
                <w:rFonts w:eastAsia="Arial"/>
                <w:sz w:val="21"/>
                <w:szCs w:val="21"/>
              </w:rPr>
              <w:t>quip</w:t>
            </w:r>
            <w:r w:rsidRPr="006B5460">
              <w:rPr>
                <w:rFonts w:eastAsia="Arial"/>
                <w:spacing w:val="-1"/>
                <w:sz w:val="21"/>
                <w:szCs w:val="21"/>
              </w:rPr>
              <w:t>m</w:t>
            </w:r>
            <w:r w:rsidRPr="006B5460">
              <w:rPr>
                <w:rFonts w:eastAsia="Arial"/>
                <w:sz w:val="21"/>
                <w:szCs w:val="21"/>
              </w:rPr>
              <w:t>ent are prod</w:t>
            </w:r>
            <w:r w:rsidRPr="006B5460">
              <w:rPr>
                <w:rFonts w:eastAsia="Arial"/>
                <w:spacing w:val="-1"/>
                <w:sz w:val="21"/>
                <w:szCs w:val="21"/>
              </w:rPr>
              <w:t>u</w:t>
            </w:r>
            <w:r w:rsidRPr="006B5460">
              <w:rPr>
                <w:rFonts w:eastAsia="Arial"/>
                <w:sz w:val="21"/>
                <w:szCs w:val="21"/>
              </w:rPr>
              <w:t>ced w</w:t>
            </w:r>
            <w:r w:rsidRPr="006B5460">
              <w:rPr>
                <w:rFonts w:eastAsia="Arial"/>
                <w:spacing w:val="-1"/>
                <w:sz w:val="21"/>
                <w:szCs w:val="21"/>
              </w:rPr>
              <w:t>h</w:t>
            </w:r>
            <w:r w:rsidRPr="006B5460">
              <w:rPr>
                <w:rFonts w:eastAsia="Arial"/>
                <w:sz w:val="21"/>
                <w:szCs w:val="21"/>
              </w:rPr>
              <w:t>en, thr</w:t>
            </w:r>
            <w:r w:rsidRPr="006B5460">
              <w:rPr>
                <w:rFonts w:eastAsia="Arial"/>
                <w:spacing w:val="-1"/>
                <w:sz w:val="21"/>
                <w:szCs w:val="21"/>
              </w:rPr>
              <w:t>o</w:t>
            </w:r>
            <w:r w:rsidRPr="006B5460">
              <w:rPr>
                <w:rFonts w:eastAsia="Arial"/>
                <w:sz w:val="21"/>
                <w:szCs w:val="21"/>
              </w:rPr>
              <w:t>ugh manuf</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1"/>
                <w:sz w:val="21"/>
                <w:szCs w:val="21"/>
              </w:rPr>
              <w:t>u</w:t>
            </w:r>
            <w:r w:rsidRPr="006B5460">
              <w:rPr>
                <w:rFonts w:eastAsia="Arial"/>
                <w:sz w:val="21"/>
                <w:szCs w:val="21"/>
              </w:rPr>
              <w:t>rin</w:t>
            </w:r>
            <w:r w:rsidRPr="006B5460">
              <w:rPr>
                <w:rFonts w:eastAsia="Arial"/>
                <w:spacing w:val="-1"/>
                <w:sz w:val="21"/>
                <w:szCs w:val="21"/>
              </w:rPr>
              <w:t>g</w:t>
            </w:r>
            <w:r w:rsidRPr="006B5460">
              <w:rPr>
                <w:rFonts w:eastAsia="Arial"/>
                <w:sz w:val="21"/>
                <w:szCs w:val="21"/>
              </w:rPr>
              <w:t>, pr</w:t>
            </w:r>
            <w:r w:rsidRPr="006B5460">
              <w:rPr>
                <w:rFonts w:eastAsia="Arial"/>
                <w:spacing w:val="-1"/>
                <w:sz w:val="21"/>
                <w:szCs w:val="21"/>
              </w:rPr>
              <w:t>o</w:t>
            </w:r>
            <w:r w:rsidRPr="006B5460">
              <w:rPr>
                <w:rFonts w:eastAsia="Arial"/>
                <w:spacing w:val="1"/>
                <w:sz w:val="21"/>
                <w:szCs w:val="21"/>
              </w:rPr>
              <w:t>c</w:t>
            </w:r>
            <w:r w:rsidRPr="006B5460">
              <w:rPr>
                <w:rFonts w:eastAsia="Arial"/>
                <w:spacing w:val="-1"/>
                <w:sz w:val="21"/>
                <w:szCs w:val="21"/>
              </w:rPr>
              <w:t>e</w:t>
            </w:r>
            <w:r w:rsidRPr="006B5460">
              <w:rPr>
                <w:rFonts w:eastAsia="Arial"/>
                <w:sz w:val="21"/>
                <w:szCs w:val="21"/>
              </w:rPr>
              <w:t>ss</w:t>
            </w:r>
            <w:r w:rsidRPr="006B5460">
              <w:rPr>
                <w:rFonts w:eastAsia="Arial"/>
                <w:spacing w:val="-1"/>
                <w:sz w:val="21"/>
                <w:szCs w:val="21"/>
              </w:rPr>
              <w:t>i</w:t>
            </w:r>
            <w:r w:rsidRPr="006B5460">
              <w:rPr>
                <w:rFonts w:eastAsia="Arial"/>
                <w:sz w:val="21"/>
                <w:szCs w:val="21"/>
              </w:rPr>
              <w:t>ng, or su</w:t>
            </w:r>
            <w:r w:rsidRPr="006B5460">
              <w:rPr>
                <w:rFonts w:eastAsia="Arial"/>
                <w:spacing w:val="-1"/>
                <w:sz w:val="21"/>
                <w:szCs w:val="21"/>
              </w:rPr>
              <w:t>b</w:t>
            </w:r>
            <w:r w:rsidRPr="006B5460">
              <w:rPr>
                <w:rFonts w:eastAsia="Arial"/>
                <w:spacing w:val="1"/>
                <w:sz w:val="21"/>
                <w:szCs w:val="21"/>
              </w:rPr>
              <w:t>s</w:t>
            </w:r>
            <w:r w:rsidRPr="006B5460">
              <w:rPr>
                <w:rFonts w:eastAsia="Arial"/>
                <w:sz w:val="21"/>
                <w:szCs w:val="21"/>
              </w:rPr>
              <w:t>tanti</w:t>
            </w:r>
            <w:r w:rsidRPr="006B5460">
              <w:rPr>
                <w:rFonts w:eastAsia="Arial"/>
                <w:spacing w:val="-1"/>
                <w:sz w:val="21"/>
                <w:szCs w:val="21"/>
              </w:rPr>
              <w:t>a</w:t>
            </w:r>
            <w:r w:rsidRPr="006B5460">
              <w:rPr>
                <w:rFonts w:eastAsia="Arial"/>
                <w:sz w:val="21"/>
                <w:szCs w:val="21"/>
              </w:rPr>
              <w:t>l</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m</w:t>
            </w:r>
            <w:r w:rsidRPr="006B5460">
              <w:rPr>
                <w:rFonts w:eastAsia="Arial"/>
                <w:sz w:val="21"/>
                <w:szCs w:val="21"/>
              </w:rPr>
              <w:t>aj</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a</w:t>
            </w:r>
            <w:r w:rsidRPr="006B5460">
              <w:rPr>
                <w:rFonts w:eastAsia="Arial"/>
                <w:sz w:val="21"/>
                <w:szCs w:val="21"/>
              </w:rPr>
              <w:t>ssembli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 xml:space="preserve">of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mpo</w:t>
            </w:r>
            <w:r w:rsidRPr="006B5460">
              <w:rPr>
                <w:rFonts w:eastAsia="Arial"/>
                <w:spacing w:val="-1"/>
                <w:sz w:val="21"/>
                <w:szCs w:val="21"/>
              </w:rPr>
              <w:t>n</w:t>
            </w:r>
            <w:r w:rsidRPr="006B5460">
              <w:rPr>
                <w:rFonts w:eastAsia="Arial"/>
                <w:sz w:val="21"/>
                <w:szCs w:val="21"/>
              </w:rPr>
              <w:t>ents,</w:t>
            </w:r>
            <w:r w:rsidRPr="006B5460">
              <w:rPr>
                <w:rFonts w:eastAsia="Arial"/>
                <w:spacing w:val="1"/>
                <w:sz w:val="21"/>
                <w:szCs w:val="21"/>
              </w:rPr>
              <w:t xml:space="preserve"> </w:t>
            </w:r>
            <w:r w:rsidRPr="006B5460">
              <w:rPr>
                <w:rFonts w:eastAsia="Arial"/>
                <w:sz w:val="21"/>
                <w:szCs w:val="21"/>
              </w:rPr>
              <w:t>a com</w:t>
            </w:r>
            <w:r w:rsidRPr="006B5460">
              <w:rPr>
                <w:rFonts w:eastAsia="Arial"/>
                <w:spacing w:val="-1"/>
                <w:sz w:val="21"/>
                <w:szCs w:val="21"/>
              </w:rPr>
              <w:t>m</w:t>
            </w:r>
            <w:r w:rsidRPr="006B5460">
              <w:rPr>
                <w:rFonts w:eastAsia="Arial"/>
                <w:sz w:val="21"/>
                <w:szCs w:val="21"/>
              </w:rPr>
              <w:t>ercially recogn</w:t>
            </w:r>
            <w:r w:rsidRPr="006B5460">
              <w:rPr>
                <w:rFonts w:eastAsia="Arial"/>
                <w:spacing w:val="-1"/>
                <w:sz w:val="21"/>
                <w:szCs w:val="21"/>
              </w:rPr>
              <w:t>i</w:t>
            </w:r>
            <w:r w:rsidRPr="006B5460">
              <w:rPr>
                <w:rFonts w:eastAsia="Arial"/>
                <w:sz w:val="21"/>
                <w:szCs w:val="21"/>
              </w:rPr>
              <w:t>z</w:t>
            </w:r>
            <w:r w:rsidRPr="006B5460">
              <w:rPr>
                <w:rFonts w:eastAsia="Arial"/>
                <w:spacing w:val="-1"/>
                <w:sz w:val="21"/>
                <w:szCs w:val="21"/>
              </w:rPr>
              <w:t>e</w:t>
            </w:r>
            <w:r w:rsidRPr="006B5460">
              <w:rPr>
                <w:rFonts w:eastAsia="Arial"/>
                <w:sz w:val="21"/>
                <w:szCs w:val="21"/>
              </w:rPr>
              <w:t>d</w:t>
            </w:r>
            <w:r w:rsidRPr="006B5460">
              <w:rPr>
                <w:rFonts w:eastAsia="Arial"/>
                <w:spacing w:val="1"/>
                <w:sz w:val="21"/>
                <w:szCs w:val="21"/>
              </w:rPr>
              <w:t xml:space="preserve"> </w:t>
            </w:r>
            <w:r w:rsidRPr="006B5460">
              <w:rPr>
                <w:rFonts w:eastAsia="Arial"/>
                <w:sz w:val="21"/>
                <w:szCs w:val="21"/>
              </w:rPr>
              <w:t>pro</w:t>
            </w:r>
            <w:r w:rsidRPr="006B5460">
              <w:rPr>
                <w:rFonts w:eastAsia="Arial"/>
                <w:spacing w:val="-1"/>
                <w:sz w:val="21"/>
                <w:szCs w:val="21"/>
              </w:rPr>
              <w:t>d</w:t>
            </w:r>
            <w:r w:rsidRPr="006B5460">
              <w:rPr>
                <w:rFonts w:eastAsia="Arial"/>
                <w:sz w:val="21"/>
                <w:szCs w:val="21"/>
              </w:rPr>
              <w:t>uct</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sul</w:t>
            </w:r>
            <w:r w:rsidRPr="006B5460">
              <w:rPr>
                <w:rFonts w:eastAsia="Arial"/>
                <w:spacing w:val="-2"/>
                <w:sz w:val="21"/>
                <w:szCs w:val="21"/>
              </w:rPr>
              <w:t>t</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that</w:t>
            </w:r>
            <w:r w:rsidRPr="006B5460">
              <w:rPr>
                <w:rFonts w:eastAsia="Arial"/>
                <w:spacing w:val="2"/>
                <w:sz w:val="21"/>
                <w:szCs w:val="21"/>
              </w:rPr>
              <w:t xml:space="preserve"> </w:t>
            </w:r>
            <w:r w:rsidRPr="006B5460">
              <w:rPr>
                <w:rFonts w:eastAsia="Arial"/>
                <w:sz w:val="21"/>
                <w:szCs w:val="21"/>
              </w:rPr>
              <w:t>differs</w:t>
            </w:r>
            <w:r w:rsidRPr="006B5460">
              <w:rPr>
                <w:rFonts w:eastAsia="Arial"/>
                <w:spacing w:val="1"/>
                <w:sz w:val="21"/>
                <w:szCs w:val="21"/>
              </w:rPr>
              <w:t xml:space="preserve"> s</w:t>
            </w:r>
            <w:r w:rsidRPr="006B5460">
              <w:rPr>
                <w:rFonts w:eastAsia="Arial"/>
                <w:sz w:val="21"/>
                <w:szCs w:val="21"/>
              </w:rPr>
              <w:t>u</w:t>
            </w:r>
            <w:r w:rsidRPr="006B5460">
              <w:rPr>
                <w:rFonts w:eastAsia="Arial"/>
                <w:spacing w:val="-1"/>
                <w:sz w:val="21"/>
                <w:szCs w:val="21"/>
              </w:rPr>
              <w:t>b</w:t>
            </w:r>
            <w:r w:rsidRPr="006B5460">
              <w:rPr>
                <w:rFonts w:eastAsia="Arial"/>
                <w:sz w:val="21"/>
                <w:szCs w:val="21"/>
              </w:rPr>
              <w:t>stantially</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2"/>
                <w:sz w:val="21"/>
                <w:szCs w:val="21"/>
              </w:rPr>
              <w:t xml:space="preserve"> </w:t>
            </w:r>
            <w:r w:rsidRPr="006B5460">
              <w:rPr>
                <w:rFonts w:eastAsia="Arial"/>
                <w:sz w:val="21"/>
                <w:szCs w:val="21"/>
              </w:rPr>
              <w:t>its bas</w:t>
            </w:r>
            <w:r w:rsidRPr="006B5460">
              <w:rPr>
                <w:rFonts w:eastAsia="Arial"/>
                <w:spacing w:val="-1"/>
                <w:sz w:val="21"/>
                <w:szCs w:val="21"/>
              </w:rPr>
              <w:t>i</w:t>
            </w:r>
            <w:r w:rsidRPr="006B5460">
              <w:rPr>
                <w:rFonts w:eastAsia="Arial"/>
                <w:sz w:val="21"/>
                <w:szCs w:val="21"/>
              </w:rPr>
              <w:t>c</w:t>
            </w:r>
            <w:r w:rsidRPr="006B5460">
              <w:rPr>
                <w:rFonts w:eastAsia="Arial"/>
                <w:spacing w:val="1"/>
                <w:sz w:val="21"/>
                <w:szCs w:val="21"/>
              </w:rPr>
              <w:t xml:space="preserve"> </w:t>
            </w:r>
            <w:r w:rsidRPr="006B5460">
              <w:rPr>
                <w:rFonts w:eastAsia="Arial"/>
                <w:sz w:val="21"/>
                <w:szCs w:val="21"/>
              </w:rPr>
              <w:t>charac</w:t>
            </w:r>
            <w:r w:rsidRPr="006B5460">
              <w:rPr>
                <w:rFonts w:eastAsia="Arial"/>
                <w:spacing w:val="-2"/>
                <w:sz w:val="21"/>
                <w:szCs w:val="21"/>
              </w:rPr>
              <w:t>t</w:t>
            </w:r>
            <w:r w:rsidRPr="006B5460">
              <w:rPr>
                <w:rFonts w:eastAsia="Arial"/>
                <w:sz w:val="21"/>
                <w:szCs w:val="21"/>
              </w:rPr>
              <w:t>erist</w:t>
            </w:r>
            <w:r w:rsidRPr="006B5460">
              <w:rPr>
                <w:rFonts w:eastAsia="Arial"/>
                <w:spacing w:val="-1"/>
                <w:sz w:val="21"/>
                <w:szCs w:val="21"/>
              </w:rPr>
              <w:t>i</w:t>
            </w:r>
            <w:r w:rsidRPr="006B5460">
              <w:rPr>
                <w:rFonts w:eastAsia="Arial"/>
                <w:sz w:val="21"/>
                <w:szCs w:val="21"/>
              </w:rPr>
              <w:t xml:space="preserve">cs </w:t>
            </w:r>
            <w:r w:rsidRPr="006B5460">
              <w:rPr>
                <w:rFonts w:eastAsia="Arial"/>
                <w:spacing w:val="-1"/>
                <w:sz w:val="21"/>
                <w:szCs w:val="21"/>
              </w:rPr>
              <w:t>o</w:t>
            </w:r>
            <w:r w:rsidRPr="006B5460">
              <w:rPr>
                <w:rFonts w:eastAsia="Arial"/>
                <w:sz w:val="21"/>
                <w:szCs w:val="21"/>
              </w:rPr>
              <w:t>r in</w:t>
            </w:r>
            <w:r w:rsidRPr="006B5460">
              <w:rPr>
                <w:rFonts w:eastAsia="Arial"/>
                <w:spacing w:val="-1"/>
                <w:sz w:val="21"/>
                <w:szCs w:val="21"/>
              </w:rPr>
              <w:t xml:space="preserve"> </w:t>
            </w:r>
            <w:r w:rsidRPr="006B5460">
              <w:rPr>
                <w:rFonts w:eastAsia="Arial"/>
                <w:sz w:val="21"/>
                <w:szCs w:val="21"/>
              </w:rPr>
              <w:t>pur</w:t>
            </w:r>
            <w:r w:rsidRPr="006B5460">
              <w:rPr>
                <w:rFonts w:eastAsia="Arial"/>
                <w:spacing w:val="-1"/>
                <w:sz w:val="21"/>
                <w:szCs w:val="21"/>
              </w:rPr>
              <w:t>p</w:t>
            </w:r>
            <w:r w:rsidRPr="006B5460">
              <w:rPr>
                <w:rFonts w:eastAsia="Arial"/>
                <w:spacing w:val="2"/>
                <w:sz w:val="21"/>
                <w:szCs w:val="21"/>
              </w:rPr>
              <w:t>o</w:t>
            </w:r>
            <w:r w:rsidRPr="006B5460">
              <w:rPr>
                <w:rFonts w:eastAsia="Arial"/>
                <w:sz w:val="21"/>
                <w:szCs w:val="21"/>
              </w:rPr>
              <w:t>se or ut</w:t>
            </w:r>
            <w:r w:rsidRPr="006B5460">
              <w:rPr>
                <w:rFonts w:eastAsia="Arial"/>
                <w:spacing w:val="-1"/>
                <w:sz w:val="21"/>
                <w:szCs w:val="21"/>
              </w:rPr>
              <w:t>i</w:t>
            </w:r>
            <w:r w:rsidRPr="006B5460">
              <w:rPr>
                <w:rFonts w:eastAsia="Arial"/>
                <w:sz w:val="21"/>
                <w:szCs w:val="21"/>
              </w:rPr>
              <w:t>lity from its compon</w:t>
            </w:r>
            <w:r w:rsidRPr="006B5460">
              <w:rPr>
                <w:rFonts w:eastAsia="Arial"/>
                <w:spacing w:val="2"/>
                <w:sz w:val="21"/>
                <w:szCs w:val="21"/>
              </w:rPr>
              <w:t>e</w:t>
            </w:r>
            <w:r w:rsidRPr="006B5460">
              <w:rPr>
                <w:rFonts w:eastAsia="Arial"/>
                <w:sz w:val="21"/>
                <w:szCs w:val="21"/>
              </w:rPr>
              <w:t>nts.</w:t>
            </w:r>
          </w:p>
          <w:p w14:paraId="329E4669" w14:textId="77777777" w:rsidR="00DD0F19" w:rsidRPr="006B5460" w:rsidRDefault="00DD0F19" w:rsidP="00DD0F19">
            <w:pPr>
              <w:spacing w:before="36"/>
              <w:ind w:left="3780" w:right="700" w:hanging="3787"/>
              <w:rPr>
                <w:rFonts w:eastAsia="Arial"/>
                <w:sz w:val="21"/>
                <w:szCs w:val="21"/>
              </w:rPr>
            </w:pPr>
          </w:p>
          <w:p w14:paraId="7CFFF166" w14:textId="77777777" w:rsidR="006949F5" w:rsidRPr="006B5460" w:rsidRDefault="006949F5" w:rsidP="00072CB3">
            <w:pPr>
              <w:ind w:left="540" w:hanging="540"/>
              <w:jc w:val="left"/>
              <w:rPr>
                <w:b/>
                <w:sz w:val="21"/>
                <w:szCs w:val="21"/>
              </w:rPr>
            </w:pPr>
          </w:p>
          <w:p w14:paraId="01DCCC4C" w14:textId="77777777" w:rsidR="00DD0F19" w:rsidRPr="006B5460" w:rsidRDefault="006949F5" w:rsidP="00DD0F19">
            <w:pPr>
              <w:ind w:left="540" w:hanging="540"/>
              <w:jc w:val="left"/>
              <w:rPr>
                <w:b/>
                <w:sz w:val="21"/>
                <w:szCs w:val="21"/>
              </w:rPr>
            </w:pPr>
            <w:r w:rsidRPr="006B5460">
              <w:rPr>
                <w:b/>
                <w:sz w:val="21"/>
                <w:szCs w:val="21"/>
              </w:rPr>
              <w:t xml:space="preserve">          </w:t>
            </w:r>
          </w:p>
          <w:p w14:paraId="0E962500" w14:textId="77777777" w:rsidR="00DD0F19" w:rsidRDefault="00DD0F19" w:rsidP="00DD0F19">
            <w:pPr>
              <w:ind w:left="540" w:hanging="540"/>
              <w:jc w:val="left"/>
              <w:rPr>
                <w:b/>
                <w:sz w:val="21"/>
                <w:szCs w:val="21"/>
              </w:rPr>
            </w:pPr>
          </w:p>
          <w:p w14:paraId="31163CFB" w14:textId="77777777" w:rsidR="00E16B9D" w:rsidRDefault="00E16B9D" w:rsidP="00DD0F19">
            <w:pPr>
              <w:ind w:left="540" w:hanging="540"/>
              <w:jc w:val="left"/>
              <w:rPr>
                <w:b/>
                <w:sz w:val="21"/>
                <w:szCs w:val="21"/>
              </w:rPr>
            </w:pPr>
          </w:p>
          <w:p w14:paraId="3D2E3AB5" w14:textId="77777777" w:rsidR="00E16B9D" w:rsidRDefault="00E16B9D" w:rsidP="00DD0F19">
            <w:pPr>
              <w:ind w:left="540" w:hanging="540"/>
              <w:jc w:val="left"/>
              <w:rPr>
                <w:b/>
                <w:sz w:val="21"/>
                <w:szCs w:val="21"/>
              </w:rPr>
            </w:pPr>
          </w:p>
          <w:p w14:paraId="318EFD35" w14:textId="77777777" w:rsidR="00E16B9D" w:rsidRDefault="00E16B9D" w:rsidP="00DD0F19">
            <w:pPr>
              <w:ind w:left="540" w:hanging="540"/>
              <w:jc w:val="left"/>
              <w:rPr>
                <w:b/>
                <w:sz w:val="21"/>
                <w:szCs w:val="21"/>
              </w:rPr>
            </w:pPr>
          </w:p>
          <w:p w14:paraId="5594B0B8" w14:textId="77777777" w:rsidR="00E16B9D" w:rsidRPr="006B5460" w:rsidRDefault="00E16B9D" w:rsidP="00DD0F19">
            <w:pPr>
              <w:ind w:left="540" w:hanging="540"/>
              <w:jc w:val="left"/>
              <w:rPr>
                <w:b/>
                <w:sz w:val="21"/>
                <w:szCs w:val="21"/>
              </w:rPr>
            </w:pPr>
          </w:p>
          <w:p w14:paraId="444C7436" w14:textId="77777777" w:rsidR="00115B5D" w:rsidRPr="006B5460" w:rsidRDefault="00115B5D" w:rsidP="006F52B1">
            <w:pPr>
              <w:jc w:val="left"/>
              <w:rPr>
                <w:b/>
                <w:sz w:val="21"/>
                <w:szCs w:val="21"/>
              </w:rPr>
            </w:pPr>
          </w:p>
        </w:tc>
      </w:tr>
    </w:tbl>
    <w:p w14:paraId="03F9ECD0" w14:textId="77777777" w:rsidR="003D3A03" w:rsidRDefault="003D3A03" w:rsidP="00F812D1">
      <w:pPr>
        <w:jc w:val="left"/>
        <w:rPr>
          <w:b/>
          <w:szCs w:val="24"/>
        </w:rPr>
      </w:pPr>
    </w:p>
    <w:p w14:paraId="3F361056" w14:textId="246B5EAD" w:rsidR="003D3A03" w:rsidRDefault="003D3A03">
      <w:pPr>
        <w:suppressAutoHyphens w:val="0"/>
        <w:spacing w:after="200" w:line="276" w:lineRule="auto"/>
        <w:jc w:val="left"/>
        <w:rPr>
          <w:b/>
          <w:szCs w:val="24"/>
        </w:rPr>
      </w:pPr>
      <w:r>
        <w:rPr>
          <w:b/>
          <w:szCs w:val="24"/>
        </w:rPr>
        <w:br w:type="page"/>
      </w:r>
    </w:p>
    <w:p w14:paraId="54C54D26" w14:textId="230DDA8F" w:rsidR="00D24B2C" w:rsidRPr="00D24B2C" w:rsidRDefault="007C1A0C" w:rsidP="00D24B2C">
      <w:pPr>
        <w:ind w:left="360"/>
        <w:jc w:val="center"/>
        <w:rPr>
          <w:b/>
          <w:sz w:val="44"/>
          <w:szCs w:val="21"/>
        </w:rPr>
      </w:pPr>
      <w:r w:rsidRPr="006B5460">
        <w:rPr>
          <w:b/>
          <w:sz w:val="44"/>
          <w:szCs w:val="21"/>
        </w:rPr>
        <w:t>Section 8 - Particular Conditions of Contract</w:t>
      </w:r>
    </w:p>
    <w:p w14:paraId="5C8E87E4" w14:textId="63000A6C" w:rsidR="00D24B2C" w:rsidRDefault="00D24B2C" w:rsidP="00115B5D">
      <w:pPr>
        <w:ind w:left="360"/>
        <w:rPr>
          <w:sz w:val="21"/>
          <w:szCs w:val="21"/>
        </w:rPr>
      </w:pPr>
    </w:p>
    <w:p w14:paraId="1F59E348" w14:textId="7FC0CDFA" w:rsidR="006949F5" w:rsidRPr="006B5460" w:rsidRDefault="00D24B2C" w:rsidP="00541E86">
      <w:pPr>
        <w:ind w:left="360"/>
        <w:rPr>
          <w:sz w:val="21"/>
          <w:szCs w:val="21"/>
        </w:rPr>
      </w:pPr>
      <w:r w:rsidRPr="00D24B2C">
        <w:rPr>
          <w:sz w:val="21"/>
          <w:szCs w:val="21"/>
        </w:rPr>
        <w:t>Except where otherwise indicated, the Employer prior to issuance of the bidding documents should fill in all Particular Conditions of Contract.  Schedules and reports to be provided by the Employer should be annexed.</w:t>
      </w:r>
    </w:p>
    <w:tbl>
      <w:tblPr>
        <w:tblW w:w="0" w:type="auto"/>
        <w:tblLayout w:type="fixed"/>
        <w:tblCellMar>
          <w:left w:w="115" w:type="dxa"/>
          <w:right w:w="115" w:type="dxa"/>
        </w:tblCellMar>
        <w:tblLook w:val="0000" w:firstRow="0" w:lastRow="0" w:firstColumn="0" w:lastColumn="0" w:noHBand="0" w:noVBand="0"/>
      </w:tblPr>
      <w:tblGrid>
        <w:gridCol w:w="1465"/>
        <w:gridCol w:w="7679"/>
      </w:tblGrid>
      <w:tr w:rsidR="006949F5" w:rsidRPr="006B5460" w14:paraId="556D939F" w14:textId="77777777" w:rsidTr="004933C4">
        <w:tc>
          <w:tcPr>
            <w:tcW w:w="1465" w:type="dxa"/>
            <w:tcBorders>
              <w:bottom w:val="single" w:sz="4" w:space="0" w:color="auto"/>
            </w:tcBorders>
          </w:tcPr>
          <w:p w14:paraId="567102A4" w14:textId="77777777" w:rsidR="006949F5" w:rsidRPr="006B5460" w:rsidRDefault="006949F5" w:rsidP="00115B5D">
            <w:pPr>
              <w:snapToGrid w:val="0"/>
              <w:ind w:left="360"/>
              <w:jc w:val="right"/>
              <w:rPr>
                <w:b/>
                <w:sz w:val="21"/>
                <w:szCs w:val="21"/>
              </w:rPr>
            </w:pPr>
          </w:p>
        </w:tc>
        <w:tc>
          <w:tcPr>
            <w:tcW w:w="7679" w:type="dxa"/>
            <w:tcBorders>
              <w:bottom w:val="single" w:sz="4" w:space="0" w:color="auto"/>
            </w:tcBorders>
          </w:tcPr>
          <w:p w14:paraId="487F4457" w14:textId="77777777" w:rsidR="006949F5" w:rsidRPr="006B5460" w:rsidRDefault="006949F5" w:rsidP="00115B5D">
            <w:pPr>
              <w:ind w:left="360" w:right="-72"/>
              <w:rPr>
                <w:sz w:val="21"/>
                <w:szCs w:val="21"/>
              </w:rPr>
            </w:pPr>
          </w:p>
        </w:tc>
      </w:tr>
      <w:tr w:rsidR="006949F5" w:rsidRPr="006B5460" w14:paraId="7BF0E8F2" w14:textId="77777777" w:rsidTr="001D425D">
        <w:trPr>
          <w:trHeight w:hRule="exact" w:val="611"/>
        </w:trPr>
        <w:tc>
          <w:tcPr>
            <w:tcW w:w="1465" w:type="dxa"/>
            <w:tcBorders>
              <w:top w:val="single" w:sz="4" w:space="0" w:color="auto"/>
              <w:left w:val="single" w:sz="4" w:space="0" w:color="auto"/>
              <w:bottom w:val="single" w:sz="4" w:space="0" w:color="auto"/>
              <w:right w:val="single" w:sz="4" w:space="0" w:color="auto"/>
            </w:tcBorders>
          </w:tcPr>
          <w:p w14:paraId="67C528AE" w14:textId="77777777" w:rsidR="006949F5" w:rsidRPr="00E93F6D" w:rsidRDefault="00E34A56" w:rsidP="00821A27">
            <w:pPr>
              <w:snapToGrid w:val="0"/>
              <w:jc w:val="left"/>
              <w:rPr>
                <w:b/>
                <w:sz w:val="21"/>
                <w:szCs w:val="21"/>
                <w:lang w:val="mn-MN"/>
              </w:rPr>
            </w:pPr>
            <w:r w:rsidRPr="006B5460">
              <w:rPr>
                <w:b/>
                <w:sz w:val="21"/>
                <w:szCs w:val="21"/>
                <w:lang w:val="mn-MN"/>
              </w:rPr>
              <w:t xml:space="preserve">GCC </w:t>
            </w:r>
            <w:r w:rsidR="006949F5" w:rsidRPr="006B5460">
              <w:rPr>
                <w:b/>
                <w:sz w:val="21"/>
                <w:szCs w:val="21"/>
              </w:rPr>
              <w:t>1.1</w:t>
            </w:r>
          </w:p>
        </w:tc>
        <w:tc>
          <w:tcPr>
            <w:tcW w:w="7679" w:type="dxa"/>
            <w:tcBorders>
              <w:top w:val="single" w:sz="4" w:space="0" w:color="auto"/>
              <w:left w:val="single" w:sz="4" w:space="0" w:color="auto"/>
              <w:bottom w:val="single" w:sz="4" w:space="0" w:color="auto"/>
              <w:right w:val="single" w:sz="4" w:space="0" w:color="auto"/>
            </w:tcBorders>
          </w:tcPr>
          <w:p w14:paraId="11B686F6" w14:textId="77777777" w:rsidR="006949F5" w:rsidRPr="006B5460" w:rsidRDefault="006949F5" w:rsidP="00115B5D">
            <w:pPr>
              <w:snapToGrid w:val="0"/>
              <w:ind w:left="360" w:right="-72"/>
              <w:rPr>
                <w:sz w:val="21"/>
                <w:szCs w:val="21"/>
              </w:rPr>
            </w:pPr>
            <w:r w:rsidRPr="006B5460">
              <w:rPr>
                <w:sz w:val="21"/>
                <w:szCs w:val="21"/>
              </w:rPr>
              <w:t xml:space="preserve">The Employer is </w:t>
            </w:r>
            <w:r w:rsidRPr="006B5460">
              <w:rPr>
                <w:i/>
                <w:sz w:val="21"/>
                <w:szCs w:val="21"/>
              </w:rPr>
              <w:t>[</w:t>
            </w:r>
            <w:r w:rsidR="0092396C" w:rsidRPr="006B5460">
              <w:rPr>
                <w:i/>
                <w:sz w:val="21"/>
                <w:szCs w:val="21"/>
              </w:rPr>
              <w:t>insert n</w:t>
            </w:r>
            <w:r w:rsidRPr="006B5460">
              <w:rPr>
                <w:i/>
                <w:sz w:val="21"/>
                <w:szCs w:val="21"/>
              </w:rPr>
              <w:t>ame</w:t>
            </w:r>
            <w:r w:rsidR="006776E2" w:rsidRPr="006B5460">
              <w:rPr>
                <w:i/>
                <w:sz w:val="21"/>
                <w:szCs w:val="21"/>
              </w:rPr>
              <w:t xml:space="preserve"> and</w:t>
            </w:r>
            <w:r w:rsidRPr="006B5460">
              <w:rPr>
                <w:i/>
                <w:sz w:val="21"/>
                <w:szCs w:val="21"/>
              </w:rPr>
              <w:t xml:space="preserve"> address]</w:t>
            </w:r>
            <w:r w:rsidRPr="006B5460">
              <w:rPr>
                <w:sz w:val="21"/>
                <w:szCs w:val="21"/>
              </w:rPr>
              <w:t>.</w:t>
            </w:r>
          </w:p>
          <w:p w14:paraId="2264467D" w14:textId="77777777" w:rsidR="006949F5" w:rsidRPr="006B5460" w:rsidRDefault="006949F5" w:rsidP="00115B5D">
            <w:pPr>
              <w:ind w:left="360" w:right="-72"/>
              <w:rPr>
                <w:sz w:val="21"/>
                <w:szCs w:val="21"/>
              </w:rPr>
            </w:pPr>
          </w:p>
        </w:tc>
      </w:tr>
      <w:tr w:rsidR="001D425D" w:rsidRPr="006B5460" w14:paraId="2825D553" w14:textId="77777777" w:rsidTr="009B4E36">
        <w:trPr>
          <w:trHeight w:hRule="exact" w:val="629"/>
        </w:trPr>
        <w:tc>
          <w:tcPr>
            <w:tcW w:w="1465" w:type="dxa"/>
            <w:tcBorders>
              <w:top w:val="single" w:sz="4" w:space="0" w:color="auto"/>
              <w:left w:val="single" w:sz="4" w:space="0" w:color="auto"/>
              <w:bottom w:val="single" w:sz="4" w:space="0" w:color="auto"/>
              <w:right w:val="single" w:sz="4" w:space="0" w:color="auto"/>
            </w:tcBorders>
          </w:tcPr>
          <w:p w14:paraId="64258D50"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0FAB2A94" w14:textId="77777777" w:rsidR="001D425D" w:rsidRPr="006B5460" w:rsidRDefault="001D425D" w:rsidP="00115B5D">
            <w:pPr>
              <w:ind w:left="360" w:right="-72"/>
              <w:rPr>
                <w:sz w:val="21"/>
                <w:szCs w:val="21"/>
              </w:rPr>
            </w:pPr>
            <w:r w:rsidRPr="006B5460">
              <w:rPr>
                <w:sz w:val="21"/>
                <w:szCs w:val="21"/>
              </w:rPr>
              <w:t xml:space="preserve">The Project Manager is </w:t>
            </w:r>
            <w:r w:rsidRPr="006B5460">
              <w:rPr>
                <w:i/>
                <w:sz w:val="21"/>
                <w:szCs w:val="21"/>
              </w:rPr>
              <w:t>[insert name and address]</w:t>
            </w:r>
            <w:r w:rsidRPr="006B5460">
              <w:rPr>
                <w:sz w:val="21"/>
                <w:szCs w:val="21"/>
              </w:rPr>
              <w:t>.</w:t>
            </w:r>
          </w:p>
          <w:p w14:paraId="348D348D" w14:textId="77777777" w:rsidR="001D425D" w:rsidRPr="006B5460" w:rsidRDefault="001D425D" w:rsidP="00115B5D">
            <w:pPr>
              <w:snapToGrid w:val="0"/>
              <w:ind w:left="360" w:right="-72"/>
              <w:rPr>
                <w:sz w:val="21"/>
                <w:szCs w:val="21"/>
              </w:rPr>
            </w:pPr>
          </w:p>
        </w:tc>
      </w:tr>
      <w:tr w:rsidR="001D425D" w:rsidRPr="006B5460" w14:paraId="412D3CFB" w14:textId="77777777" w:rsidTr="00906FA5">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4E758B4C"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0E6DBAA7" w14:textId="77777777" w:rsidR="001D425D" w:rsidRPr="006B5460" w:rsidRDefault="001D425D" w:rsidP="00115B5D">
            <w:pPr>
              <w:ind w:left="360" w:right="-72"/>
              <w:rPr>
                <w:sz w:val="21"/>
                <w:szCs w:val="21"/>
              </w:rPr>
            </w:pPr>
            <w:r w:rsidRPr="006B5460">
              <w:rPr>
                <w:sz w:val="21"/>
                <w:szCs w:val="21"/>
              </w:rPr>
              <w:t xml:space="preserve">The name and identification number of the Contract is </w:t>
            </w:r>
            <w:r w:rsidRPr="006B5460">
              <w:rPr>
                <w:i/>
                <w:sz w:val="21"/>
                <w:szCs w:val="21"/>
              </w:rPr>
              <w:t>[insert name and number as indicated in the Invitation for Bids (or Prequalification, if any)]</w:t>
            </w:r>
            <w:r w:rsidRPr="006B5460">
              <w:rPr>
                <w:sz w:val="21"/>
                <w:szCs w:val="21"/>
              </w:rPr>
              <w:t>.</w:t>
            </w:r>
          </w:p>
          <w:p w14:paraId="229E5C8E" w14:textId="77777777" w:rsidR="001D425D" w:rsidRPr="006B5460" w:rsidRDefault="001D425D" w:rsidP="00115B5D">
            <w:pPr>
              <w:ind w:left="360" w:right="-72"/>
              <w:rPr>
                <w:sz w:val="21"/>
                <w:szCs w:val="21"/>
              </w:rPr>
            </w:pPr>
          </w:p>
          <w:p w14:paraId="30517CCB" w14:textId="77777777" w:rsidR="001D425D" w:rsidRPr="006B5460" w:rsidRDefault="001D425D" w:rsidP="00115B5D">
            <w:pPr>
              <w:snapToGrid w:val="0"/>
              <w:ind w:left="360" w:right="-72"/>
              <w:rPr>
                <w:i/>
                <w:sz w:val="21"/>
                <w:szCs w:val="21"/>
              </w:rPr>
            </w:pPr>
          </w:p>
        </w:tc>
      </w:tr>
      <w:tr w:rsidR="001D425D" w:rsidRPr="006B5460" w14:paraId="1CE19962" w14:textId="77777777" w:rsidTr="00906FA5">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7F893CBA"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4EEB99B7" w14:textId="77777777" w:rsidR="001D425D" w:rsidRPr="006B5460" w:rsidRDefault="001D425D" w:rsidP="00115B5D">
            <w:pPr>
              <w:ind w:left="360" w:right="-72"/>
              <w:rPr>
                <w:sz w:val="21"/>
                <w:szCs w:val="21"/>
              </w:rPr>
            </w:pPr>
            <w:r w:rsidRPr="006B5460">
              <w:rPr>
                <w:sz w:val="21"/>
                <w:szCs w:val="21"/>
              </w:rPr>
              <w:t xml:space="preserve">The Works consist of </w:t>
            </w:r>
            <w:r w:rsidRPr="006B5460">
              <w:rPr>
                <w:i/>
                <w:sz w:val="21"/>
                <w:szCs w:val="21"/>
              </w:rPr>
              <w:t>[insert brief summary, including relationship to other contracts under the Project]</w:t>
            </w:r>
            <w:r w:rsidRPr="006B5460">
              <w:rPr>
                <w:sz w:val="21"/>
                <w:szCs w:val="21"/>
              </w:rPr>
              <w:t>.</w:t>
            </w:r>
          </w:p>
          <w:p w14:paraId="3F74DBEB" w14:textId="77777777" w:rsidR="001D425D" w:rsidRPr="006B5460" w:rsidRDefault="001D425D" w:rsidP="00115B5D">
            <w:pPr>
              <w:ind w:left="360" w:right="-72"/>
              <w:rPr>
                <w:sz w:val="21"/>
                <w:szCs w:val="21"/>
              </w:rPr>
            </w:pPr>
          </w:p>
          <w:p w14:paraId="0125A96E" w14:textId="77777777" w:rsidR="001D425D" w:rsidRPr="006B5460" w:rsidRDefault="001D425D" w:rsidP="00115B5D">
            <w:pPr>
              <w:snapToGrid w:val="0"/>
              <w:ind w:left="360" w:right="-72"/>
              <w:rPr>
                <w:i/>
                <w:sz w:val="21"/>
                <w:szCs w:val="21"/>
              </w:rPr>
            </w:pPr>
          </w:p>
        </w:tc>
      </w:tr>
      <w:tr w:rsidR="001D425D" w:rsidRPr="006B5460" w14:paraId="11E792BF" w14:textId="77777777" w:rsidTr="009B4E36">
        <w:trPr>
          <w:trHeight w:hRule="exact" w:val="557"/>
        </w:trPr>
        <w:tc>
          <w:tcPr>
            <w:tcW w:w="1465" w:type="dxa"/>
            <w:tcBorders>
              <w:top w:val="single" w:sz="4" w:space="0" w:color="auto"/>
              <w:left w:val="single" w:sz="4" w:space="0" w:color="auto"/>
              <w:bottom w:val="single" w:sz="4" w:space="0" w:color="auto"/>
              <w:right w:val="single" w:sz="4" w:space="0" w:color="auto"/>
            </w:tcBorders>
          </w:tcPr>
          <w:p w14:paraId="15C615D4"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6B402118" w14:textId="77777777" w:rsidR="001D425D" w:rsidRPr="006B5460" w:rsidRDefault="001D425D" w:rsidP="00115B5D">
            <w:pPr>
              <w:ind w:left="360" w:right="-72"/>
              <w:rPr>
                <w:sz w:val="21"/>
                <w:szCs w:val="21"/>
              </w:rPr>
            </w:pPr>
            <w:r w:rsidRPr="006B5460">
              <w:rPr>
                <w:sz w:val="21"/>
                <w:szCs w:val="21"/>
              </w:rPr>
              <w:t xml:space="preserve">The </w:t>
            </w:r>
            <w:r w:rsidR="00082CE6" w:rsidRPr="006B5460">
              <w:rPr>
                <w:sz w:val="21"/>
                <w:szCs w:val="21"/>
              </w:rPr>
              <w:t>Start</w:t>
            </w:r>
            <w:r w:rsidRPr="006B5460">
              <w:rPr>
                <w:sz w:val="21"/>
                <w:szCs w:val="21"/>
              </w:rPr>
              <w:t xml:space="preserve"> Date is </w:t>
            </w:r>
            <w:r w:rsidRPr="006B5460">
              <w:rPr>
                <w:i/>
                <w:sz w:val="21"/>
                <w:szCs w:val="21"/>
              </w:rPr>
              <w:t>[insert date]</w:t>
            </w:r>
          </w:p>
          <w:p w14:paraId="16428B52" w14:textId="77777777" w:rsidR="001D425D" w:rsidRPr="006B5460" w:rsidRDefault="001D425D" w:rsidP="00115B5D">
            <w:pPr>
              <w:snapToGrid w:val="0"/>
              <w:ind w:left="360" w:right="-72"/>
              <w:rPr>
                <w:sz w:val="21"/>
                <w:szCs w:val="21"/>
              </w:rPr>
            </w:pPr>
          </w:p>
        </w:tc>
      </w:tr>
      <w:tr w:rsidR="001D425D" w:rsidRPr="006B5460" w14:paraId="304F60C9" w14:textId="77777777" w:rsidTr="001D425D">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7BF56793"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10936977" w14:textId="77777777" w:rsidR="001D425D" w:rsidRPr="006B5460" w:rsidRDefault="001D425D" w:rsidP="00115B5D">
            <w:pPr>
              <w:snapToGrid w:val="0"/>
              <w:ind w:left="360" w:right="-72"/>
              <w:rPr>
                <w:i/>
                <w:sz w:val="21"/>
                <w:szCs w:val="21"/>
              </w:rPr>
            </w:pPr>
            <w:r w:rsidRPr="006B5460">
              <w:rPr>
                <w:sz w:val="21"/>
                <w:szCs w:val="21"/>
              </w:rPr>
              <w:t xml:space="preserve">The Site is located at </w:t>
            </w:r>
            <w:r w:rsidRPr="006B5460">
              <w:rPr>
                <w:i/>
                <w:sz w:val="21"/>
                <w:szCs w:val="21"/>
              </w:rPr>
              <w:t>[insert name and address of Site]</w:t>
            </w:r>
            <w:r w:rsidRPr="006B5460">
              <w:rPr>
                <w:sz w:val="21"/>
                <w:szCs w:val="21"/>
              </w:rPr>
              <w:t xml:space="preserve"> and is defined in drawing No. </w:t>
            </w:r>
            <w:r w:rsidRPr="006B5460">
              <w:rPr>
                <w:i/>
                <w:sz w:val="21"/>
                <w:szCs w:val="21"/>
              </w:rPr>
              <w:t>[insert numbers]</w:t>
            </w:r>
          </w:p>
          <w:p w14:paraId="0241C5D6" w14:textId="77777777" w:rsidR="001D425D" w:rsidRPr="006B5460" w:rsidRDefault="001D425D" w:rsidP="00115B5D">
            <w:pPr>
              <w:snapToGrid w:val="0"/>
              <w:ind w:left="360" w:right="-72"/>
              <w:rPr>
                <w:sz w:val="21"/>
                <w:szCs w:val="21"/>
              </w:rPr>
            </w:pPr>
          </w:p>
        </w:tc>
      </w:tr>
      <w:tr w:rsidR="008B3EDE" w:rsidRPr="006B5460" w14:paraId="3244B566" w14:textId="77777777" w:rsidTr="00F812D1">
        <w:trPr>
          <w:trHeight w:hRule="exact" w:val="1100"/>
        </w:trPr>
        <w:tc>
          <w:tcPr>
            <w:tcW w:w="1465" w:type="dxa"/>
            <w:tcBorders>
              <w:top w:val="single" w:sz="4" w:space="0" w:color="auto"/>
              <w:left w:val="single" w:sz="4" w:space="0" w:color="auto"/>
              <w:bottom w:val="single" w:sz="4" w:space="0" w:color="auto"/>
              <w:right w:val="single" w:sz="4" w:space="0" w:color="auto"/>
            </w:tcBorders>
          </w:tcPr>
          <w:p w14:paraId="25FB1CD4" w14:textId="10EFCD7E" w:rsidR="008B3EDE" w:rsidRPr="006B5460" w:rsidRDefault="008B3EDE" w:rsidP="00821A27">
            <w:pPr>
              <w:jc w:val="left"/>
              <w:rPr>
                <w:b/>
                <w:sz w:val="21"/>
                <w:szCs w:val="21"/>
              </w:rPr>
            </w:pPr>
            <w:r>
              <w:rPr>
                <w:b/>
                <w:sz w:val="21"/>
                <w:szCs w:val="21"/>
              </w:rPr>
              <w:t>GCC 2.2</w:t>
            </w:r>
          </w:p>
        </w:tc>
        <w:tc>
          <w:tcPr>
            <w:tcW w:w="7679" w:type="dxa"/>
            <w:tcBorders>
              <w:top w:val="single" w:sz="4" w:space="0" w:color="auto"/>
              <w:left w:val="single" w:sz="4" w:space="0" w:color="auto"/>
              <w:bottom w:val="single" w:sz="4" w:space="0" w:color="auto"/>
              <w:right w:val="single" w:sz="4" w:space="0" w:color="auto"/>
            </w:tcBorders>
          </w:tcPr>
          <w:p w14:paraId="0D965905" w14:textId="77777777" w:rsidR="008B3EDE" w:rsidRDefault="001928DE" w:rsidP="00115B5D">
            <w:pPr>
              <w:snapToGrid w:val="0"/>
              <w:ind w:left="360" w:right="-72"/>
              <w:rPr>
                <w:i/>
                <w:sz w:val="18"/>
                <w:szCs w:val="18"/>
              </w:rPr>
            </w:pPr>
            <w:r>
              <w:rPr>
                <w:sz w:val="21"/>
                <w:szCs w:val="21"/>
              </w:rPr>
              <w:t>S</w:t>
            </w:r>
            <w:r w:rsidR="008B3EDE">
              <w:rPr>
                <w:sz w:val="21"/>
                <w:szCs w:val="21"/>
              </w:rPr>
              <w:t xml:space="preserve">ectional completion </w:t>
            </w:r>
            <w:r>
              <w:rPr>
                <w:sz w:val="21"/>
                <w:szCs w:val="21"/>
              </w:rPr>
              <w:t>is [</w:t>
            </w:r>
            <w:r w:rsidR="008B3EDE">
              <w:rPr>
                <w:sz w:val="21"/>
                <w:szCs w:val="21"/>
              </w:rPr>
              <w:t xml:space="preserve"> </w:t>
            </w:r>
            <w:r>
              <w:rPr>
                <w:sz w:val="21"/>
                <w:szCs w:val="21"/>
              </w:rPr>
              <w:t xml:space="preserve">indicate if </w:t>
            </w:r>
            <w:r w:rsidRPr="00F812D1">
              <w:rPr>
                <w:i/>
                <w:sz w:val="18"/>
                <w:szCs w:val="18"/>
              </w:rPr>
              <w:t>“Allowed” or “Not Allowed”]</w:t>
            </w:r>
          </w:p>
          <w:p w14:paraId="5BE1C72B" w14:textId="77777777" w:rsidR="001928DE" w:rsidRDefault="001928DE" w:rsidP="00115B5D">
            <w:pPr>
              <w:snapToGrid w:val="0"/>
              <w:ind w:left="360" w:right="-72"/>
              <w:rPr>
                <w:sz w:val="21"/>
                <w:szCs w:val="21"/>
              </w:rPr>
            </w:pPr>
          </w:p>
          <w:p w14:paraId="3AFAA567" w14:textId="77777777" w:rsidR="001928DE" w:rsidRDefault="001928DE" w:rsidP="00115B5D">
            <w:pPr>
              <w:snapToGrid w:val="0"/>
              <w:ind w:left="360" w:right="-72"/>
              <w:rPr>
                <w:i/>
                <w:sz w:val="21"/>
                <w:szCs w:val="21"/>
              </w:rPr>
            </w:pPr>
            <w:r w:rsidRPr="001928DE">
              <w:rPr>
                <w:i/>
                <w:sz w:val="21"/>
                <w:szCs w:val="21"/>
              </w:rPr>
              <w:t xml:space="preserve">If </w:t>
            </w:r>
            <w:r>
              <w:rPr>
                <w:i/>
                <w:sz w:val="21"/>
                <w:szCs w:val="21"/>
              </w:rPr>
              <w:t>a</w:t>
            </w:r>
            <w:r w:rsidRPr="00F812D1">
              <w:rPr>
                <w:i/>
                <w:sz w:val="21"/>
                <w:szCs w:val="21"/>
              </w:rPr>
              <w:t>llowed</w:t>
            </w:r>
            <w:r>
              <w:rPr>
                <w:i/>
                <w:sz w:val="21"/>
                <w:szCs w:val="21"/>
              </w:rPr>
              <w:t>, insert the list of the sections, the time of completion for each section and</w:t>
            </w:r>
          </w:p>
          <w:p w14:paraId="2D8DC17D" w14:textId="7CEACAAB" w:rsidR="001928DE" w:rsidRPr="00F812D1" w:rsidRDefault="001928DE" w:rsidP="00115B5D">
            <w:pPr>
              <w:snapToGrid w:val="0"/>
              <w:ind w:left="360" w:right="-72"/>
              <w:rPr>
                <w:i/>
                <w:sz w:val="21"/>
                <w:szCs w:val="21"/>
              </w:rPr>
            </w:pPr>
            <w:r>
              <w:rPr>
                <w:i/>
                <w:sz w:val="21"/>
                <w:szCs w:val="21"/>
              </w:rPr>
              <w:t xml:space="preserve"> the completion date for each section.</w:t>
            </w:r>
          </w:p>
        </w:tc>
      </w:tr>
      <w:tr w:rsidR="00F84B2F" w:rsidRPr="006B5460" w14:paraId="5BD2EC21" w14:textId="77777777" w:rsidTr="00F812D1">
        <w:trPr>
          <w:trHeight w:hRule="exact" w:val="577"/>
        </w:trPr>
        <w:tc>
          <w:tcPr>
            <w:tcW w:w="1465" w:type="dxa"/>
            <w:tcBorders>
              <w:top w:val="single" w:sz="4" w:space="0" w:color="auto"/>
              <w:left w:val="single" w:sz="4" w:space="0" w:color="auto"/>
              <w:bottom w:val="single" w:sz="4" w:space="0" w:color="auto"/>
              <w:right w:val="single" w:sz="4" w:space="0" w:color="auto"/>
            </w:tcBorders>
          </w:tcPr>
          <w:p w14:paraId="654F25C5" w14:textId="45B987E7" w:rsidR="00F84B2F" w:rsidRDefault="00F84B2F" w:rsidP="00821A27">
            <w:pPr>
              <w:jc w:val="left"/>
              <w:rPr>
                <w:b/>
                <w:sz w:val="21"/>
                <w:szCs w:val="21"/>
              </w:rPr>
            </w:pPr>
            <w:r>
              <w:rPr>
                <w:b/>
                <w:sz w:val="21"/>
                <w:szCs w:val="21"/>
              </w:rPr>
              <w:t>GCC 2.3(j)</w:t>
            </w:r>
          </w:p>
        </w:tc>
        <w:tc>
          <w:tcPr>
            <w:tcW w:w="7679" w:type="dxa"/>
            <w:tcBorders>
              <w:top w:val="single" w:sz="4" w:space="0" w:color="auto"/>
              <w:left w:val="single" w:sz="4" w:space="0" w:color="auto"/>
              <w:bottom w:val="single" w:sz="4" w:space="0" w:color="auto"/>
              <w:right w:val="single" w:sz="4" w:space="0" w:color="auto"/>
            </w:tcBorders>
          </w:tcPr>
          <w:p w14:paraId="2868E982" w14:textId="615BA375" w:rsidR="00F84B2F" w:rsidRPr="00F812D1" w:rsidRDefault="00F84B2F" w:rsidP="00F84B2F">
            <w:pPr>
              <w:snapToGrid w:val="0"/>
              <w:ind w:left="360" w:right="-72"/>
              <w:rPr>
                <w:i/>
                <w:sz w:val="21"/>
                <w:szCs w:val="21"/>
              </w:rPr>
            </w:pPr>
            <w:r>
              <w:rPr>
                <w:sz w:val="21"/>
                <w:szCs w:val="21"/>
              </w:rPr>
              <w:t>The following documents also form part of the Contract: [</w:t>
            </w:r>
            <w:r w:rsidRPr="00945E4B">
              <w:rPr>
                <w:i/>
                <w:sz w:val="18"/>
                <w:szCs w:val="21"/>
              </w:rPr>
              <w:t>insert the list of documents” otherwise indicate “None” if there are no other documents</w:t>
            </w:r>
            <w:r>
              <w:rPr>
                <w:i/>
                <w:sz w:val="21"/>
                <w:szCs w:val="21"/>
              </w:rPr>
              <w:t>]</w:t>
            </w:r>
          </w:p>
        </w:tc>
      </w:tr>
      <w:tr w:rsidR="009B4E36" w:rsidRPr="006B5460" w14:paraId="04D4B5D4" w14:textId="77777777" w:rsidTr="00906FA5">
        <w:tc>
          <w:tcPr>
            <w:tcW w:w="1465" w:type="dxa"/>
            <w:tcBorders>
              <w:top w:val="single" w:sz="4" w:space="0" w:color="auto"/>
              <w:left w:val="single" w:sz="4" w:space="0" w:color="auto"/>
              <w:bottom w:val="single" w:sz="4" w:space="0" w:color="auto"/>
              <w:right w:val="single" w:sz="4" w:space="0" w:color="auto"/>
            </w:tcBorders>
          </w:tcPr>
          <w:p w14:paraId="7040C1C8" w14:textId="77777777" w:rsidR="009B4E36" w:rsidRPr="006B5460" w:rsidRDefault="009B4E36" w:rsidP="00821A27">
            <w:pPr>
              <w:snapToGrid w:val="0"/>
              <w:ind w:right="-72"/>
              <w:jc w:val="left"/>
              <w:rPr>
                <w:b/>
                <w:sz w:val="21"/>
                <w:szCs w:val="21"/>
              </w:rPr>
            </w:pPr>
            <w:r w:rsidRPr="006B5460">
              <w:rPr>
                <w:b/>
                <w:sz w:val="21"/>
                <w:szCs w:val="21"/>
              </w:rPr>
              <w:t>GCC 3.1</w:t>
            </w:r>
          </w:p>
        </w:tc>
        <w:tc>
          <w:tcPr>
            <w:tcW w:w="7679" w:type="dxa"/>
            <w:tcBorders>
              <w:top w:val="single" w:sz="4" w:space="0" w:color="auto"/>
              <w:left w:val="single" w:sz="4" w:space="0" w:color="auto"/>
              <w:bottom w:val="single" w:sz="4" w:space="0" w:color="auto"/>
              <w:right w:val="single" w:sz="4" w:space="0" w:color="auto"/>
            </w:tcBorders>
          </w:tcPr>
          <w:p w14:paraId="7F57006D" w14:textId="77777777" w:rsidR="009B4E36" w:rsidRPr="006B5460" w:rsidRDefault="009B4E36" w:rsidP="00115B5D">
            <w:pPr>
              <w:snapToGrid w:val="0"/>
              <w:ind w:left="360" w:right="-72"/>
              <w:rPr>
                <w:i/>
                <w:sz w:val="21"/>
                <w:szCs w:val="21"/>
              </w:rPr>
            </w:pPr>
            <w:r w:rsidRPr="006B5460">
              <w:rPr>
                <w:sz w:val="21"/>
                <w:szCs w:val="21"/>
              </w:rPr>
              <w:t xml:space="preserve">The documents of the contract shall be in </w:t>
            </w:r>
            <w:r w:rsidRPr="006B5460">
              <w:rPr>
                <w:i/>
                <w:sz w:val="21"/>
                <w:szCs w:val="21"/>
              </w:rPr>
              <w:t>[</w:t>
            </w:r>
            <w:r w:rsidRPr="00AA04A0">
              <w:rPr>
                <w:i/>
                <w:sz w:val="18"/>
                <w:szCs w:val="21"/>
              </w:rPr>
              <w:t>insert name of the language</w:t>
            </w:r>
            <w:r w:rsidRPr="006B5460">
              <w:rPr>
                <w:i/>
                <w:sz w:val="21"/>
                <w:szCs w:val="21"/>
              </w:rPr>
              <w:t>]</w:t>
            </w:r>
          </w:p>
          <w:p w14:paraId="47B84FA8" w14:textId="77777777" w:rsidR="009B4E36" w:rsidRPr="006B5460" w:rsidRDefault="009B4E36" w:rsidP="00115B5D">
            <w:pPr>
              <w:snapToGrid w:val="0"/>
              <w:ind w:left="360" w:right="-72"/>
              <w:rPr>
                <w:sz w:val="21"/>
                <w:szCs w:val="21"/>
              </w:rPr>
            </w:pPr>
          </w:p>
        </w:tc>
      </w:tr>
      <w:tr w:rsidR="006949F5" w:rsidRPr="006B5460" w14:paraId="563E38C6" w14:textId="77777777" w:rsidTr="004933C4">
        <w:tc>
          <w:tcPr>
            <w:tcW w:w="1465" w:type="dxa"/>
            <w:tcBorders>
              <w:top w:val="single" w:sz="4" w:space="0" w:color="auto"/>
              <w:left w:val="single" w:sz="4" w:space="0" w:color="auto"/>
              <w:bottom w:val="single" w:sz="4" w:space="0" w:color="auto"/>
              <w:right w:val="single" w:sz="4" w:space="0" w:color="auto"/>
            </w:tcBorders>
          </w:tcPr>
          <w:p w14:paraId="6F5038AA" w14:textId="77777777" w:rsidR="006949F5" w:rsidRPr="006B5460" w:rsidRDefault="006776E2" w:rsidP="00821A27">
            <w:pPr>
              <w:snapToGrid w:val="0"/>
              <w:ind w:right="-72"/>
              <w:jc w:val="left"/>
              <w:rPr>
                <w:b/>
                <w:sz w:val="21"/>
                <w:szCs w:val="21"/>
              </w:rPr>
            </w:pPr>
            <w:r w:rsidRPr="006B5460">
              <w:rPr>
                <w:b/>
                <w:sz w:val="21"/>
                <w:szCs w:val="21"/>
              </w:rPr>
              <w:t xml:space="preserve">GCC </w:t>
            </w:r>
            <w:r w:rsidR="006949F5" w:rsidRPr="006B5460">
              <w:rPr>
                <w:b/>
                <w:sz w:val="21"/>
                <w:szCs w:val="21"/>
              </w:rPr>
              <w:t>3.</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739AC9DD" w14:textId="77777777" w:rsidR="009B4E36" w:rsidRPr="006B5460" w:rsidRDefault="009B4E36" w:rsidP="00115B5D">
            <w:pPr>
              <w:ind w:left="360"/>
              <w:rPr>
                <w:sz w:val="21"/>
                <w:szCs w:val="21"/>
              </w:rPr>
            </w:pPr>
            <w:r w:rsidRPr="006B5460">
              <w:rPr>
                <w:sz w:val="21"/>
                <w:szCs w:val="21"/>
              </w:rPr>
              <w:t>Governing law is the law of Mongolia.</w:t>
            </w:r>
          </w:p>
          <w:p w14:paraId="143F2A16" w14:textId="77777777" w:rsidR="006776E2" w:rsidRPr="006B5460" w:rsidRDefault="006776E2" w:rsidP="00115B5D">
            <w:pPr>
              <w:snapToGrid w:val="0"/>
              <w:ind w:left="360" w:right="-72"/>
              <w:rPr>
                <w:sz w:val="21"/>
                <w:szCs w:val="21"/>
              </w:rPr>
            </w:pPr>
          </w:p>
        </w:tc>
      </w:tr>
      <w:tr w:rsidR="002628D2" w:rsidRPr="006B5460" w14:paraId="3F9D72DD" w14:textId="77777777" w:rsidTr="004933C4">
        <w:tc>
          <w:tcPr>
            <w:tcW w:w="1465" w:type="dxa"/>
            <w:tcBorders>
              <w:top w:val="single" w:sz="4" w:space="0" w:color="auto"/>
              <w:left w:val="single" w:sz="4" w:space="0" w:color="auto"/>
              <w:bottom w:val="single" w:sz="4" w:space="0" w:color="auto"/>
              <w:right w:val="single" w:sz="4" w:space="0" w:color="auto"/>
            </w:tcBorders>
          </w:tcPr>
          <w:p w14:paraId="2C14F945" w14:textId="77777777" w:rsidR="002628D2" w:rsidRPr="006B5460" w:rsidRDefault="00906FA5" w:rsidP="00821A27">
            <w:pPr>
              <w:snapToGrid w:val="0"/>
              <w:jc w:val="left"/>
              <w:rPr>
                <w:b/>
                <w:sz w:val="21"/>
                <w:szCs w:val="21"/>
                <w:lang w:val="mn-MN"/>
              </w:rPr>
            </w:pPr>
            <w:r w:rsidRPr="006B5460">
              <w:rPr>
                <w:b/>
                <w:sz w:val="21"/>
                <w:szCs w:val="21"/>
              </w:rPr>
              <w:t xml:space="preserve">GCC </w:t>
            </w:r>
            <w:r w:rsidRPr="006B5460">
              <w:rPr>
                <w:b/>
                <w:sz w:val="21"/>
                <w:szCs w:val="21"/>
                <w:lang w:val="mn-MN"/>
              </w:rPr>
              <w:t>14</w:t>
            </w:r>
            <w:r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3BAB90C7" w14:textId="77777777" w:rsidR="00906FA5" w:rsidRPr="006B5460" w:rsidRDefault="00906FA5" w:rsidP="00115B5D">
            <w:pPr>
              <w:snapToGrid w:val="0"/>
              <w:ind w:left="360" w:right="-72"/>
              <w:rPr>
                <w:sz w:val="21"/>
                <w:szCs w:val="21"/>
              </w:rPr>
            </w:pPr>
            <w:r w:rsidRPr="006B5460">
              <w:rPr>
                <w:sz w:val="21"/>
                <w:szCs w:val="21"/>
              </w:rPr>
              <w:t>Schedule of Other Contractors</w:t>
            </w:r>
            <w:r w:rsidR="00B60526" w:rsidRPr="006B5460">
              <w:rPr>
                <w:sz w:val="21"/>
                <w:szCs w:val="21"/>
              </w:rPr>
              <w:t xml:space="preserve"> is</w:t>
            </w:r>
            <w:r w:rsidR="00CA4D4D" w:rsidRPr="006B5460">
              <w:rPr>
                <w:sz w:val="21"/>
                <w:szCs w:val="21"/>
              </w:rPr>
              <w:t xml:space="preserve">: </w:t>
            </w:r>
            <w:r w:rsidR="00CA4D4D" w:rsidRPr="006B5460">
              <w:rPr>
                <w:i/>
                <w:sz w:val="21"/>
                <w:szCs w:val="21"/>
              </w:rPr>
              <w:t>[</w:t>
            </w:r>
            <w:r w:rsidR="00CA4D4D" w:rsidRPr="00AA04A0">
              <w:rPr>
                <w:i/>
                <w:sz w:val="18"/>
                <w:szCs w:val="21"/>
              </w:rPr>
              <w:t>insert schedule of other contractors, if appropriate</w:t>
            </w:r>
            <w:r w:rsidR="00CA4D4D" w:rsidRPr="006B5460">
              <w:rPr>
                <w:i/>
                <w:sz w:val="21"/>
                <w:szCs w:val="21"/>
              </w:rPr>
              <w:t>]</w:t>
            </w:r>
          </w:p>
          <w:p w14:paraId="3FDDEB6C" w14:textId="77777777" w:rsidR="002628D2" w:rsidRPr="006B5460" w:rsidRDefault="002628D2" w:rsidP="00115B5D">
            <w:pPr>
              <w:snapToGrid w:val="0"/>
              <w:ind w:left="360" w:right="-72"/>
              <w:rPr>
                <w:sz w:val="21"/>
                <w:szCs w:val="21"/>
                <w:lang w:val="mn-MN"/>
              </w:rPr>
            </w:pPr>
          </w:p>
        </w:tc>
      </w:tr>
      <w:tr w:rsidR="0024618E" w:rsidRPr="006B5460" w14:paraId="4A697019" w14:textId="77777777" w:rsidTr="004933C4">
        <w:tc>
          <w:tcPr>
            <w:tcW w:w="1465" w:type="dxa"/>
            <w:tcBorders>
              <w:top w:val="single" w:sz="4" w:space="0" w:color="auto"/>
              <w:left w:val="single" w:sz="4" w:space="0" w:color="auto"/>
              <w:bottom w:val="single" w:sz="4" w:space="0" w:color="auto"/>
              <w:right w:val="single" w:sz="4" w:space="0" w:color="auto"/>
            </w:tcBorders>
          </w:tcPr>
          <w:p w14:paraId="164C5FF4" w14:textId="77777777" w:rsidR="0024618E" w:rsidRPr="00E93F6D" w:rsidRDefault="0024618E" w:rsidP="00821A27">
            <w:pPr>
              <w:snapToGrid w:val="0"/>
              <w:jc w:val="left"/>
              <w:rPr>
                <w:b/>
                <w:sz w:val="21"/>
                <w:szCs w:val="21"/>
                <w:lang w:val="mn-MN"/>
              </w:rPr>
            </w:pPr>
            <w:r w:rsidRPr="006B5460">
              <w:rPr>
                <w:b/>
                <w:sz w:val="21"/>
                <w:szCs w:val="21"/>
                <w:lang w:val="mn-MN"/>
              </w:rPr>
              <w:t xml:space="preserve">GCC </w:t>
            </w:r>
            <w:r w:rsidRPr="006B5460">
              <w:rPr>
                <w:b/>
                <w:sz w:val="21"/>
                <w:szCs w:val="21"/>
              </w:rPr>
              <w:t>1</w:t>
            </w:r>
            <w:r w:rsidRPr="006B5460">
              <w:rPr>
                <w:b/>
                <w:sz w:val="21"/>
                <w:szCs w:val="21"/>
                <w:lang w:val="mn-MN"/>
              </w:rPr>
              <w:t>9</w:t>
            </w:r>
            <w:r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1425392C" w14:textId="3D08190C" w:rsidR="0024618E" w:rsidRPr="006B5460" w:rsidRDefault="0024618E" w:rsidP="00A2083D">
            <w:pPr>
              <w:snapToGrid w:val="0"/>
              <w:spacing w:before="60"/>
              <w:ind w:left="360" w:right="-72"/>
              <w:rPr>
                <w:sz w:val="21"/>
                <w:szCs w:val="21"/>
              </w:rPr>
            </w:pPr>
            <w:r w:rsidRPr="006B5460">
              <w:rPr>
                <w:sz w:val="21"/>
                <w:szCs w:val="21"/>
              </w:rPr>
              <w:t xml:space="preserve">The minimum insurance </w:t>
            </w:r>
            <w:r w:rsidR="00357C16" w:rsidRPr="006B5460">
              <w:rPr>
                <w:sz w:val="21"/>
                <w:szCs w:val="21"/>
              </w:rPr>
              <w:t>amounts and deductibles</w:t>
            </w:r>
            <w:r w:rsidRPr="006B5460">
              <w:rPr>
                <w:sz w:val="21"/>
                <w:szCs w:val="21"/>
              </w:rPr>
              <w:t xml:space="preserve"> shall be:</w:t>
            </w:r>
          </w:p>
          <w:p w14:paraId="23F2E520" w14:textId="35252931" w:rsidR="0024618E" w:rsidRPr="006B5460" w:rsidRDefault="0024618E" w:rsidP="00A2083D">
            <w:pPr>
              <w:tabs>
                <w:tab w:val="left" w:pos="1080"/>
              </w:tabs>
              <w:ind w:left="1123" w:right="-72" w:hanging="547"/>
              <w:rPr>
                <w:sz w:val="21"/>
                <w:szCs w:val="21"/>
              </w:rPr>
            </w:pPr>
            <w:r w:rsidRPr="006B5460">
              <w:rPr>
                <w:sz w:val="21"/>
                <w:szCs w:val="21"/>
              </w:rPr>
              <w:t>(a)</w:t>
            </w:r>
            <w:r w:rsidRPr="006B5460">
              <w:rPr>
                <w:sz w:val="21"/>
                <w:szCs w:val="21"/>
              </w:rPr>
              <w:tab/>
              <w:t xml:space="preserve">for </w:t>
            </w:r>
            <w:r w:rsidR="00031665">
              <w:rPr>
                <w:sz w:val="21"/>
                <w:szCs w:val="21"/>
              </w:rPr>
              <w:t>loss or damage to</w:t>
            </w:r>
            <w:r w:rsidRPr="006B5460">
              <w:rPr>
                <w:sz w:val="21"/>
                <w:szCs w:val="21"/>
              </w:rPr>
              <w:t xml:space="preserve"> the Works, Plant and Materials: </w:t>
            </w:r>
            <w:r w:rsidRPr="006B5460">
              <w:rPr>
                <w:i/>
                <w:sz w:val="21"/>
                <w:szCs w:val="21"/>
              </w:rPr>
              <w:t>[</w:t>
            </w:r>
            <w:r w:rsidRPr="00945E4B">
              <w:rPr>
                <w:i/>
                <w:sz w:val="18"/>
                <w:szCs w:val="21"/>
              </w:rPr>
              <w:t>insert amounts</w:t>
            </w:r>
            <w:r w:rsidRPr="006B5460">
              <w:rPr>
                <w:i/>
                <w:sz w:val="21"/>
                <w:szCs w:val="21"/>
              </w:rPr>
              <w:t>]</w:t>
            </w:r>
          </w:p>
          <w:p w14:paraId="281212E5" w14:textId="6A146D83" w:rsidR="0024618E" w:rsidRPr="006B5460" w:rsidRDefault="0024618E" w:rsidP="00A2083D">
            <w:pPr>
              <w:tabs>
                <w:tab w:val="left" w:pos="1080"/>
              </w:tabs>
              <w:ind w:left="1123" w:right="-72" w:hanging="547"/>
              <w:rPr>
                <w:sz w:val="21"/>
                <w:szCs w:val="21"/>
              </w:rPr>
            </w:pPr>
            <w:r w:rsidRPr="006B5460">
              <w:rPr>
                <w:sz w:val="21"/>
                <w:szCs w:val="21"/>
              </w:rPr>
              <w:t>(b)</w:t>
            </w:r>
            <w:r w:rsidRPr="006B5460">
              <w:rPr>
                <w:sz w:val="21"/>
                <w:szCs w:val="21"/>
              </w:rPr>
              <w:tab/>
            </w:r>
            <w:r w:rsidR="00835FBE">
              <w:rPr>
                <w:sz w:val="21"/>
                <w:szCs w:val="21"/>
              </w:rPr>
              <w:t xml:space="preserve">for loss or </w:t>
            </w:r>
            <w:r w:rsidR="007D4504">
              <w:rPr>
                <w:sz w:val="21"/>
                <w:szCs w:val="21"/>
              </w:rPr>
              <w:t>damage to</w:t>
            </w:r>
            <w:r w:rsidRPr="006B5460">
              <w:rPr>
                <w:sz w:val="21"/>
                <w:szCs w:val="21"/>
              </w:rPr>
              <w:t xml:space="preserve"> Equipment: </w:t>
            </w:r>
            <w:r w:rsidRPr="006B5460">
              <w:rPr>
                <w:i/>
                <w:sz w:val="21"/>
                <w:szCs w:val="21"/>
              </w:rPr>
              <w:t>[</w:t>
            </w:r>
            <w:r w:rsidRPr="00351C53">
              <w:rPr>
                <w:i/>
                <w:sz w:val="20"/>
                <w:szCs w:val="21"/>
              </w:rPr>
              <w:t>insert amounts</w:t>
            </w:r>
            <w:r w:rsidRPr="006B5460">
              <w:rPr>
                <w:i/>
                <w:sz w:val="21"/>
                <w:szCs w:val="21"/>
              </w:rPr>
              <w:t>]</w:t>
            </w:r>
          </w:p>
          <w:p w14:paraId="370F244C" w14:textId="2103BB05" w:rsidR="0024618E" w:rsidRPr="006B5460" w:rsidRDefault="0024618E" w:rsidP="00A2083D">
            <w:pPr>
              <w:tabs>
                <w:tab w:val="left" w:pos="1080"/>
              </w:tabs>
              <w:ind w:left="1123" w:right="-72" w:hanging="547"/>
              <w:rPr>
                <w:sz w:val="21"/>
                <w:szCs w:val="21"/>
              </w:rPr>
            </w:pPr>
            <w:r w:rsidRPr="006B5460">
              <w:rPr>
                <w:sz w:val="21"/>
                <w:szCs w:val="21"/>
              </w:rPr>
              <w:t>(</w:t>
            </w:r>
            <w:r w:rsidR="00B236DC">
              <w:rPr>
                <w:sz w:val="21"/>
                <w:szCs w:val="21"/>
              </w:rPr>
              <w:t>c</w:t>
            </w:r>
            <w:r w:rsidRPr="006B5460">
              <w:rPr>
                <w:sz w:val="21"/>
                <w:szCs w:val="21"/>
              </w:rPr>
              <w:t>)</w:t>
            </w:r>
            <w:r w:rsidRPr="006B5460">
              <w:rPr>
                <w:sz w:val="21"/>
                <w:szCs w:val="21"/>
              </w:rPr>
              <w:tab/>
            </w:r>
            <w:r w:rsidR="007D4504">
              <w:rPr>
                <w:sz w:val="21"/>
                <w:szCs w:val="21"/>
              </w:rPr>
              <w:t xml:space="preserve">for loss or damage to </w:t>
            </w:r>
            <w:r w:rsidR="00351C53">
              <w:rPr>
                <w:sz w:val="21"/>
                <w:szCs w:val="21"/>
              </w:rPr>
              <w:t>property (except the Works, Plant and Materials)</w:t>
            </w:r>
            <w:r w:rsidRPr="006B5460">
              <w:rPr>
                <w:sz w:val="21"/>
                <w:szCs w:val="21"/>
              </w:rPr>
              <w:t xml:space="preserve">: </w:t>
            </w:r>
            <w:r w:rsidRPr="006B5460">
              <w:rPr>
                <w:i/>
                <w:sz w:val="21"/>
                <w:szCs w:val="21"/>
              </w:rPr>
              <w:t>[</w:t>
            </w:r>
            <w:r w:rsidRPr="00351C53">
              <w:rPr>
                <w:i/>
                <w:sz w:val="18"/>
                <w:szCs w:val="21"/>
              </w:rPr>
              <w:t>insert amounts</w:t>
            </w:r>
            <w:r w:rsidRPr="006B5460">
              <w:rPr>
                <w:i/>
                <w:sz w:val="21"/>
                <w:szCs w:val="21"/>
              </w:rPr>
              <w:t>]</w:t>
            </w:r>
          </w:p>
          <w:p w14:paraId="10010E72" w14:textId="25539A65" w:rsidR="0024618E" w:rsidRPr="006B5460" w:rsidRDefault="0024618E" w:rsidP="00A2083D">
            <w:pPr>
              <w:tabs>
                <w:tab w:val="left" w:pos="1080"/>
              </w:tabs>
              <w:ind w:left="1123" w:right="-72" w:hanging="547"/>
              <w:rPr>
                <w:sz w:val="21"/>
                <w:szCs w:val="21"/>
              </w:rPr>
            </w:pPr>
            <w:r w:rsidRPr="006B5460">
              <w:rPr>
                <w:sz w:val="21"/>
                <w:szCs w:val="21"/>
              </w:rPr>
              <w:t>(</w:t>
            </w:r>
            <w:r w:rsidR="00B236DC">
              <w:rPr>
                <w:sz w:val="21"/>
                <w:szCs w:val="21"/>
              </w:rPr>
              <w:t>d</w:t>
            </w:r>
            <w:r w:rsidRPr="006B5460">
              <w:rPr>
                <w:sz w:val="21"/>
                <w:szCs w:val="21"/>
              </w:rPr>
              <w:t>)</w:t>
            </w:r>
            <w:r w:rsidRPr="006B5460">
              <w:rPr>
                <w:sz w:val="21"/>
                <w:szCs w:val="21"/>
              </w:rPr>
              <w:tab/>
              <w:t>for personal injury or death</w:t>
            </w:r>
            <w:r w:rsidR="005E09CE">
              <w:rPr>
                <w:sz w:val="21"/>
                <w:szCs w:val="21"/>
              </w:rPr>
              <w:t>:</w:t>
            </w:r>
          </w:p>
          <w:p w14:paraId="295693F6" w14:textId="56EDEA23" w:rsidR="0024618E" w:rsidRPr="006B5460" w:rsidRDefault="0024618E" w:rsidP="00A2083D">
            <w:pPr>
              <w:tabs>
                <w:tab w:val="left" w:pos="1620"/>
              </w:tabs>
              <w:ind w:left="1699" w:right="-72" w:hanging="547"/>
              <w:rPr>
                <w:sz w:val="21"/>
                <w:szCs w:val="21"/>
              </w:rPr>
            </w:pPr>
            <w:r w:rsidRPr="006B5460">
              <w:rPr>
                <w:sz w:val="21"/>
                <w:szCs w:val="21"/>
              </w:rPr>
              <w:t>(i)</w:t>
            </w:r>
            <w:r w:rsidRPr="006B5460">
              <w:rPr>
                <w:sz w:val="21"/>
                <w:szCs w:val="21"/>
              </w:rPr>
              <w:tab/>
              <w:t xml:space="preserve">for the Contractor’s personnel: </w:t>
            </w:r>
            <w:r w:rsidRPr="006B5460">
              <w:rPr>
                <w:i/>
                <w:sz w:val="21"/>
                <w:szCs w:val="21"/>
              </w:rPr>
              <w:t>[</w:t>
            </w:r>
            <w:r w:rsidRPr="00DD2997">
              <w:rPr>
                <w:i/>
                <w:sz w:val="18"/>
                <w:szCs w:val="21"/>
              </w:rPr>
              <w:t>insert amounts</w:t>
            </w:r>
            <w:r w:rsidRPr="006B5460">
              <w:rPr>
                <w:i/>
                <w:sz w:val="21"/>
                <w:szCs w:val="21"/>
              </w:rPr>
              <w:t>]</w:t>
            </w:r>
          </w:p>
          <w:p w14:paraId="79770AA6" w14:textId="336B0FDC" w:rsidR="0024618E" w:rsidRPr="006B5460" w:rsidRDefault="0024618E" w:rsidP="00A2083D">
            <w:pPr>
              <w:tabs>
                <w:tab w:val="left" w:pos="1620"/>
              </w:tabs>
              <w:ind w:left="1699" w:right="-72" w:hanging="547"/>
              <w:rPr>
                <w:sz w:val="21"/>
                <w:szCs w:val="21"/>
              </w:rPr>
            </w:pPr>
            <w:r w:rsidRPr="006B5460">
              <w:rPr>
                <w:sz w:val="21"/>
                <w:szCs w:val="21"/>
              </w:rPr>
              <w:t>(ii)</w:t>
            </w:r>
            <w:r w:rsidRPr="006B5460">
              <w:rPr>
                <w:sz w:val="21"/>
                <w:szCs w:val="21"/>
              </w:rPr>
              <w:tab/>
              <w:t xml:space="preserve">for other people: </w:t>
            </w:r>
            <w:r w:rsidRPr="006B5460">
              <w:rPr>
                <w:i/>
                <w:sz w:val="21"/>
                <w:szCs w:val="21"/>
              </w:rPr>
              <w:t>[</w:t>
            </w:r>
            <w:r w:rsidRPr="00DD2997">
              <w:rPr>
                <w:i/>
                <w:sz w:val="18"/>
                <w:szCs w:val="21"/>
              </w:rPr>
              <w:t>insert amounts</w:t>
            </w:r>
            <w:r w:rsidRPr="006B5460">
              <w:rPr>
                <w:i/>
                <w:sz w:val="21"/>
                <w:szCs w:val="21"/>
              </w:rPr>
              <w:t>]</w:t>
            </w:r>
          </w:p>
          <w:p w14:paraId="66E06AAE" w14:textId="77777777" w:rsidR="0024618E" w:rsidRPr="006B5460" w:rsidRDefault="0024618E" w:rsidP="00115B5D">
            <w:pPr>
              <w:snapToGrid w:val="0"/>
              <w:ind w:left="360" w:right="-72"/>
              <w:rPr>
                <w:sz w:val="21"/>
                <w:szCs w:val="21"/>
              </w:rPr>
            </w:pPr>
          </w:p>
        </w:tc>
      </w:tr>
      <w:tr w:rsidR="006949F5" w:rsidRPr="006B5460" w14:paraId="4901FA7A" w14:textId="77777777" w:rsidTr="004933C4">
        <w:tc>
          <w:tcPr>
            <w:tcW w:w="1465" w:type="dxa"/>
            <w:tcBorders>
              <w:top w:val="single" w:sz="4" w:space="0" w:color="auto"/>
              <w:left w:val="single" w:sz="4" w:space="0" w:color="auto"/>
              <w:bottom w:val="single" w:sz="4" w:space="0" w:color="auto"/>
              <w:right w:val="single" w:sz="4" w:space="0" w:color="auto"/>
            </w:tcBorders>
          </w:tcPr>
          <w:p w14:paraId="49FE5595" w14:textId="77777777" w:rsidR="00C95FBB" w:rsidRPr="006B5460" w:rsidRDefault="00C95FBB" w:rsidP="00821A27">
            <w:pPr>
              <w:snapToGrid w:val="0"/>
              <w:jc w:val="left"/>
              <w:rPr>
                <w:b/>
                <w:sz w:val="21"/>
                <w:szCs w:val="21"/>
              </w:rPr>
            </w:pPr>
            <w:r w:rsidRPr="006B5460">
              <w:rPr>
                <w:b/>
                <w:sz w:val="21"/>
                <w:szCs w:val="21"/>
              </w:rPr>
              <w:t>GCC 20.</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3D26218D" w14:textId="77777777" w:rsidR="00C95FBB" w:rsidRPr="006B5460" w:rsidRDefault="00C95FBB" w:rsidP="00C26AF8">
            <w:pPr>
              <w:tabs>
                <w:tab w:val="left" w:pos="1620"/>
              </w:tabs>
              <w:ind w:left="360" w:right="-72"/>
              <w:rPr>
                <w:sz w:val="21"/>
                <w:szCs w:val="21"/>
              </w:rPr>
            </w:pPr>
            <w:r w:rsidRPr="006B5460">
              <w:rPr>
                <w:sz w:val="21"/>
                <w:szCs w:val="21"/>
              </w:rPr>
              <w:t>Site Investigation Reports</w:t>
            </w:r>
            <w:r w:rsidR="00B60526" w:rsidRPr="006B5460">
              <w:rPr>
                <w:sz w:val="21"/>
                <w:szCs w:val="21"/>
              </w:rPr>
              <w:t xml:space="preserve"> are: </w:t>
            </w:r>
            <w:r w:rsidR="00B60526" w:rsidRPr="006B5460">
              <w:rPr>
                <w:i/>
                <w:sz w:val="21"/>
                <w:szCs w:val="21"/>
              </w:rPr>
              <w:t>[list site investigation reports]</w:t>
            </w:r>
            <w:r w:rsidR="00B60526" w:rsidRPr="006B5460">
              <w:rPr>
                <w:sz w:val="21"/>
                <w:szCs w:val="21"/>
              </w:rPr>
              <w:t>.</w:t>
            </w:r>
          </w:p>
          <w:p w14:paraId="7AE1F1B1" w14:textId="77777777" w:rsidR="006949F5" w:rsidRPr="006B5460" w:rsidRDefault="006949F5" w:rsidP="00115B5D">
            <w:pPr>
              <w:ind w:left="360" w:right="-72"/>
              <w:rPr>
                <w:sz w:val="21"/>
                <w:szCs w:val="21"/>
              </w:rPr>
            </w:pPr>
          </w:p>
        </w:tc>
      </w:tr>
      <w:tr w:rsidR="006949F5" w:rsidRPr="006B5460" w14:paraId="36F274F9" w14:textId="77777777" w:rsidTr="004933C4">
        <w:tc>
          <w:tcPr>
            <w:tcW w:w="1465" w:type="dxa"/>
            <w:tcBorders>
              <w:top w:val="single" w:sz="4" w:space="0" w:color="auto"/>
              <w:left w:val="single" w:sz="4" w:space="0" w:color="auto"/>
              <w:bottom w:val="single" w:sz="4" w:space="0" w:color="auto"/>
              <w:right w:val="single" w:sz="4" w:space="0" w:color="auto"/>
            </w:tcBorders>
          </w:tcPr>
          <w:p w14:paraId="6BF2F8CD" w14:textId="77777777" w:rsidR="006949F5" w:rsidRPr="006B5460" w:rsidRDefault="007F2795" w:rsidP="00821A27">
            <w:pPr>
              <w:snapToGrid w:val="0"/>
              <w:jc w:val="left"/>
              <w:rPr>
                <w:b/>
                <w:sz w:val="21"/>
                <w:szCs w:val="21"/>
              </w:rPr>
            </w:pPr>
            <w:r w:rsidRPr="006B5460">
              <w:rPr>
                <w:b/>
                <w:sz w:val="21"/>
                <w:szCs w:val="21"/>
                <w:lang w:val="mn-MN"/>
              </w:rPr>
              <w:t xml:space="preserve">GCC </w:t>
            </w:r>
            <w:r w:rsidR="00C95FBB" w:rsidRPr="006B5460">
              <w:rPr>
                <w:b/>
                <w:sz w:val="21"/>
                <w:szCs w:val="21"/>
              </w:rPr>
              <w:t>23</w:t>
            </w:r>
            <w:r w:rsidR="00D577F4" w:rsidRPr="006B5460">
              <w:rPr>
                <w:b/>
                <w:sz w:val="21"/>
                <w:szCs w:val="21"/>
              </w:rPr>
              <w:t>.1</w:t>
            </w:r>
            <w:r w:rsidR="006949F5" w:rsidRPr="006B5460">
              <w:rPr>
                <w:b/>
                <w:sz w:val="21"/>
                <w:szCs w:val="21"/>
              </w:rPr>
              <w:t xml:space="preserve">, </w:t>
            </w:r>
            <w:r w:rsidR="00C95FBB" w:rsidRPr="006B5460">
              <w:rPr>
                <w:b/>
                <w:sz w:val="21"/>
                <w:szCs w:val="21"/>
              </w:rPr>
              <w:t>37</w:t>
            </w:r>
            <w:r w:rsidR="00D577F4" w:rsidRPr="006B5460">
              <w:rPr>
                <w:b/>
                <w:sz w:val="21"/>
                <w:szCs w:val="21"/>
              </w:rPr>
              <w:t>.1</w:t>
            </w:r>
          </w:p>
          <w:p w14:paraId="633FD28C" w14:textId="77777777" w:rsidR="006949F5" w:rsidRPr="00821A27" w:rsidRDefault="006949F5" w:rsidP="00821A27">
            <w:pPr>
              <w:snapToGrid w:val="0"/>
              <w:jc w:val="left"/>
              <w:rPr>
                <w:b/>
                <w:sz w:val="21"/>
                <w:szCs w:val="21"/>
                <w:lang w:val="mn-MN"/>
              </w:rPr>
            </w:pPr>
          </w:p>
        </w:tc>
        <w:tc>
          <w:tcPr>
            <w:tcW w:w="7679" w:type="dxa"/>
            <w:tcBorders>
              <w:top w:val="single" w:sz="4" w:space="0" w:color="auto"/>
              <w:left w:val="single" w:sz="4" w:space="0" w:color="auto"/>
              <w:bottom w:val="single" w:sz="4" w:space="0" w:color="auto"/>
              <w:right w:val="single" w:sz="4" w:space="0" w:color="auto"/>
            </w:tcBorders>
          </w:tcPr>
          <w:p w14:paraId="227D2B4A" w14:textId="77777777" w:rsidR="006949F5" w:rsidRPr="006B5460" w:rsidRDefault="006949F5" w:rsidP="00115B5D">
            <w:pPr>
              <w:snapToGrid w:val="0"/>
              <w:ind w:left="360" w:right="-72"/>
              <w:rPr>
                <w:sz w:val="21"/>
                <w:szCs w:val="21"/>
              </w:rPr>
            </w:pPr>
            <w:r w:rsidRPr="006B5460">
              <w:rPr>
                <w:sz w:val="21"/>
                <w:szCs w:val="21"/>
              </w:rPr>
              <w:t xml:space="preserve">Works </w:t>
            </w:r>
            <w:r w:rsidR="005D50AC" w:rsidRPr="006B5460">
              <w:rPr>
                <w:sz w:val="21"/>
                <w:szCs w:val="21"/>
              </w:rPr>
              <w:t>Completion Date</w:t>
            </w:r>
            <w:r w:rsidR="00B60526" w:rsidRPr="006B5460">
              <w:rPr>
                <w:sz w:val="21"/>
                <w:szCs w:val="21"/>
              </w:rPr>
              <w:t xml:space="preserve"> is:</w:t>
            </w:r>
            <w:r w:rsidRPr="006B5460">
              <w:rPr>
                <w:sz w:val="21"/>
                <w:szCs w:val="21"/>
              </w:rPr>
              <w:t xml:space="preserve"> </w:t>
            </w:r>
            <w:r w:rsidRPr="006B5460">
              <w:rPr>
                <w:i/>
                <w:sz w:val="21"/>
                <w:szCs w:val="21"/>
              </w:rPr>
              <w:t>[insert date]</w:t>
            </w:r>
            <w:r w:rsidRPr="006B5460">
              <w:rPr>
                <w:rStyle w:val="FootnoteReference"/>
                <w:sz w:val="21"/>
                <w:szCs w:val="21"/>
              </w:rPr>
              <w:footnoteReference w:id="23"/>
            </w:r>
            <w:r w:rsidR="00B60526" w:rsidRPr="006B5460">
              <w:rPr>
                <w:sz w:val="21"/>
                <w:szCs w:val="21"/>
              </w:rPr>
              <w:t>.</w:t>
            </w:r>
          </w:p>
        </w:tc>
      </w:tr>
      <w:tr w:rsidR="006949F5" w:rsidRPr="006B5460" w14:paraId="0182BD01" w14:textId="77777777" w:rsidTr="004933C4">
        <w:tc>
          <w:tcPr>
            <w:tcW w:w="1465" w:type="dxa"/>
            <w:tcBorders>
              <w:top w:val="single" w:sz="4" w:space="0" w:color="auto"/>
              <w:left w:val="single" w:sz="4" w:space="0" w:color="auto"/>
              <w:bottom w:val="single" w:sz="4" w:space="0" w:color="auto"/>
              <w:right w:val="single" w:sz="4" w:space="0" w:color="auto"/>
            </w:tcBorders>
          </w:tcPr>
          <w:p w14:paraId="0E7E4C0D" w14:textId="77777777" w:rsidR="006949F5" w:rsidRPr="006B5460" w:rsidRDefault="00C95FBB" w:rsidP="00821A27">
            <w:pPr>
              <w:snapToGrid w:val="0"/>
              <w:jc w:val="left"/>
              <w:rPr>
                <w:b/>
                <w:sz w:val="21"/>
                <w:szCs w:val="21"/>
              </w:rPr>
            </w:pPr>
            <w:r w:rsidRPr="006B5460">
              <w:rPr>
                <w:b/>
                <w:sz w:val="21"/>
                <w:szCs w:val="21"/>
              </w:rPr>
              <w:t xml:space="preserve">GCC </w:t>
            </w:r>
            <w:r w:rsidR="006949F5" w:rsidRPr="006B5460">
              <w:rPr>
                <w:b/>
                <w:sz w:val="21"/>
                <w:szCs w:val="21"/>
              </w:rPr>
              <w:t>2</w:t>
            </w:r>
            <w:r w:rsidRPr="006B5460">
              <w:rPr>
                <w:b/>
                <w:sz w:val="21"/>
                <w:szCs w:val="21"/>
              </w:rPr>
              <w:t>7</w:t>
            </w:r>
            <w:r w:rsidR="006949F5" w:rsidRPr="006B5460">
              <w:rPr>
                <w:b/>
                <w:sz w:val="21"/>
                <w:szCs w:val="21"/>
              </w:rPr>
              <w:t>.</w:t>
            </w:r>
            <w:r w:rsidR="00D577F4" w:rsidRPr="006B5460">
              <w:rPr>
                <w:b/>
                <w:sz w:val="21"/>
                <w:szCs w:val="21"/>
              </w:rPr>
              <w:t>2</w:t>
            </w:r>
          </w:p>
        </w:tc>
        <w:tc>
          <w:tcPr>
            <w:tcW w:w="7679" w:type="dxa"/>
            <w:tcBorders>
              <w:top w:val="single" w:sz="4" w:space="0" w:color="auto"/>
              <w:left w:val="single" w:sz="4" w:space="0" w:color="auto"/>
              <w:bottom w:val="single" w:sz="4" w:space="0" w:color="auto"/>
              <w:right w:val="single" w:sz="4" w:space="0" w:color="auto"/>
            </w:tcBorders>
          </w:tcPr>
          <w:p w14:paraId="1E384F2A" w14:textId="77777777" w:rsidR="006949F5" w:rsidRPr="006B5460" w:rsidRDefault="007728F1" w:rsidP="00115B5D">
            <w:pPr>
              <w:snapToGrid w:val="0"/>
              <w:ind w:left="360" w:right="-72"/>
              <w:rPr>
                <w:sz w:val="21"/>
                <w:szCs w:val="21"/>
              </w:rPr>
            </w:pPr>
            <w:r w:rsidRPr="006B5460">
              <w:rPr>
                <w:sz w:val="21"/>
                <w:szCs w:val="21"/>
              </w:rPr>
              <w:t xml:space="preserve">Site Possession Date(s) shall be: </w:t>
            </w:r>
            <w:r w:rsidRPr="006B5460">
              <w:rPr>
                <w:i/>
                <w:sz w:val="21"/>
                <w:szCs w:val="21"/>
              </w:rPr>
              <w:t>[insert locations(s) and date(s)]</w:t>
            </w:r>
            <w:r w:rsidR="006949F5" w:rsidRPr="006B5460">
              <w:rPr>
                <w:rStyle w:val="FootnoteReference"/>
                <w:sz w:val="21"/>
                <w:szCs w:val="21"/>
              </w:rPr>
              <w:footnoteReference w:id="24"/>
            </w:r>
            <w:r w:rsidRPr="006B5460">
              <w:rPr>
                <w:sz w:val="21"/>
                <w:szCs w:val="21"/>
              </w:rPr>
              <w:t>.</w:t>
            </w:r>
          </w:p>
          <w:p w14:paraId="7141B9D3" w14:textId="77777777" w:rsidR="006949F5" w:rsidRPr="006B5460" w:rsidRDefault="006949F5" w:rsidP="00115B5D">
            <w:pPr>
              <w:snapToGrid w:val="0"/>
              <w:ind w:left="360" w:right="-72"/>
              <w:rPr>
                <w:sz w:val="21"/>
                <w:szCs w:val="21"/>
              </w:rPr>
            </w:pPr>
          </w:p>
        </w:tc>
      </w:tr>
      <w:tr w:rsidR="005070B4" w:rsidRPr="006B5460" w14:paraId="59D6E686" w14:textId="77777777" w:rsidTr="004933C4">
        <w:tc>
          <w:tcPr>
            <w:tcW w:w="1465" w:type="dxa"/>
            <w:tcBorders>
              <w:top w:val="single" w:sz="4" w:space="0" w:color="auto"/>
              <w:left w:val="single" w:sz="4" w:space="0" w:color="auto"/>
              <w:bottom w:val="single" w:sz="4" w:space="0" w:color="auto"/>
              <w:right w:val="single" w:sz="4" w:space="0" w:color="auto"/>
            </w:tcBorders>
          </w:tcPr>
          <w:p w14:paraId="0F9991D4" w14:textId="77777777" w:rsidR="005070B4" w:rsidRPr="006B5460" w:rsidRDefault="007728F1" w:rsidP="00821A27">
            <w:pPr>
              <w:snapToGrid w:val="0"/>
              <w:jc w:val="left"/>
              <w:rPr>
                <w:b/>
                <w:sz w:val="21"/>
                <w:szCs w:val="21"/>
              </w:rPr>
            </w:pPr>
            <w:r w:rsidRPr="006B5460">
              <w:rPr>
                <w:b/>
                <w:sz w:val="21"/>
                <w:szCs w:val="21"/>
              </w:rPr>
              <w:t>GCC 30.1</w:t>
            </w:r>
          </w:p>
        </w:tc>
        <w:tc>
          <w:tcPr>
            <w:tcW w:w="7679" w:type="dxa"/>
            <w:tcBorders>
              <w:top w:val="single" w:sz="4" w:space="0" w:color="auto"/>
              <w:left w:val="single" w:sz="4" w:space="0" w:color="auto"/>
              <w:bottom w:val="single" w:sz="4" w:space="0" w:color="auto"/>
              <w:right w:val="single" w:sz="4" w:space="0" w:color="auto"/>
            </w:tcBorders>
          </w:tcPr>
          <w:p w14:paraId="117C29EB" w14:textId="77777777" w:rsidR="005070B4" w:rsidRPr="006B5460" w:rsidRDefault="00B80F76" w:rsidP="00115B5D">
            <w:pPr>
              <w:snapToGrid w:val="0"/>
              <w:ind w:left="360" w:right="-72"/>
              <w:rPr>
                <w:sz w:val="21"/>
                <w:szCs w:val="21"/>
              </w:rPr>
            </w:pPr>
            <w:r w:rsidRPr="006B5460">
              <w:rPr>
                <w:sz w:val="21"/>
                <w:szCs w:val="21"/>
              </w:rPr>
              <w:t xml:space="preserve">Appointing Authority for the Adjudicator: </w:t>
            </w:r>
            <w:r w:rsidRPr="006B5460">
              <w:rPr>
                <w:i/>
                <w:sz w:val="21"/>
                <w:szCs w:val="21"/>
              </w:rPr>
              <w:t>[insert name of authority]</w:t>
            </w:r>
          </w:p>
          <w:p w14:paraId="6360C851" w14:textId="77777777" w:rsidR="00B80F76" w:rsidRPr="006B5460" w:rsidRDefault="00B80F76" w:rsidP="00115B5D">
            <w:pPr>
              <w:snapToGrid w:val="0"/>
              <w:ind w:left="360" w:right="-72"/>
              <w:rPr>
                <w:sz w:val="21"/>
                <w:szCs w:val="21"/>
              </w:rPr>
            </w:pPr>
          </w:p>
          <w:p w14:paraId="12F1A681" w14:textId="77777777" w:rsidR="00B80F76" w:rsidRPr="006B5460" w:rsidRDefault="00B80F76" w:rsidP="00115B5D">
            <w:pPr>
              <w:snapToGrid w:val="0"/>
              <w:ind w:left="360" w:right="-72"/>
              <w:rPr>
                <w:i/>
                <w:sz w:val="21"/>
                <w:szCs w:val="21"/>
              </w:rPr>
            </w:pPr>
            <w:r w:rsidRPr="006B5460">
              <w:rPr>
                <w:i/>
                <w:sz w:val="21"/>
                <w:szCs w:val="21"/>
              </w:rPr>
              <w:t xml:space="preserve">[The appointing authority shall be a person or </w:t>
            </w:r>
            <w:r w:rsidR="00563BC6" w:rsidRPr="006B5460">
              <w:rPr>
                <w:i/>
                <w:sz w:val="21"/>
                <w:szCs w:val="21"/>
              </w:rPr>
              <w:t>an entity that is independent of the Employer/Project Executing Agency/Project Implementing Agency</w:t>
            </w:r>
            <w:r w:rsidR="007728F1" w:rsidRPr="006B5460">
              <w:rPr>
                <w:i/>
                <w:sz w:val="21"/>
                <w:szCs w:val="21"/>
              </w:rPr>
              <w:t>.</w:t>
            </w:r>
            <w:r w:rsidRPr="006B5460">
              <w:rPr>
                <w:i/>
                <w:sz w:val="21"/>
                <w:szCs w:val="21"/>
              </w:rPr>
              <w:t>]</w:t>
            </w:r>
          </w:p>
          <w:p w14:paraId="5B8D6134" w14:textId="77777777" w:rsidR="00563BC6" w:rsidRPr="006B5460" w:rsidRDefault="00563BC6" w:rsidP="00115B5D">
            <w:pPr>
              <w:snapToGrid w:val="0"/>
              <w:ind w:left="360" w:right="-72"/>
              <w:rPr>
                <w:sz w:val="21"/>
                <w:szCs w:val="21"/>
              </w:rPr>
            </w:pPr>
          </w:p>
        </w:tc>
      </w:tr>
      <w:tr w:rsidR="00563BC6" w:rsidRPr="006B5460" w14:paraId="58BAFD23" w14:textId="77777777" w:rsidTr="004933C4">
        <w:tc>
          <w:tcPr>
            <w:tcW w:w="1465" w:type="dxa"/>
            <w:tcBorders>
              <w:top w:val="single" w:sz="4" w:space="0" w:color="auto"/>
              <w:left w:val="single" w:sz="4" w:space="0" w:color="auto"/>
              <w:bottom w:val="single" w:sz="4" w:space="0" w:color="auto"/>
              <w:right w:val="single" w:sz="4" w:space="0" w:color="auto"/>
            </w:tcBorders>
          </w:tcPr>
          <w:p w14:paraId="24568C55" w14:textId="77777777" w:rsidR="00563BC6" w:rsidRPr="00821A27" w:rsidRDefault="00563BC6" w:rsidP="00821A27">
            <w:pPr>
              <w:snapToGrid w:val="0"/>
              <w:jc w:val="left"/>
              <w:rPr>
                <w:b/>
                <w:sz w:val="21"/>
                <w:szCs w:val="21"/>
                <w:lang w:val="mn-MN"/>
              </w:rPr>
            </w:pPr>
            <w:r w:rsidRPr="006B5460">
              <w:rPr>
                <w:b/>
                <w:sz w:val="21"/>
                <w:szCs w:val="21"/>
              </w:rPr>
              <w:t>GCC 31.3</w:t>
            </w:r>
          </w:p>
        </w:tc>
        <w:tc>
          <w:tcPr>
            <w:tcW w:w="7679" w:type="dxa"/>
            <w:tcBorders>
              <w:top w:val="single" w:sz="4" w:space="0" w:color="auto"/>
              <w:left w:val="single" w:sz="4" w:space="0" w:color="auto"/>
              <w:bottom w:val="single" w:sz="4" w:space="0" w:color="auto"/>
              <w:right w:val="single" w:sz="4" w:space="0" w:color="auto"/>
            </w:tcBorders>
          </w:tcPr>
          <w:p w14:paraId="275250B4" w14:textId="77777777" w:rsidR="00563BC6" w:rsidRPr="006B5460" w:rsidRDefault="00563BC6" w:rsidP="00115B5D">
            <w:pPr>
              <w:spacing w:before="60" w:after="160"/>
              <w:ind w:left="360" w:right="-72"/>
              <w:rPr>
                <w:i/>
                <w:sz w:val="21"/>
                <w:szCs w:val="21"/>
              </w:rPr>
            </w:pPr>
            <w:r w:rsidRPr="006B5460">
              <w:rPr>
                <w:sz w:val="21"/>
                <w:szCs w:val="21"/>
              </w:rPr>
              <w:t xml:space="preserve">The Adjudicator shall be paid by the hour at the rate of: </w:t>
            </w:r>
            <w:r w:rsidR="007728F1" w:rsidRPr="006B5460">
              <w:rPr>
                <w:i/>
                <w:sz w:val="21"/>
                <w:szCs w:val="21"/>
              </w:rPr>
              <w:t>[insert rate]</w:t>
            </w:r>
          </w:p>
          <w:p w14:paraId="1BEEC93B" w14:textId="77777777" w:rsidR="00563BC6" w:rsidRPr="006B5460" w:rsidRDefault="00563BC6" w:rsidP="00115B5D">
            <w:pPr>
              <w:snapToGrid w:val="0"/>
              <w:ind w:left="360" w:right="-72"/>
              <w:rPr>
                <w:sz w:val="21"/>
                <w:szCs w:val="21"/>
                <w:lang w:val="mn-MN"/>
              </w:rPr>
            </w:pPr>
            <w:r w:rsidRPr="006B5460">
              <w:rPr>
                <w:sz w:val="21"/>
                <w:szCs w:val="21"/>
              </w:rPr>
              <w:t xml:space="preserve">The reimbursable expenses are: </w:t>
            </w:r>
            <w:r w:rsidR="007728F1" w:rsidRPr="006B5460">
              <w:rPr>
                <w:i/>
                <w:sz w:val="21"/>
                <w:szCs w:val="21"/>
              </w:rPr>
              <w:t>[insert reimbursable expenses]</w:t>
            </w:r>
          </w:p>
          <w:p w14:paraId="32AAACFC" w14:textId="77777777" w:rsidR="00906FA5" w:rsidRPr="006B5460" w:rsidRDefault="00906FA5" w:rsidP="00115B5D">
            <w:pPr>
              <w:snapToGrid w:val="0"/>
              <w:ind w:left="360" w:right="-72"/>
              <w:rPr>
                <w:sz w:val="21"/>
                <w:szCs w:val="21"/>
                <w:lang w:val="mn-MN"/>
              </w:rPr>
            </w:pPr>
          </w:p>
        </w:tc>
      </w:tr>
      <w:tr w:rsidR="006949F5" w:rsidRPr="006B5460" w14:paraId="3B4DB369" w14:textId="77777777" w:rsidTr="004933C4">
        <w:tc>
          <w:tcPr>
            <w:tcW w:w="1465" w:type="dxa"/>
            <w:tcBorders>
              <w:top w:val="single" w:sz="4" w:space="0" w:color="auto"/>
              <w:left w:val="single" w:sz="4" w:space="0" w:color="auto"/>
              <w:bottom w:val="single" w:sz="4" w:space="0" w:color="auto"/>
              <w:right w:val="single" w:sz="4" w:space="0" w:color="auto"/>
            </w:tcBorders>
          </w:tcPr>
          <w:p w14:paraId="188E0D65" w14:textId="77777777" w:rsidR="006949F5" w:rsidRPr="00821A27" w:rsidRDefault="00C95FBB" w:rsidP="00821A27">
            <w:pPr>
              <w:snapToGrid w:val="0"/>
              <w:jc w:val="left"/>
              <w:rPr>
                <w:b/>
                <w:sz w:val="21"/>
                <w:szCs w:val="21"/>
                <w:lang w:val="mn-MN"/>
              </w:rPr>
            </w:pPr>
            <w:r w:rsidRPr="006B5460">
              <w:rPr>
                <w:b/>
                <w:sz w:val="21"/>
                <w:szCs w:val="21"/>
              </w:rPr>
              <w:t xml:space="preserve">GCC </w:t>
            </w:r>
            <w:r w:rsidR="006949F5" w:rsidRPr="006B5460">
              <w:rPr>
                <w:b/>
                <w:sz w:val="21"/>
                <w:szCs w:val="21"/>
              </w:rPr>
              <w:t>3</w:t>
            </w:r>
            <w:r w:rsidRPr="006B5460">
              <w:rPr>
                <w:b/>
                <w:sz w:val="21"/>
                <w:szCs w:val="21"/>
              </w:rPr>
              <w:t>6</w:t>
            </w:r>
            <w:r w:rsidR="006949F5" w:rsidRPr="006B5460">
              <w:rPr>
                <w:b/>
                <w:sz w:val="21"/>
                <w:szCs w:val="21"/>
              </w:rPr>
              <w:t>.</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1CA4A1D4" w14:textId="77777777" w:rsidR="006949F5" w:rsidRPr="006B5460" w:rsidRDefault="009E5E21" w:rsidP="00115B5D">
            <w:pPr>
              <w:snapToGrid w:val="0"/>
              <w:ind w:left="360" w:right="-72"/>
              <w:rPr>
                <w:sz w:val="21"/>
                <w:szCs w:val="21"/>
              </w:rPr>
            </w:pPr>
            <w:r w:rsidRPr="006B5460">
              <w:rPr>
                <w:sz w:val="21"/>
                <w:szCs w:val="21"/>
              </w:rPr>
              <w:t>The Contractor shall submit for approval a Program for the Works w</w:t>
            </w:r>
            <w:r w:rsidR="006949F5" w:rsidRPr="006B5460">
              <w:rPr>
                <w:sz w:val="21"/>
                <w:szCs w:val="21"/>
              </w:rPr>
              <w:t xml:space="preserve">ithin </w:t>
            </w:r>
            <w:r w:rsidR="006949F5" w:rsidRPr="006B5460">
              <w:rPr>
                <w:i/>
                <w:sz w:val="21"/>
                <w:szCs w:val="21"/>
              </w:rPr>
              <w:t>[</w:t>
            </w:r>
            <w:r w:rsidRPr="006B5460">
              <w:rPr>
                <w:i/>
                <w:sz w:val="21"/>
                <w:szCs w:val="21"/>
              </w:rPr>
              <w:t xml:space="preserve">insert </w:t>
            </w:r>
            <w:r w:rsidR="006949F5" w:rsidRPr="006B5460">
              <w:rPr>
                <w:i/>
                <w:sz w:val="21"/>
                <w:szCs w:val="21"/>
              </w:rPr>
              <w:t>number]</w:t>
            </w:r>
            <w:r w:rsidR="006949F5" w:rsidRPr="006B5460">
              <w:rPr>
                <w:b/>
                <w:sz w:val="21"/>
                <w:szCs w:val="21"/>
              </w:rPr>
              <w:t xml:space="preserve"> </w:t>
            </w:r>
            <w:r w:rsidR="006949F5" w:rsidRPr="006B5460">
              <w:rPr>
                <w:sz w:val="21"/>
                <w:szCs w:val="21"/>
              </w:rPr>
              <w:t xml:space="preserve">days </w:t>
            </w:r>
            <w:r w:rsidR="00182E9D" w:rsidRPr="006B5460">
              <w:rPr>
                <w:sz w:val="21"/>
                <w:szCs w:val="21"/>
              </w:rPr>
              <w:t>from the date</w:t>
            </w:r>
            <w:r w:rsidR="00C7011F" w:rsidRPr="006B5460">
              <w:rPr>
                <w:sz w:val="21"/>
                <w:szCs w:val="21"/>
              </w:rPr>
              <w:t xml:space="preserve"> of</w:t>
            </w:r>
            <w:r w:rsidR="006949F5" w:rsidRPr="006B5460">
              <w:rPr>
                <w:sz w:val="21"/>
                <w:szCs w:val="21"/>
              </w:rPr>
              <w:t xml:space="preserve"> </w:t>
            </w:r>
            <w:r w:rsidR="007709E4" w:rsidRPr="006B5460">
              <w:rPr>
                <w:sz w:val="21"/>
                <w:szCs w:val="21"/>
              </w:rPr>
              <w:t>acceptance</w:t>
            </w:r>
            <w:r w:rsidR="006949F5" w:rsidRPr="006B5460">
              <w:rPr>
                <w:sz w:val="21"/>
                <w:szCs w:val="21"/>
              </w:rPr>
              <w:t xml:space="preserve"> of award </w:t>
            </w:r>
            <w:r w:rsidR="00C7011F" w:rsidRPr="006B5460">
              <w:rPr>
                <w:sz w:val="21"/>
                <w:szCs w:val="21"/>
              </w:rPr>
              <w:t>for contract</w:t>
            </w:r>
            <w:r w:rsidR="006949F5" w:rsidRPr="006B5460">
              <w:rPr>
                <w:sz w:val="21"/>
                <w:szCs w:val="21"/>
              </w:rPr>
              <w:t>.</w:t>
            </w:r>
          </w:p>
          <w:p w14:paraId="72E0F617" w14:textId="77777777" w:rsidR="006949F5" w:rsidRPr="006B5460" w:rsidRDefault="006949F5" w:rsidP="00115B5D">
            <w:pPr>
              <w:snapToGrid w:val="0"/>
              <w:ind w:left="360" w:right="-72"/>
              <w:rPr>
                <w:sz w:val="21"/>
                <w:szCs w:val="21"/>
              </w:rPr>
            </w:pPr>
          </w:p>
        </w:tc>
      </w:tr>
      <w:tr w:rsidR="006949F5" w:rsidRPr="006B5460" w14:paraId="08701FF1" w14:textId="77777777" w:rsidTr="004933C4">
        <w:tc>
          <w:tcPr>
            <w:tcW w:w="1465" w:type="dxa"/>
            <w:tcBorders>
              <w:top w:val="single" w:sz="4" w:space="0" w:color="auto"/>
              <w:left w:val="single" w:sz="4" w:space="0" w:color="auto"/>
              <w:bottom w:val="single" w:sz="4" w:space="0" w:color="auto"/>
              <w:right w:val="single" w:sz="4" w:space="0" w:color="auto"/>
            </w:tcBorders>
          </w:tcPr>
          <w:p w14:paraId="2EE8A214" w14:textId="77777777" w:rsidR="006949F5" w:rsidRPr="006B5460" w:rsidRDefault="00C95FBB" w:rsidP="00821A27">
            <w:pPr>
              <w:snapToGrid w:val="0"/>
              <w:jc w:val="left"/>
              <w:rPr>
                <w:b/>
                <w:sz w:val="21"/>
                <w:szCs w:val="21"/>
              </w:rPr>
            </w:pPr>
            <w:r w:rsidRPr="006B5460">
              <w:rPr>
                <w:b/>
                <w:sz w:val="21"/>
                <w:szCs w:val="21"/>
              </w:rPr>
              <w:t>GCC 36</w:t>
            </w:r>
            <w:r w:rsidR="006949F5" w:rsidRPr="006B5460">
              <w:rPr>
                <w:b/>
                <w:sz w:val="21"/>
                <w:szCs w:val="21"/>
              </w:rPr>
              <w:t>.</w:t>
            </w:r>
            <w:r w:rsidR="00C7011F" w:rsidRPr="006B5460">
              <w:rPr>
                <w:b/>
                <w:sz w:val="21"/>
                <w:szCs w:val="21"/>
              </w:rPr>
              <w:t>3</w:t>
            </w:r>
          </w:p>
        </w:tc>
        <w:tc>
          <w:tcPr>
            <w:tcW w:w="7679" w:type="dxa"/>
            <w:tcBorders>
              <w:top w:val="single" w:sz="4" w:space="0" w:color="auto"/>
              <w:left w:val="single" w:sz="4" w:space="0" w:color="auto"/>
              <w:bottom w:val="single" w:sz="4" w:space="0" w:color="auto"/>
              <w:right w:val="single" w:sz="4" w:space="0" w:color="auto"/>
            </w:tcBorders>
          </w:tcPr>
          <w:p w14:paraId="2D9EB86D" w14:textId="77777777" w:rsidR="006949F5" w:rsidRPr="006B5460" w:rsidRDefault="006949F5" w:rsidP="00115B5D">
            <w:pPr>
              <w:snapToGrid w:val="0"/>
              <w:ind w:left="360" w:right="-72"/>
              <w:rPr>
                <w:sz w:val="21"/>
                <w:szCs w:val="21"/>
              </w:rPr>
            </w:pPr>
            <w:r w:rsidRPr="006B5460">
              <w:rPr>
                <w:sz w:val="21"/>
                <w:szCs w:val="21"/>
              </w:rPr>
              <w:t xml:space="preserve">The period between Program updates is </w:t>
            </w:r>
            <w:r w:rsidRPr="006B5460">
              <w:rPr>
                <w:i/>
                <w:sz w:val="21"/>
                <w:szCs w:val="21"/>
              </w:rPr>
              <w:t>[</w:t>
            </w:r>
            <w:r w:rsidR="00C7011F" w:rsidRPr="006B5460">
              <w:rPr>
                <w:i/>
                <w:sz w:val="21"/>
                <w:szCs w:val="21"/>
              </w:rPr>
              <w:t xml:space="preserve">insert </w:t>
            </w:r>
            <w:r w:rsidRPr="006B5460">
              <w:rPr>
                <w:i/>
                <w:sz w:val="21"/>
                <w:szCs w:val="21"/>
              </w:rPr>
              <w:t>number]</w:t>
            </w:r>
            <w:r w:rsidRPr="006B5460">
              <w:rPr>
                <w:sz w:val="21"/>
                <w:szCs w:val="21"/>
              </w:rPr>
              <w:t xml:space="preserve"> days.</w:t>
            </w:r>
          </w:p>
          <w:p w14:paraId="3D15FB4C" w14:textId="77777777" w:rsidR="006949F5" w:rsidRPr="006B5460" w:rsidRDefault="006949F5" w:rsidP="00115B5D">
            <w:pPr>
              <w:ind w:left="360" w:right="-72"/>
              <w:rPr>
                <w:sz w:val="21"/>
                <w:szCs w:val="21"/>
              </w:rPr>
            </w:pPr>
          </w:p>
          <w:p w14:paraId="0F567A50" w14:textId="77777777" w:rsidR="005631E0" w:rsidRPr="006B5460" w:rsidRDefault="005631E0" w:rsidP="00115B5D">
            <w:pPr>
              <w:snapToGrid w:val="0"/>
              <w:spacing w:line="200" w:lineRule="atLeast"/>
              <w:ind w:left="360" w:right="-72"/>
              <w:rPr>
                <w:sz w:val="21"/>
                <w:szCs w:val="21"/>
              </w:rPr>
            </w:pPr>
            <w:r w:rsidRPr="006B5460">
              <w:rPr>
                <w:sz w:val="21"/>
                <w:szCs w:val="21"/>
              </w:rPr>
              <w:t xml:space="preserve">The amount to be withheld for late submission of an updated Program is </w:t>
            </w:r>
            <w:r w:rsidRPr="006B5460">
              <w:rPr>
                <w:i/>
                <w:sz w:val="21"/>
                <w:szCs w:val="21"/>
              </w:rPr>
              <w:t>[insert amount]</w:t>
            </w:r>
            <w:r w:rsidRPr="006B5460">
              <w:rPr>
                <w:sz w:val="21"/>
                <w:szCs w:val="21"/>
              </w:rPr>
              <w:t>.</w:t>
            </w:r>
          </w:p>
          <w:p w14:paraId="039F1187" w14:textId="77777777" w:rsidR="005631E0" w:rsidRPr="006B5460" w:rsidRDefault="005631E0" w:rsidP="00115B5D">
            <w:pPr>
              <w:ind w:left="360" w:right="-72"/>
              <w:rPr>
                <w:sz w:val="21"/>
                <w:szCs w:val="21"/>
              </w:rPr>
            </w:pPr>
          </w:p>
        </w:tc>
      </w:tr>
      <w:tr w:rsidR="006949F5" w:rsidRPr="006B5460" w14:paraId="511EEC0D" w14:textId="77777777" w:rsidTr="004933C4">
        <w:tc>
          <w:tcPr>
            <w:tcW w:w="1465" w:type="dxa"/>
            <w:tcBorders>
              <w:top w:val="single" w:sz="4" w:space="0" w:color="auto"/>
              <w:left w:val="single" w:sz="4" w:space="0" w:color="auto"/>
              <w:bottom w:val="single" w:sz="4" w:space="0" w:color="auto"/>
              <w:right w:val="single" w:sz="4" w:space="0" w:color="auto"/>
            </w:tcBorders>
          </w:tcPr>
          <w:p w14:paraId="5086275B" w14:textId="77777777" w:rsidR="006949F5" w:rsidRPr="006B5460" w:rsidRDefault="00C95FBB" w:rsidP="00821A27">
            <w:pPr>
              <w:snapToGrid w:val="0"/>
              <w:spacing w:before="100" w:beforeAutospacing="1" w:line="200" w:lineRule="atLeast"/>
              <w:jc w:val="left"/>
              <w:rPr>
                <w:b/>
                <w:sz w:val="21"/>
                <w:szCs w:val="21"/>
                <w:lang w:val="mn-MN"/>
              </w:rPr>
            </w:pPr>
            <w:r w:rsidRPr="006B5460">
              <w:rPr>
                <w:b/>
                <w:sz w:val="21"/>
                <w:szCs w:val="21"/>
              </w:rPr>
              <w:t>GCC 44</w:t>
            </w:r>
            <w:r w:rsidR="006949F5" w:rsidRPr="006B5460">
              <w:rPr>
                <w:b/>
                <w:sz w:val="21"/>
                <w:szCs w:val="21"/>
              </w:rPr>
              <w:t>.</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45A0C0D9" w14:textId="77777777" w:rsidR="006949F5" w:rsidRPr="006B5460" w:rsidRDefault="006949F5" w:rsidP="00115B5D">
            <w:pPr>
              <w:snapToGrid w:val="0"/>
              <w:spacing w:before="100" w:beforeAutospacing="1" w:line="200" w:lineRule="atLeast"/>
              <w:ind w:left="360" w:right="-72"/>
              <w:rPr>
                <w:sz w:val="21"/>
                <w:szCs w:val="21"/>
                <w:lang w:val="mn-MN"/>
              </w:rPr>
            </w:pPr>
            <w:r w:rsidRPr="006B5460">
              <w:rPr>
                <w:sz w:val="21"/>
                <w:szCs w:val="21"/>
              </w:rPr>
              <w:t xml:space="preserve">Defects Liability Period </w:t>
            </w:r>
            <w:r w:rsidR="005631E0" w:rsidRPr="006B5460">
              <w:rPr>
                <w:sz w:val="21"/>
                <w:szCs w:val="21"/>
              </w:rPr>
              <w:t xml:space="preserve">is: </w:t>
            </w:r>
            <w:r w:rsidRPr="006B5460">
              <w:rPr>
                <w:i/>
                <w:sz w:val="21"/>
                <w:szCs w:val="21"/>
              </w:rPr>
              <w:t>[</w:t>
            </w:r>
            <w:r w:rsidR="005631E0" w:rsidRPr="006B5460">
              <w:rPr>
                <w:i/>
                <w:sz w:val="21"/>
                <w:szCs w:val="21"/>
              </w:rPr>
              <w:t xml:space="preserve">insert </w:t>
            </w:r>
            <w:r w:rsidRPr="006B5460">
              <w:rPr>
                <w:i/>
                <w:sz w:val="21"/>
                <w:szCs w:val="21"/>
              </w:rPr>
              <w:t>number]</w:t>
            </w:r>
            <w:r w:rsidRPr="006B5460">
              <w:rPr>
                <w:rStyle w:val="FootnoteReference"/>
                <w:sz w:val="21"/>
                <w:szCs w:val="21"/>
              </w:rPr>
              <w:footnoteReference w:id="25"/>
            </w:r>
            <w:r w:rsidRPr="006B5460">
              <w:rPr>
                <w:sz w:val="21"/>
                <w:szCs w:val="21"/>
              </w:rPr>
              <w:t xml:space="preserve"> </w:t>
            </w:r>
            <w:r w:rsidR="005631E0" w:rsidRPr="006B5460">
              <w:rPr>
                <w:sz w:val="21"/>
                <w:szCs w:val="21"/>
              </w:rPr>
              <w:t>days.</w:t>
            </w:r>
          </w:p>
          <w:p w14:paraId="43132929" w14:textId="77777777" w:rsidR="007F3988" w:rsidRPr="006B5460" w:rsidRDefault="007F3988" w:rsidP="00115B5D">
            <w:pPr>
              <w:snapToGrid w:val="0"/>
              <w:spacing w:line="200" w:lineRule="atLeast"/>
              <w:ind w:left="360" w:right="-72"/>
              <w:rPr>
                <w:sz w:val="21"/>
                <w:szCs w:val="21"/>
                <w:lang w:val="mn-MN"/>
              </w:rPr>
            </w:pPr>
          </w:p>
        </w:tc>
      </w:tr>
      <w:tr w:rsidR="006949F5" w:rsidRPr="006B5460" w14:paraId="1D6A4125" w14:textId="77777777" w:rsidTr="004933C4">
        <w:tc>
          <w:tcPr>
            <w:tcW w:w="1465" w:type="dxa"/>
            <w:tcBorders>
              <w:top w:val="single" w:sz="4" w:space="0" w:color="auto"/>
              <w:left w:val="single" w:sz="4" w:space="0" w:color="auto"/>
              <w:bottom w:val="single" w:sz="4" w:space="0" w:color="auto"/>
              <w:right w:val="single" w:sz="4" w:space="0" w:color="auto"/>
            </w:tcBorders>
          </w:tcPr>
          <w:p w14:paraId="2A52869D" w14:textId="77777777" w:rsidR="006949F5" w:rsidRPr="006B5460" w:rsidRDefault="00C95FBB" w:rsidP="00821A27">
            <w:pPr>
              <w:snapToGrid w:val="0"/>
              <w:spacing w:before="100" w:beforeAutospacing="1" w:line="200" w:lineRule="atLeast"/>
              <w:jc w:val="left"/>
              <w:rPr>
                <w:b/>
                <w:sz w:val="21"/>
                <w:szCs w:val="21"/>
                <w:lang w:val="mn-MN"/>
              </w:rPr>
            </w:pPr>
            <w:r w:rsidRPr="006B5460">
              <w:rPr>
                <w:b/>
                <w:sz w:val="21"/>
                <w:szCs w:val="21"/>
              </w:rPr>
              <w:t>GCC 52</w:t>
            </w:r>
            <w:r w:rsidR="006949F5" w:rsidRPr="006B5460">
              <w:rPr>
                <w:b/>
                <w:sz w:val="21"/>
                <w:szCs w:val="21"/>
              </w:rPr>
              <w:t>.</w:t>
            </w:r>
            <w:r w:rsidR="004A3FB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3B031159" w14:textId="77777777" w:rsidR="006949F5" w:rsidRPr="006B5460" w:rsidRDefault="006949F5" w:rsidP="00115B5D">
            <w:pPr>
              <w:snapToGrid w:val="0"/>
              <w:spacing w:before="100" w:beforeAutospacing="1" w:line="200" w:lineRule="atLeast"/>
              <w:ind w:left="360" w:right="-72"/>
              <w:rPr>
                <w:sz w:val="21"/>
                <w:szCs w:val="21"/>
                <w:lang w:val="mn-MN"/>
              </w:rPr>
            </w:pPr>
            <w:r w:rsidRPr="006B5460">
              <w:rPr>
                <w:sz w:val="21"/>
                <w:szCs w:val="21"/>
              </w:rPr>
              <w:t>Payment shall be</w:t>
            </w:r>
            <w:r w:rsidR="00D87208" w:rsidRPr="006B5460">
              <w:rPr>
                <w:sz w:val="21"/>
                <w:szCs w:val="21"/>
              </w:rPr>
              <w:t xml:space="preserve"> made within</w:t>
            </w:r>
            <w:r w:rsidRPr="006B5460">
              <w:rPr>
                <w:sz w:val="21"/>
                <w:szCs w:val="21"/>
              </w:rPr>
              <w:t xml:space="preserve"> </w:t>
            </w:r>
            <w:r w:rsidRPr="006B5460">
              <w:rPr>
                <w:i/>
                <w:sz w:val="21"/>
                <w:szCs w:val="21"/>
              </w:rPr>
              <w:t>[</w:t>
            </w:r>
            <w:r w:rsidR="00D87208" w:rsidRPr="006B5460">
              <w:rPr>
                <w:i/>
                <w:sz w:val="21"/>
                <w:szCs w:val="21"/>
              </w:rPr>
              <w:t xml:space="preserve">insert </w:t>
            </w:r>
            <w:r w:rsidRPr="006B5460">
              <w:rPr>
                <w:i/>
                <w:sz w:val="21"/>
                <w:szCs w:val="21"/>
              </w:rPr>
              <w:t>number</w:t>
            </w:r>
            <w:r w:rsidR="00D87208" w:rsidRPr="006B5460">
              <w:rPr>
                <w:i/>
                <w:sz w:val="21"/>
                <w:szCs w:val="21"/>
              </w:rPr>
              <w:t>]</w:t>
            </w:r>
            <w:r w:rsidRPr="006B5460">
              <w:rPr>
                <w:rStyle w:val="FootnoteReference"/>
                <w:sz w:val="21"/>
                <w:szCs w:val="21"/>
              </w:rPr>
              <w:footnoteReference w:id="26"/>
            </w:r>
            <w:r w:rsidRPr="006B5460">
              <w:rPr>
                <w:sz w:val="21"/>
                <w:szCs w:val="21"/>
              </w:rPr>
              <w:t xml:space="preserve"> days after </w:t>
            </w:r>
            <w:r w:rsidR="00D87208" w:rsidRPr="006B5460">
              <w:rPr>
                <w:sz w:val="21"/>
                <w:szCs w:val="21"/>
              </w:rPr>
              <w:t xml:space="preserve">an issuance of </w:t>
            </w:r>
            <w:r w:rsidRPr="006B5460">
              <w:rPr>
                <w:sz w:val="21"/>
                <w:szCs w:val="21"/>
              </w:rPr>
              <w:t>payment</w:t>
            </w:r>
            <w:r w:rsidRPr="006B5460">
              <w:rPr>
                <w:b/>
                <w:i/>
                <w:sz w:val="21"/>
                <w:szCs w:val="21"/>
              </w:rPr>
              <w:t xml:space="preserve"> </w:t>
            </w:r>
            <w:r w:rsidR="00D87208" w:rsidRPr="006B5460">
              <w:rPr>
                <w:sz w:val="21"/>
                <w:szCs w:val="21"/>
              </w:rPr>
              <w:t>certificate.</w:t>
            </w:r>
          </w:p>
          <w:p w14:paraId="7FBD54C7" w14:textId="77777777" w:rsidR="007F3988" w:rsidRPr="006B5460" w:rsidRDefault="007F3988" w:rsidP="00115B5D">
            <w:pPr>
              <w:snapToGrid w:val="0"/>
              <w:spacing w:line="200" w:lineRule="atLeast"/>
              <w:ind w:left="360" w:right="-72"/>
              <w:rPr>
                <w:sz w:val="21"/>
                <w:szCs w:val="21"/>
                <w:lang w:val="mn-MN"/>
              </w:rPr>
            </w:pPr>
          </w:p>
        </w:tc>
      </w:tr>
      <w:tr w:rsidR="006949F5" w:rsidRPr="006B5460" w14:paraId="763A90DD" w14:textId="77777777" w:rsidTr="004933C4">
        <w:tc>
          <w:tcPr>
            <w:tcW w:w="1465" w:type="dxa"/>
            <w:tcBorders>
              <w:top w:val="single" w:sz="4" w:space="0" w:color="auto"/>
              <w:left w:val="single" w:sz="4" w:space="0" w:color="auto"/>
              <w:bottom w:val="single" w:sz="4" w:space="0" w:color="auto"/>
              <w:right w:val="single" w:sz="4" w:space="0" w:color="auto"/>
            </w:tcBorders>
          </w:tcPr>
          <w:p w14:paraId="1051DCD2" w14:textId="77777777" w:rsidR="006949F5" w:rsidRPr="006B5460" w:rsidRDefault="00C95FBB" w:rsidP="00821A27">
            <w:pPr>
              <w:snapToGrid w:val="0"/>
              <w:spacing w:before="100" w:beforeAutospacing="1" w:line="200" w:lineRule="atLeast"/>
              <w:jc w:val="left"/>
              <w:rPr>
                <w:b/>
                <w:sz w:val="21"/>
                <w:szCs w:val="21"/>
              </w:rPr>
            </w:pPr>
            <w:r w:rsidRPr="006B5460">
              <w:rPr>
                <w:b/>
                <w:sz w:val="21"/>
                <w:szCs w:val="21"/>
              </w:rPr>
              <w:t>GCC 56</w:t>
            </w:r>
            <w:r w:rsidR="006949F5" w:rsidRPr="006B5460">
              <w:rPr>
                <w:b/>
                <w:sz w:val="21"/>
                <w:szCs w:val="21"/>
              </w:rPr>
              <w:t>.</w:t>
            </w:r>
            <w:r w:rsidR="004A3FB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2F91167E" w14:textId="77777777" w:rsidR="006949F5" w:rsidRPr="006B5460" w:rsidRDefault="006949F5" w:rsidP="00115B5D">
            <w:pPr>
              <w:snapToGrid w:val="0"/>
              <w:spacing w:before="100" w:beforeAutospacing="1" w:line="200" w:lineRule="atLeast"/>
              <w:ind w:left="360" w:right="-72"/>
              <w:rPr>
                <w:sz w:val="21"/>
                <w:szCs w:val="21"/>
              </w:rPr>
            </w:pPr>
            <w:r w:rsidRPr="006B5460">
              <w:rPr>
                <w:sz w:val="21"/>
                <w:szCs w:val="21"/>
              </w:rPr>
              <w:t xml:space="preserve">The Contract </w:t>
            </w:r>
            <w:r w:rsidRPr="006B5460">
              <w:rPr>
                <w:i/>
                <w:sz w:val="21"/>
                <w:szCs w:val="21"/>
              </w:rPr>
              <w:t>[</w:t>
            </w:r>
            <w:r w:rsidR="00B81CD3" w:rsidRPr="006B5460">
              <w:rPr>
                <w:i/>
                <w:sz w:val="21"/>
                <w:szCs w:val="21"/>
              </w:rPr>
              <w:t>insert</w:t>
            </w:r>
            <w:r w:rsidRPr="006B5460">
              <w:rPr>
                <w:i/>
                <w:sz w:val="21"/>
                <w:szCs w:val="21"/>
              </w:rPr>
              <w:t xml:space="preserve"> “is” or “is not”]</w:t>
            </w:r>
            <w:r w:rsidRPr="006B5460">
              <w:rPr>
                <w:sz w:val="21"/>
                <w:szCs w:val="21"/>
              </w:rPr>
              <w:t xml:space="preserve"> subject to price adjustment in accordance with </w:t>
            </w:r>
            <w:r w:rsidR="00B81CD3" w:rsidRPr="006B5460">
              <w:rPr>
                <w:sz w:val="21"/>
                <w:szCs w:val="21"/>
              </w:rPr>
              <w:t xml:space="preserve">GCC </w:t>
            </w:r>
            <w:r w:rsidRPr="006B5460">
              <w:rPr>
                <w:sz w:val="21"/>
                <w:szCs w:val="21"/>
              </w:rPr>
              <w:t xml:space="preserve">Clause </w:t>
            </w:r>
            <w:r w:rsidR="00C95FBB" w:rsidRPr="006B5460">
              <w:rPr>
                <w:sz w:val="21"/>
                <w:szCs w:val="21"/>
              </w:rPr>
              <w:t>56</w:t>
            </w:r>
            <w:r w:rsidRPr="006B5460">
              <w:rPr>
                <w:sz w:val="21"/>
                <w:szCs w:val="21"/>
              </w:rPr>
              <w:t xml:space="preserve">, and the following information regarding coefficients </w:t>
            </w:r>
            <w:r w:rsidRPr="006B5460">
              <w:rPr>
                <w:i/>
                <w:sz w:val="21"/>
                <w:szCs w:val="21"/>
              </w:rPr>
              <w:t>[</w:t>
            </w:r>
            <w:r w:rsidR="00B81CD3" w:rsidRPr="006B5460">
              <w:rPr>
                <w:i/>
                <w:sz w:val="21"/>
                <w:szCs w:val="21"/>
              </w:rPr>
              <w:t>insert</w:t>
            </w:r>
            <w:r w:rsidRPr="006B5460">
              <w:rPr>
                <w:i/>
                <w:sz w:val="21"/>
                <w:szCs w:val="21"/>
              </w:rPr>
              <w:t xml:space="preserve"> “does” or “does not”]</w:t>
            </w:r>
            <w:r w:rsidRPr="006B5460">
              <w:rPr>
                <w:sz w:val="21"/>
                <w:szCs w:val="21"/>
              </w:rPr>
              <w:t xml:space="preserve"> apply.</w:t>
            </w:r>
          </w:p>
          <w:p w14:paraId="4612850A" w14:textId="77777777" w:rsidR="00B00CEF" w:rsidRPr="006B5460" w:rsidRDefault="00B00CEF" w:rsidP="00115B5D">
            <w:pPr>
              <w:snapToGrid w:val="0"/>
              <w:spacing w:line="200" w:lineRule="atLeast"/>
              <w:ind w:left="360" w:right="-72"/>
              <w:rPr>
                <w:sz w:val="21"/>
                <w:szCs w:val="21"/>
              </w:rPr>
            </w:pPr>
          </w:p>
          <w:p w14:paraId="09DAE1A0" w14:textId="784B280D" w:rsidR="006949F5" w:rsidRPr="006B5460" w:rsidRDefault="006949F5" w:rsidP="00AD3840">
            <w:pPr>
              <w:spacing w:line="200" w:lineRule="atLeast"/>
              <w:ind w:left="360" w:right="-72"/>
              <w:rPr>
                <w:sz w:val="21"/>
                <w:szCs w:val="21"/>
              </w:rPr>
            </w:pPr>
            <w:r w:rsidRPr="006B5460">
              <w:rPr>
                <w:sz w:val="21"/>
                <w:szCs w:val="21"/>
              </w:rPr>
              <w:t>The coefficients for adjustment of prices are:</w:t>
            </w:r>
          </w:p>
          <w:p w14:paraId="19069427" w14:textId="1C3884A4" w:rsidR="00347B6F" w:rsidRDefault="006949F5" w:rsidP="00F812D1">
            <w:pPr>
              <w:tabs>
                <w:tab w:val="left" w:pos="1080"/>
              </w:tabs>
              <w:spacing w:line="200" w:lineRule="atLeast"/>
              <w:ind w:right="-72" w:hanging="540"/>
              <w:rPr>
                <w:sz w:val="21"/>
                <w:szCs w:val="21"/>
              </w:rPr>
            </w:pPr>
            <w:r w:rsidRPr="006B5460">
              <w:rPr>
                <w:sz w:val="21"/>
                <w:szCs w:val="21"/>
              </w:rPr>
              <w:t>(a)</w:t>
            </w:r>
          </w:p>
          <w:p w14:paraId="2D0E7EFC" w14:textId="7C0D146A" w:rsidR="006949F5" w:rsidRPr="00C26AF8" w:rsidRDefault="006949F5" w:rsidP="00750B6C">
            <w:pPr>
              <w:tabs>
                <w:tab w:val="left" w:pos="1080"/>
              </w:tabs>
              <w:spacing w:line="200" w:lineRule="atLeast"/>
              <w:ind w:left="907" w:right="-72" w:hanging="547"/>
              <w:rPr>
                <w:sz w:val="21"/>
                <w:szCs w:val="21"/>
              </w:rPr>
            </w:pPr>
            <w:r w:rsidRPr="00C26AF8">
              <w:rPr>
                <w:sz w:val="21"/>
                <w:szCs w:val="21"/>
              </w:rPr>
              <w:t xml:space="preserve">For </w:t>
            </w:r>
            <w:r w:rsidR="00347B6F" w:rsidRPr="00C26AF8">
              <w:rPr>
                <w:sz w:val="21"/>
                <w:szCs w:val="21"/>
              </w:rPr>
              <w:t>Mongolian Tugrik</w:t>
            </w:r>
            <w:r w:rsidRPr="00C26AF8">
              <w:rPr>
                <w:sz w:val="21"/>
                <w:szCs w:val="21"/>
              </w:rPr>
              <w:t>:</w:t>
            </w:r>
          </w:p>
          <w:p w14:paraId="5DAE3A9B" w14:textId="77777777" w:rsidR="00347B6F" w:rsidRDefault="006949F5" w:rsidP="00F812D1">
            <w:pPr>
              <w:tabs>
                <w:tab w:val="left" w:pos="1620"/>
              </w:tabs>
              <w:spacing w:line="200" w:lineRule="atLeast"/>
              <w:ind w:right="-72" w:hanging="540"/>
              <w:rPr>
                <w:sz w:val="21"/>
                <w:szCs w:val="21"/>
              </w:rPr>
            </w:pPr>
            <w:r w:rsidRPr="006B5460">
              <w:rPr>
                <w:sz w:val="21"/>
                <w:szCs w:val="21"/>
              </w:rPr>
              <w:t>(i)</w:t>
            </w:r>
            <w:r w:rsidRPr="006B5460">
              <w:rPr>
                <w:sz w:val="21"/>
                <w:szCs w:val="21"/>
              </w:rPr>
              <w:tab/>
            </w:r>
          </w:p>
          <w:p w14:paraId="202A4471" w14:textId="579BDDF2" w:rsidR="006949F5" w:rsidRPr="006B5460" w:rsidRDefault="006949F5" w:rsidP="00750B6C">
            <w:pPr>
              <w:tabs>
                <w:tab w:val="left" w:pos="1620"/>
              </w:tabs>
              <w:spacing w:line="200" w:lineRule="atLeast"/>
              <w:ind w:left="360" w:right="-72"/>
              <w:rPr>
                <w:sz w:val="21"/>
                <w:szCs w:val="21"/>
              </w:rPr>
            </w:pPr>
            <w:r w:rsidRPr="006B5460">
              <w:rPr>
                <w:i/>
                <w:sz w:val="21"/>
                <w:szCs w:val="21"/>
              </w:rPr>
              <w:t>[</w:t>
            </w:r>
            <w:r w:rsidR="00293517" w:rsidRPr="006B5460">
              <w:rPr>
                <w:i/>
                <w:sz w:val="21"/>
                <w:szCs w:val="21"/>
              </w:rPr>
              <w:t xml:space="preserve">insert </w:t>
            </w:r>
            <w:r w:rsidR="00347B6F">
              <w:rPr>
                <w:i/>
                <w:sz w:val="21"/>
                <w:szCs w:val="21"/>
              </w:rPr>
              <w:t>value</w:t>
            </w:r>
            <w:r w:rsidRPr="006B5460">
              <w:rPr>
                <w:i/>
                <w:sz w:val="21"/>
                <w:szCs w:val="21"/>
              </w:rPr>
              <w:t>]</w:t>
            </w:r>
            <w:r w:rsidRPr="006B5460">
              <w:rPr>
                <w:sz w:val="21"/>
                <w:szCs w:val="21"/>
              </w:rPr>
              <w:t xml:space="preserve"> percent </w:t>
            </w:r>
            <w:r w:rsidR="00293517" w:rsidRPr="006B5460">
              <w:rPr>
                <w:sz w:val="21"/>
                <w:szCs w:val="21"/>
              </w:rPr>
              <w:t xml:space="preserve">for </w:t>
            </w:r>
            <w:r w:rsidRPr="006B5460">
              <w:rPr>
                <w:sz w:val="21"/>
                <w:szCs w:val="21"/>
              </w:rPr>
              <w:t xml:space="preserve">nonadjustable </w:t>
            </w:r>
            <w:r w:rsidR="00293517" w:rsidRPr="006B5460">
              <w:rPr>
                <w:sz w:val="21"/>
                <w:szCs w:val="21"/>
              </w:rPr>
              <w:t>item</w:t>
            </w:r>
            <w:r w:rsidRPr="006B5460">
              <w:rPr>
                <w:sz w:val="21"/>
                <w:szCs w:val="21"/>
              </w:rPr>
              <w:t xml:space="preserve"> (coefficient A).</w:t>
            </w:r>
          </w:p>
          <w:p w14:paraId="064BE84A" w14:textId="18763451" w:rsidR="00293517" w:rsidRPr="006B5460" w:rsidRDefault="006949F5" w:rsidP="00750B6C">
            <w:pPr>
              <w:tabs>
                <w:tab w:val="left" w:pos="1620"/>
              </w:tabs>
              <w:spacing w:line="200" w:lineRule="atLeast"/>
              <w:ind w:left="907" w:right="-72" w:hanging="547"/>
              <w:jc w:val="left"/>
              <w:rPr>
                <w:sz w:val="21"/>
                <w:szCs w:val="21"/>
              </w:rPr>
            </w:pPr>
            <w:r w:rsidRPr="006B5460">
              <w:rPr>
                <w:i/>
                <w:sz w:val="21"/>
                <w:szCs w:val="21"/>
              </w:rPr>
              <w:t>[</w:t>
            </w:r>
            <w:r w:rsidR="00293517" w:rsidRPr="006B5460">
              <w:rPr>
                <w:i/>
                <w:sz w:val="21"/>
                <w:szCs w:val="21"/>
              </w:rPr>
              <w:t xml:space="preserve">insert </w:t>
            </w:r>
            <w:r w:rsidR="00347B6F">
              <w:rPr>
                <w:i/>
                <w:sz w:val="21"/>
                <w:szCs w:val="21"/>
              </w:rPr>
              <w:t>value</w:t>
            </w:r>
            <w:r w:rsidRPr="006B5460">
              <w:rPr>
                <w:i/>
                <w:sz w:val="21"/>
                <w:szCs w:val="21"/>
              </w:rPr>
              <w:t>]</w:t>
            </w:r>
            <w:r w:rsidRPr="006B5460">
              <w:rPr>
                <w:sz w:val="21"/>
                <w:szCs w:val="21"/>
              </w:rPr>
              <w:t xml:space="preserve"> percent </w:t>
            </w:r>
            <w:r w:rsidR="00293517" w:rsidRPr="006B5460">
              <w:rPr>
                <w:sz w:val="21"/>
                <w:szCs w:val="21"/>
              </w:rPr>
              <w:t xml:space="preserve">for </w:t>
            </w:r>
            <w:r w:rsidRPr="006B5460">
              <w:rPr>
                <w:sz w:val="21"/>
                <w:szCs w:val="21"/>
              </w:rPr>
              <w:t xml:space="preserve">adjustable </w:t>
            </w:r>
            <w:r w:rsidR="00293517" w:rsidRPr="006B5460">
              <w:rPr>
                <w:sz w:val="21"/>
                <w:szCs w:val="21"/>
              </w:rPr>
              <w:t>item</w:t>
            </w:r>
            <w:r w:rsidRPr="006B5460">
              <w:rPr>
                <w:sz w:val="21"/>
                <w:szCs w:val="21"/>
              </w:rPr>
              <w:t xml:space="preserve"> (coefficient B).</w:t>
            </w:r>
          </w:p>
          <w:p w14:paraId="6027E9A0" w14:textId="77777777" w:rsidR="00293517" w:rsidRPr="006B5460" w:rsidRDefault="00293517" w:rsidP="00F812D1">
            <w:pPr>
              <w:spacing w:line="200" w:lineRule="atLeast"/>
              <w:ind w:right="-72"/>
              <w:rPr>
                <w:sz w:val="21"/>
                <w:szCs w:val="21"/>
              </w:rPr>
            </w:pPr>
          </w:p>
        </w:tc>
      </w:tr>
      <w:tr w:rsidR="006949F5" w:rsidRPr="006B5460" w14:paraId="378260FA" w14:textId="77777777" w:rsidTr="004933C4">
        <w:tc>
          <w:tcPr>
            <w:tcW w:w="1465" w:type="dxa"/>
            <w:tcBorders>
              <w:top w:val="single" w:sz="4" w:space="0" w:color="auto"/>
              <w:left w:val="single" w:sz="4" w:space="0" w:color="auto"/>
              <w:bottom w:val="single" w:sz="4" w:space="0" w:color="auto"/>
              <w:right w:val="single" w:sz="4" w:space="0" w:color="auto"/>
            </w:tcBorders>
          </w:tcPr>
          <w:p w14:paraId="3FD46426" w14:textId="77777777" w:rsidR="006949F5" w:rsidRPr="006B5460" w:rsidRDefault="00C95FBB" w:rsidP="00821A27">
            <w:pPr>
              <w:spacing w:before="100" w:beforeAutospacing="1" w:line="200" w:lineRule="atLeast"/>
              <w:jc w:val="left"/>
              <w:rPr>
                <w:b/>
                <w:sz w:val="21"/>
                <w:szCs w:val="21"/>
              </w:rPr>
            </w:pPr>
            <w:r w:rsidRPr="006B5460">
              <w:rPr>
                <w:b/>
                <w:sz w:val="21"/>
                <w:szCs w:val="21"/>
              </w:rPr>
              <w:t xml:space="preserve">GCC </w:t>
            </w:r>
            <w:r w:rsidR="006949F5" w:rsidRPr="006B5460">
              <w:rPr>
                <w:b/>
                <w:sz w:val="21"/>
                <w:szCs w:val="21"/>
              </w:rPr>
              <w:t>5</w:t>
            </w:r>
            <w:r w:rsidRPr="006B5460">
              <w:rPr>
                <w:b/>
                <w:sz w:val="21"/>
                <w:szCs w:val="21"/>
              </w:rPr>
              <w:t>7</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5212D501" w14:textId="77777777" w:rsidR="006949F5" w:rsidRPr="006B5460" w:rsidRDefault="006949F5" w:rsidP="00115B5D">
            <w:pPr>
              <w:spacing w:before="100" w:beforeAutospacing="1" w:after="240" w:line="200" w:lineRule="atLeast"/>
              <w:ind w:left="360" w:right="-72"/>
              <w:rPr>
                <w:sz w:val="21"/>
                <w:szCs w:val="21"/>
                <w:lang w:val="mn-MN"/>
              </w:rPr>
            </w:pPr>
            <w:r w:rsidRPr="006B5460">
              <w:rPr>
                <w:sz w:val="21"/>
                <w:szCs w:val="21"/>
              </w:rPr>
              <w:t xml:space="preserve">The proportion of payments retained is </w:t>
            </w:r>
            <w:r w:rsidRPr="006B5460">
              <w:rPr>
                <w:i/>
                <w:sz w:val="21"/>
                <w:szCs w:val="21"/>
              </w:rPr>
              <w:t>[</w:t>
            </w:r>
            <w:r w:rsidR="00525214" w:rsidRPr="006B5460">
              <w:rPr>
                <w:i/>
                <w:sz w:val="21"/>
                <w:szCs w:val="21"/>
              </w:rPr>
              <w:t>insert number</w:t>
            </w:r>
            <w:r w:rsidRPr="006B5460">
              <w:rPr>
                <w:i/>
                <w:sz w:val="21"/>
                <w:szCs w:val="21"/>
              </w:rPr>
              <w:t>]</w:t>
            </w:r>
            <w:r w:rsidR="005A6D46" w:rsidRPr="006B5460">
              <w:rPr>
                <w:sz w:val="21"/>
                <w:szCs w:val="21"/>
              </w:rPr>
              <w:t xml:space="preserve"> percent.</w:t>
            </w:r>
          </w:p>
        </w:tc>
      </w:tr>
      <w:tr w:rsidR="006949F5" w:rsidRPr="006B5460" w14:paraId="737F101E" w14:textId="77777777" w:rsidTr="004933C4">
        <w:tc>
          <w:tcPr>
            <w:tcW w:w="1465" w:type="dxa"/>
            <w:tcBorders>
              <w:top w:val="single" w:sz="4" w:space="0" w:color="auto"/>
              <w:left w:val="single" w:sz="4" w:space="0" w:color="auto"/>
              <w:bottom w:val="single" w:sz="4" w:space="0" w:color="auto"/>
              <w:right w:val="single" w:sz="4" w:space="0" w:color="auto"/>
            </w:tcBorders>
          </w:tcPr>
          <w:p w14:paraId="1FCF39F4" w14:textId="77777777" w:rsidR="006949F5" w:rsidRPr="006B5460" w:rsidRDefault="00C95FBB" w:rsidP="00821A27">
            <w:pPr>
              <w:snapToGrid w:val="0"/>
              <w:spacing w:before="100" w:beforeAutospacing="1" w:after="240" w:line="200" w:lineRule="atLeast"/>
              <w:jc w:val="left"/>
              <w:rPr>
                <w:b/>
                <w:sz w:val="21"/>
                <w:szCs w:val="21"/>
              </w:rPr>
            </w:pPr>
            <w:r w:rsidRPr="006B5460">
              <w:rPr>
                <w:b/>
                <w:sz w:val="21"/>
                <w:szCs w:val="21"/>
              </w:rPr>
              <w:t>GCC 58</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6BEF0507" w14:textId="77777777" w:rsidR="006949F5" w:rsidRPr="006B5460" w:rsidRDefault="006949F5" w:rsidP="00115B5D">
            <w:pPr>
              <w:snapToGrid w:val="0"/>
              <w:spacing w:before="100" w:beforeAutospacing="1" w:line="200" w:lineRule="atLeast"/>
              <w:ind w:left="360" w:right="-72"/>
              <w:rPr>
                <w:sz w:val="21"/>
                <w:szCs w:val="21"/>
              </w:rPr>
            </w:pPr>
            <w:r w:rsidRPr="006B5460">
              <w:rPr>
                <w:sz w:val="21"/>
                <w:szCs w:val="21"/>
              </w:rPr>
              <w:t xml:space="preserve">The liquidated damages for the whole of the Works are </w:t>
            </w:r>
            <w:r w:rsidRPr="006B5460">
              <w:rPr>
                <w:i/>
                <w:sz w:val="21"/>
                <w:szCs w:val="21"/>
              </w:rPr>
              <w:t>[</w:t>
            </w:r>
            <w:r w:rsidR="00525214" w:rsidRPr="006B5460">
              <w:rPr>
                <w:i/>
                <w:sz w:val="21"/>
                <w:szCs w:val="21"/>
              </w:rPr>
              <w:t xml:space="preserve">insert </w:t>
            </w:r>
            <w:r w:rsidRPr="006B5460">
              <w:rPr>
                <w:i/>
                <w:sz w:val="21"/>
                <w:szCs w:val="21"/>
              </w:rPr>
              <w:t>percentage of the Contract Price]</w:t>
            </w:r>
            <w:r w:rsidRPr="006B5460">
              <w:rPr>
                <w:sz w:val="21"/>
                <w:szCs w:val="21"/>
              </w:rPr>
              <w:t xml:space="preserve"> per day.</w:t>
            </w:r>
            <w:r w:rsidR="00525214" w:rsidRPr="006B5460">
              <w:rPr>
                <w:sz w:val="21"/>
                <w:szCs w:val="21"/>
              </w:rPr>
              <w:t xml:space="preserve"> </w:t>
            </w:r>
            <w:r w:rsidRPr="006B5460">
              <w:rPr>
                <w:sz w:val="21"/>
                <w:szCs w:val="21"/>
              </w:rPr>
              <w:t xml:space="preserve">The maximum amount of liquidated damages for the whole of the Works is </w:t>
            </w:r>
            <w:r w:rsidRPr="006B5460">
              <w:rPr>
                <w:i/>
                <w:sz w:val="21"/>
                <w:szCs w:val="21"/>
              </w:rPr>
              <w:t>[</w:t>
            </w:r>
            <w:r w:rsidR="00525214" w:rsidRPr="006B5460">
              <w:rPr>
                <w:i/>
                <w:sz w:val="21"/>
                <w:szCs w:val="21"/>
              </w:rPr>
              <w:t xml:space="preserve">insert </w:t>
            </w:r>
            <w:r w:rsidRPr="006B5460">
              <w:rPr>
                <w:i/>
                <w:sz w:val="21"/>
                <w:szCs w:val="21"/>
              </w:rPr>
              <w:t>percent</w:t>
            </w:r>
            <w:r w:rsidR="00525214" w:rsidRPr="006B5460">
              <w:rPr>
                <w:i/>
                <w:sz w:val="21"/>
                <w:szCs w:val="21"/>
              </w:rPr>
              <w:t>age</w:t>
            </w:r>
            <w:r w:rsidRPr="006B5460">
              <w:rPr>
                <w:i/>
                <w:sz w:val="21"/>
                <w:szCs w:val="21"/>
              </w:rPr>
              <w:t>]</w:t>
            </w:r>
            <w:r w:rsidR="00525214" w:rsidRPr="006B5460">
              <w:rPr>
                <w:sz w:val="21"/>
                <w:szCs w:val="21"/>
              </w:rPr>
              <w:t xml:space="preserve"> </w:t>
            </w:r>
            <w:r w:rsidR="005A6D46" w:rsidRPr="006B5460">
              <w:rPr>
                <w:sz w:val="21"/>
                <w:szCs w:val="21"/>
              </w:rPr>
              <w:t>of the Contract Price.</w:t>
            </w:r>
          </w:p>
          <w:p w14:paraId="4BA0D102" w14:textId="77777777" w:rsidR="00EA269C" w:rsidRPr="006B5460" w:rsidRDefault="00EA269C" w:rsidP="00115B5D">
            <w:pPr>
              <w:snapToGrid w:val="0"/>
              <w:spacing w:line="200" w:lineRule="atLeast"/>
              <w:ind w:left="360" w:right="-72"/>
              <w:rPr>
                <w:sz w:val="21"/>
                <w:szCs w:val="21"/>
              </w:rPr>
            </w:pPr>
          </w:p>
        </w:tc>
      </w:tr>
      <w:tr w:rsidR="006949F5" w:rsidRPr="006B5460" w14:paraId="2DAECC0D" w14:textId="77777777" w:rsidTr="004933C4">
        <w:tc>
          <w:tcPr>
            <w:tcW w:w="1465" w:type="dxa"/>
            <w:tcBorders>
              <w:top w:val="single" w:sz="4" w:space="0" w:color="auto"/>
              <w:left w:val="single" w:sz="4" w:space="0" w:color="auto"/>
              <w:bottom w:val="single" w:sz="4" w:space="0" w:color="auto"/>
              <w:right w:val="single" w:sz="4" w:space="0" w:color="auto"/>
            </w:tcBorders>
          </w:tcPr>
          <w:p w14:paraId="6C9A394B" w14:textId="77777777" w:rsidR="006949F5" w:rsidRPr="006B5460" w:rsidRDefault="00C95FBB" w:rsidP="00821A27">
            <w:pPr>
              <w:snapToGrid w:val="0"/>
              <w:spacing w:before="100" w:beforeAutospacing="1" w:line="200" w:lineRule="atLeast"/>
              <w:jc w:val="left"/>
              <w:rPr>
                <w:b/>
                <w:sz w:val="21"/>
                <w:szCs w:val="21"/>
              </w:rPr>
            </w:pPr>
            <w:r w:rsidRPr="006B5460">
              <w:rPr>
                <w:b/>
                <w:sz w:val="21"/>
                <w:szCs w:val="21"/>
              </w:rPr>
              <w:t>GCC 59</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78B2A11E" w14:textId="6213F853" w:rsidR="00ED4C74" w:rsidRDefault="00ED4C74" w:rsidP="00F812D1">
            <w:pPr>
              <w:snapToGrid w:val="0"/>
              <w:spacing w:before="100" w:beforeAutospacing="1" w:line="200" w:lineRule="atLeast"/>
              <w:ind w:left="360" w:right="-72"/>
              <w:rPr>
                <w:sz w:val="21"/>
                <w:szCs w:val="21"/>
              </w:rPr>
            </w:pPr>
            <w:r w:rsidRPr="00ED4C74">
              <w:rPr>
                <w:sz w:val="21"/>
                <w:szCs w:val="21"/>
              </w:rPr>
              <w:t xml:space="preserve">The Contract </w:t>
            </w:r>
            <w:r w:rsidRPr="00ED4C74">
              <w:rPr>
                <w:i/>
                <w:sz w:val="21"/>
                <w:szCs w:val="21"/>
              </w:rPr>
              <w:t>[insert “is” or “is not”]</w:t>
            </w:r>
            <w:r w:rsidRPr="00ED4C74">
              <w:rPr>
                <w:sz w:val="21"/>
                <w:szCs w:val="21"/>
              </w:rPr>
              <w:t xml:space="preserve"> subject to </w:t>
            </w:r>
            <w:r>
              <w:rPr>
                <w:sz w:val="21"/>
                <w:szCs w:val="21"/>
              </w:rPr>
              <w:t>Bonus.</w:t>
            </w:r>
          </w:p>
          <w:p w14:paraId="74020771" w14:textId="77777777" w:rsidR="00ED4C74" w:rsidRDefault="00ED4C74" w:rsidP="00ED4C74">
            <w:pPr>
              <w:tabs>
                <w:tab w:val="right" w:pos="7254"/>
              </w:tabs>
              <w:snapToGrid w:val="0"/>
              <w:spacing w:after="120" w:line="200" w:lineRule="atLeast"/>
              <w:rPr>
                <w:sz w:val="21"/>
                <w:szCs w:val="21"/>
              </w:rPr>
            </w:pPr>
          </w:p>
          <w:p w14:paraId="70157D85" w14:textId="42022AAF" w:rsidR="00ED4C74" w:rsidRDefault="00ED4C74" w:rsidP="00DA5474">
            <w:pPr>
              <w:tabs>
                <w:tab w:val="right" w:pos="7254"/>
              </w:tabs>
              <w:snapToGrid w:val="0"/>
              <w:ind w:left="360"/>
              <w:rPr>
                <w:sz w:val="21"/>
                <w:szCs w:val="21"/>
              </w:rPr>
            </w:pPr>
            <w:r w:rsidRPr="00D15B28">
              <w:rPr>
                <w:sz w:val="21"/>
                <w:szCs w:val="21"/>
              </w:rPr>
              <w:t>[</w:t>
            </w:r>
            <w:r w:rsidRPr="00721020">
              <w:rPr>
                <w:i/>
                <w:sz w:val="18"/>
                <w:szCs w:val="18"/>
              </w:rPr>
              <w:t xml:space="preserve">If </w:t>
            </w:r>
            <w:r>
              <w:rPr>
                <w:i/>
                <w:sz w:val="18"/>
                <w:szCs w:val="18"/>
              </w:rPr>
              <w:t>the contract is subject to</w:t>
            </w:r>
            <w:r w:rsidRPr="00721020">
              <w:rPr>
                <w:i/>
                <w:sz w:val="18"/>
                <w:szCs w:val="18"/>
              </w:rPr>
              <w:t>, insert</w:t>
            </w:r>
            <w:r>
              <w:rPr>
                <w:sz w:val="21"/>
                <w:szCs w:val="21"/>
              </w:rPr>
              <w:t xml:space="preserve">: </w:t>
            </w:r>
            <w:r w:rsidRPr="00D15B28">
              <w:rPr>
                <w:sz w:val="21"/>
                <w:szCs w:val="21"/>
              </w:rPr>
              <w:t>“</w:t>
            </w:r>
            <w:r w:rsidR="006949F5" w:rsidRPr="006B5460">
              <w:rPr>
                <w:sz w:val="21"/>
                <w:szCs w:val="21"/>
              </w:rPr>
              <w:t xml:space="preserve">The Bonus for the whole of the Works is </w:t>
            </w:r>
            <w:r w:rsidR="006949F5" w:rsidRPr="006B5460">
              <w:rPr>
                <w:i/>
                <w:sz w:val="21"/>
                <w:szCs w:val="21"/>
              </w:rPr>
              <w:t>[</w:t>
            </w:r>
            <w:r w:rsidR="00EA269C" w:rsidRPr="006B5460">
              <w:rPr>
                <w:i/>
                <w:sz w:val="21"/>
                <w:szCs w:val="21"/>
              </w:rPr>
              <w:t xml:space="preserve">insert </w:t>
            </w:r>
            <w:r w:rsidR="006949F5" w:rsidRPr="006B5460">
              <w:rPr>
                <w:i/>
                <w:sz w:val="21"/>
                <w:szCs w:val="21"/>
              </w:rPr>
              <w:t>percent</w:t>
            </w:r>
            <w:r w:rsidR="00EA269C" w:rsidRPr="006B5460">
              <w:rPr>
                <w:i/>
                <w:sz w:val="21"/>
                <w:szCs w:val="21"/>
              </w:rPr>
              <w:t xml:space="preserve">age of </w:t>
            </w:r>
            <w:r w:rsidR="003B0A81" w:rsidRPr="006B5460">
              <w:rPr>
                <w:i/>
                <w:sz w:val="21"/>
                <w:szCs w:val="21"/>
              </w:rPr>
              <w:t xml:space="preserve">the </w:t>
            </w:r>
            <w:r w:rsidR="00EA269C" w:rsidRPr="006B5460">
              <w:rPr>
                <w:i/>
                <w:sz w:val="21"/>
                <w:szCs w:val="21"/>
              </w:rPr>
              <w:t>Contract Price</w:t>
            </w:r>
            <w:r w:rsidR="006949F5" w:rsidRPr="006B5460">
              <w:rPr>
                <w:i/>
                <w:sz w:val="21"/>
                <w:szCs w:val="21"/>
              </w:rPr>
              <w:t>]</w:t>
            </w:r>
            <w:r w:rsidR="006949F5" w:rsidRPr="006B5460">
              <w:rPr>
                <w:rStyle w:val="FootnoteReference"/>
                <w:sz w:val="21"/>
                <w:szCs w:val="21"/>
              </w:rPr>
              <w:footnoteReference w:id="27"/>
            </w:r>
            <w:r w:rsidR="006949F5" w:rsidRPr="006B5460">
              <w:rPr>
                <w:sz w:val="21"/>
                <w:szCs w:val="21"/>
              </w:rPr>
              <w:t xml:space="preserve"> per day.</w:t>
            </w:r>
            <w:r w:rsidR="00EA269C" w:rsidRPr="006B5460">
              <w:rPr>
                <w:sz w:val="21"/>
                <w:szCs w:val="21"/>
              </w:rPr>
              <w:t xml:space="preserve"> </w:t>
            </w:r>
            <w:r w:rsidR="006949F5" w:rsidRPr="006B5460">
              <w:rPr>
                <w:sz w:val="21"/>
                <w:szCs w:val="21"/>
              </w:rPr>
              <w:t xml:space="preserve">The maximum amount of Bonus for the whole of the Works is </w:t>
            </w:r>
            <w:r w:rsidR="006949F5" w:rsidRPr="006B5460">
              <w:rPr>
                <w:i/>
                <w:sz w:val="21"/>
                <w:szCs w:val="21"/>
              </w:rPr>
              <w:t>[</w:t>
            </w:r>
            <w:r w:rsidR="00EA269C" w:rsidRPr="006B5460">
              <w:rPr>
                <w:i/>
                <w:sz w:val="21"/>
                <w:szCs w:val="21"/>
              </w:rPr>
              <w:t xml:space="preserve">insert </w:t>
            </w:r>
            <w:r w:rsidR="006949F5" w:rsidRPr="006B5460">
              <w:rPr>
                <w:i/>
                <w:sz w:val="21"/>
                <w:szCs w:val="21"/>
              </w:rPr>
              <w:t>percent</w:t>
            </w:r>
            <w:r w:rsidR="00EA269C" w:rsidRPr="006B5460">
              <w:rPr>
                <w:i/>
                <w:sz w:val="21"/>
                <w:szCs w:val="21"/>
              </w:rPr>
              <w:t>age</w:t>
            </w:r>
            <w:r w:rsidR="006949F5" w:rsidRPr="006B5460">
              <w:rPr>
                <w:i/>
                <w:sz w:val="21"/>
                <w:szCs w:val="21"/>
              </w:rPr>
              <w:t>]</w:t>
            </w:r>
            <w:r w:rsidR="00EA269C" w:rsidRPr="006B5460">
              <w:rPr>
                <w:sz w:val="21"/>
                <w:szCs w:val="21"/>
              </w:rPr>
              <w:t xml:space="preserve"> </w:t>
            </w:r>
            <w:r w:rsidR="003B0A81" w:rsidRPr="006B5460">
              <w:rPr>
                <w:sz w:val="21"/>
                <w:szCs w:val="21"/>
              </w:rPr>
              <w:t xml:space="preserve">of the </w:t>
            </w:r>
            <w:r w:rsidR="005A6D46" w:rsidRPr="006B5460">
              <w:rPr>
                <w:sz w:val="21"/>
                <w:szCs w:val="21"/>
              </w:rPr>
              <w:t>Contract Price.</w:t>
            </w:r>
          </w:p>
          <w:p w14:paraId="29CA7ABB" w14:textId="77777777" w:rsidR="004F2C71" w:rsidRPr="00F812D1" w:rsidRDefault="004F2C71" w:rsidP="00F812D1">
            <w:pPr>
              <w:tabs>
                <w:tab w:val="right" w:pos="7254"/>
              </w:tabs>
              <w:snapToGrid w:val="0"/>
              <w:spacing w:after="120" w:line="200" w:lineRule="atLeast"/>
              <w:rPr>
                <w:sz w:val="21"/>
                <w:szCs w:val="21"/>
              </w:rPr>
            </w:pPr>
          </w:p>
          <w:p w14:paraId="4E1B2DD8" w14:textId="30B8CDD9" w:rsidR="00765486" w:rsidRPr="00F812D1" w:rsidRDefault="00ED4C74" w:rsidP="00DA5474">
            <w:pPr>
              <w:tabs>
                <w:tab w:val="right" w:pos="7254"/>
              </w:tabs>
              <w:suppressAutoHyphens w:val="0"/>
              <w:ind w:left="360"/>
              <w:rPr>
                <w:rFonts w:eastAsia="Calibri"/>
                <w:sz w:val="22"/>
                <w:lang w:eastAsia="en-US"/>
              </w:rPr>
            </w:pPr>
            <w:r w:rsidRPr="009C2F9E">
              <w:rPr>
                <w:rFonts w:eastAsia="Calibri"/>
                <w:bCs/>
                <w:i/>
                <w:sz w:val="20"/>
                <w:lang w:val="en-PH" w:eastAsia="en-US"/>
              </w:rPr>
              <w:t xml:space="preserve">[The option to allow </w:t>
            </w:r>
            <w:r>
              <w:rPr>
                <w:rFonts w:eastAsia="Calibri"/>
                <w:bCs/>
                <w:i/>
                <w:sz w:val="20"/>
                <w:lang w:val="en-PH" w:eastAsia="en-US"/>
              </w:rPr>
              <w:t>inclusion of Bonus is subject to the Employer’</w:t>
            </w:r>
            <w:r w:rsidR="004F2C71">
              <w:rPr>
                <w:rFonts w:eastAsia="Calibri"/>
                <w:bCs/>
                <w:i/>
                <w:sz w:val="20"/>
                <w:lang w:val="en-PH" w:eastAsia="en-US"/>
              </w:rPr>
              <w:t>s prior discussion with ADB, otherwise “is</w:t>
            </w:r>
            <w:r w:rsidRPr="009C2F9E">
              <w:rPr>
                <w:rFonts w:eastAsia="Calibri"/>
                <w:bCs/>
                <w:i/>
                <w:sz w:val="20"/>
                <w:lang w:val="en-PH" w:eastAsia="en-US"/>
              </w:rPr>
              <w:t xml:space="preserve"> not” should be indicated.]</w:t>
            </w:r>
          </w:p>
          <w:p w14:paraId="33BE7C2E" w14:textId="77777777" w:rsidR="00EA269C" w:rsidRPr="006B5460" w:rsidRDefault="00EA269C" w:rsidP="00115B5D">
            <w:pPr>
              <w:snapToGrid w:val="0"/>
              <w:spacing w:line="200" w:lineRule="atLeast"/>
              <w:ind w:left="360" w:right="-72"/>
              <w:rPr>
                <w:sz w:val="21"/>
                <w:szCs w:val="21"/>
                <w:lang w:val="mn-MN"/>
              </w:rPr>
            </w:pPr>
          </w:p>
        </w:tc>
      </w:tr>
      <w:tr w:rsidR="006949F5" w:rsidRPr="006B5460" w14:paraId="19029C69" w14:textId="77777777" w:rsidTr="004933C4">
        <w:tc>
          <w:tcPr>
            <w:tcW w:w="1465" w:type="dxa"/>
            <w:tcBorders>
              <w:top w:val="single" w:sz="4" w:space="0" w:color="auto"/>
              <w:left w:val="single" w:sz="4" w:space="0" w:color="auto"/>
              <w:bottom w:val="single" w:sz="4" w:space="0" w:color="auto"/>
              <w:right w:val="single" w:sz="4" w:space="0" w:color="auto"/>
            </w:tcBorders>
          </w:tcPr>
          <w:p w14:paraId="25D6D24F" w14:textId="77777777" w:rsidR="006949F5" w:rsidRPr="006B5460" w:rsidRDefault="00C95FBB" w:rsidP="00C26AF8">
            <w:pPr>
              <w:snapToGrid w:val="0"/>
              <w:spacing w:before="100" w:beforeAutospacing="1" w:line="200" w:lineRule="atLeast"/>
              <w:jc w:val="left"/>
              <w:rPr>
                <w:b/>
                <w:sz w:val="21"/>
                <w:szCs w:val="21"/>
              </w:rPr>
            </w:pPr>
            <w:r w:rsidRPr="006B5460">
              <w:rPr>
                <w:b/>
                <w:sz w:val="21"/>
                <w:szCs w:val="21"/>
              </w:rPr>
              <w:t>GCC 60</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3D4EF465" w14:textId="77777777" w:rsidR="003B0A81" w:rsidRPr="006B5460" w:rsidRDefault="006949F5" w:rsidP="00115B5D">
            <w:pPr>
              <w:snapToGrid w:val="0"/>
              <w:spacing w:before="100" w:beforeAutospacing="1" w:after="240" w:line="200" w:lineRule="atLeast"/>
              <w:ind w:left="360" w:right="-72"/>
              <w:rPr>
                <w:sz w:val="21"/>
                <w:szCs w:val="21"/>
              </w:rPr>
            </w:pPr>
            <w:r w:rsidRPr="006B5460">
              <w:rPr>
                <w:sz w:val="21"/>
                <w:szCs w:val="21"/>
              </w:rPr>
              <w:t xml:space="preserve">The Advance Payment </w:t>
            </w:r>
            <w:r w:rsidR="003B0A81" w:rsidRPr="006B5460">
              <w:rPr>
                <w:sz w:val="21"/>
                <w:szCs w:val="21"/>
              </w:rPr>
              <w:t>shall</w:t>
            </w:r>
            <w:r w:rsidRPr="006B5460">
              <w:rPr>
                <w:sz w:val="21"/>
                <w:szCs w:val="21"/>
              </w:rPr>
              <w:t xml:space="preserve"> be </w:t>
            </w:r>
            <w:r w:rsidRPr="006B5460">
              <w:rPr>
                <w:i/>
                <w:sz w:val="21"/>
                <w:szCs w:val="21"/>
              </w:rPr>
              <w:t>[insert amount]</w:t>
            </w:r>
            <w:r w:rsidRPr="006B5460">
              <w:rPr>
                <w:sz w:val="21"/>
                <w:szCs w:val="21"/>
              </w:rPr>
              <w:t xml:space="preserve"> and </w:t>
            </w:r>
            <w:r w:rsidR="003B0A81" w:rsidRPr="006B5460">
              <w:rPr>
                <w:sz w:val="21"/>
                <w:szCs w:val="21"/>
              </w:rPr>
              <w:t>shal</w:t>
            </w:r>
            <w:r w:rsidRPr="006B5460">
              <w:rPr>
                <w:sz w:val="21"/>
                <w:szCs w:val="21"/>
              </w:rPr>
              <w:t xml:space="preserve">l be paid to the Contractor no later than </w:t>
            </w:r>
            <w:r w:rsidRPr="006B5460">
              <w:rPr>
                <w:i/>
                <w:sz w:val="21"/>
                <w:szCs w:val="21"/>
              </w:rPr>
              <w:t>[insert date]</w:t>
            </w:r>
            <w:r w:rsidRPr="006B5460">
              <w:rPr>
                <w:sz w:val="21"/>
                <w:szCs w:val="21"/>
              </w:rPr>
              <w:t>.</w:t>
            </w:r>
          </w:p>
        </w:tc>
      </w:tr>
      <w:tr w:rsidR="00563BC6" w:rsidRPr="006B5460" w14:paraId="4281D06F" w14:textId="77777777" w:rsidTr="004933C4">
        <w:tc>
          <w:tcPr>
            <w:tcW w:w="1465" w:type="dxa"/>
            <w:tcBorders>
              <w:top w:val="single" w:sz="4" w:space="0" w:color="auto"/>
              <w:left w:val="single" w:sz="4" w:space="0" w:color="auto"/>
              <w:bottom w:val="single" w:sz="4" w:space="0" w:color="auto"/>
              <w:right w:val="single" w:sz="4" w:space="0" w:color="auto"/>
            </w:tcBorders>
          </w:tcPr>
          <w:p w14:paraId="14373A32" w14:textId="77777777" w:rsidR="00563BC6" w:rsidRPr="006B5460" w:rsidRDefault="00563BC6" w:rsidP="00821A27">
            <w:pPr>
              <w:spacing w:before="100" w:beforeAutospacing="1" w:line="200" w:lineRule="atLeast"/>
              <w:jc w:val="left"/>
              <w:rPr>
                <w:b/>
                <w:sz w:val="21"/>
                <w:szCs w:val="21"/>
              </w:rPr>
            </w:pPr>
            <w:r w:rsidRPr="006B5460">
              <w:rPr>
                <w:b/>
                <w:sz w:val="21"/>
                <w:szCs w:val="21"/>
              </w:rPr>
              <w:t>GCC 61.1</w:t>
            </w:r>
          </w:p>
        </w:tc>
        <w:tc>
          <w:tcPr>
            <w:tcW w:w="7679" w:type="dxa"/>
            <w:tcBorders>
              <w:top w:val="single" w:sz="4" w:space="0" w:color="auto"/>
              <w:left w:val="single" w:sz="4" w:space="0" w:color="auto"/>
              <w:bottom w:val="single" w:sz="4" w:space="0" w:color="auto"/>
              <w:right w:val="single" w:sz="4" w:space="0" w:color="auto"/>
            </w:tcBorders>
          </w:tcPr>
          <w:p w14:paraId="25C03FAC" w14:textId="27F5DBAB" w:rsidR="00563BC6" w:rsidRPr="006B5460" w:rsidRDefault="00563BC6" w:rsidP="00115B5D">
            <w:pPr>
              <w:spacing w:before="100" w:beforeAutospacing="1" w:line="200" w:lineRule="atLeast"/>
              <w:ind w:left="360" w:right="-72"/>
              <w:rPr>
                <w:sz w:val="21"/>
                <w:szCs w:val="21"/>
              </w:rPr>
            </w:pPr>
            <w:r w:rsidRPr="006B5460">
              <w:rPr>
                <w:sz w:val="21"/>
                <w:szCs w:val="21"/>
              </w:rPr>
              <w:t>The Performance Security</w:t>
            </w:r>
            <w:r w:rsidR="00364A6E" w:rsidRPr="006B5460">
              <w:rPr>
                <w:sz w:val="21"/>
                <w:szCs w:val="21"/>
              </w:rPr>
              <w:t xml:space="preserve"> is</w:t>
            </w:r>
            <w:r w:rsidRPr="006B5460">
              <w:rPr>
                <w:sz w:val="21"/>
                <w:szCs w:val="21"/>
              </w:rPr>
              <w:t xml:space="preserve"> </w:t>
            </w:r>
            <w:r w:rsidRPr="006B5460">
              <w:rPr>
                <w:i/>
                <w:sz w:val="21"/>
                <w:szCs w:val="21"/>
              </w:rPr>
              <w:t>[</w:t>
            </w:r>
            <w:r w:rsidR="00804C34">
              <w:rPr>
                <w:i/>
                <w:sz w:val="21"/>
                <w:szCs w:val="21"/>
              </w:rPr>
              <w:t>percentage</w:t>
            </w:r>
            <w:r w:rsidRPr="006B5460">
              <w:rPr>
                <w:i/>
                <w:sz w:val="21"/>
                <w:szCs w:val="21"/>
              </w:rPr>
              <w:t>]</w:t>
            </w:r>
            <w:r w:rsidRPr="006B5460">
              <w:rPr>
                <w:sz w:val="21"/>
                <w:szCs w:val="21"/>
              </w:rPr>
              <w:t xml:space="preserve"> of the Contract Price.</w:t>
            </w:r>
          </w:p>
          <w:p w14:paraId="5B57631A" w14:textId="77777777" w:rsidR="00563BC6" w:rsidRPr="006B5460" w:rsidRDefault="00563BC6" w:rsidP="00115B5D">
            <w:pPr>
              <w:spacing w:before="100" w:beforeAutospacing="1" w:after="240" w:line="200" w:lineRule="atLeast"/>
              <w:ind w:left="360" w:right="-72"/>
              <w:rPr>
                <w:sz w:val="21"/>
                <w:szCs w:val="21"/>
                <w:lang w:val="mn-MN"/>
              </w:rPr>
            </w:pPr>
            <w:r w:rsidRPr="006B5460">
              <w:rPr>
                <w:sz w:val="21"/>
                <w:szCs w:val="21"/>
              </w:rPr>
              <w:t xml:space="preserve">The </w:t>
            </w:r>
            <w:r w:rsidR="00364A6E" w:rsidRPr="006B5460">
              <w:rPr>
                <w:sz w:val="21"/>
                <w:szCs w:val="21"/>
              </w:rPr>
              <w:t>type</w:t>
            </w:r>
            <w:r w:rsidRPr="006B5460">
              <w:rPr>
                <w:sz w:val="21"/>
                <w:szCs w:val="21"/>
              </w:rPr>
              <w:t xml:space="preserve"> of </w:t>
            </w:r>
            <w:r w:rsidR="00364A6E" w:rsidRPr="006B5460">
              <w:rPr>
                <w:sz w:val="21"/>
                <w:szCs w:val="21"/>
              </w:rPr>
              <w:t xml:space="preserve">acceptable </w:t>
            </w:r>
            <w:r w:rsidRPr="006B5460">
              <w:rPr>
                <w:sz w:val="21"/>
                <w:szCs w:val="21"/>
              </w:rPr>
              <w:t xml:space="preserve">Performance Security </w:t>
            </w:r>
            <w:r w:rsidR="00364A6E" w:rsidRPr="006B5460">
              <w:rPr>
                <w:sz w:val="21"/>
                <w:szCs w:val="21"/>
              </w:rPr>
              <w:t>is a bank guarantee issued in the format included in</w:t>
            </w:r>
            <w:r w:rsidRPr="006B5460">
              <w:rPr>
                <w:sz w:val="21"/>
                <w:szCs w:val="21"/>
              </w:rPr>
              <w:t xml:space="preserve"> Section 9 of th</w:t>
            </w:r>
            <w:r w:rsidR="005A6D46" w:rsidRPr="006B5460">
              <w:rPr>
                <w:sz w:val="21"/>
                <w:szCs w:val="21"/>
              </w:rPr>
              <w:t>e Bidding Document.</w:t>
            </w:r>
          </w:p>
        </w:tc>
      </w:tr>
      <w:tr w:rsidR="006949F5" w:rsidRPr="006B5460" w14:paraId="39D01B5B" w14:textId="77777777" w:rsidTr="004933C4">
        <w:tc>
          <w:tcPr>
            <w:tcW w:w="1465" w:type="dxa"/>
            <w:tcBorders>
              <w:top w:val="single" w:sz="4" w:space="0" w:color="auto"/>
              <w:left w:val="single" w:sz="4" w:space="0" w:color="auto"/>
              <w:bottom w:val="single" w:sz="4" w:space="0" w:color="auto"/>
              <w:right w:val="single" w:sz="4" w:space="0" w:color="auto"/>
            </w:tcBorders>
          </w:tcPr>
          <w:p w14:paraId="0926130F" w14:textId="77777777" w:rsidR="006949F5" w:rsidRPr="006B5460" w:rsidRDefault="00C95FBB" w:rsidP="00821A27">
            <w:pPr>
              <w:snapToGrid w:val="0"/>
              <w:spacing w:before="100" w:beforeAutospacing="1" w:line="200" w:lineRule="atLeast"/>
              <w:jc w:val="left"/>
              <w:rPr>
                <w:b/>
                <w:sz w:val="21"/>
                <w:szCs w:val="21"/>
              </w:rPr>
            </w:pPr>
            <w:r w:rsidRPr="006B5460">
              <w:rPr>
                <w:b/>
                <w:sz w:val="21"/>
                <w:szCs w:val="21"/>
              </w:rPr>
              <w:t>GCC 74</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14B5ED09" w14:textId="77777777" w:rsidR="00C95FBB" w:rsidRPr="006B5460" w:rsidRDefault="006949F5" w:rsidP="00115B5D">
            <w:pPr>
              <w:snapToGrid w:val="0"/>
              <w:spacing w:before="100" w:beforeAutospacing="1" w:line="200" w:lineRule="atLeast"/>
              <w:ind w:left="360" w:right="-72"/>
              <w:rPr>
                <w:sz w:val="21"/>
                <w:szCs w:val="21"/>
              </w:rPr>
            </w:pPr>
            <w:r w:rsidRPr="006B5460">
              <w:rPr>
                <w:sz w:val="21"/>
                <w:szCs w:val="21"/>
              </w:rPr>
              <w:t xml:space="preserve">The date by which operating and maintenance manuals are required is </w:t>
            </w:r>
            <w:r w:rsidRPr="006B5460">
              <w:rPr>
                <w:i/>
                <w:sz w:val="21"/>
                <w:szCs w:val="21"/>
              </w:rPr>
              <w:t>[</w:t>
            </w:r>
            <w:r w:rsidR="005C44F3" w:rsidRPr="006B5460">
              <w:rPr>
                <w:i/>
                <w:sz w:val="21"/>
                <w:szCs w:val="21"/>
              </w:rPr>
              <w:t xml:space="preserve">insert </w:t>
            </w:r>
            <w:r w:rsidRPr="006B5460">
              <w:rPr>
                <w:i/>
                <w:sz w:val="21"/>
                <w:szCs w:val="21"/>
              </w:rPr>
              <w:t>date]</w:t>
            </w:r>
            <w:r w:rsidRPr="006B5460">
              <w:rPr>
                <w:sz w:val="21"/>
                <w:szCs w:val="21"/>
              </w:rPr>
              <w:t>.</w:t>
            </w:r>
          </w:p>
          <w:p w14:paraId="225329CB" w14:textId="77777777" w:rsidR="00D80036" w:rsidRPr="006B5460" w:rsidRDefault="00D80036" w:rsidP="00115B5D">
            <w:pPr>
              <w:snapToGrid w:val="0"/>
              <w:spacing w:line="200" w:lineRule="atLeast"/>
              <w:ind w:left="360" w:right="-72"/>
              <w:rPr>
                <w:sz w:val="21"/>
                <w:szCs w:val="21"/>
              </w:rPr>
            </w:pPr>
          </w:p>
          <w:p w14:paraId="6B771B13" w14:textId="76C5C3A5" w:rsidR="006949F5" w:rsidRPr="006B5460" w:rsidRDefault="006949F5" w:rsidP="00115B5D">
            <w:pPr>
              <w:snapToGrid w:val="0"/>
              <w:spacing w:line="200" w:lineRule="atLeast"/>
              <w:ind w:left="360" w:right="-72"/>
              <w:rPr>
                <w:sz w:val="21"/>
                <w:szCs w:val="21"/>
              </w:rPr>
            </w:pPr>
            <w:r w:rsidRPr="006B5460">
              <w:rPr>
                <w:sz w:val="21"/>
                <w:szCs w:val="21"/>
              </w:rPr>
              <w:t xml:space="preserve">The date by which </w:t>
            </w:r>
            <w:r w:rsidR="00E20CDA" w:rsidRPr="006B5460">
              <w:rPr>
                <w:sz w:val="21"/>
                <w:szCs w:val="21"/>
              </w:rPr>
              <w:t xml:space="preserve">as built drawings are required is </w:t>
            </w:r>
            <w:r w:rsidRPr="006B5460">
              <w:rPr>
                <w:i/>
                <w:sz w:val="21"/>
                <w:szCs w:val="21"/>
              </w:rPr>
              <w:t>[</w:t>
            </w:r>
            <w:r w:rsidR="00E20CDA" w:rsidRPr="006B5460">
              <w:rPr>
                <w:i/>
                <w:sz w:val="21"/>
                <w:szCs w:val="21"/>
              </w:rPr>
              <w:t xml:space="preserve">insert </w:t>
            </w:r>
            <w:r w:rsidRPr="006B5460">
              <w:rPr>
                <w:i/>
                <w:sz w:val="21"/>
                <w:szCs w:val="21"/>
              </w:rPr>
              <w:t>date]</w:t>
            </w:r>
            <w:r w:rsidR="00D80036" w:rsidRPr="006B5460">
              <w:rPr>
                <w:sz w:val="21"/>
                <w:szCs w:val="21"/>
              </w:rPr>
              <w:t>.</w:t>
            </w:r>
          </w:p>
          <w:p w14:paraId="535688EF" w14:textId="77777777" w:rsidR="00D80036" w:rsidRPr="006B5460" w:rsidRDefault="00D80036" w:rsidP="00115B5D">
            <w:pPr>
              <w:snapToGrid w:val="0"/>
              <w:spacing w:line="200" w:lineRule="atLeast"/>
              <w:ind w:left="360" w:right="-72"/>
              <w:rPr>
                <w:sz w:val="21"/>
                <w:szCs w:val="21"/>
              </w:rPr>
            </w:pPr>
          </w:p>
        </w:tc>
      </w:tr>
      <w:tr w:rsidR="00D80036" w:rsidRPr="006B5460" w14:paraId="25DA682A" w14:textId="77777777" w:rsidTr="004933C4">
        <w:tc>
          <w:tcPr>
            <w:tcW w:w="1465" w:type="dxa"/>
            <w:tcBorders>
              <w:top w:val="single" w:sz="4" w:space="0" w:color="auto"/>
              <w:left w:val="single" w:sz="4" w:space="0" w:color="auto"/>
              <w:bottom w:val="single" w:sz="4" w:space="0" w:color="auto"/>
              <w:right w:val="single" w:sz="4" w:space="0" w:color="auto"/>
            </w:tcBorders>
          </w:tcPr>
          <w:p w14:paraId="7FB6466D" w14:textId="77777777" w:rsidR="00D80036" w:rsidRPr="006B5460" w:rsidRDefault="00D80036" w:rsidP="00821A27">
            <w:pPr>
              <w:snapToGrid w:val="0"/>
              <w:spacing w:before="100" w:beforeAutospacing="1" w:line="200" w:lineRule="atLeast"/>
              <w:jc w:val="left"/>
              <w:rPr>
                <w:b/>
                <w:sz w:val="21"/>
                <w:szCs w:val="21"/>
              </w:rPr>
            </w:pPr>
            <w:r w:rsidRPr="006B5460">
              <w:rPr>
                <w:b/>
                <w:sz w:val="21"/>
                <w:szCs w:val="21"/>
              </w:rPr>
              <w:t>GCC 74.2</w:t>
            </w:r>
          </w:p>
        </w:tc>
        <w:tc>
          <w:tcPr>
            <w:tcW w:w="7679" w:type="dxa"/>
            <w:tcBorders>
              <w:top w:val="single" w:sz="4" w:space="0" w:color="auto"/>
              <w:left w:val="single" w:sz="4" w:space="0" w:color="auto"/>
              <w:bottom w:val="single" w:sz="4" w:space="0" w:color="auto"/>
              <w:right w:val="single" w:sz="4" w:space="0" w:color="auto"/>
            </w:tcBorders>
          </w:tcPr>
          <w:p w14:paraId="0EB8B1AC" w14:textId="77777777" w:rsidR="00D80036" w:rsidRPr="006B5460" w:rsidRDefault="00D80036" w:rsidP="00115B5D">
            <w:pPr>
              <w:snapToGrid w:val="0"/>
              <w:spacing w:before="100" w:beforeAutospacing="1" w:line="200" w:lineRule="atLeast"/>
              <w:ind w:left="360" w:right="-72"/>
              <w:rPr>
                <w:sz w:val="21"/>
                <w:szCs w:val="21"/>
              </w:rPr>
            </w:pPr>
            <w:r w:rsidRPr="006B5460">
              <w:rPr>
                <w:sz w:val="21"/>
                <w:szCs w:val="21"/>
              </w:rPr>
              <w:t xml:space="preserve">The amount to be withheld for failing to produce “as built” drawings and/or operating and maintenance manuals by the date required is in GCC 74.1 is </w:t>
            </w:r>
            <w:r w:rsidRPr="006B5460">
              <w:rPr>
                <w:i/>
                <w:sz w:val="21"/>
                <w:szCs w:val="21"/>
              </w:rPr>
              <w:t>[insert amount in local currency]</w:t>
            </w:r>
            <w:r w:rsidRPr="006B5460">
              <w:rPr>
                <w:sz w:val="21"/>
                <w:szCs w:val="21"/>
              </w:rPr>
              <w:t>.</w:t>
            </w:r>
          </w:p>
          <w:p w14:paraId="5E84C084" w14:textId="77777777" w:rsidR="00D80036" w:rsidRPr="006B5460" w:rsidRDefault="00D80036" w:rsidP="00115B5D">
            <w:pPr>
              <w:snapToGrid w:val="0"/>
              <w:spacing w:line="200" w:lineRule="atLeast"/>
              <w:ind w:left="360" w:right="-72"/>
              <w:rPr>
                <w:sz w:val="21"/>
                <w:szCs w:val="21"/>
              </w:rPr>
            </w:pPr>
          </w:p>
        </w:tc>
      </w:tr>
      <w:tr w:rsidR="006949F5" w:rsidRPr="006B5460" w14:paraId="3F3E54CB" w14:textId="77777777" w:rsidTr="004933C4">
        <w:tc>
          <w:tcPr>
            <w:tcW w:w="1465" w:type="dxa"/>
            <w:tcBorders>
              <w:top w:val="single" w:sz="4" w:space="0" w:color="auto"/>
              <w:left w:val="single" w:sz="4" w:space="0" w:color="auto"/>
              <w:bottom w:val="single" w:sz="4" w:space="0" w:color="auto"/>
              <w:right w:val="single" w:sz="4" w:space="0" w:color="auto"/>
            </w:tcBorders>
          </w:tcPr>
          <w:p w14:paraId="46DACF6D" w14:textId="77777777" w:rsidR="006949F5" w:rsidRPr="006B5460" w:rsidRDefault="0099684A" w:rsidP="00821A27">
            <w:pPr>
              <w:snapToGrid w:val="0"/>
              <w:spacing w:before="100" w:beforeAutospacing="1" w:line="200" w:lineRule="atLeast"/>
              <w:jc w:val="left"/>
              <w:rPr>
                <w:b/>
                <w:sz w:val="21"/>
                <w:szCs w:val="21"/>
              </w:rPr>
            </w:pPr>
            <w:r w:rsidRPr="006B5460">
              <w:rPr>
                <w:b/>
                <w:sz w:val="21"/>
                <w:szCs w:val="21"/>
              </w:rPr>
              <w:t>GCC 7</w:t>
            </w:r>
            <w:r w:rsidR="006949F5" w:rsidRPr="006B5460">
              <w:rPr>
                <w:b/>
                <w:sz w:val="21"/>
                <w:szCs w:val="21"/>
              </w:rPr>
              <w:t>7.</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53545CF7" w14:textId="77777777" w:rsidR="006949F5" w:rsidRPr="006B5460" w:rsidRDefault="006949F5" w:rsidP="00115B5D">
            <w:pPr>
              <w:snapToGrid w:val="0"/>
              <w:spacing w:line="200" w:lineRule="atLeast"/>
              <w:ind w:left="360" w:right="-72"/>
              <w:rPr>
                <w:sz w:val="21"/>
                <w:szCs w:val="21"/>
                <w:lang w:val="mn-MN"/>
              </w:rPr>
            </w:pPr>
            <w:r w:rsidRPr="006B5460">
              <w:rPr>
                <w:sz w:val="21"/>
                <w:szCs w:val="21"/>
              </w:rPr>
              <w:t xml:space="preserve">The percentage to apply to the value of the work not completed, representing the Employer’s additional cost for completing the Works, is </w:t>
            </w:r>
            <w:r w:rsidRPr="006B5460">
              <w:rPr>
                <w:i/>
                <w:sz w:val="21"/>
                <w:szCs w:val="21"/>
              </w:rPr>
              <w:t>[</w:t>
            </w:r>
            <w:r w:rsidR="00C402BB" w:rsidRPr="006B5460">
              <w:rPr>
                <w:i/>
                <w:sz w:val="21"/>
                <w:szCs w:val="21"/>
              </w:rPr>
              <w:t xml:space="preserve">insert </w:t>
            </w:r>
            <w:r w:rsidRPr="006B5460">
              <w:rPr>
                <w:i/>
                <w:sz w:val="21"/>
                <w:szCs w:val="21"/>
              </w:rPr>
              <w:t>percent</w:t>
            </w:r>
            <w:r w:rsidR="00C402BB" w:rsidRPr="006B5460">
              <w:rPr>
                <w:i/>
                <w:sz w:val="21"/>
                <w:szCs w:val="21"/>
              </w:rPr>
              <w:t>age</w:t>
            </w:r>
            <w:r w:rsidRPr="006B5460">
              <w:rPr>
                <w:i/>
                <w:sz w:val="21"/>
                <w:szCs w:val="21"/>
              </w:rPr>
              <w:t>]</w:t>
            </w:r>
            <w:r w:rsidRPr="006B5460">
              <w:rPr>
                <w:sz w:val="21"/>
                <w:szCs w:val="21"/>
              </w:rPr>
              <w:t>.</w:t>
            </w:r>
          </w:p>
          <w:p w14:paraId="667F5DCC" w14:textId="77777777" w:rsidR="00906FA5" w:rsidRPr="006B5460" w:rsidRDefault="00906FA5" w:rsidP="00115B5D">
            <w:pPr>
              <w:snapToGrid w:val="0"/>
              <w:spacing w:line="200" w:lineRule="atLeast"/>
              <w:ind w:left="360" w:right="-72"/>
              <w:rPr>
                <w:sz w:val="21"/>
                <w:szCs w:val="21"/>
                <w:lang w:val="mn-MN"/>
              </w:rPr>
            </w:pPr>
          </w:p>
        </w:tc>
      </w:tr>
    </w:tbl>
    <w:p w14:paraId="5547C8FC" w14:textId="77777777" w:rsidR="007F3988" w:rsidRPr="006B5460" w:rsidRDefault="007F3988" w:rsidP="00115B5D">
      <w:pPr>
        <w:pStyle w:val="Heading1"/>
        <w:numPr>
          <w:ilvl w:val="0"/>
          <w:numId w:val="0"/>
        </w:numPr>
        <w:spacing w:after="0" w:line="200" w:lineRule="atLeast"/>
        <w:ind w:left="360"/>
        <w:jc w:val="left"/>
        <w:rPr>
          <w:b w:val="0"/>
          <w:caps w:val="0"/>
          <w:sz w:val="22"/>
          <w:szCs w:val="22"/>
          <w:lang w:val="mn-MN"/>
        </w:rPr>
      </w:pPr>
    </w:p>
    <w:p w14:paraId="3DF65233" w14:textId="77777777" w:rsidR="007F3988" w:rsidRPr="006B5460" w:rsidRDefault="007F3988" w:rsidP="00115B5D">
      <w:pPr>
        <w:ind w:left="360"/>
        <w:rPr>
          <w:sz w:val="22"/>
          <w:szCs w:val="22"/>
          <w:lang w:val="mn-MN"/>
        </w:rPr>
      </w:pPr>
    </w:p>
    <w:p w14:paraId="2DBC4286" w14:textId="77777777" w:rsidR="007F3988" w:rsidRPr="006B5460" w:rsidRDefault="007F3988" w:rsidP="00115B5D">
      <w:pPr>
        <w:ind w:left="360"/>
        <w:rPr>
          <w:sz w:val="22"/>
          <w:szCs w:val="22"/>
          <w:lang w:val="mn-MN"/>
        </w:rPr>
      </w:pPr>
    </w:p>
    <w:p w14:paraId="2A50D9E9" w14:textId="77777777" w:rsidR="007F3988" w:rsidRPr="006B5460" w:rsidRDefault="007F3988" w:rsidP="00115B5D">
      <w:pPr>
        <w:ind w:left="360"/>
        <w:rPr>
          <w:sz w:val="22"/>
          <w:szCs w:val="22"/>
          <w:lang w:val="mn-MN"/>
        </w:rPr>
      </w:pPr>
    </w:p>
    <w:p w14:paraId="7AC48134" w14:textId="77777777" w:rsidR="007F3988" w:rsidRPr="006B5460" w:rsidRDefault="007F3988" w:rsidP="00115B5D">
      <w:pPr>
        <w:ind w:left="360"/>
        <w:rPr>
          <w:sz w:val="22"/>
          <w:szCs w:val="22"/>
          <w:lang w:val="mn-MN"/>
        </w:rPr>
      </w:pPr>
    </w:p>
    <w:p w14:paraId="5F9DA59E" w14:textId="77777777" w:rsidR="007F3988" w:rsidRPr="006B5460" w:rsidRDefault="007F3988" w:rsidP="00115B5D">
      <w:pPr>
        <w:ind w:left="360"/>
        <w:rPr>
          <w:sz w:val="22"/>
          <w:szCs w:val="22"/>
        </w:rPr>
      </w:pPr>
    </w:p>
    <w:p w14:paraId="3DE796CF" w14:textId="77777777" w:rsidR="00E44353" w:rsidRPr="006B5460" w:rsidRDefault="00E44353" w:rsidP="00115B5D">
      <w:pPr>
        <w:ind w:left="360"/>
        <w:rPr>
          <w:sz w:val="22"/>
          <w:szCs w:val="22"/>
        </w:rPr>
      </w:pPr>
    </w:p>
    <w:p w14:paraId="78915910" w14:textId="77777777" w:rsidR="00E44353" w:rsidRPr="006B5460" w:rsidRDefault="00E44353" w:rsidP="00115B5D">
      <w:pPr>
        <w:ind w:left="360"/>
        <w:rPr>
          <w:sz w:val="22"/>
          <w:szCs w:val="22"/>
        </w:rPr>
      </w:pPr>
    </w:p>
    <w:p w14:paraId="7B12C128" w14:textId="77777777" w:rsidR="00E44353" w:rsidRPr="006B5460" w:rsidRDefault="00E44353" w:rsidP="00115B5D">
      <w:pPr>
        <w:ind w:left="360"/>
        <w:rPr>
          <w:sz w:val="22"/>
          <w:szCs w:val="22"/>
        </w:rPr>
      </w:pPr>
    </w:p>
    <w:p w14:paraId="19890F99" w14:textId="77777777" w:rsidR="00E44353" w:rsidRPr="006B5460" w:rsidRDefault="00E44353" w:rsidP="00115B5D">
      <w:pPr>
        <w:ind w:left="360"/>
        <w:rPr>
          <w:sz w:val="22"/>
          <w:szCs w:val="22"/>
        </w:rPr>
      </w:pPr>
    </w:p>
    <w:p w14:paraId="3A2821FF" w14:textId="77777777" w:rsidR="00E44353" w:rsidRPr="006B5460" w:rsidRDefault="00E44353" w:rsidP="00115B5D">
      <w:pPr>
        <w:ind w:left="360"/>
        <w:rPr>
          <w:sz w:val="22"/>
          <w:szCs w:val="22"/>
        </w:rPr>
      </w:pPr>
    </w:p>
    <w:p w14:paraId="30ACFD11" w14:textId="77777777" w:rsidR="00E44353" w:rsidRPr="006B5460" w:rsidRDefault="00E44353" w:rsidP="00115B5D">
      <w:pPr>
        <w:ind w:left="360"/>
        <w:rPr>
          <w:sz w:val="22"/>
          <w:szCs w:val="22"/>
        </w:rPr>
      </w:pPr>
    </w:p>
    <w:p w14:paraId="77754F50" w14:textId="77777777" w:rsidR="00E44353" w:rsidRPr="006B5460" w:rsidRDefault="00E44353" w:rsidP="00115B5D">
      <w:pPr>
        <w:ind w:left="360"/>
        <w:rPr>
          <w:sz w:val="22"/>
          <w:szCs w:val="22"/>
        </w:rPr>
      </w:pPr>
    </w:p>
    <w:p w14:paraId="6A709D9B" w14:textId="77777777" w:rsidR="00E44353" w:rsidRPr="006B5460" w:rsidRDefault="00E44353" w:rsidP="00115B5D">
      <w:pPr>
        <w:ind w:left="360"/>
        <w:rPr>
          <w:sz w:val="22"/>
          <w:szCs w:val="22"/>
        </w:rPr>
      </w:pPr>
    </w:p>
    <w:p w14:paraId="7D5B32B9" w14:textId="77777777" w:rsidR="00E44353" w:rsidRDefault="00E44353" w:rsidP="00115B5D">
      <w:pPr>
        <w:ind w:left="360"/>
        <w:rPr>
          <w:sz w:val="22"/>
          <w:szCs w:val="22"/>
        </w:rPr>
      </w:pPr>
    </w:p>
    <w:p w14:paraId="4B71F674" w14:textId="77777777" w:rsidR="00952485" w:rsidRPr="006B5460" w:rsidRDefault="00952485" w:rsidP="00115B5D">
      <w:pPr>
        <w:ind w:left="360"/>
        <w:rPr>
          <w:sz w:val="22"/>
          <w:szCs w:val="22"/>
        </w:rPr>
      </w:pPr>
    </w:p>
    <w:p w14:paraId="2EB5E73B" w14:textId="77777777" w:rsidR="00E44353" w:rsidRPr="006B5460" w:rsidRDefault="00E44353" w:rsidP="00115B5D">
      <w:pPr>
        <w:ind w:left="360"/>
        <w:rPr>
          <w:sz w:val="22"/>
          <w:szCs w:val="22"/>
        </w:rPr>
      </w:pPr>
    </w:p>
    <w:p w14:paraId="13749E60" w14:textId="77777777" w:rsidR="00E44353" w:rsidRPr="006B5460" w:rsidRDefault="00E44353" w:rsidP="00115B5D">
      <w:pPr>
        <w:ind w:left="360"/>
        <w:rPr>
          <w:sz w:val="22"/>
          <w:szCs w:val="22"/>
        </w:rPr>
      </w:pPr>
    </w:p>
    <w:p w14:paraId="7BEC777A" w14:textId="77777777" w:rsidR="00E44353" w:rsidRPr="006B5460" w:rsidRDefault="00E44353" w:rsidP="00115B5D">
      <w:pPr>
        <w:ind w:left="360"/>
        <w:rPr>
          <w:sz w:val="22"/>
          <w:szCs w:val="22"/>
        </w:rPr>
      </w:pPr>
    </w:p>
    <w:p w14:paraId="39B082C6" w14:textId="77777777" w:rsidR="00E44353" w:rsidRPr="006B5460" w:rsidRDefault="00E44353" w:rsidP="00115B5D">
      <w:pPr>
        <w:ind w:left="360"/>
        <w:rPr>
          <w:sz w:val="22"/>
          <w:szCs w:val="22"/>
        </w:rPr>
      </w:pPr>
    </w:p>
    <w:p w14:paraId="4395BEB8" w14:textId="77777777" w:rsidR="00E44353" w:rsidRPr="006B5460" w:rsidRDefault="00E44353" w:rsidP="00115B5D">
      <w:pPr>
        <w:ind w:left="360"/>
        <w:rPr>
          <w:sz w:val="22"/>
          <w:szCs w:val="22"/>
        </w:rPr>
      </w:pPr>
    </w:p>
    <w:p w14:paraId="62C27C0C" w14:textId="77777777" w:rsidR="00E44353" w:rsidRPr="006B5460" w:rsidRDefault="00E44353" w:rsidP="00115B5D">
      <w:pPr>
        <w:ind w:left="360"/>
        <w:rPr>
          <w:sz w:val="22"/>
          <w:szCs w:val="22"/>
        </w:rPr>
      </w:pPr>
    </w:p>
    <w:p w14:paraId="5A1DC514" w14:textId="77777777" w:rsidR="00E44353" w:rsidRPr="006B5460" w:rsidRDefault="00E44353" w:rsidP="00115B5D">
      <w:pPr>
        <w:ind w:left="360"/>
        <w:rPr>
          <w:sz w:val="22"/>
          <w:szCs w:val="22"/>
        </w:rPr>
      </w:pPr>
    </w:p>
    <w:p w14:paraId="431E7F9C" w14:textId="77777777" w:rsidR="007F3988" w:rsidRPr="006B5460" w:rsidRDefault="007F3988" w:rsidP="00115B5D">
      <w:pPr>
        <w:ind w:left="360"/>
        <w:rPr>
          <w:sz w:val="22"/>
          <w:szCs w:val="22"/>
          <w:lang w:val="mn-MN"/>
        </w:rPr>
      </w:pPr>
    </w:p>
    <w:p w14:paraId="04125A5E" w14:textId="77777777" w:rsidR="007F3988" w:rsidRPr="006B5460" w:rsidRDefault="007F3988" w:rsidP="00115B5D">
      <w:pPr>
        <w:ind w:left="360"/>
        <w:rPr>
          <w:sz w:val="22"/>
          <w:szCs w:val="22"/>
          <w:lang w:val="mn-MN"/>
        </w:rPr>
      </w:pPr>
    </w:p>
    <w:p w14:paraId="4F2181B1" w14:textId="77777777" w:rsidR="007F3988" w:rsidRPr="006B5460" w:rsidRDefault="007F3988" w:rsidP="00115B5D">
      <w:pPr>
        <w:ind w:left="360"/>
        <w:rPr>
          <w:sz w:val="22"/>
          <w:szCs w:val="22"/>
        </w:rPr>
      </w:pPr>
    </w:p>
    <w:p w14:paraId="53795052" w14:textId="77777777" w:rsidR="00A361B4" w:rsidRPr="006B5460" w:rsidRDefault="00A361B4" w:rsidP="00115B5D">
      <w:pPr>
        <w:ind w:left="360"/>
        <w:rPr>
          <w:sz w:val="22"/>
          <w:szCs w:val="22"/>
        </w:rPr>
      </w:pPr>
    </w:p>
    <w:p w14:paraId="700B3EA4" w14:textId="77777777" w:rsidR="00A361B4" w:rsidRPr="006B5460" w:rsidRDefault="00A361B4" w:rsidP="00115B5D">
      <w:pPr>
        <w:ind w:left="360"/>
        <w:rPr>
          <w:sz w:val="22"/>
          <w:szCs w:val="22"/>
        </w:rPr>
      </w:pPr>
    </w:p>
    <w:p w14:paraId="7A6F0625" w14:textId="77777777" w:rsidR="00A361B4" w:rsidRPr="006B5460" w:rsidRDefault="00A361B4" w:rsidP="00115B5D">
      <w:pPr>
        <w:ind w:left="360"/>
        <w:rPr>
          <w:sz w:val="22"/>
          <w:szCs w:val="22"/>
        </w:rPr>
      </w:pPr>
    </w:p>
    <w:p w14:paraId="104BC14A" w14:textId="77777777" w:rsidR="00A361B4" w:rsidRPr="006B5460" w:rsidRDefault="00A361B4" w:rsidP="00115B5D">
      <w:pPr>
        <w:ind w:left="360"/>
        <w:rPr>
          <w:sz w:val="22"/>
          <w:szCs w:val="22"/>
        </w:rPr>
      </w:pPr>
    </w:p>
    <w:p w14:paraId="4542F37F" w14:textId="184E135E" w:rsidR="00A361B4" w:rsidRDefault="00A361B4" w:rsidP="00115B5D">
      <w:pPr>
        <w:ind w:left="360"/>
        <w:rPr>
          <w:sz w:val="22"/>
          <w:szCs w:val="22"/>
        </w:rPr>
      </w:pPr>
    </w:p>
    <w:p w14:paraId="0649B559" w14:textId="54BED3A6" w:rsidR="004E4F07" w:rsidRDefault="004E4F07" w:rsidP="00115B5D">
      <w:pPr>
        <w:ind w:left="360"/>
        <w:rPr>
          <w:sz w:val="22"/>
          <w:szCs w:val="22"/>
        </w:rPr>
      </w:pPr>
    </w:p>
    <w:p w14:paraId="37CA699D" w14:textId="6B426B7F" w:rsidR="004E4F07" w:rsidRDefault="004E4F07" w:rsidP="00115B5D">
      <w:pPr>
        <w:ind w:left="360"/>
        <w:rPr>
          <w:sz w:val="22"/>
          <w:szCs w:val="22"/>
        </w:rPr>
      </w:pPr>
    </w:p>
    <w:p w14:paraId="6E22E191" w14:textId="4B347063" w:rsidR="004E4F07" w:rsidRDefault="004E4F07" w:rsidP="00115B5D">
      <w:pPr>
        <w:ind w:left="360"/>
        <w:rPr>
          <w:sz w:val="22"/>
          <w:szCs w:val="22"/>
        </w:rPr>
      </w:pPr>
    </w:p>
    <w:p w14:paraId="35C8516B" w14:textId="1C051895" w:rsidR="004E4F07" w:rsidRDefault="004E4F07" w:rsidP="00115B5D">
      <w:pPr>
        <w:ind w:left="360"/>
        <w:rPr>
          <w:sz w:val="22"/>
          <w:szCs w:val="22"/>
        </w:rPr>
      </w:pPr>
    </w:p>
    <w:p w14:paraId="0A8CCCCC" w14:textId="56995838" w:rsidR="00160428" w:rsidRDefault="00160428" w:rsidP="00115B5D">
      <w:pPr>
        <w:ind w:left="360"/>
        <w:rPr>
          <w:sz w:val="22"/>
          <w:szCs w:val="22"/>
        </w:rPr>
      </w:pPr>
    </w:p>
    <w:p w14:paraId="53DA3954" w14:textId="75D63550" w:rsidR="00160428" w:rsidRDefault="00160428" w:rsidP="00115B5D">
      <w:pPr>
        <w:ind w:left="360"/>
        <w:rPr>
          <w:sz w:val="22"/>
          <w:szCs w:val="22"/>
        </w:rPr>
      </w:pPr>
    </w:p>
    <w:p w14:paraId="35C82A2F" w14:textId="5B072B1C" w:rsidR="00160428" w:rsidRDefault="00160428" w:rsidP="00115B5D">
      <w:pPr>
        <w:ind w:left="360"/>
        <w:rPr>
          <w:sz w:val="22"/>
          <w:szCs w:val="22"/>
        </w:rPr>
      </w:pPr>
    </w:p>
    <w:p w14:paraId="3D0DA970" w14:textId="77777777" w:rsidR="00160428" w:rsidRDefault="00160428" w:rsidP="00115B5D">
      <w:pPr>
        <w:ind w:left="360"/>
        <w:rPr>
          <w:sz w:val="22"/>
          <w:szCs w:val="22"/>
        </w:rPr>
      </w:pPr>
    </w:p>
    <w:p w14:paraId="4AC5709C" w14:textId="77777777" w:rsidR="004E4F07" w:rsidRPr="006B5460" w:rsidRDefault="004E4F07" w:rsidP="00115B5D">
      <w:pPr>
        <w:ind w:left="360"/>
        <w:rPr>
          <w:sz w:val="22"/>
          <w:szCs w:val="22"/>
        </w:rPr>
      </w:pPr>
    </w:p>
    <w:p w14:paraId="34843125" w14:textId="6CF1D5B8" w:rsidR="00A361B4" w:rsidRDefault="00A361B4" w:rsidP="00115B5D">
      <w:pPr>
        <w:ind w:left="360"/>
        <w:rPr>
          <w:sz w:val="22"/>
          <w:szCs w:val="22"/>
        </w:rPr>
      </w:pPr>
    </w:p>
    <w:p w14:paraId="14A0D5C7" w14:textId="7935F65A" w:rsidR="00DD282B" w:rsidRDefault="00DD282B" w:rsidP="00115B5D">
      <w:pPr>
        <w:ind w:left="360"/>
        <w:rPr>
          <w:sz w:val="22"/>
          <w:szCs w:val="22"/>
        </w:rPr>
      </w:pPr>
    </w:p>
    <w:p w14:paraId="2638CA57" w14:textId="6BB737F4" w:rsidR="00DD282B" w:rsidRDefault="00DD282B" w:rsidP="00115B5D">
      <w:pPr>
        <w:ind w:left="360"/>
        <w:rPr>
          <w:sz w:val="22"/>
          <w:szCs w:val="22"/>
        </w:rPr>
      </w:pPr>
    </w:p>
    <w:p w14:paraId="4E5E2265" w14:textId="77777777" w:rsidR="006949F5" w:rsidRPr="006B5460" w:rsidRDefault="00D90750" w:rsidP="007C1A0C">
      <w:pPr>
        <w:pStyle w:val="Heading1"/>
        <w:numPr>
          <w:ilvl w:val="0"/>
          <w:numId w:val="0"/>
        </w:numPr>
        <w:spacing w:before="100" w:beforeAutospacing="1" w:line="200" w:lineRule="atLeast"/>
        <w:rPr>
          <w:sz w:val="44"/>
          <w:szCs w:val="21"/>
        </w:rPr>
      </w:pPr>
      <w:r w:rsidRPr="006B5460">
        <w:rPr>
          <w:caps w:val="0"/>
          <w:sz w:val="44"/>
          <w:szCs w:val="21"/>
        </w:rPr>
        <w:t>Section 9 - Contract Forms</w:t>
      </w:r>
    </w:p>
    <w:p w14:paraId="0C5A6140" w14:textId="77777777" w:rsidR="0099684A" w:rsidRPr="00F812D1" w:rsidRDefault="0099684A" w:rsidP="00821A27">
      <w:pPr>
        <w:ind w:right="342"/>
        <w:rPr>
          <w:rFonts w:eastAsia="Arial"/>
          <w:sz w:val="22"/>
          <w:szCs w:val="22"/>
        </w:rPr>
      </w:pPr>
      <w:r w:rsidRPr="00F812D1">
        <w:rPr>
          <w:rFonts w:eastAsia="Arial"/>
          <w:sz w:val="22"/>
          <w:szCs w:val="22"/>
        </w:rPr>
        <w:t>This</w:t>
      </w:r>
      <w:r w:rsidRPr="00F812D1">
        <w:rPr>
          <w:rFonts w:eastAsia="Arial"/>
          <w:spacing w:val="1"/>
          <w:sz w:val="22"/>
          <w:szCs w:val="22"/>
        </w:rPr>
        <w:t xml:space="preserve"> </w:t>
      </w:r>
      <w:r w:rsidRPr="00F812D1">
        <w:rPr>
          <w:rFonts w:eastAsia="Arial"/>
          <w:sz w:val="22"/>
          <w:szCs w:val="22"/>
        </w:rPr>
        <w:t>Section</w:t>
      </w:r>
      <w:r w:rsidRPr="00F812D1">
        <w:rPr>
          <w:rFonts w:eastAsia="Arial"/>
          <w:spacing w:val="1"/>
          <w:sz w:val="22"/>
          <w:szCs w:val="22"/>
        </w:rPr>
        <w:t xml:space="preserve"> c</w:t>
      </w:r>
      <w:r w:rsidRPr="00F812D1">
        <w:rPr>
          <w:rFonts w:eastAsia="Arial"/>
          <w:sz w:val="22"/>
          <w:szCs w:val="22"/>
        </w:rPr>
        <w:t>ontains</w:t>
      </w:r>
      <w:r w:rsidRPr="00F812D1">
        <w:rPr>
          <w:rFonts w:eastAsia="Arial"/>
          <w:spacing w:val="1"/>
          <w:sz w:val="22"/>
          <w:szCs w:val="22"/>
        </w:rPr>
        <w:t xml:space="preserve"> </w:t>
      </w:r>
      <w:r w:rsidRPr="00F812D1">
        <w:rPr>
          <w:rFonts w:eastAsia="Arial"/>
          <w:sz w:val="22"/>
          <w:szCs w:val="22"/>
        </w:rPr>
        <w:t>forms</w:t>
      </w:r>
      <w:r w:rsidRPr="00F812D1">
        <w:rPr>
          <w:rFonts w:eastAsia="Arial"/>
          <w:spacing w:val="1"/>
          <w:sz w:val="22"/>
          <w:szCs w:val="22"/>
        </w:rPr>
        <w:t xml:space="preserve"> </w:t>
      </w:r>
      <w:r w:rsidRPr="00F812D1">
        <w:rPr>
          <w:rFonts w:eastAsia="Arial"/>
          <w:sz w:val="22"/>
          <w:szCs w:val="22"/>
        </w:rPr>
        <w:t>wh</w:t>
      </w:r>
      <w:r w:rsidRPr="00F812D1">
        <w:rPr>
          <w:rFonts w:eastAsia="Arial"/>
          <w:spacing w:val="-1"/>
          <w:sz w:val="22"/>
          <w:szCs w:val="22"/>
        </w:rPr>
        <w:t>i</w:t>
      </w:r>
      <w:r w:rsidRPr="00F812D1">
        <w:rPr>
          <w:rFonts w:eastAsia="Arial"/>
          <w:sz w:val="22"/>
          <w:szCs w:val="22"/>
        </w:rPr>
        <w:t>ch,</w:t>
      </w:r>
      <w:r w:rsidRPr="00F812D1">
        <w:rPr>
          <w:rFonts w:eastAsia="Arial"/>
          <w:spacing w:val="1"/>
          <w:sz w:val="22"/>
          <w:szCs w:val="22"/>
        </w:rPr>
        <w:t xml:space="preserve"> </w:t>
      </w:r>
      <w:r w:rsidRPr="00F812D1">
        <w:rPr>
          <w:rFonts w:eastAsia="Arial"/>
          <w:sz w:val="22"/>
          <w:szCs w:val="22"/>
        </w:rPr>
        <w:t xml:space="preserve">once </w:t>
      </w:r>
      <w:r w:rsidRPr="00F812D1">
        <w:rPr>
          <w:rFonts w:eastAsia="Arial"/>
          <w:spacing w:val="1"/>
          <w:sz w:val="22"/>
          <w:szCs w:val="22"/>
        </w:rPr>
        <w:t>c</w:t>
      </w:r>
      <w:r w:rsidRPr="00F812D1">
        <w:rPr>
          <w:rFonts w:eastAsia="Arial"/>
          <w:sz w:val="22"/>
          <w:szCs w:val="22"/>
        </w:rPr>
        <w:t>omp</w:t>
      </w:r>
      <w:r w:rsidRPr="00F812D1">
        <w:rPr>
          <w:rFonts w:eastAsia="Arial"/>
          <w:spacing w:val="-1"/>
          <w:sz w:val="22"/>
          <w:szCs w:val="22"/>
        </w:rPr>
        <w:t>l</w:t>
      </w:r>
      <w:r w:rsidRPr="00F812D1">
        <w:rPr>
          <w:rFonts w:eastAsia="Arial"/>
          <w:sz w:val="22"/>
          <w:szCs w:val="22"/>
        </w:rPr>
        <w:t>eted,</w:t>
      </w:r>
      <w:r w:rsidRPr="00F812D1">
        <w:rPr>
          <w:rFonts w:eastAsia="Arial"/>
          <w:spacing w:val="1"/>
          <w:sz w:val="22"/>
          <w:szCs w:val="22"/>
        </w:rPr>
        <w:t xml:space="preserve"> </w:t>
      </w:r>
      <w:r w:rsidRPr="00F812D1">
        <w:rPr>
          <w:rFonts w:eastAsia="Arial"/>
          <w:sz w:val="22"/>
          <w:szCs w:val="22"/>
        </w:rPr>
        <w:t>will</w:t>
      </w:r>
      <w:r w:rsidRPr="00F812D1">
        <w:rPr>
          <w:rFonts w:eastAsia="Arial"/>
          <w:spacing w:val="1"/>
          <w:sz w:val="22"/>
          <w:szCs w:val="22"/>
        </w:rPr>
        <w:t xml:space="preserve"> </w:t>
      </w:r>
      <w:r w:rsidRPr="00F812D1">
        <w:rPr>
          <w:rFonts w:eastAsia="Arial"/>
          <w:sz w:val="22"/>
          <w:szCs w:val="22"/>
        </w:rPr>
        <w:t>form p</w:t>
      </w:r>
      <w:r w:rsidRPr="00F812D1">
        <w:rPr>
          <w:rFonts w:eastAsia="Arial"/>
          <w:spacing w:val="-1"/>
          <w:sz w:val="22"/>
          <w:szCs w:val="22"/>
        </w:rPr>
        <w:t>a</w:t>
      </w:r>
      <w:r w:rsidRPr="00F812D1">
        <w:rPr>
          <w:rFonts w:eastAsia="Arial"/>
          <w:sz w:val="22"/>
          <w:szCs w:val="22"/>
        </w:rPr>
        <w:t>rt</w:t>
      </w:r>
      <w:r w:rsidRPr="00F812D1">
        <w:rPr>
          <w:rFonts w:eastAsia="Arial"/>
          <w:spacing w:val="1"/>
          <w:sz w:val="22"/>
          <w:szCs w:val="22"/>
        </w:rPr>
        <w:t xml:space="preserve"> </w:t>
      </w:r>
      <w:r w:rsidRPr="00F812D1">
        <w:rPr>
          <w:rFonts w:eastAsia="Arial"/>
          <w:sz w:val="22"/>
          <w:szCs w:val="22"/>
        </w:rPr>
        <w:t>of</w:t>
      </w:r>
      <w:r w:rsidRPr="00F812D1">
        <w:rPr>
          <w:rFonts w:eastAsia="Arial"/>
          <w:spacing w:val="1"/>
          <w:sz w:val="22"/>
          <w:szCs w:val="22"/>
        </w:rPr>
        <w:t xml:space="preserve"> </w:t>
      </w:r>
      <w:r w:rsidRPr="00F812D1">
        <w:rPr>
          <w:rFonts w:eastAsia="Arial"/>
          <w:sz w:val="22"/>
          <w:szCs w:val="22"/>
        </w:rPr>
        <w:t>the</w:t>
      </w:r>
      <w:r w:rsidRPr="00F812D1">
        <w:rPr>
          <w:rFonts w:eastAsia="Arial"/>
          <w:spacing w:val="1"/>
          <w:sz w:val="22"/>
          <w:szCs w:val="22"/>
        </w:rPr>
        <w:t xml:space="preserve"> </w:t>
      </w:r>
      <w:r w:rsidRPr="00F812D1">
        <w:rPr>
          <w:rFonts w:eastAsia="Arial"/>
          <w:sz w:val="22"/>
          <w:szCs w:val="22"/>
        </w:rPr>
        <w:t>Contra</w:t>
      </w:r>
      <w:r w:rsidRPr="00F812D1">
        <w:rPr>
          <w:rFonts w:eastAsia="Arial"/>
          <w:spacing w:val="1"/>
          <w:sz w:val="22"/>
          <w:szCs w:val="22"/>
        </w:rPr>
        <w:t>c</w:t>
      </w:r>
      <w:r w:rsidRPr="00F812D1">
        <w:rPr>
          <w:rFonts w:eastAsia="Arial"/>
          <w:sz w:val="22"/>
          <w:szCs w:val="22"/>
        </w:rPr>
        <w:t>t.</w:t>
      </w:r>
      <w:r w:rsidRPr="00F812D1">
        <w:rPr>
          <w:rFonts w:eastAsia="Arial"/>
          <w:spacing w:val="1"/>
          <w:sz w:val="22"/>
          <w:szCs w:val="22"/>
        </w:rPr>
        <w:t xml:space="preserve"> </w:t>
      </w:r>
      <w:r w:rsidRPr="00F812D1">
        <w:rPr>
          <w:rFonts w:eastAsia="Arial"/>
          <w:sz w:val="22"/>
          <w:szCs w:val="22"/>
        </w:rPr>
        <w:t>The</w:t>
      </w:r>
      <w:r w:rsidRPr="00F812D1">
        <w:rPr>
          <w:rFonts w:eastAsia="Arial"/>
          <w:spacing w:val="1"/>
          <w:sz w:val="22"/>
          <w:szCs w:val="22"/>
        </w:rPr>
        <w:t xml:space="preserve"> </w:t>
      </w:r>
      <w:r w:rsidRPr="00F812D1">
        <w:rPr>
          <w:rFonts w:eastAsia="Arial"/>
          <w:sz w:val="22"/>
          <w:szCs w:val="22"/>
        </w:rPr>
        <w:t>forms</w:t>
      </w:r>
      <w:r w:rsidRPr="00F812D1">
        <w:rPr>
          <w:rFonts w:eastAsia="Arial"/>
          <w:spacing w:val="2"/>
          <w:sz w:val="22"/>
          <w:szCs w:val="22"/>
        </w:rPr>
        <w:t xml:space="preserve"> </w:t>
      </w:r>
      <w:r w:rsidRPr="00F812D1">
        <w:rPr>
          <w:rFonts w:eastAsia="Arial"/>
          <w:sz w:val="22"/>
          <w:szCs w:val="22"/>
        </w:rPr>
        <w:t>for Perfor</w:t>
      </w:r>
      <w:r w:rsidRPr="00F812D1">
        <w:rPr>
          <w:rFonts w:eastAsia="Arial"/>
          <w:spacing w:val="-1"/>
          <w:sz w:val="22"/>
          <w:szCs w:val="22"/>
        </w:rPr>
        <w:t>m</w:t>
      </w:r>
      <w:r w:rsidRPr="00F812D1">
        <w:rPr>
          <w:rFonts w:eastAsia="Arial"/>
          <w:sz w:val="22"/>
          <w:szCs w:val="22"/>
        </w:rPr>
        <w:t>a</w:t>
      </w:r>
      <w:r w:rsidRPr="00F812D1">
        <w:rPr>
          <w:rFonts w:eastAsia="Arial"/>
          <w:spacing w:val="-1"/>
          <w:sz w:val="22"/>
          <w:szCs w:val="22"/>
        </w:rPr>
        <w:t>n</w:t>
      </w:r>
      <w:r w:rsidRPr="00F812D1">
        <w:rPr>
          <w:rFonts w:eastAsia="Arial"/>
          <w:spacing w:val="1"/>
          <w:sz w:val="22"/>
          <w:szCs w:val="22"/>
        </w:rPr>
        <w:t>c</w:t>
      </w:r>
      <w:r w:rsidRPr="00F812D1">
        <w:rPr>
          <w:rFonts w:eastAsia="Arial"/>
          <w:sz w:val="22"/>
          <w:szCs w:val="22"/>
        </w:rPr>
        <w:t>e Sec</w:t>
      </w:r>
      <w:r w:rsidRPr="00F812D1">
        <w:rPr>
          <w:rFonts w:eastAsia="Arial"/>
          <w:spacing w:val="-1"/>
          <w:sz w:val="22"/>
          <w:szCs w:val="22"/>
        </w:rPr>
        <w:t>u</w:t>
      </w:r>
      <w:r w:rsidRPr="00F812D1">
        <w:rPr>
          <w:rFonts w:eastAsia="Arial"/>
          <w:sz w:val="22"/>
          <w:szCs w:val="22"/>
        </w:rPr>
        <w:t>rity</w:t>
      </w:r>
      <w:r w:rsidRPr="00F812D1">
        <w:rPr>
          <w:rFonts w:eastAsia="Arial"/>
          <w:spacing w:val="2"/>
          <w:sz w:val="22"/>
          <w:szCs w:val="22"/>
        </w:rPr>
        <w:t xml:space="preserve"> </w:t>
      </w:r>
      <w:r w:rsidRPr="00F812D1">
        <w:rPr>
          <w:rFonts w:eastAsia="Arial"/>
          <w:sz w:val="22"/>
          <w:szCs w:val="22"/>
        </w:rPr>
        <w:t>and Advan</w:t>
      </w:r>
      <w:r w:rsidRPr="00F812D1">
        <w:rPr>
          <w:rFonts w:eastAsia="Arial"/>
          <w:spacing w:val="1"/>
          <w:sz w:val="22"/>
          <w:szCs w:val="22"/>
        </w:rPr>
        <w:t>c</w:t>
      </w:r>
      <w:r w:rsidRPr="00F812D1">
        <w:rPr>
          <w:rFonts w:eastAsia="Arial"/>
          <w:sz w:val="22"/>
          <w:szCs w:val="22"/>
        </w:rPr>
        <w:t>e</w:t>
      </w:r>
      <w:r w:rsidRPr="00F812D1">
        <w:rPr>
          <w:rFonts w:eastAsia="Arial"/>
          <w:spacing w:val="2"/>
          <w:sz w:val="22"/>
          <w:szCs w:val="22"/>
        </w:rPr>
        <w:t xml:space="preserve"> </w:t>
      </w:r>
      <w:r w:rsidRPr="00F812D1">
        <w:rPr>
          <w:rFonts w:eastAsia="Arial"/>
          <w:sz w:val="22"/>
          <w:szCs w:val="22"/>
        </w:rPr>
        <w:t>Pa</w:t>
      </w:r>
      <w:r w:rsidRPr="00F812D1">
        <w:rPr>
          <w:rFonts w:eastAsia="Arial"/>
          <w:spacing w:val="-2"/>
          <w:sz w:val="22"/>
          <w:szCs w:val="22"/>
        </w:rPr>
        <w:t>y</w:t>
      </w:r>
      <w:r w:rsidRPr="00F812D1">
        <w:rPr>
          <w:rFonts w:eastAsia="Arial"/>
          <w:sz w:val="22"/>
          <w:szCs w:val="22"/>
        </w:rPr>
        <w:t>ment</w:t>
      </w:r>
      <w:r w:rsidRPr="00F812D1">
        <w:rPr>
          <w:rFonts w:eastAsia="Arial"/>
          <w:spacing w:val="2"/>
          <w:sz w:val="22"/>
          <w:szCs w:val="22"/>
        </w:rPr>
        <w:t xml:space="preserve"> </w:t>
      </w:r>
      <w:r w:rsidRPr="00F812D1">
        <w:rPr>
          <w:rFonts w:eastAsia="Arial"/>
          <w:sz w:val="22"/>
          <w:szCs w:val="22"/>
        </w:rPr>
        <w:t>Securi</w:t>
      </w:r>
      <w:r w:rsidRPr="00F812D1">
        <w:rPr>
          <w:rFonts w:eastAsia="Arial"/>
          <w:spacing w:val="-2"/>
          <w:sz w:val="22"/>
          <w:szCs w:val="22"/>
        </w:rPr>
        <w:t>t</w:t>
      </w:r>
      <w:r w:rsidRPr="00F812D1">
        <w:rPr>
          <w:rFonts w:eastAsia="Arial"/>
          <w:sz w:val="22"/>
          <w:szCs w:val="22"/>
        </w:rPr>
        <w:t>y,</w:t>
      </w:r>
      <w:r w:rsidRPr="00F812D1">
        <w:rPr>
          <w:rFonts w:eastAsia="Arial"/>
          <w:spacing w:val="2"/>
          <w:sz w:val="22"/>
          <w:szCs w:val="22"/>
        </w:rPr>
        <w:t xml:space="preserve"> </w:t>
      </w:r>
      <w:r w:rsidRPr="00F812D1">
        <w:rPr>
          <w:rFonts w:eastAsia="Arial"/>
          <w:sz w:val="22"/>
          <w:szCs w:val="22"/>
        </w:rPr>
        <w:t>when</w:t>
      </w:r>
      <w:r w:rsidRPr="00F812D1">
        <w:rPr>
          <w:rFonts w:eastAsia="Arial"/>
          <w:spacing w:val="2"/>
          <w:sz w:val="22"/>
          <w:szCs w:val="22"/>
        </w:rPr>
        <w:t xml:space="preserve"> </w:t>
      </w:r>
      <w:r w:rsidRPr="00F812D1">
        <w:rPr>
          <w:rFonts w:eastAsia="Arial"/>
          <w:sz w:val="22"/>
          <w:szCs w:val="22"/>
        </w:rPr>
        <w:t>requ</w:t>
      </w:r>
      <w:r w:rsidRPr="00F812D1">
        <w:rPr>
          <w:rFonts w:eastAsia="Arial"/>
          <w:spacing w:val="-1"/>
          <w:sz w:val="22"/>
          <w:szCs w:val="22"/>
        </w:rPr>
        <w:t>i</w:t>
      </w:r>
      <w:r w:rsidRPr="00F812D1">
        <w:rPr>
          <w:rFonts w:eastAsia="Arial"/>
          <w:sz w:val="22"/>
          <w:szCs w:val="22"/>
        </w:rPr>
        <w:t>red,</w:t>
      </w:r>
      <w:r w:rsidRPr="00F812D1">
        <w:rPr>
          <w:rFonts w:eastAsia="Arial"/>
          <w:spacing w:val="2"/>
          <w:sz w:val="22"/>
          <w:szCs w:val="22"/>
        </w:rPr>
        <w:t xml:space="preserve"> </w:t>
      </w:r>
      <w:r w:rsidRPr="00F812D1">
        <w:rPr>
          <w:rFonts w:eastAsia="Arial"/>
          <w:spacing w:val="-1"/>
          <w:sz w:val="22"/>
          <w:szCs w:val="22"/>
        </w:rPr>
        <w:t>s</w:t>
      </w:r>
      <w:r w:rsidRPr="00F812D1">
        <w:rPr>
          <w:rFonts w:eastAsia="Arial"/>
          <w:sz w:val="22"/>
          <w:szCs w:val="22"/>
        </w:rPr>
        <w:t>hall</w:t>
      </w:r>
      <w:r w:rsidRPr="00F812D1">
        <w:rPr>
          <w:rFonts w:eastAsia="Arial"/>
          <w:spacing w:val="2"/>
          <w:sz w:val="22"/>
          <w:szCs w:val="22"/>
        </w:rPr>
        <w:t xml:space="preserve"> </w:t>
      </w:r>
      <w:r w:rsidRPr="00F812D1">
        <w:rPr>
          <w:rFonts w:eastAsia="Arial"/>
          <w:sz w:val="22"/>
          <w:szCs w:val="22"/>
        </w:rPr>
        <w:t>on</w:t>
      </w:r>
      <w:r w:rsidRPr="00F812D1">
        <w:rPr>
          <w:rFonts w:eastAsia="Arial"/>
          <w:spacing w:val="-1"/>
          <w:sz w:val="22"/>
          <w:szCs w:val="22"/>
        </w:rPr>
        <w:t>l</w:t>
      </w:r>
      <w:r w:rsidRPr="00F812D1">
        <w:rPr>
          <w:rFonts w:eastAsia="Arial"/>
          <w:sz w:val="22"/>
          <w:szCs w:val="22"/>
        </w:rPr>
        <w:t>y</w:t>
      </w:r>
      <w:r w:rsidRPr="00F812D1">
        <w:rPr>
          <w:rFonts w:eastAsia="Arial"/>
          <w:spacing w:val="2"/>
          <w:sz w:val="22"/>
          <w:szCs w:val="22"/>
        </w:rPr>
        <w:t xml:space="preserve"> </w:t>
      </w:r>
      <w:r w:rsidRPr="00F812D1">
        <w:rPr>
          <w:rFonts w:eastAsia="Arial"/>
          <w:sz w:val="22"/>
          <w:szCs w:val="22"/>
        </w:rPr>
        <w:t>be</w:t>
      </w:r>
      <w:r w:rsidRPr="00F812D1">
        <w:rPr>
          <w:rFonts w:eastAsia="Arial"/>
          <w:spacing w:val="2"/>
          <w:sz w:val="22"/>
          <w:szCs w:val="22"/>
        </w:rPr>
        <w:t xml:space="preserve"> </w:t>
      </w:r>
      <w:r w:rsidRPr="00F812D1">
        <w:rPr>
          <w:rFonts w:eastAsia="Arial"/>
          <w:sz w:val="22"/>
          <w:szCs w:val="22"/>
        </w:rPr>
        <w:t>co</w:t>
      </w:r>
      <w:r w:rsidRPr="00F812D1">
        <w:rPr>
          <w:rFonts w:eastAsia="Arial"/>
          <w:spacing w:val="-1"/>
          <w:sz w:val="22"/>
          <w:szCs w:val="22"/>
        </w:rPr>
        <w:t>m</w:t>
      </w:r>
      <w:r w:rsidRPr="00F812D1">
        <w:rPr>
          <w:rFonts w:eastAsia="Arial"/>
          <w:sz w:val="22"/>
          <w:szCs w:val="22"/>
        </w:rPr>
        <w:t>ple</w:t>
      </w:r>
      <w:r w:rsidRPr="00F812D1">
        <w:rPr>
          <w:rFonts w:eastAsia="Arial"/>
          <w:spacing w:val="-2"/>
          <w:sz w:val="22"/>
          <w:szCs w:val="22"/>
        </w:rPr>
        <w:t>t</w:t>
      </w:r>
      <w:r w:rsidRPr="00F812D1">
        <w:rPr>
          <w:rFonts w:eastAsia="Arial"/>
          <w:sz w:val="22"/>
          <w:szCs w:val="22"/>
        </w:rPr>
        <w:t>ed</w:t>
      </w:r>
      <w:r w:rsidRPr="00F812D1">
        <w:rPr>
          <w:rFonts w:eastAsia="Arial"/>
          <w:spacing w:val="2"/>
          <w:sz w:val="22"/>
          <w:szCs w:val="22"/>
        </w:rPr>
        <w:t xml:space="preserve"> </w:t>
      </w:r>
      <w:r w:rsidRPr="00F812D1">
        <w:rPr>
          <w:rFonts w:eastAsia="Arial"/>
          <w:sz w:val="22"/>
          <w:szCs w:val="22"/>
        </w:rPr>
        <w:t>by</w:t>
      </w:r>
      <w:r w:rsidRPr="00F812D1">
        <w:rPr>
          <w:rFonts w:eastAsia="Arial"/>
          <w:spacing w:val="2"/>
          <w:sz w:val="22"/>
          <w:szCs w:val="22"/>
        </w:rPr>
        <w:t xml:space="preserve"> </w:t>
      </w:r>
      <w:r w:rsidRPr="00F812D1">
        <w:rPr>
          <w:rFonts w:eastAsia="Arial"/>
          <w:sz w:val="22"/>
          <w:szCs w:val="22"/>
        </w:rPr>
        <w:t>the s</w:t>
      </w:r>
      <w:r w:rsidRPr="00F812D1">
        <w:rPr>
          <w:rFonts w:eastAsia="Arial"/>
          <w:spacing w:val="-1"/>
          <w:sz w:val="22"/>
          <w:szCs w:val="22"/>
        </w:rPr>
        <w:t>u</w:t>
      </w:r>
      <w:r w:rsidRPr="00F812D1">
        <w:rPr>
          <w:rFonts w:eastAsia="Arial"/>
          <w:sz w:val="22"/>
          <w:szCs w:val="22"/>
        </w:rPr>
        <w:t>ccessful Bidder aft</w:t>
      </w:r>
      <w:r w:rsidRPr="00F812D1">
        <w:rPr>
          <w:rFonts w:eastAsia="Arial"/>
          <w:spacing w:val="-1"/>
          <w:sz w:val="22"/>
          <w:szCs w:val="22"/>
        </w:rPr>
        <w:t>e</w:t>
      </w:r>
      <w:r w:rsidRPr="00F812D1">
        <w:rPr>
          <w:rFonts w:eastAsia="Arial"/>
          <w:sz w:val="22"/>
          <w:szCs w:val="22"/>
        </w:rPr>
        <w:t>r c</w:t>
      </w:r>
      <w:r w:rsidRPr="00F812D1">
        <w:rPr>
          <w:rFonts w:eastAsia="Arial"/>
          <w:spacing w:val="-1"/>
          <w:sz w:val="22"/>
          <w:szCs w:val="22"/>
        </w:rPr>
        <w:t>o</w:t>
      </w:r>
      <w:r w:rsidRPr="00F812D1">
        <w:rPr>
          <w:rFonts w:eastAsia="Arial"/>
          <w:sz w:val="22"/>
          <w:szCs w:val="22"/>
        </w:rPr>
        <w:t xml:space="preserve">ntract </w:t>
      </w:r>
      <w:r w:rsidRPr="00F812D1">
        <w:rPr>
          <w:rFonts w:eastAsia="Arial"/>
          <w:spacing w:val="-1"/>
          <w:sz w:val="22"/>
          <w:szCs w:val="22"/>
        </w:rPr>
        <w:t>a</w:t>
      </w:r>
      <w:r w:rsidRPr="00F812D1">
        <w:rPr>
          <w:rFonts w:eastAsia="Arial"/>
          <w:sz w:val="22"/>
          <w:szCs w:val="22"/>
        </w:rPr>
        <w:t>w</w:t>
      </w:r>
      <w:r w:rsidRPr="00F812D1">
        <w:rPr>
          <w:rFonts w:eastAsia="Arial"/>
          <w:spacing w:val="-1"/>
          <w:sz w:val="22"/>
          <w:szCs w:val="22"/>
        </w:rPr>
        <w:t>a</w:t>
      </w:r>
      <w:r w:rsidRPr="00F812D1">
        <w:rPr>
          <w:rFonts w:eastAsia="Arial"/>
          <w:sz w:val="22"/>
          <w:szCs w:val="22"/>
        </w:rPr>
        <w:t>rd.</w:t>
      </w:r>
    </w:p>
    <w:p w14:paraId="02517E97" w14:textId="77777777" w:rsidR="0099684A" w:rsidRPr="006B5460" w:rsidRDefault="0099684A" w:rsidP="0099684A">
      <w:pPr>
        <w:spacing w:line="200" w:lineRule="exact"/>
        <w:rPr>
          <w:sz w:val="20"/>
          <w:highlight w:val="yellow"/>
        </w:rPr>
      </w:pPr>
    </w:p>
    <w:p w14:paraId="0B720C06" w14:textId="77777777" w:rsidR="0099684A" w:rsidRPr="006B5460" w:rsidRDefault="0099684A" w:rsidP="0099684A">
      <w:pPr>
        <w:spacing w:line="200" w:lineRule="exact"/>
        <w:rPr>
          <w:sz w:val="20"/>
          <w:highlight w:val="yellow"/>
        </w:rPr>
      </w:pPr>
    </w:p>
    <w:p w14:paraId="3143F941" w14:textId="77777777" w:rsidR="007E4927" w:rsidRPr="006B5460" w:rsidRDefault="007E4927" w:rsidP="0099684A">
      <w:pPr>
        <w:spacing w:line="200" w:lineRule="exact"/>
        <w:rPr>
          <w:sz w:val="20"/>
          <w:highlight w:val="yellow"/>
        </w:rPr>
      </w:pPr>
    </w:p>
    <w:p w14:paraId="17BE107E" w14:textId="77777777" w:rsidR="0099684A" w:rsidRPr="006B5460" w:rsidRDefault="0099684A" w:rsidP="00167CE6">
      <w:pPr>
        <w:ind w:left="3614" w:right="2880" w:hanging="734"/>
        <w:jc w:val="center"/>
        <w:rPr>
          <w:rFonts w:eastAsia="Arial"/>
          <w:szCs w:val="24"/>
        </w:rPr>
      </w:pPr>
      <w:r w:rsidRPr="006B5460">
        <w:rPr>
          <w:rFonts w:eastAsia="Arial"/>
          <w:b/>
          <w:bCs/>
          <w:szCs w:val="24"/>
        </w:rPr>
        <w:t>Table of Forms</w:t>
      </w:r>
    </w:p>
    <w:p w14:paraId="718B6CDA" w14:textId="77777777" w:rsidR="0099684A" w:rsidRPr="00F812D1" w:rsidRDefault="0099684A" w:rsidP="0099684A">
      <w:pPr>
        <w:spacing w:line="240" w:lineRule="exact"/>
        <w:rPr>
          <w:sz w:val="22"/>
          <w:szCs w:val="22"/>
        </w:rPr>
      </w:pPr>
    </w:p>
    <w:p w14:paraId="0CDBDCCC" w14:textId="3ABBCCB4" w:rsidR="00E02F28" w:rsidRPr="00F812D1" w:rsidRDefault="00E02F28" w:rsidP="00E02F28">
      <w:pPr>
        <w:ind w:right="60"/>
        <w:rPr>
          <w:rFonts w:eastAsia="Arial"/>
          <w:bCs/>
          <w:sz w:val="22"/>
          <w:szCs w:val="22"/>
        </w:rPr>
      </w:pPr>
      <w:r w:rsidRPr="00F812D1">
        <w:rPr>
          <w:rFonts w:eastAsia="Arial"/>
          <w:bCs/>
          <w:sz w:val="22"/>
          <w:szCs w:val="22"/>
        </w:rPr>
        <w:t>Notice of Intention for Award of Contract</w:t>
      </w:r>
      <w:r w:rsidRPr="00F812D1">
        <w:rPr>
          <w:rFonts w:eastAsia="Arial"/>
          <w:bCs/>
          <w:sz w:val="22"/>
          <w:szCs w:val="22"/>
        </w:rPr>
        <w:fldChar w:fldCharType="begin"/>
      </w:r>
      <w:r w:rsidRPr="00F812D1">
        <w:rPr>
          <w:rFonts w:eastAsia="Arial"/>
          <w:bCs/>
          <w:sz w:val="22"/>
          <w:szCs w:val="22"/>
        </w:rPr>
        <w:instrText xml:space="preserve"> TOC \t "Section V. Header,1" </w:instrText>
      </w:r>
      <w:r w:rsidRPr="00F812D1">
        <w:rPr>
          <w:rFonts w:eastAsia="Arial"/>
          <w:bCs/>
          <w:sz w:val="22"/>
          <w:szCs w:val="22"/>
        </w:rPr>
        <w:fldChar w:fldCharType="separate"/>
      </w:r>
    </w:p>
    <w:p w14:paraId="69B24810" w14:textId="77777777" w:rsidR="00E02F28" w:rsidRPr="00F812D1" w:rsidRDefault="00E02F28" w:rsidP="00E02F28">
      <w:pPr>
        <w:ind w:right="60"/>
        <w:rPr>
          <w:rFonts w:eastAsia="Arial"/>
          <w:bCs/>
          <w:sz w:val="22"/>
          <w:szCs w:val="22"/>
        </w:rPr>
      </w:pPr>
    </w:p>
    <w:p w14:paraId="7783725D" w14:textId="578CEC03" w:rsidR="0099684A" w:rsidRPr="00F812D1" w:rsidRDefault="00E02F28" w:rsidP="00E02F28">
      <w:pPr>
        <w:ind w:right="60"/>
        <w:rPr>
          <w:rFonts w:eastAsia="Arial"/>
          <w:bCs/>
          <w:sz w:val="22"/>
          <w:szCs w:val="22"/>
        </w:rPr>
      </w:pPr>
      <w:r w:rsidRPr="00F812D1">
        <w:rPr>
          <w:rFonts w:eastAsia="Arial"/>
          <w:bCs/>
          <w:sz w:val="22"/>
          <w:szCs w:val="22"/>
        </w:rPr>
        <w:fldChar w:fldCharType="end"/>
      </w:r>
      <w:r w:rsidRPr="00F812D1">
        <w:rPr>
          <w:rFonts w:eastAsia="Arial"/>
          <w:bCs/>
          <w:sz w:val="22"/>
          <w:szCs w:val="22"/>
        </w:rPr>
        <w:t>Notification of Award</w:t>
      </w:r>
    </w:p>
    <w:p w14:paraId="08C750DA" w14:textId="77777777" w:rsidR="00E02F28" w:rsidRPr="00F812D1" w:rsidRDefault="00E02F28" w:rsidP="007E4927">
      <w:pPr>
        <w:ind w:right="60"/>
        <w:jc w:val="left"/>
        <w:rPr>
          <w:rFonts w:eastAsia="Arial"/>
          <w:bCs/>
          <w:sz w:val="22"/>
          <w:szCs w:val="22"/>
        </w:rPr>
      </w:pPr>
    </w:p>
    <w:p w14:paraId="6175606F" w14:textId="545722C6" w:rsidR="0099684A" w:rsidRPr="00F812D1" w:rsidRDefault="0099684A" w:rsidP="007E4927">
      <w:pPr>
        <w:ind w:right="60"/>
        <w:jc w:val="left"/>
        <w:rPr>
          <w:rFonts w:eastAsia="Arial"/>
          <w:sz w:val="22"/>
          <w:szCs w:val="22"/>
        </w:rPr>
      </w:pPr>
      <w:r w:rsidRPr="00F812D1">
        <w:rPr>
          <w:rFonts w:eastAsia="Arial"/>
          <w:bCs/>
          <w:sz w:val="22"/>
          <w:szCs w:val="22"/>
        </w:rPr>
        <w:t>Contract</w:t>
      </w:r>
      <w:r w:rsidRPr="00F812D1">
        <w:rPr>
          <w:rFonts w:eastAsia="Arial"/>
          <w:bCs/>
          <w:spacing w:val="-1"/>
          <w:sz w:val="22"/>
          <w:szCs w:val="22"/>
        </w:rPr>
        <w:t xml:space="preserve"> </w:t>
      </w:r>
      <w:r w:rsidRPr="00F812D1">
        <w:rPr>
          <w:rFonts w:eastAsia="Arial"/>
          <w:bCs/>
          <w:sz w:val="22"/>
          <w:szCs w:val="22"/>
        </w:rPr>
        <w:t>Agreement</w:t>
      </w:r>
      <w:r w:rsidRPr="00F812D1">
        <w:rPr>
          <w:rFonts w:eastAsia="Arial"/>
          <w:bCs/>
          <w:spacing w:val="-31"/>
          <w:sz w:val="22"/>
          <w:szCs w:val="22"/>
        </w:rPr>
        <w:t xml:space="preserve"> </w:t>
      </w:r>
    </w:p>
    <w:p w14:paraId="6F0166BA" w14:textId="77777777" w:rsidR="0099684A" w:rsidRPr="00F812D1" w:rsidRDefault="0099684A" w:rsidP="00BB7A4A">
      <w:pPr>
        <w:spacing w:before="19" w:line="220" w:lineRule="exact"/>
        <w:jc w:val="left"/>
        <w:rPr>
          <w:sz w:val="22"/>
          <w:szCs w:val="22"/>
        </w:rPr>
      </w:pPr>
    </w:p>
    <w:p w14:paraId="49A3FB69" w14:textId="45E0603A" w:rsidR="000C0ECF" w:rsidRDefault="0099684A" w:rsidP="007E4927">
      <w:pPr>
        <w:ind w:right="60"/>
        <w:jc w:val="left"/>
        <w:rPr>
          <w:rFonts w:eastAsia="Arial"/>
          <w:bCs/>
          <w:sz w:val="22"/>
          <w:szCs w:val="22"/>
        </w:rPr>
      </w:pPr>
      <w:r w:rsidRPr="00F812D1">
        <w:rPr>
          <w:rFonts w:eastAsia="Arial"/>
          <w:bCs/>
          <w:sz w:val="22"/>
          <w:szCs w:val="22"/>
        </w:rPr>
        <w:t>Performance</w:t>
      </w:r>
      <w:r w:rsidRPr="00F812D1">
        <w:rPr>
          <w:rFonts w:eastAsia="Arial"/>
          <w:bCs/>
          <w:spacing w:val="-1"/>
          <w:sz w:val="22"/>
          <w:szCs w:val="22"/>
        </w:rPr>
        <w:t xml:space="preserve"> </w:t>
      </w:r>
      <w:r w:rsidRPr="00F812D1">
        <w:rPr>
          <w:rFonts w:eastAsia="Arial"/>
          <w:bCs/>
          <w:sz w:val="22"/>
          <w:szCs w:val="22"/>
        </w:rPr>
        <w:t>Securi</w:t>
      </w:r>
      <w:r w:rsidRPr="00F812D1">
        <w:rPr>
          <w:rFonts w:eastAsia="Arial"/>
          <w:bCs/>
          <w:spacing w:val="2"/>
          <w:sz w:val="22"/>
          <w:szCs w:val="22"/>
        </w:rPr>
        <w:t>t</w:t>
      </w:r>
      <w:r w:rsidRPr="00F812D1">
        <w:rPr>
          <w:rFonts w:eastAsia="Arial"/>
          <w:bCs/>
          <w:sz w:val="22"/>
          <w:szCs w:val="22"/>
        </w:rPr>
        <w:t>y</w:t>
      </w:r>
    </w:p>
    <w:p w14:paraId="32F0BE2B" w14:textId="77777777" w:rsidR="000C0ECF" w:rsidRPr="00F812D1" w:rsidRDefault="000C0ECF" w:rsidP="007E4927">
      <w:pPr>
        <w:ind w:right="60"/>
        <w:jc w:val="left"/>
        <w:rPr>
          <w:rFonts w:eastAsia="Arial"/>
          <w:sz w:val="22"/>
          <w:szCs w:val="22"/>
          <w:lang w:val="mn-MN"/>
        </w:rPr>
      </w:pPr>
    </w:p>
    <w:p w14:paraId="510F3E82" w14:textId="4BD86B6F" w:rsidR="006949F5" w:rsidRPr="000C0ECF" w:rsidRDefault="0099684A" w:rsidP="00F812D1">
      <w:pPr>
        <w:ind w:right="60"/>
        <w:jc w:val="left"/>
        <w:rPr>
          <w:sz w:val="21"/>
          <w:szCs w:val="21"/>
          <w:lang w:val="mn-MN"/>
        </w:rPr>
      </w:pPr>
      <w:r w:rsidRPr="00F812D1">
        <w:rPr>
          <w:rFonts w:eastAsia="Arial"/>
          <w:bCs/>
          <w:sz w:val="22"/>
          <w:szCs w:val="22"/>
        </w:rPr>
        <w:t>Ad</w:t>
      </w:r>
      <w:r w:rsidRPr="00F812D1">
        <w:rPr>
          <w:rFonts w:eastAsia="Arial"/>
          <w:bCs/>
          <w:spacing w:val="-2"/>
          <w:sz w:val="22"/>
          <w:szCs w:val="22"/>
        </w:rPr>
        <w:t>v</w:t>
      </w:r>
      <w:r w:rsidRPr="00F812D1">
        <w:rPr>
          <w:rFonts w:eastAsia="Arial"/>
          <w:bCs/>
          <w:sz w:val="22"/>
          <w:szCs w:val="22"/>
        </w:rPr>
        <w:t>ance Pa</w:t>
      </w:r>
      <w:r w:rsidRPr="00F812D1">
        <w:rPr>
          <w:rFonts w:eastAsia="Arial"/>
          <w:bCs/>
          <w:spacing w:val="-2"/>
          <w:sz w:val="22"/>
          <w:szCs w:val="22"/>
        </w:rPr>
        <w:t>y</w:t>
      </w:r>
      <w:r w:rsidRPr="00F812D1">
        <w:rPr>
          <w:rFonts w:eastAsia="Arial"/>
          <w:bCs/>
          <w:spacing w:val="1"/>
          <w:sz w:val="22"/>
          <w:szCs w:val="22"/>
        </w:rPr>
        <w:t>m</w:t>
      </w:r>
      <w:r w:rsidRPr="00F812D1">
        <w:rPr>
          <w:rFonts w:eastAsia="Arial"/>
          <w:bCs/>
          <w:sz w:val="22"/>
          <w:szCs w:val="22"/>
        </w:rPr>
        <w:t>ent</w:t>
      </w:r>
      <w:r w:rsidRPr="00F812D1">
        <w:rPr>
          <w:rFonts w:eastAsia="Arial"/>
          <w:bCs/>
          <w:spacing w:val="-1"/>
          <w:sz w:val="22"/>
          <w:szCs w:val="22"/>
        </w:rPr>
        <w:t xml:space="preserve"> </w:t>
      </w:r>
      <w:r w:rsidRPr="00F812D1">
        <w:rPr>
          <w:rFonts w:eastAsia="Arial"/>
          <w:bCs/>
          <w:sz w:val="22"/>
          <w:szCs w:val="22"/>
        </w:rPr>
        <w:t>Securi</w:t>
      </w:r>
      <w:r w:rsidRPr="00F812D1">
        <w:rPr>
          <w:rFonts w:eastAsia="Arial"/>
          <w:bCs/>
          <w:spacing w:val="2"/>
          <w:sz w:val="22"/>
          <w:szCs w:val="22"/>
        </w:rPr>
        <w:t>t</w:t>
      </w:r>
      <w:r w:rsidRPr="00F812D1">
        <w:rPr>
          <w:rFonts w:eastAsia="Arial"/>
          <w:bCs/>
          <w:sz w:val="22"/>
          <w:szCs w:val="22"/>
        </w:rPr>
        <w:t>y</w:t>
      </w:r>
    </w:p>
    <w:p w14:paraId="50DDE4E1" w14:textId="77777777" w:rsidR="00681C67" w:rsidRPr="000C0ECF" w:rsidRDefault="00681C67" w:rsidP="00681C67"/>
    <w:p w14:paraId="6BA27BE7" w14:textId="77777777" w:rsidR="006949F5" w:rsidRPr="006B5460" w:rsidRDefault="006949F5" w:rsidP="006949F5">
      <w:pPr>
        <w:spacing w:before="100" w:beforeAutospacing="1" w:line="200" w:lineRule="atLeast"/>
        <w:rPr>
          <w:sz w:val="21"/>
          <w:szCs w:val="21"/>
        </w:rPr>
      </w:pPr>
    </w:p>
    <w:p w14:paraId="537849E6" w14:textId="77777777" w:rsidR="00FC728D" w:rsidRDefault="006949F5" w:rsidP="006949F5">
      <w:pPr>
        <w:spacing w:before="100" w:beforeAutospacing="1" w:line="200" w:lineRule="atLeast"/>
      </w:pPr>
      <w:r w:rsidRPr="006B5460">
        <w:br w:type="page"/>
      </w:r>
    </w:p>
    <w:p w14:paraId="48B7D57F" w14:textId="77777777" w:rsidR="00AA4014" w:rsidRPr="00F812D1" w:rsidRDefault="00AA4014" w:rsidP="00AA4014">
      <w:pPr>
        <w:suppressAutoHyphens w:val="0"/>
        <w:jc w:val="center"/>
        <w:rPr>
          <w:b/>
          <w:sz w:val="36"/>
          <w:lang w:val="es-ES_tradnl" w:eastAsia="en-US"/>
        </w:rPr>
      </w:pPr>
      <w:r w:rsidRPr="00F812D1">
        <w:rPr>
          <w:b/>
          <w:sz w:val="36"/>
          <w:lang w:eastAsia="en-US"/>
        </w:rPr>
        <w:t>Notice of Intention for Award of Contract</w:t>
      </w:r>
    </w:p>
    <w:p w14:paraId="4F8633EA" w14:textId="77777777" w:rsidR="00AA4014" w:rsidRPr="00F812D1" w:rsidRDefault="00AA4014" w:rsidP="00AA4014">
      <w:pPr>
        <w:suppressAutoHyphens w:val="0"/>
        <w:ind w:left="360" w:right="288"/>
        <w:jc w:val="center"/>
        <w:rPr>
          <w:bCs/>
          <w:i/>
          <w:sz w:val="16"/>
          <w:szCs w:val="24"/>
          <w:lang w:eastAsia="en-US"/>
        </w:rPr>
      </w:pPr>
    </w:p>
    <w:p w14:paraId="6A827C7C" w14:textId="77777777" w:rsidR="00AA4014" w:rsidRPr="00F812D1" w:rsidRDefault="00AA4014" w:rsidP="00AA4014">
      <w:pPr>
        <w:suppressAutoHyphens w:val="0"/>
        <w:ind w:left="360" w:right="288"/>
        <w:jc w:val="center"/>
        <w:rPr>
          <w:bCs/>
          <w:i/>
          <w:sz w:val="16"/>
          <w:szCs w:val="24"/>
          <w:lang w:eastAsia="en-US"/>
        </w:rPr>
      </w:pPr>
      <w:r w:rsidRPr="00F812D1">
        <w:rPr>
          <w:sz w:val="20"/>
          <w:szCs w:val="24"/>
          <w:lang w:eastAsia="en-US"/>
        </w:rPr>
        <w:t>[</w:t>
      </w:r>
      <w:r w:rsidRPr="00F812D1">
        <w:rPr>
          <w:bCs/>
          <w:i/>
          <w:sz w:val="16"/>
          <w:szCs w:val="24"/>
          <w:lang w:eastAsia="en-US"/>
        </w:rPr>
        <w:t>on letterhead paper of the Employer</w:t>
      </w:r>
      <w:r w:rsidRPr="00F812D1">
        <w:rPr>
          <w:sz w:val="20"/>
          <w:szCs w:val="24"/>
          <w:lang w:eastAsia="en-US"/>
        </w:rPr>
        <w:t>]</w:t>
      </w:r>
    </w:p>
    <w:p w14:paraId="2AEE9124" w14:textId="77777777" w:rsidR="00AA4014" w:rsidRPr="00F812D1" w:rsidRDefault="00AA4014" w:rsidP="00AA4014">
      <w:pPr>
        <w:autoSpaceDE w:val="0"/>
        <w:autoSpaceDN w:val="0"/>
        <w:adjustRightInd w:val="0"/>
        <w:spacing w:line="260" w:lineRule="atLeast"/>
        <w:textAlignment w:val="center"/>
        <w:rPr>
          <w:rFonts w:eastAsia="Calibri"/>
          <w:color w:val="000000"/>
          <w:w w:val="95"/>
          <w:sz w:val="21"/>
          <w:szCs w:val="21"/>
          <w:lang w:eastAsia="en-US"/>
        </w:rPr>
      </w:pPr>
    </w:p>
    <w:p w14:paraId="1D42E1BB" w14:textId="77777777" w:rsidR="00AA4014" w:rsidRPr="00F812D1" w:rsidRDefault="00AA4014" w:rsidP="00AA4014">
      <w:pPr>
        <w:suppressAutoHyphens w:val="0"/>
        <w:ind w:left="360" w:right="288"/>
        <w:jc w:val="right"/>
        <w:rPr>
          <w:bCs/>
          <w:i/>
          <w:sz w:val="16"/>
          <w:szCs w:val="24"/>
          <w:lang w:eastAsia="en-US"/>
        </w:rPr>
      </w:pPr>
      <w:r w:rsidRPr="00F812D1">
        <w:rPr>
          <w:sz w:val="20"/>
          <w:szCs w:val="24"/>
          <w:lang w:eastAsia="en-US"/>
        </w:rPr>
        <w:t>[</w:t>
      </w:r>
      <w:r w:rsidRPr="00F812D1">
        <w:rPr>
          <w:bCs/>
          <w:i/>
          <w:sz w:val="16"/>
          <w:szCs w:val="24"/>
          <w:lang w:eastAsia="en-US"/>
        </w:rPr>
        <w:t>date of notification</w:t>
      </w:r>
      <w:r w:rsidRPr="00F812D1">
        <w:rPr>
          <w:sz w:val="20"/>
          <w:szCs w:val="24"/>
          <w:lang w:eastAsia="en-US"/>
        </w:rPr>
        <w:t>]</w:t>
      </w:r>
    </w:p>
    <w:p w14:paraId="29DA79A2" w14:textId="77777777" w:rsidR="00AA4014" w:rsidRPr="00F812D1" w:rsidRDefault="00AA4014" w:rsidP="00AA4014">
      <w:pPr>
        <w:autoSpaceDE w:val="0"/>
        <w:autoSpaceDN w:val="0"/>
        <w:adjustRightInd w:val="0"/>
        <w:spacing w:line="260" w:lineRule="atLeast"/>
        <w:textAlignment w:val="center"/>
        <w:rPr>
          <w:rFonts w:eastAsia="Calibri"/>
          <w:color w:val="000000"/>
          <w:w w:val="95"/>
          <w:sz w:val="21"/>
          <w:szCs w:val="21"/>
          <w:lang w:eastAsia="en-US"/>
        </w:rPr>
      </w:pPr>
    </w:p>
    <w:p w14:paraId="3D790641" w14:textId="77777777" w:rsidR="00AA4014" w:rsidRPr="00F812D1" w:rsidRDefault="00AA4014" w:rsidP="00AA4014">
      <w:pPr>
        <w:autoSpaceDE w:val="0"/>
        <w:autoSpaceDN w:val="0"/>
        <w:adjustRightInd w:val="0"/>
        <w:spacing w:line="260" w:lineRule="atLeast"/>
        <w:textAlignment w:val="center"/>
        <w:rPr>
          <w:rFonts w:eastAsia="Calibri"/>
          <w:color w:val="000000"/>
          <w:w w:val="95"/>
          <w:sz w:val="21"/>
          <w:szCs w:val="21"/>
          <w:lang w:eastAsia="en-US"/>
        </w:rPr>
      </w:pPr>
    </w:p>
    <w:p w14:paraId="66F1D39D" w14:textId="77777777" w:rsidR="00AA4014" w:rsidRPr="00F812D1" w:rsidRDefault="00AA4014" w:rsidP="00AA4014">
      <w:pPr>
        <w:suppressAutoHyphens w:val="0"/>
        <w:ind w:left="360" w:right="288"/>
        <w:rPr>
          <w:sz w:val="20"/>
          <w:szCs w:val="24"/>
          <w:lang w:eastAsia="en-US"/>
        </w:rPr>
      </w:pPr>
      <w:r w:rsidRPr="00F812D1">
        <w:rPr>
          <w:sz w:val="20"/>
          <w:szCs w:val="24"/>
          <w:lang w:eastAsia="en-US"/>
        </w:rPr>
        <w:t xml:space="preserve">To: </w:t>
      </w:r>
      <w:r w:rsidRPr="00F812D1">
        <w:rPr>
          <w:sz w:val="20"/>
          <w:szCs w:val="24"/>
          <w:lang w:eastAsia="en-US"/>
        </w:rPr>
        <w:tab/>
      </w:r>
      <w:r w:rsidRPr="00F812D1">
        <w:rPr>
          <w:sz w:val="20"/>
          <w:szCs w:val="24"/>
          <w:lang w:eastAsia="en-US"/>
        </w:rPr>
        <w:tab/>
      </w:r>
      <w:r w:rsidRPr="00F812D1">
        <w:rPr>
          <w:sz w:val="20"/>
          <w:szCs w:val="24"/>
          <w:lang w:eastAsia="en-US"/>
        </w:rPr>
        <w:tab/>
        <w:t>[</w:t>
      </w:r>
      <w:r w:rsidRPr="00F812D1">
        <w:rPr>
          <w:i/>
          <w:sz w:val="16"/>
          <w:szCs w:val="24"/>
          <w:lang w:eastAsia="en-US"/>
        </w:rPr>
        <w:t>name of the Bidder</w:t>
      </w:r>
      <w:r w:rsidRPr="00F812D1">
        <w:rPr>
          <w:sz w:val="20"/>
          <w:szCs w:val="24"/>
          <w:lang w:eastAsia="en-US"/>
        </w:rPr>
        <w:t xml:space="preserve">] </w:t>
      </w:r>
    </w:p>
    <w:p w14:paraId="66500C5E" w14:textId="77777777" w:rsidR="00AA4014" w:rsidRPr="00F812D1" w:rsidRDefault="00AA4014" w:rsidP="00AA4014">
      <w:pPr>
        <w:suppressAutoHyphens w:val="0"/>
        <w:ind w:left="360" w:right="288"/>
        <w:rPr>
          <w:sz w:val="20"/>
          <w:szCs w:val="24"/>
          <w:lang w:eastAsia="en-US"/>
        </w:rPr>
      </w:pPr>
      <w:r w:rsidRPr="00F812D1">
        <w:rPr>
          <w:sz w:val="20"/>
          <w:szCs w:val="24"/>
          <w:lang w:eastAsia="en-US"/>
        </w:rPr>
        <w:t xml:space="preserve">Attention: </w:t>
      </w:r>
      <w:r w:rsidRPr="00F812D1">
        <w:rPr>
          <w:sz w:val="20"/>
          <w:szCs w:val="24"/>
          <w:lang w:eastAsia="en-US"/>
        </w:rPr>
        <w:tab/>
      </w:r>
      <w:r w:rsidRPr="00F812D1">
        <w:rPr>
          <w:sz w:val="20"/>
          <w:szCs w:val="24"/>
          <w:lang w:eastAsia="en-US"/>
        </w:rPr>
        <w:tab/>
        <w:t>[</w:t>
      </w:r>
      <w:r w:rsidRPr="00F812D1">
        <w:rPr>
          <w:i/>
          <w:sz w:val="16"/>
          <w:szCs w:val="24"/>
          <w:lang w:eastAsia="en-US"/>
        </w:rPr>
        <w:t>insert name of the Bidder’s authorized representative</w:t>
      </w:r>
      <w:r w:rsidRPr="00F812D1">
        <w:rPr>
          <w:sz w:val="20"/>
          <w:szCs w:val="24"/>
          <w:lang w:eastAsia="en-US"/>
        </w:rPr>
        <w:t>]</w:t>
      </w:r>
    </w:p>
    <w:p w14:paraId="27F7664A" w14:textId="77777777" w:rsidR="00AA4014" w:rsidRPr="00F812D1" w:rsidRDefault="00AA4014" w:rsidP="00AA4014">
      <w:pPr>
        <w:suppressAutoHyphens w:val="0"/>
        <w:ind w:left="360" w:right="288"/>
        <w:rPr>
          <w:sz w:val="20"/>
          <w:szCs w:val="24"/>
          <w:lang w:eastAsia="en-US"/>
        </w:rPr>
      </w:pPr>
      <w:r w:rsidRPr="00F812D1">
        <w:rPr>
          <w:sz w:val="20"/>
          <w:szCs w:val="24"/>
          <w:lang w:eastAsia="en-US"/>
        </w:rPr>
        <w:t xml:space="preserve">Address: </w:t>
      </w:r>
      <w:r w:rsidRPr="00F812D1">
        <w:rPr>
          <w:sz w:val="20"/>
          <w:szCs w:val="24"/>
          <w:lang w:eastAsia="en-US"/>
        </w:rPr>
        <w:tab/>
      </w:r>
      <w:r w:rsidRPr="00F812D1">
        <w:rPr>
          <w:sz w:val="20"/>
          <w:szCs w:val="24"/>
          <w:lang w:eastAsia="en-US"/>
        </w:rPr>
        <w:tab/>
        <w:t>[</w:t>
      </w:r>
      <w:r w:rsidRPr="00F812D1">
        <w:rPr>
          <w:i/>
          <w:sz w:val="16"/>
          <w:szCs w:val="24"/>
          <w:lang w:eastAsia="en-US"/>
        </w:rPr>
        <w:t>insert address of the Bidder’s authorized representative</w:t>
      </w:r>
      <w:r w:rsidRPr="00F812D1">
        <w:rPr>
          <w:sz w:val="20"/>
          <w:szCs w:val="24"/>
          <w:lang w:eastAsia="en-US"/>
        </w:rPr>
        <w:t>]</w:t>
      </w:r>
    </w:p>
    <w:p w14:paraId="591BED30" w14:textId="77777777" w:rsidR="00AA4014" w:rsidRPr="00F812D1" w:rsidRDefault="00AA4014" w:rsidP="00AA4014">
      <w:pPr>
        <w:suppressAutoHyphens w:val="0"/>
        <w:ind w:left="360" w:right="288"/>
        <w:rPr>
          <w:sz w:val="20"/>
          <w:szCs w:val="24"/>
          <w:lang w:eastAsia="en-US"/>
        </w:rPr>
      </w:pPr>
      <w:r w:rsidRPr="00F812D1">
        <w:rPr>
          <w:sz w:val="20"/>
          <w:szCs w:val="24"/>
          <w:lang w:eastAsia="en-US"/>
        </w:rPr>
        <w:t xml:space="preserve">Telephone/Fax numbers: </w:t>
      </w:r>
      <w:r w:rsidRPr="00F812D1">
        <w:rPr>
          <w:sz w:val="20"/>
          <w:szCs w:val="24"/>
          <w:lang w:eastAsia="en-US"/>
        </w:rPr>
        <w:tab/>
        <w:t>[</w:t>
      </w:r>
      <w:r w:rsidRPr="00F812D1">
        <w:rPr>
          <w:i/>
          <w:sz w:val="16"/>
          <w:szCs w:val="24"/>
          <w:lang w:eastAsia="en-US"/>
        </w:rPr>
        <w:t>insert telephone/fax numbers of the Bidder’s authorized representative</w:t>
      </w:r>
      <w:r w:rsidRPr="00F812D1">
        <w:rPr>
          <w:sz w:val="20"/>
          <w:szCs w:val="24"/>
          <w:lang w:eastAsia="en-US"/>
        </w:rPr>
        <w:t>]</w:t>
      </w:r>
    </w:p>
    <w:p w14:paraId="1F672F25" w14:textId="77777777" w:rsidR="00AA4014" w:rsidRPr="00F812D1" w:rsidRDefault="00AA4014" w:rsidP="00AA4014">
      <w:pPr>
        <w:suppressAutoHyphens w:val="0"/>
        <w:ind w:left="360" w:right="288"/>
        <w:rPr>
          <w:sz w:val="20"/>
          <w:szCs w:val="24"/>
          <w:lang w:eastAsia="en-US"/>
        </w:rPr>
      </w:pPr>
      <w:r w:rsidRPr="00F812D1">
        <w:rPr>
          <w:sz w:val="20"/>
          <w:szCs w:val="24"/>
          <w:lang w:eastAsia="en-US"/>
        </w:rPr>
        <w:t xml:space="preserve">E-mail Address: </w:t>
      </w:r>
      <w:r w:rsidRPr="00F812D1">
        <w:rPr>
          <w:sz w:val="20"/>
          <w:szCs w:val="24"/>
          <w:lang w:eastAsia="en-US"/>
        </w:rPr>
        <w:tab/>
        <w:t>[</w:t>
      </w:r>
      <w:r w:rsidRPr="00F812D1">
        <w:rPr>
          <w:i/>
          <w:sz w:val="16"/>
          <w:szCs w:val="24"/>
          <w:lang w:eastAsia="en-US"/>
        </w:rPr>
        <w:t>insert e-mail address of the Bidder’s authorized representative</w:t>
      </w:r>
      <w:r w:rsidRPr="00F812D1">
        <w:rPr>
          <w:sz w:val="20"/>
          <w:szCs w:val="24"/>
          <w:lang w:eastAsia="en-US"/>
        </w:rPr>
        <w:t>]</w:t>
      </w:r>
    </w:p>
    <w:p w14:paraId="548856B6" w14:textId="77777777" w:rsidR="00AA4014" w:rsidRPr="00F812D1" w:rsidRDefault="00AA4014" w:rsidP="00AA4014">
      <w:pPr>
        <w:suppressAutoHyphens w:val="0"/>
        <w:ind w:left="360" w:right="288"/>
        <w:rPr>
          <w:sz w:val="20"/>
          <w:szCs w:val="24"/>
          <w:lang w:eastAsia="en-US"/>
        </w:rPr>
      </w:pPr>
    </w:p>
    <w:p w14:paraId="0D736DC5" w14:textId="77777777" w:rsidR="00AA4014" w:rsidRPr="00F812D1" w:rsidRDefault="00AA4014" w:rsidP="00AA4014">
      <w:pPr>
        <w:suppressAutoHyphens w:val="0"/>
        <w:ind w:left="360" w:right="288"/>
        <w:rPr>
          <w:sz w:val="20"/>
          <w:szCs w:val="24"/>
          <w:lang w:eastAsia="en-US"/>
        </w:rPr>
      </w:pPr>
    </w:p>
    <w:p w14:paraId="2046D664" w14:textId="68AC0439" w:rsidR="00AA4014" w:rsidRPr="00F812D1" w:rsidRDefault="00AA4014" w:rsidP="00AA4014">
      <w:pPr>
        <w:suppressAutoHyphens w:val="0"/>
        <w:ind w:left="360" w:right="288"/>
        <w:rPr>
          <w:sz w:val="20"/>
          <w:szCs w:val="24"/>
          <w:lang w:eastAsia="en-US"/>
        </w:rPr>
      </w:pPr>
      <w:r w:rsidRPr="00F812D1">
        <w:rPr>
          <w:sz w:val="20"/>
          <w:szCs w:val="24"/>
          <w:lang w:eastAsia="en-US"/>
        </w:rPr>
        <w:t>This is to notify you of our intention to award the contract [</w:t>
      </w:r>
      <w:r w:rsidRPr="00F812D1">
        <w:rPr>
          <w:i/>
          <w:sz w:val="16"/>
          <w:szCs w:val="24"/>
          <w:lang w:eastAsia="en-US"/>
        </w:rPr>
        <w:t>insert name of the contract and identification number, as given in the Bid Data Sheet</w:t>
      </w:r>
      <w:r w:rsidRPr="00F812D1">
        <w:rPr>
          <w:sz w:val="20"/>
          <w:szCs w:val="24"/>
          <w:lang w:eastAsia="en-US"/>
        </w:rPr>
        <w:t>]. You have [</w:t>
      </w:r>
      <w:r w:rsidRPr="00F812D1">
        <w:rPr>
          <w:i/>
          <w:sz w:val="16"/>
          <w:szCs w:val="24"/>
          <w:lang w:eastAsia="en-US"/>
        </w:rPr>
        <w:t xml:space="preserve">insert number of days as specified in ITB </w:t>
      </w:r>
      <w:r w:rsidR="00952485" w:rsidRPr="00F812D1">
        <w:rPr>
          <w:i/>
          <w:sz w:val="16"/>
          <w:szCs w:val="24"/>
          <w:lang w:eastAsia="en-US"/>
        </w:rPr>
        <w:t>39</w:t>
      </w:r>
      <w:r w:rsidRPr="00F812D1">
        <w:rPr>
          <w:i/>
          <w:sz w:val="16"/>
          <w:szCs w:val="24"/>
          <w:lang w:eastAsia="en-US"/>
        </w:rPr>
        <w:t>.1 of the BDS</w:t>
      </w:r>
      <w:r w:rsidRPr="00F812D1">
        <w:rPr>
          <w:sz w:val="20"/>
          <w:szCs w:val="24"/>
          <w:lang w:eastAsia="en-US"/>
        </w:rPr>
        <w:t>] days from the date of this notification to (i) request for a debriefing in relation to the evaluation of your Bid; and/or (ii) submit a bidding-related complaint in relation to the intention for award of contract, in accordance with the procedures specified in ITB 4</w:t>
      </w:r>
      <w:r w:rsidR="00952485" w:rsidRPr="00F812D1">
        <w:rPr>
          <w:sz w:val="20"/>
          <w:szCs w:val="24"/>
          <w:lang w:eastAsia="en-US"/>
        </w:rPr>
        <w:t>4</w:t>
      </w:r>
      <w:r w:rsidRPr="00F812D1">
        <w:rPr>
          <w:sz w:val="20"/>
          <w:szCs w:val="24"/>
          <w:lang w:eastAsia="en-US"/>
        </w:rPr>
        <w:t>.1.</w:t>
      </w:r>
    </w:p>
    <w:p w14:paraId="589B7A2A" w14:textId="77777777" w:rsidR="00AA4014" w:rsidRPr="00F812D1" w:rsidRDefault="00AA4014" w:rsidP="00AA4014">
      <w:pPr>
        <w:suppressAutoHyphens w:val="0"/>
        <w:ind w:left="360" w:right="288"/>
        <w:rPr>
          <w:sz w:val="20"/>
          <w:szCs w:val="24"/>
          <w:lang w:eastAsia="en-US"/>
        </w:rPr>
      </w:pPr>
    </w:p>
    <w:p w14:paraId="5FAA942B" w14:textId="77777777" w:rsidR="00AA4014" w:rsidRPr="00F812D1" w:rsidRDefault="00AA4014" w:rsidP="00AA4014">
      <w:pPr>
        <w:suppressAutoHyphens w:val="0"/>
        <w:ind w:left="360" w:right="288"/>
        <w:rPr>
          <w:sz w:val="20"/>
          <w:szCs w:val="24"/>
          <w:lang w:eastAsia="en-US"/>
        </w:rPr>
      </w:pPr>
      <w:r w:rsidRPr="00F812D1">
        <w:rPr>
          <w:sz w:val="20"/>
          <w:szCs w:val="24"/>
          <w:lang w:eastAsia="en-US"/>
        </w:rPr>
        <w:t>The summary of the evaluation are as follows:</w:t>
      </w:r>
    </w:p>
    <w:p w14:paraId="2E031994" w14:textId="77777777" w:rsidR="00AA4014" w:rsidRPr="00F812D1" w:rsidRDefault="00AA4014" w:rsidP="00AA4014">
      <w:pPr>
        <w:suppressAutoHyphens w:val="0"/>
        <w:ind w:left="360" w:right="288"/>
        <w:rPr>
          <w:sz w:val="20"/>
          <w:szCs w:val="24"/>
          <w:lang w:eastAsia="en-US"/>
        </w:rPr>
      </w:pPr>
    </w:p>
    <w:p w14:paraId="47F90214" w14:textId="77777777" w:rsidR="00AA4014" w:rsidRPr="00F812D1" w:rsidRDefault="00AA4014" w:rsidP="000C0EF4">
      <w:pPr>
        <w:numPr>
          <w:ilvl w:val="0"/>
          <w:numId w:val="21"/>
        </w:numPr>
        <w:suppressAutoHyphens w:val="0"/>
        <w:spacing w:after="120"/>
        <w:ind w:right="288"/>
        <w:jc w:val="left"/>
        <w:rPr>
          <w:b/>
          <w:sz w:val="20"/>
          <w:szCs w:val="24"/>
          <w:lang w:eastAsia="en-US"/>
        </w:rPr>
      </w:pPr>
      <w:r w:rsidRPr="00F812D1">
        <w:rPr>
          <w:b/>
          <w:sz w:val="20"/>
          <w:szCs w:val="24"/>
          <w:lang w:eastAsia="en-US"/>
        </w:rPr>
        <w:t xml:space="preserve">List of Bidders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576"/>
        <w:gridCol w:w="2670"/>
      </w:tblGrid>
      <w:tr w:rsidR="00AA4014" w:rsidRPr="00AA4014" w14:paraId="5BAD359D" w14:textId="77777777" w:rsidTr="00F52509">
        <w:tc>
          <w:tcPr>
            <w:tcW w:w="3888" w:type="dxa"/>
            <w:tcBorders>
              <w:bottom w:val="double" w:sz="4" w:space="0" w:color="auto"/>
            </w:tcBorders>
            <w:shd w:val="clear" w:color="auto" w:fill="auto"/>
            <w:vAlign w:val="center"/>
          </w:tcPr>
          <w:p w14:paraId="36D1A5C3" w14:textId="77777777" w:rsidR="00AA4014" w:rsidRPr="00F812D1" w:rsidRDefault="00AA4014" w:rsidP="00AA4014">
            <w:pPr>
              <w:suppressAutoHyphens w:val="0"/>
              <w:ind w:left="360" w:right="288"/>
              <w:jc w:val="center"/>
              <w:rPr>
                <w:sz w:val="20"/>
                <w:szCs w:val="24"/>
                <w:lang w:eastAsia="en-US"/>
              </w:rPr>
            </w:pPr>
            <w:r w:rsidRPr="00F812D1">
              <w:rPr>
                <w:sz w:val="20"/>
                <w:szCs w:val="24"/>
                <w:lang w:eastAsia="en-US"/>
              </w:rPr>
              <w:t>Name of Bidder</w:t>
            </w:r>
          </w:p>
        </w:tc>
        <w:tc>
          <w:tcPr>
            <w:tcW w:w="2790" w:type="dxa"/>
            <w:tcBorders>
              <w:bottom w:val="double" w:sz="4" w:space="0" w:color="auto"/>
            </w:tcBorders>
            <w:shd w:val="clear" w:color="auto" w:fill="auto"/>
            <w:vAlign w:val="center"/>
          </w:tcPr>
          <w:p w14:paraId="23D10448" w14:textId="77777777" w:rsidR="00AA4014" w:rsidRPr="00F812D1" w:rsidRDefault="00AA4014" w:rsidP="00AA4014">
            <w:pPr>
              <w:suppressAutoHyphens w:val="0"/>
              <w:ind w:left="360" w:right="288"/>
              <w:jc w:val="center"/>
              <w:rPr>
                <w:sz w:val="20"/>
                <w:szCs w:val="24"/>
                <w:lang w:eastAsia="en-US"/>
              </w:rPr>
            </w:pPr>
            <w:r w:rsidRPr="00F812D1">
              <w:rPr>
                <w:sz w:val="20"/>
                <w:szCs w:val="24"/>
                <w:lang w:eastAsia="en-US"/>
              </w:rPr>
              <w:t>Bid Price as Read Out at Opening</w:t>
            </w:r>
          </w:p>
        </w:tc>
        <w:tc>
          <w:tcPr>
            <w:tcW w:w="2880" w:type="dxa"/>
            <w:tcBorders>
              <w:bottom w:val="double" w:sz="4" w:space="0" w:color="auto"/>
            </w:tcBorders>
            <w:shd w:val="clear" w:color="auto" w:fill="auto"/>
            <w:vAlign w:val="center"/>
          </w:tcPr>
          <w:p w14:paraId="249DFADA" w14:textId="77777777" w:rsidR="00AA4014" w:rsidRPr="00F812D1" w:rsidRDefault="00AA4014" w:rsidP="00AA4014">
            <w:pPr>
              <w:suppressAutoHyphens w:val="0"/>
              <w:ind w:left="360" w:right="288"/>
              <w:rPr>
                <w:sz w:val="20"/>
                <w:szCs w:val="24"/>
                <w:lang w:eastAsia="en-US"/>
              </w:rPr>
            </w:pPr>
            <w:r w:rsidRPr="00F812D1">
              <w:rPr>
                <w:sz w:val="20"/>
                <w:szCs w:val="24"/>
                <w:lang w:eastAsia="en-US"/>
              </w:rPr>
              <w:t>Evaluated Bid Price</w:t>
            </w:r>
          </w:p>
        </w:tc>
      </w:tr>
      <w:tr w:rsidR="00AA4014" w:rsidRPr="00AA4014" w14:paraId="6845C579" w14:textId="77777777" w:rsidTr="00F52509">
        <w:tc>
          <w:tcPr>
            <w:tcW w:w="3888" w:type="dxa"/>
            <w:tcBorders>
              <w:top w:val="double" w:sz="4" w:space="0" w:color="auto"/>
            </w:tcBorders>
            <w:shd w:val="clear" w:color="auto" w:fill="auto"/>
          </w:tcPr>
          <w:p w14:paraId="1EEEBFA0" w14:textId="77777777" w:rsidR="00AA4014" w:rsidRPr="00F812D1" w:rsidRDefault="00AA4014" w:rsidP="00AA4014">
            <w:pPr>
              <w:suppressAutoHyphens w:val="0"/>
              <w:ind w:left="360" w:right="288"/>
              <w:rPr>
                <w:sz w:val="20"/>
                <w:szCs w:val="24"/>
                <w:lang w:eastAsia="en-US"/>
              </w:rPr>
            </w:pPr>
          </w:p>
        </w:tc>
        <w:tc>
          <w:tcPr>
            <w:tcW w:w="2790" w:type="dxa"/>
            <w:tcBorders>
              <w:top w:val="double" w:sz="4" w:space="0" w:color="auto"/>
            </w:tcBorders>
            <w:shd w:val="clear" w:color="auto" w:fill="auto"/>
          </w:tcPr>
          <w:p w14:paraId="483A0CB4" w14:textId="77777777" w:rsidR="00AA4014" w:rsidRPr="00F812D1" w:rsidRDefault="00AA4014" w:rsidP="00AA4014">
            <w:pPr>
              <w:suppressAutoHyphens w:val="0"/>
              <w:ind w:left="360" w:right="288"/>
              <w:rPr>
                <w:sz w:val="20"/>
                <w:szCs w:val="24"/>
                <w:lang w:eastAsia="en-US"/>
              </w:rPr>
            </w:pPr>
          </w:p>
        </w:tc>
        <w:tc>
          <w:tcPr>
            <w:tcW w:w="2880" w:type="dxa"/>
            <w:tcBorders>
              <w:top w:val="double" w:sz="4" w:space="0" w:color="auto"/>
            </w:tcBorders>
            <w:shd w:val="clear" w:color="auto" w:fill="auto"/>
          </w:tcPr>
          <w:p w14:paraId="76063C57" w14:textId="77777777" w:rsidR="00AA4014" w:rsidRPr="00F812D1" w:rsidRDefault="00AA4014" w:rsidP="00AA4014">
            <w:pPr>
              <w:suppressAutoHyphens w:val="0"/>
              <w:ind w:left="360" w:right="288"/>
              <w:rPr>
                <w:sz w:val="20"/>
                <w:szCs w:val="24"/>
                <w:lang w:eastAsia="en-US"/>
              </w:rPr>
            </w:pPr>
          </w:p>
        </w:tc>
      </w:tr>
      <w:tr w:rsidR="00AA4014" w:rsidRPr="00AA4014" w14:paraId="42130F88" w14:textId="77777777" w:rsidTr="00F52509">
        <w:tc>
          <w:tcPr>
            <w:tcW w:w="3888" w:type="dxa"/>
            <w:shd w:val="clear" w:color="auto" w:fill="auto"/>
          </w:tcPr>
          <w:p w14:paraId="57B59423" w14:textId="77777777" w:rsidR="00AA4014" w:rsidRPr="00F812D1" w:rsidRDefault="00AA4014" w:rsidP="00AA4014">
            <w:pPr>
              <w:suppressAutoHyphens w:val="0"/>
              <w:ind w:left="360" w:right="288"/>
              <w:rPr>
                <w:sz w:val="20"/>
                <w:szCs w:val="24"/>
                <w:lang w:eastAsia="en-US"/>
              </w:rPr>
            </w:pPr>
          </w:p>
        </w:tc>
        <w:tc>
          <w:tcPr>
            <w:tcW w:w="2790" w:type="dxa"/>
            <w:shd w:val="clear" w:color="auto" w:fill="auto"/>
          </w:tcPr>
          <w:p w14:paraId="6C00F31B" w14:textId="77777777" w:rsidR="00AA4014" w:rsidRPr="00F812D1" w:rsidRDefault="00AA4014" w:rsidP="00AA4014">
            <w:pPr>
              <w:suppressAutoHyphens w:val="0"/>
              <w:ind w:left="360" w:right="288"/>
              <w:rPr>
                <w:sz w:val="20"/>
                <w:szCs w:val="24"/>
                <w:lang w:eastAsia="en-US"/>
              </w:rPr>
            </w:pPr>
          </w:p>
        </w:tc>
        <w:tc>
          <w:tcPr>
            <w:tcW w:w="2880" w:type="dxa"/>
            <w:shd w:val="clear" w:color="auto" w:fill="auto"/>
          </w:tcPr>
          <w:p w14:paraId="7B7B3E54" w14:textId="77777777" w:rsidR="00AA4014" w:rsidRPr="00F812D1" w:rsidRDefault="00AA4014" w:rsidP="00AA4014">
            <w:pPr>
              <w:suppressAutoHyphens w:val="0"/>
              <w:ind w:left="360" w:right="288"/>
              <w:rPr>
                <w:sz w:val="20"/>
                <w:szCs w:val="24"/>
                <w:lang w:eastAsia="en-US"/>
              </w:rPr>
            </w:pPr>
          </w:p>
        </w:tc>
      </w:tr>
      <w:tr w:rsidR="00AA4014" w:rsidRPr="00AA4014" w14:paraId="6A3AC7EA" w14:textId="77777777" w:rsidTr="00F52509">
        <w:tc>
          <w:tcPr>
            <w:tcW w:w="3888" w:type="dxa"/>
            <w:shd w:val="clear" w:color="auto" w:fill="auto"/>
          </w:tcPr>
          <w:p w14:paraId="7047A759" w14:textId="77777777" w:rsidR="00AA4014" w:rsidRPr="00F812D1" w:rsidRDefault="00AA4014" w:rsidP="00AA4014">
            <w:pPr>
              <w:suppressAutoHyphens w:val="0"/>
              <w:ind w:left="360" w:right="288"/>
              <w:rPr>
                <w:sz w:val="20"/>
                <w:szCs w:val="24"/>
                <w:lang w:eastAsia="en-US"/>
              </w:rPr>
            </w:pPr>
          </w:p>
        </w:tc>
        <w:tc>
          <w:tcPr>
            <w:tcW w:w="2790" w:type="dxa"/>
            <w:shd w:val="clear" w:color="auto" w:fill="auto"/>
          </w:tcPr>
          <w:p w14:paraId="07EC0476" w14:textId="77777777" w:rsidR="00AA4014" w:rsidRPr="00F812D1" w:rsidRDefault="00AA4014" w:rsidP="00AA4014">
            <w:pPr>
              <w:suppressAutoHyphens w:val="0"/>
              <w:ind w:left="360" w:right="288"/>
              <w:rPr>
                <w:sz w:val="20"/>
                <w:szCs w:val="24"/>
                <w:lang w:eastAsia="en-US"/>
              </w:rPr>
            </w:pPr>
          </w:p>
        </w:tc>
        <w:tc>
          <w:tcPr>
            <w:tcW w:w="2880" w:type="dxa"/>
            <w:shd w:val="clear" w:color="auto" w:fill="auto"/>
          </w:tcPr>
          <w:p w14:paraId="0473D18D" w14:textId="77777777" w:rsidR="00AA4014" w:rsidRPr="00F812D1" w:rsidRDefault="00AA4014" w:rsidP="00AA4014">
            <w:pPr>
              <w:suppressAutoHyphens w:val="0"/>
              <w:ind w:left="360" w:right="288"/>
              <w:rPr>
                <w:sz w:val="20"/>
                <w:szCs w:val="24"/>
                <w:lang w:eastAsia="en-US"/>
              </w:rPr>
            </w:pPr>
          </w:p>
        </w:tc>
      </w:tr>
      <w:tr w:rsidR="00AA4014" w:rsidRPr="00AA4014" w14:paraId="7C414A75" w14:textId="77777777" w:rsidTr="00F52509">
        <w:tc>
          <w:tcPr>
            <w:tcW w:w="3888" w:type="dxa"/>
            <w:shd w:val="clear" w:color="auto" w:fill="auto"/>
          </w:tcPr>
          <w:p w14:paraId="6C1456F6" w14:textId="77777777" w:rsidR="00AA4014" w:rsidRPr="00F812D1" w:rsidRDefault="00AA4014" w:rsidP="00AA4014">
            <w:pPr>
              <w:suppressAutoHyphens w:val="0"/>
              <w:ind w:left="360" w:right="288"/>
              <w:rPr>
                <w:sz w:val="20"/>
                <w:szCs w:val="24"/>
                <w:lang w:eastAsia="en-US"/>
              </w:rPr>
            </w:pPr>
          </w:p>
        </w:tc>
        <w:tc>
          <w:tcPr>
            <w:tcW w:w="2790" w:type="dxa"/>
            <w:shd w:val="clear" w:color="auto" w:fill="auto"/>
          </w:tcPr>
          <w:p w14:paraId="63591E57" w14:textId="77777777" w:rsidR="00AA4014" w:rsidRPr="00F812D1" w:rsidRDefault="00AA4014" w:rsidP="00AA4014">
            <w:pPr>
              <w:suppressAutoHyphens w:val="0"/>
              <w:ind w:left="360" w:right="288"/>
              <w:rPr>
                <w:sz w:val="20"/>
                <w:szCs w:val="24"/>
                <w:lang w:eastAsia="en-US"/>
              </w:rPr>
            </w:pPr>
          </w:p>
        </w:tc>
        <w:tc>
          <w:tcPr>
            <w:tcW w:w="2880" w:type="dxa"/>
            <w:shd w:val="clear" w:color="auto" w:fill="auto"/>
          </w:tcPr>
          <w:p w14:paraId="6CEDDCEC" w14:textId="77777777" w:rsidR="00AA4014" w:rsidRPr="00F812D1" w:rsidRDefault="00AA4014" w:rsidP="00AA4014">
            <w:pPr>
              <w:suppressAutoHyphens w:val="0"/>
              <w:ind w:left="360" w:right="288"/>
              <w:rPr>
                <w:sz w:val="20"/>
                <w:szCs w:val="24"/>
                <w:lang w:eastAsia="en-US"/>
              </w:rPr>
            </w:pPr>
          </w:p>
        </w:tc>
      </w:tr>
    </w:tbl>
    <w:p w14:paraId="6FD26D1A" w14:textId="77777777" w:rsidR="00AA4014" w:rsidRPr="00F812D1" w:rsidRDefault="00AA4014" w:rsidP="00AA4014">
      <w:pPr>
        <w:suppressAutoHyphens w:val="0"/>
        <w:ind w:left="360" w:right="288"/>
        <w:rPr>
          <w:sz w:val="20"/>
          <w:szCs w:val="24"/>
          <w:lang w:eastAsia="en-US"/>
        </w:rPr>
      </w:pPr>
    </w:p>
    <w:p w14:paraId="76B06F5C" w14:textId="77777777" w:rsidR="00AA4014" w:rsidRPr="00F812D1" w:rsidRDefault="00AA4014" w:rsidP="000C0EF4">
      <w:pPr>
        <w:numPr>
          <w:ilvl w:val="0"/>
          <w:numId w:val="21"/>
        </w:numPr>
        <w:suppressAutoHyphens w:val="0"/>
        <w:ind w:right="288"/>
        <w:jc w:val="left"/>
        <w:rPr>
          <w:b/>
          <w:sz w:val="20"/>
          <w:szCs w:val="24"/>
          <w:lang w:eastAsia="en-US"/>
        </w:rPr>
      </w:pPr>
      <w:r w:rsidRPr="00F812D1">
        <w:rPr>
          <w:b/>
          <w:sz w:val="20"/>
          <w:szCs w:val="24"/>
          <w:lang w:eastAsia="en-US"/>
        </w:rPr>
        <w:t xml:space="preserve">Reason/s Why Your Bid Was Unsuccessful </w:t>
      </w:r>
    </w:p>
    <w:p w14:paraId="69AD126F" w14:textId="77777777" w:rsidR="00AA4014" w:rsidRPr="00F812D1" w:rsidRDefault="00AA4014" w:rsidP="00AA4014">
      <w:pPr>
        <w:suppressAutoHyphens w:val="0"/>
        <w:ind w:left="360" w:right="288"/>
        <w:rPr>
          <w:sz w:val="20"/>
          <w:szCs w:val="24"/>
          <w:lang w:eastAsia="en-US"/>
        </w:rPr>
      </w:pPr>
    </w:p>
    <w:p w14:paraId="2FA90976" w14:textId="77777777" w:rsidR="00AA4014" w:rsidRPr="00F812D1" w:rsidRDefault="00AA4014" w:rsidP="00AA4014">
      <w:pPr>
        <w:suppressAutoHyphens w:val="0"/>
        <w:spacing w:after="120"/>
        <w:ind w:left="720" w:right="288"/>
        <w:rPr>
          <w:sz w:val="20"/>
          <w:szCs w:val="24"/>
          <w:lang w:eastAsia="en-US"/>
        </w:rPr>
      </w:pPr>
      <w:r w:rsidRPr="00F812D1">
        <w:rPr>
          <w:sz w:val="20"/>
          <w:szCs w:val="24"/>
          <w:lang w:eastAsia="en-US"/>
        </w:rPr>
        <w:t>………………………………………………………………………………………………………………………………………………………………………………………………………………………………………………………………………………………………………………………………………………………</w:t>
      </w:r>
    </w:p>
    <w:p w14:paraId="02DCC53E" w14:textId="77777777" w:rsidR="00AA4014" w:rsidRPr="00F812D1" w:rsidRDefault="00AA4014" w:rsidP="00AA4014">
      <w:pPr>
        <w:suppressAutoHyphens w:val="0"/>
        <w:ind w:left="360" w:right="288"/>
        <w:rPr>
          <w:sz w:val="20"/>
          <w:szCs w:val="24"/>
          <w:lang w:eastAsia="en-US"/>
        </w:rPr>
      </w:pPr>
    </w:p>
    <w:p w14:paraId="6A87990A" w14:textId="77777777" w:rsidR="00AA4014" w:rsidRPr="00F812D1" w:rsidRDefault="00AA4014" w:rsidP="00AA4014">
      <w:pPr>
        <w:suppressAutoHyphens w:val="0"/>
        <w:ind w:left="360" w:right="288"/>
        <w:rPr>
          <w:sz w:val="20"/>
          <w:szCs w:val="24"/>
          <w:lang w:eastAsia="en-US"/>
        </w:rPr>
      </w:pPr>
    </w:p>
    <w:p w14:paraId="6F06F358" w14:textId="77777777" w:rsidR="00AA4014" w:rsidRPr="00F812D1" w:rsidRDefault="00AA4014" w:rsidP="000C0EF4">
      <w:pPr>
        <w:numPr>
          <w:ilvl w:val="0"/>
          <w:numId w:val="21"/>
        </w:numPr>
        <w:suppressAutoHyphens w:val="0"/>
        <w:spacing w:after="120"/>
        <w:ind w:right="288"/>
        <w:jc w:val="left"/>
        <w:rPr>
          <w:b/>
          <w:sz w:val="20"/>
          <w:szCs w:val="24"/>
          <w:lang w:eastAsia="en-US"/>
        </w:rPr>
      </w:pPr>
      <w:r w:rsidRPr="00F812D1">
        <w:rPr>
          <w:b/>
          <w:sz w:val="20"/>
          <w:szCs w:val="24"/>
          <w:lang w:eastAsia="en-US"/>
        </w:rPr>
        <w:t>The Successful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256"/>
      </w:tblGrid>
      <w:tr w:rsidR="00AA4014" w:rsidRPr="00AA4014" w14:paraId="3A308565" w14:textId="77777777" w:rsidTr="00F52509">
        <w:tc>
          <w:tcPr>
            <w:tcW w:w="4788" w:type="dxa"/>
            <w:shd w:val="clear" w:color="auto" w:fill="auto"/>
          </w:tcPr>
          <w:p w14:paraId="78B25839" w14:textId="77777777" w:rsidR="00AA4014" w:rsidRPr="00F812D1" w:rsidRDefault="00AA4014" w:rsidP="00AA4014">
            <w:pPr>
              <w:suppressAutoHyphens w:val="0"/>
              <w:ind w:left="360" w:right="288"/>
              <w:rPr>
                <w:sz w:val="20"/>
                <w:szCs w:val="24"/>
                <w:lang w:eastAsia="en-US"/>
              </w:rPr>
            </w:pPr>
            <w:r w:rsidRPr="00F812D1">
              <w:rPr>
                <w:sz w:val="20"/>
                <w:szCs w:val="24"/>
                <w:lang w:eastAsia="en-US"/>
              </w:rPr>
              <w:t>Name of Bidder:</w:t>
            </w:r>
          </w:p>
        </w:tc>
        <w:tc>
          <w:tcPr>
            <w:tcW w:w="4788" w:type="dxa"/>
            <w:shd w:val="clear" w:color="auto" w:fill="auto"/>
          </w:tcPr>
          <w:p w14:paraId="6CEF7A37" w14:textId="77777777" w:rsidR="00AA4014" w:rsidRPr="00F812D1" w:rsidRDefault="00AA4014" w:rsidP="00AA4014">
            <w:pPr>
              <w:suppressAutoHyphens w:val="0"/>
              <w:ind w:left="360" w:right="288"/>
              <w:rPr>
                <w:sz w:val="20"/>
                <w:szCs w:val="24"/>
                <w:lang w:eastAsia="en-US"/>
              </w:rPr>
            </w:pPr>
          </w:p>
        </w:tc>
      </w:tr>
      <w:tr w:rsidR="00AA4014" w:rsidRPr="00AA4014" w14:paraId="07DB115D" w14:textId="77777777" w:rsidTr="00F52509">
        <w:tc>
          <w:tcPr>
            <w:tcW w:w="4788" w:type="dxa"/>
            <w:shd w:val="clear" w:color="auto" w:fill="auto"/>
          </w:tcPr>
          <w:p w14:paraId="727A3F71" w14:textId="77777777" w:rsidR="00AA4014" w:rsidRPr="00F812D1" w:rsidRDefault="00AA4014" w:rsidP="00AA4014">
            <w:pPr>
              <w:suppressAutoHyphens w:val="0"/>
              <w:ind w:left="360" w:right="288"/>
              <w:rPr>
                <w:sz w:val="20"/>
                <w:szCs w:val="24"/>
                <w:lang w:eastAsia="en-US"/>
              </w:rPr>
            </w:pPr>
            <w:r w:rsidRPr="00F812D1">
              <w:rPr>
                <w:sz w:val="20"/>
                <w:szCs w:val="24"/>
                <w:lang w:eastAsia="en-US"/>
              </w:rPr>
              <w:t>Address:</w:t>
            </w:r>
          </w:p>
        </w:tc>
        <w:tc>
          <w:tcPr>
            <w:tcW w:w="4788" w:type="dxa"/>
            <w:shd w:val="clear" w:color="auto" w:fill="auto"/>
          </w:tcPr>
          <w:p w14:paraId="56E0C464" w14:textId="77777777" w:rsidR="00AA4014" w:rsidRPr="00F812D1" w:rsidRDefault="00AA4014" w:rsidP="00AA4014">
            <w:pPr>
              <w:suppressAutoHyphens w:val="0"/>
              <w:ind w:left="360" w:right="288"/>
              <w:rPr>
                <w:sz w:val="20"/>
                <w:szCs w:val="24"/>
                <w:lang w:eastAsia="en-US"/>
              </w:rPr>
            </w:pPr>
          </w:p>
        </w:tc>
      </w:tr>
      <w:tr w:rsidR="00AA4014" w:rsidRPr="00AA4014" w14:paraId="3F7519FB" w14:textId="77777777" w:rsidTr="00F52509">
        <w:tc>
          <w:tcPr>
            <w:tcW w:w="4788" w:type="dxa"/>
            <w:shd w:val="clear" w:color="auto" w:fill="auto"/>
          </w:tcPr>
          <w:p w14:paraId="7A35D8E0" w14:textId="77777777" w:rsidR="00AA4014" w:rsidRPr="00F812D1" w:rsidRDefault="00AA4014" w:rsidP="00AA4014">
            <w:pPr>
              <w:suppressAutoHyphens w:val="0"/>
              <w:ind w:left="360" w:right="288"/>
              <w:rPr>
                <w:sz w:val="20"/>
                <w:szCs w:val="24"/>
                <w:lang w:eastAsia="en-US"/>
              </w:rPr>
            </w:pPr>
            <w:r w:rsidRPr="00F812D1">
              <w:rPr>
                <w:sz w:val="20"/>
                <w:szCs w:val="24"/>
                <w:lang w:eastAsia="en-US"/>
              </w:rPr>
              <w:t>Contract Price:</w:t>
            </w:r>
          </w:p>
        </w:tc>
        <w:tc>
          <w:tcPr>
            <w:tcW w:w="4788" w:type="dxa"/>
            <w:shd w:val="clear" w:color="auto" w:fill="auto"/>
          </w:tcPr>
          <w:p w14:paraId="7ECDFD23" w14:textId="77777777" w:rsidR="00AA4014" w:rsidRPr="00F812D1" w:rsidRDefault="00AA4014" w:rsidP="00AA4014">
            <w:pPr>
              <w:suppressAutoHyphens w:val="0"/>
              <w:ind w:left="360" w:right="288"/>
              <w:rPr>
                <w:sz w:val="20"/>
                <w:szCs w:val="24"/>
                <w:lang w:eastAsia="en-US"/>
              </w:rPr>
            </w:pPr>
          </w:p>
        </w:tc>
      </w:tr>
      <w:tr w:rsidR="00AA4014" w:rsidRPr="00AA4014" w14:paraId="0E2BBF5F" w14:textId="77777777" w:rsidTr="00F52509">
        <w:tc>
          <w:tcPr>
            <w:tcW w:w="4788" w:type="dxa"/>
            <w:shd w:val="clear" w:color="auto" w:fill="auto"/>
          </w:tcPr>
          <w:p w14:paraId="0A728C2D" w14:textId="77777777" w:rsidR="00AA4014" w:rsidRPr="00F812D1" w:rsidRDefault="00AA4014" w:rsidP="00AA4014">
            <w:pPr>
              <w:suppressAutoHyphens w:val="0"/>
              <w:ind w:left="360" w:right="288"/>
              <w:rPr>
                <w:sz w:val="20"/>
                <w:szCs w:val="24"/>
                <w:lang w:eastAsia="en-US"/>
              </w:rPr>
            </w:pPr>
            <w:r w:rsidRPr="00F812D1">
              <w:rPr>
                <w:sz w:val="20"/>
                <w:szCs w:val="24"/>
                <w:lang w:eastAsia="en-US"/>
              </w:rPr>
              <w:t>Duration of Contract:</w:t>
            </w:r>
          </w:p>
        </w:tc>
        <w:tc>
          <w:tcPr>
            <w:tcW w:w="4788" w:type="dxa"/>
            <w:shd w:val="clear" w:color="auto" w:fill="auto"/>
          </w:tcPr>
          <w:p w14:paraId="67785397" w14:textId="77777777" w:rsidR="00AA4014" w:rsidRPr="00F812D1" w:rsidRDefault="00AA4014" w:rsidP="00AA4014">
            <w:pPr>
              <w:suppressAutoHyphens w:val="0"/>
              <w:ind w:left="360" w:right="288"/>
              <w:rPr>
                <w:sz w:val="20"/>
                <w:szCs w:val="24"/>
                <w:lang w:eastAsia="en-US"/>
              </w:rPr>
            </w:pPr>
          </w:p>
        </w:tc>
      </w:tr>
      <w:tr w:rsidR="00AA4014" w:rsidRPr="00AA4014" w14:paraId="6B1C845F" w14:textId="77777777" w:rsidTr="00F52509">
        <w:tc>
          <w:tcPr>
            <w:tcW w:w="4788" w:type="dxa"/>
            <w:shd w:val="clear" w:color="auto" w:fill="auto"/>
          </w:tcPr>
          <w:p w14:paraId="3F594820" w14:textId="77777777" w:rsidR="00AA4014" w:rsidRPr="00F812D1" w:rsidRDefault="00AA4014" w:rsidP="00AA4014">
            <w:pPr>
              <w:suppressAutoHyphens w:val="0"/>
              <w:ind w:left="360" w:right="288"/>
              <w:rPr>
                <w:sz w:val="20"/>
                <w:szCs w:val="24"/>
                <w:lang w:eastAsia="en-US"/>
              </w:rPr>
            </w:pPr>
            <w:r w:rsidRPr="00F812D1">
              <w:rPr>
                <w:sz w:val="20"/>
                <w:szCs w:val="24"/>
                <w:lang w:eastAsia="en-US"/>
              </w:rPr>
              <w:t>Scope of the Contract Awarded:</w:t>
            </w:r>
          </w:p>
        </w:tc>
        <w:tc>
          <w:tcPr>
            <w:tcW w:w="4788" w:type="dxa"/>
            <w:shd w:val="clear" w:color="auto" w:fill="auto"/>
          </w:tcPr>
          <w:p w14:paraId="5F30B855" w14:textId="77777777" w:rsidR="00AA4014" w:rsidRPr="00F812D1" w:rsidRDefault="00AA4014" w:rsidP="00AA4014">
            <w:pPr>
              <w:suppressAutoHyphens w:val="0"/>
              <w:ind w:left="360" w:right="288"/>
              <w:rPr>
                <w:sz w:val="20"/>
                <w:szCs w:val="24"/>
                <w:lang w:eastAsia="en-US"/>
              </w:rPr>
            </w:pPr>
          </w:p>
        </w:tc>
      </w:tr>
      <w:tr w:rsidR="00AA4014" w:rsidRPr="00AA4014" w14:paraId="3F0C8FAA" w14:textId="77777777" w:rsidTr="00F52509">
        <w:tc>
          <w:tcPr>
            <w:tcW w:w="4788" w:type="dxa"/>
            <w:shd w:val="clear" w:color="auto" w:fill="auto"/>
          </w:tcPr>
          <w:p w14:paraId="400F1524" w14:textId="77777777" w:rsidR="00AA4014" w:rsidRPr="00F812D1" w:rsidRDefault="00AA4014" w:rsidP="00AA4014">
            <w:pPr>
              <w:suppressAutoHyphens w:val="0"/>
              <w:ind w:left="360" w:right="288"/>
              <w:rPr>
                <w:sz w:val="20"/>
                <w:szCs w:val="24"/>
                <w:lang w:eastAsia="en-US"/>
              </w:rPr>
            </w:pPr>
            <w:r w:rsidRPr="00F812D1">
              <w:rPr>
                <w:sz w:val="20"/>
                <w:szCs w:val="24"/>
                <w:lang w:eastAsia="en-US"/>
              </w:rPr>
              <w:t>Amount Performance Security Required:</w:t>
            </w:r>
          </w:p>
        </w:tc>
        <w:tc>
          <w:tcPr>
            <w:tcW w:w="4788" w:type="dxa"/>
            <w:shd w:val="clear" w:color="auto" w:fill="auto"/>
          </w:tcPr>
          <w:p w14:paraId="1DAADDD2" w14:textId="77777777" w:rsidR="00AA4014" w:rsidRPr="00F812D1" w:rsidRDefault="00AA4014" w:rsidP="00AA4014">
            <w:pPr>
              <w:suppressAutoHyphens w:val="0"/>
              <w:ind w:left="360" w:right="288"/>
              <w:rPr>
                <w:sz w:val="20"/>
                <w:szCs w:val="24"/>
                <w:lang w:eastAsia="en-US"/>
              </w:rPr>
            </w:pPr>
          </w:p>
        </w:tc>
      </w:tr>
    </w:tbl>
    <w:p w14:paraId="5FF04672" w14:textId="77777777" w:rsidR="00AA4014" w:rsidRPr="00F812D1" w:rsidRDefault="00AA4014" w:rsidP="00AA4014">
      <w:pPr>
        <w:suppressAutoHyphens w:val="0"/>
        <w:ind w:left="360" w:right="288"/>
        <w:rPr>
          <w:sz w:val="20"/>
          <w:szCs w:val="24"/>
          <w:lang w:eastAsia="en-US"/>
        </w:rPr>
      </w:pPr>
    </w:p>
    <w:p w14:paraId="1FCB6D84" w14:textId="77777777" w:rsidR="00AA4014" w:rsidRPr="00F812D1" w:rsidRDefault="00AA4014" w:rsidP="00AA4014">
      <w:pPr>
        <w:suppressAutoHyphens w:val="0"/>
        <w:ind w:left="360" w:right="288"/>
        <w:rPr>
          <w:sz w:val="20"/>
          <w:szCs w:val="24"/>
          <w:lang w:eastAsia="en-US"/>
        </w:rPr>
      </w:pPr>
    </w:p>
    <w:p w14:paraId="5A351C38" w14:textId="77777777" w:rsidR="00AA4014" w:rsidRPr="00F812D1" w:rsidRDefault="00AA4014" w:rsidP="00AA4014">
      <w:pPr>
        <w:suppressAutoHyphens w:val="0"/>
        <w:spacing w:after="120"/>
        <w:ind w:left="360" w:right="288"/>
        <w:rPr>
          <w:sz w:val="20"/>
          <w:szCs w:val="24"/>
          <w:lang w:eastAsia="en-US"/>
        </w:rPr>
      </w:pPr>
      <w:r w:rsidRPr="00F812D1">
        <w:rPr>
          <w:sz w:val="20"/>
          <w:szCs w:val="24"/>
          <w:lang w:eastAsia="en-US"/>
        </w:rPr>
        <w:t>Authorized Signature: ……………………………………………………………</w:t>
      </w:r>
    </w:p>
    <w:p w14:paraId="4288842F" w14:textId="77777777" w:rsidR="00AA4014" w:rsidRPr="00F812D1" w:rsidRDefault="00AA4014" w:rsidP="00AA4014">
      <w:pPr>
        <w:suppressAutoHyphens w:val="0"/>
        <w:spacing w:after="120"/>
        <w:ind w:left="360" w:right="288"/>
        <w:rPr>
          <w:sz w:val="20"/>
          <w:szCs w:val="24"/>
          <w:lang w:eastAsia="en-US"/>
        </w:rPr>
      </w:pPr>
      <w:r w:rsidRPr="00F812D1">
        <w:rPr>
          <w:sz w:val="20"/>
          <w:szCs w:val="24"/>
          <w:lang w:eastAsia="en-US"/>
        </w:rPr>
        <w:t>Name and Title of Signatory: ……………………………………………………</w:t>
      </w:r>
    </w:p>
    <w:p w14:paraId="0A43D1E0" w14:textId="77777777" w:rsidR="00AA4014" w:rsidRPr="00F812D1" w:rsidRDefault="00AA4014" w:rsidP="00AA4014">
      <w:pPr>
        <w:suppressAutoHyphens w:val="0"/>
        <w:spacing w:after="120"/>
        <w:ind w:left="360" w:right="288"/>
        <w:rPr>
          <w:sz w:val="20"/>
          <w:szCs w:val="24"/>
          <w:lang w:eastAsia="en-US"/>
        </w:rPr>
      </w:pPr>
      <w:r w:rsidRPr="00F812D1">
        <w:rPr>
          <w:sz w:val="20"/>
          <w:szCs w:val="24"/>
          <w:lang w:eastAsia="en-US"/>
        </w:rPr>
        <w:t>Name of Agency: …………………………………………………………………</w:t>
      </w:r>
    </w:p>
    <w:p w14:paraId="66D726D6" w14:textId="77777777" w:rsidR="00AA4014" w:rsidRPr="00F812D1" w:rsidRDefault="00AA4014" w:rsidP="00AA4014">
      <w:pPr>
        <w:suppressAutoHyphens w:val="0"/>
        <w:jc w:val="center"/>
        <w:rPr>
          <w:sz w:val="32"/>
          <w:lang w:eastAsia="en-US"/>
        </w:rPr>
      </w:pPr>
    </w:p>
    <w:p w14:paraId="66F9BCE0" w14:textId="77777777" w:rsidR="00AA4014" w:rsidRPr="00F812D1" w:rsidRDefault="00AA4014" w:rsidP="00AA4014">
      <w:pPr>
        <w:suppressAutoHyphens w:val="0"/>
        <w:jc w:val="center"/>
        <w:rPr>
          <w:b/>
          <w:sz w:val="20"/>
          <w:lang w:eastAsia="en-US"/>
        </w:rPr>
      </w:pPr>
      <w:r w:rsidRPr="00F812D1">
        <w:rPr>
          <w:sz w:val="32"/>
          <w:lang w:eastAsia="en-US"/>
        </w:rPr>
        <w:br w:type="page"/>
      </w:r>
      <w:r w:rsidRPr="00F812D1">
        <w:rPr>
          <w:b/>
          <w:sz w:val="36"/>
          <w:szCs w:val="36"/>
          <w:lang w:eastAsia="en-US"/>
        </w:rPr>
        <w:t>Notification of Award</w:t>
      </w:r>
    </w:p>
    <w:p w14:paraId="15CFD51D" w14:textId="77777777" w:rsidR="00AA4014" w:rsidRPr="00F812D1" w:rsidRDefault="00AA4014" w:rsidP="00AA4014">
      <w:pPr>
        <w:suppressAutoHyphens w:val="0"/>
        <w:jc w:val="center"/>
        <w:rPr>
          <w:b/>
          <w:bCs/>
          <w:i/>
          <w:sz w:val="20"/>
          <w:szCs w:val="24"/>
          <w:lang w:eastAsia="en-US"/>
        </w:rPr>
      </w:pPr>
    </w:p>
    <w:p w14:paraId="612F770D" w14:textId="77777777" w:rsidR="00AA4014" w:rsidRPr="00F812D1" w:rsidRDefault="00AA4014" w:rsidP="00AA4014">
      <w:pPr>
        <w:suppressAutoHyphens w:val="0"/>
        <w:jc w:val="center"/>
        <w:rPr>
          <w:bCs/>
          <w:sz w:val="16"/>
          <w:szCs w:val="24"/>
          <w:lang w:eastAsia="en-US"/>
        </w:rPr>
      </w:pPr>
      <w:r w:rsidRPr="00F812D1">
        <w:rPr>
          <w:b/>
          <w:bCs/>
          <w:sz w:val="20"/>
          <w:szCs w:val="24"/>
          <w:lang w:eastAsia="en-US"/>
        </w:rPr>
        <w:t xml:space="preserve"> </w:t>
      </w:r>
      <w:r w:rsidRPr="00F812D1">
        <w:rPr>
          <w:bCs/>
          <w:sz w:val="16"/>
          <w:szCs w:val="24"/>
          <w:lang w:eastAsia="en-US"/>
        </w:rPr>
        <w:t>[</w:t>
      </w:r>
      <w:r w:rsidRPr="00F812D1">
        <w:rPr>
          <w:bCs/>
          <w:i/>
          <w:sz w:val="16"/>
          <w:szCs w:val="24"/>
          <w:lang w:eastAsia="en-US"/>
        </w:rPr>
        <w:t>on letterhead paper of the Employer</w:t>
      </w:r>
      <w:r w:rsidRPr="00F812D1">
        <w:rPr>
          <w:bCs/>
          <w:sz w:val="16"/>
          <w:szCs w:val="24"/>
          <w:lang w:eastAsia="en-US"/>
        </w:rPr>
        <w:t>]</w:t>
      </w:r>
    </w:p>
    <w:p w14:paraId="74F70C6E" w14:textId="77777777" w:rsidR="00AA4014" w:rsidRPr="00F812D1" w:rsidRDefault="00AA4014" w:rsidP="00AA4014">
      <w:pPr>
        <w:suppressAutoHyphens w:val="0"/>
        <w:jc w:val="left"/>
        <w:rPr>
          <w:sz w:val="20"/>
          <w:szCs w:val="24"/>
          <w:lang w:eastAsia="en-US"/>
        </w:rPr>
      </w:pPr>
    </w:p>
    <w:p w14:paraId="44A4C894" w14:textId="77777777" w:rsidR="00AA4014" w:rsidRPr="00F812D1" w:rsidRDefault="00AA4014" w:rsidP="00AA4014">
      <w:pPr>
        <w:suppressAutoHyphens w:val="0"/>
        <w:jc w:val="left"/>
        <w:rPr>
          <w:sz w:val="20"/>
          <w:szCs w:val="24"/>
          <w:lang w:eastAsia="en-US"/>
        </w:rPr>
      </w:pPr>
    </w:p>
    <w:p w14:paraId="00AFAFE9" w14:textId="77777777" w:rsidR="00AA4014" w:rsidRPr="00F812D1" w:rsidRDefault="00AA4014" w:rsidP="00AA4014">
      <w:pPr>
        <w:suppressAutoHyphens w:val="0"/>
        <w:jc w:val="center"/>
        <w:rPr>
          <w:sz w:val="20"/>
          <w:szCs w:val="24"/>
          <w:lang w:eastAsia="en-US"/>
        </w:rPr>
      </w:pPr>
      <w:r w:rsidRPr="00F812D1">
        <w:rPr>
          <w:b/>
          <w:sz w:val="28"/>
          <w:szCs w:val="28"/>
          <w:lang w:eastAsia="en-US"/>
        </w:rPr>
        <w:t>Letter of Acceptance</w:t>
      </w:r>
    </w:p>
    <w:p w14:paraId="6EFC1E76" w14:textId="77777777" w:rsidR="00AA4014" w:rsidRPr="00F812D1" w:rsidRDefault="00AA4014" w:rsidP="00AA4014">
      <w:pPr>
        <w:suppressAutoHyphens w:val="0"/>
        <w:jc w:val="left"/>
        <w:rPr>
          <w:sz w:val="20"/>
          <w:szCs w:val="24"/>
          <w:lang w:eastAsia="en-US"/>
        </w:rPr>
      </w:pPr>
    </w:p>
    <w:p w14:paraId="59298423" w14:textId="77777777" w:rsidR="00AA4014" w:rsidRPr="00F812D1" w:rsidRDefault="00AA4014" w:rsidP="00AA4014">
      <w:pPr>
        <w:suppressAutoHyphens w:val="0"/>
        <w:jc w:val="left"/>
        <w:rPr>
          <w:sz w:val="20"/>
          <w:szCs w:val="24"/>
          <w:lang w:eastAsia="en-US"/>
        </w:rPr>
      </w:pPr>
    </w:p>
    <w:p w14:paraId="28BF0E0E" w14:textId="77777777" w:rsidR="00AA4014" w:rsidRPr="00F812D1" w:rsidRDefault="00AA4014" w:rsidP="00AA4014">
      <w:pPr>
        <w:suppressAutoHyphens w:val="0"/>
        <w:ind w:left="360" w:right="288"/>
        <w:jc w:val="right"/>
        <w:rPr>
          <w:sz w:val="20"/>
          <w:szCs w:val="24"/>
          <w:lang w:eastAsia="en-US"/>
        </w:rPr>
      </w:pPr>
      <w:r w:rsidRPr="00F812D1">
        <w:rPr>
          <w:sz w:val="20"/>
          <w:szCs w:val="24"/>
          <w:lang w:eastAsia="en-US"/>
        </w:rPr>
        <w:t>[</w:t>
      </w:r>
      <w:r w:rsidRPr="00F812D1">
        <w:rPr>
          <w:bCs/>
          <w:i/>
          <w:sz w:val="16"/>
          <w:szCs w:val="24"/>
          <w:lang w:eastAsia="en-US"/>
        </w:rPr>
        <w:t>date</w:t>
      </w:r>
      <w:r w:rsidRPr="00F812D1">
        <w:rPr>
          <w:sz w:val="20"/>
          <w:szCs w:val="24"/>
          <w:lang w:eastAsia="en-US"/>
        </w:rPr>
        <w:t>]</w:t>
      </w:r>
    </w:p>
    <w:p w14:paraId="448AF2AC" w14:textId="77777777" w:rsidR="00AA4014" w:rsidRPr="00F812D1" w:rsidRDefault="00AA4014" w:rsidP="00AA4014">
      <w:pPr>
        <w:suppressAutoHyphens w:val="0"/>
        <w:ind w:left="360" w:right="288"/>
        <w:jc w:val="left"/>
        <w:rPr>
          <w:sz w:val="20"/>
          <w:szCs w:val="24"/>
          <w:lang w:eastAsia="en-US"/>
        </w:rPr>
      </w:pPr>
    </w:p>
    <w:p w14:paraId="218C842E" w14:textId="77777777" w:rsidR="00AA4014" w:rsidRPr="00F812D1" w:rsidRDefault="00AA4014" w:rsidP="00AA4014">
      <w:pPr>
        <w:suppressAutoHyphens w:val="0"/>
        <w:ind w:left="360" w:right="288"/>
        <w:jc w:val="left"/>
        <w:rPr>
          <w:sz w:val="20"/>
          <w:szCs w:val="24"/>
          <w:lang w:eastAsia="en-US"/>
        </w:rPr>
      </w:pPr>
      <w:r w:rsidRPr="00F812D1">
        <w:rPr>
          <w:sz w:val="20"/>
          <w:szCs w:val="24"/>
          <w:lang w:eastAsia="en-US"/>
        </w:rPr>
        <w:fldChar w:fldCharType="begin"/>
      </w:r>
      <w:r w:rsidRPr="00F812D1">
        <w:rPr>
          <w:sz w:val="20"/>
          <w:szCs w:val="24"/>
          <w:lang w:eastAsia="en-US"/>
        </w:rPr>
        <w:instrText>ADVANCE \D 4.80</w:instrText>
      </w:r>
      <w:r w:rsidRPr="00F812D1">
        <w:rPr>
          <w:sz w:val="20"/>
          <w:szCs w:val="24"/>
          <w:lang w:eastAsia="en-US"/>
        </w:rPr>
        <w:fldChar w:fldCharType="end"/>
      </w:r>
    </w:p>
    <w:p w14:paraId="26B7AE6E" w14:textId="77777777" w:rsidR="00AA4014" w:rsidRPr="00F812D1" w:rsidRDefault="00AA4014" w:rsidP="00AA4014">
      <w:pPr>
        <w:suppressAutoHyphens w:val="0"/>
        <w:ind w:left="360" w:right="288"/>
        <w:jc w:val="left"/>
        <w:rPr>
          <w:sz w:val="20"/>
          <w:szCs w:val="24"/>
          <w:lang w:eastAsia="en-US"/>
        </w:rPr>
      </w:pPr>
    </w:p>
    <w:p w14:paraId="6FAB8401" w14:textId="77777777" w:rsidR="00AA4014" w:rsidRPr="00F812D1" w:rsidRDefault="00AA4014" w:rsidP="00AA4014">
      <w:pPr>
        <w:suppressAutoHyphens w:val="0"/>
        <w:ind w:left="360" w:right="288"/>
        <w:jc w:val="left"/>
        <w:rPr>
          <w:sz w:val="20"/>
          <w:szCs w:val="24"/>
          <w:lang w:eastAsia="en-US"/>
        </w:rPr>
      </w:pPr>
      <w:r w:rsidRPr="00F812D1">
        <w:rPr>
          <w:sz w:val="20"/>
          <w:szCs w:val="24"/>
          <w:lang w:eastAsia="en-US"/>
        </w:rPr>
        <w:t>To:</w:t>
      </w:r>
      <w:r w:rsidRPr="00F812D1">
        <w:rPr>
          <w:sz w:val="20"/>
          <w:szCs w:val="24"/>
          <w:lang w:eastAsia="en-US"/>
        </w:rPr>
        <w:tab/>
        <w:t>[</w:t>
      </w:r>
      <w:r w:rsidRPr="00F812D1">
        <w:rPr>
          <w:b/>
          <w:bCs/>
          <w:i/>
          <w:sz w:val="16"/>
          <w:szCs w:val="24"/>
          <w:lang w:eastAsia="en-US"/>
        </w:rPr>
        <w:fldChar w:fldCharType="begin"/>
      </w:r>
      <w:r w:rsidRPr="00F812D1">
        <w:rPr>
          <w:b/>
          <w:bCs/>
          <w:i/>
          <w:sz w:val="16"/>
          <w:szCs w:val="24"/>
          <w:lang w:eastAsia="en-US"/>
        </w:rPr>
        <w:instrText>ADVANCE \D 1.90</w:instrText>
      </w:r>
      <w:r w:rsidRPr="00F812D1">
        <w:rPr>
          <w:b/>
          <w:bCs/>
          <w:i/>
          <w:sz w:val="16"/>
          <w:szCs w:val="24"/>
          <w:lang w:eastAsia="en-US"/>
        </w:rPr>
        <w:fldChar w:fldCharType="end"/>
      </w:r>
      <w:r w:rsidRPr="00F812D1">
        <w:rPr>
          <w:bCs/>
          <w:i/>
          <w:sz w:val="16"/>
          <w:szCs w:val="24"/>
          <w:lang w:eastAsia="en-US"/>
        </w:rPr>
        <w:t>Name and address of the contractor</w:t>
      </w:r>
      <w:r w:rsidRPr="00F812D1">
        <w:rPr>
          <w:sz w:val="20"/>
          <w:szCs w:val="24"/>
          <w:lang w:eastAsia="en-US"/>
        </w:rPr>
        <w:t xml:space="preserve">]   </w:t>
      </w:r>
    </w:p>
    <w:p w14:paraId="21F41699" w14:textId="77777777" w:rsidR="00AA4014" w:rsidRPr="00F812D1" w:rsidRDefault="00AA4014" w:rsidP="00AA4014">
      <w:pPr>
        <w:suppressAutoHyphens w:val="0"/>
        <w:ind w:left="360" w:right="288"/>
        <w:jc w:val="left"/>
        <w:rPr>
          <w:sz w:val="20"/>
          <w:szCs w:val="24"/>
          <w:lang w:eastAsia="en-US"/>
        </w:rPr>
      </w:pPr>
    </w:p>
    <w:p w14:paraId="2C13A55A" w14:textId="77777777" w:rsidR="00AA4014" w:rsidRPr="00F812D1" w:rsidRDefault="00AA4014" w:rsidP="00AA4014">
      <w:pPr>
        <w:suppressAutoHyphens w:val="0"/>
        <w:ind w:left="360" w:right="288"/>
        <w:jc w:val="left"/>
        <w:rPr>
          <w:sz w:val="20"/>
          <w:szCs w:val="24"/>
          <w:lang w:eastAsia="en-US"/>
        </w:rPr>
      </w:pPr>
      <w:r w:rsidRPr="00F812D1">
        <w:rPr>
          <w:sz w:val="20"/>
          <w:szCs w:val="24"/>
          <w:lang w:eastAsia="en-US"/>
        </w:rPr>
        <w:t>Subject:</w:t>
      </w:r>
      <w:r w:rsidRPr="00F812D1">
        <w:rPr>
          <w:sz w:val="20"/>
          <w:szCs w:val="24"/>
          <w:lang w:eastAsia="en-US"/>
        </w:rPr>
        <w:tab/>
      </w:r>
      <w:r w:rsidRPr="00F812D1">
        <w:rPr>
          <w:b/>
          <w:bCs/>
          <w:i/>
          <w:sz w:val="16"/>
          <w:szCs w:val="24"/>
          <w:lang w:eastAsia="en-US"/>
        </w:rPr>
        <w:fldChar w:fldCharType="begin"/>
      </w:r>
      <w:r w:rsidRPr="00F812D1">
        <w:rPr>
          <w:b/>
          <w:bCs/>
          <w:i/>
          <w:sz w:val="16"/>
          <w:szCs w:val="24"/>
          <w:lang w:eastAsia="en-US"/>
        </w:rPr>
        <w:instrText>ADVANCE \D 1.90</w:instrText>
      </w:r>
      <w:r w:rsidRPr="00F812D1">
        <w:rPr>
          <w:b/>
          <w:bCs/>
          <w:i/>
          <w:sz w:val="16"/>
          <w:szCs w:val="24"/>
          <w:lang w:eastAsia="en-US"/>
        </w:rPr>
        <w:fldChar w:fldCharType="end"/>
      </w:r>
      <w:r w:rsidRPr="00F812D1">
        <w:rPr>
          <w:sz w:val="20"/>
          <w:szCs w:val="24"/>
          <w:lang w:eastAsia="en-US"/>
        </w:rPr>
        <w:t>[</w:t>
      </w:r>
      <w:r w:rsidRPr="00F812D1">
        <w:rPr>
          <w:bCs/>
          <w:i/>
          <w:sz w:val="16"/>
          <w:szCs w:val="24"/>
          <w:lang w:eastAsia="en-US"/>
        </w:rPr>
        <w:t>Notification of Award Contract No.</w:t>
      </w:r>
      <w:r w:rsidRPr="00F812D1">
        <w:rPr>
          <w:sz w:val="20"/>
          <w:szCs w:val="24"/>
          <w:lang w:eastAsia="en-US"/>
        </w:rPr>
        <w:t xml:space="preserve">]   </w:t>
      </w:r>
    </w:p>
    <w:p w14:paraId="08BB4943" w14:textId="77777777" w:rsidR="00AA4014" w:rsidRPr="00F812D1" w:rsidRDefault="00AA4014" w:rsidP="00AA4014">
      <w:pPr>
        <w:suppressAutoHyphens w:val="0"/>
        <w:ind w:left="360" w:right="288"/>
        <w:jc w:val="left"/>
        <w:rPr>
          <w:sz w:val="20"/>
          <w:szCs w:val="24"/>
          <w:lang w:eastAsia="en-US"/>
        </w:rPr>
      </w:pPr>
    </w:p>
    <w:p w14:paraId="13F64178" w14:textId="77777777" w:rsidR="00AA4014" w:rsidRPr="00F812D1" w:rsidRDefault="00AA4014" w:rsidP="00AA4014">
      <w:pPr>
        <w:suppressAutoHyphens w:val="0"/>
        <w:ind w:left="360" w:right="288"/>
        <w:jc w:val="left"/>
        <w:rPr>
          <w:sz w:val="20"/>
          <w:szCs w:val="24"/>
          <w:lang w:eastAsia="en-US"/>
        </w:rPr>
      </w:pPr>
    </w:p>
    <w:p w14:paraId="693A5FEC" w14:textId="77777777" w:rsidR="00AA4014" w:rsidRPr="00F812D1" w:rsidRDefault="00AA4014" w:rsidP="00AA4014">
      <w:pPr>
        <w:suppressAutoHyphens w:val="0"/>
        <w:ind w:left="360" w:right="288"/>
        <w:rPr>
          <w:sz w:val="20"/>
          <w:szCs w:val="24"/>
          <w:lang w:eastAsia="en-US"/>
        </w:rPr>
      </w:pPr>
      <w:r w:rsidRPr="00F812D1">
        <w:rPr>
          <w:sz w:val="20"/>
          <w:szCs w:val="24"/>
          <w:lang w:eastAsia="en-US"/>
        </w:rPr>
        <w:t>This is to notify you that your Bid dated [</w:t>
      </w:r>
      <w:r w:rsidRPr="00F812D1">
        <w:rPr>
          <w:bCs/>
          <w:i/>
          <w:sz w:val="16"/>
          <w:szCs w:val="24"/>
          <w:lang w:eastAsia="en-US"/>
        </w:rPr>
        <w:t>date</w:t>
      </w:r>
      <w:r w:rsidRPr="00F812D1">
        <w:rPr>
          <w:sz w:val="20"/>
          <w:szCs w:val="24"/>
          <w:lang w:eastAsia="en-US"/>
        </w:rPr>
        <w:t>] for execution of the [</w:t>
      </w:r>
      <w:r w:rsidRPr="00F812D1">
        <w:rPr>
          <w:bCs/>
          <w:i/>
          <w:sz w:val="16"/>
          <w:szCs w:val="24"/>
          <w:lang w:eastAsia="en-US"/>
        </w:rPr>
        <w:t>name of the contract and identification number, as given in the Bid Data Sheet</w:t>
      </w:r>
      <w:r w:rsidRPr="00F812D1">
        <w:rPr>
          <w:sz w:val="20"/>
          <w:szCs w:val="24"/>
          <w:lang w:eastAsia="en-US"/>
        </w:rPr>
        <w:t>] for the Accepted Contract Amount in the equivalent of [</w:t>
      </w:r>
      <w:r w:rsidRPr="00F812D1">
        <w:rPr>
          <w:bCs/>
          <w:i/>
          <w:sz w:val="16"/>
          <w:szCs w:val="24"/>
          <w:lang w:eastAsia="en-US"/>
        </w:rPr>
        <w:t>amount in words and figures and name of currency</w:t>
      </w:r>
      <w:r w:rsidRPr="00F812D1">
        <w:rPr>
          <w:sz w:val="20"/>
          <w:szCs w:val="24"/>
          <w:lang w:eastAsia="en-US"/>
        </w:rPr>
        <w:t>], as corrected and modified in accordance with the Instructions to Bidders is hereby accepted by our Agency.</w:t>
      </w:r>
    </w:p>
    <w:p w14:paraId="7F7EDDF0" w14:textId="77777777" w:rsidR="00AA4014" w:rsidRPr="00F812D1" w:rsidRDefault="00AA4014" w:rsidP="00AA4014">
      <w:pPr>
        <w:suppressAutoHyphens w:val="0"/>
        <w:ind w:left="360" w:right="288"/>
        <w:jc w:val="left"/>
        <w:rPr>
          <w:sz w:val="20"/>
          <w:szCs w:val="24"/>
          <w:lang w:eastAsia="en-US"/>
        </w:rPr>
      </w:pPr>
    </w:p>
    <w:p w14:paraId="41152E08" w14:textId="77777777" w:rsidR="00AA4014" w:rsidRPr="00F812D1" w:rsidRDefault="00AA4014" w:rsidP="00AA4014">
      <w:pPr>
        <w:suppressAutoHyphens w:val="0"/>
        <w:ind w:left="360" w:right="288"/>
        <w:rPr>
          <w:sz w:val="20"/>
          <w:szCs w:val="24"/>
          <w:lang w:eastAsia="en-US"/>
        </w:rPr>
      </w:pPr>
      <w:r w:rsidRPr="00F812D1">
        <w:rPr>
          <w:sz w:val="20"/>
          <w:szCs w:val="24"/>
          <w:lang w:eastAsia="en-US"/>
        </w:rPr>
        <w:t>You are requested to furnish the Performance Security within 28 days in accordance with the Conditions of Contract and any additional security required as a result of the evaluation of your bid, using for that purpose the</w:t>
      </w:r>
      <w:r w:rsidRPr="00F812D1">
        <w:rPr>
          <w:i/>
          <w:iCs/>
          <w:sz w:val="20"/>
          <w:szCs w:val="24"/>
          <w:lang w:eastAsia="en-US"/>
        </w:rPr>
        <w:t xml:space="preserve"> </w:t>
      </w:r>
      <w:r w:rsidRPr="00F812D1">
        <w:rPr>
          <w:sz w:val="20"/>
          <w:szCs w:val="24"/>
          <w:lang w:eastAsia="en-US"/>
        </w:rPr>
        <w:t>Performance Security Form included in Section 9 (Contract Forms) of the Bidding Document.</w:t>
      </w:r>
    </w:p>
    <w:p w14:paraId="6493CDD5" w14:textId="77777777" w:rsidR="00AA4014" w:rsidRPr="00F812D1" w:rsidRDefault="00AA4014" w:rsidP="00AA4014">
      <w:pPr>
        <w:suppressAutoHyphens w:val="0"/>
        <w:ind w:left="360" w:right="288"/>
        <w:jc w:val="left"/>
        <w:rPr>
          <w:sz w:val="20"/>
          <w:szCs w:val="24"/>
          <w:lang w:eastAsia="en-US"/>
        </w:rPr>
      </w:pPr>
    </w:p>
    <w:p w14:paraId="154C57EC" w14:textId="77777777" w:rsidR="00AA4014" w:rsidRPr="00F812D1" w:rsidRDefault="00AA4014" w:rsidP="00AA4014">
      <w:pPr>
        <w:suppressAutoHyphens w:val="0"/>
        <w:ind w:left="360" w:right="288"/>
        <w:jc w:val="left"/>
        <w:rPr>
          <w:sz w:val="20"/>
          <w:szCs w:val="24"/>
          <w:lang w:eastAsia="en-US"/>
        </w:rPr>
      </w:pPr>
    </w:p>
    <w:p w14:paraId="2CD5AFA9" w14:textId="77777777" w:rsidR="00AA4014" w:rsidRPr="00F812D1" w:rsidRDefault="00AA4014" w:rsidP="00AA4014">
      <w:pPr>
        <w:suppressAutoHyphens w:val="0"/>
        <w:ind w:left="360" w:right="288"/>
        <w:jc w:val="left"/>
        <w:rPr>
          <w:sz w:val="20"/>
          <w:szCs w:val="24"/>
          <w:lang w:eastAsia="en-US"/>
        </w:rPr>
      </w:pPr>
    </w:p>
    <w:p w14:paraId="1CC09F58" w14:textId="77777777" w:rsidR="00AA4014" w:rsidRPr="00F812D1" w:rsidRDefault="00AA4014" w:rsidP="00AA4014">
      <w:pPr>
        <w:tabs>
          <w:tab w:val="left" w:leader="dot" w:pos="9000"/>
        </w:tabs>
        <w:suppressAutoHyphens w:val="0"/>
        <w:spacing w:before="240" w:after="240"/>
        <w:ind w:left="360" w:right="288"/>
        <w:jc w:val="left"/>
        <w:rPr>
          <w:sz w:val="20"/>
          <w:szCs w:val="24"/>
          <w:lang w:eastAsia="en-US"/>
        </w:rPr>
      </w:pPr>
      <w:r w:rsidRPr="00F812D1">
        <w:rPr>
          <w:sz w:val="20"/>
          <w:szCs w:val="24"/>
          <w:lang w:eastAsia="en-US"/>
        </w:rPr>
        <w:t xml:space="preserve">Authorized Signature:  </w:t>
      </w:r>
      <w:r w:rsidRPr="00F812D1">
        <w:rPr>
          <w:sz w:val="20"/>
          <w:szCs w:val="24"/>
          <w:lang w:eastAsia="en-US"/>
        </w:rPr>
        <w:tab/>
      </w:r>
    </w:p>
    <w:p w14:paraId="24ADA83F" w14:textId="77777777" w:rsidR="00AA4014" w:rsidRPr="00F812D1" w:rsidRDefault="00AA4014" w:rsidP="00AA4014">
      <w:pPr>
        <w:tabs>
          <w:tab w:val="left" w:leader="dot" w:pos="9000"/>
        </w:tabs>
        <w:suppressAutoHyphens w:val="0"/>
        <w:spacing w:before="240" w:after="240"/>
        <w:ind w:left="360" w:right="288"/>
        <w:jc w:val="left"/>
        <w:rPr>
          <w:sz w:val="20"/>
          <w:szCs w:val="24"/>
          <w:lang w:eastAsia="en-US"/>
        </w:rPr>
      </w:pPr>
      <w:r w:rsidRPr="00F812D1">
        <w:rPr>
          <w:sz w:val="20"/>
          <w:szCs w:val="24"/>
          <w:lang w:eastAsia="en-US"/>
        </w:rPr>
        <w:t xml:space="preserve">Name and Title of Signatory:  </w:t>
      </w:r>
      <w:r w:rsidRPr="00F812D1">
        <w:rPr>
          <w:sz w:val="20"/>
          <w:szCs w:val="24"/>
          <w:lang w:eastAsia="en-US"/>
        </w:rPr>
        <w:tab/>
      </w:r>
    </w:p>
    <w:p w14:paraId="351C31FC" w14:textId="77777777" w:rsidR="00AA4014" w:rsidRPr="00F812D1" w:rsidRDefault="00AA4014" w:rsidP="00AA4014">
      <w:pPr>
        <w:tabs>
          <w:tab w:val="left" w:leader="dot" w:pos="9000"/>
        </w:tabs>
        <w:suppressAutoHyphens w:val="0"/>
        <w:spacing w:before="240" w:after="240"/>
        <w:ind w:left="360" w:right="288"/>
        <w:jc w:val="left"/>
        <w:rPr>
          <w:sz w:val="20"/>
          <w:szCs w:val="24"/>
          <w:lang w:eastAsia="en-US"/>
        </w:rPr>
      </w:pPr>
      <w:r w:rsidRPr="00F812D1">
        <w:rPr>
          <w:sz w:val="20"/>
          <w:szCs w:val="24"/>
          <w:lang w:eastAsia="en-US"/>
        </w:rPr>
        <w:t xml:space="preserve">Name of Agency:  </w:t>
      </w:r>
      <w:r w:rsidRPr="00F812D1">
        <w:rPr>
          <w:sz w:val="20"/>
          <w:szCs w:val="24"/>
          <w:lang w:eastAsia="en-US"/>
        </w:rPr>
        <w:tab/>
      </w:r>
    </w:p>
    <w:p w14:paraId="15B653C3" w14:textId="77777777" w:rsidR="00AA4014" w:rsidRPr="00F812D1" w:rsidRDefault="00AA4014" w:rsidP="00AA4014">
      <w:pPr>
        <w:suppressAutoHyphens w:val="0"/>
        <w:ind w:left="360" w:right="288"/>
        <w:jc w:val="left"/>
        <w:rPr>
          <w:sz w:val="20"/>
          <w:szCs w:val="24"/>
          <w:lang w:eastAsia="en-US"/>
        </w:rPr>
      </w:pPr>
    </w:p>
    <w:p w14:paraId="0EB810B2" w14:textId="77777777" w:rsidR="00AA4014" w:rsidRPr="00F812D1" w:rsidRDefault="00AA4014" w:rsidP="00AA4014">
      <w:pPr>
        <w:suppressAutoHyphens w:val="0"/>
        <w:ind w:left="360" w:right="288"/>
        <w:jc w:val="left"/>
        <w:rPr>
          <w:sz w:val="20"/>
          <w:szCs w:val="24"/>
          <w:lang w:eastAsia="en-US"/>
        </w:rPr>
      </w:pPr>
    </w:p>
    <w:p w14:paraId="466540A0" w14:textId="77777777" w:rsidR="00AA4014" w:rsidRPr="00F812D1" w:rsidRDefault="00AA4014" w:rsidP="00AA4014">
      <w:pPr>
        <w:suppressAutoHyphens w:val="0"/>
        <w:ind w:left="360" w:right="288"/>
        <w:jc w:val="left"/>
        <w:rPr>
          <w:sz w:val="20"/>
          <w:szCs w:val="24"/>
          <w:lang w:eastAsia="en-US"/>
        </w:rPr>
      </w:pPr>
    </w:p>
    <w:p w14:paraId="356D0A4D" w14:textId="77777777" w:rsidR="00AA4014" w:rsidRPr="00F812D1" w:rsidRDefault="00AA4014" w:rsidP="00AA4014">
      <w:pPr>
        <w:suppressAutoHyphens w:val="0"/>
        <w:ind w:left="360" w:right="288"/>
        <w:jc w:val="left"/>
        <w:rPr>
          <w:sz w:val="20"/>
          <w:szCs w:val="24"/>
          <w:lang w:eastAsia="en-US"/>
        </w:rPr>
      </w:pPr>
    </w:p>
    <w:p w14:paraId="3330ED16" w14:textId="77777777" w:rsidR="00AA4014" w:rsidRPr="00F812D1" w:rsidRDefault="00AA4014" w:rsidP="00AA4014">
      <w:pPr>
        <w:suppressAutoHyphens w:val="0"/>
        <w:ind w:left="360" w:right="288"/>
        <w:jc w:val="left"/>
        <w:rPr>
          <w:sz w:val="20"/>
          <w:szCs w:val="24"/>
          <w:lang w:eastAsia="en-US"/>
        </w:rPr>
      </w:pPr>
    </w:p>
    <w:p w14:paraId="770438E9" w14:textId="77777777" w:rsidR="00AA4014" w:rsidRPr="00F812D1" w:rsidRDefault="00AA4014" w:rsidP="00AA4014">
      <w:pPr>
        <w:suppressAutoHyphens w:val="0"/>
        <w:ind w:left="360" w:right="288"/>
        <w:jc w:val="left"/>
        <w:rPr>
          <w:sz w:val="20"/>
          <w:szCs w:val="24"/>
          <w:lang w:eastAsia="en-US"/>
        </w:rPr>
      </w:pPr>
    </w:p>
    <w:p w14:paraId="78082D44" w14:textId="77777777" w:rsidR="00AA4014" w:rsidRPr="00F812D1" w:rsidRDefault="00AA4014" w:rsidP="00AA4014">
      <w:pPr>
        <w:suppressAutoHyphens w:val="0"/>
        <w:ind w:left="360" w:right="288"/>
        <w:jc w:val="left"/>
        <w:rPr>
          <w:sz w:val="20"/>
          <w:szCs w:val="24"/>
          <w:lang w:eastAsia="en-US"/>
        </w:rPr>
      </w:pPr>
    </w:p>
    <w:p w14:paraId="6CBD75D2" w14:textId="77777777" w:rsidR="00AA4014" w:rsidRPr="00F812D1" w:rsidRDefault="00AA4014" w:rsidP="00AA4014">
      <w:pPr>
        <w:suppressAutoHyphens w:val="0"/>
        <w:ind w:left="360" w:right="288"/>
        <w:jc w:val="left"/>
        <w:rPr>
          <w:sz w:val="20"/>
          <w:szCs w:val="24"/>
          <w:lang w:eastAsia="en-US"/>
        </w:rPr>
      </w:pPr>
    </w:p>
    <w:p w14:paraId="3B5DFDB0" w14:textId="77777777" w:rsidR="00AA4014" w:rsidRPr="00F812D1" w:rsidRDefault="00AA4014" w:rsidP="00AA4014">
      <w:pPr>
        <w:suppressAutoHyphens w:val="0"/>
        <w:ind w:left="360" w:right="288"/>
        <w:jc w:val="left"/>
        <w:rPr>
          <w:sz w:val="20"/>
          <w:szCs w:val="24"/>
          <w:lang w:eastAsia="en-US"/>
        </w:rPr>
      </w:pPr>
    </w:p>
    <w:p w14:paraId="1FDA2148" w14:textId="77777777" w:rsidR="00AA4014" w:rsidRPr="00F812D1" w:rsidRDefault="00AA4014" w:rsidP="00AA4014">
      <w:pPr>
        <w:suppressAutoHyphens w:val="0"/>
        <w:ind w:left="360" w:right="288"/>
        <w:jc w:val="left"/>
        <w:rPr>
          <w:sz w:val="20"/>
          <w:szCs w:val="24"/>
          <w:lang w:eastAsia="en-US"/>
        </w:rPr>
      </w:pPr>
    </w:p>
    <w:p w14:paraId="0E3B808E" w14:textId="77777777" w:rsidR="00AA4014" w:rsidRPr="00F812D1" w:rsidRDefault="00AA4014" w:rsidP="00AA4014">
      <w:pPr>
        <w:suppressAutoHyphens w:val="0"/>
        <w:ind w:left="360" w:right="288"/>
        <w:jc w:val="left"/>
        <w:rPr>
          <w:sz w:val="20"/>
          <w:szCs w:val="24"/>
          <w:lang w:eastAsia="en-US"/>
        </w:rPr>
      </w:pPr>
    </w:p>
    <w:p w14:paraId="1BBF804F" w14:textId="77777777" w:rsidR="00AA4014" w:rsidRPr="00F812D1" w:rsidRDefault="00AA4014" w:rsidP="00AA4014">
      <w:pPr>
        <w:suppressAutoHyphens w:val="0"/>
        <w:ind w:right="288"/>
        <w:jc w:val="left"/>
        <w:rPr>
          <w:sz w:val="20"/>
          <w:szCs w:val="24"/>
          <w:lang w:eastAsia="en-US"/>
        </w:rPr>
      </w:pPr>
    </w:p>
    <w:p w14:paraId="1CAA1D6F" w14:textId="77777777" w:rsidR="00AA4014" w:rsidRPr="00F812D1" w:rsidRDefault="00AA4014" w:rsidP="00AA4014">
      <w:pPr>
        <w:suppressAutoHyphens w:val="0"/>
        <w:ind w:left="360" w:right="288"/>
        <w:jc w:val="left"/>
        <w:rPr>
          <w:sz w:val="20"/>
          <w:szCs w:val="24"/>
          <w:lang w:eastAsia="en-US"/>
        </w:rPr>
      </w:pPr>
      <w:r w:rsidRPr="00F812D1">
        <w:rPr>
          <w:sz w:val="20"/>
          <w:szCs w:val="24"/>
          <w:lang w:eastAsia="en-US"/>
        </w:rPr>
        <w:t>Attachment:  Contract Agreement</w:t>
      </w:r>
    </w:p>
    <w:p w14:paraId="12C93A71" w14:textId="77777777" w:rsidR="00952485" w:rsidRDefault="00952485" w:rsidP="00F812D1">
      <w:pPr>
        <w:spacing w:before="14"/>
        <w:ind w:left="3151" w:right="-20"/>
        <w:jc w:val="left"/>
      </w:pPr>
    </w:p>
    <w:p w14:paraId="7A6FAA85" w14:textId="77777777" w:rsidR="00952485" w:rsidRDefault="00952485" w:rsidP="00F812D1">
      <w:pPr>
        <w:spacing w:before="14"/>
        <w:ind w:left="3151" w:right="-20"/>
        <w:jc w:val="left"/>
      </w:pPr>
    </w:p>
    <w:p w14:paraId="28ED977F" w14:textId="77777777" w:rsidR="00952485" w:rsidRDefault="00952485" w:rsidP="00F812D1">
      <w:pPr>
        <w:spacing w:before="14"/>
        <w:ind w:left="3151" w:right="-20"/>
        <w:jc w:val="left"/>
      </w:pPr>
    </w:p>
    <w:p w14:paraId="19823CFD" w14:textId="77777777" w:rsidR="00952485" w:rsidRDefault="00952485" w:rsidP="00F812D1">
      <w:pPr>
        <w:spacing w:before="14"/>
        <w:ind w:left="3151" w:right="-20"/>
        <w:jc w:val="left"/>
      </w:pPr>
    </w:p>
    <w:p w14:paraId="2AE3021F" w14:textId="77777777" w:rsidR="00952485" w:rsidRDefault="00952485" w:rsidP="00F812D1">
      <w:pPr>
        <w:spacing w:before="14"/>
        <w:ind w:left="3151" w:right="-20"/>
        <w:jc w:val="left"/>
      </w:pPr>
    </w:p>
    <w:p w14:paraId="4DDB6FF9" w14:textId="77777777" w:rsidR="00952485" w:rsidRDefault="00952485" w:rsidP="00F812D1">
      <w:pPr>
        <w:spacing w:before="14"/>
        <w:ind w:left="3151" w:right="-20"/>
        <w:jc w:val="left"/>
      </w:pPr>
    </w:p>
    <w:p w14:paraId="30E50CD1" w14:textId="77777777" w:rsidR="00952485" w:rsidRDefault="00952485" w:rsidP="00F812D1">
      <w:pPr>
        <w:spacing w:before="14"/>
        <w:ind w:left="3151" w:right="-20"/>
        <w:jc w:val="left"/>
      </w:pPr>
    </w:p>
    <w:p w14:paraId="2CD6EE45" w14:textId="77777777" w:rsidR="00FC728D" w:rsidRPr="006B5460" w:rsidRDefault="002C45CB" w:rsidP="00A8000C">
      <w:pPr>
        <w:spacing w:before="14"/>
        <w:ind w:left="3151" w:right="-20"/>
        <w:rPr>
          <w:rFonts w:eastAsia="Arial"/>
          <w:sz w:val="36"/>
          <w:szCs w:val="36"/>
        </w:rPr>
      </w:pPr>
      <w:r w:rsidRPr="006B5460">
        <w:rPr>
          <w:rFonts w:eastAsiaTheme="minorHAnsi"/>
          <w:noProof/>
          <w:sz w:val="22"/>
          <w:szCs w:val="22"/>
          <w:lang w:eastAsia="en-US"/>
        </w:rPr>
        <mc:AlternateContent>
          <mc:Choice Requires="wpg">
            <w:drawing>
              <wp:anchor distT="0" distB="0" distL="114300" distR="114300" simplePos="0" relativeHeight="251725824" behindDoc="1" locked="0" layoutInCell="1" allowOverlap="1" wp14:anchorId="20BA8274" wp14:editId="2E2B65DF">
                <wp:simplePos x="0" y="0"/>
                <wp:positionH relativeFrom="page">
                  <wp:posOffset>640080</wp:posOffset>
                </wp:positionH>
                <wp:positionV relativeFrom="paragraph">
                  <wp:posOffset>-312420</wp:posOffset>
                </wp:positionV>
                <wp:extent cx="6124575" cy="1270"/>
                <wp:effectExtent l="11430" t="11430" r="7620" b="6350"/>
                <wp:wrapNone/>
                <wp:docPr id="30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008" y="-492"/>
                          <a:chExt cx="9645" cy="2"/>
                        </a:xfrm>
                      </wpg:grpSpPr>
                      <wps:wsp>
                        <wps:cNvPr id="308" name="Freeform 317"/>
                        <wps:cNvSpPr>
                          <a:spLocks/>
                        </wps:cNvSpPr>
                        <wps:spPr bwMode="auto">
                          <a:xfrm>
                            <a:off x="1008" y="-492"/>
                            <a:ext cx="9645" cy="2"/>
                          </a:xfrm>
                          <a:custGeom>
                            <a:avLst/>
                            <a:gdLst>
                              <a:gd name="T0" fmla="+- 0 1008 1008"/>
                              <a:gd name="T1" fmla="*/ T0 w 9645"/>
                              <a:gd name="T2" fmla="+- 0 10653 1008"/>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C2ACF" id="Group 316" o:spid="_x0000_s1026" style="position:absolute;margin-left:50.4pt;margin-top:-24.6pt;width:482.25pt;height:.1pt;z-index:-251590656;mso-position-horizontal-relative:page" coordorigin="1008,-492"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">
                <v:shape id="Freeform 317" o:spid="_x0000_s1027" style="position:absolute;left:1008;top:-49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" path="m,l9645,e" filled="f" strokecolor="#231f20" strokeweight=".6pt">
                  <v:path arrowok="t" o:connecttype="custom" o:connectlocs="0,0;9645,0" o:connectangles="0,0"/>
                </v:shape>
                <w10:wrap anchorx="page"/>
              </v:group>
            </w:pict>
          </mc:Fallback>
        </mc:AlternateContent>
      </w:r>
      <w:r w:rsidR="00FC728D" w:rsidRPr="006B5460">
        <w:rPr>
          <w:rFonts w:eastAsia="Arial"/>
          <w:b/>
          <w:bCs/>
          <w:sz w:val="36"/>
          <w:szCs w:val="36"/>
        </w:rPr>
        <w:t>Contract Agreement</w:t>
      </w:r>
    </w:p>
    <w:p w14:paraId="4C7F979F" w14:textId="77777777" w:rsidR="00FC728D" w:rsidRPr="006B5460" w:rsidRDefault="00FC728D" w:rsidP="00FC728D">
      <w:pPr>
        <w:spacing w:before="11" w:line="220" w:lineRule="exact"/>
      </w:pPr>
    </w:p>
    <w:p w14:paraId="55E87E56" w14:textId="5D05CC69" w:rsidR="00FC728D" w:rsidRPr="006B5460" w:rsidRDefault="00FC728D" w:rsidP="00115B5D">
      <w:pPr>
        <w:ind w:right="50"/>
        <w:rPr>
          <w:rFonts w:eastAsia="Arial"/>
          <w:sz w:val="20"/>
        </w:rPr>
      </w:pPr>
      <w:r w:rsidRPr="006B5460">
        <w:rPr>
          <w:rFonts w:eastAsia="Arial"/>
          <w:sz w:val="20"/>
        </w:rPr>
        <w:t>THIS</w:t>
      </w:r>
      <w:r w:rsidRPr="006B5460">
        <w:rPr>
          <w:rFonts w:eastAsia="Arial"/>
          <w:spacing w:val="4"/>
          <w:sz w:val="20"/>
        </w:rPr>
        <w:t xml:space="preserve"> </w:t>
      </w:r>
      <w:r w:rsidRPr="006B5460">
        <w:rPr>
          <w:rFonts w:eastAsia="Arial"/>
          <w:sz w:val="20"/>
        </w:rPr>
        <w:t>AGRE</w:t>
      </w:r>
      <w:r w:rsidRPr="006B5460">
        <w:rPr>
          <w:rFonts w:eastAsia="Arial"/>
          <w:spacing w:val="-2"/>
          <w:sz w:val="20"/>
        </w:rPr>
        <w:t>E</w:t>
      </w:r>
      <w:r w:rsidRPr="006B5460">
        <w:rPr>
          <w:rFonts w:eastAsia="Arial"/>
          <w:sz w:val="20"/>
        </w:rPr>
        <w:t>MENT</w:t>
      </w:r>
      <w:r w:rsidRPr="006B5460">
        <w:rPr>
          <w:rFonts w:eastAsia="Arial"/>
          <w:spacing w:val="4"/>
          <w:sz w:val="20"/>
        </w:rPr>
        <w:t xml:space="preserve"> </w:t>
      </w:r>
      <w:r w:rsidRPr="006B5460">
        <w:rPr>
          <w:rFonts w:eastAsia="Arial"/>
          <w:sz w:val="20"/>
        </w:rPr>
        <w:t>made</w:t>
      </w:r>
      <w:r w:rsidRPr="006B5460">
        <w:rPr>
          <w:rFonts w:eastAsia="Arial"/>
          <w:spacing w:val="4"/>
          <w:sz w:val="20"/>
        </w:rPr>
        <w:t xml:space="preserve"> </w:t>
      </w:r>
      <w:r w:rsidR="004E4F07" w:rsidRPr="006B5460">
        <w:rPr>
          <w:rFonts w:eastAsia="Arial"/>
          <w:sz w:val="20"/>
        </w:rPr>
        <w:t>the.</w:t>
      </w:r>
      <w:r w:rsidR="00867387" w:rsidRPr="006B5460">
        <w:rPr>
          <w:rFonts w:eastAsia="Arial"/>
          <w:spacing w:val="4"/>
          <w:sz w:val="20"/>
        </w:rPr>
        <w:t xml:space="preserve">  </w:t>
      </w:r>
      <w:r w:rsidR="00867387" w:rsidRPr="006B5460">
        <w:rPr>
          <w:rFonts w:eastAsia="Arial"/>
          <w:sz w:val="20"/>
        </w:rPr>
        <w:t>.</w:t>
      </w:r>
      <w:r w:rsidR="00867387" w:rsidRPr="006B5460">
        <w:rPr>
          <w:rFonts w:eastAsia="Arial"/>
          <w:spacing w:val="5"/>
          <w:sz w:val="20"/>
        </w:rPr>
        <w:t xml:space="preserve"> </w:t>
      </w:r>
      <w:r w:rsidR="00867387" w:rsidRPr="006B5460">
        <w:rPr>
          <w:rFonts w:eastAsia="Arial"/>
          <w:sz w:val="20"/>
        </w:rPr>
        <w:t>.</w:t>
      </w:r>
      <w:r w:rsidR="00867387" w:rsidRPr="006B5460">
        <w:rPr>
          <w:rFonts w:eastAsia="Arial"/>
          <w:spacing w:val="6"/>
          <w:sz w:val="20"/>
        </w:rPr>
        <w:t xml:space="preserve"> </w:t>
      </w:r>
      <w:r w:rsidR="00867387" w:rsidRPr="006B5460">
        <w:rPr>
          <w:rFonts w:eastAsia="Arial"/>
          <w:sz w:val="20"/>
        </w:rPr>
        <w:t>.</w:t>
      </w:r>
      <w:r w:rsidR="00867387" w:rsidRPr="006B5460">
        <w:rPr>
          <w:rFonts w:eastAsia="Arial"/>
          <w:spacing w:val="4"/>
          <w:sz w:val="20"/>
        </w:rPr>
        <w:t xml:space="preserve"> </w:t>
      </w:r>
      <w:r w:rsidR="00867387" w:rsidRPr="006B5460">
        <w:rPr>
          <w:rFonts w:eastAsia="Arial"/>
          <w:sz w:val="20"/>
        </w:rPr>
        <w:t>.</w:t>
      </w:r>
      <w:r w:rsidRPr="006B5460">
        <w:rPr>
          <w:rFonts w:eastAsia="Arial"/>
          <w:spacing w:val="4"/>
          <w:sz w:val="20"/>
        </w:rPr>
        <w:t xml:space="preserve"> </w:t>
      </w:r>
      <w:r w:rsidR="00867387" w:rsidRPr="006B5460">
        <w:rPr>
          <w:rFonts w:eastAsia="Arial"/>
          <w:i/>
          <w:spacing w:val="4"/>
          <w:sz w:val="16"/>
        </w:rPr>
        <w:t>[insert number]</w:t>
      </w:r>
      <w:r w:rsidR="00867387" w:rsidRPr="006B5460">
        <w:rPr>
          <w:rFonts w:eastAsia="Arial"/>
          <w:sz w:val="20"/>
        </w:rPr>
        <w:t xml:space="preserve"> </w:t>
      </w:r>
      <w:r w:rsidRPr="006B5460">
        <w:rPr>
          <w:rFonts w:eastAsia="Arial"/>
          <w:sz w:val="20"/>
        </w:rPr>
        <w:t>d</w:t>
      </w:r>
      <w:r w:rsidRPr="006B5460">
        <w:rPr>
          <w:rFonts w:eastAsia="Arial"/>
          <w:spacing w:val="1"/>
          <w:sz w:val="20"/>
        </w:rPr>
        <w:t>a</w:t>
      </w:r>
      <w:r w:rsidRPr="006B5460">
        <w:rPr>
          <w:rFonts w:eastAsia="Arial"/>
          <w:sz w:val="20"/>
        </w:rPr>
        <w:t>y</w:t>
      </w:r>
      <w:r w:rsidRPr="006B5460">
        <w:rPr>
          <w:rFonts w:eastAsia="Arial"/>
          <w:spacing w:val="4"/>
          <w:sz w:val="20"/>
        </w:rPr>
        <w:t xml:space="preserve"> </w:t>
      </w:r>
      <w:r w:rsidRPr="006B5460">
        <w:rPr>
          <w:rFonts w:eastAsia="Arial"/>
          <w:sz w:val="20"/>
        </w:rPr>
        <w:t>of</w:t>
      </w:r>
      <w:r w:rsidRPr="006B5460">
        <w:rPr>
          <w:rFonts w:eastAsia="Arial"/>
          <w:spacing w:val="4"/>
          <w:sz w:val="20"/>
        </w:rPr>
        <w:t xml:space="preserve"> </w:t>
      </w:r>
      <w:r w:rsidR="00867387" w:rsidRPr="006B5460">
        <w:rPr>
          <w:rFonts w:eastAsia="Arial"/>
          <w:spacing w:val="4"/>
          <w:sz w:val="20"/>
        </w:rPr>
        <w:t xml:space="preserve">the month of </w:t>
      </w:r>
      <w:r w:rsidR="002927EF" w:rsidRPr="006B5460">
        <w:rPr>
          <w:rFonts w:eastAsia="Arial"/>
          <w:sz w:val="20"/>
        </w:rPr>
        <w:t>.</w:t>
      </w:r>
      <w:r w:rsidR="002927EF" w:rsidRPr="006B5460">
        <w:rPr>
          <w:rFonts w:eastAsia="Arial"/>
          <w:spacing w:val="5"/>
          <w:sz w:val="20"/>
        </w:rPr>
        <w:t xml:space="preserve"> </w:t>
      </w:r>
      <w:r w:rsidR="002927EF" w:rsidRPr="006B5460">
        <w:rPr>
          <w:rFonts w:eastAsia="Arial"/>
          <w:sz w:val="20"/>
        </w:rPr>
        <w:t>.</w:t>
      </w:r>
      <w:r w:rsidR="002927EF" w:rsidRPr="006B5460">
        <w:rPr>
          <w:rFonts w:eastAsia="Arial"/>
          <w:spacing w:val="5"/>
          <w:sz w:val="20"/>
        </w:rPr>
        <w:t xml:space="preserve"> </w:t>
      </w:r>
      <w:r w:rsidR="002927EF" w:rsidRPr="006B5460">
        <w:rPr>
          <w:rFonts w:eastAsia="Arial"/>
          <w:sz w:val="20"/>
        </w:rPr>
        <w:t>.</w:t>
      </w:r>
      <w:r w:rsidR="002927EF" w:rsidRPr="006B5460">
        <w:rPr>
          <w:rFonts w:eastAsia="Arial"/>
          <w:spacing w:val="5"/>
          <w:sz w:val="20"/>
        </w:rPr>
        <w:t>.</w:t>
      </w:r>
      <w:r w:rsidRPr="006B5460">
        <w:rPr>
          <w:rFonts w:eastAsia="Arial"/>
          <w:spacing w:val="5"/>
          <w:sz w:val="20"/>
        </w:rPr>
        <w:t xml:space="preserve"> </w:t>
      </w:r>
      <w:r w:rsidR="00867387" w:rsidRPr="006B5460">
        <w:rPr>
          <w:rFonts w:eastAsia="Arial"/>
          <w:i/>
          <w:spacing w:val="5"/>
          <w:sz w:val="16"/>
        </w:rPr>
        <w:t>[insert month]</w:t>
      </w:r>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r w:rsidR="00867387" w:rsidRPr="006B5460">
        <w:rPr>
          <w:rFonts w:eastAsia="Arial"/>
          <w:sz w:val="20"/>
        </w:rPr>
        <w:t xml:space="preserve"> </w:t>
      </w:r>
      <w:r w:rsidR="00867387" w:rsidRPr="006B5460">
        <w:rPr>
          <w:rFonts w:eastAsia="Arial"/>
          <w:i/>
          <w:sz w:val="16"/>
        </w:rPr>
        <w:t>[insert year]</w:t>
      </w:r>
      <w:r w:rsidRPr="006B5460">
        <w:rPr>
          <w:rFonts w:eastAsia="Arial"/>
          <w:sz w:val="20"/>
        </w:rPr>
        <w:t>,</w:t>
      </w:r>
      <w:r w:rsidRPr="006B5460">
        <w:rPr>
          <w:rFonts w:eastAsia="Arial"/>
          <w:spacing w:val="4"/>
          <w:sz w:val="20"/>
        </w:rPr>
        <w:t xml:space="preserve"> </w:t>
      </w:r>
      <w:r w:rsidRPr="006B5460">
        <w:rPr>
          <w:rFonts w:eastAsia="Arial"/>
          <w:sz w:val="20"/>
        </w:rPr>
        <w:t>be</w:t>
      </w:r>
      <w:r w:rsidRPr="006B5460">
        <w:rPr>
          <w:rFonts w:eastAsia="Arial"/>
          <w:spacing w:val="1"/>
          <w:sz w:val="20"/>
        </w:rPr>
        <w:t>t</w:t>
      </w:r>
      <w:r w:rsidRPr="006B5460">
        <w:rPr>
          <w:rFonts w:eastAsia="Arial"/>
          <w:sz w:val="20"/>
        </w:rPr>
        <w:t>we</w:t>
      </w:r>
      <w:r w:rsidRPr="006B5460">
        <w:rPr>
          <w:rFonts w:eastAsia="Arial"/>
          <w:spacing w:val="-1"/>
          <w:sz w:val="20"/>
        </w:rPr>
        <w:t>e</w:t>
      </w:r>
      <w:r w:rsidRPr="006B5460">
        <w:rPr>
          <w:rFonts w:eastAsia="Arial"/>
          <w:sz w:val="20"/>
        </w:rPr>
        <w:t>n</w:t>
      </w:r>
      <w:r w:rsidRPr="006B5460">
        <w:rPr>
          <w:rFonts w:eastAsia="Arial"/>
          <w:spacing w:val="5"/>
          <w:sz w:val="20"/>
        </w:rPr>
        <w:t xml:space="preserve"> </w:t>
      </w:r>
      <w:r w:rsidR="002927EF" w:rsidRPr="006B5460">
        <w:rPr>
          <w:rFonts w:eastAsia="Arial"/>
          <w:sz w:val="20"/>
        </w:rPr>
        <w:t>.</w:t>
      </w:r>
      <w:r w:rsidR="002927EF" w:rsidRPr="006B5460">
        <w:rPr>
          <w:rFonts w:eastAsia="Arial"/>
          <w:spacing w:val="4"/>
          <w:sz w:val="20"/>
        </w:rPr>
        <w:t xml:space="preserve"> </w:t>
      </w:r>
      <w:r w:rsidR="002927EF" w:rsidRPr="006B5460">
        <w:rPr>
          <w:rFonts w:eastAsia="Arial"/>
          <w:sz w:val="20"/>
        </w:rPr>
        <w:t>.</w:t>
      </w:r>
      <w:r w:rsidR="002927EF" w:rsidRPr="006B5460">
        <w:rPr>
          <w:rFonts w:eastAsia="Arial"/>
          <w:spacing w:val="4"/>
          <w:sz w:val="20"/>
        </w:rPr>
        <w:t xml:space="preserve"> </w:t>
      </w:r>
      <w:r w:rsidR="002927EF" w:rsidRPr="006B5460">
        <w:rPr>
          <w:rFonts w:eastAsia="Arial"/>
          <w:sz w:val="20"/>
        </w:rPr>
        <w:t>.</w:t>
      </w:r>
      <w:r w:rsidR="002927EF" w:rsidRPr="006B5460">
        <w:rPr>
          <w:rFonts w:eastAsia="Arial"/>
          <w:spacing w:val="5"/>
          <w:sz w:val="20"/>
        </w:rPr>
        <w:t>.</w:t>
      </w:r>
      <w:r w:rsidRPr="006B5460">
        <w:rPr>
          <w:rFonts w:eastAsia="Arial"/>
          <w:spacing w:val="1"/>
          <w:sz w:val="20"/>
        </w:rPr>
        <w:t xml:space="preserve"> </w:t>
      </w:r>
      <w:r w:rsidR="00867387" w:rsidRPr="006B5460">
        <w:rPr>
          <w:rFonts w:eastAsia="Arial"/>
          <w:i/>
          <w:spacing w:val="1"/>
          <w:sz w:val="16"/>
        </w:rPr>
        <w:t>[</w:t>
      </w:r>
      <w:r w:rsidRPr="006B5460">
        <w:rPr>
          <w:rFonts w:eastAsia="Comic Sans MS"/>
          <w:i/>
          <w:sz w:val="16"/>
          <w:szCs w:val="16"/>
        </w:rPr>
        <w:t>name</w:t>
      </w:r>
      <w:r w:rsidRPr="006B5460">
        <w:rPr>
          <w:rFonts w:eastAsia="Comic Sans MS"/>
          <w:i/>
          <w:spacing w:val="1"/>
          <w:sz w:val="16"/>
          <w:szCs w:val="16"/>
        </w:rPr>
        <w:t xml:space="preserve"> </w:t>
      </w:r>
      <w:r w:rsidRPr="006B5460">
        <w:rPr>
          <w:rFonts w:eastAsia="Comic Sans MS"/>
          <w:i/>
          <w:sz w:val="16"/>
          <w:szCs w:val="16"/>
        </w:rPr>
        <w:t>of</w:t>
      </w:r>
      <w:r w:rsidRPr="006B5460">
        <w:rPr>
          <w:rFonts w:eastAsia="Comic Sans MS"/>
          <w:i/>
          <w:spacing w:val="3"/>
          <w:sz w:val="16"/>
          <w:szCs w:val="16"/>
        </w:rPr>
        <w:t xml:space="preserve"> </w:t>
      </w:r>
      <w:r w:rsidRPr="006B5460">
        <w:rPr>
          <w:rFonts w:eastAsia="Comic Sans MS"/>
          <w:i/>
          <w:sz w:val="16"/>
          <w:szCs w:val="16"/>
        </w:rPr>
        <w:t>the</w:t>
      </w:r>
      <w:r w:rsidR="00867387" w:rsidRPr="006B5460">
        <w:rPr>
          <w:rFonts w:eastAsia="Comic Sans MS"/>
          <w:i/>
          <w:sz w:val="16"/>
          <w:szCs w:val="16"/>
          <w:lang w:val="mn-MN"/>
        </w:rPr>
        <w:t xml:space="preserve"> </w:t>
      </w:r>
      <w:r w:rsidRPr="006B5460">
        <w:rPr>
          <w:rFonts w:eastAsia="Comic Sans MS"/>
          <w:i/>
          <w:sz w:val="16"/>
          <w:szCs w:val="16"/>
        </w:rPr>
        <w:t>Em</w:t>
      </w:r>
      <w:r w:rsidRPr="006B5460">
        <w:rPr>
          <w:rFonts w:eastAsia="Comic Sans MS"/>
          <w:i/>
          <w:spacing w:val="1"/>
          <w:sz w:val="16"/>
          <w:szCs w:val="16"/>
        </w:rPr>
        <w:t>p</w:t>
      </w:r>
      <w:r w:rsidRPr="006B5460">
        <w:rPr>
          <w:rFonts w:eastAsia="Comic Sans MS"/>
          <w:i/>
          <w:sz w:val="16"/>
          <w:szCs w:val="16"/>
        </w:rPr>
        <w:t>loye</w:t>
      </w:r>
      <w:r w:rsidRPr="006B5460">
        <w:rPr>
          <w:rFonts w:eastAsia="Comic Sans MS"/>
          <w:i/>
          <w:spacing w:val="1"/>
          <w:sz w:val="16"/>
          <w:szCs w:val="16"/>
        </w:rPr>
        <w:t>r</w:t>
      </w:r>
      <w:r w:rsidR="00867387" w:rsidRPr="006B5460">
        <w:rPr>
          <w:rFonts w:eastAsia="Comic Sans MS"/>
          <w:i/>
          <w:spacing w:val="1"/>
          <w:sz w:val="16"/>
          <w:szCs w:val="16"/>
        </w:rPr>
        <w:t xml:space="preserve">] </w:t>
      </w:r>
      <w:r w:rsidRPr="006B5460">
        <w:rPr>
          <w:rFonts w:eastAsia="Arial"/>
          <w:sz w:val="20"/>
        </w:rPr>
        <w:t>(hereinafter</w:t>
      </w:r>
      <w:r w:rsidRPr="006B5460">
        <w:rPr>
          <w:rFonts w:eastAsia="Arial"/>
          <w:spacing w:val="15"/>
          <w:sz w:val="20"/>
        </w:rPr>
        <w:t xml:space="preserve"> </w:t>
      </w:r>
      <w:r w:rsidRPr="006B5460">
        <w:rPr>
          <w:rFonts w:eastAsia="Arial"/>
          <w:sz w:val="20"/>
        </w:rPr>
        <w:t>“the</w:t>
      </w:r>
      <w:r w:rsidRPr="006B5460">
        <w:rPr>
          <w:rFonts w:eastAsia="Arial"/>
          <w:spacing w:val="13"/>
          <w:sz w:val="20"/>
        </w:rPr>
        <w:t xml:space="preserve"> </w:t>
      </w:r>
      <w:r w:rsidRPr="006B5460">
        <w:rPr>
          <w:rFonts w:eastAsia="Arial"/>
          <w:sz w:val="20"/>
        </w:rPr>
        <w:t>Employer”),</w:t>
      </w:r>
      <w:r w:rsidRPr="006B5460">
        <w:rPr>
          <w:rFonts w:eastAsia="Arial"/>
          <w:spacing w:val="13"/>
          <w:sz w:val="20"/>
        </w:rPr>
        <w:t xml:space="preserve"> </w:t>
      </w:r>
      <w:r w:rsidRPr="006B5460">
        <w:rPr>
          <w:rFonts w:eastAsia="Arial"/>
          <w:sz w:val="20"/>
        </w:rPr>
        <w:t>of</w:t>
      </w:r>
      <w:r w:rsidRPr="006B5460">
        <w:rPr>
          <w:rFonts w:eastAsia="Arial"/>
          <w:spacing w:val="13"/>
          <w:sz w:val="20"/>
        </w:rPr>
        <w:t xml:space="preserve"> </w:t>
      </w:r>
      <w:r w:rsidRPr="006B5460">
        <w:rPr>
          <w:rFonts w:eastAsia="Arial"/>
          <w:sz w:val="20"/>
        </w:rPr>
        <w:t>the</w:t>
      </w:r>
      <w:r w:rsidRPr="006B5460">
        <w:rPr>
          <w:rFonts w:eastAsia="Arial"/>
          <w:spacing w:val="14"/>
          <w:sz w:val="20"/>
        </w:rPr>
        <w:t xml:space="preserve"> </w:t>
      </w:r>
      <w:r w:rsidRPr="006B5460">
        <w:rPr>
          <w:rFonts w:eastAsia="Arial"/>
          <w:sz w:val="20"/>
        </w:rPr>
        <w:t>o</w:t>
      </w:r>
      <w:r w:rsidRPr="006B5460">
        <w:rPr>
          <w:rFonts w:eastAsia="Arial"/>
          <w:spacing w:val="-1"/>
          <w:sz w:val="20"/>
        </w:rPr>
        <w:t>n</w:t>
      </w:r>
      <w:r w:rsidRPr="006B5460">
        <w:rPr>
          <w:rFonts w:eastAsia="Arial"/>
          <w:sz w:val="20"/>
        </w:rPr>
        <w:t>e</w:t>
      </w:r>
      <w:r w:rsidRPr="006B5460">
        <w:rPr>
          <w:rFonts w:eastAsia="Arial"/>
          <w:spacing w:val="13"/>
          <w:sz w:val="20"/>
        </w:rPr>
        <w:t xml:space="preserve"> </w:t>
      </w:r>
      <w:r w:rsidRPr="006B5460">
        <w:rPr>
          <w:rFonts w:eastAsia="Arial"/>
          <w:sz w:val="20"/>
        </w:rPr>
        <w:t>part,</w:t>
      </w:r>
      <w:r w:rsidRPr="006B5460">
        <w:rPr>
          <w:rFonts w:eastAsia="Arial"/>
          <w:spacing w:val="12"/>
          <w:sz w:val="20"/>
        </w:rPr>
        <w:t xml:space="preserve"> </w:t>
      </w:r>
      <w:r w:rsidRPr="006B5460">
        <w:rPr>
          <w:rFonts w:eastAsia="Arial"/>
          <w:sz w:val="20"/>
        </w:rPr>
        <w:t>and</w:t>
      </w:r>
      <w:r w:rsidRPr="006B5460">
        <w:rPr>
          <w:rFonts w:eastAsia="Arial"/>
          <w:spacing w:val="14"/>
          <w:sz w:val="20"/>
        </w:rPr>
        <w:t xml:space="preserve"> </w:t>
      </w:r>
      <w:r w:rsidR="002927EF" w:rsidRPr="006B5460">
        <w:rPr>
          <w:rFonts w:eastAsia="Arial"/>
          <w:sz w:val="20"/>
        </w:rPr>
        <w:t>.</w:t>
      </w:r>
      <w:r w:rsidR="002927EF" w:rsidRPr="006B5460">
        <w:rPr>
          <w:rFonts w:eastAsia="Arial"/>
          <w:spacing w:val="12"/>
          <w:sz w:val="20"/>
        </w:rPr>
        <w:t xml:space="preserve"> </w:t>
      </w:r>
      <w:r w:rsidR="002927EF" w:rsidRPr="006B5460">
        <w:rPr>
          <w:rFonts w:eastAsia="Arial"/>
          <w:sz w:val="20"/>
        </w:rPr>
        <w:t>.</w:t>
      </w:r>
      <w:r w:rsidR="002927EF" w:rsidRPr="006B5460">
        <w:rPr>
          <w:rFonts w:eastAsia="Arial"/>
          <w:spacing w:val="14"/>
          <w:sz w:val="20"/>
        </w:rPr>
        <w:t xml:space="preserve"> </w:t>
      </w:r>
      <w:r w:rsidR="002927EF" w:rsidRPr="006B5460">
        <w:rPr>
          <w:rFonts w:eastAsia="Arial"/>
          <w:sz w:val="20"/>
        </w:rPr>
        <w:t>.</w:t>
      </w:r>
      <w:r w:rsidR="002927EF" w:rsidRPr="006B5460">
        <w:rPr>
          <w:rFonts w:eastAsia="Arial"/>
          <w:spacing w:val="14"/>
          <w:sz w:val="20"/>
        </w:rPr>
        <w:t>.</w:t>
      </w:r>
      <w:r w:rsidRPr="006B5460">
        <w:rPr>
          <w:rFonts w:eastAsia="Arial"/>
          <w:spacing w:val="15"/>
          <w:sz w:val="20"/>
        </w:rPr>
        <w:t xml:space="preserve"> </w:t>
      </w:r>
      <w:r w:rsidR="00867387" w:rsidRPr="006B5460">
        <w:rPr>
          <w:rFonts w:eastAsia="Comic Sans MS"/>
          <w:i/>
          <w:sz w:val="16"/>
          <w:szCs w:val="16"/>
        </w:rPr>
        <w:t>[n</w:t>
      </w:r>
      <w:r w:rsidRPr="006B5460">
        <w:rPr>
          <w:rFonts w:eastAsia="Comic Sans MS"/>
          <w:i/>
          <w:spacing w:val="-1"/>
          <w:sz w:val="16"/>
          <w:szCs w:val="16"/>
        </w:rPr>
        <w:t>a</w:t>
      </w:r>
      <w:r w:rsidRPr="006B5460">
        <w:rPr>
          <w:rFonts w:eastAsia="Comic Sans MS"/>
          <w:i/>
          <w:sz w:val="16"/>
          <w:szCs w:val="16"/>
        </w:rPr>
        <w:t>me</w:t>
      </w:r>
      <w:r w:rsidRPr="006B5460">
        <w:rPr>
          <w:rFonts w:eastAsia="Comic Sans MS"/>
          <w:i/>
          <w:spacing w:val="9"/>
          <w:sz w:val="16"/>
          <w:szCs w:val="16"/>
        </w:rPr>
        <w:t xml:space="preserve"> </w:t>
      </w:r>
      <w:r w:rsidRPr="006B5460">
        <w:rPr>
          <w:rFonts w:eastAsia="Comic Sans MS"/>
          <w:i/>
          <w:sz w:val="16"/>
          <w:szCs w:val="16"/>
        </w:rPr>
        <w:t>of</w:t>
      </w:r>
      <w:r w:rsidRPr="006B5460">
        <w:rPr>
          <w:rFonts w:eastAsia="Comic Sans MS"/>
          <w:i/>
          <w:spacing w:val="12"/>
          <w:sz w:val="16"/>
          <w:szCs w:val="16"/>
        </w:rPr>
        <w:t xml:space="preserve"> </w:t>
      </w:r>
      <w:r w:rsidRPr="006B5460">
        <w:rPr>
          <w:rFonts w:eastAsia="Comic Sans MS"/>
          <w:i/>
          <w:sz w:val="16"/>
          <w:szCs w:val="16"/>
        </w:rPr>
        <w:t>the</w:t>
      </w:r>
      <w:r w:rsidRPr="006B5460">
        <w:rPr>
          <w:rFonts w:eastAsia="Comic Sans MS"/>
          <w:i/>
          <w:spacing w:val="11"/>
          <w:sz w:val="16"/>
          <w:szCs w:val="16"/>
        </w:rPr>
        <w:t xml:space="preserve"> </w:t>
      </w:r>
      <w:r w:rsidRPr="006B5460">
        <w:rPr>
          <w:rFonts w:eastAsia="Comic Sans MS"/>
          <w:i/>
          <w:sz w:val="16"/>
          <w:szCs w:val="16"/>
        </w:rPr>
        <w:t>Con</w:t>
      </w:r>
      <w:r w:rsidRPr="006B5460">
        <w:rPr>
          <w:rFonts w:eastAsia="Comic Sans MS"/>
          <w:i/>
          <w:spacing w:val="2"/>
          <w:sz w:val="16"/>
          <w:szCs w:val="16"/>
        </w:rPr>
        <w:t>t</w:t>
      </w:r>
      <w:r w:rsidRPr="006B5460">
        <w:rPr>
          <w:rFonts w:eastAsia="Comic Sans MS"/>
          <w:i/>
          <w:sz w:val="16"/>
          <w:szCs w:val="16"/>
        </w:rPr>
        <w:t>ractor</w:t>
      </w:r>
      <w:r w:rsidR="00867387" w:rsidRPr="006B5460">
        <w:rPr>
          <w:rFonts w:eastAsia="Comic Sans MS"/>
          <w:i/>
          <w:sz w:val="16"/>
          <w:szCs w:val="16"/>
        </w:rPr>
        <w:t xml:space="preserve">] </w:t>
      </w:r>
      <w:r w:rsidR="002927EF" w:rsidRPr="006B5460">
        <w:rPr>
          <w:rFonts w:eastAsia="Arial"/>
          <w:sz w:val="20"/>
        </w:rPr>
        <w:t>.</w:t>
      </w:r>
      <w:r w:rsidR="002927EF" w:rsidRPr="006B5460">
        <w:rPr>
          <w:rFonts w:eastAsia="Arial"/>
          <w:spacing w:val="6"/>
          <w:sz w:val="20"/>
        </w:rPr>
        <w:t xml:space="preserve"> </w:t>
      </w:r>
      <w:r w:rsidR="002927EF" w:rsidRPr="006B5460">
        <w:rPr>
          <w:rFonts w:eastAsia="Arial"/>
          <w:sz w:val="20"/>
        </w:rPr>
        <w:t>.</w:t>
      </w:r>
      <w:r w:rsidR="002927EF" w:rsidRPr="006B5460">
        <w:rPr>
          <w:rFonts w:eastAsia="Arial"/>
          <w:spacing w:val="14"/>
          <w:sz w:val="20"/>
        </w:rPr>
        <w:t xml:space="preserve"> </w:t>
      </w:r>
      <w:r w:rsidR="002927EF" w:rsidRPr="006B5460">
        <w:rPr>
          <w:rFonts w:eastAsia="Arial"/>
          <w:sz w:val="20"/>
        </w:rPr>
        <w:t>.</w:t>
      </w:r>
      <w:r w:rsidR="002927EF" w:rsidRPr="006B5460">
        <w:rPr>
          <w:rFonts w:eastAsia="Arial"/>
          <w:spacing w:val="14"/>
          <w:sz w:val="20"/>
        </w:rPr>
        <w:t>.</w:t>
      </w:r>
      <w:r w:rsidR="00867387" w:rsidRPr="006B5460">
        <w:rPr>
          <w:rFonts w:eastAsia="Arial"/>
          <w:sz w:val="20"/>
        </w:rPr>
        <w:t xml:space="preserve"> </w:t>
      </w:r>
      <w:r w:rsidRPr="006B5460">
        <w:rPr>
          <w:rFonts w:eastAsia="Arial"/>
          <w:sz w:val="20"/>
        </w:rPr>
        <w:t>(hereinafter</w:t>
      </w:r>
      <w:r w:rsidRPr="006B5460">
        <w:rPr>
          <w:rFonts w:eastAsia="Arial"/>
          <w:spacing w:val="-2"/>
          <w:sz w:val="20"/>
        </w:rPr>
        <w:t xml:space="preserve"> </w:t>
      </w:r>
      <w:r w:rsidRPr="006B5460">
        <w:rPr>
          <w:rFonts w:eastAsia="Arial"/>
          <w:sz w:val="20"/>
        </w:rPr>
        <w:t>“the Contract</w:t>
      </w:r>
      <w:r w:rsidRPr="006B5460">
        <w:rPr>
          <w:rFonts w:eastAsia="Arial"/>
          <w:spacing w:val="-1"/>
          <w:sz w:val="20"/>
        </w:rPr>
        <w:t>o</w:t>
      </w:r>
      <w:r w:rsidRPr="006B5460">
        <w:rPr>
          <w:rFonts w:eastAsia="Arial"/>
          <w:sz w:val="20"/>
        </w:rPr>
        <w:t>r”), of the other p</w:t>
      </w:r>
      <w:r w:rsidRPr="006B5460">
        <w:rPr>
          <w:rFonts w:eastAsia="Arial"/>
          <w:spacing w:val="-1"/>
          <w:sz w:val="20"/>
        </w:rPr>
        <w:t>a</w:t>
      </w:r>
      <w:r w:rsidRPr="006B5460">
        <w:rPr>
          <w:rFonts w:eastAsia="Arial"/>
          <w:sz w:val="20"/>
        </w:rPr>
        <w:t>rt:</w:t>
      </w:r>
    </w:p>
    <w:p w14:paraId="53437F55" w14:textId="77777777" w:rsidR="00FC728D" w:rsidRPr="006B5460" w:rsidRDefault="00FC728D" w:rsidP="00115B5D">
      <w:pPr>
        <w:spacing w:before="11" w:line="220" w:lineRule="exact"/>
        <w:ind w:right="50"/>
      </w:pPr>
    </w:p>
    <w:p w14:paraId="5F78D4C4" w14:textId="733C26D2" w:rsidR="00FC728D" w:rsidRPr="006B5460" w:rsidRDefault="00FC728D" w:rsidP="00115B5D">
      <w:pPr>
        <w:spacing w:line="239" w:lineRule="auto"/>
        <w:ind w:right="50"/>
        <w:rPr>
          <w:rFonts w:eastAsia="Arial"/>
          <w:sz w:val="20"/>
        </w:rPr>
      </w:pPr>
      <w:r w:rsidRPr="006B5460">
        <w:rPr>
          <w:rFonts w:eastAsia="Arial"/>
          <w:sz w:val="20"/>
        </w:rPr>
        <w:t>WH</w:t>
      </w:r>
      <w:r w:rsidRPr="006B5460">
        <w:rPr>
          <w:rFonts w:eastAsia="Arial"/>
          <w:spacing w:val="-2"/>
          <w:sz w:val="20"/>
        </w:rPr>
        <w:t>E</w:t>
      </w:r>
      <w:r w:rsidRPr="006B5460">
        <w:rPr>
          <w:rFonts w:eastAsia="Arial"/>
          <w:sz w:val="20"/>
        </w:rPr>
        <w:t>REAS</w:t>
      </w:r>
      <w:r w:rsidRPr="006B5460">
        <w:rPr>
          <w:rFonts w:eastAsia="Arial"/>
          <w:spacing w:val="8"/>
          <w:sz w:val="20"/>
        </w:rPr>
        <w:t xml:space="preserve"> </w:t>
      </w:r>
      <w:r w:rsidRPr="006B5460">
        <w:rPr>
          <w:rFonts w:eastAsia="Arial"/>
          <w:sz w:val="20"/>
        </w:rPr>
        <w:t>the</w:t>
      </w:r>
      <w:r w:rsidRPr="006B5460">
        <w:rPr>
          <w:rFonts w:eastAsia="Arial"/>
          <w:spacing w:val="8"/>
          <w:sz w:val="20"/>
        </w:rPr>
        <w:t xml:space="preserve"> </w:t>
      </w:r>
      <w:r w:rsidRPr="006B5460">
        <w:rPr>
          <w:rFonts w:eastAsia="Arial"/>
          <w:sz w:val="20"/>
        </w:rPr>
        <w:t>Employer</w:t>
      </w:r>
      <w:r w:rsidRPr="006B5460">
        <w:rPr>
          <w:rFonts w:eastAsia="Arial"/>
          <w:spacing w:val="6"/>
          <w:sz w:val="20"/>
        </w:rPr>
        <w:t xml:space="preserve"> </w:t>
      </w:r>
      <w:r w:rsidRPr="006B5460">
        <w:rPr>
          <w:rFonts w:eastAsia="Arial"/>
          <w:sz w:val="20"/>
        </w:rPr>
        <w:t>de</w:t>
      </w:r>
      <w:r w:rsidRPr="006B5460">
        <w:rPr>
          <w:rFonts w:eastAsia="Arial"/>
          <w:spacing w:val="1"/>
          <w:sz w:val="20"/>
        </w:rPr>
        <w:t>s</w:t>
      </w:r>
      <w:r w:rsidRPr="006B5460">
        <w:rPr>
          <w:rFonts w:eastAsia="Arial"/>
          <w:sz w:val="20"/>
        </w:rPr>
        <w:t>ires</w:t>
      </w:r>
      <w:r w:rsidRPr="006B5460">
        <w:rPr>
          <w:rFonts w:eastAsia="Arial"/>
          <w:spacing w:val="8"/>
          <w:sz w:val="20"/>
        </w:rPr>
        <w:t xml:space="preserve"> </w:t>
      </w:r>
      <w:r w:rsidRPr="006B5460">
        <w:rPr>
          <w:rFonts w:eastAsia="Arial"/>
          <w:sz w:val="20"/>
        </w:rPr>
        <w:t>that</w:t>
      </w:r>
      <w:r w:rsidRPr="006B5460">
        <w:rPr>
          <w:rFonts w:eastAsia="Arial"/>
          <w:spacing w:val="8"/>
          <w:sz w:val="20"/>
        </w:rPr>
        <w:t xml:space="preserve"> </w:t>
      </w:r>
      <w:r w:rsidRPr="006B5460">
        <w:rPr>
          <w:rFonts w:eastAsia="Arial"/>
          <w:spacing w:val="-2"/>
          <w:sz w:val="20"/>
        </w:rPr>
        <w:t>t</w:t>
      </w:r>
      <w:r w:rsidRPr="006B5460">
        <w:rPr>
          <w:rFonts w:eastAsia="Arial"/>
          <w:sz w:val="20"/>
        </w:rPr>
        <w:t>he</w:t>
      </w:r>
      <w:r w:rsidRPr="006B5460">
        <w:rPr>
          <w:rFonts w:eastAsia="Arial"/>
          <w:spacing w:val="8"/>
          <w:sz w:val="20"/>
        </w:rPr>
        <w:t xml:space="preserve"> </w:t>
      </w:r>
      <w:r w:rsidRPr="006B5460">
        <w:rPr>
          <w:rFonts w:eastAsia="Arial"/>
          <w:sz w:val="20"/>
        </w:rPr>
        <w:t>Works</w:t>
      </w:r>
      <w:r w:rsidRPr="006B5460">
        <w:rPr>
          <w:rFonts w:eastAsia="Arial"/>
          <w:spacing w:val="8"/>
          <w:sz w:val="20"/>
        </w:rPr>
        <w:t xml:space="preserve"> </w:t>
      </w:r>
      <w:r w:rsidRPr="006B5460">
        <w:rPr>
          <w:rFonts w:eastAsia="Arial"/>
          <w:sz w:val="20"/>
        </w:rPr>
        <w:t>known</w:t>
      </w:r>
      <w:r w:rsidRPr="006B5460">
        <w:rPr>
          <w:rFonts w:eastAsia="Arial"/>
          <w:spacing w:val="6"/>
          <w:sz w:val="20"/>
        </w:rPr>
        <w:t xml:space="preserve"> </w:t>
      </w:r>
      <w:r w:rsidRPr="006B5460">
        <w:rPr>
          <w:rFonts w:eastAsia="Arial"/>
          <w:sz w:val="20"/>
        </w:rPr>
        <w:t>as</w:t>
      </w:r>
      <w:r w:rsidRPr="006B5460">
        <w:rPr>
          <w:rFonts w:eastAsia="Arial"/>
          <w:spacing w:val="8"/>
          <w:sz w:val="20"/>
        </w:rPr>
        <w:t xml:space="preserve"> </w:t>
      </w:r>
      <w:r w:rsidR="002927EF" w:rsidRPr="006B5460">
        <w:rPr>
          <w:rFonts w:eastAsia="Arial"/>
          <w:sz w:val="20"/>
        </w:rPr>
        <w:t>.</w:t>
      </w:r>
      <w:r w:rsidR="002927EF" w:rsidRPr="006B5460">
        <w:rPr>
          <w:rFonts w:eastAsia="Arial"/>
          <w:spacing w:val="7"/>
          <w:sz w:val="20"/>
        </w:rPr>
        <w:t xml:space="preserve"> </w:t>
      </w:r>
      <w:r w:rsidR="002927EF" w:rsidRPr="006B5460">
        <w:rPr>
          <w:rFonts w:eastAsia="Arial"/>
          <w:sz w:val="20"/>
        </w:rPr>
        <w:t>.</w:t>
      </w:r>
      <w:r w:rsidR="002927EF" w:rsidRPr="006B5460">
        <w:rPr>
          <w:rFonts w:eastAsia="Arial"/>
          <w:spacing w:val="7"/>
          <w:sz w:val="20"/>
        </w:rPr>
        <w:t xml:space="preserve"> </w:t>
      </w:r>
      <w:r w:rsidR="002927EF" w:rsidRPr="006B5460">
        <w:rPr>
          <w:rFonts w:eastAsia="Arial"/>
          <w:sz w:val="20"/>
        </w:rPr>
        <w:t>.</w:t>
      </w:r>
      <w:r w:rsidR="002927EF" w:rsidRPr="006B5460">
        <w:rPr>
          <w:rFonts w:eastAsia="Arial"/>
          <w:spacing w:val="7"/>
          <w:sz w:val="20"/>
        </w:rPr>
        <w:t>.</w:t>
      </w:r>
      <w:r w:rsidRPr="006B5460">
        <w:rPr>
          <w:rFonts w:eastAsia="Arial"/>
          <w:spacing w:val="9"/>
          <w:sz w:val="20"/>
        </w:rPr>
        <w:t xml:space="preserve"> </w:t>
      </w:r>
      <w:r w:rsidR="00867387" w:rsidRPr="006B5460">
        <w:rPr>
          <w:rFonts w:eastAsia="Comic Sans MS"/>
          <w:i/>
          <w:sz w:val="16"/>
          <w:szCs w:val="16"/>
        </w:rPr>
        <w:t>[n</w:t>
      </w:r>
      <w:r w:rsidRPr="006B5460">
        <w:rPr>
          <w:rFonts w:eastAsia="Comic Sans MS"/>
          <w:i/>
          <w:sz w:val="16"/>
          <w:szCs w:val="16"/>
        </w:rPr>
        <w:t>ame</w:t>
      </w:r>
      <w:r w:rsidRPr="006B5460">
        <w:rPr>
          <w:rFonts w:eastAsia="Comic Sans MS"/>
          <w:i/>
          <w:spacing w:val="3"/>
          <w:sz w:val="16"/>
          <w:szCs w:val="16"/>
        </w:rPr>
        <w:t xml:space="preserve"> </w:t>
      </w:r>
      <w:r w:rsidRPr="006B5460">
        <w:rPr>
          <w:rFonts w:eastAsia="Comic Sans MS"/>
          <w:i/>
          <w:sz w:val="16"/>
          <w:szCs w:val="16"/>
        </w:rPr>
        <w:t>of</w:t>
      </w:r>
      <w:r w:rsidRPr="006B5460">
        <w:rPr>
          <w:rFonts w:eastAsia="Comic Sans MS"/>
          <w:i/>
          <w:spacing w:val="7"/>
          <w:sz w:val="16"/>
          <w:szCs w:val="16"/>
        </w:rPr>
        <w:t xml:space="preserve"> </w:t>
      </w:r>
      <w:r w:rsidRPr="006B5460">
        <w:rPr>
          <w:rFonts w:eastAsia="Comic Sans MS"/>
          <w:i/>
          <w:sz w:val="16"/>
          <w:szCs w:val="16"/>
        </w:rPr>
        <w:t>the</w:t>
      </w:r>
      <w:r w:rsidRPr="006B5460">
        <w:rPr>
          <w:rFonts w:eastAsia="Comic Sans MS"/>
          <w:i/>
          <w:spacing w:val="6"/>
          <w:sz w:val="16"/>
          <w:szCs w:val="16"/>
        </w:rPr>
        <w:t xml:space="preserve"> </w:t>
      </w:r>
      <w:r w:rsidRPr="006B5460">
        <w:rPr>
          <w:rFonts w:eastAsia="Comic Sans MS"/>
          <w:i/>
          <w:sz w:val="16"/>
          <w:szCs w:val="16"/>
        </w:rPr>
        <w:t>Contract</w:t>
      </w:r>
      <w:r w:rsidR="00867387" w:rsidRPr="006B5460">
        <w:rPr>
          <w:rFonts w:eastAsia="Comic Sans MS"/>
          <w:i/>
          <w:sz w:val="16"/>
          <w:szCs w:val="16"/>
        </w:rPr>
        <w:t xml:space="preserve">] </w:t>
      </w:r>
      <w:r w:rsidR="002927EF" w:rsidRPr="006B5460">
        <w:rPr>
          <w:rFonts w:eastAsia="Arial"/>
          <w:i/>
          <w:sz w:val="20"/>
        </w:rPr>
        <w:t>. .</w:t>
      </w:r>
      <w:r w:rsidR="002927EF" w:rsidRPr="006B5460">
        <w:rPr>
          <w:rFonts w:eastAsia="Arial"/>
          <w:i/>
          <w:spacing w:val="7"/>
          <w:sz w:val="20"/>
        </w:rPr>
        <w:t xml:space="preserve"> </w:t>
      </w:r>
      <w:r w:rsidR="002927EF" w:rsidRPr="006B5460">
        <w:rPr>
          <w:rFonts w:eastAsia="Arial"/>
          <w:i/>
          <w:sz w:val="20"/>
        </w:rPr>
        <w:t>.</w:t>
      </w:r>
      <w:r w:rsidR="002927EF" w:rsidRPr="006B5460">
        <w:rPr>
          <w:rFonts w:eastAsia="Arial"/>
          <w:i/>
          <w:spacing w:val="9"/>
          <w:sz w:val="20"/>
        </w:rPr>
        <w:t>.</w:t>
      </w:r>
      <w:r w:rsidR="00867387" w:rsidRPr="006B5460">
        <w:rPr>
          <w:rFonts w:eastAsia="Arial"/>
          <w:i/>
          <w:spacing w:val="-1"/>
          <w:sz w:val="20"/>
        </w:rPr>
        <w:t xml:space="preserve"> </w:t>
      </w:r>
      <w:r w:rsidRPr="006B5460">
        <w:rPr>
          <w:rFonts w:eastAsia="Arial"/>
          <w:sz w:val="20"/>
        </w:rPr>
        <w:t>shou</w:t>
      </w:r>
      <w:r w:rsidRPr="006B5460">
        <w:rPr>
          <w:rFonts w:eastAsia="Arial"/>
          <w:spacing w:val="-1"/>
          <w:sz w:val="20"/>
        </w:rPr>
        <w:t>l</w:t>
      </w:r>
      <w:r w:rsidRPr="006B5460">
        <w:rPr>
          <w:rFonts w:eastAsia="Arial"/>
          <w:sz w:val="20"/>
        </w:rPr>
        <w:t>d</w:t>
      </w:r>
      <w:r w:rsidRPr="006B5460">
        <w:rPr>
          <w:rFonts w:eastAsia="Arial"/>
          <w:spacing w:val="8"/>
          <w:sz w:val="20"/>
        </w:rPr>
        <w:t xml:space="preserve"> </w:t>
      </w:r>
      <w:r w:rsidRPr="006B5460">
        <w:rPr>
          <w:rFonts w:eastAsia="Arial"/>
          <w:sz w:val="20"/>
        </w:rPr>
        <w:t>be execut</w:t>
      </w:r>
      <w:r w:rsidRPr="006B5460">
        <w:rPr>
          <w:rFonts w:eastAsia="Arial"/>
          <w:spacing w:val="-1"/>
          <w:sz w:val="20"/>
        </w:rPr>
        <w:t>e</w:t>
      </w:r>
      <w:r w:rsidRPr="006B5460">
        <w:rPr>
          <w:rFonts w:eastAsia="Arial"/>
          <w:sz w:val="20"/>
        </w:rPr>
        <w:t>d by the Con</w:t>
      </w:r>
      <w:r w:rsidRPr="006B5460">
        <w:rPr>
          <w:rFonts w:eastAsia="Arial"/>
          <w:spacing w:val="-2"/>
          <w:sz w:val="20"/>
        </w:rPr>
        <w:t>t</w:t>
      </w:r>
      <w:r w:rsidRPr="006B5460">
        <w:rPr>
          <w:rFonts w:eastAsia="Arial"/>
          <w:sz w:val="20"/>
        </w:rPr>
        <w:t>r</w:t>
      </w:r>
      <w:r w:rsidRPr="006B5460">
        <w:rPr>
          <w:rFonts w:eastAsia="Arial"/>
          <w:spacing w:val="-1"/>
          <w:sz w:val="20"/>
        </w:rPr>
        <w:t>a</w:t>
      </w:r>
      <w:r w:rsidRPr="006B5460">
        <w:rPr>
          <w:rFonts w:eastAsia="Arial"/>
          <w:sz w:val="20"/>
        </w:rPr>
        <w:t>ctor, and</w:t>
      </w:r>
      <w:r w:rsidRPr="006B5460">
        <w:rPr>
          <w:rFonts w:eastAsia="Arial"/>
          <w:spacing w:val="1"/>
          <w:sz w:val="20"/>
        </w:rPr>
        <w:t xml:space="preserve"> </w:t>
      </w:r>
      <w:r w:rsidRPr="006B5460">
        <w:rPr>
          <w:rFonts w:eastAsia="Arial"/>
          <w:sz w:val="20"/>
        </w:rPr>
        <w:t xml:space="preserve">has </w:t>
      </w:r>
      <w:r w:rsidRPr="006B5460">
        <w:rPr>
          <w:rFonts w:eastAsia="Arial"/>
          <w:spacing w:val="-1"/>
          <w:sz w:val="20"/>
        </w:rPr>
        <w:t>a</w:t>
      </w:r>
      <w:r w:rsidRPr="006B5460">
        <w:rPr>
          <w:rFonts w:eastAsia="Arial"/>
          <w:sz w:val="20"/>
        </w:rPr>
        <w:t>ccepted a Bid by the Cont</w:t>
      </w:r>
      <w:r w:rsidRPr="006B5460">
        <w:rPr>
          <w:rFonts w:eastAsia="Arial"/>
          <w:spacing w:val="1"/>
          <w:sz w:val="20"/>
        </w:rPr>
        <w:t>r</w:t>
      </w:r>
      <w:r w:rsidRPr="006B5460">
        <w:rPr>
          <w:rFonts w:eastAsia="Arial"/>
          <w:spacing w:val="-1"/>
          <w:sz w:val="20"/>
        </w:rPr>
        <w:t>ac</w:t>
      </w:r>
      <w:r w:rsidRPr="006B5460">
        <w:rPr>
          <w:rFonts w:eastAsia="Arial"/>
          <w:sz w:val="20"/>
        </w:rPr>
        <w:t>tor for the executi</w:t>
      </w:r>
      <w:r w:rsidRPr="006B5460">
        <w:rPr>
          <w:rFonts w:eastAsia="Arial"/>
          <w:spacing w:val="-1"/>
          <w:sz w:val="20"/>
        </w:rPr>
        <w:t>o</w:t>
      </w:r>
      <w:r w:rsidRPr="006B5460">
        <w:rPr>
          <w:rFonts w:eastAsia="Arial"/>
          <w:sz w:val="20"/>
        </w:rPr>
        <w:t>n and completi</w:t>
      </w:r>
      <w:r w:rsidRPr="006B5460">
        <w:rPr>
          <w:rFonts w:eastAsia="Arial"/>
          <w:spacing w:val="-1"/>
          <w:sz w:val="20"/>
        </w:rPr>
        <w:t>o</w:t>
      </w:r>
      <w:r w:rsidRPr="006B5460">
        <w:rPr>
          <w:rFonts w:eastAsia="Arial"/>
          <w:sz w:val="20"/>
        </w:rPr>
        <w:t xml:space="preserve">n of these Works </w:t>
      </w:r>
      <w:r w:rsidRPr="006B5460">
        <w:rPr>
          <w:rFonts w:eastAsia="Arial"/>
          <w:spacing w:val="-1"/>
          <w:sz w:val="20"/>
        </w:rPr>
        <w:t>a</w:t>
      </w:r>
      <w:r w:rsidRPr="006B5460">
        <w:rPr>
          <w:rFonts w:eastAsia="Arial"/>
          <w:sz w:val="20"/>
        </w:rPr>
        <w:t>nd the r</w:t>
      </w:r>
      <w:r w:rsidRPr="006B5460">
        <w:rPr>
          <w:rFonts w:eastAsia="Arial"/>
          <w:spacing w:val="-1"/>
          <w:sz w:val="20"/>
        </w:rPr>
        <w:t>e</w:t>
      </w:r>
      <w:r w:rsidRPr="006B5460">
        <w:rPr>
          <w:rFonts w:eastAsia="Arial"/>
          <w:sz w:val="20"/>
        </w:rPr>
        <w:t>med</w:t>
      </w:r>
      <w:r w:rsidRPr="006B5460">
        <w:rPr>
          <w:rFonts w:eastAsia="Arial"/>
          <w:spacing w:val="-2"/>
          <w:sz w:val="20"/>
        </w:rPr>
        <w:t>y</w:t>
      </w:r>
      <w:r w:rsidRPr="006B5460">
        <w:rPr>
          <w:rFonts w:eastAsia="Arial"/>
          <w:sz w:val="20"/>
        </w:rPr>
        <w:t xml:space="preserve">ing of </w:t>
      </w:r>
      <w:r w:rsidRPr="006B5460">
        <w:rPr>
          <w:rFonts w:eastAsia="Arial"/>
          <w:spacing w:val="-1"/>
          <w:sz w:val="20"/>
        </w:rPr>
        <w:t>a</w:t>
      </w:r>
      <w:r w:rsidRPr="006B5460">
        <w:rPr>
          <w:rFonts w:eastAsia="Arial"/>
          <w:sz w:val="20"/>
        </w:rPr>
        <w:t>ny defects t</w:t>
      </w:r>
      <w:r w:rsidRPr="006B5460">
        <w:rPr>
          <w:rFonts w:eastAsia="Arial"/>
          <w:spacing w:val="-1"/>
          <w:sz w:val="20"/>
        </w:rPr>
        <w:t>h</w:t>
      </w:r>
      <w:r w:rsidRPr="006B5460">
        <w:rPr>
          <w:rFonts w:eastAsia="Arial"/>
          <w:sz w:val="20"/>
        </w:rPr>
        <w:t>erein,</w:t>
      </w:r>
    </w:p>
    <w:p w14:paraId="39874AD4" w14:textId="77777777" w:rsidR="00FC728D" w:rsidRPr="006B5460" w:rsidRDefault="00FC728D" w:rsidP="00115B5D">
      <w:pPr>
        <w:spacing w:before="10" w:line="220" w:lineRule="exact"/>
        <w:ind w:right="50"/>
      </w:pPr>
    </w:p>
    <w:p w14:paraId="164E88E0" w14:textId="77777777" w:rsidR="00FC728D" w:rsidRPr="006B5460" w:rsidRDefault="00FC728D" w:rsidP="00115B5D">
      <w:pPr>
        <w:ind w:right="50"/>
        <w:rPr>
          <w:rFonts w:eastAsia="Arial"/>
          <w:sz w:val="20"/>
        </w:rPr>
      </w:pPr>
      <w:r w:rsidRPr="006B5460">
        <w:rPr>
          <w:rFonts w:eastAsia="Arial"/>
          <w:sz w:val="20"/>
        </w:rPr>
        <w:t>The Employ</w:t>
      </w:r>
      <w:r w:rsidRPr="006B5460">
        <w:rPr>
          <w:rFonts w:eastAsia="Arial"/>
          <w:spacing w:val="-1"/>
          <w:sz w:val="20"/>
        </w:rPr>
        <w:t>e</w:t>
      </w:r>
      <w:r w:rsidRPr="006B5460">
        <w:rPr>
          <w:rFonts w:eastAsia="Arial"/>
          <w:sz w:val="20"/>
        </w:rPr>
        <w:t>r and the Co</w:t>
      </w:r>
      <w:r w:rsidRPr="006B5460">
        <w:rPr>
          <w:rFonts w:eastAsia="Arial"/>
          <w:spacing w:val="-1"/>
          <w:sz w:val="20"/>
        </w:rPr>
        <w:t>n</w:t>
      </w:r>
      <w:r w:rsidRPr="006B5460">
        <w:rPr>
          <w:rFonts w:eastAsia="Arial"/>
          <w:sz w:val="20"/>
        </w:rPr>
        <w:t>tract</w:t>
      </w:r>
      <w:r w:rsidRPr="006B5460">
        <w:rPr>
          <w:rFonts w:eastAsia="Arial"/>
          <w:spacing w:val="-1"/>
          <w:sz w:val="20"/>
        </w:rPr>
        <w:t>o</w:t>
      </w:r>
      <w:r w:rsidRPr="006B5460">
        <w:rPr>
          <w:rFonts w:eastAsia="Arial"/>
          <w:sz w:val="20"/>
        </w:rPr>
        <w:t>r a</w:t>
      </w:r>
      <w:r w:rsidRPr="006B5460">
        <w:rPr>
          <w:rFonts w:eastAsia="Arial"/>
          <w:spacing w:val="-1"/>
          <w:sz w:val="20"/>
        </w:rPr>
        <w:t>g</w:t>
      </w:r>
      <w:r w:rsidRPr="006B5460">
        <w:rPr>
          <w:rFonts w:eastAsia="Arial"/>
          <w:sz w:val="20"/>
        </w:rPr>
        <w:t>ree</w:t>
      </w:r>
      <w:r w:rsidRPr="006B5460">
        <w:rPr>
          <w:rFonts w:eastAsia="Arial"/>
          <w:spacing w:val="-1"/>
          <w:sz w:val="20"/>
        </w:rPr>
        <w:t xml:space="preserve"> </w:t>
      </w:r>
      <w:r w:rsidRPr="006B5460">
        <w:rPr>
          <w:rFonts w:eastAsia="Arial"/>
          <w:sz w:val="20"/>
        </w:rPr>
        <w:t>as</w:t>
      </w:r>
      <w:r w:rsidR="00AC56AD" w:rsidRPr="006B5460">
        <w:rPr>
          <w:rFonts w:eastAsia="Arial"/>
          <w:sz w:val="20"/>
        </w:rPr>
        <w:t xml:space="preserve"> f</w:t>
      </w:r>
      <w:r w:rsidRPr="006B5460">
        <w:rPr>
          <w:rFonts w:eastAsia="Arial"/>
          <w:sz w:val="20"/>
        </w:rPr>
        <w:t>oll</w:t>
      </w:r>
      <w:r w:rsidRPr="006B5460">
        <w:rPr>
          <w:rFonts w:eastAsia="Arial"/>
          <w:spacing w:val="-1"/>
          <w:sz w:val="20"/>
        </w:rPr>
        <w:t>o</w:t>
      </w:r>
      <w:r w:rsidRPr="006B5460">
        <w:rPr>
          <w:rFonts w:eastAsia="Arial"/>
          <w:sz w:val="20"/>
        </w:rPr>
        <w:t>ws:</w:t>
      </w:r>
    </w:p>
    <w:p w14:paraId="5DE5B564" w14:textId="77777777" w:rsidR="00FC728D" w:rsidRPr="006B5460" w:rsidRDefault="00FC728D" w:rsidP="00115B5D">
      <w:pPr>
        <w:spacing w:line="240" w:lineRule="exact"/>
        <w:ind w:right="50"/>
        <w:rPr>
          <w:szCs w:val="24"/>
        </w:rPr>
      </w:pPr>
    </w:p>
    <w:p w14:paraId="506CAA20" w14:textId="77777777" w:rsidR="00FC728D" w:rsidRPr="006B5460" w:rsidRDefault="00FC728D" w:rsidP="00115B5D">
      <w:pPr>
        <w:tabs>
          <w:tab w:val="left" w:pos="840"/>
        </w:tabs>
        <w:ind w:right="50" w:hanging="540"/>
        <w:rPr>
          <w:rFonts w:eastAsia="Arial"/>
          <w:sz w:val="20"/>
        </w:rPr>
      </w:pPr>
      <w:r w:rsidRPr="006B5460">
        <w:rPr>
          <w:rFonts w:eastAsia="Arial"/>
          <w:sz w:val="20"/>
        </w:rPr>
        <w:t>1.</w:t>
      </w:r>
      <w:r w:rsidRPr="006B5460">
        <w:rPr>
          <w:rFonts w:eastAsia="Arial"/>
          <w:sz w:val="20"/>
        </w:rPr>
        <w:tab/>
        <w:t>In</w:t>
      </w:r>
      <w:r w:rsidRPr="006B5460">
        <w:rPr>
          <w:rFonts w:eastAsia="Arial"/>
          <w:spacing w:val="38"/>
          <w:sz w:val="20"/>
        </w:rPr>
        <w:t xml:space="preserve"> </w:t>
      </w:r>
      <w:r w:rsidRPr="006B5460">
        <w:rPr>
          <w:rFonts w:eastAsia="Arial"/>
          <w:sz w:val="20"/>
        </w:rPr>
        <w:t>this</w:t>
      </w:r>
      <w:r w:rsidRPr="006B5460">
        <w:rPr>
          <w:rFonts w:eastAsia="Arial"/>
          <w:spacing w:val="38"/>
          <w:sz w:val="20"/>
        </w:rPr>
        <w:t xml:space="preserve"> </w:t>
      </w:r>
      <w:r w:rsidRPr="006B5460">
        <w:rPr>
          <w:rFonts w:eastAsia="Arial"/>
          <w:sz w:val="20"/>
        </w:rPr>
        <w:t>A</w:t>
      </w:r>
      <w:r w:rsidRPr="006B5460">
        <w:rPr>
          <w:rFonts w:eastAsia="Arial"/>
          <w:spacing w:val="-1"/>
          <w:sz w:val="20"/>
        </w:rPr>
        <w:t>g</w:t>
      </w:r>
      <w:r w:rsidRPr="006B5460">
        <w:rPr>
          <w:rFonts w:eastAsia="Arial"/>
          <w:sz w:val="20"/>
        </w:rPr>
        <w:t>re</w:t>
      </w:r>
      <w:r w:rsidRPr="006B5460">
        <w:rPr>
          <w:rFonts w:eastAsia="Arial"/>
          <w:spacing w:val="-1"/>
          <w:sz w:val="20"/>
        </w:rPr>
        <w:t>e</w:t>
      </w:r>
      <w:r w:rsidRPr="006B5460">
        <w:rPr>
          <w:rFonts w:eastAsia="Arial"/>
          <w:sz w:val="20"/>
        </w:rPr>
        <w:t>ment</w:t>
      </w:r>
      <w:r w:rsidRPr="006B5460">
        <w:rPr>
          <w:rFonts w:eastAsia="Arial"/>
          <w:spacing w:val="38"/>
          <w:sz w:val="20"/>
        </w:rPr>
        <w:t xml:space="preserve"> </w:t>
      </w:r>
      <w:r w:rsidRPr="006B5460">
        <w:rPr>
          <w:rFonts w:eastAsia="Arial"/>
          <w:spacing w:val="-1"/>
          <w:sz w:val="20"/>
        </w:rPr>
        <w:t>w</w:t>
      </w:r>
      <w:r w:rsidRPr="006B5460">
        <w:rPr>
          <w:rFonts w:eastAsia="Arial"/>
          <w:sz w:val="20"/>
        </w:rPr>
        <w:t>or</w:t>
      </w:r>
      <w:r w:rsidRPr="006B5460">
        <w:rPr>
          <w:rFonts w:eastAsia="Arial"/>
          <w:spacing w:val="-1"/>
          <w:sz w:val="20"/>
        </w:rPr>
        <w:t>d</w:t>
      </w:r>
      <w:r w:rsidRPr="006B5460">
        <w:rPr>
          <w:rFonts w:eastAsia="Arial"/>
          <w:sz w:val="20"/>
        </w:rPr>
        <w:t>s</w:t>
      </w:r>
      <w:r w:rsidRPr="006B5460">
        <w:rPr>
          <w:rFonts w:eastAsia="Arial"/>
          <w:spacing w:val="38"/>
          <w:sz w:val="20"/>
        </w:rPr>
        <w:t xml:space="preserve"> </w:t>
      </w:r>
      <w:r w:rsidRPr="006B5460">
        <w:rPr>
          <w:rFonts w:eastAsia="Arial"/>
          <w:sz w:val="20"/>
        </w:rPr>
        <w:t>and</w:t>
      </w:r>
      <w:r w:rsidRPr="006B5460">
        <w:rPr>
          <w:rFonts w:eastAsia="Arial"/>
          <w:spacing w:val="38"/>
          <w:sz w:val="20"/>
        </w:rPr>
        <w:t xml:space="preserve"> </w:t>
      </w:r>
      <w:r w:rsidRPr="006B5460">
        <w:rPr>
          <w:rFonts w:eastAsia="Arial"/>
          <w:sz w:val="20"/>
        </w:rPr>
        <w:t>ex</w:t>
      </w:r>
      <w:r w:rsidRPr="006B5460">
        <w:rPr>
          <w:rFonts w:eastAsia="Arial"/>
          <w:spacing w:val="-1"/>
          <w:sz w:val="20"/>
        </w:rPr>
        <w:t>p</w:t>
      </w:r>
      <w:r w:rsidRPr="006B5460">
        <w:rPr>
          <w:rFonts w:eastAsia="Arial"/>
          <w:sz w:val="20"/>
        </w:rPr>
        <w:t>r</w:t>
      </w:r>
      <w:r w:rsidRPr="006B5460">
        <w:rPr>
          <w:rFonts w:eastAsia="Arial"/>
          <w:spacing w:val="-1"/>
          <w:sz w:val="20"/>
        </w:rPr>
        <w:t>es</w:t>
      </w:r>
      <w:r w:rsidRPr="006B5460">
        <w:rPr>
          <w:rFonts w:eastAsia="Arial"/>
          <w:sz w:val="20"/>
        </w:rPr>
        <w:t>s</w:t>
      </w:r>
      <w:r w:rsidRPr="006B5460">
        <w:rPr>
          <w:rFonts w:eastAsia="Arial"/>
          <w:spacing w:val="-1"/>
          <w:sz w:val="20"/>
        </w:rPr>
        <w:t>i</w:t>
      </w:r>
      <w:r w:rsidRPr="006B5460">
        <w:rPr>
          <w:rFonts w:eastAsia="Arial"/>
          <w:sz w:val="20"/>
        </w:rPr>
        <w:t>ons</w:t>
      </w:r>
      <w:r w:rsidRPr="006B5460">
        <w:rPr>
          <w:rFonts w:eastAsia="Arial"/>
          <w:spacing w:val="37"/>
          <w:sz w:val="20"/>
        </w:rPr>
        <w:t xml:space="preserve"> </w:t>
      </w:r>
      <w:r w:rsidRPr="006B5460">
        <w:rPr>
          <w:rFonts w:eastAsia="Arial"/>
          <w:spacing w:val="1"/>
          <w:sz w:val="20"/>
        </w:rPr>
        <w:t>s</w:t>
      </w:r>
      <w:r w:rsidRPr="006B5460">
        <w:rPr>
          <w:rFonts w:eastAsia="Arial"/>
          <w:spacing w:val="-1"/>
          <w:sz w:val="20"/>
        </w:rPr>
        <w:t>h</w:t>
      </w:r>
      <w:r w:rsidRPr="006B5460">
        <w:rPr>
          <w:rFonts w:eastAsia="Arial"/>
          <w:sz w:val="20"/>
        </w:rPr>
        <w:t>all</w:t>
      </w:r>
      <w:r w:rsidRPr="006B5460">
        <w:rPr>
          <w:rFonts w:eastAsia="Arial"/>
          <w:spacing w:val="38"/>
          <w:sz w:val="20"/>
        </w:rPr>
        <w:t xml:space="preserve"> </w:t>
      </w:r>
      <w:r w:rsidRPr="006B5460">
        <w:rPr>
          <w:rFonts w:eastAsia="Arial"/>
          <w:spacing w:val="-1"/>
          <w:sz w:val="20"/>
        </w:rPr>
        <w:t>hav</w:t>
      </w:r>
      <w:r w:rsidRPr="006B5460">
        <w:rPr>
          <w:rFonts w:eastAsia="Arial"/>
          <w:sz w:val="20"/>
        </w:rPr>
        <w:t>e</w:t>
      </w:r>
      <w:r w:rsidRPr="006B5460">
        <w:rPr>
          <w:rFonts w:eastAsia="Arial"/>
          <w:spacing w:val="38"/>
          <w:sz w:val="20"/>
        </w:rPr>
        <w:t xml:space="preserve"> </w:t>
      </w:r>
      <w:r w:rsidRPr="006B5460">
        <w:rPr>
          <w:rFonts w:eastAsia="Arial"/>
          <w:sz w:val="20"/>
        </w:rPr>
        <w:t>the</w:t>
      </w:r>
      <w:r w:rsidRPr="006B5460">
        <w:rPr>
          <w:rFonts w:eastAsia="Arial"/>
          <w:spacing w:val="38"/>
          <w:sz w:val="20"/>
        </w:rPr>
        <w:t xml:space="preserve"> </w:t>
      </w:r>
      <w:r w:rsidRPr="006B5460">
        <w:rPr>
          <w:rFonts w:eastAsia="Arial"/>
          <w:sz w:val="20"/>
        </w:rPr>
        <w:t>same</w:t>
      </w:r>
      <w:r w:rsidRPr="006B5460">
        <w:rPr>
          <w:rFonts w:eastAsia="Arial"/>
          <w:spacing w:val="39"/>
          <w:sz w:val="20"/>
        </w:rPr>
        <w:t xml:space="preserve"> </w:t>
      </w:r>
      <w:r w:rsidRPr="006B5460">
        <w:rPr>
          <w:rFonts w:eastAsia="Arial"/>
          <w:sz w:val="20"/>
        </w:rPr>
        <w:t>mean</w:t>
      </w:r>
      <w:r w:rsidRPr="006B5460">
        <w:rPr>
          <w:rFonts w:eastAsia="Arial"/>
          <w:spacing w:val="-1"/>
          <w:sz w:val="20"/>
        </w:rPr>
        <w:t>i</w:t>
      </w:r>
      <w:r w:rsidRPr="006B5460">
        <w:rPr>
          <w:rFonts w:eastAsia="Arial"/>
          <w:sz w:val="20"/>
        </w:rPr>
        <w:t>n</w:t>
      </w:r>
      <w:r w:rsidRPr="006B5460">
        <w:rPr>
          <w:rFonts w:eastAsia="Arial"/>
          <w:spacing w:val="-1"/>
          <w:sz w:val="20"/>
        </w:rPr>
        <w:t>g</w:t>
      </w:r>
      <w:r w:rsidRPr="006B5460">
        <w:rPr>
          <w:rFonts w:eastAsia="Arial"/>
          <w:sz w:val="20"/>
        </w:rPr>
        <w:t>s</w:t>
      </w:r>
      <w:r w:rsidRPr="006B5460">
        <w:rPr>
          <w:rFonts w:eastAsia="Arial"/>
          <w:spacing w:val="38"/>
          <w:sz w:val="20"/>
        </w:rPr>
        <w:t xml:space="preserve"> </w:t>
      </w:r>
      <w:r w:rsidRPr="006B5460">
        <w:rPr>
          <w:rFonts w:eastAsia="Arial"/>
          <w:spacing w:val="-1"/>
          <w:sz w:val="20"/>
        </w:rPr>
        <w:t>a</w:t>
      </w:r>
      <w:r w:rsidRPr="006B5460">
        <w:rPr>
          <w:rFonts w:eastAsia="Arial"/>
          <w:sz w:val="20"/>
        </w:rPr>
        <w:t>s</w:t>
      </w:r>
      <w:r w:rsidRPr="006B5460">
        <w:rPr>
          <w:rFonts w:eastAsia="Arial"/>
          <w:spacing w:val="39"/>
          <w:sz w:val="20"/>
        </w:rPr>
        <w:t xml:space="preserve"> </w:t>
      </w:r>
      <w:r w:rsidRPr="006B5460">
        <w:rPr>
          <w:rFonts w:eastAsia="Arial"/>
          <w:spacing w:val="-1"/>
          <w:sz w:val="20"/>
        </w:rPr>
        <w:t>a</w:t>
      </w:r>
      <w:r w:rsidRPr="006B5460">
        <w:rPr>
          <w:rFonts w:eastAsia="Arial"/>
          <w:sz w:val="20"/>
        </w:rPr>
        <w:t>re</w:t>
      </w:r>
      <w:r w:rsidRPr="006B5460">
        <w:rPr>
          <w:rFonts w:eastAsia="Arial"/>
          <w:spacing w:val="37"/>
          <w:sz w:val="20"/>
        </w:rPr>
        <w:t xml:space="preserve"> </w:t>
      </w:r>
      <w:r w:rsidRPr="006B5460">
        <w:rPr>
          <w:rFonts w:eastAsia="Arial"/>
          <w:sz w:val="20"/>
        </w:rPr>
        <w:t>r</w:t>
      </w:r>
      <w:r w:rsidRPr="006B5460">
        <w:rPr>
          <w:rFonts w:eastAsia="Arial"/>
          <w:spacing w:val="-1"/>
          <w:sz w:val="20"/>
        </w:rPr>
        <w:t>e</w:t>
      </w:r>
      <w:r w:rsidRPr="006B5460">
        <w:rPr>
          <w:rFonts w:eastAsia="Arial"/>
          <w:spacing w:val="1"/>
          <w:sz w:val="20"/>
        </w:rPr>
        <w:t>s</w:t>
      </w:r>
      <w:r w:rsidRPr="006B5460">
        <w:rPr>
          <w:rFonts w:eastAsia="Arial"/>
          <w:sz w:val="20"/>
        </w:rPr>
        <w:t>p</w:t>
      </w:r>
      <w:r w:rsidRPr="006B5460">
        <w:rPr>
          <w:rFonts w:eastAsia="Arial"/>
          <w:spacing w:val="-1"/>
          <w:sz w:val="20"/>
        </w:rPr>
        <w:t>e</w:t>
      </w:r>
      <w:r w:rsidRPr="006B5460">
        <w:rPr>
          <w:rFonts w:eastAsia="Arial"/>
          <w:sz w:val="20"/>
        </w:rPr>
        <w:t>ctively assig</w:t>
      </w:r>
      <w:r w:rsidRPr="006B5460">
        <w:rPr>
          <w:rFonts w:eastAsia="Arial"/>
          <w:spacing w:val="-1"/>
          <w:sz w:val="20"/>
        </w:rPr>
        <w:t>n</w:t>
      </w:r>
      <w:r w:rsidRPr="006B5460">
        <w:rPr>
          <w:rFonts w:eastAsia="Arial"/>
          <w:sz w:val="20"/>
        </w:rPr>
        <w:t>ed to them in the Con</w:t>
      </w:r>
      <w:r w:rsidRPr="006B5460">
        <w:rPr>
          <w:rFonts w:eastAsia="Arial"/>
          <w:spacing w:val="1"/>
          <w:sz w:val="20"/>
        </w:rPr>
        <w:t>t</w:t>
      </w:r>
      <w:r w:rsidRPr="006B5460">
        <w:rPr>
          <w:rFonts w:eastAsia="Arial"/>
          <w:sz w:val="20"/>
        </w:rPr>
        <w:t>ra</w:t>
      </w:r>
      <w:r w:rsidRPr="006B5460">
        <w:rPr>
          <w:rFonts w:eastAsia="Arial"/>
          <w:spacing w:val="1"/>
          <w:sz w:val="20"/>
        </w:rPr>
        <w:t>c</w:t>
      </w:r>
      <w:r w:rsidRPr="006B5460">
        <w:rPr>
          <w:rFonts w:eastAsia="Arial"/>
          <w:sz w:val="20"/>
        </w:rPr>
        <w:t>t documents referred to.</w:t>
      </w:r>
    </w:p>
    <w:p w14:paraId="73C75D92" w14:textId="77777777" w:rsidR="00FC728D" w:rsidRPr="006B5460" w:rsidRDefault="00FC728D" w:rsidP="00115B5D">
      <w:pPr>
        <w:spacing w:before="19" w:line="220" w:lineRule="exact"/>
        <w:ind w:right="50"/>
      </w:pPr>
    </w:p>
    <w:p w14:paraId="425DA2F9" w14:textId="77777777" w:rsidR="00FC728D" w:rsidRPr="006B5460" w:rsidRDefault="00FC728D" w:rsidP="00115B5D">
      <w:pPr>
        <w:tabs>
          <w:tab w:val="left" w:pos="840"/>
        </w:tabs>
        <w:ind w:right="50" w:hanging="540"/>
        <w:rPr>
          <w:rFonts w:eastAsia="Arial"/>
          <w:sz w:val="20"/>
        </w:rPr>
      </w:pPr>
      <w:r w:rsidRPr="006B5460">
        <w:rPr>
          <w:rFonts w:eastAsia="Arial"/>
          <w:sz w:val="20"/>
        </w:rPr>
        <w:t>2.</w:t>
      </w:r>
      <w:r w:rsidRPr="006B5460">
        <w:rPr>
          <w:rFonts w:eastAsia="Arial"/>
          <w:sz w:val="20"/>
        </w:rPr>
        <w:tab/>
        <w:t>The</w:t>
      </w:r>
      <w:r w:rsidRPr="006B5460">
        <w:rPr>
          <w:rFonts w:eastAsia="Arial"/>
          <w:spacing w:val="34"/>
          <w:sz w:val="20"/>
        </w:rPr>
        <w:t xml:space="preserve"> </w:t>
      </w:r>
      <w:r w:rsidRPr="006B5460">
        <w:rPr>
          <w:rFonts w:eastAsia="Arial"/>
          <w:sz w:val="20"/>
        </w:rPr>
        <w:t>foll</w:t>
      </w:r>
      <w:r w:rsidRPr="006B5460">
        <w:rPr>
          <w:rFonts w:eastAsia="Arial"/>
          <w:spacing w:val="-1"/>
          <w:sz w:val="20"/>
        </w:rPr>
        <w:t>o</w:t>
      </w:r>
      <w:r w:rsidRPr="006B5460">
        <w:rPr>
          <w:rFonts w:eastAsia="Arial"/>
          <w:sz w:val="20"/>
        </w:rPr>
        <w:t>wi</w:t>
      </w:r>
      <w:r w:rsidRPr="006B5460">
        <w:rPr>
          <w:rFonts w:eastAsia="Arial"/>
          <w:spacing w:val="-1"/>
          <w:sz w:val="20"/>
        </w:rPr>
        <w:t>n</w:t>
      </w:r>
      <w:r w:rsidRPr="006B5460">
        <w:rPr>
          <w:rFonts w:eastAsia="Arial"/>
          <w:sz w:val="20"/>
        </w:rPr>
        <w:t>g</w:t>
      </w:r>
      <w:r w:rsidRPr="006B5460">
        <w:rPr>
          <w:rFonts w:eastAsia="Arial"/>
          <w:spacing w:val="33"/>
          <w:sz w:val="20"/>
        </w:rPr>
        <w:t xml:space="preserve"> </w:t>
      </w:r>
      <w:r w:rsidRPr="006B5460">
        <w:rPr>
          <w:rFonts w:eastAsia="Arial"/>
          <w:sz w:val="20"/>
        </w:rPr>
        <w:t>d</w:t>
      </w:r>
      <w:r w:rsidRPr="006B5460">
        <w:rPr>
          <w:rFonts w:eastAsia="Arial"/>
          <w:spacing w:val="-1"/>
          <w:sz w:val="20"/>
        </w:rPr>
        <w:t>o</w:t>
      </w:r>
      <w:r w:rsidRPr="006B5460">
        <w:rPr>
          <w:rFonts w:eastAsia="Arial"/>
          <w:sz w:val="20"/>
        </w:rPr>
        <w:t>cum</w:t>
      </w:r>
      <w:r w:rsidRPr="006B5460">
        <w:rPr>
          <w:rFonts w:eastAsia="Arial"/>
          <w:spacing w:val="-1"/>
          <w:sz w:val="20"/>
        </w:rPr>
        <w:t>e</w:t>
      </w:r>
      <w:r w:rsidRPr="006B5460">
        <w:rPr>
          <w:rFonts w:eastAsia="Arial"/>
          <w:sz w:val="20"/>
        </w:rPr>
        <w:t>nts</w:t>
      </w:r>
      <w:r w:rsidRPr="006B5460">
        <w:rPr>
          <w:rFonts w:eastAsia="Arial"/>
          <w:spacing w:val="32"/>
          <w:sz w:val="20"/>
        </w:rPr>
        <w:t xml:space="preserve"> </w:t>
      </w:r>
      <w:r w:rsidRPr="006B5460">
        <w:rPr>
          <w:rFonts w:eastAsia="Arial"/>
          <w:sz w:val="20"/>
        </w:rPr>
        <w:t>shall</w:t>
      </w:r>
      <w:r w:rsidRPr="006B5460">
        <w:rPr>
          <w:rFonts w:eastAsia="Arial"/>
          <w:spacing w:val="32"/>
          <w:sz w:val="20"/>
        </w:rPr>
        <w:t xml:space="preserve"> </w:t>
      </w:r>
      <w:r w:rsidRPr="006B5460">
        <w:rPr>
          <w:rFonts w:eastAsia="Arial"/>
          <w:sz w:val="20"/>
        </w:rPr>
        <w:t>be</w:t>
      </w:r>
      <w:r w:rsidRPr="006B5460">
        <w:rPr>
          <w:rFonts w:eastAsia="Arial"/>
          <w:spacing w:val="33"/>
          <w:sz w:val="20"/>
        </w:rPr>
        <w:t xml:space="preserve"> </w:t>
      </w:r>
      <w:r w:rsidRPr="006B5460">
        <w:rPr>
          <w:rFonts w:eastAsia="Arial"/>
          <w:sz w:val="20"/>
        </w:rPr>
        <w:t>d</w:t>
      </w:r>
      <w:r w:rsidRPr="006B5460">
        <w:rPr>
          <w:rFonts w:eastAsia="Arial"/>
          <w:spacing w:val="-1"/>
          <w:sz w:val="20"/>
        </w:rPr>
        <w:t>ee</w:t>
      </w:r>
      <w:r w:rsidRPr="006B5460">
        <w:rPr>
          <w:rFonts w:eastAsia="Arial"/>
          <w:sz w:val="20"/>
        </w:rPr>
        <w:t>med</w:t>
      </w:r>
      <w:r w:rsidRPr="006B5460">
        <w:rPr>
          <w:rFonts w:eastAsia="Arial"/>
          <w:spacing w:val="34"/>
          <w:sz w:val="20"/>
        </w:rPr>
        <w:t xml:space="preserve"> </w:t>
      </w:r>
      <w:r w:rsidRPr="006B5460">
        <w:rPr>
          <w:rFonts w:eastAsia="Arial"/>
          <w:sz w:val="20"/>
        </w:rPr>
        <w:t>to</w:t>
      </w:r>
      <w:r w:rsidRPr="006B5460">
        <w:rPr>
          <w:rFonts w:eastAsia="Arial"/>
          <w:spacing w:val="33"/>
          <w:sz w:val="20"/>
        </w:rPr>
        <w:t xml:space="preserve"> </w:t>
      </w:r>
      <w:r w:rsidRPr="006B5460">
        <w:rPr>
          <w:rFonts w:eastAsia="Arial"/>
          <w:sz w:val="20"/>
        </w:rPr>
        <w:t>form</w:t>
      </w:r>
      <w:r w:rsidRPr="006B5460">
        <w:rPr>
          <w:rFonts w:eastAsia="Arial"/>
          <w:spacing w:val="31"/>
          <w:sz w:val="20"/>
        </w:rPr>
        <w:t xml:space="preserve"> </w:t>
      </w:r>
      <w:r w:rsidRPr="006B5460">
        <w:rPr>
          <w:rFonts w:eastAsia="Arial"/>
          <w:sz w:val="20"/>
        </w:rPr>
        <w:t>and</w:t>
      </w:r>
      <w:r w:rsidRPr="006B5460">
        <w:rPr>
          <w:rFonts w:eastAsia="Arial"/>
          <w:spacing w:val="32"/>
          <w:sz w:val="20"/>
        </w:rPr>
        <w:t xml:space="preserve"> </w:t>
      </w:r>
      <w:r w:rsidRPr="006B5460">
        <w:rPr>
          <w:rFonts w:eastAsia="Arial"/>
          <w:sz w:val="20"/>
        </w:rPr>
        <w:t>be</w:t>
      </w:r>
      <w:r w:rsidRPr="006B5460">
        <w:rPr>
          <w:rFonts w:eastAsia="Arial"/>
          <w:spacing w:val="32"/>
          <w:sz w:val="20"/>
        </w:rPr>
        <w:t xml:space="preserve"> </w:t>
      </w:r>
      <w:r w:rsidRPr="006B5460">
        <w:rPr>
          <w:rFonts w:eastAsia="Arial"/>
          <w:sz w:val="20"/>
        </w:rPr>
        <w:t>re</w:t>
      </w:r>
      <w:r w:rsidRPr="006B5460">
        <w:rPr>
          <w:rFonts w:eastAsia="Arial"/>
          <w:spacing w:val="-1"/>
          <w:sz w:val="20"/>
        </w:rPr>
        <w:t>a</w:t>
      </w:r>
      <w:r w:rsidRPr="006B5460">
        <w:rPr>
          <w:rFonts w:eastAsia="Arial"/>
          <w:sz w:val="20"/>
        </w:rPr>
        <w:t>d</w:t>
      </w:r>
      <w:r w:rsidRPr="006B5460">
        <w:rPr>
          <w:rFonts w:eastAsia="Arial"/>
          <w:spacing w:val="36"/>
          <w:sz w:val="20"/>
        </w:rPr>
        <w:t xml:space="preserve"> </w:t>
      </w:r>
      <w:r w:rsidRPr="006B5460">
        <w:rPr>
          <w:rFonts w:eastAsia="Arial"/>
          <w:sz w:val="20"/>
        </w:rPr>
        <w:t>and</w:t>
      </w:r>
      <w:r w:rsidRPr="006B5460">
        <w:rPr>
          <w:rFonts w:eastAsia="Arial"/>
          <w:spacing w:val="32"/>
          <w:sz w:val="20"/>
        </w:rPr>
        <w:t xml:space="preserve"> </w:t>
      </w:r>
      <w:r w:rsidRPr="006B5460">
        <w:rPr>
          <w:rFonts w:eastAsia="Arial"/>
          <w:sz w:val="20"/>
        </w:rPr>
        <w:t>c</w:t>
      </w:r>
      <w:r w:rsidRPr="006B5460">
        <w:rPr>
          <w:rFonts w:eastAsia="Arial"/>
          <w:spacing w:val="-1"/>
          <w:sz w:val="20"/>
        </w:rPr>
        <w:t>o</w:t>
      </w:r>
      <w:r w:rsidRPr="006B5460">
        <w:rPr>
          <w:rFonts w:eastAsia="Arial"/>
          <w:sz w:val="20"/>
        </w:rPr>
        <w:t>nstru</w:t>
      </w:r>
      <w:r w:rsidRPr="006B5460">
        <w:rPr>
          <w:rFonts w:eastAsia="Arial"/>
          <w:spacing w:val="-1"/>
          <w:sz w:val="20"/>
        </w:rPr>
        <w:t>e</w:t>
      </w:r>
      <w:r w:rsidRPr="006B5460">
        <w:rPr>
          <w:rFonts w:eastAsia="Arial"/>
          <w:sz w:val="20"/>
        </w:rPr>
        <w:t>d</w:t>
      </w:r>
      <w:r w:rsidRPr="006B5460">
        <w:rPr>
          <w:rFonts w:eastAsia="Arial"/>
          <w:spacing w:val="34"/>
          <w:sz w:val="20"/>
        </w:rPr>
        <w:t xml:space="preserve"> </w:t>
      </w:r>
      <w:r w:rsidRPr="006B5460">
        <w:rPr>
          <w:rFonts w:eastAsia="Arial"/>
          <w:spacing w:val="-1"/>
          <w:sz w:val="20"/>
        </w:rPr>
        <w:t>a</w:t>
      </w:r>
      <w:r w:rsidRPr="006B5460">
        <w:rPr>
          <w:rFonts w:eastAsia="Arial"/>
          <w:sz w:val="20"/>
        </w:rPr>
        <w:t>s</w:t>
      </w:r>
      <w:r w:rsidRPr="006B5460">
        <w:rPr>
          <w:rFonts w:eastAsia="Arial"/>
          <w:spacing w:val="34"/>
          <w:sz w:val="20"/>
        </w:rPr>
        <w:t xml:space="preserve"> </w:t>
      </w:r>
      <w:r w:rsidRPr="006B5460">
        <w:rPr>
          <w:rFonts w:eastAsia="Arial"/>
          <w:spacing w:val="-1"/>
          <w:sz w:val="20"/>
        </w:rPr>
        <w:t>p</w:t>
      </w:r>
      <w:r w:rsidRPr="006B5460">
        <w:rPr>
          <w:rFonts w:eastAsia="Arial"/>
          <w:sz w:val="20"/>
        </w:rPr>
        <w:t>art</w:t>
      </w:r>
      <w:r w:rsidRPr="006B5460">
        <w:rPr>
          <w:rFonts w:eastAsia="Arial"/>
          <w:spacing w:val="32"/>
          <w:sz w:val="20"/>
        </w:rPr>
        <w:t xml:space="preserve"> </w:t>
      </w:r>
      <w:r w:rsidRPr="006B5460">
        <w:rPr>
          <w:rFonts w:eastAsia="Arial"/>
          <w:sz w:val="20"/>
        </w:rPr>
        <w:t>of</w:t>
      </w:r>
      <w:r w:rsidRPr="006B5460">
        <w:rPr>
          <w:rFonts w:eastAsia="Arial"/>
          <w:spacing w:val="32"/>
          <w:sz w:val="20"/>
        </w:rPr>
        <w:t xml:space="preserve"> </w:t>
      </w:r>
      <w:r w:rsidRPr="006B5460">
        <w:rPr>
          <w:rFonts w:eastAsia="Arial"/>
          <w:sz w:val="20"/>
        </w:rPr>
        <w:t>this Agree</w:t>
      </w:r>
      <w:r w:rsidRPr="006B5460">
        <w:rPr>
          <w:rFonts w:eastAsia="Arial"/>
          <w:spacing w:val="-1"/>
          <w:sz w:val="20"/>
        </w:rPr>
        <w:t>m</w:t>
      </w:r>
      <w:r w:rsidRPr="006B5460">
        <w:rPr>
          <w:rFonts w:eastAsia="Arial"/>
          <w:sz w:val="20"/>
        </w:rPr>
        <w:t>ent. This Agreem</w:t>
      </w:r>
      <w:r w:rsidRPr="006B5460">
        <w:rPr>
          <w:rFonts w:eastAsia="Arial"/>
          <w:spacing w:val="-1"/>
          <w:sz w:val="20"/>
        </w:rPr>
        <w:t>e</w:t>
      </w:r>
      <w:r w:rsidRPr="006B5460">
        <w:rPr>
          <w:rFonts w:eastAsia="Arial"/>
          <w:sz w:val="20"/>
        </w:rPr>
        <w:t>nt shall be in</w:t>
      </w:r>
      <w:r w:rsidRPr="006B5460">
        <w:rPr>
          <w:rFonts w:eastAsia="Arial"/>
          <w:spacing w:val="-2"/>
          <w:sz w:val="20"/>
        </w:rPr>
        <w:t>t</w:t>
      </w:r>
      <w:r w:rsidRPr="006B5460">
        <w:rPr>
          <w:rFonts w:eastAsia="Arial"/>
          <w:sz w:val="20"/>
        </w:rPr>
        <w:t>er</w:t>
      </w:r>
      <w:r w:rsidRPr="006B5460">
        <w:rPr>
          <w:rFonts w:eastAsia="Arial"/>
          <w:spacing w:val="-1"/>
          <w:sz w:val="20"/>
        </w:rPr>
        <w:t>p</w:t>
      </w:r>
      <w:r w:rsidRPr="006B5460">
        <w:rPr>
          <w:rFonts w:eastAsia="Arial"/>
          <w:sz w:val="20"/>
        </w:rPr>
        <w:t>reted in t</w:t>
      </w:r>
      <w:r w:rsidRPr="006B5460">
        <w:rPr>
          <w:rFonts w:eastAsia="Arial"/>
          <w:spacing w:val="-1"/>
          <w:sz w:val="20"/>
        </w:rPr>
        <w:t>h</w:t>
      </w:r>
      <w:r w:rsidRPr="006B5460">
        <w:rPr>
          <w:rFonts w:eastAsia="Arial"/>
          <w:sz w:val="20"/>
        </w:rPr>
        <w:t>e following</w:t>
      </w:r>
      <w:r w:rsidRPr="006B5460">
        <w:rPr>
          <w:rFonts w:eastAsia="Arial"/>
          <w:spacing w:val="3"/>
          <w:sz w:val="20"/>
        </w:rPr>
        <w:t xml:space="preserve"> </w:t>
      </w:r>
      <w:r w:rsidRPr="006B5460">
        <w:rPr>
          <w:rFonts w:eastAsia="Arial"/>
          <w:spacing w:val="-1"/>
          <w:sz w:val="20"/>
        </w:rPr>
        <w:t>o</w:t>
      </w:r>
      <w:r w:rsidRPr="006B5460">
        <w:rPr>
          <w:rFonts w:eastAsia="Arial"/>
          <w:sz w:val="20"/>
        </w:rPr>
        <w:t>rder of pri</w:t>
      </w:r>
      <w:r w:rsidRPr="006B5460">
        <w:rPr>
          <w:rFonts w:eastAsia="Arial"/>
          <w:spacing w:val="-1"/>
          <w:sz w:val="20"/>
        </w:rPr>
        <w:t>o</w:t>
      </w:r>
      <w:r w:rsidRPr="006B5460">
        <w:rPr>
          <w:rFonts w:eastAsia="Arial"/>
          <w:sz w:val="20"/>
        </w:rPr>
        <w:t xml:space="preserve">rity and shall </w:t>
      </w:r>
      <w:r w:rsidRPr="006B5460">
        <w:rPr>
          <w:rFonts w:eastAsia="Arial"/>
          <w:spacing w:val="-1"/>
          <w:sz w:val="20"/>
        </w:rPr>
        <w:t>p</w:t>
      </w:r>
      <w:r w:rsidRPr="006B5460">
        <w:rPr>
          <w:rFonts w:eastAsia="Arial"/>
          <w:sz w:val="20"/>
        </w:rPr>
        <w:t>r</w:t>
      </w:r>
      <w:r w:rsidRPr="006B5460">
        <w:rPr>
          <w:rFonts w:eastAsia="Arial"/>
          <w:spacing w:val="-1"/>
          <w:sz w:val="20"/>
        </w:rPr>
        <w:t>ev</w:t>
      </w:r>
      <w:r w:rsidRPr="006B5460">
        <w:rPr>
          <w:rFonts w:eastAsia="Arial"/>
          <w:sz w:val="20"/>
        </w:rPr>
        <w:t>ail over all oth</w:t>
      </w:r>
      <w:r w:rsidRPr="006B5460">
        <w:rPr>
          <w:rFonts w:eastAsia="Arial"/>
          <w:spacing w:val="-1"/>
          <w:sz w:val="20"/>
        </w:rPr>
        <w:t>e</w:t>
      </w:r>
      <w:r w:rsidRPr="006B5460">
        <w:rPr>
          <w:rFonts w:eastAsia="Arial"/>
          <w:sz w:val="20"/>
        </w:rPr>
        <w:t>r Contract d</w:t>
      </w:r>
      <w:r w:rsidRPr="006B5460">
        <w:rPr>
          <w:rFonts w:eastAsia="Arial"/>
          <w:spacing w:val="-1"/>
          <w:sz w:val="20"/>
        </w:rPr>
        <w:t>oc</w:t>
      </w:r>
      <w:r w:rsidRPr="006B5460">
        <w:rPr>
          <w:rFonts w:eastAsia="Arial"/>
          <w:sz w:val="20"/>
        </w:rPr>
        <w:t>uments.</w:t>
      </w:r>
    </w:p>
    <w:p w14:paraId="1D420AE4" w14:textId="77777777" w:rsidR="00FC728D" w:rsidRPr="006B5460" w:rsidRDefault="00FC728D" w:rsidP="00115B5D">
      <w:pPr>
        <w:spacing w:before="19" w:line="220" w:lineRule="exact"/>
        <w:ind w:right="50"/>
      </w:pPr>
    </w:p>
    <w:p w14:paraId="1A699CCB" w14:textId="77777777" w:rsidR="00952485" w:rsidRDefault="00FC728D" w:rsidP="00115B5D">
      <w:pPr>
        <w:tabs>
          <w:tab w:val="left" w:pos="9540"/>
        </w:tabs>
        <w:spacing w:line="365" w:lineRule="auto"/>
        <w:ind w:right="50"/>
        <w:rPr>
          <w:rFonts w:eastAsia="Arial"/>
          <w:sz w:val="20"/>
        </w:rPr>
      </w:pPr>
      <w:r w:rsidRPr="006B5460">
        <w:rPr>
          <w:rFonts w:eastAsia="Arial"/>
          <w:sz w:val="20"/>
        </w:rPr>
        <w:t xml:space="preserve">a)  </w:t>
      </w:r>
      <w:r w:rsidRPr="006B5460">
        <w:rPr>
          <w:rFonts w:eastAsia="Arial"/>
          <w:spacing w:val="16"/>
          <w:sz w:val="20"/>
        </w:rPr>
        <w:t xml:space="preserve"> </w:t>
      </w:r>
      <w:r w:rsidRPr="006B5460">
        <w:rPr>
          <w:rFonts w:eastAsia="Arial"/>
          <w:sz w:val="20"/>
        </w:rPr>
        <w:t>the Contract</w:t>
      </w:r>
      <w:r w:rsidRPr="006B5460">
        <w:rPr>
          <w:rFonts w:eastAsia="Arial"/>
          <w:spacing w:val="-1"/>
          <w:sz w:val="20"/>
        </w:rPr>
        <w:t xml:space="preserve"> </w:t>
      </w:r>
      <w:r w:rsidRPr="006B5460">
        <w:rPr>
          <w:rFonts w:eastAsia="Arial"/>
          <w:sz w:val="20"/>
        </w:rPr>
        <w:t>Agree</w:t>
      </w:r>
      <w:r w:rsidRPr="006B5460">
        <w:rPr>
          <w:rFonts w:eastAsia="Arial"/>
          <w:spacing w:val="-1"/>
          <w:sz w:val="20"/>
        </w:rPr>
        <w:t>m</w:t>
      </w:r>
      <w:r w:rsidRPr="006B5460">
        <w:rPr>
          <w:rFonts w:eastAsia="Arial"/>
          <w:sz w:val="20"/>
        </w:rPr>
        <w:t>ent,</w:t>
      </w:r>
    </w:p>
    <w:p w14:paraId="123A89D4" w14:textId="4C687A80" w:rsidR="00952485" w:rsidRDefault="00FC728D" w:rsidP="00115B5D">
      <w:pPr>
        <w:tabs>
          <w:tab w:val="left" w:pos="9540"/>
        </w:tabs>
        <w:spacing w:line="365" w:lineRule="auto"/>
        <w:ind w:right="50"/>
        <w:rPr>
          <w:rFonts w:eastAsia="Arial"/>
          <w:sz w:val="20"/>
        </w:rPr>
      </w:pPr>
      <w:r w:rsidRPr="006B5460">
        <w:rPr>
          <w:rFonts w:eastAsia="Arial"/>
          <w:sz w:val="20"/>
        </w:rPr>
        <w:t xml:space="preserve"> b)  </w:t>
      </w:r>
      <w:r w:rsidRPr="006B5460">
        <w:rPr>
          <w:rFonts w:eastAsia="Arial"/>
          <w:spacing w:val="16"/>
          <w:sz w:val="20"/>
        </w:rPr>
        <w:t xml:space="preserve"> </w:t>
      </w:r>
      <w:r w:rsidR="00952485">
        <w:rPr>
          <w:rFonts w:eastAsia="Arial"/>
          <w:sz w:val="20"/>
        </w:rPr>
        <w:t>Letter of Acceptance</w:t>
      </w:r>
      <w:r w:rsidRPr="006B5460">
        <w:rPr>
          <w:rFonts w:eastAsia="Arial"/>
          <w:sz w:val="20"/>
        </w:rPr>
        <w:t>,</w:t>
      </w:r>
    </w:p>
    <w:p w14:paraId="09A89DE7" w14:textId="6AC657DD" w:rsidR="00FC728D" w:rsidRPr="006B5460" w:rsidRDefault="00FC728D" w:rsidP="00115B5D">
      <w:pPr>
        <w:tabs>
          <w:tab w:val="left" w:pos="9540"/>
        </w:tabs>
        <w:spacing w:line="365" w:lineRule="auto"/>
        <w:ind w:right="50"/>
        <w:rPr>
          <w:rFonts w:eastAsia="Arial"/>
          <w:sz w:val="20"/>
        </w:rPr>
      </w:pPr>
      <w:r w:rsidRPr="006B5460">
        <w:rPr>
          <w:rFonts w:eastAsia="Arial"/>
          <w:sz w:val="20"/>
        </w:rPr>
        <w:t xml:space="preserve"> </w:t>
      </w:r>
      <w:r w:rsidRPr="006B5460">
        <w:rPr>
          <w:rFonts w:eastAsia="Arial"/>
          <w:spacing w:val="1"/>
          <w:sz w:val="20"/>
        </w:rPr>
        <w:t>c</w:t>
      </w:r>
      <w:r w:rsidRPr="006B5460">
        <w:rPr>
          <w:rFonts w:eastAsia="Arial"/>
          <w:sz w:val="20"/>
        </w:rPr>
        <w:t xml:space="preserve">)  </w:t>
      </w:r>
      <w:r w:rsidRPr="006B5460">
        <w:rPr>
          <w:rFonts w:eastAsia="Arial"/>
          <w:spacing w:val="26"/>
          <w:sz w:val="20"/>
        </w:rPr>
        <w:t xml:space="preserve"> </w:t>
      </w:r>
      <w:r w:rsidRPr="006B5460">
        <w:rPr>
          <w:rFonts w:eastAsia="Arial"/>
          <w:sz w:val="20"/>
        </w:rPr>
        <w:t>the Letter of Bid,</w:t>
      </w:r>
    </w:p>
    <w:p w14:paraId="0BBD46F0" w14:textId="6CFD5F5E" w:rsidR="00952485" w:rsidRPr="00F812D1" w:rsidRDefault="00FC728D" w:rsidP="00115B5D">
      <w:pPr>
        <w:tabs>
          <w:tab w:val="left" w:pos="9540"/>
        </w:tabs>
        <w:spacing w:before="2"/>
        <w:ind w:right="50"/>
        <w:rPr>
          <w:rFonts w:eastAsia="Arial"/>
          <w:i/>
          <w:spacing w:val="16"/>
          <w:sz w:val="16"/>
          <w:szCs w:val="16"/>
        </w:rPr>
      </w:pPr>
      <w:r w:rsidRPr="006B5460">
        <w:rPr>
          <w:rFonts w:eastAsia="Arial"/>
          <w:sz w:val="20"/>
        </w:rPr>
        <w:t xml:space="preserve">d)  </w:t>
      </w:r>
      <w:r w:rsidRPr="006B5460">
        <w:rPr>
          <w:rFonts w:eastAsia="Arial"/>
          <w:spacing w:val="16"/>
          <w:sz w:val="20"/>
        </w:rPr>
        <w:t xml:space="preserve"> </w:t>
      </w:r>
      <w:r w:rsidR="00952485">
        <w:rPr>
          <w:rFonts w:eastAsia="Arial"/>
          <w:spacing w:val="16"/>
          <w:sz w:val="20"/>
        </w:rPr>
        <w:t>Addenda Nos.[</w:t>
      </w:r>
      <w:r w:rsidR="00952485">
        <w:rPr>
          <w:rFonts w:eastAsia="Arial"/>
          <w:i/>
          <w:spacing w:val="16"/>
          <w:sz w:val="16"/>
          <w:szCs w:val="16"/>
        </w:rPr>
        <w:t>insert addenda numbers, if any]</w:t>
      </w:r>
    </w:p>
    <w:p w14:paraId="60A86F59" w14:textId="77777777" w:rsidR="00952485" w:rsidRDefault="00952485" w:rsidP="00115B5D">
      <w:pPr>
        <w:tabs>
          <w:tab w:val="left" w:pos="9540"/>
        </w:tabs>
        <w:spacing w:before="2"/>
        <w:ind w:right="50"/>
        <w:rPr>
          <w:rFonts w:eastAsia="Arial"/>
          <w:spacing w:val="16"/>
          <w:sz w:val="20"/>
        </w:rPr>
      </w:pPr>
    </w:p>
    <w:p w14:paraId="24BE6EED" w14:textId="4E31AD6D" w:rsidR="00FC728D" w:rsidRPr="006B5460" w:rsidRDefault="00952485" w:rsidP="00115B5D">
      <w:pPr>
        <w:tabs>
          <w:tab w:val="left" w:pos="9540"/>
        </w:tabs>
        <w:spacing w:before="2"/>
        <w:ind w:right="50"/>
        <w:rPr>
          <w:rFonts w:eastAsia="Arial"/>
          <w:sz w:val="20"/>
        </w:rPr>
      </w:pPr>
      <w:r>
        <w:rPr>
          <w:rFonts w:eastAsia="Arial"/>
          <w:sz w:val="20"/>
        </w:rPr>
        <w:t xml:space="preserve">(e)   </w:t>
      </w:r>
      <w:r w:rsidR="00FC728D" w:rsidRPr="006B5460">
        <w:rPr>
          <w:rFonts w:eastAsia="Arial"/>
          <w:sz w:val="20"/>
        </w:rPr>
        <w:t>the Particu</w:t>
      </w:r>
      <w:r w:rsidR="00FC728D" w:rsidRPr="006B5460">
        <w:rPr>
          <w:rFonts w:eastAsia="Arial"/>
          <w:spacing w:val="-1"/>
          <w:sz w:val="20"/>
        </w:rPr>
        <w:t>l</w:t>
      </w:r>
      <w:r w:rsidR="00FC728D" w:rsidRPr="006B5460">
        <w:rPr>
          <w:rFonts w:eastAsia="Arial"/>
          <w:sz w:val="20"/>
        </w:rPr>
        <w:t>ar Conditi</w:t>
      </w:r>
      <w:r w:rsidR="00FC728D" w:rsidRPr="006B5460">
        <w:rPr>
          <w:rFonts w:eastAsia="Arial"/>
          <w:spacing w:val="-1"/>
          <w:sz w:val="20"/>
        </w:rPr>
        <w:t>o</w:t>
      </w:r>
      <w:r w:rsidR="00FC728D" w:rsidRPr="006B5460">
        <w:rPr>
          <w:rFonts w:eastAsia="Arial"/>
          <w:sz w:val="20"/>
        </w:rPr>
        <w:t>ns of</w:t>
      </w:r>
      <w:r w:rsidR="00FC728D" w:rsidRPr="006B5460">
        <w:rPr>
          <w:rFonts w:eastAsia="Arial"/>
          <w:spacing w:val="-1"/>
          <w:sz w:val="20"/>
        </w:rPr>
        <w:t xml:space="preserve"> </w:t>
      </w:r>
      <w:r w:rsidR="00FC728D" w:rsidRPr="006B5460">
        <w:rPr>
          <w:rFonts w:eastAsia="Arial"/>
          <w:sz w:val="20"/>
        </w:rPr>
        <w:t>Contr</w:t>
      </w:r>
      <w:r w:rsidR="00FC728D" w:rsidRPr="006B5460">
        <w:rPr>
          <w:rFonts w:eastAsia="Arial"/>
          <w:spacing w:val="-1"/>
          <w:sz w:val="20"/>
        </w:rPr>
        <w:t>a</w:t>
      </w:r>
      <w:r w:rsidR="00FC728D" w:rsidRPr="006B5460">
        <w:rPr>
          <w:rFonts w:eastAsia="Arial"/>
          <w:sz w:val="20"/>
        </w:rPr>
        <w:t>ct,</w:t>
      </w:r>
    </w:p>
    <w:p w14:paraId="38B242EE" w14:textId="77777777" w:rsidR="00FC728D" w:rsidRPr="006B5460" w:rsidRDefault="00FC728D" w:rsidP="00115B5D">
      <w:pPr>
        <w:spacing w:line="120" w:lineRule="exact"/>
        <w:ind w:right="50"/>
        <w:rPr>
          <w:sz w:val="12"/>
          <w:szCs w:val="12"/>
        </w:rPr>
      </w:pPr>
    </w:p>
    <w:p w14:paraId="29BE6D38" w14:textId="5D76A83B" w:rsidR="00AC56AD" w:rsidRPr="006B5460" w:rsidRDefault="00FC728D" w:rsidP="00115B5D">
      <w:pPr>
        <w:tabs>
          <w:tab w:val="left" w:pos="9540"/>
        </w:tabs>
        <w:spacing w:line="365" w:lineRule="auto"/>
        <w:ind w:right="50"/>
        <w:rPr>
          <w:rFonts w:eastAsia="Arial"/>
          <w:sz w:val="20"/>
        </w:rPr>
      </w:pPr>
      <w:r w:rsidRPr="006B5460">
        <w:rPr>
          <w:rFonts w:eastAsia="Arial"/>
          <w:sz w:val="20"/>
        </w:rPr>
        <w:t xml:space="preserve">e)  </w:t>
      </w:r>
      <w:r w:rsidRPr="006B5460">
        <w:rPr>
          <w:rFonts w:eastAsia="Arial"/>
          <w:spacing w:val="16"/>
          <w:sz w:val="20"/>
        </w:rPr>
        <w:t xml:space="preserve"> </w:t>
      </w:r>
      <w:r w:rsidRPr="006B5460">
        <w:rPr>
          <w:rFonts w:eastAsia="Arial"/>
          <w:sz w:val="20"/>
        </w:rPr>
        <w:t>the List of Eligible Countr</w:t>
      </w:r>
      <w:r w:rsidRPr="006B5460">
        <w:rPr>
          <w:rFonts w:eastAsia="Arial"/>
          <w:spacing w:val="-1"/>
          <w:sz w:val="20"/>
        </w:rPr>
        <w:t>i</w:t>
      </w:r>
      <w:r w:rsidRPr="006B5460">
        <w:rPr>
          <w:rFonts w:eastAsia="Arial"/>
          <w:sz w:val="20"/>
        </w:rPr>
        <w:t>es</w:t>
      </w:r>
      <w:r w:rsidRPr="006B5460">
        <w:rPr>
          <w:rFonts w:eastAsia="Arial"/>
          <w:spacing w:val="-2"/>
          <w:sz w:val="20"/>
        </w:rPr>
        <w:t xml:space="preserve"> </w:t>
      </w:r>
      <w:r w:rsidRPr="006B5460">
        <w:rPr>
          <w:rFonts w:eastAsia="Arial"/>
          <w:sz w:val="20"/>
        </w:rPr>
        <w:t>that w</w:t>
      </w:r>
      <w:r w:rsidRPr="006B5460">
        <w:rPr>
          <w:rFonts w:eastAsia="Arial"/>
          <w:spacing w:val="-1"/>
          <w:sz w:val="20"/>
        </w:rPr>
        <w:t>a</w:t>
      </w:r>
      <w:r w:rsidRPr="006B5460">
        <w:rPr>
          <w:rFonts w:eastAsia="Arial"/>
          <w:sz w:val="20"/>
        </w:rPr>
        <w:t>s specifi</w:t>
      </w:r>
      <w:r w:rsidRPr="006B5460">
        <w:rPr>
          <w:rFonts w:eastAsia="Arial"/>
          <w:spacing w:val="-1"/>
          <w:sz w:val="20"/>
        </w:rPr>
        <w:t>e</w:t>
      </w:r>
      <w:r w:rsidRPr="006B5460">
        <w:rPr>
          <w:rFonts w:eastAsia="Arial"/>
          <w:sz w:val="20"/>
        </w:rPr>
        <w:t xml:space="preserve">d in </w:t>
      </w:r>
      <w:r w:rsidR="00CF03E2" w:rsidRPr="006B5460">
        <w:rPr>
          <w:rFonts w:eastAsia="Arial"/>
          <w:sz w:val="20"/>
        </w:rPr>
        <w:t>Section 5</w:t>
      </w:r>
      <w:r w:rsidRPr="006B5460">
        <w:rPr>
          <w:rFonts w:eastAsia="Arial"/>
          <w:sz w:val="20"/>
        </w:rPr>
        <w:t xml:space="preserve"> of the </w:t>
      </w:r>
      <w:r w:rsidR="00952485">
        <w:rPr>
          <w:rFonts w:eastAsia="Arial"/>
          <w:sz w:val="20"/>
        </w:rPr>
        <w:t>B</w:t>
      </w:r>
      <w:r w:rsidRPr="006B5460">
        <w:rPr>
          <w:rFonts w:eastAsia="Arial"/>
          <w:sz w:val="20"/>
        </w:rPr>
        <w:t>iddi</w:t>
      </w:r>
      <w:r w:rsidRPr="006B5460">
        <w:rPr>
          <w:rFonts w:eastAsia="Arial"/>
          <w:spacing w:val="-1"/>
          <w:sz w:val="20"/>
        </w:rPr>
        <w:t>n</w:t>
      </w:r>
      <w:r w:rsidRPr="006B5460">
        <w:rPr>
          <w:rFonts w:eastAsia="Arial"/>
          <w:sz w:val="20"/>
        </w:rPr>
        <w:t xml:space="preserve">g </w:t>
      </w:r>
      <w:r w:rsidR="00952485">
        <w:rPr>
          <w:rFonts w:eastAsia="Arial"/>
          <w:sz w:val="20"/>
        </w:rPr>
        <w:t>D</w:t>
      </w:r>
      <w:r w:rsidRPr="006B5460">
        <w:rPr>
          <w:rFonts w:eastAsia="Arial"/>
          <w:sz w:val="20"/>
        </w:rPr>
        <w:t>oc</w:t>
      </w:r>
      <w:r w:rsidRPr="006B5460">
        <w:rPr>
          <w:rFonts w:eastAsia="Arial"/>
          <w:spacing w:val="-1"/>
          <w:sz w:val="20"/>
        </w:rPr>
        <w:t>u</w:t>
      </w:r>
      <w:r w:rsidR="00AC56AD" w:rsidRPr="006B5460">
        <w:rPr>
          <w:rFonts w:eastAsia="Arial"/>
          <w:sz w:val="20"/>
        </w:rPr>
        <w:t>ment,</w:t>
      </w:r>
    </w:p>
    <w:p w14:paraId="0970BF22" w14:textId="77777777" w:rsidR="00FC728D" w:rsidRPr="006B5460" w:rsidRDefault="00FC728D" w:rsidP="00115B5D">
      <w:pPr>
        <w:tabs>
          <w:tab w:val="left" w:pos="1200"/>
        </w:tabs>
        <w:spacing w:line="365" w:lineRule="auto"/>
        <w:ind w:right="50"/>
        <w:rPr>
          <w:rFonts w:eastAsia="Arial"/>
          <w:sz w:val="20"/>
        </w:rPr>
      </w:pPr>
      <w:r w:rsidRPr="006B5460">
        <w:rPr>
          <w:rFonts w:eastAsia="Arial"/>
          <w:sz w:val="20"/>
        </w:rPr>
        <w:t>f)</w:t>
      </w:r>
      <w:r w:rsidR="00115B5D" w:rsidRPr="006B5460">
        <w:rPr>
          <w:rFonts w:eastAsia="Arial"/>
          <w:sz w:val="20"/>
        </w:rPr>
        <w:t xml:space="preserve">    </w:t>
      </w:r>
      <w:r w:rsidRPr="006B5460">
        <w:rPr>
          <w:rFonts w:eastAsia="Arial"/>
          <w:sz w:val="20"/>
        </w:rPr>
        <w:t>the Gen</w:t>
      </w:r>
      <w:r w:rsidRPr="006B5460">
        <w:rPr>
          <w:rFonts w:eastAsia="Arial"/>
          <w:spacing w:val="-1"/>
          <w:sz w:val="20"/>
        </w:rPr>
        <w:t>e</w:t>
      </w:r>
      <w:r w:rsidRPr="006B5460">
        <w:rPr>
          <w:rFonts w:eastAsia="Arial"/>
          <w:sz w:val="20"/>
        </w:rPr>
        <w:t>ral</w:t>
      </w:r>
      <w:r w:rsidRPr="006B5460">
        <w:rPr>
          <w:rFonts w:eastAsia="Arial"/>
          <w:spacing w:val="-1"/>
          <w:sz w:val="20"/>
        </w:rPr>
        <w:t xml:space="preserve"> </w:t>
      </w:r>
      <w:r w:rsidRPr="006B5460">
        <w:rPr>
          <w:rFonts w:eastAsia="Arial"/>
          <w:sz w:val="20"/>
        </w:rPr>
        <w:t>Co</w:t>
      </w:r>
      <w:r w:rsidRPr="006B5460">
        <w:rPr>
          <w:rFonts w:eastAsia="Arial"/>
          <w:spacing w:val="-1"/>
          <w:sz w:val="20"/>
        </w:rPr>
        <w:t>n</w:t>
      </w:r>
      <w:r w:rsidRPr="006B5460">
        <w:rPr>
          <w:rFonts w:eastAsia="Arial"/>
          <w:sz w:val="20"/>
        </w:rPr>
        <w:t>ditio</w:t>
      </w:r>
      <w:r w:rsidRPr="006B5460">
        <w:rPr>
          <w:rFonts w:eastAsia="Arial"/>
          <w:spacing w:val="-1"/>
          <w:sz w:val="20"/>
        </w:rPr>
        <w:t>n</w:t>
      </w:r>
      <w:r w:rsidRPr="006B5460">
        <w:rPr>
          <w:rFonts w:eastAsia="Arial"/>
          <w:sz w:val="20"/>
        </w:rPr>
        <w:t>s</w:t>
      </w:r>
      <w:r w:rsidRPr="006B5460">
        <w:rPr>
          <w:rFonts w:eastAsia="Arial"/>
          <w:spacing w:val="1"/>
          <w:sz w:val="20"/>
        </w:rPr>
        <w:t xml:space="preserve"> </w:t>
      </w:r>
      <w:r w:rsidRPr="006B5460">
        <w:rPr>
          <w:rFonts w:eastAsia="Arial"/>
          <w:sz w:val="20"/>
        </w:rPr>
        <w:t>of Contract,</w:t>
      </w:r>
    </w:p>
    <w:p w14:paraId="45614142" w14:textId="77777777" w:rsidR="00AC56AD" w:rsidRPr="006B5460" w:rsidRDefault="00FC728D" w:rsidP="00115B5D">
      <w:pPr>
        <w:spacing w:line="365" w:lineRule="auto"/>
        <w:ind w:right="50"/>
        <w:rPr>
          <w:rFonts w:eastAsia="Arial"/>
          <w:sz w:val="20"/>
        </w:rPr>
      </w:pPr>
      <w:r w:rsidRPr="006B5460">
        <w:rPr>
          <w:rFonts w:eastAsia="Arial"/>
          <w:sz w:val="20"/>
        </w:rPr>
        <w:t xml:space="preserve">g)  </w:t>
      </w:r>
      <w:r w:rsidRPr="006B5460">
        <w:rPr>
          <w:rFonts w:eastAsia="Arial"/>
          <w:spacing w:val="15"/>
          <w:sz w:val="20"/>
        </w:rPr>
        <w:t xml:space="preserve"> </w:t>
      </w:r>
      <w:r w:rsidR="00AC56AD" w:rsidRPr="006B5460">
        <w:rPr>
          <w:rFonts w:eastAsia="Arial"/>
          <w:sz w:val="20"/>
        </w:rPr>
        <w:t>the Specification,</w:t>
      </w:r>
    </w:p>
    <w:p w14:paraId="3F116CE0" w14:textId="77777777" w:rsidR="00FC728D" w:rsidRPr="006B5460" w:rsidRDefault="00FC728D" w:rsidP="00115B5D">
      <w:pPr>
        <w:spacing w:line="365" w:lineRule="auto"/>
        <w:ind w:right="50"/>
        <w:rPr>
          <w:rFonts w:eastAsia="Arial"/>
          <w:sz w:val="20"/>
        </w:rPr>
      </w:pPr>
      <w:r w:rsidRPr="006B5460">
        <w:rPr>
          <w:rFonts w:eastAsia="Arial"/>
          <w:sz w:val="20"/>
        </w:rPr>
        <w:t xml:space="preserve">h)  </w:t>
      </w:r>
      <w:r w:rsidRPr="006B5460">
        <w:rPr>
          <w:rFonts w:eastAsia="Arial"/>
          <w:spacing w:val="16"/>
          <w:sz w:val="20"/>
        </w:rPr>
        <w:t xml:space="preserve"> </w:t>
      </w:r>
      <w:r w:rsidRPr="006B5460">
        <w:rPr>
          <w:rFonts w:eastAsia="Arial"/>
          <w:sz w:val="20"/>
        </w:rPr>
        <w:t>the Dr</w:t>
      </w:r>
      <w:r w:rsidRPr="006B5460">
        <w:rPr>
          <w:rFonts w:eastAsia="Arial"/>
          <w:spacing w:val="-1"/>
          <w:sz w:val="20"/>
        </w:rPr>
        <w:t>a</w:t>
      </w:r>
      <w:r w:rsidRPr="006B5460">
        <w:rPr>
          <w:rFonts w:eastAsia="Arial"/>
          <w:sz w:val="20"/>
        </w:rPr>
        <w:t>wi</w:t>
      </w:r>
      <w:r w:rsidRPr="006B5460">
        <w:rPr>
          <w:rFonts w:eastAsia="Arial"/>
          <w:spacing w:val="-1"/>
          <w:sz w:val="20"/>
        </w:rPr>
        <w:t>n</w:t>
      </w:r>
      <w:r w:rsidRPr="006B5460">
        <w:rPr>
          <w:rFonts w:eastAsia="Arial"/>
          <w:sz w:val="20"/>
        </w:rPr>
        <w:t>g</w:t>
      </w:r>
      <w:r w:rsidRPr="006B5460">
        <w:rPr>
          <w:rFonts w:eastAsia="Arial"/>
          <w:spacing w:val="1"/>
          <w:sz w:val="20"/>
        </w:rPr>
        <w:t>s</w:t>
      </w:r>
      <w:r w:rsidRPr="006B5460">
        <w:rPr>
          <w:rFonts w:eastAsia="Arial"/>
          <w:sz w:val="20"/>
        </w:rPr>
        <w:t>,</w:t>
      </w:r>
    </w:p>
    <w:p w14:paraId="1A8A966F" w14:textId="77777777" w:rsidR="00AC56AD" w:rsidRPr="006B5460" w:rsidRDefault="00AC56AD" w:rsidP="00115B5D">
      <w:pPr>
        <w:spacing w:line="365" w:lineRule="auto"/>
        <w:ind w:right="50"/>
        <w:rPr>
          <w:rFonts w:eastAsia="Arial"/>
          <w:sz w:val="20"/>
        </w:rPr>
      </w:pPr>
      <w:r w:rsidRPr="006B5460">
        <w:rPr>
          <w:rFonts w:eastAsia="Arial"/>
          <w:sz w:val="20"/>
        </w:rPr>
        <w:t xml:space="preserve">i)   </w:t>
      </w:r>
      <w:r w:rsidRPr="006B5460">
        <w:rPr>
          <w:rFonts w:eastAsia="Arial"/>
          <w:spacing w:val="26"/>
          <w:sz w:val="20"/>
        </w:rPr>
        <w:t xml:space="preserve"> </w:t>
      </w:r>
      <w:r w:rsidRPr="006B5460">
        <w:rPr>
          <w:rFonts w:eastAsia="Arial"/>
          <w:sz w:val="20"/>
        </w:rPr>
        <w:t>the Comp</w:t>
      </w:r>
      <w:r w:rsidRPr="006B5460">
        <w:rPr>
          <w:rFonts w:eastAsia="Arial"/>
          <w:spacing w:val="-1"/>
          <w:sz w:val="20"/>
        </w:rPr>
        <w:t>l</w:t>
      </w:r>
      <w:r w:rsidRPr="006B5460">
        <w:rPr>
          <w:rFonts w:eastAsia="Arial"/>
          <w:sz w:val="20"/>
        </w:rPr>
        <w:t>et</w:t>
      </w:r>
      <w:r w:rsidRPr="006B5460">
        <w:rPr>
          <w:rFonts w:eastAsia="Arial"/>
          <w:spacing w:val="-1"/>
          <w:sz w:val="20"/>
        </w:rPr>
        <w:t>e</w:t>
      </w:r>
      <w:r w:rsidRPr="006B5460">
        <w:rPr>
          <w:rFonts w:eastAsia="Arial"/>
          <w:sz w:val="20"/>
        </w:rPr>
        <w:t>d Activity Schedul</w:t>
      </w:r>
      <w:r w:rsidRPr="006B5460">
        <w:rPr>
          <w:rFonts w:eastAsia="Arial"/>
          <w:spacing w:val="-1"/>
          <w:sz w:val="20"/>
        </w:rPr>
        <w:t>e</w:t>
      </w:r>
      <w:r w:rsidRPr="006B5460">
        <w:rPr>
          <w:rFonts w:eastAsia="Arial"/>
          <w:sz w:val="20"/>
        </w:rPr>
        <w:t>s</w:t>
      </w:r>
      <w:r w:rsidRPr="006B5460">
        <w:rPr>
          <w:rFonts w:eastAsia="Arial"/>
          <w:spacing w:val="1"/>
          <w:sz w:val="20"/>
        </w:rPr>
        <w:t xml:space="preserve"> </w:t>
      </w:r>
      <w:r w:rsidRPr="006B5460">
        <w:rPr>
          <w:rFonts w:eastAsia="Arial"/>
          <w:sz w:val="20"/>
        </w:rPr>
        <w:t>or Bill</w:t>
      </w:r>
      <w:r w:rsidRPr="006B5460">
        <w:rPr>
          <w:rFonts w:eastAsia="Arial"/>
          <w:spacing w:val="-1"/>
          <w:sz w:val="20"/>
        </w:rPr>
        <w:t xml:space="preserve"> </w:t>
      </w:r>
      <w:r w:rsidRPr="006B5460">
        <w:rPr>
          <w:rFonts w:eastAsia="Arial"/>
          <w:sz w:val="20"/>
        </w:rPr>
        <w:t>of Quantities,</w:t>
      </w:r>
      <w:r w:rsidRPr="006B5460">
        <w:rPr>
          <w:rFonts w:eastAsia="Arial"/>
          <w:spacing w:val="-2"/>
          <w:sz w:val="20"/>
        </w:rPr>
        <w:t xml:space="preserve"> </w:t>
      </w:r>
      <w:r w:rsidRPr="006B5460">
        <w:rPr>
          <w:rFonts w:eastAsia="Arial"/>
          <w:sz w:val="20"/>
        </w:rPr>
        <w:t>and</w:t>
      </w:r>
    </w:p>
    <w:p w14:paraId="6191CA8C" w14:textId="45684693" w:rsidR="00FC728D" w:rsidRPr="006B5460" w:rsidRDefault="00AC56AD" w:rsidP="00F812D1">
      <w:pPr>
        <w:spacing w:line="365" w:lineRule="auto"/>
        <w:ind w:right="50"/>
        <w:rPr>
          <w:szCs w:val="24"/>
        </w:rPr>
      </w:pPr>
      <w:r w:rsidRPr="006B5460">
        <w:rPr>
          <w:rFonts w:eastAsia="Arial"/>
          <w:sz w:val="20"/>
        </w:rPr>
        <w:t xml:space="preserve">j)   </w:t>
      </w:r>
      <w:r w:rsidRPr="006B5460">
        <w:rPr>
          <w:rFonts w:eastAsia="Arial"/>
          <w:spacing w:val="26"/>
          <w:sz w:val="20"/>
        </w:rPr>
        <w:t xml:space="preserve"> </w:t>
      </w:r>
      <w:r w:rsidRPr="006B5460">
        <w:rPr>
          <w:rFonts w:eastAsia="Arial"/>
          <w:sz w:val="20"/>
        </w:rPr>
        <w:t>any other d</w:t>
      </w:r>
      <w:r w:rsidRPr="006B5460">
        <w:rPr>
          <w:rFonts w:eastAsia="Arial"/>
          <w:spacing w:val="-1"/>
          <w:sz w:val="20"/>
        </w:rPr>
        <w:t>oc</w:t>
      </w:r>
      <w:r w:rsidRPr="006B5460">
        <w:rPr>
          <w:rFonts w:eastAsia="Arial"/>
          <w:sz w:val="20"/>
        </w:rPr>
        <w:t>ument</w:t>
      </w:r>
      <w:r w:rsidR="00952485">
        <w:rPr>
          <w:rFonts w:eastAsia="Arial"/>
          <w:sz w:val="20"/>
        </w:rPr>
        <w:t>s shall be added here</w:t>
      </w:r>
      <w:r w:rsidR="00102313">
        <w:rPr>
          <w:rStyle w:val="FootnoteReference"/>
          <w:rFonts w:eastAsia="Arial"/>
          <w:sz w:val="20"/>
        </w:rPr>
        <w:footnoteReference w:id="28"/>
      </w:r>
      <w:r w:rsidRPr="006B5460">
        <w:rPr>
          <w:rFonts w:eastAsia="Arial"/>
          <w:sz w:val="20"/>
        </w:rPr>
        <w:t>.</w:t>
      </w:r>
    </w:p>
    <w:p w14:paraId="31144A42" w14:textId="77777777" w:rsidR="00FC728D" w:rsidRPr="006B5460" w:rsidRDefault="00FC728D" w:rsidP="00115B5D">
      <w:pPr>
        <w:tabs>
          <w:tab w:val="left" w:pos="840"/>
        </w:tabs>
        <w:spacing w:line="239" w:lineRule="auto"/>
        <w:ind w:right="50" w:hanging="540"/>
        <w:rPr>
          <w:rFonts w:eastAsia="Arial"/>
          <w:sz w:val="20"/>
        </w:rPr>
      </w:pPr>
      <w:r w:rsidRPr="006B5460">
        <w:rPr>
          <w:rFonts w:eastAsia="Arial"/>
          <w:sz w:val="20"/>
        </w:rPr>
        <w:t>3.</w:t>
      </w:r>
      <w:r w:rsidRPr="006B5460">
        <w:rPr>
          <w:rFonts w:eastAsia="Arial"/>
          <w:sz w:val="20"/>
        </w:rPr>
        <w:tab/>
        <w:t>In</w:t>
      </w:r>
      <w:r w:rsidRPr="006B5460">
        <w:rPr>
          <w:rFonts w:eastAsia="Arial"/>
          <w:spacing w:val="20"/>
          <w:sz w:val="20"/>
        </w:rPr>
        <w:t xml:space="preserve"> </w:t>
      </w:r>
      <w:r w:rsidRPr="006B5460">
        <w:rPr>
          <w:rFonts w:eastAsia="Arial"/>
          <w:sz w:val="20"/>
        </w:rPr>
        <w:t>c</w:t>
      </w:r>
      <w:r w:rsidRPr="006B5460">
        <w:rPr>
          <w:rFonts w:eastAsia="Arial"/>
          <w:spacing w:val="-1"/>
          <w:sz w:val="20"/>
        </w:rPr>
        <w:t>o</w:t>
      </w:r>
      <w:r w:rsidRPr="006B5460">
        <w:rPr>
          <w:rFonts w:eastAsia="Arial"/>
          <w:sz w:val="20"/>
        </w:rPr>
        <w:t>ns</w:t>
      </w:r>
      <w:r w:rsidRPr="006B5460">
        <w:rPr>
          <w:rFonts w:eastAsia="Arial"/>
          <w:spacing w:val="-1"/>
          <w:sz w:val="20"/>
        </w:rPr>
        <w:t>i</w:t>
      </w:r>
      <w:r w:rsidRPr="006B5460">
        <w:rPr>
          <w:rFonts w:eastAsia="Arial"/>
          <w:sz w:val="20"/>
        </w:rPr>
        <w:t>deration</w:t>
      </w:r>
      <w:r w:rsidRPr="006B5460">
        <w:rPr>
          <w:rFonts w:eastAsia="Arial"/>
          <w:spacing w:val="20"/>
          <w:sz w:val="20"/>
        </w:rPr>
        <w:t xml:space="preserve"> </w:t>
      </w:r>
      <w:r w:rsidRPr="006B5460">
        <w:rPr>
          <w:rFonts w:eastAsia="Arial"/>
          <w:sz w:val="20"/>
        </w:rPr>
        <w:t>of</w:t>
      </w:r>
      <w:r w:rsidRPr="006B5460">
        <w:rPr>
          <w:rFonts w:eastAsia="Arial"/>
          <w:spacing w:val="20"/>
          <w:sz w:val="20"/>
        </w:rPr>
        <w:t xml:space="preserve"> </w:t>
      </w:r>
      <w:r w:rsidRPr="006B5460">
        <w:rPr>
          <w:rFonts w:eastAsia="Arial"/>
          <w:sz w:val="20"/>
        </w:rPr>
        <w:t>t</w:t>
      </w:r>
      <w:r w:rsidRPr="006B5460">
        <w:rPr>
          <w:rFonts w:eastAsia="Arial"/>
          <w:spacing w:val="-1"/>
          <w:sz w:val="20"/>
        </w:rPr>
        <w:t>h</w:t>
      </w:r>
      <w:r w:rsidRPr="006B5460">
        <w:rPr>
          <w:rFonts w:eastAsia="Arial"/>
          <w:sz w:val="20"/>
        </w:rPr>
        <w:t>e</w:t>
      </w:r>
      <w:r w:rsidRPr="006B5460">
        <w:rPr>
          <w:rFonts w:eastAsia="Arial"/>
          <w:spacing w:val="20"/>
          <w:sz w:val="20"/>
        </w:rPr>
        <w:t xml:space="preserve"> </w:t>
      </w:r>
      <w:r w:rsidRPr="006B5460">
        <w:rPr>
          <w:rFonts w:eastAsia="Arial"/>
          <w:spacing w:val="-1"/>
          <w:sz w:val="20"/>
        </w:rPr>
        <w:t>p</w:t>
      </w:r>
      <w:r w:rsidRPr="006B5460">
        <w:rPr>
          <w:rFonts w:eastAsia="Arial"/>
          <w:sz w:val="20"/>
        </w:rPr>
        <w:t>ayments</w:t>
      </w:r>
      <w:r w:rsidRPr="006B5460">
        <w:rPr>
          <w:rFonts w:eastAsia="Arial"/>
          <w:spacing w:val="20"/>
          <w:sz w:val="20"/>
        </w:rPr>
        <w:t xml:space="preserve"> </w:t>
      </w:r>
      <w:r w:rsidRPr="006B5460">
        <w:rPr>
          <w:rFonts w:eastAsia="Arial"/>
          <w:sz w:val="20"/>
        </w:rPr>
        <w:t>to</w:t>
      </w:r>
      <w:r w:rsidRPr="006B5460">
        <w:rPr>
          <w:rFonts w:eastAsia="Arial"/>
          <w:spacing w:val="20"/>
          <w:sz w:val="20"/>
        </w:rPr>
        <w:t xml:space="preserve"> </w:t>
      </w:r>
      <w:r w:rsidRPr="006B5460">
        <w:rPr>
          <w:rFonts w:eastAsia="Arial"/>
          <w:spacing w:val="-1"/>
          <w:sz w:val="20"/>
        </w:rPr>
        <w:t>b</w:t>
      </w:r>
      <w:r w:rsidRPr="006B5460">
        <w:rPr>
          <w:rFonts w:eastAsia="Arial"/>
          <w:sz w:val="20"/>
        </w:rPr>
        <w:t>e</w:t>
      </w:r>
      <w:r w:rsidRPr="006B5460">
        <w:rPr>
          <w:rFonts w:eastAsia="Arial"/>
          <w:spacing w:val="19"/>
          <w:sz w:val="20"/>
        </w:rPr>
        <w:t xml:space="preserve"> </w:t>
      </w:r>
      <w:r w:rsidRPr="006B5460">
        <w:rPr>
          <w:rFonts w:eastAsia="Arial"/>
          <w:sz w:val="20"/>
        </w:rPr>
        <w:t>made</w:t>
      </w:r>
      <w:r w:rsidRPr="006B5460">
        <w:rPr>
          <w:rFonts w:eastAsia="Arial"/>
          <w:spacing w:val="19"/>
          <w:sz w:val="20"/>
        </w:rPr>
        <w:t xml:space="preserve"> </w:t>
      </w:r>
      <w:r w:rsidRPr="006B5460">
        <w:rPr>
          <w:rFonts w:eastAsia="Arial"/>
          <w:sz w:val="20"/>
        </w:rPr>
        <w:t>by</w:t>
      </w:r>
      <w:r w:rsidRPr="006B5460">
        <w:rPr>
          <w:rFonts w:eastAsia="Arial"/>
          <w:spacing w:val="20"/>
          <w:sz w:val="20"/>
        </w:rPr>
        <w:t xml:space="preserve"> </w:t>
      </w:r>
      <w:r w:rsidRPr="006B5460">
        <w:rPr>
          <w:rFonts w:eastAsia="Arial"/>
          <w:sz w:val="20"/>
        </w:rPr>
        <w:t>the</w:t>
      </w:r>
      <w:r w:rsidRPr="006B5460">
        <w:rPr>
          <w:rFonts w:eastAsia="Arial"/>
          <w:spacing w:val="18"/>
          <w:sz w:val="20"/>
        </w:rPr>
        <w:t xml:space="preserve"> </w:t>
      </w:r>
      <w:r w:rsidRPr="006B5460">
        <w:rPr>
          <w:rFonts w:eastAsia="Arial"/>
          <w:sz w:val="20"/>
        </w:rPr>
        <w:t>Employer</w:t>
      </w:r>
      <w:r w:rsidRPr="006B5460">
        <w:rPr>
          <w:rFonts w:eastAsia="Arial"/>
          <w:spacing w:val="20"/>
          <w:sz w:val="20"/>
        </w:rPr>
        <w:t xml:space="preserve"> </w:t>
      </w:r>
      <w:r w:rsidRPr="006B5460">
        <w:rPr>
          <w:rFonts w:eastAsia="Arial"/>
          <w:sz w:val="20"/>
        </w:rPr>
        <w:t>to</w:t>
      </w:r>
      <w:r w:rsidRPr="006B5460">
        <w:rPr>
          <w:rFonts w:eastAsia="Arial"/>
          <w:spacing w:val="19"/>
          <w:sz w:val="20"/>
        </w:rPr>
        <w:t xml:space="preserve"> </w:t>
      </w:r>
      <w:r w:rsidRPr="006B5460">
        <w:rPr>
          <w:rFonts w:eastAsia="Arial"/>
          <w:spacing w:val="-2"/>
          <w:sz w:val="20"/>
        </w:rPr>
        <w:t>t</w:t>
      </w:r>
      <w:r w:rsidRPr="006B5460">
        <w:rPr>
          <w:rFonts w:eastAsia="Arial"/>
          <w:sz w:val="20"/>
        </w:rPr>
        <w:t>he</w:t>
      </w:r>
      <w:r w:rsidRPr="006B5460">
        <w:rPr>
          <w:rFonts w:eastAsia="Arial"/>
          <w:spacing w:val="19"/>
          <w:sz w:val="20"/>
        </w:rPr>
        <w:t xml:space="preserve"> </w:t>
      </w:r>
      <w:r w:rsidRPr="006B5460">
        <w:rPr>
          <w:rFonts w:eastAsia="Arial"/>
          <w:sz w:val="20"/>
        </w:rPr>
        <w:t>Contract</w:t>
      </w:r>
      <w:r w:rsidRPr="006B5460">
        <w:rPr>
          <w:rFonts w:eastAsia="Arial"/>
          <w:spacing w:val="-1"/>
          <w:sz w:val="20"/>
        </w:rPr>
        <w:t>o</w:t>
      </w:r>
      <w:r w:rsidRPr="006B5460">
        <w:rPr>
          <w:rFonts w:eastAsia="Arial"/>
          <w:sz w:val="20"/>
        </w:rPr>
        <w:t>r</w:t>
      </w:r>
      <w:r w:rsidRPr="006B5460">
        <w:rPr>
          <w:rFonts w:eastAsia="Arial"/>
          <w:spacing w:val="20"/>
          <w:sz w:val="20"/>
        </w:rPr>
        <w:t xml:space="preserve"> </w:t>
      </w:r>
      <w:r w:rsidRPr="006B5460">
        <w:rPr>
          <w:rFonts w:eastAsia="Arial"/>
          <w:spacing w:val="-1"/>
          <w:sz w:val="20"/>
        </w:rPr>
        <w:t>a</w:t>
      </w:r>
      <w:r w:rsidRPr="006B5460">
        <w:rPr>
          <w:rFonts w:eastAsia="Arial"/>
          <w:sz w:val="20"/>
        </w:rPr>
        <w:t>s</w:t>
      </w:r>
      <w:r w:rsidRPr="006B5460">
        <w:rPr>
          <w:rFonts w:eastAsia="Arial"/>
          <w:spacing w:val="20"/>
          <w:sz w:val="20"/>
        </w:rPr>
        <w:t xml:space="preserve"> </w:t>
      </w:r>
      <w:r w:rsidRPr="006B5460">
        <w:rPr>
          <w:rFonts w:eastAsia="Arial"/>
          <w:spacing w:val="-1"/>
          <w:sz w:val="20"/>
        </w:rPr>
        <w:t>i</w:t>
      </w:r>
      <w:r w:rsidRPr="006B5460">
        <w:rPr>
          <w:rFonts w:eastAsia="Arial"/>
          <w:sz w:val="20"/>
        </w:rPr>
        <w:t>nd</w:t>
      </w:r>
      <w:r w:rsidRPr="006B5460">
        <w:rPr>
          <w:rFonts w:eastAsia="Arial"/>
          <w:spacing w:val="-1"/>
          <w:sz w:val="20"/>
        </w:rPr>
        <w:t>i</w:t>
      </w:r>
      <w:r w:rsidRPr="006B5460">
        <w:rPr>
          <w:rFonts w:eastAsia="Arial"/>
          <w:sz w:val="20"/>
        </w:rPr>
        <w:t>cat</w:t>
      </w:r>
      <w:r w:rsidRPr="006B5460">
        <w:rPr>
          <w:rFonts w:eastAsia="Arial"/>
          <w:spacing w:val="-1"/>
          <w:sz w:val="20"/>
        </w:rPr>
        <w:t>e</w:t>
      </w:r>
      <w:r w:rsidRPr="006B5460">
        <w:rPr>
          <w:rFonts w:eastAsia="Arial"/>
          <w:sz w:val="20"/>
        </w:rPr>
        <w:t>d</w:t>
      </w:r>
      <w:r w:rsidRPr="006B5460">
        <w:rPr>
          <w:rFonts w:eastAsia="Arial"/>
          <w:spacing w:val="20"/>
          <w:sz w:val="20"/>
        </w:rPr>
        <w:t xml:space="preserve"> </w:t>
      </w:r>
      <w:r w:rsidRPr="006B5460">
        <w:rPr>
          <w:rFonts w:eastAsia="Arial"/>
          <w:sz w:val="20"/>
        </w:rPr>
        <w:t>in this</w:t>
      </w:r>
      <w:r w:rsidRPr="006B5460">
        <w:rPr>
          <w:rFonts w:eastAsia="Arial"/>
          <w:spacing w:val="1"/>
          <w:sz w:val="20"/>
        </w:rPr>
        <w:t xml:space="preserve"> </w:t>
      </w:r>
      <w:r w:rsidRPr="006B5460">
        <w:rPr>
          <w:rFonts w:eastAsia="Arial"/>
          <w:sz w:val="20"/>
        </w:rPr>
        <w:t>A</w:t>
      </w:r>
      <w:r w:rsidRPr="006B5460">
        <w:rPr>
          <w:rFonts w:eastAsia="Arial"/>
          <w:spacing w:val="-1"/>
          <w:sz w:val="20"/>
        </w:rPr>
        <w:t>g</w:t>
      </w:r>
      <w:r w:rsidRPr="006B5460">
        <w:rPr>
          <w:rFonts w:eastAsia="Arial"/>
          <w:sz w:val="20"/>
        </w:rPr>
        <w:t>ree</w:t>
      </w:r>
      <w:r w:rsidRPr="006B5460">
        <w:rPr>
          <w:rFonts w:eastAsia="Arial"/>
          <w:spacing w:val="-1"/>
          <w:sz w:val="20"/>
        </w:rPr>
        <w:t>me</w:t>
      </w:r>
      <w:r w:rsidRPr="006B5460">
        <w:rPr>
          <w:rFonts w:eastAsia="Arial"/>
          <w:sz w:val="20"/>
        </w:rPr>
        <w:t>nt,</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Contr</w:t>
      </w:r>
      <w:r w:rsidRPr="006B5460">
        <w:rPr>
          <w:rFonts w:eastAsia="Arial"/>
          <w:spacing w:val="-1"/>
          <w:sz w:val="20"/>
        </w:rPr>
        <w:t>a</w:t>
      </w:r>
      <w:r w:rsidRPr="006B5460">
        <w:rPr>
          <w:rFonts w:eastAsia="Arial"/>
          <w:sz w:val="20"/>
        </w:rPr>
        <w:t>ctor h</w:t>
      </w:r>
      <w:r w:rsidRPr="006B5460">
        <w:rPr>
          <w:rFonts w:eastAsia="Arial"/>
          <w:spacing w:val="-1"/>
          <w:sz w:val="20"/>
        </w:rPr>
        <w:t>e</w:t>
      </w:r>
      <w:r w:rsidRPr="006B5460">
        <w:rPr>
          <w:rFonts w:eastAsia="Arial"/>
          <w:sz w:val="20"/>
        </w:rPr>
        <w:t xml:space="preserve">reby </w:t>
      </w:r>
      <w:r w:rsidRPr="006B5460">
        <w:rPr>
          <w:rFonts w:eastAsia="Arial"/>
          <w:spacing w:val="-1"/>
          <w:sz w:val="20"/>
        </w:rPr>
        <w:t>c</w:t>
      </w:r>
      <w:r w:rsidRPr="006B5460">
        <w:rPr>
          <w:rFonts w:eastAsia="Arial"/>
          <w:sz w:val="20"/>
        </w:rPr>
        <w:t>ovenan</w:t>
      </w:r>
      <w:r w:rsidRPr="006B5460">
        <w:rPr>
          <w:rFonts w:eastAsia="Arial"/>
          <w:spacing w:val="-2"/>
          <w:sz w:val="20"/>
        </w:rPr>
        <w:t>t</w:t>
      </w:r>
      <w:r w:rsidRPr="006B5460">
        <w:rPr>
          <w:rFonts w:eastAsia="Arial"/>
          <w:sz w:val="20"/>
        </w:rPr>
        <w:t>s with</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Emp</w:t>
      </w:r>
      <w:r w:rsidRPr="006B5460">
        <w:rPr>
          <w:rFonts w:eastAsia="Arial"/>
          <w:spacing w:val="-1"/>
          <w:sz w:val="20"/>
        </w:rPr>
        <w:t>l</w:t>
      </w:r>
      <w:r w:rsidRPr="006B5460">
        <w:rPr>
          <w:rFonts w:eastAsia="Arial"/>
          <w:sz w:val="20"/>
        </w:rPr>
        <w:t>oyer</w:t>
      </w:r>
      <w:r w:rsidRPr="006B5460">
        <w:rPr>
          <w:rFonts w:eastAsia="Arial"/>
          <w:spacing w:val="1"/>
          <w:sz w:val="20"/>
        </w:rPr>
        <w:t xml:space="preserve"> </w:t>
      </w:r>
      <w:r w:rsidRPr="006B5460">
        <w:rPr>
          <w:rFonts w:eastAsia="Arial"/>
          <w:sz w:val="20"/>
        </w:rPr>
        <w:t>to execute the Works</w:t>
      </w:r>
      <w:r w:rsidRPr="006B5460">
        <w:rPr>
          <w:rFonts w:eastAsia="Arial"/>
          <w:spacing w:val="1"/>
          <w:sz w:val="20"/>
        </w:rPr>
        <w:t xml:space="preserve"> </w:t>
      </w:r>
      <w:r w:rsidRPr="006B5460">
        <w:rPr>
          <w:rFonts w:eastAsia="Arial"/>
          <w:spacing w:val="-1"/>
          <w:sz w:val="20"/>
        </w:rPr>
        <w:t>a</w:t>
      </w:r>
      <w:r w:rsidRPr="006B5460">
        <w:rPr>
          <w:rFonts w:eastAsia="Arial"/>
          <w:sz w:val="20"/>
        </w:rPr>
        <w:t>nd</w:t>
      </w:r>
      <w:r w:rsidRPr="006B5460">
        <w:rPr>
          <w:rFonts w:eastAsia="Arial"/>
          <w:spacing w:val="1"/>
          <w:sz w:val="20"/>
        </w:rPr>
        <w:t xml:space="preserve"> </w:t>
      </w:r>
      <w:r w:rsidRPr="006B5460">
        <w:rPr>
          <w:rFonts w:eastAsia="Arial"/>
          <w:sz w:val="20"/>
        </w:rPr>
        <w:t>to rem</w:t>
      </w:r>
      <w:r w:rsidRPr="006B5460">
        <w:rPr>
          <w:rFonts w:eastAsia="Arial"/>
          <w:spacing w:val="-1"/>
          <w:sz w:val="20"/>
        </w:rPr>
        <w:t>e</w:t>
      </w:r>
      <w:r w:rsidRPr="006B5460">
        <w:rPr>
          <w:rFonts w:eastAsia="Arial"/>
          <w:sz w:val="20"/>
        </w:rPr>
        <w:t xml:space="preserve">dy </w:t>
      </w:r>
      <w:r w:rsidR="00D37A1F" w:rsidRPr="006B5460">
        <w:rPr>
          <w:rFonts w:eastAsia="Arial"/>
          <w:sz w:val="20"/>
        </w:rPr>
        <w:t>Defects</w:t>
      </w:r>
      <w:r w:rsidRPr="006B5460">
        <w:rPr>
          <w:rFonts w:eastAsia="Arial"/>
          <w:sz w:val="20"/>
        </w:rPr>
        <w:t xml:space="preserve"> therein in</w:t>
      </w:r>
      <w:r w:rsidRPr="006B5460">
        <w:rPr>
          <w:rFonts w:eastAsia="Arial"/>
          <w:spacing w:val="-1"/>
          <w:sz w:val="20"/>
        </w:rPr>
        <w:t xml:space="preserve"> c</w:t>
      </w:r>
      <w:r w:rsidRPr="006B5460">
        <w:rPr>
          <w:rFonts w:eastAsia="Arial"/>
          <w:sz w:val="20"/>
        </w:rPr>
        <w:t>onform</w:t>
      </w:r>
      <w:r w:rsidRPr="006B5460">
        <w:rPr>
          <w:rFonts w:eastAsia="Arial"/>
          <w:spacing w:val="-1"/>
          <w:sz w:val="20"/>
        </w:rPr>
        <w:t>i</w:t>
      </w:r>
      <w:r w:rsidRPr="006B5460">
        <w:rPr>
          <w:rFonts w:eastAsia="Arial"/>
          <w:sz w:val="20"/>
        </w:rPr>
        <w:t>ty in all re</w:t>
      </w:r>
      <w:r w:rsidRPr="006B5460">
        <w:rPr>
          <w:rFonts w:eastAsia="Arial"/>
          <w:spacing w:val="1"/>
          <w:sz w:val="20"/>
        </w:rPr>
        <w:t>s</w:t>
      </w:r>
      <w:r w:rsidRPr="006B5460">
        <w:rPr>
          <w:rFonts w:eastAsia="Arial"/>
          <w:spacing w:val="-1"/>
          <w:sz w:val="20"/>
        </w:rPr>
        <w:t>p</w:t>
      </w:r>
      <w:r w:rsidRPr="006B5460">
        <w:rPr>
          <w:rFonts w:eastAsia="Arial"/>
          <w:sz w:val="20"/>
        </w:rPr>
        <w:t>e</w:t>
      </w:r>
      <w:r w:rsidRPr="006B5460">
        <w:rPr>
          <w:rFonts w:eastAsia="Arial"/>
          <w:spacing w:val="1"/>
          <w:sz w:val="20"/>
        </w:rPr>
        <w:t>c</w:t>
      </w:r>
      <w:r w:rsidRPr="006B5460">
        <w:rPr>
          <w:rFonts w:eastAsia="Arial"/>
          <w:spacing w:val="-2"/>
          <w:sz w:val="20"/>
        </w:rPr>
        <w:t>t</w:t>
      </w:r>
      <w:r w:rsidRPr="006B5460">
        <w:rPr>
          <w:rFonts w:eastAsia="Arial"/>
          <w:sz w:val="20"/>
        </w:rPr>
        <w:t>s wi</w:t>
      </w:r>
      <w:r w:rsidRPr="006B5460">
        <w:rPr>
          <w:rFonts w:eastAsia="Arial"/>
          <w:spacing w:val="-2"/>
          <w:sz w:val="20"/>
        </w:rPr>
        <w:t>t</w:t>
      </w:r>
      <w:r w:rsidRPr="006B5460">
        <w:rPr>
          <w:rFonts w:eastAsia="Arial"/>
          <w:sz w:val="20"/>
        </w:rPr>
        <w:t>h the pro</w:t>
      </w:r>
      <w:r w:rsidRPr="006B5460">
        <w:rPr>
          <w:rFonts w:eastAsia="Arial"/>
          <w:spacing w:val="-1"/>
          <w:sz w:val="20"/>
        </w:rPr>
        <w:t>v</w:t>
      </w:r>
      <w:r w:rsidRPr="006B5460">
        <w:rPr>
          <w:rFonts w:eastAsia="Arial"/>
          <w:sz w:val="20"/>
        </w:rPr>
        <w:t>is</w:t>
      </w:r>
      <w:r w:rsidRPr="006B5460">
        <w:rPr>
          <w:rFonts w:eastAsia="Arial"/>
          <w:spacing w:val="-1"/>
          <w:sz w:val="20"/>
        </w:rPr>
        <w:t>io</w:t>
      </w:r>
      <w:r w:rsidRPr="006B5460">
        <w:rPr>
          <w:rFonts w:eastAsia="Arial"/>
          <w:sz w:val="20"/>
        </w:rPr>
        <w:t>ns of</w:t>
      </w:r>
      <w:r w:rsidRPr="006B5460">
        <w:rPr>
          <w:rFonts w:eastAsia="Arial"/>
          <w:spacing w:val="-1"/>
          <w:sz w:val="20"/>
        </w:rPr>
        <w:t xml:space="preserve"> </w:t>
      </w:r>
      <w:r w:rsidRPr="006B5460">
        <w:rPr>
          <w:rFonts w:eastAsia="Arial"/>
          <w:sz w:val="20"/>
        </w:rPr>
        <w:t>the C</w:t>
      </w:r>
      <w:r w:rsidRPr="006B5460">
        <w:rPr>
          <w:rFonts w:eastAsia="Arial"/>
          <w:spacing w:val="-1"/>
          <w:sz w:val="20"/>
        </w:rPr>
        <w:t>on</w:t>
      </w:r>
      <w:r w:rsidRPr="006B5460">
        <w:rPr>
          <w:rFonts w:eastAsia="Arial"/>
          <w:sz w:val="20"/>
        </w:rPr>
        <w:t>tract.</w:t>
      </w:r>
    </w:p>
    <w:p w14:paraId="727180F1" w14:textId="77777777" w:rsidR="00FC728D" w:rsidRPr="006B5460" w:rsidRDefault="00FC728D" w:rsidP="00115B5D">
      <w:pPr>
        <w:spacing w:line="240" w:lineRule="exact"/>
        <w:ind w:right="50"/>
        <w:rPr>
          <w:szCs w:val="24"/>
        </w:rPr>
      </w:pPr>
    </w:p>
    <w:p w14:paraId="076C9BE2" w14:textId="77777777" w:rsidR="00FC728D" w:rsidRPr="006B5460" w:rsidRDefault="00FC728D" w:rsidP="00115B5D">
      <w:pPr>
        <w:tabs>
          <w:tab w:val="left" w:pos="840"/>
        </w:tabs>
        <w:ind w:right="50" w:hanging="540"/>
        <w:rPr>
          <w:rFonts w:eastAsia="Arial"/>
          <w:sz w:val="20"/>
        </w:rPr>
      </w:pPr>
      <w:r w:rsidRPr="006B5460">
        <w:rPr>
          <w:rFonts w:eastAsia="Arial"/>
          <w:sz w:val="20"/>
        </w:rPr>
        <w:t>4.</w:t>
      </w:r>
      <w:r w:rsidRPr="006B5460">
        <w:rPr>
          <w:rFonts w:eastAsia="Arial"/>
          <w:sz w:val="20"/>
        </w:rPr>
        <w:tab/>
        <w:t>The</w:t>
      </w:r>
      <w:r w:rsidRPr="006B5460">
        <w:rPr>
          <w:rFonts w:eastAsia="Arial"/>
          <w:spacing w:val="41"/>
          <w:sz w:val="20"/>
        </w:rPr>
        <w:t xml:space="preserve"> </w:t>
      </w:r>
      <w:r w:rsidRPr="006B5460">
        <w:rPr>
          <w:rFonts w:eastAsia="Arial"/>
          <w:sz w:val="20"/>
        </w:rPr>
        <w:t>Emp</w:t>
      </w:r>
      <w:r w:rsidRPr="006B5460">
        <w:rPr>
          <w:rFonts w:eastAsia="Arial"/>
          <w:spacing w:val="-1"/>
          <w:sz w:val="20"/>
        </w:rPr>
        <w:t>l</w:t>
      </w:r>
      <w:r w:rsidRPr="006B5460">
        <w:rPr>
          <w:rFonts w:eastAsia="Arial"/>
          <w:sz w:val="20"/>
        </w:rPr>
        <w:t>oy</w:t>
      </w:r>
      <w:r w:rsidRPr="006B5460">
        <w:rPr>
          <w:rFonts w:eastAsia="Arial"/>
          <w:spacing w:val="-1"/>
          <w:sz w:val="20"/>
        </w:rPr>
        <w:t>e</w:t>
      </w:r>
      <w:r w:rsidRPr="006B5460">
        <w:rPr>
          <w:rFonts w:eastAsia="Arial"/>
          <w:sz w:val="20"/>
        </w:rPr>
        <w:t>r</w:t>
      </w:r>
      <w:r w:rsidRPr="006B5460">
        <w:rPr>
          <w:rFonts w:eastAsia="Arial"/>
          <w:spacing w:val="41"/>
          <w:sz w:val="20"/>
        </w:rPr>
        <w:t xml:space="preserve"> </w:t>
      </w:r>
      <w:r w:rsidRPr="006B5460">
        <w:rPr>
          <w:rFonts w:eastAsia="Arial"/>
          <w:sz w:val="20"/>
        </w:rPr>
        <w:t>h</w:t>
      </w:r>
      <w:r w:rsidRPr="006B5460">
        <w:rPr>
          <w:rFonts w:eastAsia="Arial"/>
          <w:spacing w:val="-1"/>
          <w:sz w:val="20"/>
        </w:rPr>
        <w:t>e</w:t>
      </w:r>
      <w:r w:rsidRPr="006B5460">
        <w:rPr>
          <w:rFonts w:eastAsia="Arial"/>
          <w:sz w:val="20"/>
        </w:rPr>
        <w:t>reby</w:t>
      </w:r>
      <w:r w:rsidRPr="006B5460">
        <w:rPr>
          <w:rFonts w:eastAsia="Arial"/>
          <w:spacing w:val="40"/>
          <w:sz w:val="20"/>
        </w:rPr>
        <w:t xml:space="preserve"> </w:t>
      </w:r>
      <w:r w:rsidRPr="006B5460">
        <w:rPr>
          <w:rFonts w:eastAsia="Arial"/>
          <w:spacing w:val="1"/>
          <w:sz w:val="20"/>
        </w:rPr>
        <w:t>c</w:t>
      </w:r>
      <w:r w:rsidRPr="006B5460">
        <w:rPr>
          <w:rFonts w:eastAsia="Arial"/>
          <w:sz w:val="20"/>
        </w:rPr>
        <w:t>o</w:t>
      </w:r>
      <w:r w:rsidRPr="006B5460">
        <w:rPr>
          <w:rFonts w:eastAsia="Arial"/>
          <w:spacing w:val="-2"/>
          <w:sz w:val="20"/>
        </w:rPr>
        <w:t>v</w:t>
      </w:r>
      <w:r w:rsidRPr="006B5460">
        <w:rPr>
          <w:rFonts w:eastAsia="Arial"/>
          <w:sz w:val="20"/>
        </w:rPr>
        <w:t>enan</w:t>
      </w:r>
      <w:r w:rsidRPr="006B5460">
        <w:rPr>
          <w:rFonts w:eastAsia="Arial"/>
          <w:spacing w:val="-2"/>
          <w:sz w:val="20"/>
        </w:rPr>
        <w:t>t</w:t>
      </w:r>
      <w:r w:rsidRPr="006B5460">
        <w:rPr>
          <w:rFonts w:eastAsia="Arial"/>
          <w:sz w:val="20"/>
        </w:rPr>
        <w:t>s</w:t>
      </w:r>
      <w:r w:rsidRPr="006B5460">
        <w:rPr>
          <w:rFonts w:eastAsia="Arial"/>
          <w:spacing w:val="41"/>
          <w:sz w:val="20"/>
        </w:rPr>
        <w:t xml:space="preserve"> </w:t>
      </w:r>
      <w:r w:rsidRPr="006B5460">
        <w:rPr>
          <w:rFonts w:eastAsia="Arial"/>
          <w:sz w:val="20"/>
        </w:rPr>
        <w:t>to</w:t>
      </w:r>
      <w:r w:rsidRPr="006B5460">
        <w:rPr>
          <w:rFonts w:eastAsia="Arial"/>
          <w:spacing w:val="41"/>
          <w:sz w:val="20"/>
        </w:rPr>
        <w:t xml:space="preserve"> </w:t>
      </w:r>
      <w:r w:rsidRPr="006B5460">
        <w:rPr>
          <w:rFonts w:eastAsia="Arial"/>
          <w:sz w:val="20"/>
        </w:rPr>
        <w:t>p</w:t>
      </w:r>
      <w:r w:rsidRPr="006B5460">
        <w:rPr>
          <w:rFonts w:eastAsia="Arial"/>
          <w:spacing w:val="-1"/>
          <w:sz w:val="20"/>
        </w:rPr>
        <w:t>a</w:t>
      </w:r>
      <w:r w:rsidRPr="006B5460">
        <w:rPr>
          <w:rFonts w:eastAsia="Arial"/>
          <w:sz w:val="20"/>
        </w:rPr>
        <w:t>y</w:t>
      </w:r>
      <w:r w:rsidRPr="006B5460">
        <w:rPr>
          <w:rFonts w:eastAsia="Arial"/>
          <w:spacing w:val="40"/>
          <w:sz w:val="20"/>
        </w:rPr>
        <w:t xml:space="preserve"> </w:t>
      </w:r>
      <w:r w:rsidRPr="006B5460">
        <w:rPr>
          <w:rFonts w:eastAsia="Arial"/>
          <w:sz w:val="20"/>
        </w:rPr>
        <w:t>the</w:t>
      </w:r>
      <w:r w:rsidRPr="006B5460">
        <w:rPr>
          <w:rFonts w:eastAsia="Arial"/>
          <w:spacing w:val="41"/>
          <w:sz w:val="20"/>
        </w:rPr>
        <w:t xml:space="preserve"> </w:t>
      </w:r>
      <w:r w:rsidRPr="006B5460">
        <w:rPr>
          <w:rFonts w:eastAsia="Arial"/>
          <w:sz w:val="20"/>
        </w:rPr>
        <w:t>Con</w:t>
      </w:r>
      <w:r w:rsidRPr="006B5460">
        <w:rPr>
          <w:rFonts w:eastAsia="Arial"/>
          <w:spacing w:val="-2"/>
          <w:sz w:val="20"/>
        </w:rPr>
        <w:t>t</w:t>
      </w:r>
      <w:r w:rsidRPr="006B5460">
        <w:rPr>
          <w:rFonts w:eastAsia="Arial"/>
          <w:sz w:val="20"/>
        </w:rPr>
        <w:t>r</w:t>
      </w:r>
      <w:r w:rsidRPr="006B5460">
        <w:rPr>
          <w:rFonts w:eastAsia="Arial"/>
          <w:spacing w:val="-1"/>
          <w:sz w:val="20"/>
        </w:rPr>
        <w:t>a</w:t>
      </w:r>
      <w:r w:rsidRPr="006B5460">
        <w:rPr>
          <w:rFonts w:eastAsia="Arial"/>
          <w:sz w:val="20"/>
        </w:rPr>
        <w:t>ctor</w:t>
      </w:r>
      <w:r w:rsidRPr="006B5460">
        <w:rPr>
          <w:rFonts w:eastAsia="Arial"/>
          <w:spacing w:val="41"/>
          <w:sz w:val="20"/>
        </w:rPr>
        <w:t xml:space="preserve"> </w:t>
      </w:r>
      <w:r w:rsidRPr="006B5460">
        <w:rPr>
          <w:rFonts w:eastAsia="Arial"/>
          <w:spacing w:val="-1"/>
          <w:sz w:val="20"/>
        </w:rPr>
        <w:t>i</w:t>
      </w:r>
      <w:r w:rsidRPr="006B5460">
        <w:rPr>
          <w:rFonts w:eastAsia="Arial"/>
          <w:sz w:val="20"/>
        </w:rPr>
        <w:t>n</w:t>
      </w:r>
      <w:r w:rsidRPr="006B5460">
        <w:rPr>
          <w:rFonts w:eastAsia="Arial"/>
          <w:spacing w:val="41"/>
          <w:sz w:val="20"/>
        </w:rPr>
        <w:t xml:space="preserve"> </w:t>
      </w:r>
      <w:r w:rsidRPr="006B5460">
        <w:rPr>
          <w:rFonts w:eastAsia="Arial"/>
          <w:sz w:val="20"/>
        </w:rPr>
        <w:t>co</w:t>
      </w:r>
      <w:r w:rsidRPr="006B5460">
        <w:rPr>
          <w:rFonts w:eastAsia="Arial"/>
          <w:spacing w:val="-1"/>
          <w:sz w:val="20"/>
        </w:rPr>
        <w:t>n</w:t>
      </w:r>
      <w:r w:rsidRPr="006B5460">
        <w:rPr>
          <w:rFonts w:eastAsia="Arial"/>
          <w:spacing w:val="1"/>
          <w:sz w:val="20"/>
        </w:rPr>
        <w:t>si</w:t>
      </w:r>
      <w:r w:rsidRPr="006B5460">
        <w:rPr>
          <w:rFonts w:eastAsia="Arial"/>
          <w:sz w:val="20"/>
        </w:rPr>
        <w:t>derati</w:t>
      </w:r>
      <w:r w:rsidRPr="006B5460">
        <w:rPr>
          <w:rFonts w:eastAsia="Arial"/>
          <w:spacing w:val="-1"/>
          <w:sz w:val="20"/>
        </w:rPr>
        <w:t>o</w:t>
      </w:r>
      <w:r w:rsidRPr="006B5460">
        <w:rPr>
          <w:rFonts w:eastAsia="Arial"/>
          <w:sz w:val="20"/>
        </w:rPr>
        <w:t>n</w:t>
      </w:r>
      <w:r w:rsidRPr="006B5460">
        <w:rPr>
          <w:rFonts w:eastAsia="Arial"/>
          <w:spacing w:val="41"/>
          <w:sz w:val="20"/>
        </w:rPr>
        <w:t xml:space="preserve"> </w:t>
      </w:r>
      <w:r w:rsidRPr="006B5460">
        <w:rPr>
          <w:rFonts w:eastAsia="Arial"/>
          <w:sz w:val="20"/>
        </w:rPr>
        <w:t>of</w:t>
      </w:r>
      <w:r w:rsidRPr="006B5460">
        <w:rPr>
          <w:rFonts w:eastAsia="Arial"/>
          <w:spacing w:val="41"/>
          <w:sz w:val="20"/>
        </w:rPr>
        <w:t xml:space="preserve"> </w:t>
      </w:r>
      <w:r w:rsidRPr="006B5460">
        <w:rPr>
          <w:rFonts w:eastAsia="Arial"/>
          <w:spacing w:val="-2"/>
          <w:sz w:val="20"/>
        </w:rPr>
        <w:t>t</w:t>
      </w:r>
      <w:r w:rsidRPr="006B5460">
        <w:rPr>
          <w:rFonts w:eastAsia="Arial"/>
          <w:sz w:val="20"/>
        </w:rPr>
        <w:t>he</w:t>
      </w:r>
      <w:r w:rsidRPr="006B5460">
        <w:rPr>
          <w:rFonts w:eastAsia="Arial"/>
          <w:spacing w:val="41"/>
          <w:sz w:val="20"/>
        </w:rPr>
        <w:t xml:space="preserve"> </w:t>
      </w:r>
      <w:r w:rsidRPr="006B5460">
        <w:rPr>
          <w:rFonts w:eastAsia="Arial"/>
          <w:sz w:val="20"/>
        </w:rPr>
        <w:t>ex</w:t>
      </w:r>
      <w:r w:rsidRPr="006B5460">
        <w:rPr>
          <w:rFonts w:eastAsia="Arial"/>
          <w:spacing w:val="-1"/>
          <w:sz w:val="20"/>
        </w:rPr>
        <w:t>e</w:t>
      </w:r>
      <w:r w:rsidRPr="006B5460">
        <w:rPr>
          <w:rFonts w:eastAsia="Arial"/>
          <w:spacing w:val="1"/>
          <w:sz w:val="20"/>
        </w:rPr>
        <w:t>c</w:t>
      </w:r>
      <w:r w:rsidRPr="006B5460">
        <w:rPr>
          <w:rFonts w:eastAsia="Arial"/>
          <w:sz w:val="20"/>
        </w:rPr>
        <w:t>ution</w:t>
      </w:r>
      <w:r w:rsidRPr="006B5460">
        <w:rPr>
          <w:rFonts w:eastAsia="Arial"/>
          <w:spacing w:val="40"/>
          <w:sz w:val="20"/>
        </w:rPr>
        <w:t xml:space="preserve"> </w:t>
      </w:r>
      <w:r w:rsidRPr="006B5460">
        <w:rPr>
          <w:rFonts w:eastAsia="Arial"/>
          <w:sz w:val="20"/>
        </w:rPr>
        <w:t>and comp</w:t>
      </w:r>
      <w:r w:rsidRPr="006B5460">
        <w:rPr>
          <w:rFonts w:eastAsia="Arial"/>
          <w:spacing w:val="-1"/>
          <w:sz w:val="20"/>
        </w:rPr>
        <w:t>l</w:t>
      </w:r>
      <w:r w:rsidRPr="006B5460">
        <w:rPr>
          <w:rFonts w:eastAsia="Arial"/>
          <w:sz w:val="20"/>
        </w:rPr>
        <w:t>etion of</w:t>
      </w:r>
      <w:r w:rsidRPr="006B5460">
        <w:rPr>
          <w:rFonts w:eastAsia="Arial"/>
          <w:spacing w:val="2"/>
          <w:sz w:val="20"/>
        </w:rPr>
        <w:t xml:space="preserve"> </w:t>
      </w:r>
      <w:r w:rsidRPr="006B5460">
        <w:rPr>
          <w:rFonts w:eastAsia="Arial"/>
          <w:sz w:val="20"/>
        </w:rPr>
        <w:t>the W</w:t>
      </w:r>
      <w:r w:rsidRPr="006B5460">
        <w:rPr>
          <w:rFonts w:eastAsia="Arial"/>
          <w:spacing w:val="-1"/>
          <w:sz w:val="20"/>
        </w:rPr>
        <w:t>o</w:t>
      </w:r>
      <w:r w:rsidRPr="006B5460">
        <w:rPr>
          <w:rFonts w:eastAsia="Arial"/>
          <w:sz w:val="20"/>
        </w:rPr>
        <w:t xml:space="preserve">rks </w:t>
      </w:r>
      <w:r w:rsidRPr="006B5460">
        <w:rPr>
          <w:rFonts w:eastAsia="Arial"/>
          <w:spacing w:val="-1"/>
          <w:sz w:val="20"/>
        </w:rPr>
        <w:t>a</w:t>
      </w:r>
      <w:r w:rsidRPr="006B5460">
        <w:rPr>
          <w:rFonts w:eastAsia="Arial"/>
          <w:sz w:val="20"/>
        </w:rPr>
        <w:t>nd</w:t>
      </w:r>
      <w:r w:rsidRPr="006B5460">
        <w:rPr>
          <w:rFonts w:eastAsia="Arial"/>
          <w:spacing w:val="2"/>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r</w:t>
      </w:r>
      <w:r w:rsidRPr="006B5460">
        <w:rPr>
          <w:rFonts w:eastAsia="Arial"/>
          <w:spacing w:val="-1"/>
          <w:sz w:val="20"/>
        </w:rPr>
        <w:t>e</w:t>
      </w:r>
      <w:r w:rsidRPr="006B5460">
        <w:rPr>
          <w:rFonts w:eastAsia="Arial"/>
          <w:sz w:val="20"/>
        </w:rPr>
        <w:t>me</w:t>
      </w:r>
      <w:r w:rsidRPr="006B5460">
        <w:rPr>
          <w:rFonts w:eastAsia="Arial"/>
          <w:spacing w:val="-1"/>
          <w:sz w:val="20"/>
        </w:rPr>
        <w:t>dy</w:t>
      </w:r>
      <w:r w:rsidRPr="006B5460">
        <w:rPr>
          <w:rFonts w:eastAsia="Arial"/>
          <w:sz w:val="20"/>
        </w:rPr>
        <w:t>ing</w:t>
      </w:r>
      <w:r w:rsidRPr="006B5460">
        <w:rPr>
          <w:rFonts w:eastAsia="Arial"/>
          <w:spacing w:val="2"/>
          <w:sz w:val="20"/>
        </w:rPr>
        <w:t xml:space="preserve"> </w:t>
      </w:r>
      <w:r w:rsidRPr="006B5460">
        <w:rPr>
          <w:rFonts w:eastAsia="Arial"/>
          <w:sz w:val="20"/>
        </w:rPr>
        <w:t>of</w:t>
      </w:r>
      <w:r w:rsidRPr="006B5460">
        <w:rPr>
          <w:rFonts w:eastAsia="Arial"/>
          <w:spacing w:val="2"/>
          <w:sz w:val="20"/>
        </w:rPr>
        <w:t xml:space="preserve"> </w:t>
      </w:r>
      <w:r w:rsidR="00D37A1F" w:rsidRPr="006B5460">
        <w:rPr>
          <w:rFonts w:eastAsia="Arial"/>
          <w:spacing w:val="-1"/>
          <w:sz w:val="20"/>
        </w:rPr>
        <w:t>Defects</w:t>
      </w:r>
      <w:r w:rsidRPr="006B5460">
        <w:rPr>
          <w:rFonts w:eastAsia="Arial"/>
          <w:spacing w:val="2"/>
          <w:sz w:val="20"/>
        </w:rPr>
        <w:t xml:space="preserve"> </w:t>
      </w:r>
      <w:r w:rsidRPr="006B5460">
        <w:rPr>
          <w:rFonts w:eastAsia="Arial"/>
          <w:sz w:val="20"/>
        </w:rPr>
        <w:t>th</w:t>
      </w:r>
      <w:r w:rsidRPr="006B5460">
        <w:rPr>
          <w:rFonts w:eastAsia="Arial"/>
          <w:spacing w:val="-1"/>
          <w:sz w:val="20"/>
        </w:rPr>
        <w:t>e</w:t>
      </w:r>
      <w:r w:rsidRPr="006B5460">
        <w:rPr>
          <w:rFonts w:eastAsia="Arial"/>
          <w:sz w:val="20"/>
        </w:rPr>
        <w:t xml:space="preserve">rein, </w:t>
      </w:r>
      <w:r w:rsidRPr="006B5460">
        <w:rPr>
          <w:rFonts w:eastAsia="Arial"/>
          <w:spacing w:val="3"/>
          <w:sz w:val="20"/>
        </w:rPr>
        <w:t>t</w:t>
      </w:r>
      <w:r w:rsidRPr="006B5460">
        <w:rPr>
          <w:rFonts w:eastAsia="Arial"/>
          <w:sz w:val="20"/>
        </w:rPr>
        <w:t>he</w:t>
      </w:r>
      <w:r w:rsidRPr="006B5460">
        <w:rPr>
          <w:rFonts w:eastAsia="Arial"/>
          <w:spacing w:val="1"/>
          <w:sz w:val="20"/>
        </w:rPr>
        <w:t xml:space="preserve"> </w:t>
      </w:r>
      <w:r w:rsidRPr="006B5460">
        <w:rPr>
          <w:rFonts w:eastAsia="Arial"/>
          <w:sz w:val="20"/>
        </w:rPr>
        <w:t>C</w:t>
      </w:r>
      <w:r w:rsidRPr="006B5460">
        <w:rPr>
          <w:rFonts w:eastAsia="Arial"/>
          <w:spacing w:val="-1"/>
          <w:sz w:val="20"/>
        </w:rPr>
        <w:t>o</w:t>
      </w:r>
      <w:r w:rsidRPr="006B5460">
        <w:rPr>
          <w:rFonts w:eastAsia="Arial"/>
          <w:sz w:val="20"/>
        </w:rPr>
        <w:t>ntr</w:t>
      </w:r>
      <w:r w:rsidRPr="006B5460">
        <w:rPr>
          <w:rFonts w:eastAsia="Arial"/>
          <w:spacing w:val="-1"/>
          <w:sz w:val="20"/>
        </w:rPr>
        <w:t>a</w:t>
      </w:r>
      <w:r w:rsidRPr="006B5460">
        <w:rPr>
          <w:rFonts w:eastAsia="Arial"/>
          <w:spacing w:val="1"/>
          <w:sz w:val="20"/>
        </w:rPr>
        <w:t>c</w:t>
      </w:r>
      <w:r w:rsidRPr="006B5460">
        <w:rPr>
          <w:rFonts w:eastAsia="Arial"/>
          <w:sz w:val="20"/>
        </w:rPr>
        <w:t>t</w:t>
      </w:r>
      <w:r w:rsidRPr="006B5460">
        <w:rPr>
          <w:rFonts w:eastAsia="Arial"/>
          <w:spacing w:val="2"/>
          <w:sz w:val="20"/>
        </w:rPr>
        <w:t xml:space="preserve"> </w:t>
      </w:r>
      <w:r w:rsidRPr="006B5460">
        <w:rPr>
          <w:rFonts w:eastAsia="Arial"/>
          <w:sz w:val="20"/>
        </w:rPr>
        <w:t>Pr</w:t>
      </w:r>
      <w:r w:rsidRPr="006B5460">
        <w:rPr>
          <w:rFonts w:eastAsia="Arial"/>
          <w:spacing w:val="-1"/>
          <w:sz w:val="20"/>
        </w:rPr>
        <w:t>i</w:t>
      </w:r>
      <w:r w:rsidRPr="006B5460">
        <w:rPr>
          <w:rFonts w:eastAsia="Arial"/>
          <w:spacing w:val="1"/>
          <w:sz w:val="20"/>
        </w:rPr>
        <w:t>c</w:t>
      </w:r>
      <w:r w:rsidRPr="006B5460">
        <w:rPr>
          <w:rFonts w:eastAsia="Arial"/>
          <w:sz w:val="20"/>
        </w:rPr>
        <w:t>e or</w:t>
      </w:r>
      <w:r w:rsidRPr="006B5460">
        <w:rPr>
          <w:rFonts w:eastAsia="Arial"/>
          <w:spacing w:val="2"/>
          <w:sz w:val="20"/>
        </w:rPr>
        <w:t xml:space="preserve"> </w:t>
      </w:r>
      <w:r w:rsidRPr="006B5460">
        <w:rPr>
          <w:rFonts w:eastAsia="Arial"/>
          <w:spacing w:val="-1"/>
          <w:sz w:val="20"/>
        </w:rPr>
        <w:t>s</w:t>
      </w:r>
      <w:r w:rsidRPr="006B5460">
        <w:rPr>
          <w:rFonts w:eastAsia="Arial"/>
          <w:sz w:val="20"/>
        </w:rPr>
        <w:t>uch</w:t>
      </w:r>
      <w:r w:rsidRPr="006B5460">
        <w:rPr>
          <w:rFonts w:eastAsia="Arial"/>
          <w:spacing w:val="1"/>
          <w:sz w:val="20"/>
        </w:rPr>
        <w:t xml:space="preserve"> </w:t>
      </w:r>
      <w:r w:rsidRPr="006B5460">
        <w:rPr>
          <w:rFonts w:eastAsia="Arial"/>
          <w:sz w:val="20"/>
        </w:rPr>
        <w:t>o</w:t>
      </w:r>
      <w:r w:rsidRPr="006B5460">
        <w:rPr>
          <w:rFonts w:eastAsia="Arial"/>
          <w:spacing w:val="-2"/>
          <w:sz w:val="20"/>
        </w:rPr>
        <w:t>t</w:t>
      </w:r>
      <w:r w:rsidRPr="006B5460">
        <w:rPr>
          <w:rFonts w:eastAsia="Arial"/>
          <w:sz w:val="20"/>
        </w:rPr>
        <w:t>her sum</w:t>
      </w:r>
      <w:r w:rsidRPr="006B5460">
        <w:rPr>
          <w:rFonts w:eastAsia="Arial"/>
          <w:spacing w:val="1"/>
          <w:sz w:val="20"/>
        </w:rPr>
        <w:t xml:space="preserve"> </w:t>
      </w:r>
      <w:r w:rsidRPr="006B5460">
        <w:rPr>
          <w:rFonts w:eastAsia="Arial"/>
          <w:spacing w:val="-1"/>
          <w:sz w:val="20"/>
        </w:rPr>
        <w:t>a</w:t>
      </w:r>
      <w:r w:rsidRPr="006B5460">
        <w:rPr>
          <w:rFonts w:eastAsia="Arial"/>
          <w:sz w:val="20"/>
        </w:rPr>
        <w:t>s</w:t>
      </w:r>
      <w:r w:rsidRPr="006B5460">
        <w:rPr>
          <w:rFonts w:eastAsia="Arial"/>
          <w:spacing w:val="2"/>
          <w:sz w:val="20"/>
        </w:rPr>
        <w:t xml:space="preserve"> </w:t>
      </w:r>
      <w:r w:rsidRPr="006B5460">
        <w:rPr>
          <w:rFonts w:eastAsia="Arial"/>
          <w:sz w:val="20"/>
        </w:rPr>
        <w:t>may become</w:t>
      </w:r>
      <w:r w:rsidRPr="006B5460">
        <w:rPr>
          <w:rFonts w:eastAsia="Arial"/>
          <w:spacing w:val="1"/>
          <w:sz w:val="20"/>
        </w:rPr>
        <w:t xml:space="preserve"> </w:t>
      </w:r>
      <w:r w:rsidRPr="006B5460">
        <w:rPr>
          <w:rFonts w:eastAsia="Arial"/>
          <w:spacing w:val="-1"/>
          <w:sz w:val="20"/>
        </w:rPr>
        <w:t>p</w:t>
      </w:r>
      <w:r w:rsidRPr="006B5460">
        <w:rPr>
          <w:rFonts w:eastAsia="Arial"/>
          <w:sz w:val="20"/>
        </w:rPr>
        <w:t>ay</w:t>
      </w:r>
      <w:r w:rsidRPr="006B5460">
        <w:rPr>
          <w:rFonts w:eastAsia="Arial"/>
          <w:spacing w:val="-1"/>
          <w:sz w:val="20"/>
        </w:rPr>
        <w:t>a</w:t>
      </w:r>
      <w:r w:rsidRPr="006B5460">
        <w:rPr>
          <w:rFonts w:eastAsia="Arial"/>
          <w:sz w:val="20"/>
        </w:rPr>
        <w:t>ble</w:t>
      </w:r>
      <w:r w:rsidRPr="006B5460">
        <w:rPr>
          <w:rFonts w:eastAsia="Arial"/>
          <w:spacing w:val="1"/>
          <w:sz w:val="20"/>
        </w:rPr>
        <w:t xml:space="preserve"> </w:t>
      </w:r>
      <w:r w:rsidRPr="006B5460">
        <w:rPr>
          <w:rFonts w:eastAsia="Arial"/>
          <w:sz w:val="20"/>
        </w:rPr>
        <w:t>un</w:t>
      </w:r>
      <w:r w:rsidRPr="006B5460">
        <w:rPr>
          <w:rFonts w:eastAsia="Arial"/>
          <w:spacing w:val="-1"/>
          <w:sz w:val="20"/>
        </w:rPr>
        <w:t>d</w:t>
      </w:r>
      <w:r w:rsidRPr="006B5460">
        <w:rPr>
          <w:rFonts w:eastAsia="Arial"/>
          <w:sz w:val="20"/>
        </w:rPr>
        <w:t>er</w:t>
      </w:r>
      <w:r w:rsidRPr="006B5460">
        <w:rPr>
          <w:rFonts w:eastAsia="Arial"/>
          <w:spacing w:val="1"/>
          <w:sz w:val="20"/>
        </w:rPr>
        <w:t xml:space="preserve"> </w:t>
      </w:r>
      <w:r w:rsidRPr="006B5460">
        <w:rPr>
          <w:rFonts w:eastAsia="Arial"/>
          <w:sz w:val="20"/>
        </w:rPr>
        <w:t>the provis</w:t>
      </w:r>
      <w:r w:rsidRPr="006B5460">
        <w:rPr>
          <w:rFonts w:eastAsia="Arial"/>
          <w:spacing w:val="-1"/>
          <w:sz w:val="20"/>
        </w:rPr>
        <w:t>i</w:t>
      </w:r>
      <w:r w:rsidRPr="006B5460">
        <w:rPr>
          <w:rFonts w:eastAsia="Arial"/>
          <w:sz w:val="20"/>
        </w:rPr>
        <w:t>o</w:t>
      </w:r>
      <w:r w:rsidRPr="006B5460">
        <w:rPr>
          <w:rFonts w:eastAsia="Arial"/>
          <w:spacing w:val="-1"/>
          <w:sz w:val="20"/>
        </w:rPr>
        <w:t>n</w:t>
      </w:r>
      <w:r w:rsidRPr="006B5460">
        <w:rPr>
          <w:rFonts w:eastAsia="Arial"/>
          <w:sz w:val="20"/>
        </w:rPr>
        <w:t>s</w:t>
      </w:r>
      <w:r w:rsidRPr="006B5460">
        <w:rPr>
          <w:rFonts w:eastAsia="Arial"/>
          <w:spacing w:val="1"/>
          <w:sz w:val="20"/>
        </w:rPr>
        <w:t xml:space="preserve"> </w:t>
      </w:r>
      <w:r w:rsidRPr="006B5460">
        <w:rPr>
          <w:rFonts w:eastAsia="Arial"/>
          <w:sz w:val="20"/>
        </w:rPr>
        <w:t>of</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Con</w:t>
      </w:r>
      <w:r w:rsidRPr="006B5460">
        <w:rPr>
          <w:rFonts w:eastAsia="Arial"/>
          <w:spacing w:val="-2"/>
          <w:sz w:val="20"/>
        </w:rPr>
        <w:t>t</w:t>
      </w:r>
      <w:r w:rsidRPr="006B5460">
        <w:rPr>
          <w:rFonts w:eastAsia="Arial"/>
          <w:sz w:val="20"/>
        </w:rPr>
        <w:t>r</w:t>
      </w:r>
      <w:r w:rsidRPr="006B5460">
        <w:rPr>
          <w:rFonts w:eastAsia="Arial"/>
          <w:spacing w:val="-1"/>
          <w:sz w:val="20"/>
        </w:rPr>
        <w:t>a</w:t>
      </w:r>
      <w:r w:rsidRPr="006B5460">
        <w:rPr>
          <w:rFonts w:eastAsia="Arial"/>
          <w:sz w:val="20"/>
        </w:rPr>
        <w:t>ct</w:t>
      </w:r>
      <w:r w:rsidRPr="006B5460">
        <w:rPr>
          <w:rFonts w:eastAsia="Arial"/>
          <w:spacing w:val="3"/>
          <w:sz w:val="20"/>
        </w:rPr>
        <w:t xml:space="preserve"> </w:t>
      </w:r>
      <w:r w:rsidRPr="006B5460">
        <w:rPr>
          <w:rFonts w:eastAsia="Arial"/>
          <w:sz w:val="20"/>
        </w:rPr>
        <w:t>at</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times</w:t>
      </w:r>
      <w:r w:rsidRPr="006B5460">
        <w:rPr>
          <w:rFonts w:eastAsia="Arial"/>
          <w:spacing w:val="1"/>
          <w:sz w:val="20"/>
        </w:rPr>
        <w:t xml:space="preserve"> </w:t>
      </w:r>
      <w:r w:rsidRPr="006B5460">
        <w:rPr>
          <w:rFonts w:eastAsia="Arial"/>
          <w:spacing w:val="-1"/>
          <w:sz w:val="20"/>
        </w:rPr>
        <w:t>a</w:t>
      </w:r>
      <w:r w:rsidRPr="006B5460">
        <w:rPr>
          <w:rFonts w:eastAsia="Arial"/>
          <w:sz w:val="20"/>
        </w:rPr>
        <w:t>nd</w:t>
      </w:r>
      <w:r w:rsidRPr="006B5460">
        <w:rPr>
          <w:rFonts w:eastAsia="Arial"/>
          <w:spacing w:val="1"/>
          <w:sz w:val="20"/>
        </w:rPr>
        <w:t xml:space="preserve"> </w:t>
      </w:r>
      <w:r w:rsidRPr="006B5460">
        <w:rPr>
          <w:rFonts w:eastAsia="Arial"/>
          <w:sz w:val="20"/>
        </w:rPr>
        <w:t>in</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m</w:t>
      </w:r>
      <w:r w:rsidRPr="006B5460">
        <w:rPr>
          <w:rFonts w:eastAsia="Arial"/>
          <w:spacing w:val="-1"/>
          <w:sz w:val="20"/>
        </w:rPr>
        <w:t>an</w:t>
      </w:r>
      <w:r w:rsidRPr="006B5460">
        <w:rPr>
          <w:rFonts w:eastAsia="Arial"/>
          <w:sz w:val="20"/>
        </w:rPr>
        <w:t>ner pr</w:t>
      </w:r>
      <w:r w:rsidRPr="006B5460">
        <w:rPr>
          <w:rFonts w:eastAsia="Arial"/>
          <w:spacing w:val="-1"/>
          <w:sz w:val="20"/>
        </w:rPr>
        <w:t>e</w:t>
      </w:r>
      <w:r w:rsidRPr="006B5460">
        <w:rPr>
          <w:rFonts w:eastAsia="Arial"/>
          <w:spacing w:val="1"/>
          <w:sz w:val="20"/>
        </w:rPr>
        <w:t>s</w:t>
      </w:r>
      <w:r w:rsidRPr="006B5460">
        <w:rPr>
          <w:rFonts w:eastAsia="Arial"/>
          <w:sz w:val="20"/>
        </w:rPr>
        <w:t>cri</w:t>
      </w:r>
      <w:r w:rsidRPr="006B5460">
        <w:rPr>
          <w:rFonts w:eastAsia="Arial"/>
          <w:spacing w:val="-1"/>
          <w:sz w:val="20"/>
        </w:rPr>
        <w:t>b</w:t>
      </w:r>
      <w:r w:rsidRPr="006B5460">
        <w:rPr>
          <w:rFonts w:eastAsia="Arial"/>
          <w:sz w:val="20"/>
        </w:rPr>
        <w:t>ed by</w:t>
      </w:r>
      <w:r w:rsidRPr="006B5460">
        <w:rPr>
          <w:rFonts w:eastAsia="Arial"/>
          <w:spacing w:val="-2"/>
          <w:sz w:val="20"/>
        </w:rPr>
        <w:t xml:space="preserve"> </w:t>
      </w:r>
      <w:r w:rsidRPr="006B5460">
        <w:rPr>
          <w:rFonts w:eastAsia="Arial"/>
          <w:sz w:val="20"/>
        </w:rPr>
        <w:t>the Contr</w:t>
      </w:r>
      <w:r w:rsidRPr="006B5460">
        <w:rPr>
          <w:rFonts w:eastAsia="Arial"/>
          <w:spacing w:val="-1"/>
          <w:sz w:val="20"/>
        </w:rPr>
        <w:t>a</w:t>
      </w:r>
      <w:r w:rsidRPr="006B5460">
        <w:rPr>
          <w:rFonts w:eastAsia="Arial"/>
          <w:sz w:val="20"/>
        </w:rPr>
        <w:t>ct.</w:t>
      </w:r>
    </w:p>
    <w:p w14:paraId="6CA4EA2A" w14:textId="77777777" w:rsidR="00FC728D" w:rsidRPr="006B5460" w:rsidRDefault="00FC728D" w:rsidP="00115B5D">
      <w:pPr>
        <w:spacing w:before="19" w:line="220" w:lineRule="exact"/>
        <w:ind w:right="50"/>
      </w:pPr>
    </w:p>
    <w:p w14:paraId="0DB84EE3" w14:textId="77777777" w:rsidR="00FC728D" w:rsidRPr="006B5460" w:rsidRDefault="00FC728D" w:rsidP="00115B5D">
      <w:pPr>
        <w:ind w:right="50"/>
        <w:rPr>
          <w:rFonts w:eastAsia="Arial"/>
          <w:sz w:val="20"/>
        </w:rPr>
      </w:pPr>
      <w:r w:rsidRPr="006B5460">
        <w:rPr>
          <w:rFonts w:eastAsia="Arial"/>
          <w:sz w:val="20"/>
        </w:rPr>
        <w:t>IN</w:t>
      </w:r>
      <w:r w:rsidRPr="006B5460">
        <w:rPr>
          <w:rFonts w:eastAsia="Arial"/>
          <w:spacing w:val="2"/>
          <w:sz w:val="20"/>
        </w:rPr>
        <w:t xml:space="preserve"> </w:t>
      </w:r>
      <w:r w:rsidRPr="006B5460">
        <w:rPr>
          <w:rFonts w:eastAsia="Arial"/>
          <w:sz w:val="20"/>
        </w:rPr>
        <w:t>WI</w:t>
      </w:r>
      <w:r w:rsidRPr="006B5460">
        <w:rPr>
          <w:rFonts w:eastAsia="Arial"/>
          <w:spacing w:val="-1"/>
          <w:sz w:val="20"/>
        </w:rPr>
        <w:t>T</w:t>
      </w:r>
      <w:r w:rsidRPr="006B5460">
        <w:rPr>
          <w:rFonts w:eastAsia="Arial"/>
          <w:sz w:val="20"/>
        </w:rPr>
        <w:t>NE</w:t>
      </w:r>
      <w:r w:rsidRPr="006B5460">
        <w:rPr>
          <w:rFonts w:eastAsia="Arial"/>
          <w:spacing w:val="-2"/>
          <w:sz w:val="20"/>
        </w:rPr>
        <w:t>S</w:t>
      </w:r>
      <w:r w:rsidRPr="006B5460">
        <w:rPr>
          <w:rFonts w:eastAsia="Arial"/>
          <w:sz w:val="20"/>
        </w:rPr>
        <w:t>S</w:t>
      </w:r>
      <w:r w:rsidRPr="006B5460">
        <w:rPr>
          <w:rFonts w:eastAsia="Arial"/>
          <w:spacing w:val="2"/>
          <w:sz w:val="20"/>
        </w:rPr>
        <w:t xml:space="preserve"> </w:t>
      </w:r>
      <w:r w:rsidRPr="006B5460">
        <w:rPr>
          <w:rFonts w:eastAsia="Arial"/>
          <w:sz w:val="20"/>
        </w:rPr>
        <w:t>w</w:t>
      </w:r>
      <w:r w:rsidRPr="006B5460">
        <w:rPr>
          <w:rFonts w:eastAsia="Arial"/>
          <w:spacing w:val="-1"/>
          <w:sz w:val="20"/>
        </w:rPr>
        <w:t>h</w:t>
      </w:r>
      <w:r w:rsidRPr="006B5460">
        <w:rPr>
          <w:rFonts w:eastAsia="Arial"/>
          <w:sz w:val="20"/>
        </w:rPr>
        <w:t>er</w:t>
      </w:r>
      <w:r w:rsidRPr="006B5460">
        <w:rPr>
          <w:rFonts w:eastAsia="Arial"/>
          <w:spacing w:val="-1"/>
          <w:sz w:val="20"/>
        </w:rPr>
        <w:t>e</w:t>
      </w:r>
      <w:r w:rsidRPr="006B5460">
        <w:rPr>
          <w:rFonts w:eastAsia="Arial"/>
          <w:sz w:val="20"/>
        </w:rPr>
        <w:t>of</w:t>
      </w:r>
      <w:r w:rsidRPr="006B5460">
        <w:rPr>
          <w:rFonts w:eastAsia="Arial"/>
          <w:spacing w:val="2"/>
          <w:sz w:val="20"/>
        </w:rPr>
        <w:t xml:space="preserve"> </w:t>
      </w:r>
      <w:r w:rsidRPr="006B5460">
        <w:rPr>
          <w:rFonts w:eastAsia="Arial"/>
          <w:sz w:val="20"/>
        </w:rPr>
        <w:t>the</w:t>
      </w:r>
      <w:r w:rsidRPr="006B5460">
        <w:rPr>
          <w:rFonts w:eastAsia="Arial"/>
          <w:spacing w:val="2"/>
          <w:sz w:val="20"/>
        </w:rPr>
        <w:t xml:space="preserve"> </w:t>
      </w:r>
      <w:r w:rsidRPr="006B5460">
        <w:rPr>
          <w:rFonts w:eastAsia="Arial"/>
          <w:spacing w:val="-1"/>
          <w:sz w:val="20"/>
        </w:rPr>
        <w:t>p</w:t>
      </w:r>
      <w:r w:rsidRPr="006B5460">
        <w:rPr>
          <w:rFonts w:eastAsia="Arial"/>
          <w:sz w:val="20"/>
        </w:rPr>
        <w:t>arti</w:t>
      </w:r>
      <w:r w:rsidRPr="006B5460">
        <w:rPr>
          <w:rFonts w:eastAsia="Arial"/>
          <w:spacing w:val="-1"/>
          <w:sz w:val="20"/>
        </w:rPr>
        <w:t>e</w:t>
      </w:r>
      <w:r w:rsidRPr="006B5460">
        <w:rPr>
          <w:rFonts w:eastAsia="Arial"/>
          <w:sz w:val="20"/>
        </w:rPr>
        <w:t>s</w:t>
      </w:r>
      <w:r w:rsidRPr="006B5460">
        <w:rPr>
          <w:rFonts w:eastAsia="Arial"/>
          <w:spacing w:val="1"/>
          <w:sz w:val="20"/>
        </w:rPr>
        <w:t xml:space="preserve"> </w:t>
      </w:r>
      <w:r w:rsidRPr="006B5460">
        <w:rPr>
          <w:rFonts w:eastAsia="Arial"/>
          <w:spacing w:val="-1"/>
          <w:sz w:val="20"/>
        </w:rPr>
        <w:t>h</w:t>
      </w:r>
      <w:r w:rsidRPr="006B5460">
        <w:rPr>
          <w:rFonts w:eastAsia="Arial"/>
          <w:sz w:val="20"/>
        </w:rPr>
        <w:t>ereto</w:t>
      </w:r>
      <w:r w:rsidRPr="006B5460">
        <w:rPr>
          <w:rFonts w:eastAsia="Arial"/>
          <w:spacing w:val="1"/>
          <w:sz w:val="20"/>
        </w:rPr>
        <w:t xml:space="preserve"> </w:t>
      </w:r>
      <w:r w:rsidRPr="006B5460">
        <w:rPr>
          <w:rFonts w:eastAsia="Arial"/>
          <w:sz w:val="20"/>
        </w:rPr>
        <w:t>have ca</w:t>
      </w:r>
      <w:r w:rsidRPr="006B5460">
        <w:rPr>
          <w:rFonts w:eastAsia="Arial"/>
          <w:spacing w:val="-1"/>
          <w:sz w:val="20"/>
        </w:rPr>
        <w:t>u</w:t>
      </w:r>
      <w:r w:rsidRPr="006B5460">
        <w:rPr>
          <w:rFonts w:eastAsia="Arial"/>
          <w:spacing w:val="1"/>
          <w:sz w:val="20"/>
        </w:rPr>
        <w:t>s</w:t>
      </w:r>
      <w:r w:rsidRPr="006B5460">
        <w:rPr>
          <w:rFonts w:eastAsia="Arial"/>
          <w:spacing w:val="-1"/>
          <w:sz w:val="20"/>
        </w:rPr>
        <w:t>e</w:t>
      </w:r>
      <w:r w:rsidRPr="006B5460">
        <w:rPr>
          <w:rFonts w:eastAsia="Arial"/>
          <w:sz w:val="20"/>
        </w:rPr>
        <w:t>d</w:t>
      </w:r>
      <w:r w:rsidRPr="006B5460">
        <w:rPr>
          <w:rFonts w:eastAsia="Arial"/>
          <w:spacing w:val="2"/>
          <w:sz w:val="20"/>
        </w:rPr>
        <w:t xml:space="preserve"> </w:t>
      </w:r>
      <w:r w:rsidRPr="006B5460">
        <w:rPr>
          <w:rFonts w:eastAsia="Arial"/>
          <w:sz w:val="20"/>
        </w:rPr>
        <w:t>th</w:t>
      </w:r>
      <w:r w:rsidRPr="006B5460">
        <w:rPr>
          <w:rFonts w:eastAsia="Arial"/>
          <w:spacing w:val="-1"/>
          <w:sz w:val="20"/>
        </w:rPr>
        <w:t>i</w:t>
      </w:r>
      <w:r w:rsidRPr="006B5460">
        <w:rPr>
          <w:rFonts w:eastAsia="Arial"/>
          <w:sz w:val="20"/>
        </w:rPr>
        <w:t>s</w:t>
      </w:r>
      <w:r w:rsidRPr="006B5460">
        <w:rPr>
          <w:rFonts w:eastAsia="Arial"/>
          <w:spacing w:val="1"/>
          <w:sz w:val="20"/>
        </w:rPr>
        <w:t xml:space="preserve"> </w:t>
      </w:r>
      <w:r w:rsidRPr="006B5460">
        <w:rPr>
          <w:rFonts w:eastAsia="Arial"/>
          <w:sz w:val="20"/>
        </w:rPr>
        <w:t>Agree</w:t>
      </w:r>
      <w:r w:rsidRPr="006B5460">
        <w:rPr>
          <w:rFonts w:eastAsia="Arial"/>
          <w:spacing w:val="-1"/>
          <w:sz w:val="20"/>
        </w:rPr>
        <w:t>m</w:t>
      </w:r>
      <w:r w:rsidRPr="006B5460">
        <w:rPr>
          <w:rFonts w:eastAsia="Arial"/>
          <w:sz w:val="20"/>
        </w:rPr>
        <w:t>e</w:t>
      </w:r>
      <w:r w:rsidRPr="006B5460">
        <w:rPr>
          <w:rFonts w:eastAsia="Arial"/>
          <w:spacing w:val="2"/>
          <w:sz w:val="20"/>
        </w:rPr>
        <w:t>n</w:t>
      </w:r>
      <w:r w:rsidRPr="006B5460">
        <w:rPr>
          <w:rFonts w:eastAsia="Arial"/>
          <w:sz w:val="20"/>
        </w:rPr>
        <w:t>t</w:t>
      </w:r>
      <w:r w:rsidRPr="006B5460">
        <w:rPr>
          <w:rFonts w:eastAsia="Arial"/>
          <w:spacing w:val="2"/>
          <w:sz w:val="20"/>
        </w:rPr>
        <w:t xml:space="preserve"> </w:t>
      </w:r>
      <w:r w:rsidRPr="006B5460">
        <w:rPr>
          <w:rFonts w:eastAsia="Arial"/>
          <w:spacing w:val="-2"/>
          <w:sz w:val="20"/>
        </w:rPr>
        <w:t>t</w:t>
      </w:r>
      <w:r w:rsidRPr="006B5460">
        <w:rPr>
          <w:rFonts w:eastAsia="Arial"/>
          <w:sz w:val="20"/>
        </w:rPr>
        <w:t>o</w:t>
      </w:r>
      <w:r w:rsidRPr="006B5460">
        <w:rPr>
          <w:rFonts w:eastAsia="Arial"/>
          <w:spacing w:val="2"/>
          <w:sz w:val="20"/>
        </w:rPr>
        <w:t xml:space="preserve"> </w:t>
      </w:r>
      <w:r w:rsidRPr="006B5460">
        <w:rPr>
          <w:rFonts w:eastAsia="Arial"/>
          <w:sz w:val="20"/>
        </w:rPr>
        <w:t>be</w:t>
      </w:r>
      <w:r w:rsidRPr="006B5460">
        <w:rPr>
          <w:rFonts w:eastAsia="Arial"/>
          <w:spacing w:val="1"/>
          <w:sz w:val="20"/>
        </w:rPr>
        <w:t xml:space="preserve"> </w:t>
      </w:r>
      <w:r w:rsidRPr="006B5460">
        <w:rPr>
          <w:rFonts w:eastAsia="Arial"/>
          <w:sz w:val="20"/>
        </w:rPr>
        <w:t>ex</w:t>
      </w:r>
      <w:r w:rsidRPr="006B5460">
        <w:rPr>
          <w:rFonts w:eastAsia="Arial"/>
          <w:spacing w:val="-1"/>
          <w:sz w:val="20"/>
        </w:rPr>
        <w:t>e</w:t>
      </w:r>
      <w:r w:rsidRPr="006B5460">
        <w:rPr>
          <w:rFonts w:eastAsia="Arial"/>
          <w:spacing w:val="1"/>
          <w:sz w:val="20"/>
        </w:rPr>
        <w:t>c</w:t>
      </w:r>
      <w:r w:rsidRPr="006B5460">
        <w:rPr>
          <w:rFonts w:eastAsia="Arial"/>
          <w:sz w:val="20"/>
        </w:rPr>
        <w:t>u</w:t>
      </w:r>
      <w:r w:rsidRPr="006B5460">
        <w:rPr>
          <w:rFonts w:eastAsia="Arial"/>
          <w:spacing w:val="-2"/>
          <w:sz w:val="20"/>
        </w:rPr>
        <w:t>t</w:t>
      </w:r>
      <w:r w:rsidRPr="006B5460">
        <w:rPr>
          <w:rFonts w:eastAsia="Arial"/>
          <w:sz w:val="20"/>
        </w:rPr>
        <w:t>ed</w:t>
      </w:r>
      <w:r w:rsidRPr="006B5460">
        <w:rPr>
          <w:rFonts w:eastAsia="Arial"/>
          <w:spacing w:val="2"/>
          <w:sz w:val="20"/>
        </w:rPr>
        <w:t xml:space="preserve"> </w:t>
      </w:r>
      <w:r w:rsidRPr="006B5460">
        <w:rPr>
          <w:rFonts w:eastAsia="Arial"/>
          <w:sz w:val="20"/>
        </w:rPr>
        <w:t>in ac</w:t>
      </w:r>
      <w:r w:rsidRPr="006B5460">
        <w:rPr>
          <w:rFonts w:eastAsia="Arial"/>
          <w:spacing w:val="1"/>
          <w:sz w:val="20"/>
        </w:rPr>
        <w:t>c</w:t>
      </w:r>
      <w:r w:rsidRPr="006B5460">
        <w:rPr>
          <w:rFonts w:eastAsia="Arial"/>
          <w:sz w:val="20"/>
        </w:rPr>
        <w:t>ordan</w:t>
      </w:r>
      <w:r w:rsidRPr="006B5460">
        <w:rPr>
          <w:rFonts w:eastAsia="Arial"/>
          <w:spacing w:val="1"/>
          <w:sz w:val="20"/>
        </w:rPr>
        <w:t>c</w:t>
      </w:r>
      <w:r w:rsidRPr="006B5460">
        <w:rPr>
          <w:rFonts w:eastAsia="Arial"/>
          <w:sz w:val="20"/>
        </w:rPr>
        <w:t>e</w:t>
      </w:r>
      <w:r w:rsidRPr="006B5460">
        <w:rPr>
          <w:rFonts w:eastAsia="Arial"/>
          <w:spacing w:val="5"/>
          <w:sz w:val="20"/>
        </w:rPr>
        <w:t xml:space="preserve"> </w:t>
      </w:r>
      <w:r w:rsidRPr="006B5460">
        <w:rPr>
          <w:rFonts w:eastAsia="Arial"/>
          <w:sz w:val="20"/>
        </w:rPr>
        <w:t>with</w:t>
      </w:r>
      <w:r w:rsidRPr="006B5460">
        <w:rPr>
          <w:rFonts w:eastAsia="Arial"/>
          <w:spacing w:val="7"/>
          <w:sz w:val="20"/>
        </w:rPr>
        <w:t xml:space="preserve"> </w:t>
      </w:r>
      <w:r w:rsidRPr="006B5460">
        <w:rPr>
          <w:rFonts w:eastAsia="Arial"/>
          <w:sz w:val="20"/>
        </w:rPr>
        <w:t>the</w:t>
      </w:r>
      <w:r w:rsidRPr="006B5460">
        <w:rPr>
          <w:rFonts w:eastAsia="Arial"/>
          <w:spacing w:val="7"/>
          <w:sz w:val="20"/>
        </w:rPr>
        <w:t xml:space="preserve"> </w:t>
      </w:r>
      <w:r w:rsidRPr="006B5460">
        <w:rPr>
          <w:rFonts w:eastAsia="Arial"/>
          <w:sz w:val="20"/>
        </w:rPr>
        <w:t>laws</w:t>
      </w:r>
      <w:r w:rsidRPr="006B5460">
        <w:rPr>
          <w:rFonts w:eastAsia="Arial"/>
          <w:spacing w:val="7"/>
          <w:sz w:val="20"/>
        </w:rPr>
        <w:t xml:space="preserve"> </w:t>
      </w:r>
      <w:r w:rsidRPr="006B5460">
        <w:rPr>
          <w:rFonts w:eastAsia="Arial"/>
          <w:sz w:val="20"/>
        </w:rPr>
        <w:t>of</w:t>
      </w:r>
      <w:r w:rsidRPr="006B5460">
        <w:rPr>
          <w:rFonts w:eastAsia="Arial"/>
          <w:spacing w:val="7"/>
          <w:sz w:val="20"/>
        </w:rPr>
        <w:t xml:space="preserve"> </w:t>
      </w:r>
      <w:r w:rsidR="00C70995" w:rsidRPr="006B5460">
        <w:rPr>
          <w:rFonts w:eastAsia="Arial"/>
          <w:spacing w:val="7"/>
          <w:sz w:val="20"/>
        </w:rPr>
        <w:t xml:space="preserve">Mongolia </w:t>
      </w:r>
      <w:r w:rsidRPr="006B5460">
        <w:rPr>
          <w:rFonts w:eastAsia="Arial"/>
          <w:sz w:val="20"/>
        </w:rPr>
        <w:t>on</w:t>
      </w:r>
      <w:r w:rsidRPr="006B5460">
        <w:rPr>
          <w:rFonts w:eastAsia="Arial"/>
          <w:spacing w:val="7"/>
          <w:sz w:val="20"/>
        </w:rPr>
        <w:t xml:space="preserve"> </w:t>
      </w:r>
      <w:r w:rsidRPr="006B5460">
        <w:rPr>
          <w:rFonts w:eastAsia="Arial"/>
          <w:sz w:val="20"/>
        </w:rPr>
        <w:t>the</w:t>
      </w:r>
      <w:r w:rsidRPr="006B5460">
        <w:rPr>
          <w:rFonts w:eastAsia="Arial"/>
          <w:spacing w:val="6"/>
          <w:sz w:val="20"/>
        </w:rPr>
        <w:t xml:space="preserve"> </w:t>
      </w:r>
      <w:r w:rsidRPr="006B5460">
        <w:rPr>
          <w:rFonts w:eastAsia="Arial"/>
          <w:sz w:val="20"/>
        </w:rPr>
        <w:t>day,</w:t>
      </w:r>
      <w:r w:rsidRPr="006B5460">
        <w:rPr>
          <w:rFonts w:eastAsia="Arial"/>
          <w:spacing w:val="6"/>
          <w:sz w:val="20"/>
        </w:rPr>
        <w:t xml:space="preserve"> </w:t>
      </w:r>
      <w:r w:rsidRPr="006B5460">
        <w:rPr>
          <w:rFonts w:eastAsia="Arial"/>
          <w:sz w:val="20"/>
        </w:rPr>
        <w:t>month</w:t>
      </w:r>
      <w:r w:rsidRPr="006B5460">
        <w:rPr>
          <w:rFonts w:eastAsia="Arial"/>
          <w:spacing w:val="6"/>
          <w:sz w:val="20"/>
        </w:rPr>
        <w:t xml:space="preserve"> </w:t>
      </w:r>
      <w:r w:rsidRPr="006B5460">
        <w:rPr>
          <w:rFonts w:eastAsia="Arial"/>
          <w:sz w:val="20"/>
        </w:rPr>
        <w:t>a</w:t>
      </w:r>
      <w:r w:rsidRPr="006B5460">
        <w:rPr>
          <w:rFonts w:eastAsia="Arial"/>
          <w:spacing w:val="-1"/>
          <w:sz w:val="20"/>
        </w:rPr>
        <w:t>n</w:t>
      </w:r>
      <w:r w:rsidRPr="006B5460">
        <w:rPr>
          <w:rFonts w:eastAsia="Arial"/>
          <w:sz w:val="20"/>
        </w:rPr>
        <w:t>d</w:t>
      </w:r>
      <w:r w:rsidRPr="006B5460">
        <w:rPr>
          <w:rFonts w:eastAsia="Arial"/>
          <w:spacing w:val="7"/>
          <w:sz w:val="20"/>
        </w:rPr>
        <w:t xml:space="preserve"> </w:t>
      </w:r>
      <w:r w:rsidRPr="006B5460">
        <w:rPr>
          <w:rFonts w:eastAsia="Arial"/>
          <w:spacing w:val="-2"/>
          <w:sz w:val="20"/>
        </w:rPr>
        <w:t>y</w:t>
      </w:r>
      <w:r w:rsidRPr="006B5460">
        <w:rPr>
          <w:rFonts w:eastAsia="Arial"/>
          <w:sz w:val="20"/>
        </w:rPr>
        <w:t>ear indicated a</w:t>
      </w:r>
      <w:r w:rsidRPr="006B5460">
        <w:rPr>
          <w:rFonts w:eastAsia="Arial"/>
          <w:spacing w:val="-1"/>
          <w:sz w:val="20"/>
        </w:rPr>
        <w:t>bov</w:t>
      </w:r>
      <w:r w:rsidRPr="006B5460">
        <w:rPr>
          <w:rFonts w:eastAsia="Arial"/>
          <w:sz w:val="20"/>
        </w:rPr>
        <w:t>e.</w:t>
      </w:r>
    </w:p>
    <w:p w14:paraId="72B7173B" w14:textId="77777777" w:rsidR="00FC728D" w:rsidRPr="006B5460" w:rsidRDefault="00FC728D" w:rsidP="00115B5D">
      <w:pPr>
        <w:spacing w:before="20" w:line="220" w:lineRule="exact"/>
        <w:ind w:right="50"/>
      </w:pPr>
    </w:p>
    <w:p w14:paraId="7503182F" w14:textId="77777777" w:rsidR="00C70995" w:rsidRPr="006B5460" w:rsidRDefault="00C70995" w:rsidP="00115B5D">
      <w:pPr>
        <w:tabs>
          <w:tab w:val="left" w:pos="5160"/>
        </w:tabs>
        <w:spacing w:line="303" w:lineRule="auto"/>
        <w:ind w:right="50"/>
        <w:rPr>
          <w:rFonts w:eastAsia="Arial"/>
          <w:b/>
          <w:sz w:val="18"/>
        </w:rPr>
      </w:pPr>
      <w:r w:rsidRPr="00450E10">
        <w:rPr>
          <w:rFonts w:eastAsia="Arial"/>
          <w:b/>
          <w:sz w:val="16"/>
          <w:szCs w:val="18"/>
        </w:rPr>
        <w:t>FOR AND ON BEHALF OF THE EMPLOYER</w:t>
      </w:r>
      <w:r w:rsidRPr="006B5460">
        <w:rPr>
          <w:rFonts w:eastAsia="Arial"/>
          <w:b/>
          <w:sz w:val="18"/>
        </w:rPr>
        <w:tab/>
      </w:r>
      <w:r w:rsidRPr="00450E10">
        <w:rPr>
          <w:rFonts w:eastAsia="Arial"/>
          <w:b/>
          <w:sz w:val="16"/>
          <w:szCs w:val="18"/>
        </w:rPr>
        <w:t>FOR AND ON BEHALF THE CONTR</w:t>
      </w:r>
      <w:r w:rsidRPr="00450E10">
        <w:rPr>
          <w:rFonts w:eastAsia="Arial"/>
          <w:b/>
          <w:spacing w:val="1"/>
          <w:sz w:val="16"/>
          <w:szCs w:val="18"/>
        </w:rPr>
        <w:t>A</w:t>
      </w:r>
      <w:r w:rsidRPr="00450E10">
        <w:rPr>
          <w:rFonts w:eastAsia="Arial"/>
          <w:b/>
          <w:sz w:val="16"/>
          <w:szCs w:val="18"/>
        </w:rPr>
        <w:t>CTOR</w:t>
      </w:r>
    </w:p>
    <w:p w14:paraId="12C3B6B1" w14:textId="77777777" w:rsidR="00C70995" w:rsidRPr="006B5460" w:rsidRDefault="00C70995" w:rsidP="00115B5D">
      <w:pPr>
        <w:tabs>
          <w:tab w:val="left" w:pos="5160"/>
        </w:tabs>
        <w:spacing w:line="303" w:lineRule="auto"/>
        <w:ind w:right="50"/>
        <w:rPr>
          <w:rFonts w:eastAsia="Arial"/>
          <w:sz w:val="20"/>
        </w:rPr>
      </w:pPr>
    </w:p>
    <w:p w14:paraId="79446243" w14:textId="77777777" w:rsidR="00C70995" w:rsidRPr="006B5460" w:rsidRDefault="00C70995" w:rsidP="00115B5D">
      <w:pPr>
        <w:tabs>
          <w:tab w:val="left" w:pos="5160"/>
        </w:tabs>
        <w:spacing w:line="303" w:lineRule="auto"/>
        <w:ind w:right="50"/>
        <w:rPr>
          <w:rFonts w:eastAsia="Arial"/>
          <w:sz w:val="20"/>
        </w:rPr>
      </w:pPr>
    </w:p>
    <w:p w14:paraId="4F7AACDC" w14:textId="77777777" w:rsidR="00C70995" w:rsidRPr="006B5460" w:rsidRDefault="00C70995" w:rsidP="00115B5D">
      <w:pPr>
        <w:tabs>
          <w:tab w:val="left" w:pos="5160"/>
        </w:tabs>
        <w:spacing w:line="303" w:lineRule="auto"/>
        <w:ind w:right="50"/>
        <w:rPr>
          <w:rFonts w:eastAsia="Arial"/>
          <w:sz w:val="20"/>
        </w:rPr>
      </w:pPr>
      <w:r w:rsidRPr="006B5460">
        <w:rPr>
          <w:rFonts w:eastAsia="Arial"/>
          <w:sz w:val="20"/>
        </w:rPr>
        <w:t>___</w:t>
      </w:r>
      <w:r w:rsidR="00115B5D" w:rsidRPr="006B5460">
        <w:rPr>
          <w:rFonts w:eastAsia="Arial"/>
          <w:sz w:val="20"/>
        </w:rPr>
        <w:t>_____________________________</w:t>
      </w:r>
      <w:r w:rsidRPr="006B5460">
        <w:rPr>
          <w:rFonts w:eastAsia="Arial"/>
          <w:sz w:val="20"/>
        </w:rPr>
        <w:tab/>
        <w:t>____</w:t>
      </w:r>
      <w:r w:rsidR="00115B5D" w:rsidRPr="006B5460">
        <w:rPr>
          <w:rFonts w:eastAsia="Arial"/>
          <w:sz w:val="20"/>
        </w:rPr>
        <w:t>______________________________</w:t>
      </w:r>
    </w:p>
    <w:p w14:paraId="13DD069E" w14:textId="77777777" w:rsidR="00FC728D" w:rsidRPr="006B5460" w:rsidRDefault="00C70995" w:rsidP="00115B5D">
      <w:pPr>
        <w:tabs>
          <w:tab w:val="left" w:pos="5160"/>
        </w:tabs>
        <w:spacing w:line="303" w:lineRule="auto"/>
        <w:ind w:right="50"/>
        <w:rPr>
          <w:rFonts w:eastAsia="Arial"/>
          <w:sz w:val="20"/>
        </w:rPr>
      </w:pPr>
      <w:r w:rsidRPr="006B5460">
        <w:rPr>
          <w:rFonts w:eastAsia="Arial"/>
          <w:sz w:val="20"/>
        </w:rPr>
        <w:t>Name and Title:</w:t>
      </w:r>
      <w:r w:rsidRPr="006B5460">
        <w:rPr>
          <w:rFonts w:eastAsia="Arial"/>
          <w:sz w:val="20"/>
        </w:rPr>
        <w:tab/>
        <w:t>Name and Title:</w:t>
      </w:r>
    </w:p>
    <w:p w14:paraId="2153A49B" w14:textId="77777777" w:rsidR="00C70995" w:rsidRPr="006B5460" w:rsidRDefault="00C70995" w:rsidP="00115B5D">
      <w:pPr>
        <w:tabs>
          <w:tab w:val="left" w:pos="5160"/>
        </w:tabs>
        <w:spacing w:line="303" w:lineRule="auto"/>
        <w:ind w:right="50"/>
        <w:rPr>
          <w:rFonts w:eastAsia="Arial"/>
          <w:sz w:val="20"/>
        </w:rPr>
      </w:pPr>
    </w:p>
    <w:p w14:paraId="20DE938B" w14:textId="77777777" w:rsidR="00C70995" w:rsidRPr="006B5460" w:rsidRDefault="00C70995" w:rsidP="00115B5D">
      <w:pPr>
        <w:tabs>
          <w:tab w:val="left" w:pos="5160"/>
        </w:tabs>
        <w:spacing w:line="303" w:lineRule="auto"/>
        <w:ind w:right="50"/>
        <w:rPr>
          <w:rFonts w:eastAsia="Arial"/>
          <w:sz w:val="20"/>
        </w:rPr>
      </w:pPr>
      <w:r w:rsidRPr="006B5460">
        <w:rPr>
          <w:rFonts w:eastAsia="Arial"/>
          <w:sz w:val="20"/>
        </w:rPr>
        <w:t>STAMP</w:t>
      </w:r>
      <w:r w:rsidRPr="006B5460">
        <w:rPr>
          <w:rFonts w:eastAsia="Arial"/>
          <w:sz w:val="20"/>
        </w:rPr>
        <w:tab/>
        <w:t>STAMP</w:t>
      </w:r>
    </w:p>
    <w:p w14:paraId="15CF0F0B" w14:textId="77777777" w:rsidR="00C70995" w:rsidRPr="006B5460" w:rsidRDefault="00C70995" w:rsidP="00115B5D">
      <w:pPr>
        <w:tabs>
          <w:tab w:val="left" w:pos="5160"/>
        </w:tabs>
        <w:spacing w:line="303" w:lineRule="auto"/>
        <w:ind w:right="50"/>
        <w:rPr>
          <w:rFonts w:eastAsia="Arial"/>
          <w:sz w:val="20"/>
        </w:rPr>
      </w:pPr>
      <w:r w:rsidRPr="006B5460">
        <w:rPr>
          <w:rFonts w:eastAsia="Arial"/>
          <w:sz w:val="20"/>
        </w:rPr>
        <w:t>Address:</w:t>
      </w:r>
      <w:r w:rsidRPr="006B5460">
        <w:rPr>
          <w:rFonts w:eastAsia="Arial"/>
          <w:sz w:val="20"/>
        </w:rPr>
        <w:tab/>
        <w:t>Address:</w:t>
      </w:r>
    </w:p>
    <w:p w14:paraId="4380E0C7" w14:textId="22128D31" w:rsidR="00C70995" w:rsidRDefault="00C70995" w:rsidP="00115B5D">
      <w:pPr>
        <w:tabs>
          <w:tab w:val="left" w:pos="5160"/>
        </w:tabs>
        <w:spacing w:line="303" w:lineRule="auto"/>
        <w:ind w:right="50"/>
        <w:rPr>
          <w:rFonts w:eastAsia="Arial"/>
          <w:sz w:val="20"/>
        </w:rPr>
      </w:pPr>
      <w:r w:rsidRPr="006B5460">
        <w:rPr>
          <w:rFonts w:eastAsia="Arial"/>
          <w:sz w:val="20"/>
        </w:rPr>
        <w:t>Phone/Fax:</w:t>
      </w:r>
      <w:r w:rsidRPr="006B5460">
        <w:rPr>
          <w:rFonts w:eastAsia="Arial"/>
          <w:sz w:val="20"/>
        </w:rPr>
        <w:tab/>
        <w:t>Phone/Fax:</w:t>
      </w:r>
    </w:p>
    <w:p w14:paraId="3CBF47CC" w14:textId="77777777" w:rsidR="00450E10" w:rsidRDefault="00450E10" w:rsidP="00115B5D">
      <w:pPr>
        <w:tabs>
          <w:tab w:val="left" w:pos="5160"/>
        </w:tabs>
        <w:spacing w:line="303" w:lineRule="auto"/>
        <w:ind w:right="50"/>
        <w:rPr>
          <w:rFonts w:eastAsia="Arial"/>
          <w:sz w:val="20"/>
        </w:rPr>
      </w:pPr>
    </w:p>
    <w:p w14:paraId="31770A56" w14:textId="77777777" w:rsidR="00286125" w:rsidRPr="00F812D1" w:rsidRDefault="00286125" w:rsidP="00286125">
      <w:pPr>
        <w:suppressAutoHyphens w:val="0"/>
        <w:jc w:val="center"/>
        <w:rPr>
          <w:b/>
          <w:sz w:val="36"/>
          <w:lang w:eastAsia="en-US"/>
        </w:rPr>
      </w:pPr>
      <w:bookmarkStart w:id="24" w:name="_Toc23238065"/>
      <w:bookmarkStart w:id="25" w:name="_Toc41971557"/>
      <w:bookmarkStart w:id="26" w:name="_Toc77998347"/>
      <w:bookmarkStart w:id="27" w:name="_Toc428352207"/>
      <w:bookmarkStart w:id="28" w:name="_Toc438907198"/>
      <w:bookmarkStart w:id="29" w:name="_Toc438907298"/>
      <w:r w:rsidRPr="00F812D1">
        <w:rPr>
          <w:b/>
          <w:sz w:val="36"/>
          <w:lang w:eastAsia="en-US"/>
        </w:rPr>
        <w:t>Performance Security</w:t>
      </w:r>
      <w:bookmarkEnd w:id="24"/>
      <w:bookmarkEnd w:id="25"/>
      <w:bookmarkEnd w:id="26"/>
    </w:p>
    <w:bookmarkEnd w:id="27"/>
    <w:bookmarkEnd w:id="28"/>
    <w:bookmarkEnd w:id="29"/>
    <w:p w14:paraId="3ED45CE9" w14:textId="77777777" w:rsidR="00286125" w:rsidRPr="00F812D1" w:rsidRDefault="00286125" w:rsidP="00286125">
      <w:pPr>
        <w:suppressAutoHyphens w:val="0"/>
        <w:ind w:left="360" w:right="288"/>
        <w:jc w:val="center"/>
        <w:rPr>
          <w:rFonts w:eastAsia="Arial Unicode MS"/>
          <w:b/>
          <w:bCs/>
          <w:iCs/>
          <w:sz w:val="20"/>
          <w:szCs w:val="24"/>
          <w:lang w:eastAsia="en-US"/>
        </w:rPr>
      </w:pPr>
    </w:p>
    <w:p w14:paraId="73FD1E0C" w14:textId="77777777" w:rsidR="00286125" w:rsidRPr="00F812D1" w:rsidRDefault="00286125" w:rsidP="00286125">
      <w:pPr>
        <w:tabs>
          <w:tab w:val="center" w:leader="dot" w:pos="4860"/>
          <w:tab w:val="right" w:leader="dot" w:pos="9360"/>
        </w:tabs>
        <w:suppressAutoHyphens w:val="0"/>
        <w:spacing w:before="120" w:after="120"/>
        <w:ind w:left="360"/>
        <w:jc w:val="center"/>
        <w:rPr>
          <w:rFonts w:eastAsia="Arial Unicode MS"/>
          <w:bCs/>
          <w:i/>
          <w:sz w:val="16"/>
          <w:szCs w:val="24"/>
          <w:lang w:eastAsia="en-US"/>
        </w:rPr>
      </w:pPr>
      <w:r w:rsidRPr="00F812D1">
        <w:rPr>
          <w:rFonts w:eastAsia="Arial Unicode MS"/>
          <w:sz w:val="20"/>
          <w:lang w:eastAsia="en-US"/>
        </w:rPr>
        <w:t>[</w:t>
      </w:r>
      <w:r w:rsidRPr="00F812D1">
        <w:rPr>
          <w:rFonts w:eastAsia="Arial Unicode MS"/>
          <w:bCs/>
          <w:i/>
          <w:sz w:val="16"/>
          <w:szCs w:val="24"/>
          <w:lang w:eastAsia="en-US"/>
        </w:rPr>
        <w:t>Bank’s name, and address of issuing branch or office</w:t>
      </w:r>
      <w:r w:rsidRPr="00F812D1">
        <w:rPr>
          <w:rFonts w:eastAsia="Arial Unicode MS"/>
          <w:sz w:val="20"/>
          <w:lang w:eastAsia="en-US"/>
        </w:rPr>
        <w:t>]</w:t>
      </w:r>
    </w:p>
    <w:p w14:paraId="5076B688" w14:textId="77777777" w:rsidR="00286125" w:rsidRPr="00F812D1" w:rsidRDefault="00286125" w:rsidP="00286125">
      <w:pPr>
        <w:tabs>
          <w:tab w:val="center" w:leader="dot" w:pos="5040"/>
          <w:tab w:val="right" w:leader="dot" w:pos="9360"/>
        </w:tabs>
        <w:suppressAutoHyphens w:val="0"/>
        <w:spacing w:before="120" w:after="120"/>
        <w:ind w:left="360"/>
        <w:jc w:val="left"/>
        <w:rPr>
          <w:rFonts w:eastAsia="Arial Unicode MS"/>
          <w:b/>
          <w:sz w:val="20"/>
          <w:szCs w:val="24"/>
          <w:lang w:eastAsia="en-US"/>
        </w:rPr>
      </w:pPr>
    </w:p>
    <w:p w14:paraId="75456921" w14:textId="77777777" w:rsidR="00286125" w:rsidRPr="00F812D1" w:rsidRDefault="00286125" w:rsidP="00286125">
      <w:pPr>
        <w:tabs>
          <w:tab w:val="center" w:leader="dot" w:pos="5040"/>
          <w:tab w:val="right" w:leader="dot" w:pos="9360"/>
        </w:tabs>
        <w:suppressAutoHyphens w:val="0"/>
        <w:spacing w:before="120" w:after="120"/>
        <w:ind w:left="360"/>
        <w:jc w:val="left"/>
        <w:rPr>
          <w:rFonts w:eastAsia="Arial Unicode MS"/>
          <w:sz w:val="20"/>
          <w:szCs w:val="24"/>
          <w:lang w:eastAsia="en-US"/>
        </w:rPr>
      </w:pPr>
      <w:r w:rsidRPr="00F812D1">
        <w:rPr>
          <w:rFonts w:eastAsia="Arial Unicode MS"/>
          <w:b/>
          <w:sz w:val="20"/>
          <w:szCs w:val="24"/>
          <w:lang w:eastAsia="en-US"/>
        </w:rPr>
        <w:t xml:space="preserve">Beneficiary: </w:t>
      </w:r>
      <w:r w:rsidRPr="00F812D1">
        <w:rPr>
          <w:rFonts w:eastAsia="Arial Unicode MS"/>
          <w:sz w:val="20"/>
          <w:lang w:eastAsia="en-US"/>
        </w:rPr>
        <w:t>[</w:t>
      </w:r>
      <w:r w:rsidRPr="00F812D1">
        <w:rPr>
          <w:rFonts w:eastAsia="Arial Unicode MS"/>
          <w:bCs/>
          <w:i/>
          <w:iCs/>
          <w:sz w:val="16"/>
          <w:szCs w:val="24"/>
          <w:lang w:eastAsia="en-US"/>
        </w:rPr>
        <w:t>Name and address of the Employer</w:t>
      </w:r>
      <w:r w:rsidRPr="00F812D1">
        <w:rPr>
          <w:rFonts w:eastAsia="Arial Unicode MS"/>
          <w:sz w:val="20"/>
          <w:lang w:eastAsia="en-US"/>
        </w:rPr>
        <w:t>]</w:t>
      </w:r>
    </w:p>
    <w:p w14:paraId="02DEFC25" w14:textId="77777777" w:rsidR="00286125" w:rsidRPr="00F812D1" w:rsidRDefault="00286125" w:rsidP="00286125">
      <w:pPr>
        <w:tabs>
          <w:tab w:val="right" w:leader="dot" w:pos="9360"/>
        </w:tabs>
        <w:suppressAutoHyphens w:val="0"/>
        <w:spacing w:before="120" w:after="120"/>
        <w:ind w:left="360"/>
        <w:jc w:val="left"/>
        <w:rPr>
          <w:rFonts w:eastAsia="Arial Unicode MS"/>
          <w:sz w:val="20"/>
          <w:szCs w:val="24"/>
          <w:lang w:eastAsia="en-US"/>
        </w:rPr>
      </w:pPr>
      <w:r w:rsidRPr="00F812D1">
        <w:rPr>
          <w:rFonts w:eastAsia="Arial Unicode MS"/>
          <w:b/>
          <w:sz w:val="20"/>
          <w:szCs w:val="24"/>
          <w:lang w:eastAsia="en-US"/>
        </w:rPr>
        <w:t>Date:</w:t>
      </w:r>
      <w:r w:rsidRPr="00F812D1">
        <w:rPr>
          <w:rFonts w:eastAsia="Arial Unicode MS"/>
          <w:b/>
          <w:i/>
          <w:iCs/>
          <w:sz w:val="16"/>
          <w:szCs w:val="24"/>
          <w:lang w:eastAsia="en-US"/>
        </w:rPr>
        <w:tab/>
      </w:r>
    </w:p>
    <w:p w14:paraId="3F7BD34F" w14:textId="77777777" w:rsidR="00286125" w:rsidRPr="00F812D1" w:rsidRDefault="00286125" w:rsidP="00286125">
      <w:pPr>
        <w:tabs>
          <w:tab w:val="right" w:leader="dot" w:pos="9360"/>
        </w:tabs>
        <w:suppressAutoHyphens w:val="0"/>
        <w:spacing w:before="120" w:after="120"/>
        <w:ind w:left="360"/>
        <w:jc w:val="left"/>
        <w:rPr>
          <w:rFonts w:eastAsia="Arial Unicode MS"/>
          <w:b/>
          <w:i/>
          <w:iCs/>
          <w:sz w:val="16"/>
          <w:szCs w:val="24"/>
          <w:lang w:eastAsia="en-US"/>
        </w:rPr>
      </w:pPr>
      <w:r w:rsidRPr="00F812D1">
        <w:rPr>
          <w:rFonts w:eastAsia="Arial Unicode MS"/>
          <w:b/>
          <w:sz w:val="20"/>
          <w:szCs w:val="24"/>
          <w:lang w:eastAsia="en-US"/>
        </w:rPr>
        <w:t>Performance Guarantee No.:</w:t>
      </w:r>
      <w:r w:rsidRPr="00F812D1">
        <w:rPr>
          <w:rFonts w:eastAsia="Arial Unicode MS"/>
          <w:bCs/>
          <w:sz w:val="16"/>
          <w:szCs w:val="24"/>
          <w:lang w:eastAsia="en-US"/>
        </w:rPr>
        <w:t xml:space="preserve"> </w:t>
      </w:r>
      <w:r w:rsidRPr="00F812D1">
        <w:rPr>
          <w:rFonts w:eastAsia="Arial Unicode MS"/>
          <w:b/>
          <w:i/>
          <w:iCs/>
          <w:sz w:val="16"/>
          <w:szCs w:val="24"/>
          <w:lang w:eastAsia="en-US"/>
        </w:rPr>
        <w:tab/>
      </w:r>
    </w:p>
    <w:p w14:paraId="0C665C90" w14:textId="77777777" w:rsidR="00286125" w:rsidRPr="00F812D1" w:rsidRDefault="00286125" w:rsidP="00286125">
      <w:pPr>
        <w:tabs>
          <w:tab w:val="right" w:leader="dot" w:pos="9360"/>
        </w:tabs>
        <w:suppressAutoHyphens w:val="0"/>
        <w:spacing w:before="120" w:after="120"/>
        <w:ind w:left="360"/>
        <w:jc w:val="left"/>
        <w:rPr>
          <w:rFonts w:eastAsia="Arial Unicode MS"/>
          <w:bCs/>
          <w:sz w:val="16"/>
          <w:szCs w:val="24"/>
          <w:lang w:eastAsia="en-US"/>
        </w:rPr>
      </w:pPr>
    </w:p>
    <w:p w14:paraId="4DF9C924" w14:textId="77777777" w:rsidR="00286125" w:rsidRPr="00F812D1" w:rsidRDefault="00286125" w:rsidP="00286125">
      <w:pPr>
        <w:suppressAutoHyphens w:val="0"/>
        <w:ind w:left="360" w:right="288"/>
        <w:rPr>
          <w:rFonts w:eastAsia="Arial Unicode MS"/>
          <w:sz w:val="20"/>
          <w:szCs w:val="24"/>
          <w:lang w:eastAsia="en-US"/>
        </w:rPr>
      </w:pPr>
      <w:r w:rsidRPr="00F812D1">
        <w:rPr>
          <w:rFonts w:eastAsia="Arial Unicode MS"/>
          <w:sz w:val="20"/>
          <w:szCs w:val="24"/>
          <w:lang w:eastAsia="en-US"/>
        </w:rPr>
        <w:t xml:space="preserve">We have been informed that </w:t>
      </w:r>
      <w:r w:rsidRPr="00F812D1">
        <w:rPr>
          <w:rFonts w:eastAsia="Arial Unicode MS"/>
          <w:sz w:val="20"/>
          <w:lang w:eastAsia="en-US"/>
        </w:rPr>
        <w:t>[</w:t>
      </w:r>
      <w:r w:rsidRPr="00F812D1">
        <w:rPr>
          <w:rFonts w:eastAsia="Arial Unicode MS"/>
          <w:bCs/>
          <w:i/>
          <w:sz w:val="16"/>
          <w:szCs w:val="24"/>
          <w:lang w:eastAsia="en-US"/>
        </w:rPr>
        <w:t>name of the contractor</w:t>
      </w:r>
      <w:r w:rsidRPr="00F812D1">
        <w:rPr>
          <w:rFonts w:eastAsia="Arial Unicode MS"/>
          <w:sz w:val="20"/>
          <w:lang w:eastAsia="en-US"/>
        </w:rPr>
        <w:t>]</w:t>
      </w:r>
      <w:r w:rsidRPr="00F812D1">
        <w:rPr>
          <w:rFonts w:eastAsia="Arial Unicode MS"/>
          <w:sz w:val="20"/>
          <w:szCs w:val="24"/>
          <w:lang w:eastAsia="en-US"/>
        </w:rPr>
        <w:t xml:space="preserve"> (hereinafter called "the Contractor") has entered into Contract No. </w:t>
      </w:r>
      <w:r w:rsidRPr="00F812D1">
        <w:rPr>
          <w:rFonts w:eastAsia="Arial Unicode MS"/>
          <w:sz w:val="20"/>
          <w:lang w:eastAsia="en-US"/>
        </w:rPr>
        <w:t>[</w:t>
      </w:r>
      <w:r w:rsidRPr="00F812D1">
        <w:rPr>
          <w:rFonts w:eastAsia="Arial Unicode MS"/>
          <w:bCs/>
          <w:i/>
          <w:sz w:val="16"/>
          <w:szCs w:val="24"/>
          <w:lang w:eastAsia="en-US"/>
        </w:rPr>
        <w:t>reference number of the contract</w:t>
      </w:r>
      <w:r w:rsidRPr="00F812D1">
        <w:rPr>
          <w:rFonts w:eastAsia="Arial Unicode MS"/>
          <w:sz w:val="20"/>
          <w:lang w:eastAsia="en-US"/>
        </w:rPr>
        <w:t>]</w:t>
      </w:r>
      <w:r w:rsidRPr="00F812D1">
        <w:rPr>
          <w:rFonts w:eastAsia="Arial Unicode MS"/>
          <w:i/>
          <w:sz w:val="20"/>
          <w:szCs w:val="24"/>
          <w:lang w:eastAsia="en-US"/>
        </w:rPr>
        <w:t xml:space="preserve"> </w:t>
      </w:r>
      <w:r w:rsidRPr="00F812D1">
        <w:rPr>
          <w:rFonts w:eastAsia="Arial Unicode MS"/>
          <w:sz w:val="20"/>
          <w:szCs w:val="24"/>
          <w:lang w:eastAsia="en-US"/>
        </w:rPr>
        <w:t xml:space="preserve">dated </w:t>
      </w:r>
      <w:bookmarkStart w:id="30" w:name="_Hlk517704555"/>
      <w:r w:rsidRPr="00F812D1">
        <w:rPr>
          <w:rFonts w:eastAsia="Arial Unicode MS"/>
          <w:sz w:val="20"/>
          <w:lang w:eastAsia="en-US"/>
        </w:rPr>
        <w:t>[</w:t>
      </w:r>
      <w:r w:rsidRPr="00F812D1">
        <w:rPr>
          <w:rFonts w:eastAsia="Arial Unicode MS"/>
          <w:bCs/>
          <w:i/>
          <w:sz w:val="16"/>
          <w:szCs w:val="24"/>
          <w:lang w:eastAsia="en-US"/>
        </w:rPr>
        <w:t>date</w:t>
      </w:r>
      <w:r w:rsidRPr="00F812D1">
        <w:rPr>
          <w:rFonts w:eastAsia="Arial Unicode MS"/>
          <w:sz w:val="20"/>
          <w:lang w:eastAsia="en-US"/>
        </w:rPr>
        <w:t>]</w:t>
      </w:r>
      <w:bookmarkEnd w:id="30"/>
      <w:r w:rsidRPr="00F812D1">
        <w:rPr>
          <w:rFonts w:eastAsia="Arial Unicode MS"/>
          <w:sz w:val="20"/>
          <w:szCs w:val="24"/>
          <w:lang w:eastAsia="en-US"/>
        </w:rPr>
        <w:t xml:space="preserve"> with you, for the execution of </w:t>
      </w:r>
      <w:r w:rsidRPr="00F812D1">
        <w:rPr>
          <w:rFonts w:eastAsia="Arial Unicode MS"/>
          <w:sz w:val="20"/>
          <w:lang w:eastAsia="en-US"/>
        </w:rPr>
        <w:t>[</w:t>
      </w:r>
      <w:r w:rsidRPr="00F812D1">
        <w:rPr>
          <w:rFonts w:eastAsia="Arial Unicode MS"/>
          <w:bCs/>
          <w:i/>
          <w:sz w:val="16"/>
          <w:szCs w:val="24"/>
          <w:lang w:eastAsia="en-US"/>
        </w:rPr>
        <w:t>name of contract and brief description of works</w:t>
      </w:r>
      <w:r w:rsidRPr="00F812D1">
        <w:rPr>
          <w:rFonts w:eastAsia="Arial Unicode MS"/>
          <w:sz w:val="20"/>
          <w:lang w:eastAsia="en-US"/>
        </w:rPr>
        <w:t>]</w:t>
      </w:r>
      <w:r w:rsidRPr="00F812D1">
        <w:rPr>
          <w:rFonts w:eastAsia="Arial Unicode MS"/>
          <w:sz w:val="20"/>
          <w:szCs w:val="24"/>
          <w:lang w:eastAsia="en-US"/>
        </w:rPr>
        <w:t xml:space="preserve"> (hereinafter called "the Contract"). </w:t>
      </w:r>
    </w:p>
    <w:p w14:paraId="02A65933" w14:textId="77777777" w:rsidR="00286125" w:rsidRPr="00F812D1"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Furthermore, we understand that, according to the conditions of the Contract, a performance guarantee is required.</w:t>
      </w:r>
    </w:p>
    <w:p w14:paraId="42B8BB51" w14:textId="7F08D893" w:rsidR="00286125" w:rsidRPr="00F812D1"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 xml:space="preserve">At the request of the Contractor, we </w:t>
      </w:r>
      <w:r w:rsidRPr="00F812D1">
        <w:rPr>
          <w:rFonts w:eastAsia="Arial Unicode MS"/>
          <w:sz w:val="20"/>
          <w:lang w:eastAsia="en-US"/>
        </w:rPr>
        <w:t>[</w:t>
      </w:r>
      <w:r w:rsidRPr="00F812D1">
        <w:rPr>
          <w:rFonts w:eastAsia="Arial Unicode MS"/>
          <w:bCs/>
          <w:i/>
          <w:sz w:val="16"/>
          <w:szCs w:val="24"/>
          <w:lang w:eastAsia="en-US"/>
        </w:rPr>
        <w:t>name of the bank</w:t>
      </w:r>
      <w:r w:rsidRPr="00F812D1">
        <w:rPr>
          <w:rFonts w:eastAsia="Arial Unicode MS"/>
          <w:sz w:val="20"/>
          <w:lang w:eastAsia="en-US"/>
        </w:rPr>
        <w:t>]</w:t>
      </w:r>
      <w:r w:rsidRPr="00F812D1">
        <w:rPr>
          <w:rFonts w:eastAsia="Arial Unicode MS"/>
          <w:i/>
          <w:sz w:val="20"/>
          <w:szCs w:val="24"/>
          <w:lang w:eastAsia="en-US"/>
        </w:rPr>
        <w:t xml:space="preserve"> </w:t>
      </w:r>
      <w:r w:rsidRPr="00F812D1">
        <w:rPr>
          <w:rFonts w:eastAsia="Arial Unicode MS"/>
          <w:sz w:val="20"/>
          <w:szCs w:val="24"/>
          <w:lang w:eastAsia="en-US"/>
        </w:rPr>
        <w:t xml:space="preserve"> hereby irrevocably undertake to pay you any sum or sums not exceeding in total an amount of </w:t>
      </w:r>
      <w:r w:rsidRPr="00F812D1">
        <w:rPr>
          <w:rFonts w:eastAsia="Arial Unicode MS"/>
          <w:sz w:val="20"/>
          <w:lang w:eastAsia="en-US"/>
        </w:rPr>
        <w:t>[</w:t>
      </w:r>
      <w:r w:rsidRPr="00F812D1">
        <w:rPr>
          <w:rFonts w:eastAsia="Arial Unicode MS"/>
          <w:bCs/>
          <w:i/>
          <w:sz w:val="16"/>
          <w:szCs w:val="24"/>
          <w:lang w:eastAsia="en-US"/>
        </w:rPr>
        <w:t>name of the currency and amount in words</w:t>
      </w:r>
      <w:r w:rsidRPr="00F812D1">
        <w:rPr>
          <w:rFonts w:eastAsia="Arial Unicode MS"/>
          <w:sz w:val="20"/>
          <w:lang w:eastAsia="en-US"/>
        </w:rPr>
        <w:t>]</w:t>
      </w:r>
      <w:r w:rsidRPr="00F812D1">
        <w:rPr>
          <w:rFonts w:eastAsia="Arial Unicode MS"/>
          <w:i/>
          <w:sz w:val="20"/>
          <w:szCs w:val="24"/>
          <w:lang w:eastAsia="en-US"/>
        </w:rPr>
        <w:t xml:space="preserve"> </w:t>
      </w:r>
      <w:r w:rsidRPr="00F812D1">
        <w:rPr>
          <w:rFonts w:eastAsia="Arial Unicode MS"/>
          <w:sz w:val="20"/>
          <w:lang w:eastAsia="en-US"/>
        </w:rPr>
        <w:t>[</w:t>
      </w:r>
      <w:r w:rsidRPr="00F812D1">
        <w:rPr>
          <w:rFonts w:eastAsia="Arial Unicode MS"/>
          <w:bCs/>
          <w:i/>
          <w:sz w:val="16"/>
          <w:szCs w:val="24"/>
          <w:lang w:eastAsia="en-US"/>
        </w:rPr>
        <w:t>amount in figures</w:t>
      </w:r>
      <w:r w:rsidRPr="00F812D1">
        <w:rPr>
          <w:rFonts w:eastAsia="Arial Unicode MS"/>
          <w:sz w:val="20"/>
          <w:lang w:eastAsia="en-US"/>
        </w:rPr>
        <w:t>]</w:t>
      </w:r>
      <w:r w:rsidRPr="00F812D1">
        <w:rPr>
          <w:rFonts w:eastAsia="Arial Unicode MS"/>
          <w:sz w:val="20"/>
          <w:szCs w:val="24"/>
          <w:lang w:eastAsia="en-US"/>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3F6D856" w14:textId="77777777" w:rsidR="00286125" w:rsidRPr="00F812D1"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This guarantee shall expire, no later than the [</w:t>
      </w:r>
      <w:r w:rsidRPr="00F812D1">
        <w:rPr>
          <w:rFonts w:eastAsia="Arial Unicode MS"/>
          <w:bCs/>
          <w:i/>
          <w:sz w:val="16"/>
          <w:szCs w:val="24"/>
          <w:lang w:eastAsia="en-US"/>
        </w:rPr>
        <w:t>date</w:t>
      </w:r>
      <w:r w:rsidRPr="00F812D1">
        <w:rPr>
          <w:rFonts w:eastAsia="Arial Unicode MS"/>
          <w:sz w:val="20"/>
          <w:szCs w:val="24"/>
          <w:lang w:eastAsia="en-US"/>
        </w:rPr>
        <w:t>] day of [</w:t>
      </w:r>
      <w:r w:rsidRPr="00F812D1">
        <w:rPr>
          <w:rFonts w:eastAsia="Arial Unicode MS"/>
          <w:bCs/>
          <w:i/>
          <w:sz w:val="16"/>
          <w:szCs w:val="24"/>
          <w:lang w:eastAsia="en-US"/>
        </w:rPr>
        <w:t>month</w:t>
      </w:r>
      <w:r w:rsidRPr="00F812D1">
        <w:rPr>
          <w:rFonts w:eastAsia="Arial Unicode MS"/>
          <w:sz w:val="20"/>
          <w:szCs w:val="24"/>
          <w:lang w:eastAsia="en-US"/>
        </w:rPr>
        <w:t>], [</w:t>
      </w:r>
      <w:r w:rsidRPr="00F812D1">
        <w:rPr>
          <w:rFonts w:eastAsia="Arial Unicode MS"/>
          <w:bCs/>
          <w:i/>
          <w:sz w:val="16"/>
          <w:szCs w:val="24"/>
          <w:lang w:eastAsia="en-US"/>
        </w:rPr>
        <w:t>year</w:t>
      </w:r>
      <w:r w:rsidRPr="00F812D1">
        <w:rPr>
          <w:rFonts w:eastAsia="Arial Unicode MS"/>
          <w:sz w:val="20"/>
          <w:szCs w:val="24"/>
          <w:lang w:eastAsia="en-US"/>
        </w:rPr>
        <w:t>],</w:t>
      </w:r>
      <w:r w:rsidRPr="00F812D1">
        <w:rPr>
          <w:rFonts w:eastAsia="Arial Unicode MS"/>
          <w:b/>
          <w:sz w:val="20"/>
          <w:szCs w:val="24"/>
          <w:vertAlign w:val="superscript"/>
          <w:lang w:eastAsia="en-US"/>
        </w:rPr>
        <w:footnoteReference w:id="29"/>
      </w:r>
      <w:r w:rsidRPr="00F812D1">
        <w:rPr>
          <w:rFonts w:eastAsia="Arial Unicode MS"/>
          <w:sz w:val="20"/>
          <w:szCs w:val="24"/>
          <w:lang w:eastAsia="en-US"/>
        </w:rPr>
        <w:t xml:space="preserve"> and any demand for payment under it must be received by us at this office on or before that date.  </w:t>
      </w:r>
    </w:p>
    <w:p w14:paraId="6FD637C7" w14:textId="77777777" w:rsidR="00286125" w:rsidRPr="00F812D1"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 xml:space="preserve">This guarantee is subject to the Uniform Rules for Demand Guarantees, ICC Publication No. 458 </w:t>
      </w:r>
      <w:r w:rsidRPr="00F812D1">
        <w:rPr>
          <w:rFonts w:eastAsia="Arial Unicode MS"/>
          <w:sz w:val="20"/>
          <w:lang w:eastAsia="en-US"/>
        </w:rPr>
        <w:t>[</w:t>
      </w:r>
      <w:r w:rsidRPr="00F812D1">
        <w:rPr>
          <w:rFonts w:eastAsia="Arial Unicode MS"/>
          <w:bCs/>
          <w:i/>
          <w:sz w:val="16"/>
          <w:szCs w:val="24"/>
          <w:lang w:eastAsia="en-US"/>
        </w:rPr>
        <w:t>or ICC Publication No. 758 as applicable</w:t>
      </w:r>
      <w:r w:rsidRPr="00F812D1">
        <w:rPr>
          <w:rFonts w:eastAsia="Arial Unicode MS"/>
          <w:sz w:val="20"/>
          <w:lang w:eastAsia="en-US"/>
        </w:rPr>
        <w:t>]</w:t>
      </w:r>
      <w:r w:rsidRPr="00F812D1">
        <w:rPr>
          <w:rFonts w:eastAsia="Arial Unicode MS"/>
          <w:sz w:val="20"/>
          <w:szCs w:val="24"/>
          <w:lang w:eastAsia="en-US"/>
        </w:rPr>
        <w:t>, except that subparagraph (ii) of Sub-article 20(a) is hereby excluded.</w:t>
      </w:r>
      <w:r w:rsidRPr="00F812D1">
        <w:rPr>
          <w:rFonts w:eastAsia="Arial Unicode MS"/>
          <w:b/>
          <w:sz w:val="20"/>
          <w:szCs w:val="24"/>
          <w:vertAlign w:val="superscript"/>
          <w:lang w:eastAsia="en-US"/>
        </w:rPr>
        <w:footnoteReference w:id="30"/>
      </w:r>
      <w:r w:rsidRPr="00F812D1">
        <w:rPr>
          <w:rFonts w:eastAsia="Arial Unicode MS"/>
          <w:sz w:val="20"/>
          <w:szCs w:val="24"/>
          <w:lang w:eastAsia="en-US"/>
        </w:rPr>
        <w:br/>
      </w:r>
    </w:p>
    <w:p w14:paraId="0826B3A6" w14:textId="77777777" w:rsidR="00286125" w:rsidRPr="00F812D1" w:rsidRDefault="00286125" w:rsidP="00286125">
      <w:pPr>
        <w:suppressAutoHyphens w:val="0"/>
        <w:spacing w:before="120" w:after="120"/>
        <w:ind w:left="360" w:right="288"/>
        <w:jc w:val="left"/>
        <w:rPr>
          <w:rFonts w:eastAsia="Arial Unicode MS"/>
          <w:sz w:val="20"/>
          <w:szCs w:val="24"/>
          <w:lang w:eastAsia="en-US"/>
        </w:rPr>
      </w:pPr>
    </w:p>
    <w:p w14:paraId="4FC69F93" w14:textId="77777777" w:rsidR="00286125" w:rsidRPr="00F812D1" w:rsidRDefault="00286125" w:rsidP="00286125">
      <w:pPr>
        <w:suppressAutoHyphens w:val="0"/>
        <w:spacing w:before="120" w:after="240"/>
        <w:ind w:left="360" w:right="288"/>
        <w:jc w:val="center"/>
        <w:rPr>
          <w:bCs/>
          <w:i/>
          <w:sz w:val="16"/>
          <w:szCs w:val="24"/>
          <w:lang w:eastAsia="en-US"/>
        </w:rPr>
      </w:pPr>
      <w:r w:rsidRPr="00F812D1">
        <w:rPr>
          <w:sz w:val="20"/>
          <w:szCs w:val="24"/>
          <w:lang w:eastAsia="en-US"/>
        </w:rPr>
        <w:t xml:space="preserve">. . . . . . . . . . . . . . . . . . . . . . . . . . . . . . . . . . . . </w:t>
      </w:r>
      <w:r w:rsidRPr="00F812D1">
        <w:rPr>
          <w:sz w:val="20"/>
          <w:szCs w:val="24"/>
          <w:lang w:eastAsia="en-US"/>
        </w:rPr>
        <w:br/>
      </w:r>
      <w:r w:rsidRPr="00F812D1">
        <w:rPr>
          <w:sz w:val="20"/>
          <w:lang w:eastAsia="en-US"/>
        </w:rPr>
        <w:t>[</w:t>
      </w:r>
      <w:r w:rsidRPr="00F812D1">
        <w:rPr>
          <w:bCs/>
          <w:i/>
          <w:sz w:val="16"/>
          <w:szCs w:val="24"/>
          <w:lang w:eastAsia="en-US"/>
        </w:rPr>
        <w:t>Signature(s) and seal of bank (where appropriate)</w:t>
      </w:r>
      <w:r w:rsidRPr="00F812D1">
        <w:rPr>
          <w:sz w:val="20"/>
          <w:lang w:eastAsia="en-US"/>
        </w:rPr>
        <w:t>]</w:t>
      </w:r>
    </w:p>
    <w:p w14:paraId="11E4B40E" w14:textId="77777777" w:rsidR="00286125" w:rsidRPr="00F812D1" w:rsidRDefault="00286125" w:rsidP="00286125">
      <w:pPr>
        <w:keepNext/>
        <w:keepLines/>
        <w:tabs>
          <w:tab w:val="left" w:pos="5760"/>
        </w:tabs>
        <w:ind w:left="360" w:right="288"/>
        <w:rPr>
          <w:b/>
          <w:bCs/>
          <w:color w:val="FFFFFF"/>
          <w:sz w:val="16"/>
          <w:szCs w:val="24"/>
          <w:highlight w:val="black"/>
          <w:lang w:eastAsia="en-US"/>
        </w:rPr>
      </w:pPr>
    </w:p>
    <w:p w14:paraId="0DDC34E9" w14:textId="77777777" w:rsidR="00286125" w:rsidRPr="00F812D1" w:rsidRDefault="00286125" w:rsidP="00286125">
      <w:pPr>
        <w:keepNext/>
        <w:keepLines/>
        <w:tabs>
          <w:tab w:val="left" w:pos="5760"/>
        </w:tabs>
        <w:ind w:left="360" w:right="288"/>
        <w:rPr>
          <w:b/>
          <w:bCs/>
          <w:color w:val="FFFFFF"/>
          <w:sz w:val="16"/>
          <w:szCs w:val="24"/>
          <w:highlight w:val="black"/>
          <w:lang w:eastAsia="en-US"/>
        </w:rPr>
      </w:pPr>
    </w:p>
    <w:p w14:paraId="53E68E7C" w14:textId="77777777" w:rsidR="00286125" w:rsidRPr="00F812D1" w:rsidRDefault="00286125" w:rsidP="00286125">
      <w:pPr>
        <w:keepNext/>
        <w:keepLines/>
        <w:tabs>
          <w:tab w:val="left" w:pos="5760"/>
        </w:tabs>
        <w:ind w:left="360" w:right="288"/>
        <w:rPr>
          <w:b/>
          <w:bCs/>
          <w:sz w:val="16"/>
          <w:szCs w:val="24"/>
          <w:lang w:eastAsia="en-US"/>
        </w:rPr>
      </w:pPr>
      <w:r w:rsidRPr="00F812D1">
        <w:rPr>
          <w:b/>
          <w:bCs/>
          <w:color w:val="FFFFFF"/>
          <w:sz w:val="16"/>
          <w:szCs w:val="24"/>
          <w:highlight w:val="black"/>
          <w:lang w:eastAsia="en-US"/>
        </w:rPr>
        <w:t>Note to Bidder</w:t>
      </w:r>
    </w:p>
    <w:p w14:paraId="4EF4FB98" w14:textId="77777777" w:rsidR="00286125" w:rsidRPr="00F812D1" w:rsidRDefault="00286125" w:rsidP="00286125">
      <w:pPr>
        <w:keepNext/>
        <w:keepLines/>
        <w:pBdr>
          <w:top w:val="single" w:sz="4" w:space="1" w:color="auto"/>
          <w:left w:val="single" w:sz="4" w:space="4" w:color="auto"/>
          <w:bottom w:val="single" w:sz="4" w:space="1" w:color="auto"/>
          <w:right w:val="single" w:sz="4" w:space="4" w:color="auto"/>
        </w:pBdr>
        <w:tabs>
          <w:tab w:val="left" w:pos="5760"/>
        </w:tabs>
        <w:ind w:left="360" w:right="288"/>
        <w:rPr>
          <w:bCs/>
          <w:i/>
          <w:sz w:val="16"/>
          <w:szCs w:val="24"/>
          <w:lang w:eastAsia="en-US"/>
        </w:rPr>
      </w:pPr>
      <w:r w:rsidRPr="00F812D1">
        <w:rPr>
          <w:i/>
          <w:iCs/>
          <w:sz w:val="16"/>
          <w:szCs w:val="24"/>
          <w:lang w:eastAsia="en-US"/>
        </w:rPr>
        <w:t>If the institution issuing the performance security is located outside the country of the Employer, it shall have a correspondent financial institution located in the country of the Employer to make it enforceable.</w:t>
      </w:r>
    </w:p>
    <w:p w14:paraId="31B38A8A" w14:textId="77777777" w:rsidR="006949F5" w:rsidRPr="007947F2" w:rsidRDefault="006949F5" w:rsidP="00FC728D">
      <w:pPr>
        <w:pStyle w:val="BodyText"/>
        <w:spacing w:before="100" w:beforeAutospacing="1" w:after="240" w:line="200" w:lineRule="atLeast"/>
        <w:ind w:left="5760" w:right="288" w:firstLine="720"/>
        <w:jc w:val="left"/>
        <w:rPr>
          <w:sz w:val="20"/>
        </w:rPr>
      </w:pPr>
      <w:r w:rsidRPr="007947F2">
        <w:rPr>
          <w:sz w:val="20"/>
        </w:rPr>
        <w:br w:type="page"/>
      </w:r>
    </w:p>
    <w:p w14:paraId="42A8686E" w14:textId="77777777" w:rsidR="00286125" w:rsidRPr="00F812D1" w:rsidRDefault="00286125" w:rsidP="00286125">
      <w:pPr>
        <w:suppressAutoHyphens w:val="0"/>
        <w:jc w:val="center"/>
        <w:rPr>
          <w:b/>
          <w:sz w:val="36"/>
          <w:lang w:eastAsia="en-US"/>
        </w:rPr>
      </w:pPr>
      <w:bookmarkStart w:id="31" w:name="_Toc77998348"/>
      <w:r w:rsidRPr="00F812D1">
        <w:rPr>
          <w:b/>
          <w:sz w:val="36"/>
          <w:lang w:eastAsia="en-US"/>
        </w:rPr>
        <w:t>Advance Payment Security</w:t>
      </w:r>
      <w:bookmarkEnd w:id="31"/>
    </w:p>
    <w:p w14:paraId="51BB2DD5" w14:textId="77777777" w:rsidR="00286125" w:rsidRPr="00F812D1" w:rsidRDefault="00286125" w:rsidP="00286125">
      <w:pPr>
        <w:suppressAutoHyphens w:val="0"/>
        <w:ind w:left="360" w:right="288"/>
        <w:jc w:val="center"/>
        <w:rPr>
          <w:b/>
          <w:iCs/>
          <w:sz w:val="20"/>
          <w:lang w:eastAsia="en-US"/>
        </w:rPr>
      </w:pPr>
    </w:p>
    <w:p w14:paraId="14DA3779" w14:textId="77777777" w:rsidR="00286125" w:rsidRPr="00F812D1" w:rsidRDefault="00286125" w:rsidP="00286125">
      <w:pPr>
        <w:tabs>
          <w:tab w:val="center" w:leader="dot" w:pos="4860"/>
          <w:tab w:val="right" w:leader="dot" w:pos="9360"/>
        </w:tabs>
        <w:suppressAutoHyphens w:val="0"/>
        <w:spacing w:after="120"/>
        <w:ind w:left="360"/>
        <w:jc w:val="center"/>
        <w:rPr>
          <w:rFonts w:eastAsia="Arial Unicode MS"/>
          <w:bCs/>
          <w:i/>
          <w:sz w:val="16"/>
          <w:szCs w:val="24"/>
          <w:lang w:eastAsia="en-US"/>
        </w:rPr>
      </w:pPr>
      <w:r w:rsidRPr="00F812D1">
        <w:rPr>
          <w:rFonts w:eastAsia="Arial Unicode MS"/>
          <w:sz w:val="20"/>
          <w:szCs w:val="24"/>
          <w:lang w:eastAsia="en-US"/>
        </w:rPr>
        <w:t>[</w:t>
      </w:r>
      <w:r w:rsidRPr="00F812D1">
        <w:rPr>
          <w:rFonts w:eastAsia="Arial Unicode MS"/>
          <w:bCs/>
          <w:i/>
          <w:sz w:val="16"/>
          <w:szCs w:val="24"/>
          <w:lang w:eastAsia="en-US"/>
        </w:rPr>
        <w:t>Bank’s name, and address of issuing branch or office</w:t>
      </w:r>
      <w:r w:rsidRPr="00F812D1">
        <w:rPr>
          <w:rFonts w:eastAsia="Arial Unicode MS"/>
          <w:bCs/>
          <w:sz w:val="20"/>
          <w:lang w:eastAsia="en-US"/>
        </w:rPr>
        <w:t>]</w:t>
      </w:r>
    </w:p>
    <w:p w14:paraId="128ED070" w14:textId="77777777" w:rsidR="00286125" w:rsidRPr="00F812D1" w:rsidRDefault="00286125" w:rsidP="00286125">
      <w:pPr>
        <w:tabs>
          <w:tab w:val="center" w:leader="dot" w:pos="5040"/>
          <w:tab w:val="right" w:leader="dot" w:pos="9360"/>
        </w:tabs>
        <w:suppressAutoHyphens w:val="0"/>
        <w:spacing w:before="120" w:after="120"/>
        <w:ind w:left="360"/>
        <w:jc w:val="left"/>
        <w:rPr>
          <w:rFonts w:eastAsia="Arial Unicode MS"/>
          <w:b/>
          <w:sz w:val="20"/>
          <w:szCs w:val="24"/>
          <w:lang w:eastAsia="en-US"/>
        </w:rPr>
      </w:pPr>
    </w:p>
    <w:p w14:paraId="0BDF0400" w14:textId="77777777" w:rsidR="00286125" w:rsidRPr="00F812D1" w:rsidRDefault="00286125" w:rsidP="00286125">
      <w:pPr>
        <w:tabs>
          <w:tab w:val="center" w:leader="dot" w:pos="5040"/>
          <w:tab w:val="right" w:leader="dot" w:pos="9360"/>
        </w:tabs>
        <w:suppressAutoHyphens w:val="0"/>
        <w:spacing w:before="120" w:after="120"/>
        <w:ind w:left="360"/>
        <w:jc w:val="left"/>
        <w:rPr>
          <w:rFonts w:eastAsia="Arial Unicode MS"/>
          <w:sz w:val="20"/>
          <w:szCs w:val="24"/>
          <w:lang w:eastAsia="en-US"/>
        </w:rPr>
      </w:pPr>
      <w:r w:rsidRPr="00F812D1">
        <w:rPr>
          <w:rFonts w:eastAsia="Arial Unicode MS"/>
          <w:b/>
          <w:sz w:val="20"/>
          <w:szCs w:val="24"/>
          <w:lang w:eastAsia="en-US"/>
        </w:rPr>
        <w:t xml:space="preserve">Beneficiary: </w:t>
      </w:r>
      <w:r w:rsidRPr="00F812D1">
        <w:rPr>
          <w:rFonts w:eastAsia="Arial Unicode MS"/>
          <w:sz w:val="20"/>
          <w:szCs w:val="24"/>
          <w:lang w:eastAsia="en-US"/>
        </w:rPr>
        <w:t>[</w:t>
      </w:r>
      <w:r w:rsidRPr="00F812D1">
        <w:rPr>
          <w:rFonts w:eastAsia="Arial Unicode MS"/>
          <w:bCs/>
          <w:i/>
          <w:iCs/>
          <w:sz w:val="16"/>
          <w:szCs w:val="24"/>
          <w:lang w:eastAsia="en-US"/>
        </w:rPr>
        <w:t>Name and address of the Employer</w:t>
      </w:r>
      <w:r w:rsidRPr="00F812D1">
        <w:rPr>
          <w:rFonts w:eastAsia="Arial Unicode MS"/>
          <w:bCs/>
          <w:sz w:val="20"/>
          <w:lang w:eastAsia="en-US"/>
        </w:rPr>
        <w:t>]</w:t>
      </w:r>
    </w:p>
    <w:p w14:paraId="05A92708" w14:textId="77777777" w:rsidR="00286125" w:rsidRPr="00F812D1" w:rsidRDefault="00286125" w:rsidP="00286125">
      <w:pPr>
        <w:tabs>
          <w:tab w:val="right" w:leader="dot" w:pos="9360"/>
        </w:tabs>
        <w:suppressAutoHyphens w:val="0"/>
        <w:spacing w:before="120" w:after="120"/>
        <w:ind w:left="360"/>
        <w:jc w:val="left"/>
        <w:rPr>
          <w:rFonts w:eastAsia="Arial Unicode MS"/>
          <w:sz w:val="20"/>
          <w:szCs w:val="24"/>
          <w:lang w:eastAsia="en-US"/>
        </w:rPr>
      </w:pPr>
      <w:r w:rsidRPr="00F812D1">
        <w:rPr>
          <w:rFonts w:eastAsia="Arial Unicode MS"/>
          <w:b/>
          <w:sz w:val="20"/>
          <w:szCs w:val="24"/>
          <w:lang w:eastAsia="en-US"/>
        </w:rPr>
        <w:t>Date:</w:t>
      </w:r>
      <w:r w:rsidRPr="00F812D1">
        <w:rPr>
          <w:rFonts w:eastAsia="Arial Unicode MS"/>
          <w:b/>
          <w:i/>
          <w:iCs/>
          <w:sz w:val="16"/>
          <w:szCs w:val="24"/>
          <w:lang w:eastAsia="en-US"/>
        </w:rPr>
        <w:tab/>
      </w:r>
    </w:p>
    <w:p w14:paraId="454B05C5" w14:textId="77777777" w:rsidR="00286125" w:rsidRPr="00286125" w:rsidRDefault="00286125" w:rsidP="00286125">
      <w:pPr>
        <w:tabs>
          <w:tab w:val="right" w:leader="dot" w:pos="9360"/>
        </w:tabs>
        <w:suppressAutoHyphens w:val="0"/>
        <w:spacing w:before="120" w:after="120"/>
        <w:ind w:left="360"/>
        <w:jc w:val="left"/>
        <w:rPr>
          <w:rFonts w:eastAsia="Arial Unicode MS"/>
          <w:sz w:val="20"/>
          <w:szCs w:val="24"/>
          <w:lang w:eastAsia="en-US"/>
        </w:rPr>
      </w:pPr>
      <w:r w:rsidRPr="00F812D1">
        <w:rPr>
          <w:rFonts w:eastAsia="Arial Unicode MS"/>
          <w:b/>
          <w:sz w:val="20"/>
          <w:szCs w:val="24"/>
          <w:lang w:eastAsia="en-US"/>
        </w:rPr>
        <w:t>Advance Payment Guarantee No.:</w:t>
      </w:r>
      <w:r w:rsidRPr="00F812D1">
        <w:rPr>
          <w:rFonts w:eastAsia="Arial Unicode MS"/>
          <w:bCs/>
          <w:sz w:val="16"/>
          <w:szCs w:val="24"/>
          <w:lang w:eastAsia="en-US"/>
        </w:rPr>
        <w:t xml:space="preserve"> </w:t>
      </w:r>
      <w:r w:rsidRPr="00F812D1">
        <w:rPr>
          <w:rFonts w:eastAsia="Arial Unicode MS"/>
          <w:b/>
          <w:i/>
          <w:iCs/>
          <w:sz w:val="16"/>
          <w:szCs w:val="24"/>
          <w:lang w:eastAsia="en-US"/>
        </w:rPr>
        <w:tab/>
      </w:r>
    </w:p>
    <w:p w14:paraId="6A292251" w14:textId="77777777" w:rsidR="00286125" w:rsidRPr="00F812D1"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We have been informed that [</w:t>
      </w:r>
      <w:r w:rsidRPr="00F812D1">
        <w:rPr>
          <w:rFonts w:eastAsia="Arial Unicode MS"/>
          <w:bCs/>
          <w:i/>
          <w:sz w:val="16"/>
          <w:szCs w:val="24"/>
          <w:lang w:eastAsia="en-US"/>
        </w:rPr>
        <w:t>name of the contractor</w:t>
      </w:r>
      <w:r w:rsidRPr="00F812D1">
        <w:rPr>
          <w:rFonts w:eastAsia="Arial Unicode MS"/>
          <w:bCs/>
          <w:sz w:val="20"/>
          <w:lang w:eastAsia="en-US"/>
        </w:rPr>
        <w:t>]</w:t>
      </w:r>
      <w:r w:rsidRPr="00F812D1">
        <w:rPr>
          <w:rFonts w:eastAsia="Arial Unicode MS"/>
          <w:sz w:val="20"/>
          <w:szCs w:val="24"/>
          <w:lang w:eastAsia="en-US"/>
        </w:rPr>
        <w:t xml:space="preserve"> (hereinafter called "the Contractor") has entered into Contract No. [</w:t>
      </w:r>
      <w:r w:rsidRPr="00F812D1">
        <w:rPr>
          <w:rFonts w:eastAsia="Arial Unicode MS"/>
          <w:bCs/>
          <w:i/>
          <w:sz w:val="16"/>
          <w:szCs w:val="24"/>
          <w:lang w:eastAsia="en-US"/>
        </w:rPr>
        <w:t>reference number of the contract</w:t>
      </w:r>
      <w:r w:rsidRPr="00F812D1">
        <w:rPr>
          <w:rFonts w:eastAsia="Arial Unicode MS"/>
          <w:bCs/>
          <w:sz w:val="20"/>
          <w:lang w:eastAsia="en-US"/>
        </w:rPr>
        <w:t>]</w:t>
      </w:r>
      <w:r w:rsidRPr="00F812D1">
        <w:rPr>
          <w:rFonts w:eastAsia="Arial Unicode MS"/>
          <w:i/>
          <w:sz w:val="20"/>
          <w:szCs w:val="24"/>
          <w:lang w:eastAsia="en-US"/>
        </w:rPr>
        <w:t xml:space="preserve"> </w:t>
      </w:r>
      <w:r w:rsidRPr="00F812D1">
        <w:rPr>
          <w:rFonts w:eastAsia="Arial Unicode MS"/>
          <w:sz w:val="20"/>
          <w:szCs w:val="24"/>
          <w:lang w:eastAsia="en-US"/>
        </w:rPr>
        <w:t xml:space="preserve">dated </w:t>
      </w:r>
      <w:r w:rsidRPr="00F812D1">
        <w:rPr>
          <w:rFonts w:eastAsia="Arial Unicode MS"/>
          <w:sz w:val="20"/>
          <w:lang w:eastAsia="en-US"/>
        </w:rPr>
        <w:t>[</w:t>
      </w:r>
      <w:r w:rsidRPr="00F812D1">
        <w:rPr>
          <w:rFonts w:eastAsia="Arial Unicode MS"/>
          <w:bCs/>
          <w:i/>
          <w:sz w:val="16"/>
          <w:szCs w:val="24"/>
          <w:lang w:eastAsia="en-US"/>
        </w:rPr>
        <w:t>date</w:t>
      </w:r>
      <w:r w:rsidRPr="00F812D1">
        <w:rPr>
          <w:rFonts w:eastAsia="Arial Unicode MS"/>
          <w:sz w:val="20"/>
          <w:lang w:eastAsia="en-US"/>
        </w:rPr>
        <w:t xml:space="preserve">] </w:t>
      </w:r>
      <w:r w:rsidRPr="00F812D1">
        <w:rPr>
          <w:rFonts w:eastAsia="Arial Unicode MS"/>
          <w:sz w:val="20"/>
          <w:szCs w:val="24"/>
          <w:lang w:eastAsia="en-US"/>
        </w:rPr>
        <w:t>with you, for the execution of [</w:t>
      </w:r>
      <w:r w:rsidRPr="00F812D1">
        <w:rPr>
          <w:rFonts w:eastAsia="Arial Unicode MS"/>
          <w:bCs/>
          <w:i/>
          <w:sz w:val="16"/>
          <w:szCs w:val="24"/>
          <w:lang w:eastAsia="en-US"/>
        </w:rPr>
        <w:t>name of contract and brief description of works</w:t>
      </w:r>
      <w:r w:rsidRPr="00F812D1">
        <w:rPr>
          <w:rFonts w:eastAsia="Arial Unicode MS"/>
          <w:bCs/>
          <w:sz w:val="20"/>
          <w:lang w:eastAsia="en-US"/>
        </w:rPr>
        <w:t>]</w:t>
      </w:r>
      <w:r w:rsidRPr="00F812D1">
        <w:rPr>
          <w:rFonts w:eastAsia="Arial Unicode MS"/>
          <w:sz w:val="20"/>
          <w:szCs w:val="24"/>
          <w:lang w:eastAsia="en-US"/>
        </w:rPr>
        <w:t xml:space="preserve"> (hereinafter called "the Contract").</w:t>
      </w:r>
    </w:p>
    <w:p w14:paraId="47166FC4" w14:textId="77777777" w:rsidR="00286125" w:rsidRPr="00F812D1"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Furthermore, we understand that, according to the Conditions of the Contract, an advance payment in the sum [</w:t>
      </w:r>
      <w:r w:rsidRPr="00F812D1">
        <w:rPr>
          <w:rFonts w:eastAsia="Arial Unicode MS"/>
          <w:bCs/>
          <w:i/>
          <w:sz w:val="16"/>
          <w:szCs w:val="24"/>
          <w:lang w:eastAsia="en-US"/>
        </w:rPr>
        <w:t>name of the currency and amount in words</w:t>
      </w:r>
      <w:r w:rsidRPr="00F812D1">
        <w:rPr>
          <w:rFonts w:eastAsia="Arial Unicode MS"/>
          <w:bCs/>
          <w:sz w:val="20"/>
          <w:lang w:eastAsia="en-US"/>
        </w:rPr>
        <w:t>]</w:t>
      </w:r>
      <w:r w:rsidRPr="00F812D1">
        <w:rPr>
          <w:rFonts w:eastAsia="Arial Unicode MS"/>
          <w:b/>
          <w:bCs/>
          <w:sz w:val="20"/>
          <w:vertAlign w:val="superscript"/>
          <w:lang w:eastAsia="en-US"/>
        </w:rPr>
        <w:footnoteReference w:id="31"/>
      </w:r>
      <w:r w:rsidRPr="00F812D1">
        <w:rPr>
          <w:rFonts w:eastAsia="Arial Unicode MS"/>
          <w:sz w:val="20"/>
          <w:szCs w:val="24"/>
          <w:lang w:eastAsia="en-US"/>
        </w:rPr>
        <w:t xml:space="preserve"> [</w:t>
      </w:r>
      <w:r w:rsidRPr="00F812D1">
        <w:rPr>
          <w:rFonts w:eastAsia="Arial Unicode MS"/>
          <w:bCs/>
          <w:i/>
          <w:sz w:val="16"/>
          <w:szCs w:val="24"/>
          <w:lang w:eastAsia="en-US"/>
        </w:rPr>
        <w:t>amount in figures</w:t>
      </w:r>
      <w:r w:rsidRPr="00F812D1">
        <w:rPr>
          <w:rFonts w:eastAsia="Arial Unicode MS"/>
          <w:bCs/>
          <w:sz w:val="20"/>
          <w:lang w:eastAsia="en-US"/>
        </w:rPr>
        <w:t>]</w:t>
      </w:r>
      <w:r w:rsidRPr="00F812D1">
        <w:rPr>
          <w:rFonts w:eastAsia="Arial Unicode MS"/>
          <w:sz w:val="20"/>
          <w:szCs w:val="24"/>
          <w:lang w:eastAsia="en-US"/>
        </w:rPr>
        <w:t xml:space="preserve"> is to be made against an advance payment guarantee.</w:t>
      </w:r>
    </w:p>
    <w:p w14:paraId="42CA9316" w14:textId="77777777" w:rsidR="00286125" w:rsidRPr="00F812D1"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At the request of the Contractor, we [</w:t>
      </w:r>
      <w:r w:rsidRPr="00F812D1">
        <w:rPr>
          <w:rFonts w:eastAsia="Arial Unicode MS"/>
          <w:bCs/>
          <w:i/>
          <w:sz w:val="16"/>
          <w:szCs w:val="24"/>
          <w:lang w:eastAsia="en-US"/>
        </w:rPr>
        <w:t>name of the bank</w:t>
      </w:r>
      <w:r w:rsidRPr="00F812D1">
        <w:rPr>
          <w:rFonts w:eastAsia="Arial Unicode MS"/>
          <w:bCs/>
          <w:sz w:val="20"/>
          <w:lang w:eastAsia="en-US"/>
        </w:rPr>
        <w:t>]</w:t>
      </w:r>
      <w:r w:rsidRPr="00F812D1">
        <w:rPr>
          <w:rFonts w:eastAsia="Arial Unicode MS"/>
          <w:sz w:val="20"/>
          <w:szCs w:val="24"/>
          <w:lang w:eastAsia="en-US"/>
        </w:rPr>
        <w:t xml:space="preserve"> hereby irrevocably undertake to pay you any sum or sums not exceeding in total an amount of [</w:t>
      </w:r>
      <w:r w:rsidRPr="00F812D1">
        <w:rPr>
          <w:rFonts w:eastAsia="Arial Unicode MS"/>
          <w:bCs/>
          <w:i/>
          <w:sz w:val="16"/>
          <w:szCs w:val="24"/>
          <w:lang w:eastAsia="en-US"/>
        </w:rPr>
        <w:t>name of the currency and amount in words</w:t>
      </w:r>
      <w:r w:rsidRPr="00F812D1">
        <w:rPr>
          <w:rFonts w:eastAsia="Arial Unicode MS"/>
          <w:bCs/>
          <w:sz w:val="20"/>
          <w:lang w:eastAsia="en-US"/>
        </w:rPr>
        <w:t>]</w:t>
      </w:r>
      <w:r w:rsidRPr="00F812D1">
        <w:rPr>
          <w:rFonts w:eastAsia="Arial Unicode MS"/>
          <w:b/>
          <w:bCs/>
          <w:sz w:val="20"/>
          <w:vertAlign w:val="superscript"/>
          <w:lang w:eastAsia="en-US"/>
        </w:rPr>
        <w:footnoteReference w:id="32"/>
      </w:r>
      <w:r w:rsidRPr="00F812D1">
        <w:rPr>
          <w:rFonts w:eastAsia="Arial Unicode MS"/>
          <w:sz w:val="20"/>
          <w:szCs w:val="24"/>
          <w:lang w:eastAsia="en-US"/>
        </w:rPr>
        <w:t xml:space="preserve"> [</w:t>
      </w:r>
      <w:r w:rsidRPr="00F812D1">
        <w:rPr>
          <w:rFonts w:eastAsia="Arial Unicode MS"/>
          <w:bCs/>
          <w:i/>
          <w:sz w:val="16"/>
          <w:szCs w:val="24"/>
          <w:lang w:eastAsia="en-US"/>
        </w:rPr>
        <w:t>amount in figures</w:t>
      </w:r>
      <w:r w:rsidRPr="00F812D1">
        <w:rPr>
          <w:rFonts w:eastAsia="Arial Unicode MS"/>
          <w:bCs/>
          <w:sz w:val="20"/>
          <w:lang w:eastAsia="en-US"/>
        </w:rPr>
        <w:t>]</w:t>
      </w:r>
      <w:r w:rsidRPr="00F812D1">
        <w:rPr>
          <w:rFonts w:eastAsia="Arial Unicode MS"/>
          <w:sz w:val="20"/>
          <w:szCs w:val="24"/>
          <w:lang w:eastAsia="en-US"/>
        </w:rPr>
        <w:t xml:space="preserve"> upon receipt by us of your first demand in writing accompanied by a written statement stating that the Contractor is in breach of its obligation under the Contract because the Contractor: </w:t>
      </w:r>
    </w:p>
    <w:p w14:paraId="70798782" w14:textId="77777777" w:rsidR="00286125" w:rsidRPr="00F812D1" w:rsidRDefault="00286125" w:rsidP="000C0EF4">
      <w:pPr>
        <w:numPr>
          <w:ilvl w:val="0"/>
          <w:numId w:val="24"/>
        </w:numPr>
        <w:suppressAutoHyphens w:val="0"/>
        <w:spacing w:before="120" w:after="120"/>
        <w:ind w:right="288"/>
        <w:jc w:val="left"/>
        <w:rPr>
          <w:rFonts w:eastAsia="Arial Unicode MS"/>
          <w:sz w:val="20"/>
          <w:szCs w:val="24"/>
          <w:lang w:eastAsia="en-US"/>
        </w:rPr>
      </w:pPr>
      <w:r w:rsidRPr="00F812D1">
        <w:rPr>
          <w:rFonts w:eastAsia="Arial Unicode MS"/>
          <w:sz w:val="20"/>
          <w:szCs w:val="24"/>
          <w:lang w:eastAsia="en-US"/>
        </w:rPr>
        <w:t>used the advance payment for purposes other than the costs of mobilization and cash flow support in respect of the Works; or</w:t>
      </w:r>
    </w:p>
    <w:p w14:paraId="0150823D" w14:textId="77777777" w:rsidR="00286125" w:rsidRPr="00F812D1" w:rsidRDefault="00286125" w:rsidP="000C0EF4">
      <w:pPr>
        <w:numPr>
          <w:ilvl w:val="0"/>
          <w:numId w:val="24"/>
        </w:numPr>
        <w:suppressAutoHyphens w:val="0"/>
        <w:spacing w:before="120" w:after="120"/>
        <w:ind w:right="288"/>
        <w:jc w:val="left"/>
        <w:rPr>
          <w:rFonts w:eastAsia="Arial Unicode MS"/>
          <w:sz w:val="20"/>
          <w:szCs w:val="24"/>
          <w:lang w:eastAsia="en-US"/>
        </w:rPr>
      </w:pPr>
      <w:r w:rsidRPr="00F812D1">
        <w:rPr>
          <w:rFonts w:eastAsia="Arial Unicode MS"/>
          <w:sz w:val="20"/>
          <w:szCs w:val="24"/>
          <w:lang w:eastAsia="en-US"/>
        </w:rPr>
        <w:t xml:space="preserve">has failed to repay the advance payment when it has become due and payable in accordance with the conditions of the Contract, specifying the amount payable by the Contractor. </w:t>
      </w:r>
    </w:p>
    <w:p w14:paraId="08A102F4" w14:textId="5CA57D14" w:rsidR="00286125" w:rsidRPr="00485306" w:rsidRDefault="00286125" w:rsidP="00286125">
      <w:pPr>
        <w:suppressAutoHyphens w:val="0"/>
        <w:spacing w:before="120" w:after="120"/>
        <w:ind w:left="360" w:right="288"/>
        <w:rPr>
          <w:rFonts w:eastAsia="Arial Unicode MS"/>
          <w:sz w:val="20"/>
          <w:szCs w:val="24"/>
          <w:lang w:val="mn-MN" w:eastAsia="en-US"/>
        </w:rPr>
      </w:pPr>
      <w:r w:rsidRPr="00F812D1">
        <w:rPr>
          <w:rFonts w:eastAsia="Arial Unicode MS"/>
          <w:sz w:val="20"/>
          <w:szCs w:val="24"/>
          <w:lang w:eastAsia="en-US"/>
        </w:rPr>
        <w:t>It is a condition for any claim and payment under this guarantee to be made that the advance payment referred to above must have been received by the Contractor on its account number [</w:t>
      </w:r>
      <w:r w:rsidRPr="00F812D1">
        <w:rPr>
          <w:rFonts w:eastAsia="Arial Unicode MS"/>
          <w:bCs/>
          <w:i/>
          <w:sz w:val="16"/>
          <w:szCs w:val="24"/>
          <w:lang w:eastAsia="en-US"/>
        </w:rPr>
        <w:t>Contractor’s account number</w:t>
      </w:r>
      <w:r w:rsidRPr="00F812D1">
        <w:rPr>
          <w:rFonts w:eastAsia="Arial Unicode MS"/>
          <w:bCs/>
          <w:sz w:val="20"/>
          <w:lang w:eastAsia="en-US"/>
        </w:rPr>
        <w:t>]</w:t>
      </w:r>
      <w:r w:rsidRPr="00F812D1">
        <w:rPr>
          <w:rFonts w:eastAsia="Arial Unicode MS"/>
          <w:sz w:val="20"/>
          <w:szCs w:val="24"/>
          <w:lang w:eastAsia="en-US"/>
        </w:rPr>
        <w:t xml:space="preserve"> at [</w:t>
      </w:r>
      <w:r w:rsidRPr="00F812D1">
        <w:rPr>
          <w:rFonts w:eastAsia="Arial Unicode MS"/>
          <w:bCs/>
          <w:i/>
          <w:sz w:val="16"/>
          <w:szCs w:val="24"/>
          <w:lang w:eastAsia="en-US"/>
        </w:rPr>
        <w:t>name and address of the bank</w:t>
      </w:r>
      <w:r w:rsidRPr="00F812D1">
        <w:rPr>
          <w:rFonts w:eastAsia="Arial Unicode MS"/>
          <w:bCs/>
          <w:sz w:val="20"/>
          <w:lang w:eastAsia="en-US"/>
        </w:rPr>
        <w:t>].</w:t>
      </w:r>
    </w:p>
    <w:p w14:paraId="23FB053D" w14:textId="77777777" w:rsidR="00286125" w:rsidRPr="00286125" w:rsidRDefault="00286125" w:rsidP="00286125">
      <w:pPr>
        <w:suppressAutoHyphens w:val="0"/>
        <w:spacing w:before="120" w:after="120"/>
        <w:ind w:left="360" w:right="288"/>
        <w:rPr>
          <w:rFonts w:eastAsia="Arial Unicode MS"/>
          <w:sz w:val="20"/>
          <w:szCs w:val="24"/>
          <w:lang w:eastAsia="en-US"/>
        </w:rPr>
      </w:pPr>
      <w:r w:rsidRPr="00F812D1">
        <w:rPr>
          <w:rFonts w:eastAsia="Arial Unicode MS"/>
          <w:sz w:val="20"/>
          <w:szCs w:val="24"/>
          <w:lang w:eastAsia="en-US"/>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ninety percent (90%) of the Contract Price has been certified for payment, or on the [</w:t>
      </w:r>
      <w:r w:rsidRPr="00F812D1">
        <w:rPr>
          <w:rFonts w:eastAsia="Arial Unicode MS"/>
          <w:bCs/>
          <w:i/>
          <w:sz w:val="16"/>
          <w:szCs w:val="24"/>
          <w:lang w:eastAsia="en-US"/>
        </w:rPr>
        <w:t>date</w:t>
      </w:r>
      <w:r w:rsidRPr="00F812D1">
        <w:rPr>
          <w:rFonts w:eastAsia="Arial Unicode MS"/>
          <w:sz w:val="20"/>
          <w:szCs w:val="24"/>
          <w:lang w:eastAsia="en-US"/>
        </w:rPr>
        <w:t>] day of [</w:t>
      </w:r>
      <w:r w:rsidRPr="00F812D1">
        <w:rPr>
          <w:rFonts w:eastAsia="Arial Unicode MS"/>
          <w:bCs/>
          <w:i/>
          <w:sz w:val="16"/>
          <w:szCs w:val="24"/>
          <w:lang w:eastAsia="en-US"/>
        </w:rPr>
        <w:t>month</w:t>
      </w:r>
      <w:r w:rsidRPr="00F812D1">
        <w:rPr>
          <w:rFonts w:eastAsia="Arial Unicode MS"/>
          <w:sz w:val="20"/>
          <w:szCs w:val="24"/>
          <w:lang w:eastAsia="en-US"/>
        </w:rPr>
        <w:t>], [</w:t>
      </w:r>
      <w:r w:rsidRPr="00F812D1">
        <w:rPr>
          <w:rFonts w:eastAsia="Arial Unicode MS"/>
          <w:bCs/>
          <w:i/>
          <w:sz w:val="16"/>
          <w:szCs w:val="24"/>
          <w:lang w:eastAsia="en-US"/>
        </w:rPr>
        <w:t>year</w:t>
      </w:r>
      <w:r w:rsidRPr="00F812D1">
        <w:rPr>
          <w:rFonts w:eastAsia="Arial Unicode MS"/>
          <w:sz w:val="20"/>
          <w:szCs w:val="24"/>
          <w:lang w:eastAsia="en-US"/>
        </w:rPr>
        <w:t>],</w:t>
      </w:r>
      <w:r w:rsidRPr="00F812D1">
        <w:rPr>
          <w:rFonts w:eastAsia="Arial Unicode MS"/>
          <w:b/>
          <w:bCs/>
          <w:i/>
          <w:sz w:val="20"/>
          <w:vertAlign w:val="superscript"/>
          <w:lang w:eastAsia="en-US"/>
        </w:rPr>
        <w:footnoteReference w:id="33"/>
      </w:r>
      <w:r w:rsidRPr="00F812D1">
        <w:rPr>
          <w:rFonts w:eastAsia="Arial Unicode MS"/>
          <w:sz w:val="20"/>
          <w:szCs w:val="24"/>
          <w:lang w:eastAsia="en-US"/>
        </w:rPr>
        <w:t xml:space="preserve"> whichever is earlier. Consequently, any demand for payment under this guarantee must be received by us at this office on or before that date.</w:t>
      </w:r>
    </w:p>
    <w:p w14:paraId="7004B5C9" w14:textId="08AF6B86" w:rsidR="00286125" w:rsidRPr="00F812D1" w:rsidRDefault="00286125" w:rsidP="00286125">
      <w:pPr>
        <w:suppressAutoHyphens w:val="0"/>
        <w:ind w:left="360" w:right="288"/>
        <w:jc w:val="left"/>
        <w:rPr>
          <w:rFonts w:eastAsia="Arial Unicode MS"/>
          <w:sz w:val="20"/>
          <w:lang w:eastAsia="en-US"/>
        </w:rPr>
      </w:pPr>
      <w:r w:rsidRPr="00F812D1">
        <w:rPr>
          <w:rFonts w:eastAsia="Arial Unicode MS"/>
          <w:sz w:val="20"/>
          <w:szCs w:val="24"/>
          <w:lang w:eastAsia="en-US"/>
        </w:rPr>
        <w:t>This guarantee is subject to the Uniform Rules for Demand Guarantees, ICC Publication No. 458</w:t>
      </w:r>
      <w:r w:rsidRPr="00F812D1">
        <w:rPr>
          <w:rFonts w:eastAsia="Arial Unicode MS"/>
          <w:b/>
          <w:bCs/>
          <w:i/>
          <w:sz w:val="20"/>
          <w:vertAlign w:val="superscript"/>
          <w:lang w:eastAsia="en-US"/>
        </w:rPr>
        <w:t xml:space="preserve"> </w:t>
      </w:r>
      <w:r w:rsidRPr="00F812D1">
        <w:rPr>
          <w:rFonts w:eastAsia="Arial Unicode MS"/>
          <w:sz w:val="20"/>
          <w:szCs w:val="24"/>
          <w:lang w:eastAsia="en-US"/>
        </w:rPr>
        <w:t>[</w:t>
      </w:r>
      <w:r w:rsidRPr="00F812D1">
        <w:rPr>
          <w:rFonts w:eastAsia="Arial Unicode MS"/>
          <w:bCs/>
          <w:i/>
          <w:sz w:val="16"/>
          <w:szCs w:val="24"/>
          <w:lang w:eastAsia="en-US"/>
        </w:rPr>
        <w:t>or ICC Publication No. 758 as applicable</w:t>
      </w:r>
      <w:r w:rsidRPr="00F812D1">
        <w:rPr>
          <w:rFonts w:eastAsia="Arial Unicode MS"/>
          <w:bCs/>
          <w:sz w:val="20"/>
          <w:lang w:eastAsia="en-US"/>
        </w:rPr>
        <w:t>]</w:t>
      </w:r>
      <w:r w:rsidRPr="00F812D1">
        <w:rPr>
          <w:rFonts w:eastAsia="Arial Unicode MS"/>
          <w:sz w:val="20"/>
          <w:szCs w:val="24"/>
          <w:lang w:eastAsia="en-US"/>
        </w:rPr>
        <w:t>.</w:t>
      </w:r>
      <w:r w:rsidRPr="00F812D1">
        <w:rPr>
          <w:rFonts w:eastAsia="Arial Unicode MS"/>
          <w:sz w:val="20"/>
          <w:szCs w:val="24"/>
          <w:lang w:eastAsia="en-US"/>
        </w:rPr>
        <w:br/>
      </w:r>
    </w:p>
    <w:p w14:paraId="7FBEC030" w14:textId="77777777" w:rsidR="00286125" w:rsidRPr="00F812D1" w:rsidRDefault="00286125" w:rsidP="00286125">
      <w:pPr>
        <w:suppressAutoHyphens w:val="0"/>
        <w:ind w:left="360" w:right="288"/>
        <w:jc w:val="center"/>
        <w:rPr>
          <w:bCs/>
          <w:sz w:val="20"/>
          <w:lang w:eastAsia="en-US"/>
        </w:rPr>
      </w:pPr>
      <w:r w:rsidRPr="00F812D1">
        <w:rPr>
          <w:sz w:val="20"/>
          <w:lang w:eastAsia="en-US"/>
        </w:rPr>
        <w:t>. . . . . . . . . . . . . . . . . . . . . . . . . . . . . . . . . . . .</w:t>
      </w:r>
      <w:r w:rsidRPr="00F812D1">
        <w:rPr>
          <w:sz w:val="20"/>
          <w:lang w:eastAsia="en-US"/>
        </w:rPr>
        <w:br/>
      </w:r>
      <w:r w:rsidRPr="00F812D1">
        <w:rPr>
          <w:bCs/>
          <w:sz w:val="20"/>
          <w:lang w:eastAsia="en-US"/>
        </w:rPr>
        <w:t>[</w:t>
      </w:r>
      <w:r w:rsidRPr="00F812D1">
        <w:rPr>
          <w:bCs/>
          <w:i/>
          <w:sz w:val="16"/>
          <w:szCs w:val="24"/>
          <w:lang w:eastAsia="en-US"/>
        </w:rPr>
        <w:t>Signature(s) and seal of bank (where appropriate)</w:t>
      </w:r>
      <w:r w:rsidRPr="00F812D1">
        <w:rPr>
          <w:bCs/>
          <w:sz w:val="20"/>
          <w:lang w:eastAsia="en-US"/>
        </w:rPr>
        <w:t>]</w:t>
      </w:r>
    </w:p>
    <w:p w14:paraId="53DFE3B4" w14:textId="77777777" w:rsidR="00286125" w:rsidRPr="00F812D1" w:rsidRDefault="00286125" w:rsidP="00286125">
      <w:pPr>
        <w:suppressAutoHyphens w:val="0"/>
        <w:ind w:left="360" w:right="288"/>
        <w:jc w:val="center"/>
        <w:rPr>
          <w:bCs/>
          <w:sz w:val="20"/>
          <w:lang w:eastAsia="en-US"/>
        </w:rPr>
      </w:pPr>
    </w:p>
    <w:p w14:paraId="4F2F4A61" w14:textId="77777777" w:rsidR="00286125" w:rsidRPr="00F812D1" w:rsidRDefault="00286125" w:rsidP="00286125">
      <w:pPr>
        <w:keepNext/>
        <w:keepLines/>
        <w:pBdr>
          <w:top w:val="single" w:sz="4" w:space="0" w:color="auto"/>
        </w:pBdr>
        <w:tabs>
          <w:tab w:val="left" w:pos="5760"/>
        </w:tabs>
        <w:ind w:left="360" w:right="288"/>
        <w:jc w:val="left"/>
        <w:rPr>
          <w:b/>
          <w:iCs/>
          <w:color w:val="FFFFFF"/>
          <w:sz w:val="16"/>
          <w:szCs w:val="24"/>
          <w:lang w:eastAsia="en-US"/>
        </w:rPr>
      </w:pPr>
      <w:r w:rsidRPr="00F812D1">
        <w:rPr>
          <w:b/>
          <w:iCs/>
          <w:color w:val="FFFFFF"/>
          <w:sz w:val="16"/>
          <w:szCs w:val="24"/>
          <w:highlight w:val="black"/>
          <w:lang w:eastAsia="en-US"/>
        </w:rPr>
        <w:t>Note to Bidder</w:t>
      </w:r>
    </w:p>
    <w:p w14:paraId="64454AD8" w14:textId="77777777" w:rsidR="00286125" w:rsidRPr="00F812D1" w:rsidRDefault="00286125" w:rsidP="00286125">
      <w:pPr>
        <w:keepNext/>
        <w:keepLines/>
        <w:pBdr>
          <w:top w:val="single" w:sz="4" w:space="0" w:color="auto"/>
          <w:left w:val="single" w:sz="4" w:space="4" w:color="auto"/>
          <w:bottom w:val="single" w:sz="4" w:space="1" w:color="auto"/>
          <w:right w:val="single" w:sz="4" w:space="4" w:color="auto"/>
        </w:pBdr>
        <w:tabs>
          <w:tab w:val="left" w:pos="5760"/>
        </w:tabs>
        <w:ind w:left="360" w:right="288"/>
        <w:jc w:val="left"/>
        <w:rPr>
          <w:iCs/>
          <w:sz w:val="16"/>
          <w:szCs w:val="24"/>
          <w:lang w:eastAsia="en-US"/>
        </w:rPr>
      </w:pPr>
      <w:r w:rsidRPr="00F812D1">
        <w:rPr>
          <w:i/>
          <w:iCs/>
          <w:sz w:val="16"/>
          <w:szCs w:val="24"/>
          <w:lang w:eastAsia="en-US"/>
        </w:rPr>
        <w:t>If the institution issuing the advance payment security is located outside the country of the Employer, it shall have a correspondent financial institution located in the country of the Employer to make it enforceable.</w:t>
      </w:r>
    </w:p>
    <w:p w14:paraId="290D449C" w14:textId="1CA7F689" w:rsidR="000B3547" w:rsidRPr="006B5460" w:rsidRDefault="000B3547" w:rsidP="00704AB3"/>
    <w:sectPr w:rsidR="000B3547" w:rsidRPr="006B5460" w:rsidSect="001F364D">
      <w:headerReference w:type="even" r:id="rId31"/>
      <w:headerReference w:type="default" r:id="rId32"/>
      <w:pgSz w:w="11906" w:h="16838" w:code="9"/>
      <w:pgMar w:top="920" w:right="1480" w:bottom="280" w:left="1710" w:header="0" w:footer="1008" w:gutter="0"/>
      <w:pgNumType w:start="7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29CA" w14:textId="77777777" w:rsidR="00CA0F3F" w:rsidRDefault="00CA0F3F" w:rsidP="006949F5">
      <w:r>
        <w:separator/>
      </w:r>
    </w:p>
  </w:endnote>
  <w:endnote w:type="continuationSeparator" w:id="0">
    <w:p w14:paraId="2E5AD57F" w14:textId="77777777" w:rsidR="00CA0F3F" w:rsidRDefault="00CA0F3F" w:rsidP="006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on">
    <w:altName w:val="Vrinda"/>
    <w:charset w:val="00"/>
    <w:family w:val="swiss"/>
    <w:pitch w:val="variable"/>
    <w:sig w:usb0="00000203" w:usb1="00000000" w:usb2="00000000" w:usb3="00000000" w:csb0="00000005" w:csb1="00000000"/>
  </w:font>
  <w:font w:name="Optima">
    <w:panose1 w:val="00000000000000000000"/>
    <w:charset w:val="00"/>
    <w:family w:val="swiss"/>
    <w:notTrueType/>
    <w:pitch w:val="variable"/>
    <w:sig w:usb0="00000003" w:usb1="00000000" w:usb2="00000000" w:usb3="00000000" w:csb0="00000001" w:csb1="00000000"/>
  </w:font>
  <w:font w:name="Ideal Sans Light">
    <w:altName w:val="Arial"/>
    <w:panose1 w:val="00000000000000000000"/>
    <w:charset w:val="00"/>
    <w:family w:val="modern"/>
    <w:notTrueType/>
    <w:pitch w:val="variable"/>
    <w:sig w:usb0="00000001" w:usb1="5000005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566E"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675648" behindDoc="1" locked="0" layoutInCell="1" allowOverlap="1" wp14:anchorId="206D48D4" wp14:editId="1B8FAD88">
              <wp:simplePos x="0" y="0"/>
              <wp:positionH relativeFrom="page">
                <wp:posOffset>621665</wp:posOffset>
              </wp:positionH>
              <wp:positionV relativeFrom="page">
                <wp:posOffset>9467215</wp:posOffset>
              </wp:positionV>
              <wp:extent cx="6163310" cy="1270"/>
              <wp:effectExtent l="12065" t="8890" r="6350" b="8890"/>
              <wp:wrapNone/>
              <wp:docPr id="29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09"/>
                        <a:chExt cx="9706" cy="2"/>
                      </a:xfrm>
                    </wpg:grpSpPr>
                    <wps:wsp>
                      <wps:cNvPr id="300" name="Freeform 20"/>
                      <wps:cNvSpPr>
                        <a:spLocks/>
                      </wps:cNvSpPr>
                      <wps:spPr bwMode="auto">
                        <a:xfrm>
                          <a:off x="979" y="14909"/>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65DAA" id="Group 19" o:spid="_x0000_s1026" style="position:absolute;margin-left:48.95pt;margin-top:745.45pt;width:485.3pt;height:.1pt;z-index:-251640832;mso-position-horizontal-relative:page;mso-position-vertical-relative:page" coordorigin="979,1490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">
              <v:shape id="Freeform 20" o:spid="_x0000_s1027" style="position:absolute;left:979;top:14909;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" path="m,l9706,e" filled="f" strokeweight=".82pt">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6672" behindDoc="1" locked="0" layoutInCell="1" allowOverlap="1" wp14:anchorId="7200FCF1" wp14:editId="2AF48EC8">
              <wp:simplePos x="0" y="0"/>
              <wp:positionH relativeFrom="page">
                <wp:posOffset>627380</wp:posOffset>
              </wp:positionH>
              <wp:positionV relativeFrom="page">
                <wp:posOffset>9483090</wp:posOffset>
              </wp:positionV>
              <wp:extent cx="1736090" cy="127635"/>
              <wp:effectExtent l="0" t="0" r="0" b="0"/>
              <wp:wrapNone/>
              <wp:docPr id="29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F3A36"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0FCF1" id="_x0000_t202" coordsize="21600,21600" o:spt="202" path="m,l,21600r21600,l21600,xe">
              <v:stroke joinstyle="miter"/>
              <v:path gradientshapeok="t" o:connecttype="rect"/>
            </v:shapetype>
            <v:shape id="Text Box 21" o:spid="_x0000_s1041" type="#_x0000_t202" style="position:absolute;left:0;text-align:left;margin-left:49.4pt;margin-top:746.7pt;width:136.7pt;height:10.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risg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" filled="f" stroked="f">
              <v:textbox inset="0,0,0,0">
                <w:txbxContent>
                  <w:p w14:paraId="451F3A36"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77696" behindDoc="1" locked="0" layoutInCell="1" allowOverlap="1" wp14:anchorId="0316516C" wp14:editId="0A3E49A5">
              <wp:simplePos x="0" y="0"/>
              <wp:positionH relativeFrom="page">
                <wp:posOffset>5048250</wp:posOffset>
              </wp:positionH>
              <wp:positionV relativeFrom="page">
                <wp:posOffset>9483090</wp:posOffset>
              </wp:positionV>
              <wp:extent cx="1707515" cy="127635"/>
              <wp:effectExtent l="0" t="0" r="0" b="0"/>
              <wp:wrapNone/>
              <wp:docPr id="2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AC35" w14:textId="77777777" w:rsidR="00966AE3" w:rsidRDefault="00966AE3">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516C" id="Text Box 22" o:spid="_x0000_s1042" type="#_x0000_t202" style="position:absolute;left:0;text-align:left;margin-left:397.5pt;margin-top:746.7pt;width:134.45pt;height:10.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cjsgIAALM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" filled="f" stroked="f">
              <v:textbox inset="0,0,0,0">
                <w:txbxContent>
                  <w:p w14:paraId="247DAC35" w14:textId="77777777" w:rsidR="00966AE3" w:rsidRDefault="00966AE3">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6E81" w14:textId="1D1FE61B" w:rsidR="00966AE3" w:rsidRPr="00614A65" w:rsidRDefault="00966AE3"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 xml:space="preserve">Standard Bidding Document for Procurement of Works – </w:t>
    </w:r>
    <w:r>
      <w:rPr>
        <w:rFonts w:ascii="Times New Roman" w:eastAsiaTheme="majorEastAsia" w:hAnsi="Times New Roman"/>
        <w:sz w:val="16"/>
      </w:rPr>
      <w:t>Open</w:t>
    </w:r>
    <w:r w:rsidRPr="00614A65">
      <w:rPr>
        <w:rFonts w:ascii="Times New Roman" w:eastAsiaTheme="majorEastAsia" w:hAnsi="Times New Roman"/>
        <w:sz w:val="16"/>
      </w:rPr>
      <w:t xml:space="preserve"> Competitive Bidding</w:t>
    </w:r>
    <w:r>
      <w:rPr>
        <w:rFonts w:ascii="Times New Roman" w:eastAsiaTheme="majorEastAsia" w:hAnsi="Times New Roman"/>
        <w:sz w:val="16"/>
      </w:rPr>
      <w:t xml:space="preserve"> (with national advertisement)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5812DF">
      <w:rPr>
        <w:rFonts w:ascii="Times New Roman" w:eastAsiaTheme="majorEastAsia" w:hAnsi="Times New Roman"/>
        <w:noProof/>
        <w:sz w:val="16"/>
      </w:rPr>
      <w:t>48</w:t>
    </w:r>
    <w:r w:rsidRPr="00614A65">
      <w:rPr>
        <w:rFonts w:ascii="Times New Roman" w:eastAsiaTheme="majorEastAsia" w:hAnsi="Times New Roman"/>
        <w:noProof/>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4CF5"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708416" behindDoc="1" locked="0" layoutInCell="1" allowOverlap="1" wp14:anchorId="4E5480F6" wp14:editId="1AE429DF">
              <wp:simplePos x="0" y="0"/>
              <wp:positionH relativeFrom="page">
                <wp:posOffset>621665</wp:posOffset>
              </wp:positionH>
              <wp:positionV relativeFrom="page">
                <wp:posOffset>9468485</wp:posOffset>
              </wp:positionV>
              <wp:extent cx="6163310" cy="1270"/>
              <wp:effectExtent l="12065" t="10160" r="6350" b="7620"/>
              <wp:wrapNone/>
              <wp:docPr id="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16" name="Freeform 70"/>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F383F" id="Group 69" o:spid="_x0000_s1026" style="position:absolute;margin-left:48.95pt;margin-top:745.55pt;width:485.3pt;height:.1pt;z-index:-251608064;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">
              <v:shape id="Freeform 70"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09440" behindDoc="1" locked="0" layoutInCell="1" allowOverlap="1" wp14:anchorId="3E2714F2" wp14:editId="7C5B65F2">
              <wp:simplePos x="0" y="0"/>
              <wp:positionH relativeFrom="page">
                <wp:posOffset>627380</wp:posOffset>
              </wp:positionH>
              <wp:positionV relativeFrom="page">
                <wp:posOffset>9483090</wp:posOffset>
              </wp:positionV>
              <wp:extent cx="1736090" cy="127635"/>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2065"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14F2" id="_x0000_t202" coordsize="21600,21600" o:spt="202" path="m,l,21600r21600,l21600,xe">
              <v:stroke joinstyle="miter"/>
              <v:path gradientshapeok="t" o:connecttype="rect"/>
            </v:shapetype>
            <v:shape id="Text Box 71" o:spid="_x0000_s1051" type="#_x0000_t202" style="position:absolute;left:0;text-align:left;margin-left:49.4pt;margin-top:746.7pt;width:136.7pt;height:10.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ynrw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" filled="f" stroked="f">
              <v:textbox inset="0,0,0,0">
                <w:txbxContent>
                  <w:p w14:paraId="74FA2065"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10464" behindDoc="1" locked="0" layoutInCell="1" allowOverlap="1" wp14:anchorId="5962F38B" wp14:editId="4425F470">
              <wp:simplePos x="0" y="0"/>
              <wp:positionH relativeFrom="page">
                <wp:posOffset>4455795</wp:posOffset>
              </wp:positionH>
              <wp:positionV relativeFrom="page">
                <wp:posOffset>9483090</wp:posOffset>
              </wp:positionV>
              <wp:extent cx="2327275" cy="127635"/>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27CE" w14:textId="77777777" w:rsidR="00966AE3" w:rsidRDefault="00966AE3">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F38B" id="Text Box 72" o:spid="_x0000_s1052" type="#_x0000_t202" style="position:absolute;left:0;text-align:left;margin-left:350.85pt;margin-top:746.7pt;width:183.25pt;height:10.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FsQIAALM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" filled="f" stroked="f">
              <v:textbox inset="0,0,0,0">
                <w:txbxContent>
                  <w:p w14:paraId="028527CE" w14:textId="77777777" w:rsidR="00966AE3" w:rsidRDefault="00966AE3">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6F80" w14:textId="6BCB4929" w:rsidR="00966AE3" w:rsidRPr="00614A65" w:rsidRDefault="00966AE3"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 xml:space="preserve">Standard Bidding Document for Procurement of Works – </w:t>
    </w:r>
    <w:r>
      <w:rPr>
        <w:rFonts w:ascii="Times New Roman" w:eastAsiaTheme="majorEastAsia" w:hAnsi="Times New Roman"/>
        <w:sz w:val="16"/>
      </w:rPr>
      <w:t>Open</w:t>
    </w:r>
    <w:r w:rsidRPr="00614A65">
      <w:rPr>
        <w:rFonts w:ascii="Times New Roman" w:eastAsiaTheme="majorEastAsia" w:hAnsi="Times New Roman"/>
        <w:sz w:val="16"/>
      </w:rPr>
      <w:t xml:space="preserve"> Competitive Bidding</w:t>
    </w:r>
    <w:r>
      <w:rPr>
        <w:rFonts w:ascii="Times New Roman" w:eastAsiaTheme="majorEastAsia" w:hAnsi="Times New Roman"/>
        <w:sz w:val="16"/>
      </w:rPr>
      <w:t xml:space="preserve"> (with national advertisement)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5812DF">
      <w:rPr>
        <w:rFonts w:ascii="Times New Roman" w:eastAsiaTheme="majorEastAsia" w:hAnsi="Times New Roman"/>
        <w:noProof/>
        <w:sz w:val="16"/>
      </w:rPr>
      <w:t>104</w:t>
    </w:r>
    <w:r w:rsidRPr="00614A65">
      <w:rPr>
        <w:rFonts w:ascii="Times New Roman" w:eastAsiaTheme="majorEastAsia" w:hAnsi="Times New Roman"/>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B0F1" w14:textId="14566955" w:rsidR="00966AE3" w:rsidRPr="00614A65" w:rsidRDefault="00966AE3" w:rsidP="00614A65">
    <w:pPr>
      <w:pStyle w:val="Footer"/>
      <w:pBdr>
        <w:top w:val="thinThickSmallGap" w:sz="24" w:space="1" w:color="622423" w:themeColor="accent2" w:themeShade="7F"/>
      </w:pBdr>
      <w:rPr>
        <w:rFonts w:ascii="Times New Roman" w:eastAsiaTheme="majorEastAsia" w:hAnsi="Times New Roman"/>
        <w:sz w:val="16"/>
      </w:rPr>
    </w:pPr>
    <w:r w:rsidRPr="00614A65">
      <w:rPr>
        <w:rFonts w:ascii="Times New Roman" w:eastAsiaTheme="majorEastAsia" w:hAnsi="Times New Roman"/>
        <w:sz w:val="16"/>
      </w:rPr>
      <w:t xml:space="preserve">Standard Bidding Document for Procurement of Works – </w:t>
    </w:r>
    <w:r>
      <w:rPr>
        <w:rFonts w:ascii="Times New Roman" w:eastAsiaTheme="majorEastAsia" w:hAnsi="Times New Roman"/>
        <w:sz w:val="16"/>
      </w:rPr>
      <w:t xml:space="preserve">Open </w:t>
    </w:r>
    <w:r w:rsidRPr="00614A65">
      <w:rPr>
        <w:rFonts w:ascii="Times New Roman" w:eastAsiaTheme="majorEastAsia" w:hAnsi="Times New Roman"/>
        <w:sz w:val="16"/>
      </w:rPr>
      <w:t>Competitive Bidding</w:t>
    </w:r>
    <w:r>
      <w:rPr>
        <w:rFonts w:ascii="Times New Roman" w:eastAsiaTheme="majorEastAsia" w:hAnsi="Times New Roman"/>
        <w:sz w:val="16"/>
      </w:rPr>
      <w:t xml:space="preserve"> (with national advertisement)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7455A4">
      <w:rPr>
        <w:rFonts w:ascii="Times New Roman" w:eastAsiaTheme="majorEastAsia" w:hAnsi="Times New Roman"/>
        <w:noProof/>
        <w:sz w:val="16"/>
      </w:rPr>
      <w:t>1</w:t>
    </w:r>
    <w:r w:rsidRPr="00614A65">
      <w:rPr>
        <w:rFonts w:ascii="Times New Roman" w:eastAsiaTheme="majorEastAsia" w:hAnsi="Times New Roman"/>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4918"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678720" behindDoc="1" locked="0" layoutInCell="1" allowOverlap="1" wp14:anchorId="129BF545" wp14:editId="041D16A0">
              <wp:simplePos x="0" y="0"/>
              <wp:positionH relativeFrom="page">
                <wp:posOffset>982980</wp:posOffset>
              </wp:positionH>
              <wp:positionV relativeFrom="page">
                <wp:posOffset>9319895</wp:posOffset>
              </wp:positionV>
              <wp:extent cx="6167755" cy="1270"/>
              <wp:effectExtent l="11430" t="13970" r="12065" b="13335"/>
              <wp:wrapNone/>
              <wp:docPr id="29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270"/>
                        <a:chOff x="1548" y="14677"/>
                        <a:chExt cx="9713" cy="2"/>
                      </a:xfrm>
                    </wpg:grpSpPr>
                    <wps:wsp>
                      <wps:cNvPr id="296" name="Freeform 24"/>
                      <wps:cNvSpPr>
                        <a:spLocks/>
                      </wps:cNvSpPr>
                      <wps:spPr bwMode="auto">
                        <a:xfrm>
                          <a:off x="1548" y="14677"/>
                          <a:ext cx="9713" cy="2"/>
                        </a:xfrm>
                        <a:custGeom>
                          <a:avLst/>
                          <a:gdLst>
                            <a:gd name="T0" fmla="+- 0 1548 1548"/>
                            <a:gd name="T1" fmla="*/ T0 w 9713"/>
                            <a:gd name="T2" fmla="+- 0 11261 1548"/>
                            <a:gd name="T3" fmla="*/ T2 w 9713"/>
                          </a:gdLst>
                          <a:ahLst/>
                          <a:cxnLst>
                            <a:cxn ang="0">
                              <a:pos x="T1" y="0"/>
                            </a:cxn>
                            <a:cxn ang="0">
                              <a:pos x="T3" y="0"/>
                            </a:cxn>
                          </a:cxnLst>
                          <a:rect l="0" t="0" r="r" b="b"/>
                          <a:pathLst>
                            <a:path w="9713">
                              <a:moveTo>
                                <a:pt x="0" y="0"/>
                              </a:moveTo>
                              <a:lnTo>
                                <a:pt x="971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3A208" id="Group 23" o:spid="_x0000_s1026" style="position:absolute;margin-left:77.4pt;margin-top:733.85pt;width:485.65pt;height:.1pt;z-index:-251637760;mso-position-horizontal-relative:page;mso-position-vertical-relative:page" coordorigin="1548,14677" coordsize="9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">
              <v:shape id="Freeform 24" o:spid="_x0000_s1027" style="position:absolute;left:1548;top:14677;width:9713;height:2;visibility:visible;mso-wrap-style:square;v-text-anchor:top" coordsize="9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" path="m,l9713,e" filled="f" strokeweight="1.08pt">
                <v:path arrowok="t" o:connecttype="custom" o:connectlocs="0,0;9713,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9744" behindDoc="1" locked="0" layoutInCell="1" allowOverlap="1" wp14:anchorId="6AF9B60D" wp14:editId="08CA0294">
              <wp:simplePos x="0" y="0"/>
              <wp:positionH relativeFrom="page">
                <wp:posOffset>1002030</wp:posOffset>
              </wp:positionH>
              <wp:positionV relativeFrom="page">
                <wp:posOffset>9328150</wp:posOffset>
              </wp:positionV>
              <wp:extent cx="1706245" cy="127000"/>
              <wp:effectExtent l="1905" t="3175" r="0" b="3175"/>
              <wp:wrapNone/>
              <wp:docPr id="2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3A82" w14:textId="77777777" w:rsidR="00966AE3" w:rsidRDefault="00966AE3">
                          <w:pPr>
                            <w:tabs>
                              <w:tab w:val="left" w:pos="2560"/>
                            </w:tabs>
                            <w:spacing w:line="184" w:lineRule="exact"/>
                            <w:ind w:left="20" w:right="-44"/>
                            <w:rPr>
                              <w:rFonts w:ascii="Arial" w:eastAsia="Arial" w:hAnsi="Arial" w:cs="Arial"/>
                              <w:sz w:val="16"/>
                              <w:szCs w:val="16"/>
                            </w:rPr>
                          </w:pPr>
                          <w:r>
                            <w:rPr>
                              <w:rFonts w:ascii="Arial" w:eastAsia="Arial" w:hAnsi="Arial" w:cs="Arial"/>
                              <w:sz w:val="16"/>
                              <w:szCs w:val="16"/>
                            </w:rPr>
                            <w:t>Bidding</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60D" id="_x0000_t202" coordsize="21600,21600" o:spt="202" path="m,l,21600r21600,l21600,xe">
              <v:stroke joinstyle="miter"/>
              <v:path gradientshapeok="t" o:connecttype="rect"/>
            </v:shapetype>
            <v:shape id="Text Box 25" o:spid="_x0000_s1043" type="#_x0000_t202" style="position:absolute;left:0;text-align:left;margin-left:78.9pt;margin-top:734.5pt;width:134.35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" filled="f" stroked="f">
              <v:textbox inset="0,0,0,0">
                <w:txbxContent>
                  <w:p w14:paraId="472F3A82" w14:textId="77777777" w:rsidR="00966AE3" w:rsidRDefault="00966AE3">
                    <w:pPr>
                      <w:tabs>
                        <w:tab w:val="left" w:pos="2560"/>
                      </w:tabs>
                      <w:spacing w:line="184" w:lineRule="exact"/>
                      <w:ind w:left="20" w:right="-44"/>
                      <w:rPr>
                        <w:rFonts w:ascii="Arial" w:eastAsia="Arial" w:hAnsi="Arial" w:cs="Arial"/>
                        <w:sz w:val="16"/>
                        <w:szCs w:val="16"/>
                      </w:rPr>
                    </w:pPr>
                    <w:r>
                      <w:rPr>
                        <w:rFonts w:ascii="Arial" w:eastAsia="Arial" w:hAnsi="Arial" w:cs="Arial"/>
                        <w:sz w:val="16"/>
                        <w:szCs w:val="16"/>
                      </w:rPr>
                      <w:t>Bidding</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80768" behindDoc="1" locked="0" layoutInCell="1" allowOverlap="1" wp14:anchorId="48D1AE93" wp14:editId="2F2309D5">
              <wp:simplePos x="0" y="0"/>
              <wp:positionH relativeFrom="page">
                <wp:posOffset>5396230</wp:posOffset>
              </wp:positionH>
              <wp:positionV relativeFrom="page">
                <wp:posOffset>9332595</wp:posOffset>
              </wp:positionV>
              <wp:extent cx="1730375" cy="127000"/>
              <wp:effectExtent l="0" t="0" r="0" b="0"/>
              <wp:wrapNone/>
              <wp:docPr id="2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74E0" w14:textId="77777777" w:rsidR="00966AE3" w:rsidRDefault="00966AE3">
                          <w:pPr>
                            <w:spacing w:line="184" w:lineRule="exact"/>
                            <w:ind w:left="20" w:right="-44"/>
                            <w:rPr>
                              <w:rFonts w:ascii="Arial" w:eastAsia="Arial" w:hAnsi="Arial" w:cs="Arial"/>
                              <w:sz w:val="16"/>
                              <w:szCs w:val="16"/>
                            </w:rPr>
                          </w:pPr>
                          <w:r>
                            <w:rPr>
                              <w:rFonts w:ascii="Arial" w:eastAsia="Arial" w:hAnsi="Arial" w:cs="Arial"/>
                              <w:sz w:val="16"/>
                              <w:szCs w:val="16"/>
                            </w:rPr>
                            <w:t>Procurement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Works-Small</w:t>
                          </w:r>
                          <w:r>
                            <w:rPr>
                              <w:rFonts w:ascii="Arial" w:eastAsia="Arial" w:hAnsi="Arial" w:cs="Arial"/>
                              <w:spacing w:val="-1"/>
                              <w:sz w:val="16"/>
                              <w:szCs w:val="16"/>
                            </w:rPr>
                            <w:t xml:space="preserve"> </w:t>
                          </w:r>
                          <w:r>
                            <w:rPr>
                              <w:rFonts w:ascii="Arial" w:eastAsia="Arial" w:hAnsi="Arial" w:cs="Arial"/>
                              <w:sz w:val="16"/>
                              <w:szCs w:val="16"/>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AE93" id="Text Box 26" o:spid="_x0000_s1044" type="#_x0000_t202" style="position:absolute;left:0;text-align:left;margin-left:424.9pt;margin-top:734.85pt;width:136.25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" filled="f" stroked="f">
              <v:textbox inset="0,0,0,0">
                <w:txbxContent>
                  <w:p w14:paraId="494774E0" w14:textId="77777777" w:rsidR="00966AE3" w:rsidRDefault="00966AE3">
                    <w:pPr>
                      <w:spacing w:line="184" w:lineRule="exact"/>
                      <w:ind w:left="20" w:right="-44"/>
                      <w:rPr>
                        <w:rFonts w:ascii="Arial" w:eastAsia="Arial" w:hAnsi="Arial" w:cs="Arial"/>
                        <w:sz w:val="16"/>
                        <w:szCs w:val="16"/>
                      </w:rPr>
                    </w:pPr>
                    <w:r>
                      <w:rPr>
                        <w:rFonts w:ascii="Arial" w:eastAsia="Arial" w:hAnsi="Arial" w:cs="Arial"/>
                        <w:sz w:val="16"/>
                        <w:szCs w:val="16"/>
                      </w:rPr>
                      <w:t>Procurement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Works-Small</w:t>
                    </w:r>
                    <w:r>
                      <w:rPr>
                        <w:rFonts w:ascii="Arial" w:eastAsia="Arial" w:hAnsi="Arial" w:cs="Arial"/>
                        <w:spacing w:val="-1"/>
                        <w:sz w:val="16"/>
                        <w:szCs w:val="16"/>
                      </w:rPr>
                      <w:t xml:space="preserve"> </w:t>
                    </w:r>
                    <w:r>
                      <w:rPr>
                        <w:rFonts w:ascii="Arial" w:eastAsia="Arial" w:hAnsi="Arial" w:cs="Arial"/>
                        <w:sz w:val="16"/>
                        <w:szCs w:val="16"/>
                      </w:rPr>
                      <w:t>Contract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495D" w14:textId="52139E1F" w:rsidR="00966AE3" w:rsidRPr="00614A65" w:rsidRDefault="00966AE3" w:rsidP="00F812D1">
    <w:pPr>
      <w:pStyle w:val="Footer"/>
      <w:pBdr>
        <w:top w:val="thinThickSmallGap" w:sz="24" w:space="1" w:color="622423" w:themeColor="accent2" w:themeShade="7F"/>
      </w:pBdr>
      <w:spacing w:before="240"/>
      <w:ind w:left="360"/>
      <w:rPr>
        <w:rFonts w:ascii="Times New Roman" w:eastAsiaTheme="majorEastAsia" w:hAnsi="Times New Roman"/>
        <w:sz w:val="16"/>
      </w:rPr>
    </w:pPr>
    <w:r w:rsidRPr="00614A65">
      <w:rPr>
        <w:rFonts w:ascii="Times New Roman" w:eastAsiaTheme="majorEastAsia" w:hAnsi="Times New Roman"/>
        <w:sz w:val="16"/>
      </w:rPr>
      <w:t>Standard Bidding Document for Procurement of Works –</w:t>
    </w:r>
    <w:r w:rsidRPr="00C43A4F">
      <w:rPr>
        <w:rFonts w:ascii="Times New Roman" w:eastAsiaTheme="majorEastAsia" w:hAnsi="Times New Roman"/>
        <w:sz w:val="16"/>
      </w:rPr>
      <w:t xml:space="preserve"> </w:t>
    </w:r>
    <w:r>
      <w:rPr>
        <w:rFonts w:ascii="Times New Roman" w:eastAsiaTheme="majorEastAsia" w:hAnsi="Times New Roman"/>
        <w:sz w:val="16"/>
      </w:rPr>
      <w:t xml:space="preserve">Open </w:t>
    </w:r>
    <w:r w:rsidRPr="00614A65">
      <w:rPr>
        <w:rFonts w:ascii="Times New Roman" w:eastAsiaTheme="majorEastAsia" w:hAnsi="Times New Roman"/>
        <w:sz w:val="16"/>
      </w:rPr>
      <w:t>Competitive Bidding</w:t>
    </w:r>
    <w:r w:rsidRPr="00C43A4F">
      <w:rPr>
        <w:rFonts w:ascii="Times New Roman" w:eastAsiaTheme="majorEastAsia" w:hAnsi="Times New Roman"/>
        <w:sz w:val="16"/>
      </w:rPr>
      <w:t xml:space="preserve"> </w:t>
    </w:r>
    <w:r>
      <w:rPr>
        <w:rFonts w:ascii="Times New Roman" w:eastAsiaTheme="majorEastAsia" w:hAnsi="Times New Roman"/>
        <w:sz w:val="16"/>
      </w:rPr>
      <w:t>(with national advertisement)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5812DF">
      <w:rPr>
        <w:rFonts w:ascii="Times New Roman" w:eastAsiaTheme="majorEastAsia" w:hAnsi="Times New Roman"/>
        <w:noProof/>
        <w:sz w:val="16"/>
      </w:rPr>
      <w:t>29</w:t>
    </w:r>
    <w:r w:rsidRPr="00614A65">
      <w:rPr>
        <w:rFonts w:ascii="Times New Roman" w:eastAsiaTheme="majorEastAsia" w:hAnsi="Times New Roman"/>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1246"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684864" behindDoc="1" locked="0" layoutInCell="1" allowOverlap="1" wp14:anchorId="6E3CEE58" wp14:editId="32908820">
              <wp:simplePos x="0" y="0"/>
              <wp:positionH relativeFrom="page">
                <wp:posOffset>987425</wp:posOffset>
              </wp:positionH>
              <wp:positionV relativeFrom="page">
                <wp:posOffset>9320530</wp:posOffset>
              </wp:positionV>
              <wp:extent cx="6163310" cy="1270"/>
              <wp:effectExtent l="6350" t="14605" r="12065" b="12700"/>
              <wp:wrapNone/>
              <wp:docPr id="29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555" y="14678"/>
                        <a:chExt cx="9706" cy="2"/>
                      </a:xfrm>
                    </wpg:grpSpPr>
                    <wps:wsp>
                      <wps:cNvPr id="292" name="Freeform 32"/>
                      <wps:cNvSpPr>
                        <a:spLocks/>
                      </wps:cNvSpPr>
                      <wps:spPr bwMode="auto">
                        <a:xfrm>
                          <a:off x="1555" y="14678"/>
                          <a:ext cx="9706" cy="2"/>
                        </a:xfrm>
                        <a:custGeom>
                          <a:avLst/>
                          <a:gdLst>
                            <a:gd name="T0" fmla="+- 0 1555 1555"/>
                            <a:gd name="T1" fmla="*/ T0 w 9706"/>
                            <a:gd name="T2" fmla="+- 0 11261 1555"/>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C6E70" id="Group 31" o:spid="_x0000_s1026" style="position:absolute;margin-left:77.75pt;margin-top:733.9pt;width:485.3pt;height:.1pt;z-index:-251631616;mso-position-horizontal-relative:page;mso-position-vertical-relative:page" coordorigin="1555,14678"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">
              <v:shape id="Freeform 32" o:spid="_x0000_s1027" style="position:absolute;left:1555;top:14678;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" path="m,l9706,e" filled="f" strokeweight=".82pt">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85888" behindDoc="1" locked="0" layoutInCell="1" allowOverlap="1" wp14:anchorId="6DC30BAA" wp14:editId="6EA36301">
              <wp:simplePos x="0" y="0"/>
              <wp:positionH relativeFrom="page">
                <wp:posOffset>993140</wp:posOffset>
              </wp:positionH>
              <wp:positionV relativeFrom="page">
                <wp:posOffset>9336405</wp:posOffset>
              </wp:positionV>
              <wp:extent cx="1707515" cy="127635"/>
              <wp:effectExtent l="2540" t="1905" r="4445" b="3810"/>
              <wp:wrapNone/>
              <wp:docPr id="29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43F2" w14:textId="77777777" w:rsidR="00966AE3" w:rsidRDefault="00966AE3">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0BAA" id="_x0000_t202" coordsize="21600,21600" o:spt="202" path="m,l,21600r21600,l21600,xe">
              <v:stroke joinstyle="miter"/>
              <v:path gradientshapeok="t" o:connecttype="rect"/>
            </v:shapetype>
            <v:shape id="Text Box 33" o:spid="_x0000_s1045" type="#_x0000_t202" style="position:absolute;left:0;text-align:left;margin-left:78.2pt;margin-top:735.15pt;width:134.45pt;height:10.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I1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" filled="f" stroked="f">
              <v:textbox inset="0,0,0,0">
                <w:txbxContent>
                  <w:p w14:paraId="347543F2" w14:textId="77777777" w:rsidR="00966AE3" w:rsidRDefault="00966AE3">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86912" behindDoc="1" locked="0" layoutInCell="1" allowOverlap="1" wp14:anchorId="0D1A0D16" wp14:editId="3B74B1E0">
              <wp:simplePos x="0" y="0"/>
              <wp:positionH relativeFrom="page">
                <wp:posOffset>5386705</wp:posOffset>
              </wp:positionH>
              <wp:positionV relativeFrom="page">
                <wp:posOffset>9336405</wp:posOffset>
              </wp:positionV>
              <wp:extent cx="1737360" cy="127635"/>
              <wp:effectExtent l="0" t="1905" r="635" b="3810"/>
              <wp:wrapNone/>
              <wp:docPr id="28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DDA7"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0D16" id="Text Box 34" o:spid="_x0000_s1046" type="#_x0000_t202" style="position:absolute;left:0;text-align:left;margin-left:424.15pt;margin-top:735.15pt;width:136.8pt;height:10.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uz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" filled="f" stroked="f">
              <v:textbox inset="0,0,0,0">
                <w:txbxContent>
                  <w:p w14:paraId="0633DDA7"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5D21" w14:textId="55A5E699" w:rsidR="00966AE3" w:rsidRPr="00614A65" w:rsidRDefault="00966AE3"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 xml:space="preserve">Standard Bidding Document for Procurement of Works – </w:t>
    </w:r>
    <w:r>
      <w:rPr>
        <w:rFonts w:ascii="Times New Roman" w:eastAsiaTheme="majorEastAsia" w:hAnsi="Times New Roman"/>
        <w:sz w:val="16"/>
      </w:rPr>
      <w:t>Open</w:t>
    </w:r>
    <w:r w:rsidRPr="00614A65">
      <w:rPr>
        <w:rFonts w:ascii="Times New Roman" w:eastAsiaTheme="majorEastAsia" w:hAnsi="Times New Roman"/>
        <w:sz w:val="16"/>
      </w:rPr>
      <w:t xml:space="preserve"> Competitive Bidding</w:t>
    </w:r>
    <w:r>
      <w:rPr>
        <w:rFonts w:ascii="Times New Roman" w:eastAsiaTheme="majorEastAsia" w:hAnsi="Times New Roman"/>
        <w:sz w:val="16"/>
      </w:rPr>
      <w:t xml:space="preserve"> (with national advertisement) </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5812DF">
      <w:rPr>
        <w:rFonts w:ascii="Times New Roman" w:eastAsiaTheme="majorEastAsia" w:hAnsi="Times New Roman"/>
        <w:noProof/>
        <w:sz w:val="16"/>
      </w:rPr>
      <w:t>34</w:t>
    </w:r>
    <w:r w:rsidRPr="00614A65">
      <w:rPr>
        <w:rFonts w:ascii="Times New Roman" w:eastAsiaTheme="majorEastAsia" w:hAnsi="Times New Roman"/>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6AC"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695104" behindDoc="1" locked="0" layoutInCell="1" allowOverlap="1" wp14:anchorId="06D8B0A6" wp14:editId="41FD94B7">
              <wp:simplePos x="0" y="0"/>
              <wp:positionH relativeFrom="page">
                <wp:posOffset>621665</wp:posOffset>
              </wp:positionH>
              <wp:positionV relativeFrom="page">
                <wp:posOffset>9468485</wp:posOffset>
              </wp:positionV>
              <wp:extent cx="6163310" cy="1270"/>
              <wp:effectExtent l="12065" t="10160" r="6350" b="7620"/>
              <wp:wrapNone/>
              <wp:docPr id="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4" name="Freeform 54"/>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D9CE5" id="Group 53" o:spid="_x0000_s1026" style="position:absolute;margin-left:48.95pt;margin-top:745.55pt;width:485.3pt;height:.1pt;z-index:-251621376;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">
              <v:shape id="Freeform 54"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96128" behindDoc="1" locked="0" layoutInCell="1" allowOverlap="1" wp14:anchorId="383F041A" wp14:editId="648D2831">
              <wp:simplePos x="0" y="0"/>
              <wp:positionH relativeFrom="page">
                <wp:posOffset>627380</wp:posOffset>
              </wp:positionH>
              <wp:positionV relativeFrom="page">
                <wp:posOffset>9483090</wp:posOffset>
              </wp:positionV>
              <wp:extent cx="1736090" cy="127635"/>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51DC"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F041A" id="_x0000_t202" coordsize="21600,21600" o:spt="202" path="m,l,21600r21600,l21600,xe">
              <v:stroke joinstyle="miter"/>
              <v:path gradientshapeok="t" o:connecttype="rect"/>
            </v:shapetype>
            <v:shape id="Text Box 55" o:spid="_x0000_s1047" type="#_x0000_t202" style="position:absolute;left:0;text-align:left;margin-left:49.4pt;margin-top:746.7pt;width:136.7pt;height:10.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3OtA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" filled="f" stroked="f">
              <v:textbox inset="0,0,0,0">
                <w:txbxContent>
                  <w:p w14:paraId="1AAF51DC"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97152" behindDoc="1" locked="0" layoutInCell="1" allowOverlap="1" wp14:anchorId="164BDC56" wp14:editId="77507E5E">
              <wp:simplePos x="0" y="0"/>
              <wp:positionH relativeFrom="page">
                <wp:posOffset>4455795</wp:posOffset>
              </wp:positionH>
              <wp:positionV relativeFrom="page">
                <wp:posOffset>9483090</wp:posOffset>
              </wp:positionV>
              <wp:extent cx="2327275" cy="127635"/>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824B0" w14:textId="77777777" w:rsidR="00966AE3" w:rsidRDefault="00966AE3">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DC56" id="Text Box 56" o:spid="_x0000_s1048" type="#_x0000_t202" style="position:absolute;left:0;text-align:left;margin-left:350.85pt;margin-top:746.7pt;width:183.25pt;height:10.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HB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" filled="f" stroked="f">
              <v:textbox inset="0,0,0,0">
                <w:txbxContent>
                  <w:p w14:paraId="178824B0" w14:textId="77777777" w:rsidR="00966AE3" w:rsidRDefault="00966AE3">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5201" w14:textId="588C6588" w:rsidR="00966AE3" w:rsidRPr="00614A65" w:rsidRDefault="00966AE3"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 xml:space="preserve">Standard Bidding Document for Procurement of Works – </w:t>
    </w:r>
    <w:r>
      <w:rPr>
        <w:rFonts w:ascii="Times New Roman" w:eastAsiaTheme="majorEastAsia" w:hAnsi="Times New Roman"/>
        <w:sz w:val="16"/>
      </w:rPr>
      <w:t>Open</w:t>
    </w:r>
    <w:r w:rsidRPr="00614A65">
      <w:rPr>
        <w:rFonts w:ascii="Times New Roman" w:eastAsiaTheme="majorEastAsia" w:hAnsi="Times New Roman"/>
        <w:sz w:val="16"/>
      </w:rPr>
      <w:t xml:space="preserve"> Competitive Bidding</w:t>
    </w:r>
    <w:r>
      <w:rPr>
        <w:rFonts w:ascii="Times New Roman" w:eastAsiaTheme="majorEastAsia" w:hAnsi="Times New Roman"/>
        <w:sz w:val="16"/>
      </w:rPr>
      <w:t xml:space="preserve"> (with national advertisement)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5812DF">
      <w:rPr>
        <w:rFonts w:ascii="Times New Roman" w:eastAsiaTheme="majorEastAsia" w:hAnsi="Times New Roman"/>
        <w:noProof/>
        <w:sz w:val="16"/>
      </w:rPr>
      <w:t>46</w:t>
    </w:r>
    <w:r w:rsidRPr="00614A65">
      <w:rPr>
        <w:rFonts w:ascii="Times New Roman" w:eastAsiaTheme="majorEastAsia" w:hAnsi="Times New Roman"/>
        <w:noProof/>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1459"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702272" behindDoc="1" locked="0" layoutInCell="1" allowOverlap="1" wp14:anchorId="660CE604" wp14:editId="17E109B0">
              <wp:simplePos x="0" y="0"/>
              <wp:positionH relativeFrom="page">
                <wp:posOffset>621665</wp:posOffset>
              </wp:positionH>
              <wp:positionV relativeFrom="page">
                <wp:posOffset>9468485</wp:posOffset>
              </wp:positionV>
              <wp:extent cx="6163310" cy="1270"/>
              <wp:effectExtent l="12065" t="10160" r="6350" b="7620"/>
              <wp:wrapNone/>
              <wp:docPr id="1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0" name="Freeform 62"/>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8196" id="Group 61" o:spid="_x0000_s1026" style="position:absolute;margin-left:48.95pt;margin-top:745.55pt;width:485.3pt;height:.1pt;z-index:-251614208;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">
              <v:shape id="Freeform 62"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03296" behindDoc="1" locked="0" layoutInCell="1" allowOverlap="1" wp14:anchorId="2F3D5D6F" wp14:editId="60364383">
              <wp:simplePos x="0" y="0"/>
              <wp:positionH relativeFrom="page">
                <wp:posOffset>627380</wp:posOffset>
              </wp:positionH>
              <wp:positionV relativeFrom="page">
                <wp:posOffset>9483090</wp:posOffset>
              </wp:positionV>
              <wp:extent cx="1736090" cy="127635"/>
              <wp:effectExtent l="0" t="0" r="0" b="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EDC8"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5D6F" id="_x0000_t202" coordsize="21600,21600" o:spt="202" path="m,l,21600r21600,l21600,xe">
              <v:stroke joinstyle="miter"/>
              <v:path gradientshapeok="t" o:connecttype="rect"/>
            </v:shapetype>
            <v:shape id="Text Box 63" o:spid="_x0000_s1049" type="#_x0000_t202" style="position:absolute;left:0;text-align:left;margin-left:49.4pt;margin-top:746.7pt;width:136.7pt;height:10.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OtsAIAALM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" filled="f" stroked="f">
              <v:textbox inset="0,0,0,0">
                <w:txbxContent>
                  <w:p w14:paraId="21E2EDC8"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04320" behindDoc="1" locked="0" layoutInCell="1" allowOverlap="1" wp14:anchorId="1CC8F0C7" wp14:editId="63C9C341">
              <wp:simplePos x="0" y="0"/>
              <wp:positionH relativeFrom="page">
                <wp:posOffset>4455795</wp:posOffset>
              </wp:positionH>
              <wp:positionV relativeFrom="page">
                <wp:posOffset>9483090</wp:posOffset>
              </wp:positionV>
              <wp:extent cx="2327275" cy="127635"/>
              <wp:effectExtent l="0" t="0" r="0" b="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A7E21" w14:textId="77777777" w:rsidR="00966AE3" w:rsidRDefault="00966AE3">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F0C7" id="Text Box 64" o:spid="_x0000_s1050" type="#_x0000_t202" style="position:absolute;left:0;text-align:left;margin-left:350.85pt;margin-top:746.7pt;width:183.25pt;height:10.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3IsgIAALM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" filled="f" stroked="f">
              <v:textbox inset="0,0,0,0">
                <w:txbxContent>
                  <w:p w14:paraId="45FA7E21" w14:textId="77777777" w:rsidR="00966AE3" w:rsidRDefault="00966AE3">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6C58" w14:textId="77777777" w:rsidR="00CA0F3F" w:rsidRDefault="00CA0F3F" w:rsidP="006949F5">
      <w:r>
        <w:separator/>
      </w:r>
    </w:p>
  </w:footnote>
  <w:footnote w:type="continuationSeparator" w:id="0">
    <w:p w14:paraId="7B4F00B3" w14:textId="77777777" w:rsidR="00CA0F3F" w:rsidRDefault="00CA0F3F" w:rsidP="006949F5">
      <w:r>
        <w:continuationSeparator/>
      </w:r>
    </w:p>
  </w:footnote>
  <w:footnote w:id="1">
    <w:p w14:paraId="7432C3F5" w14:textId="5B8D0E94" w:rsidR="00966AE3" w:rsidRPr="00400AE2" w:rsidRDefault="00966AE3" w:rsidP="00CF4D03">
      <w:pPr>
        <w:pStyle w:val="FootnoteText"/>
        <w:ind w:left="288" w:hanging="144"/>
      </w:pPr>
      <w:r w:rsidRPr="00400AE2">
        <w:rPr>
          <w:rStyle w:val="FootnoteReference"/>
        </w:rPr>
        <w:footnoteRef/>
      </w:r>
      <w:r w:rsidRPr="00400AE2">
        <w:t xml:space="preserve"> Substitute “contracts” where bids are called concurrently for multiple contracts or lots. Add a new para. 2 as follows: “Bidders may bid for one or multiple contracts, as further defined in the bidding document. Bidders wishing to offer discounts in case they are awarded more than one contract will be allowed to do so, provided those discounts are included in the Letter of Bid.”</w:t>
      </w:r>
    </w:p>
  </w:footnote>
  <w:footnote w:id="2">
    <w:p w14:paraId="47C9FDC9" w14:textId="6FA89D9B" w:rsidR="00966AE3" w:rsidRPr="00400AE2" w:rsidRDefault="00966AE3" w:rsidP="00CF4D03">
      <w:pPr>
        <w:pStyle w:val="FootnoteText"/>
        <w:ind w:left="288" w:hanging="144"/>
      </w:pPr>
      <w:r w:rsidRPr="00400AE2">
        <w:rPr>
          <w:rStyle w:val="FootnoteReference"/>
        </w:rPr>
        <w:footnoteRef/>
      </w:r>
      <w:r w:rsidRPr="00400AE2">
        <w:t xml:space="preserve"> Add if applicable: “This contract will be jointly financed by </w:t>
      </w:r>
      <w:r w:rsidRPr="00400AE2">
        <w:rPr>
          <w:i/>
        </w:rPr>
        <w:t>[insert name of co-financing agency</w:t>
      </w:r>
      <w:r w:rsidRPr="00400AE2">
        <w:t>]. The eligibility rules and procedures of the ADB will govern the bidding process.” The list of eligible countries will be specified in Section 5 of the Bidding Document.</w:t>
      </w:r>
    </w:p>
  </w:footnote>
  <w:footnote w:id="3">
    <w:p w14:paraId="2D38E761" w14:textId="3DCC1E0A" w:rsidR="00966AE3" w:rsidRPr="00400AE2" w:rsidRDefault="00966AE3" w:rsidP="00CF4D03">
      <w:pPr>
        <w:pStyle w:val="FootnoteText"/>
        <w:ind w:left="288" w:hanging="144"/>
      </w:pPr>
      <w:r w:rsidRPr="00400AE2">
        <w:rPr>
          <w:rStyle w:val="FootnoteReference"/>
        </w:rPr>
        <w:footnoteRef/>
      </w:r>
      <w:r w:rsidRPr="00400AE2">
        <w:t xml:space="preserve"> Insert "prequalified" if the bidding is preceded by a prequalification exercise.</w:t>
      </w:r>
    </w:p>
  </w:footnote>
  <w:footnote w:id="4">
    <w:p w14:paraId="3E1C2027" w14:textId="77777777" w:rsidR="00966AE3" w:rsidRPr="00400AE2" w:rsidRDefault="00966AE3" w:rsidP="00CF4D03">
      <w:pPr>
        <w:pStyle w:val="FootnoteText"/>
        <w:ind w:left="288" w:hanging="144"/>
      </w:pPr>
      <w:r w:rsidRPr="00400AE2">
        <w:rPr>
          <w:rStyle w:val="FootnoteReference"/>
        </w:rPr>
        <w:footnoteRef/>
      </w:r>
      <w:r w:rsidRPr="00400AE2">
        <w:t xml:space="preserve"> A brief description of the type(s) of Works should be provided, including principal quantities, location of project, and</w:t>
      </w:r>
    </w:p>
    <w:p w14:paraId="58ED5C8E" w14:textId="580A5BBF" w:rsidR="00966AE3" w:rsidRPr="00400AE2" w:rsidRDefault="00966AE3" w:rsidP="00CF4D03">
      <w:pPr>
        <w:pStyle w:val="FootnoteText"/>
        <w:ind w:left="288" w:hanging="144"/>
      </w:pPr>
      <w:r w:rsidRPr="00400AE2">
        <w:t>other information necessary to enable potential Bidders to decide whether to respond to the invitation.</w:t>
      </w:r>
    </w:p>
  </w:footnote>
  <w:footnote w:id="5">
    <w:p w14:paraId="35EB2C56" w14:textId="6C5261C7" w:rsidR="00966AE3" w:rsidRPr="00400AE2" w:rsidRDefault="00966AE3" w:rsidP="00CF4D03">
      <w:pPr>
        <w:pStyle w:val="FootnoteText"/>
        <w:ind w:left="288" w:hanging="144"/>
      </w:pPr>
      <w:r w:rsidRPr="00400AE2">
        <w:rPr>
          <w:rStyle w:val="FootnoteReference"/>
        </w:rPr>
        <w:footnoteRef/>
      </w:r>
      <w:r w:rsidRPr="00400AE2">
        <w:t xml:space="preserve"> Insert only the key qualification requirements as among those indicated in Section 3 to the Bidding Document </w:t>
      </w:r>
    </w:p>
  </w:footnote>
  <w:footnote w:id="6">
    <w:p w14:paraId="5C7A4D94" w14:textId="17554A86" w:rsidR="00966AE3" w:rsidRPr="00400AE2" w:rsidRDefault="00966AE3" w:rsidP="00CF4D03">
      <w:pPr>
        <w:pStyle w:val="FootnoteText"/>
        <w:ind w:left="288" w:hanging="144"/>
      </w:pPr>
      <w:r w:rsidRPr="00400AE2">
        <w:rPr>
          <w:rStyle w:val="FootnoteReference"/>
        </w:rPr>
        <w:footnoteRef/>
      </w:r>
      <w:r w:rsidRPr="00400AE2">
        <w:t xml:space="preserve"> The Borrower and the Employer may be the same or different entities. The text of the Invitation for Bids and the texts of the other associated documents must indicate which agency will act as the Employer.</w:t>
      </w:r>
    </w:p>
  </w:footnote>
  <w:footnote w:id="7">
    <w:p w14:paraId="42F8C82D" w14:textId="0224BC3F" w:rsidR="00966AE3" w:rsidRPr="00400AE2" w:rsidRDefault="00966AE3" w:rsidP="00CF4D03">
      <w:pPr>
        <w:pStyle w:val="FootnoteText"/>
        <w:ind w:left="288" w:hanging="144"/>
      </w:pPr>
      <w:r w:rsidRPr="00400AE2">
        <w:rPr>
          <w:rStyle w:val="FootnoteReference"/>
        </w:rPr>
        <w:footnoteRef/>
      </w:r>
      <w:r w:rsidRPr="00400AE2">
        <w:t xml:space="preserve"> The fee chargeable should only be nominal to cover reproduction costs.</w:t>
      </w:r>
    </w:p>
  </w:footnote>
  <w:footnote w:id="8">
    <w:p w14:paraId="151991A0" w14:textId="5FE638DE" w:rsidR="00966AE3" w:rsidRPr="00F812D1" w:rsidRDefault="00966AE3" w:rsidP="00CF4D03">
      <w:pPr>
        <w:pStyle w:val="FootnoteText"/>
        <w:ind w:left="288" w:hanging="144"/>
        <w:rPr>
          <w:i/>
        </w:rPr>
      </w:pPr>
      <w:r w:rsidRPr="00400AE2">
        <w:rPr>
          <w:rStyle w:val="FootnoteReference"/>
        </w:rPr>
        <w:footnoteRef/>
      </w:r>
      <w:r w:rsidRPr="00400AE2">
        <w:t xml:space="preserve"> For example, cashier’s check, direct deposit to a specified account number, etc.</w:t>
      </w:r>
    </w:p>
  </w:footnote>
  <w:footnote w:id="9">
    <w:p w14:paraId="24C1C080" w14:textId="70837C06" w:rsidR="00966AE3" w:rsidRDefault="00966AE3" w:rsidP="003B23AD">
      <w:pPr>
        <w:pStyle w:val="FootnoteText"/>
        <w:tabs>
          <w:tab w:val="left" w:pos="360"/>
        </w:tabs>
        <w:ind w:left="360" w:hanging="360"/>
      </w:pPr>
      <w:r w:rsidRPr="002B2715">
        <w:rPr>
          <w:rStyle w:val="FootnoteReference"/>
          <w:rFonts w:ascii="Arial" w:hAnsi="Arial" w:cs="Arial"/>
          <w:b/>
        </w:rPr>
        <w:footnoteRef/>
      </w:r>
      <w:r w:rsidRPr="00A842EA">
        <w:t xml:space="preserve"> </w:t>
      </w:r>
      <w:r>
        <w:tab/>
      </w:r>
      <w:r w:rsidRPr="00F812D1">
        <w:rPr>
          <w:sz w:val="16"/>
          <w:szCs w:val="16"/>
        </w:rPr>
        <w:t>Whether as a Contractor, Subcontractor, Consultant, Manufacturer or Supplier, or Service Provider; or in any other capacity (</w:t>
      </w:r>
      <w:r w:rsidR="004E05B1">
        <w:rPr>
          <w:sz w:val="16"/>
          <w:szCs w:val="16"/>
        </w:rPr>
        <w:t>dissimilar</w:t>
      </w:r>
      <w:r w:rsidRPr="00F812D1">
        <w:rPr>
          <w:sz w:val="16"/>
          <w:szCs w:val="16"/>
        </w:rPr>
        <w:t xml:space="preserve"> names are used depending on the </w:t>
      </w:r>
      <w:r w:rsidR="00A116C4" w:rsidRPr="00F812D1">
        <w:rPr>
          <w:sz w:val="16"/>
          <w:szCs w:val="16"/>
        </w:rPr>
        <w:t>Bidding</w:t>
      </w:r>
      <w:r w:rsidRPr="00F812D1">
        <w:rPr>
          <w:sz w:val="16"/>
          <w:szCs w:val="16"/>
        </w:rPr>
        <w:t xml:space="preserve"> Document).</w:t>
      </w:r>
    </w:p>
  </w:footnote>
  <w:footnote w:id="10">
    <w:p w14:paraId="1E3BD59D" w14:textId="29FFC742" w:rsidR="009751F0" w:rsidRDefault="009751F0" w:rsidP="003810C4">
      <w:pPr>
        <w:pStyle w:val="FootnoteText"/>
        <w:ind w:left="475" w:right="432"/>
      </w:pPr>
      <w:r>
        <w:rPr>
          <w:rStyle w:val="FootnoteReference"/>
        </w:rPr>
        <w:footnoteRef/>
      </w:r>
      <w:r>
        <w:t xml:space="preserve"> </w:t>
      </w:r>
      <w:r w:rsidR="00960FDE">
        <w:tab/>
        <w:t>The Employer can choose to apply this criterion.</w:t>
      </w:r>
      <w:r w:rsidR="00675B00">
        <w:t xml:space="preserve"> </w:t>
      </w:r>
      <w:r w:rsidR="00960FDE">
        <w:t xml:space="preserve">If the Employer chooses not to apply this criterion, it shall indicate “shall not apply” and delete the table and the corresponding Form </w:t>
      </w:r>
      <w:r w:rsidR="00AA75C0">
        <w:t>CON</w:t>
      </w:r>
      <w:r w:rsidR="00960FDE">
        <w:t>-1 in Section 4 (Bidding Forms).</w:t>
      </w:r>
    </w:p>
  </w:footnote>
  <w:footnote w:id="11">
    <w:p w14:paraId="31A97035" w14:textId="4C4281E7" w:rsidR="00D316AE" w:rsidRDefault="00D316AE" w:rsidP="000C46AA">
      <w:pPr>
        <w:pStyle w:val="FootnoteText"/>
        <w:ind w:right="432"/>
      </w:pPr>
      <w:r>
        <w:rPr>
          <w:rStyle w:val="FootnoteReference"/>
        </w:rPr>
        <w:footnoteRef/>
      </w:r>
      <w:r>
        <w:t xml:space="preserve"> </w:t>
      </w:r>
      <w:r w:rsidR="00BD0091" w:rsidRPr="00564468">
        <w:rPr>
          <w:szCs w:val="18"/>
          <w:lang w:eastAsia="en-US"/>
        </w:rPr>
        <w:t>Key activities criterion should only test the bidder</w:t>
      </w:r>
      <w:r w:rsidR="00BD0091" w:rsidRPr="00564468">
        <w:rPr>
          <w:rFonts w:hint="eastAsia"/>
          <w:szCs w:val="18"/>
          <w:lang w:eastAsia="en-US"/>
        </w:rPr>
        <w:t>’</w:t>
      </w:r>
      <w:r w:rsidR="00BD0091" w:rsidRPr="00564468">
        <w:rPr>
          <w:szCs w:val="18"/>
          <w:lang w:eastAsia="en-US"/>
        </w:rPr>
        <w:t>s experience in performing highly specialized construction activities (e.g., tunneling, dredging, and bridge construction) rather than achievement of specified production rates.</w:t>
      </w:r>
    </w:p>
  </w:footnote>
  <w:footnote w:id="12">
    <w:p w14:paraId="01EA13F6" w14:textId="77777777" w:rsidR="00966AE3" w:rsidRPr="000E5E6B" w:rsidRDefault="00966AE3" w:rsidP="00B230C7">
      <w:pPr>
        <w:pStyle w:val="FootnoteText"/>
        <w:ind w:left="504" w:hanging="144"/>
      </w:pPr>
      <w:r w:rsidRPr="00A8608E">
        <w:rPr>
          <w:w w:val="95"/>
          <w:szCs w:val="18"/>
          <w:vertAlign w:val="superscript"/>
        </w:rPr>
        <w:footnoteRef/>
      </w:r>
      <w:r w:rsidRPr="00A8608E">
        <w:rPr>
          <w:w w:val="95"/>
          <w:szCs w:val="18"/>
          <w:vertAlign w:val="superscript"/>
        </w:rPr>
        <w:t xml:space="preserve"> </w:t>
      </w:r>
      <w:r w:rsidRPr="00F812D1">
        <w:rPr>
          <w:sz w:val="16"/>
          <w:szCs w:val="16"/>
        </w:rPr>
        <w:t xml:space="preserve">These institutions include African Development Bank, European Bank for Reconstruction and Development (EBRD), Inter-American Development Bank (IADB), and the World Bank Group. According to paragraph 9 of the Agreement, other international financial institutions may join upon the consent of all Participating Institutions and signature of a Letter of Adherence by the international financial institution substantially in the form provided (Annex B to the Agreement). Upon adherence, such international financial institution shall become a Participating Institution for purposes of the Agreement. Bidders are advised to check </w:t>
      </w:r>
      <w:hyperlink r:id="rId1" w:history="1">
        <w:r w:rsidRPr="00F812D1">
          <w:rPr>
            <w:sz w:val="16"/>
            <w:szCs w:val="16"/>
          </w:rPr>
          <w:t>www.adb.org/integrity</w:t>
        </w:r>
      </w:hyperlink>
      <w:r w:rsidRPr="00F812D1">
        <w:rPr>
          <w:sz w:val="16"/>
          <w:szCs w:val="16"/>
        </w:rPr>
        <w:t xml:space="preserve"> for updates.</w:t>
      </w:r>
    </w:p>
  </w:footnote>
  <w:footnote w:id="13">
    <w:p w14:paraId="0C0C7393" w14:textId="77777777" w:rsidR="00966AE3" w:rsidRPr="000E5E6B" w:rsidRDefault="00966AE3" w:rsidP="00EA2BAD">
      <w:pPr>
        <w:pStyle w:val="FootnoteText"/>
        <w:tabs>
          <w:tab w:val="left" w:pos="360"/>
        </w:tabs>
        <w:ind w:left="619"/>
      </w:pPr>
      <w:r w:rsidRPr="00F812D1">
        <w:rPr>
          <w:rStyle w:val="FootnoteReference"/>
          <w:b/>
        </w:rPr>
        <w:footnoteRef/>
      </w:r>
      <w:r w:rsidRPr="000E5E6B">
        <w:t xml:space="preserve"> </w:t>
      </w:r>
      <w:r w:rsidRPr="000E5E6B">
        <w:tab/>
      </w:r>
      <w:r w:rsidRPr="00F812D1">
        <w:rPr>
          <w:sz w:val="16"/>
          <w:szCs w:val="16"/>
        </w:rPr>
        <w:t>Use one of the two options as appropriate.</w:t>
      </w:r>
    </w:p>
  </w:footnote>
  <w:footnote w:id="14">
    <w:p w14:paraId="54BA9283" w14:textId="77777777" w:rsidR="00966AE3" w:rsidRDefault="00966AE3" w:rsidP="00EA2BAD">
      <w:pPr>
        <w:pStyle w:val="FootnoteText"/>
        <w:tabs>
          <w:tab w:val="left" w:pos="360"/>
        </w:tabs>
        <w:ind w:left="619"/>
      </w:pPr>
      <w:r w:rsidRPr="00F812D1">
        <w:rPr>
          <w:rStyle w:val="FootnoteReference"/>
          <w:b/>
        </w:rPr>
        <w:footnoteRef/>
      </w:r>
      <w:r w:rsidRPr="000E5E6B">
        <w:t xml:space="preserve"> </w:t>
      </w:r>
      <w:r w:rsidRPr="000E5E6B">
        <w:tab/>
      </w:r>
      <w:r w:rsidRPr="00F812D1">
        <w:rPr>
          <w:sz w:val="16"/>
          <w:szCs w:val="16"/>
        </w:rPr>
        <w:t>If none has been paid or is to be paid, indicate “None</w:t>
      </w:r>
      <w:r w:rsidRPr="003E686F">
        <w:rPr>
          <w:rFonts w:ascii="Arial" w:hAnsi="Arial" w:cs="Arial"/>
          <w:sz w:val="16"/>
          <w:szCs w:val="16"/>
        </w:rPr>
        <w:t>”.</w:t>
      </w:r>
    </w:p>
  </w:footnote>
  <w:footnote w:id="15">
    <w:p w14:paraId="11AE98DC" w14:textId="6A2E4CB3" w:rsidR="00966AE3" w:rsidRPr="00F812D1" w:rsidRDefault="00966AE3" w:rsidP="00D301CE">
      <w:pPr>
        <w:pStyle w:val="FootnoteText"/>
        <w:ind w:left="763"/>
        <w:rPr>
          <w:sz w:val="16"/>
          <w:szCs w:val="16"/>
        </w:rPr>
      </w:pPr>
      <w:r>
        <w:rPr>
          <w:rStyle w:val="FootnoteReference"/>
        </w:rPr>
        <w:footnoteRef/>
      </w:r>
      <w:r>
        <w:t xml:space="preserve"> </w:t>
      </w:r>
      <w:r w:rsidRPr="00DB64A8">
        <w:t>All italicized text is for use in preparing this form and shall be deleted from the final document.</w:t>
      </w:r>
    </w:p>
  </w:footnote>
  <w:footnote w:id="16">
    <w:p w14:paraId="69565646" w14:textId="61DAD3B8" w:rsidR="00966AE3" w:rsidRDefault="00966AE3" w:rsidP="00D301CE">
      <w:pPr>
        <w:pStyle w:val="FootnoteText"/>
        <w:ind w:left="763"/>
      </w:pPr>
      <w:r>
        <w:rPr>
          <w:rStyle w:val="FootnoteReference"/>
        </w:rPr>
        <w:footnoteRef/>
      </w:r>
      <w:r>
        <w:t xml:space="preserve"> </w:t>
      </w:r>
      <w:r w:rsidRPr="00DB64A8">
        <w:t>Or 758 as applicable.</w:t>
      </w:r>
    </w:p>
  </w:footnote>
  <w:footnote w:id="17">
    <w:p w14:paraId="3802C44B" w14:textId="77777777" w:rsidR="00966AE3" w:rsidRPr="0062696D" w:rsidRDefault="00966AE3" w:rsidP="006949F5">
      <w:pPr>
        <w:pStyle w:val="FootnoteText"/>
        <w:rPr>
          <w:color w:val="auto"/>
          <w:szCs w:val="18"/>
        </w:rPr>
      </w:pPr>
      <w:r w:rsidRPr="0062696D">
        <w:rPr>
          <w:rStyle w:val="FootnoteReference"/>
          <w:color w:val="auto"/>
          <w:szCs w:val="18"/>
        </w:rPr>
        <w:footnoteRef/>
      </w:r>
      <w:r w:rsidRPr="0062696D">
        <w:rPr>
          <w:color w:val="auto"/>
          <w:szCs w:val="18"/>
        </w:rPr>
        <w:t xml:space="preserve"> </w:t>
      </w:r>
      <w:r w:rsidRPr="000A6BAD">
        <w:rPr>
          <w:color w:val="auto"/>
          <w:szCs w:val="18"/>
        </w:rPr>
        <w:t xml:space="preserve">Project manager shall handover </w:t>
      </w:r>
      <w:r>
        <w:rPr>
          <w:color w:val="auto"/>
          <w:szCs w:val="18"/>
        </w:rPr>
        <w:t>an</w:t>
      </w:r>
      <w:r w:rsidRPr="000A6BAD">
        <w:rPr>
          <w:szCs w:val="18"/>
        </w:rPr>
        <w:t>ything of historical or other interest or of significant value discovered</w:t>
      </w:r>
      <w:r w:rsidRPr="000A6BAD">
        <w:rPr>
          <w:color w:val="auto"/>
          <w:szCs w:val="18"/>
        </w:rPr>
        <w:t xml:space="preserve"> to the relevant organizations</w:t>
      </w:r>
      <w:r>
        <w:rPr>
          <w:color w:val="auto"/>
          <w:szCs w:val="18"/>
        </w:rPr>
        <w:t xml:space="preserve"> in accordance with the appropriate procedures.</w:t>
      </w:r>
    </w:p>
  </w:footnote>
  <w:footnote w:id="18">
    <w:p w14:paraId="5D314A42" w14:textId="7DFFFA5D" w:rsidR="00966AE3" w:rsidRPr="0062696D" w:rsidRDefault="00966AE3" w:rsidP="001A4AA9">
      <w:pPr>
        <w:pStyle w:val="FootnoteText"/>
        <w:ind w:left="763"/>
        <w:rPr>
          <w:color w:val="auto"/>
          <w:szCs w:val="18"/>
        </w:rPr>
      </w:pPr>
      <w:r w:rsidRPr="0062696D">
        <w:rPr>
          <w:rStyle w:val="FootnoteReference"/>
          <w:color w:val="auto"/>
          <w:szCs w:val="18"/>
        </w:rPr>
        <w:footnoteRef/>
      </w:r>
      <w:r w:rsidRPr="0062696D">
        <w:rPr>
          <w:color w:val="auto"/>
          <w:szCs w:val="18"/>
        </w:rPr>
        <w:t xml:space="preserve"> Defect Liability Period is determined based on the Construction Law of Mongolia</w:t>
      </w:r>
    </w:p>
  </w:footnote>
  <w:footnote w:id="19">
    <w:p w14:paraId="46FABE16" w14:textId="77777777" w:rsidR="00966AE3" w:rsidRPr="0062696D" w:rsidRDefault="00966AE3" w:rsidP="006949F5">
      <w:pPr>
        <w:pStyle w:val="FootnoteText"/>
        <w:rPr>
          <w:color w:val="auto"/>
          <w:szCs w:val="18"/>
        </w:rPr>
      </w:pPr>
      <w:r w:rsidRPr="0062696D">
        <w:rPr>
          <w:rStyle w:val="FootnoteCharacters"/>
          <w:color w:val="auto"/>
          <w:szCs w:val="18"/>
        </w:rPr>
        <w:footnoteRef/>
      </w:r>
      <w:r w:rsidRPr="0062696D">
        <w:rPr>
          <w:color w:val="auto"/>
          <w:szCs w:val="18"/>
        </w:rPr>
        <w:tab/>
        <w:t xml:space="preserve"> The sum of the two coefficients A</w:t>
      </w:r>
      <w:r w:rsidRPr="0062696D">
        <w:rPr>
          <w:color w:val="auto"/>
          <w:szCs w:val="18"/>
          <w:vertAlign w:val="subscript"/>
        </w:rPr>
        <w:t>c</w:t>
      </w:r>
      <w:r w:rsidRPr="0062696D">
        <w:rPr>
          <w:color w:val="auto"/>
          <w:szCs w:val="18"/>
        </w:rPr>
        <w:t xml:space="preserve"> and B</w:t>
      </w:r>
      <w:r w:rsidRPr="0062696D">
        <w:rPr>
          <w:color w:val="auto"/>
          <w:szCs w:val="18"/>
          <w:vertAlign w:val="subscript"/>
        </w:rPr>
        <w:t>c</w:t>
      </w:r>
      <w:r w:rsidRPr="0062696D">
        <w:rPr>
          <w:color w:val="auto"/>
          <w:szCs w:val="18"/>
        </w:rPr>
        <w:t xml:space="preserve"> should be 1 (one) in the formula for each currency. Normally, both coefficients will be the same in the formulae for all currencies, since coefficient A, for the nonadjustable portion of the payments, is a very approximate figure (usually 0.15 km) to take account of fixed cost elements or other nonadjustable components. The sum of the adjustments for each currency </w:t>
      </w:r>
      <w:r>
        <w:rPr>
          <w:color w:val="auto"/>
          <w:szCs w:val="18"/>
        </w:rPr>
        <w:t>is</w:t>
      </w:r>
      <w:r w:rsidRPr="0062696D">
        <w:rPr>
          <w:color w:val="auto"/>
          <w:szCs w:val="18"/>
        </w:rPr>
        <w:t xml:space="preserve"> added to the Contract Price.</w:t>
      </w:r>
    </w:p>
  </w:footnote>
  <w:footnote w:id="20">
    <w:p w14:paraId="1C5B325A" w14:textId="77777777" w:rsidR="00966AE3" w:rsidRPr="0062696D" w:rsidRDefault="00966AE3" w:rsidP="006949F5">
      <w:pPr>
        <w:pStyle w:val="FootnoteText"/>
        <w:rPr>
          <w:color w:val="auto"/>
          <w:szCs w:val="18"/>
        </w:rPr>
      </w:pPr>
      <w:r w:rsidRPr="0062696D">
        <w:rPr>
          <w:rStyle w:val="FootnoteCharacters"/>
          <w:color w:val="auto"/>
          <w:szCs w:val="18"/>
        </w:rPr>
        <w:footnoteRef/>
      </w:r>
      <w:r>
        <w:rPr>
          <w:color w:val="auto"/>
          <w:szCs w:val="18"/>
        </w:rPr>
        <w:t xml:space="preserve"> </w:t>
      </w:r>
      <w:r w:rsidRPr="0062696D">
        <w:rPr>
          <w:color w:val="auto"/>
          <w:szCs w:val="18"/>
        </w:rPr>
        <w:t>The retention amount is usually close to 5 percent and in no case exceeds 10 percent.</w:t>
      </w:r>
    </w:p>
  </w:footnote>
  <w:footnote w:id="21">
    <w:p w14:paraId="71A770CC" w14:textId="77777777" w:rsidR="00966AE3" w:rsidRPr="0062696D" w:rsidRDefault="00966AE3" w:rsidP="006949F5">
      <w:pPr>
        <w:pStyle w:val="FootnoteText"/>
        <w:rPr>
          <w:color w:val="auto"/>
          <w:szCs w:val="18"/>
        </w:rPr>
      </w:pPr>
      <w:r w:rsidRPr="0062696D">
        <w:rPr>
          <w:rStyle w:val="FootnoteCharacters"/>
          <w:color w:val="auto"/>
          <w:szCs w:val="18"/>
        </w:rPr>
        <w:footnoteRef/>
      </w:r>
      <w:r w:rsidRPr="0062696D">
        <w:rPr>
          <w:color w:val="auto"/>
          <w:szCs w:val="18"/>
        </w:rPr>
        <w:t xml:space="preserve"> Usually liquidated damages are set between 0.05 percent and 0.10 percent per day, and the total amount is not to exceed between 5 percent and 10 percent of the Contract Price.</w:t>
      </w:r>
    </w:p>
  </w:footnote>
  <w:footnote w:id="22">
    <w:p w14:paraId="3F9F349A" w14:textId="77777777" w:rsidR="00966AE3" w:rsidRPr="0062696D" w:rsidRDefault="00966AE3" w:rsidP="006949F5">
      <w:pPr>
        <w:pStyle w:val="FootnoteText"/>
        <w:rPr>
          <w:color w:val="auto"/>
          <w:szCs w:val="18"/>
        </w:rPr>
      </w:pPr>
      <w:r w:rsidRPr="0062696D">
        <w:rPr>
          <w:rStyle w:val="FootnoteCharacters"/>
          <w:color w:val="auto"/>
          <w:szCs w:val="18"/>
        </w:rPr>
        <w:footnoteRef/>
      </w:r>
      <w:r>
        <w:rPr>
          <w:color w:val="auto"/>
          <w:szCs w:val="18"/>
        </w:rPr>
        <w:t xml:space="preserve"> </w:t>
      </w:r>
      <w:r w:rsidRPr="0062696D">
        <w:rPr>
          <w:color w:val="auto"/>
          <w:szCs w:val="18"/>
        </w:rPr>
        <w:t>If early completion would provide benefits to the Employer, this Clause should remain; otherwise delete.  The Bonus is usually numerically equal to the liquidated damages.</w:t>
      </w:r>
    </w:p>
  </w:footnote>
  <w:footnote w:id="23">
    <w:p w14:paraId="59B1C066" w14:textId="77777777" w:rsidR="00966AE3" w:rsidRPr="0062696D" w:rsidRDefault="00966AE3" w:rsidP="006949F5">
      <w:pPr>
        <w:pStyle w:val="FootnoteText"/>
        <w:rPr>
          <w:color w:val="auto"/>
          <w:szCs w:val="18"/>
        </w:rPr>
      </w:pPr>
      <w:r w:rsidRPr="0062696D">
        <w:rPr>
          <w:rStyle w:val="FootnoteReference"/>
          <w:color w:val="auto"/>
          <w:szCs w:val="18"/>
        </w:rPr>
        <w:footnoteRef/>
      </w:r>
      <w:r w:rsidRPr="0062696D">
        <w:rPr>
          <w:color w:val="auto"/>
          <w:szCs w:val="18"/>
        </w:rPr>
        <w:t xml:space="preserve"> If works are scheduled partially</w:t>
      </w:r>
      <w:r w:rsidRPr="0062696D">
        <w:rPr>
          <w:color w:val="auto"/>
          <w:szCs w:val="18"/>
          <w:lang w:val="mn-MN"/>
        </w:rPr>
        <w:t>,</w:t>
      </w:r>
      <w:r w:rsidRPr="0062696D">
        <w:rPr>
          <w:color w:val="auto"/>
          <w:szCs w:val="18"/>
        </w:rPr>
        <w:t xml:space="preserve"> list those partial periods.</w:t>
      </w:r>
    </w:p>
  </w:footnote>
  <w:footnote w:id="24">
    <w:p w14:paraId="132EFBB3" w14:textId="77777777" w:rsidR="00966AE3" w:rsidRPr="0062696D" w:rsidRDefault="00966AE3" w:rsidP="008C7A77">
      <w:pPr>
        <w:pStyle w:val="FootnoteText"/>
        <w:rPr>
          <w:color w:val="auto"/>
          <w:szCs w:val="18"/>
        </w:rPr>
      </w:pPr>
      <w:r w:rsidRPr="0062696D">
        <w:rPr>
          <w:rStyle w:val="FootnoteReference"/>
          <w:color w:val="auto"/>
          <w:szCs w:val="18"/>
        </w:rPr>
        <w:footnoteRef/>
      </w:r>
      <w:r w:rsidRPr="0062696D">
        <w:rPr>
          <w:color w:val="auto"/>
          <w:szCs w:val="18"/>
        </w:rPr>
        <w:t xml:space="preserve"> If </w:t>
      </w:r>
      <w:r>
        <w:rPr>
          <w:color w:val="auto"/>
          <w:szCs w:val="18"/>
        </w:rPr>
        <w:t>possession</w:t>
      </w:r>
      <w:r w:rsidRPr="0062696D">
        <w:rPr>
          <w:color w:val="auto"/>
          <w:szCs w:val="18"/>
        </w:rPr>
        <w:t xml:space="preserve"> to the site is to be provided partially, list those partial periods.</w:t>
      </w:r>
    </w:p>
  </w:footnote>
  <w:footnote w:id="25">
    <w:p w14:paraId="0C7AB20F" w14:textId="27BDF924" w:rsidR="00966AE3" w:rsidRPr="0062696D" w:rsidRDefault="00966AE3" w:rsidP="006949F5">
      <w:pPr>
        <w:pStyle w:val="FootnoteText"/>
        <w:rPr>
          <w:i/>
          <w:color w:val="auto"/>
          <w:szCs w:val="18"/>
        </w:rPr>
      </w:pPr>
      <w:r w:rsidRPr="0062696D">
        <w:rPr>
          <w:rStyle w:val="FootnoteReference"/>
          <w:color w:val="auto"/>
          <w:szCs w:val="18"/>
        </w:rPr>
        <w:footnoteRef/>
      </w:r>
      <w:r w:rsidRPr="0062696D">
        <w:rPr>
          <w:color w:val="auto"/>
          <w:szCs w:val="18"/>
        </w:rPr>
        <w:t xml:space="preserve"> This period is to be in compliance with the C</w:t>
      </w:r>
      <w:r w:rsidR="00507CAF">
        <w:rPr>
          <w:color w:val="auto"/>
          <w:szCs w:val="18"/>
        </w:rPr>
        <w:t>onstruction</w:t>
      </w:r>
      <w:r w:rsidRPr="0062696D">
        <w:rPr>
          <w:color w:val="auto"/>
          <w:szCs w:val="18"/>
        </w:rPr>
        <w:t xml:space="preserve"> Law</w:t>
      </w:r>
      <w:r w:rsidR="00507CAF">
        <w:rPr>
          <w:color w:val="auto"/>
          <w:szCs w:val="18"/>
        </w:rPr>
        <w:t xml:space="preserve"> of Mongolia</w:t>
      </w:r>
      <w:r w:rsidRPr="0062696D">
        <w:rPr>
          <w:color w:val="auto"/>
          <w:szCs w:val="18"/>
        </w:rPr>
        <w:t>.</w:t>
      </w:r>
    </w:p>
  </w:footnote>
  <w:footnote w:id="26">
    <w:p w14:paraId="5A0DAD7C" w14:textId="77777777" w:rsidR="00966AE3" w:rsidRPr="0062696D" w:rsidRDefault="00966AE3" w:rsidP="006949F5">
      <w:pPr>
        <w:pStyle w:val="FootnoteText"/>
        <w:rPr>
          <w:color w:val="auto"/>
          <w:szCs w:val="18"/>
        </w:rPr>
      </w:pPr>
      <w:r w:rsidRPr="0062696D">
        <w:rPr>
          <w:rStyle w:val="FootnoteReference"/>
          <w:color w:val="auto"/>
          <w:szCs w:val="18"/>
        </w:rPr>
        <w:footnoteRef/>
      </w:r>
      <w:r w:rsidRPr="0062696D">
        <w:rPr>
          <w:color w:val="auto"/>
          <w:szCs w:val="18"/>
        </w:rPr>
        <w:t xml:space="preserve"> This shall not exceed </w:t>
      </w:r>
      <w:r>
        <w:rPr>
          <w:color w:val="auto"/>
          <w:szCs w:val="18"/>
        </w:rPr>
        <w:t>2</w:t>
      </w:r>
      <w:r w:rsidRPr="0062696D">
        <w:rPr>
          <w:color w:val="auto"/>
          <w:szCs w:val="18"/>
        </w:rPr>
        <w:t xml:space="preserve"> months</w:t>
      </w:r>
      <w:r>
        <w:rPr>
          <w:color w:val="auto"/>
          <w:szCs w:val="18"/>
        </w:rPr>
        <w:t>.</w:t>
      </w:r>
    </w:p>
  </w:footnote>
  <w:footnote w:id="27">
    <w:p w14:paraId="248EB3D0" w14:textId="77777777" w:rsidR="00966AE3" w:rsidRPr="0062696D" w:rsidRDefault="00966AE3" w:rsidP="006949F5">
      <w:pPr>
        <w:pStyle w:val="FootnoteText"/>
        <w:rPr>
          <w:color w:val="auto"/>
          <w:szCs w:val="18"/>
        </w:rPr>
      </w:pPr>
      <w:r w:rsidRPr="0062696D">
        <w:rPr>
          <w:rStyle w:val="FootnoteReference"/>
          <w:color w:val="auto"/>
          <w:szCs w:val="18"/>
        </w:rPr>
        <w:footnoteRef/>
      </w:r>
      <w:r w:rsidRPr="0062696D">
        <w:rPr>
          <w:color w:val="auto"/>
          <w:szCs w:val="18"/>
        </w:rPr>
        <w:t xml:space="preserve"> If not necessary, enter “</w:t>
      </w:r>
      <w:r>
        <w:rPr>
          <w:color w:val="auto"/>
          <w:szCs w:val="18"/>
          <w:lang w:val="mn-MN"/>
        </w:rPr>
        <w:t>0</w:t>
      </w:r>
      <w:r w:rsidRPr="0062696D">
        <w:rPr>
          <w:color w:val="auto"/>
          <w:szCs w:val="18"/>
        </w:rPr>
        <w:t xml:space="preserve"> (zero)”. If works shall be executed in separate parts and each of these considered with bonus, then indicate here.</w:t>
      </w:r>
    </w:p>
  </w:footnote>
  <w:footnote w:id="28">
    <w:p w14:paraId="563588E3" w14:textId="6D9C3AC5" w:rsidR="00966AE3" w:rsidRDefault="00966AE3" w:rsidP="007F0A1C">
      <w:pPr>
        <w:pStyle w:val="FootnoteText"/>
        <w:ind w:left="619"/>
      </w:pPr>
      <w:r>
        <w:rPr>
          <w:rStyle w:val="FootnoteReference"/>
        </w:rPr>
        <w:footnoteRef/>
      </w:r>
      <w:r>
        <w:t xml:space="preserve"> Tables of Adjustment data maybe added if the contract provides for price adjustment (see GCC 56</w:t>
      </w:r>
      <w:r w:rsidR="007F0A1C">
        <w:rPr>
          <w:lang w:val="mn-MN"/>
        </w:rPr>
        <w:t>.1</w:t>
      </w:r>
      <w:r>
        <w:t>)</w:t>
      </w:r>
    </w:p>
  </w:footnote>
  <w:footnote w:id="29">
    <w:p w14:paraId="6312AFA9" w14:textId="77777777" w:rsidR="00966AE3" w:rsidRPr="00BF3E8B" w:rsidRDefault="00966AE3" w:rsidP="00286125">
      <w:pPr>
        <w:pStyle w:val="FootnoteText"/>
        <w:tabs>
          <w:tab w:val="left" w:pos="360"/>
        </w:tabs>
        <w:ind w:left="360" w:hanging="360"/>
        <w:rPr>
          <w:sz w:val="16"/>
          <w:szCs w:val="16"/>
        </w:rPr>
      </w:pPr>
      <w:r w:rsidRPr="00BF3E8B">
        <w:rPr>
          <w:rStyle w:val="FootnoteReference"/>
          <w:b/>
        </w:rPr>
        <w:footnoteRef/>
      </w:r>
      <w:r>
        <w:t xml:space="preserve"> </w:t>
      </w:r>
      <w:r>
        <w:tab/>
      </w:r>
      <w:r w:rsidRPr="00BF3E8B">
        <w:rPr>
          <w:iCs/>
          <w:sz w:val="16"/>
          <w:szCs w:val="16"/>
        </w:rPr>
        <w:t xml:space="preserve">Insert the date 28 days after the expected completion date. The </w:t>
      </w:r>
      <w:r>
        <w:rPr>
          <w:iCs/>
          <w:sz w:val="16"/>
          <w:szCs w:val="16"/>
        </w:rPr>
        <w:t>E</w:t>
      </w:r>
      <w:r w:rsidRPr="00BF3E8B">
        <w:rPr>
          <w:iCs/>
          <w:sz w:val="16"/>
          <w:szCs w:val="16"/>
        </w:rPr>
        <w:t xml:space="preserve">mployer should note that in the event of an extension of the time for completion of the contract, the </w:t>
      </w:r>
      <w:r>
        <w:rPr>
          <w:iCs/>
          <w:sz w:val="16"/>
          <w:szCs w:val="16"/>
        </w:rPr>
        <w:t>E</w:t>
      </w:r>
      <w:r w:rsidRPr="00BF3E8B">
        <w:rPr>
          <w:iCs/>
          <w:sz w:val="16"/>
          <w:szCs w:val="16"/>
        </w:rPr>
        <w:t xml:space="preserve">mployer would need to request an extension of this guarantee from the guarantor. Such request must be in writing and must be made prior to the expiration date established in the guarantee. In preparing this guarantee, the </w:t>
      </w:r>
      <w:r>
        <w:rPr>
          <w:iCs/>
          <w:sz w:val="16"/>
          <w:szCs w:val="16"/>
        </w:rPr>
        <w:t>E</w:t>
      </w:r>
      <w:r w:rsidRPr="00BF3E8B">
        <w:rPr>
          <w:iCs/>
          <w:sz w:val="16"/>
          <w:szCs w:val="16"/>
        </w:rPr>
        <w:t>mployer might consider adding the following text to the form, at the end of the penultimate paragraph: “The Guarantor agrees to a one-time extension of this guarantee for a period not to exceed [6 months]</w:t>
      </w:r>
      <w:r>
        <w:rPr>
          <w:iCs/>
          <w:sz w:val="16"/>
          <w:szCs w:val="16"/>
        </w:rPr>
        <w:t xml:space="preserve"> </w:t>
      </w:r>
      <w:r w:rsidRPr="00BF3E8B">
        <w:rPr>
          <w:iCs/>
          <w:sz w:val="16"/>
          <w:szCs w:val="16"/>
        </w:rPr>
        <w:t>[1 year], in response to the Employer’s written request for such extension, such request to be presented to the Guarantor before the expiry of the guarantee.”</w:t>
      </w:r>
    </w:p>
  </w:footnote>
  <w:footnote w:id="30">
    <w:p w14:paraId="5EE9D2E4" w14:textId="77777777" w:rsidR="00966AE3" w:rsidRPr="00BF3E8B" w:rsidRDefault="00966AE3" w:rsidP="00286125">
      <w:pPr>
        <w:pStyle w:val="FootnoteText"/>
        <w:tabs>
          <w:tab w:val="left" w:pos="360"/>
        </w:tabs>
        <w:ind w:left="360" w:hanging="360"/>
        <w:rPr>
          <w:sz w:val="16"/>
          <w:szCs w:val="16"/>
        </w:rPr>
      </w:pPr>
      <w:r w:rsidRPr="00BF3E8B">
        <w:rPr>
          <w:rStyle w:val="FootnoteReference"/>
          <w:b/>
        </w:rPr>
        <w:footnoteRef/>
      </w:r>
      <w:r>
        <w:t xml:space="preserve"> </w:t>
      </w:r>
      <w:r>
        <w:tab/>
      </w:r>
      <w:r w:rsidRPr="00BF3E8B">
        <w:rPr>
          <w:iCs/>
          <w:sz w:val="16"/>
          <w:szCs w:val="16"/>
        </w:rPr>
        <w:t>Or the same or similar to this clause specified in the Uniform Rules for Demand Guarantees, ICC Publication No. 758 where applicable.</w:t>
      </w:r>
    </w:p>
  </w:footnote>
  <w:footnote w:id="31">
    <w:p w14:paraId="515537FB" w14:textId="77777777" w:rsidR="00966AE3" w:rsidRPr="00BF3E8B" w:rsidRDefault="00966AE3" w:rsidP="00286125">
      <w:pPr>
        <w:pStyle w:val="FootnoteText"/>
        <w:tabs>
          <w:tab w:val="left" w:pos="360"/>
        </w:tabs>
        <w:ind w:left="360" w:hanging="360"/>
      </w:pPr>
      <w:r w:rsidRPr="00BF3E8B">
        <w:rPr>
          <w:rStyle w:val="FootnoteReference"/>
          <w:b/>
        </w:rPr>
        <w:footnoteRef/>
      </w:r>
      <w:r>
        <w:t xml:space="preserve"> </w:t>
      </w:r>
      <w:r>
        <w:tab/>
      </w:r>
      <w:r w:rsidRPr="00BF3E8B">
        <w:rPr>
          <w:iCs/>
          <w:sz w:val="16"/>
          <w:szCs w:val="16"/>
        </w:rPr>
        <w:t xml:space="preserve">The guarantor shall insert an amount representing the amount of the advance payment denominated either in the currency(ies) of the advance payment as specified in the Contract, or in a freely convertible currency acceptable to the </w:t>
      </w:r>
      <w:r>
        <w:rPr>
          <w:iCs/>
          <w:sz w:val="16"/>
          <w:szCs w:val="16"/>
        </w:rPr>
        <w:t>E</w:t>
      </w:r>
      <w:r w:rsidRPr="00BF3E8B">
        <w:rPr>
          <w:iCs/>
          <w:sz w:val="16"/>
          <w:szCs w:val="16"/>
        </w:rPr>
        <w:t>mployer</w:t>
      </w:r>
      <w:r>
        <w:rPr>
          <w:iCs/>
          <w:sz w:val="16"/>
          <w:szCs w:val="16"/>
        </w:rPr>
        <w:t>.</w:t>
      </w:r>
    </w:p>
  </w:footnote>
  <w:footnote w:id="32">
    <w:p w14:paraId="4D516728" w14:textId="29C8BC7D" w:rsidR="00966AE3" w:rsidRPr="00BF3E8B" w:rsidRDefault="00966AE3" w:rsidP="00286125">
      <w:pPr>
        <w:pStyle w:val="FootnoteText"/>
        <w:tabs>
          <w:tab w:val="left" w:pos="360"/>
        </w:tabs>
      </w:pPr>
      <w:r w:rsidRPr="00BF3E8B">
        <w:rPr>
          <w:rStyle w:val="FootnoteReference"/>
          <w:b/>
        </w:rPr>
        <w:footnoteRef/>
      </w:r>
      <w:r>
        <w:t xml:space="preserve"> </w:t>
      </w:r>
      <w:r>
        <w:tab/>
      </w:r>
      <w:r w:rsidR="0002630D">
        <w:t xml:space="preserve">    </w:t>
      </w:r>
      <w:r w:rsidRPr="00BF3E8B">
        <w:rPr>
          <w:iCs/>
          <w:sz w:val="16"/>
          <w:szCs w:val="16"/>
        </w:rPr>
        <w:t xml:space="preserve">Footnote </w:t>
      </w:r>
      <w:r w:rsidR="00042868">
        <w:rPr>
          <w:iCs/>
          <w:sz w:val="16"/>
          <w:szCs w:val="16"/>
          <w:lang w:val="mn-MN"/>
        </w:rPr>
        <w:t>3</w:t>
      </w:r>
      <w:r>
        <w:rPr>
          <w:iCs/>
          <w:sz w:val="16"/>
          <w:szCs w:val="16"/>
        </w:rPr>
        <w:t>1</w:t>
      </w:r>
      <w:r w:rsidRPr="00BF3E8B">
        <w:rPr>
          <w:iCs/>
          <w:sz w:val="16"/>
          <w:szCs w:val="16"/>
        </w:rPr>
        <w:t>.</w:t>
      </w:r>
    </w:p>
  </w:footnote>
  <w:footnote w:id="33">
    <w:p w14:paraId="46EF549B" w14:textId="77777777" w:rsidR="00966AE3" w:rsidRPr="00BF3E8B" w:rsidRDefault="00966AE3" w:rsidP="00286125">
      <w:pPr>
        <w:pStyle w:val="FootnoteText"/>
        <w:tabs>
          <w:tab w:val="left" w:pos="360"/>
        </w:tabs>
        <w:ind w:left="360" w:hanging="360"/>
      </w:pPr>
      <w:r w:rsidRPr="00BF3E8B">
        <w:rPr>
          <w:rStyle w:val="FootnoteReference"/>
          <w:b/>
        </w:rPr>
        <w:footnoteRef/>
      </w:r>
      <w:r>
        <w:t xml:space="preserve"> </w:t>
      </w:r>
      <w:r>
        <w:tab/>
      </w:r>
      <w:r w:rsidRPr="00BF3E8B">
        <w:rPr>
          <w:iCs/>
          <w:sz w:val="16"/>
          <w:szCs w:val="16"/>
        </w:rPr>
        <w:t xml:space="preserve">Insert the expected expiration date of the time for completion. The </w:t>
      </w:r>
      <w:r>
        <w:rPr>
          <w:iCs/>
          <w:sz w:val="16"/>
          <w:szCs w:val="16"/>
        </w:rPr>
        <w:t>E</w:t>
      </w:r>
      <w:r w:rsidRPr="00BF3E8B">
        <w:rPr>
          <w:iCs/>
          <w:sz w:val="16"/>
          <w:szCs w:val="16"/>
        </w:rPr>
        <w:t xml:space="preserve">mployer should note that in the event of an extension of the time for completion of the contract, the </w:t>
      </w:r>
      <w:r>
        <w:rPr>
          <w:iCs/>
          <w:sz w:val="16"/>
          <w:szCs w:val="16"/>
        </w:rPr>
        <w:t>E</w:t>
      </w:r>
      <w:r w:rsidRPr="00BF3E8B">
        <w:rPr>
          <w:iCs/>
          <w:sz w:val="16"/>
          <w:szCs w:val="16"/>
        </w:rPr>
        <w:t xml:space="preserve">mployer would need to request an extension of this guarantee from the guarantor. Such request must be in writing and must be made prior to the expiration date established in the guarantee. In preparing this guarantee, the </w:t>
      </w:r>
      <w:r>
        <w:rPr>
          <w:iCs/>
          <w:sz w:val="16"/>
          <w:szCs w:val="16"/>
        </w:rPr>
        <w:t>E</w:t>
      </w:r>
      <w:r w:rsidRPr="00BF3E8B">
        <w:rPr>
          <w:iCs/>
          <w:sz w:val="16"/>
          <w:szCs w:val="16"/>
        </w:rPr>
        <w:t>mployer might consider adding the following text to the form, at the end of the penultimate paragraph: “The Guarantor agrees to a one-time extension of this guarantee for a period not to exceed [6 months]</w:t>
      </w:r>
      <w:r>
        <w:rPr>
          <w:iCs/>
          <w:sz w:val="16"/>
          <w:szCs w:val="16"/>
        </w:rPr>
        <w:t xml:space="preserve"> </w:t>
      </w:r>
      <w:r w:rsidRPr="00BF3E8B">
        <w:rPr>
          <w:iCs/>
          <w:sz w:val="16"/>
          <w:szCs w:val="16"/>
        </w:rPr>
        <w:t>[1 year], in response to the Employer’s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0EAF"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729920" behindDoc="1" locked="0" layoutInCell="1" allowOverlap="1" wp14:anchorId="121E318D" wp14:editId="2B5FBAA7">
              <wp:simplePos x="0" y="0"/>
              <wp:positionH relativeFrom="page">
                <wp:posOffset>640080</wp:posOffset>
              </wp:positionH>
              <wp:positionV relativeFrom="page">
                <wp:posOffset>592455</wp:posOffset>
              </wp:positionV>
              <wp:extent cx="6124575" cy="1270"/>
              <wp:effectExtent l="11430" t="11430" r="7620" b="6350"/>
              <wp:wrapNone/>
              <wp:docPr id="90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008" y="933"/>
                        <a:chExt cx="9645" cy="2"/>
                      </a:xfrm>
                    </wpg:grpSpPr>
                    <wps:wsp>
                      <wps:cNvPr id="904" name="Freeform 126"/>
                      <wps:cNvSpPr>
                        <a:spLocks/>
                      </wps:cNvSpPr>
                      <wps:spPr bwMode="auto">
                        <a:xfrm>
                          <a:off x="1008" y="933"/>
                          <a:ext cx="9645" cy="2"/>
                        </a:xfrm>
                        <a:custGeom>
                          <a:avLst/>
                          <a:gdLst>
                            <a:gd name="T0" fmla="+- 0 1008 1008"/>
                            <a:gd name="T1" fmla="*/ T0 w 9645"/>
                            <a:gd name="T2" fmla="+- 0 10653 1008"/>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946B0" id="Group 125" o:spid="_x0000_s1026" style="position:absolute;margin-left:50.4pt;margin-top:46.65pt;width:482.25pt;height:.1pt;z-index:-251586560;mso-position-horizontal-relative:page;mso-position-vertical-relative:page" coordorigin="1008,933"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">
              <v:shape id="Freeform 126" o:spid="_x0000_s1027" style="position:absolute;left:1008;top:933;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" path="m,l9645,e" filled="f" strokecolor="#231f20" strokeweight=".6pt">
                <v:path arrowok="t" o:connecttype="custom" o:connectlocs="0,0;9645,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30944" behindDoc="1" locked="0" layoutInCell="1" allowOverlap="1" wp14:anchorId="128856A3" wp14:editId="13706703">
              <wp:simplePos x="0" y="0"/>
              <wp:positionH relativeFrom="page">
                <wp:posOffset>614680</wp:posOffset>
              </wp:positionH>
              <wp:positionV relativeFrom="page">
                <wp:posOffset>455930</wp:posOffset>
              </wp:positionV>
              <wp:extent cx="107315" cy="127000"/>
              <wp:effectExtent l="0" t="0" r="1905" b="0"/>
              <wp:wrapNone/>
              <wp:docPr id="90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CCE29" w14:textId="77777777" w:rsidR="00966AE3" w:rsidRDefault="00966AE3">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856A3" id="_x0000_t202" coordsize="21600,21600" o:spt="202" path="m,l,21600r21600,l21600,xe">
              <v:stroke joinstyle="miter"/>
              <v:path gradientshapeok="t" o:connecttype="rect"/>
            </v:shapetype>
            <v:shape id="Text Box 127" o:spid="_x0000_s1037" type="#_x0000_t202" style="position:absolute;left:0;text-align:left;margin-left:48.4pt;margin-top:35.9pt;width:8.45pt;height:10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" filled="f" stroked="f">
              <v:textbox inset="0,0,0,0">
                <w:txbxContent>
                  <w:p w14:paraId="041CCE29" w14:textId="77777777" w:rsidR="00966AE3" w:rsidRDefault="00966AE3">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6</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31968" behindDoc="1" locked="0" layoutInCell="1" allowOverlap="1" wp14:anchorId="5A2C8F9E" wp14:editId="7A8E7CB5">
              <wp:simplePos x="0" y="0"/>
              <wp:positionH relativeFrom="page">
                <wp:posOffset>4193540</wp:posOffset>
              </wp:positionH>
              <wp:positionV relativeFrom="page">
                <wp:posOffset>455930</wp:posOffset>
              </wp:positionV>
              <wp:extent cx="2583180" cy="127000"/>
              <wp:effectExtent l="2540" t="0" r="0" b="0"/>
              <wp:wrapNone/>
              <wp:docPr id="90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88DCF" w14:textId="77777777" w:rsidR="00966AE3" w:rsidRDefault="00966AE3">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8F9E" id="Text Box 128" o:spid="_x0000_s1038" type="#_x0000_t202" style="position:absolute;left:0;text-align:left;margin-left:330.2pt;margin-top:35.9pt;width:203.4pt;height:10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" filled="f" stroked="f">
              <v:textbox inset="0,0,0,0">
                <w:txbxContent>
                  <w:p w14:paraId="6FA88DCF" w14:textId="77777777" w:rsidR="00966AE3" w:rsidRDefault="00966AE3">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54BA"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669504" behindDoc="1" locked="0" layoutInCell="1" allowOverlap="1" wp14:anchorId="583AE4C5" wp14:editId="666742FD">
              <wp:simplePos x="0" y="0"/>
              <wp:positionH relativeFrom="page">
                <wp:posOffset>621665</wp:posOffset>
              </wp:positionH>
              <wp:positionV relativeFrom="page">
                <wp:posOffset>589915</wp:posOffset>
              </wp:positionV>
              <wp:extent cx="6163310" cy="1270"/>
              <wp:effectExtent l="12065" t="8890" r="6350" b="8890"/>
              <wp:wrapNone/>
              <wp:docPr id="3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929"/>
                        <a:chExt cx="9706" cy="2"/>
                      </a:xfrm>
                    </wpg:grpSpPr>
                    <wps:wsp>
                      <wps:cNvPr id="306" name="Freeform 12"/>
                      <wps:cNvSpPr>
                        <a:spLocks/>
                      </wps:cNvSpPr>
                      <wps:spPr bwMode="auto">
                        <a:xfrm>
                          <a:off x="979" y="929"/>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D1C7D" id="Group 11" o:spid="_x0000_s1026" style="position:absolute;margin-left:48.95pt;margin-top:46.45pt;width:485.3pt;height:.1pt;z-index:-251646976;mso-position-horizontal-relative:page;mso-position-vertical-relative:page" coordorigin="979,92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">
              <v:shape id="Freeform 12" o:spid="_x0000_s1027" style="position:absolute;left:979;top:929;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0528" behindDoc="1" locked="0" layoutInCell="1" allowOverlap="1" wp14:anchorId="2281D38E" wp14:editId="699DBAC9">
              <wp:simplePos x="0" y="0"/>
              <wp:positionH relativeFrom="page">
                <wp:posOffset>627380</wp:posOffset>
              </wp:positionH>
              <wp:positionV relativeFrom="page">
                <wp:posOffset>456565</wp:posOffset>
              </wp:positionV>
              <wp:extent cx="184785" cy="127635"/>
              <wp:effectExtent l="0" t="0" r="0" b="0"/>
              <wp:wrapNone/>
              <wp:docPr id="3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C1D7F" w14:textId="77777777" w:rsidR="00966AE3" w:rsidRDefault="00966AE3">
                          <w:pPr>
                            <w:ind w:left="20" w:right="-20"/>
                            <w:rPr>
                              <w:rFonts w:ascii="Arial" w:eastAsia="Arial" w:hAnsi="Arial" w:cs="Arial"/>
                              <w:sz w:val="16"/>
                              <w:szCs w:val="16"/>
                            </w:rPr>
                          </w:pPr>
                          <w:r>
                            <w:rPr>
                              <w:rFonts w:ascii="Arial" w:eastAsia="Arial" w:hAnsi="Arial" w:cs="Arial"/>
                              <w:spacing w:val="-1"/>
                              <w:sz w:val="16"/>
                              <w:szCs w:val="16"/>
                            </w:rPr>
                            <w:t>3-</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D38E" id="_x0000_t202" coordsize="21600,21600" o:spt="202" path="m,l,21600r21600,l21600,xe">
              <v:stroke joinstyle="miter"/>
              <v:path gradientshapeok="t" o:connecttype="rect"/>
            </v:shapetype>
            <v:shape id="Text Box 13" o:spid="_x0000_s1039" type="#_x0000_t202" style="position:absolute;left:0;text-align:left;margin-left:49.4pt;margin-top:35.95pt;width:14.55pt;height:1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" filled="f" stroked="f">
              <v:textbox inset="0,0,0,0">
                <w:txbxContent>
                  <w:p w14:paraId="5CFC1D7F" w14:textId="77777777" w:rsidR="00966AE3" w:rsidRDefault="00966AE3">
                    <w:pPr>
                      <w:ind w:left="20" w:right="-20"/>
                      <w:rPr>
                        <w:rFonts w:ascii="Arial" w:eastAsia="Arial" w:hAnsi="Arial" w:cs="Arial"/>
                        <w:sz w:val="16"/>
                        <w:szCs w:val="16"/>
                      </w:rPr>
                    </w:pPr>
                    <w:r>
                      <w:rPr>
                        <w:rFonts w:ascii="Arial" w:eastAsia="Arial" w:hAnsi="Arial" w:cs="Arial"/>
                        <w:spacing w:val="-1"/>
                        <w:sz w:val="16"/>
                        <w:szCs w:val="16"/>
                      </w:rPr>
                      <w:t>3-</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17</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71552" behindDoc="1" locked="0" layoutInCell="1" allowOverlap="1" wp14:anchorId="6313A6CE" wp14:editId="03F31B5C">
              <wp:simplePos x="0" y="0"/>
              <wp:positionH relativeFrom="page">
                <wp:posOffset>4631055</wp:posOffset>
              </wp:positionH>
              <wp:positionV relativeFrom="page">
                <wp:posOffset>456565</wp:posOffset>
              </wp:positionV>
              <wp:extent cx="2156460" cy="127635"/>
              <wp:effectExtent l="1905" t="0" r="3810" b="0"/>
              <wp:wrapNone/>
              <wp:docPr id="30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7CD6"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A6CE" id="Text Box 14" o:spid="_x0000_s1040" type="#_x0000_t202" style="position:absolute;left:0;text-align:left;margin-left:364.65pt;margin-top:35.95pt;width:169.8pt;height:1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F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" filled="f" stroked="f">
              <v:textbox inset="0,0,0,0">
                <w:txbxContent>
                  <w:p w14:paraId="7B7F7CD6" w14:textId="77777777" w:rsidR="00966AE3" w:rsidRDefault="00966AE3">
                    <w:pPr>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79C6" w14:textId="77777777" w:rsidR="00966AE3" w:rsidRDefault="00966AE3">
    <w:pPr>
      <w:spacing w:line="198" w:lineRule="exact"/>
      <w:rPr>
        <w:sz w:val="19"/>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B6A0" w14:textId="77777777" w:rsidR="00966AE3" w:rsidRDefault="00966AE3">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B74D" w14:textId="77777777" w:rsidR="00966AE3" w:rsidRDefault="00966AE3">
    <w:pPr>
      <w:spacing w:line="200" w:lineRule="exact"/>
      <w:rPr>
        <w:sz w:val="20"/>
      </w:rPr>
    </w:pPr>
    <w:r>
      <w:rPr>
        <w:noProof/>
        <w:sz w:val="22"/>
        <w:szCs w:val="22"/>
        <w:lang w:eastAsia="en-US"/>
      </w:rPr>
      <mc:AlternateContent>
        <mc:Choice Requires="wpg">
          <w:drawing>
            <wp:anchor distT="0" distB="0" distL="114300" distR="114300" simplePos="0" relativeHeight="251715584" behindDoc="1" locked="0" layoutInCell="1" allowOverlap="1" wp14:anchorId="7F1F3776" wp14:editId="6B9FB4B5">
              <wp:simplePos x="0" y="0"/>
              <wp:positionH relativeFrom="page">
                <wp:posOffset>1005840</wp:posOffset>
              </wp:positionH>
              <wp:positionV relativeFrom="page">
                <wp:posOffset>592455</wp:posOffset>
              </wp:positionV>
              <wp:extent cx="6124575" cy="1270"/>
              <wp:effectExtent l="5715" t="11430" r="13335" b="6350"/>
              <wp:wrapNone/>
              <wp:docPr id="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584" y="933"/>
                        <a:chExt cx="9645" cy="2"/>
                      </a:xfrm>
                    </wpg:grpSpPr>
                    <wps:wsp>
                      <wps:cNvPr id="12" name="Freeform 94"/>
                      <wps:cNvSpPr>
                        <a:spLocks/>
                      </wps:cNvSpPr>
                      <wps:spPr bwMode="auto">
                        <a:xfrm>
                          <a:off x="1584" y="933"/>
                          <a:ext cx="9645" cy="2"/>
                        </a:xfrm>
                        <a:custGeom>
                          <a:avLst/>
                          <a:gdLst>
                            <a:gd name="T0" fmla="+- 0 1584 1584"/>
                            <a:gd name="T1" fmla="*/ T0 w 9645"/>
                            <a:gd name="T2" fmla="+- 0 11229 1584"/>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7D043" id="Group 93" o:spid="_x0000_s1026" style="position:absolute;margin-left:79.2pt;margin-top:46.65pt;width:482.25pt;height:.1pt;z-index:-251600896;mso-position-horizontal-relative:page;mso-position-vertical-relative:page" coordorigin="1584,933"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">
              <v:shape id="Freeform 94" o:spid="_x0000_s1027" style="position:absolute;left:1584;top:933;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" path="m,l9645,e" filled="f" strokecolor="#231f20" strokeweight=".6pt">
                <v:path arrowok="t" o:connecttype="custom" o:connectlocs="0,0;9645,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16608" behindDoc="1" locked="0" layoutInCell="1" allowOverlap="1" wp14:anchorId="68E473EB" wp14:editId="1F3FFB6E">
              <wp:simplePos x="0" y="0"/>
              <wp:positionH relativeFrom="page">
                <wp:posOffset>993140</wp:posOffset>
              </wp:positionH>
              <wp:positionV relativeFrom="page">
                <wp:posOffset>455930</wp:posOffset>
              </wp:positionV>
              <wp:extent cx="1704340" cy="127000"/>
              <wp:effectExtent l="2540"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C0AEF" w14:textId="77777777" w:rsidR="00966AE3" w:rsidRDefault="00966AE3">
                          <w:pPr>
                            <w:spacing w:line="184" w:lineRule="exact"/>
                            <w:ind w:left="20" w:right="-44"/>
                            <w:rPr>
                              <w:rFonts w:ascii="Arial" w:eastAsia="Arial" w:hAnsi="Arial" w:cs="Arial"/>
                              <w:sz w:val="16"/>
                              <w:szCs w:val="16"/>
                            </w:rPr>
                          </w:pPr>
                          <w:r>
                            <w:rPr>
                              <w:rFonts w:ascii="Arial" w:eastAsia="Arial" w:hAnsi="Arial" w:cs="Arial"/>
                              <w:color w:val="231F20"/>
                              <w:sz w:val="16"/>
                              <w:szCs w:val="16"/>
                            </w:rPr>
                            <w:t>Section 6 - Employe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s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473EB" id="_x0000_t202" coordsize="21600,21600" o:spt="202" path="m,l,21600r21600,l21600,xe">
              <v:stroke joinstyle="miter"/>
              <v:path gradientshapeok="t" o:connecttype="rect"/>
            </v:shapetype>
            <v:shape id="Text Box 95" o:spid="_x0000_s1053" type="#_x0000_t202" style="position:absolute;left:0;text-align:left;margin-left:78.2pt;margin-top:35.9pt;width:134.2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" filled="f" stroked="f">
              <v:textbox inset="0,0,0,0">
                <w:txbxContent>
                  <w:p w14:paraId="540C0AEF" w14:textId="77777777" w:rsidR="00966AE3" w:rsidRDefault="00966AE3">
                    <w:pPr>
                      <w:spacing w:line="184" w:lineRule="exact"/>
                      <w:ind w:left="20" w:right="-44"/>
                      <w:rPr>
                        <w:rFonts w:ascii="Arial" w:eastAsia="Arial" w:hAnsi="Arial" w:cs="Arial"/>
                        <w:sz w:val="16"/>
                        <w:szCs w:val="16"/>
                      </w:rPr>
                    </w:pPr>
                    <w:r>
                      <w:rPr>
                        <w:rFonts w:ascii="Arial" w:eastAsia="Arial" w:hAnsi="Arial" w:cs="Arial"/>
                        <w:color w:val="231F20"/>
                        <w:sz w:val="16"/>
                        <w:szCs w:val="16"/>
                      </w:rPr>
                      <w:t>Section 6 - Employe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s Requirements</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17632" behindDoc="1" locked="0" layoutInCell="1" allowOverlap="1" wp14:anchorId="749D6481" wp14:editId="552595E2">
              <wp:simplePos x="0" y="0"/>
              <wp:positionH relativeFrom="page">
                <wp:posOffset>6991985</wp:posOffset>
              </wp:positionH>
              <wp:positionV relativeFrom="page">
                <wp:posOffset>455930</wp:posOffset>
              </wp:positionV>
              <wp:extent cx="163830" cy="127000"/>
              <wp:effectExtent l="635"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EA89" w14:textId="77777777" w:rsidR="00966AE3" w:rsidRDefault="00966AE3">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6481" id="Text Box 96" o:spid="_x0000_s1054" type="#_x0000_t202" style="position:absolute;left:0;text-align:left;margin-left:550.55pt;margin-top:35.9pt;width:12.9pt;height:10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29tAIAALE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" filled="f" stroked="f">
              <v:textbox inset="0,0,0,0">
                <w:txbxContent>
                  <w:p w14:paraId="0BA0EA89" w14:textId="77777777" w:rsidR="00966AE3" w:rsidRDefault="00966AE3">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88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AA5E" w14:textId="77777777" w:rsidR="00966AE3" w:rsidRDefault="00966AE3">
    <w:pPr>
      <w:spacing w:line="200" w:lineRule="exac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3D07" w14:textId="77777777" w:rsidR="00966AE3" w:rsidRDefault="00966AE3">
    <w:pPr>
      <w:spacing w:line="200" w:lineRule="exact"/>
      <w:rPr>
        <w:sz w:val="20"/>
      </w:rPr>
    </w:pPr>
    <w:r>
      <w:rPr>
        <w:noProof/>
        <w:sz w:val="22"/>
        <w:szCs w:val="22"/>
        <w:lang w:eastAsia="en-US"/>
      </w:rPr>
      <mc:AlternateContent>
        <mc:Choice Requires="wps">
          <w:drawing>
            <wp:anchor distT="0" distB="0" distL="114300" distR="114300" simplePos="0" relativeHeight="251660288" behindDoc="1" locked="0" layoutInCell="1" allowOverlap="1" wp14:anchorId="221DFE83" wp14:editId="73B9BAAF">
              <wp:simplePos x="0" y="0"/>
              <wp:positionH relativeFrom="page">
                <wp:posOffset>614680</wp:posOffset>
              </wp:positionH>
              <wp:positionV relativeFrom="page">
                <wp:posOffset>455930</wp:posOffset>
              </wp:positionV>
              <wp:extent cx="163830" cy="1270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A6E7" w14:textId="77777777" w:rsidR="00966AE3" w:rsidRDefault="00966AE3">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DFE83" id="_x0000_t202" coordsize="21600,21600" o:spt="202" path="m,l,21600r21600,l21600,xe">
              <v:stroke joinstyle="miter"/>
              <v:path gradientshapeok="t" o:connecttype="rect"/>
            </v:shapetype>
            <v:shape id="Text Box 1" o:spid="_x0000_s1055" type="#_x0000_t202" style="position:absolute;left:0;text-align:left;margin-left:48.4pt;margin-top:35.9pt;width:12.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" filled="f" stroked="f">
              <v:textbox inset="0,0,0,0">
                <w:txbxContent>
                  <w:p w14:paraId="1C35A6E7" w14:textId="77777777" w:rsidR="00966AE3" w:rsidRDefault="00966AE3">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30</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61312" behindDoc="1" locked="0" layoutInCell="1" allowOverlap="1" wp14:anchorId="373BB646" wp14:editId="08CC6816">
              <wp:simplePos x="0" y="0"/>
              <wp:positionH relativeFrom="page">
                <wp:posOffset>4193540</wp:posOffset>
              </wp:positionH>
              <wp:positionV relativeFrom="page">
                <wp:posOffset>455930</wp:posOffset>
              </wp:positionV>
              <wp:extent cx="2583180" cy="1270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B97E" w14:textId="77777777" w:rsidR="00966AE3" w:rsidRDefault="00966AE3">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B646" id="Text Box 2" o:spid="_x0000_s1056" type="#_x0000_t202" style="position:absolute;left:0;text-align:left;margin-left:330.2pt;margin-top:35.9pt;width:203.4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Y0sw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" filled="f" stroked="f">
              <v:textbox inset="0,0,0,0">
                <w:txbxContent>
                  <w:p w14:paraId="1F97B97E" w14:textId="77777777" w:rsidR="00966AE3" w:rsidRDefault="00966AE3">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20C3" w14:textId="77777777" w:rsidR="00966AE3" w:rsidRDefault="00966AE3">
    <w:pPr>
      <w:spacing w:line="2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0000001"/>
    <w:multiLevelType w:val="multilevel"/>
    <w:tmpl w:val="8842D424"/>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792"/>
        </w:tabs>
        <w:ind w:left="792" w:hanging="360"/>
      </w:pPr>
    </w:lvl>
  </w:abstractNum>
  <w:abstractNum w:abstractNumId="3" w15:restartNumberingAfterBreak="0">
    <w:nsid w:val="00000003"/>
    <w:multiLevelType w:val="multilevel"/>
    <w:tmpl w:val="00000003"/>
    <w:name w:val="WW8Num3"/>
    <w:lvl w:ilvl="0">
      <w:start w:val="2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020"/>
        </w:tabs>
        <w:ind w:left="1020" w:hanging="360"/>
      </w:pPr>
      <w:rPr>
        <w:color w:val="0000FF"/>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1080"/>
        </w:tabs>
        <w:ind w:left="1080" w:hanging="540"/>
      </w:pPr>
    </w:lvl>
  </w:abstractNum>
  <w:abstractNum w:abstractNumId="6" w15:restartNumberingAfterBreak="0">
    <w:nsid w:val="00000007"/>
    <w:multiLevelType w:val="multilevel"/>
    <w:tmpl w:val="86A86B9C"/>
    <w:name w:val="WW8Num7"/>
    <w:lvl w:ilvl="0">
      <w:start w:val="1"/>
      <w:numFmt w:val="decimal"/>
      <w:lvlText w:val="%1."/>
      <w:lvlJc w:val="left"/>
      <w:pPr>
        <w:tabs>
          <w:tab w:val="num" w:pos="1665"/>
        </w:tabs>
        <w:ind w:left="1665" w:hanging="945"/>
      </w:p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7"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singleLevel"/>
    <w:tmpl w:val="0000000B"/>
    <w:name w:val="WW8Num11"/>
    <w:lvl w:ilvl="0">
      <w:start w:val="1"/>
      <w:numFmt w:val="bullet"/>
      <w:lvlText w:val=""/>
      <w:lvlJc w:val="left"/>
      <w:pPr>
        <w:tabs>
          <w:tab w:val="num" w:pos="2160"/>
        </w:tabs>
        <w:ind w:left="2160" w:hanging="360"/>
      </w:pPr>
      <w:rPr>
        <w:rFonts w:ascii="Symbol" w:hAnsi="Symbol"/>
        <w:i w:val="0"/>
      </w:rPr>
    </w:lvl>
  </w:abstractNum>
  <w:abstractNum w:abstractNumId="9" w15:restartNumberingAfterBreak="0">
    <w:nsid w:val="0000000C"/>
    <w:multiLevelType w:val="multilevel"/>
    <w:tmpl w:val="0000000C"/>
    <w:name w:val="WW8Num12"/>
    <w:lvl w:ilvl="0">
      <w:start w:val="17"/>
      <w:numFmt w:val="decimal"/>
      <w:lvlText w:val="%1"/>
      <w:lvlJc w:val="left"/>
      <w:pPr>
        <w:tabs>
          <w:tab w:val="num" w:pos="360"/>
        </w:tabs>
        <w:ind w:left="360" w:hanging="360"/>
      </w:pPr>
      <w:rPr>
        <w:color w:val="0000FF"/>
        <w:sz w:val="21"/>
      </w:rPr>
    </w:lvl>
    <w:lvl w:ilvl="1">
      <w:start w:val="3"/>
      <w:numFmt w:val="decimal"/>
      <w:lvlText w:val="%1.%2"/>
      <w:lvlJc w:val="left"/>
      <w:pPr>
        <w:tabs>
          <w:tab w:val="num" w:pos="360"/>
        </w:tabs>
        <w:ind w:left="360" w:hanging="360"/>
      </w:pPr>
      <w:rPr>
        <w:color w:val="0000FF"/>
        <w:sz w:val="21"/>
      </w:rPr>
    </w:lvl>
    <w:lvl w:ilvl="2">
      <w:start w:val="1"/>
      <w:numFmt w:val="decimal"/>
      <w:lvlText w:val="%1.%2.%3"/>
      <w:lvlJc w:val="left"/>
      <w:pPr>
        <w:tabs>
          <w:tab w:val="num" w:pos="720"/>
        </w:tabs>
        <w:ind w:left="720" w:hanging="720"/>
      </w:pPr>
      <w:rPr>
        <w:color w:val="0000FF"/>
        <w:sz w:val="21"/>
      </w:rPr>
    </w:lvl>
    <w:lvl w:ilvl="3">
      <w:start w:val="1"/>
      <w:numFmt w:val="decimal"/>
      <w:lvlText w:val="%1.%2.%3.%4"/>
      <w:lvlJc w:val="left"/>
      <w:pPr>
        <w:tabs>
          <w:tab w:val="num" w:pos="720"/>
        </w:tabs>
        <w:ind w:left="720" w:hanging="720"/>
      </w:pPr>
      <w:rPr>
        <w:color w:val="0000FF"/>
        <w:sz w:val="21"/>
      </w:rPr>
    </w:lvl>
    <w:lvl w:ilvl="4">
      <w:start w:val="1"/>
      <w:numFmt w:val="decimal"/>
      <w:lvlText w:val="%1.%2.%3.%4.%5"/>
      <w:lvlJc w:val="left"/>
      <w:pPr>
        <w:tabs>
          <w:tab w:val="num" w:pos="1080"/>
        </w:tabs>
        <w:ind w:left="1080" w:hanging="1080"/>
      </w:pPr>
      <w:rPr>
        <w:color w:val="0000FF"/>
        <w:sz w:val="21"/>
      </w:rPr>
    </w:lvl>
    <w:lvl w:ilvl="5">
      <w:start w:val="1"/>
      <w:numFmt w:val="decimal"/>
      <w:lvlText w:val="%1.%2.%3.%4.%5.%6"/>
      <w:lvlJc w:val="left"/>
      <w:pPr>
        <w:tabs>
          <w:tab w:val="num" w:pos="1080"/>
        </w:tabs>
        <w:ind w:left="1080" w:hanging="1080"/>
      </w:pPr>
      <w:rPr>
        <w:color w:val="0000FF"/>
        <w:sz w:val="21"/>
      </w:rPr>
    </w:lvl>
    <w:lvl w:ilvl="6">
      <w:start w:val="1"/>
      <w:numFmt w:val="decimal"/>
      <w:lvlText w:val="%1.%2.%3.%4.%5.%6.%7"/>
      <w:lvlJc w:val="left"/>
      <w:pPr>
        <w:tabs>
          <w:tab w:val="num" w:pos="1080"/>
        </w:tabs>
        <w:ind w:left="1080" w:hanging="1080"/>
      </w:pPr>
      <w:rPr>
        <w:color w:val="0000FF"/>
        <w:sz w:val="21"/>
      </w:rPr>
    </w:lvl>
    <w:lvl w:ilvl="7">
      <w:start w:val="1"/>
      <w:numFmt w:val="decimal"/>
      <w:lvlText w:val="%1.%2.%3.%4.%5.%6.%7.%8"/>
      <w:lvlJc w:val="left"/>
      <w:pPr>
        <w:tabs>
          <w:tab w:val="num" w:pos="1440"/>
        </w:tabs>
        <w:ind w:left="1440" w:hanging="1440"/>
      </w:pPr>
      <w:rPr>
        <w:color w:val="0000FF"/>
        <w:sz w:val="21"/>
      </w:rPr>
    </w:lvl>
    <w:lvl w:ilvl="8">
      <w:start w:val="1"/>
      <w:numFmt w:val="decimal"/>
      <w:lvlText w:val="%1.%2.%3.%4.%5.%6.%7.%8.%9"/>
      <w:lvlJc w:val="left"/>
      <w:pPr>
        <w:tabs>
          <w:tab w:val="num" w:pos="1440"/>
        </w:tabs>
        <w:ind w:left="1440" w:hanging="1440"/>
      </w:pPr>
      <w:rPr>
        <w:color w:val="0000FF"/>
        <w:sz w:val="21"/>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8330C8"/>
    <w:multiLevelType w:val="multilevel"/>
    <w:tmpl w:val="8BDE63E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2"/>
        <w:szCs w:val="20"/>
      </w:rPr>
    </w:lvl>
    <w:lvl w:ilvl="3">
      <w:start w:val="1"/>
      <w:numFmt w:val="lowerRoman"/>
      <w:lvlText w:val="(%4)"/>
      <w:lvlJc w:val="left"/>
      <w:pPr>
        <w:tabs>
          <w:tab w:val="num" w:pos="1872"/>
        </w:tabs>
        <w:ind w:left="1656" w:hanging="504"/>
      </w:pPr>
      <w:rPr>
        <w:rFonts w:ascii="Times New Roman" w:hAnsi="Times New Roman" w:hint="default"/>
        <w:b w:val="0"/>
        <w:i w:val="0"/>
        <w:sz w:val="22"/>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31E573C"/>
    <w:multiLevelType w:val="hybridMultilevel"/>
    <w:tmpl w:val="C6E6DE18"/>
    <w:lvl w:ilvl="0" w:tplc="3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3" w15:restartNumberingAfterBreak="0">
    <w:nsid w:val="0D02284C"/>
    <w:multiLevelType w:val="hybridMultilevel"/>
    <w:tmpl w:val="2FD0C2DC"/>
    <w:lvl w:ilvl="0" w:tplc="361404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13A376B7"/>
    <w:multiLevelType w:val="hybridMultilevel"/>
    <w:tmpl w:val="B908FBEC"/>
    <w:lvl w:ilvl="0" w:tplc="405C93DC">
      <w:start w:val="1"/>
      <w:numFmt w:val="lowerRoman"/>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50504DE"/>
    <w:multiLevelType w:val="hybridMultilevel"/>
    <w:tmpl w:val="B2C47BD2"/>
    <w:lvl w:ilvl="0" w:tplc="1E504BEC">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076D4"/>
    <w:multiLevelType w:val="hybridMultilevel"/>
    <w:tmpl w:val="4F944410"/>
    <w:lvl w:ilvl="0" w:tplc="145457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C620761"/>
    <w:multiLevelType w:val="hybridMultilevel"/>
    <w:tmpl w:val="44389170"/>
    <w:lvl w:ilvl="0" w:tplc="51906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86991"/>
    <w:multiLevelType w:val="multilevel"/>
    <w:tmpl w:val="BC14D274"/>
    <w:lvl w:ilvl="0">
      <w:start w:val="4"/>
      <w:numFmt w:val="decimal"/>
      <w:lvlText w:val="%1"/>
      <w:lvlJc w:val="left"/>
      <w:pPr>
        <w:ind w:left="444" w:hanging="444"/>
      </w:pPr>
      <w:rPr>
        <w:rFonts w:hint="default"/>
      </w:rPr>
    </w:lvl>
    <w:lvl w:ilvl="1">
      <w:start w:val="7"/>
      <w:numFmt w:val="decimal"/>
      <w:lvlText w:val="%1.%2"/>
      <w:lvlJc w:val="left"/>
      <w:pPr>
        <w:ind w:left="750" w:hanging="444"/>
      </w:pPr>
      <w:rPr>
        <w:rFonts w:hint="default"/>
        <w:sz w:val="22"/>
      </w:rPr>
    </w:lvl>
    <w:lvl w:ilvl="2">
      <w:start w:val="5"/>
      <w:numFmt w:val="decimal"/>
      <w:lvlText w:val="%1.%2.%3"/>
      <w:lvlJc w:val="left"/>
      <w:pPr>
        <w:ind w:left="1332" w:hanging="720"/>
      </w:pPr>
      <w:rPr>
        <w:rFonts w:hint="default"/>
        <w:sz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19" w15:restartNumberingAfterBreak="0">
    <w:nsid w:val="28092D8C"/>
    <w:multiLevelType w:val="hybridMultilevel"/>
    <w:tmpl w:val="1CF8A512"/>
    <w:lvl w:ilvl="0" w:tplc="6038DD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22A28"/>
    <w:multiLevelType w:val="hybridMultilevel"/>
    <w:tmpl w:val="B27E1672"/>
    <w:lvl w:ilvl="0" w:tplc="510EE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21269"/>
    <w:multiLevelType w:val="hybridMultilevel"/>
    <w:tmpl w:val="CABAB980"/>
    <w:lvl w:ilvl="0" w:tplc="A14A07C8">
      <w:start w:val="1"/>
      <w:numFmt w:val="lowerLetter"/>
      <w:lvlText w:val="(%1)"/>
      <w:lvlJc w:val="left"/>
      <w:pPr>
        <w:ind w:left="1075" w:hanging="528"/>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B399F"/>
    <w:multiLevelType w:val="hybridMultilevel"/>
    <w:tmpl w:val="290AF196"/>
    <w:lvl w:ilvl="0" w:tplc="0C6611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CD912A6"/>
    <w:multiLevelType w:val="multilevel"/>
    <w:tmpl w:val="C8087B6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D593FB1"/>
    <w:multiLevelType w:val="hybridMultilevel"/>
    <w:tmpl w:val="0C1AC292"/>
    <w:lvl w:ilvl="0" w:tplc="D0DAE044">
      <w:start w:val="1"/>
      <w:numFmt w:val="decimal"/>
      <w:lvlText w:val="(%1)"/>
      <w:lvlJc w:val="left"/>
      <w:pPr>
        <w:ind w:left="432" w:hanging="360"/>
      </w:pPr>
      <w:rPr>
        <w:rFonts w:ascii="Times New Roman" w:hAnsi="Times New Roman" w:cs="Times New Roman" w:hint="default"/>
        <w:b w:val="0"/>
        <w:sz w:val="18"/>
        <w:szCs w:val="1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3F2F2FE4"/>
    <w:multiLevelType w:val="hybridMultilevel"/>
    <w:tmpl w:val="07ACD200"/>
    <w:lvl w:ilvl="0" w:tplc="0C6611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48277D0"/>
    <w:multiLevelType w:val="hybridMultilevel"/>
    <w:tmpl w:val="D8C6D330"/>
    <w:lvl w:ilvl="0" w:tplc="9878DEA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0" w15:restartNumberingAfterBreak="0">
    <w:nsid w:val="4B036684"/>
    <w:multiLevelType w:val="singleLevel"/>
    <w:tmpl w:val="5B4E3F24"/>
    <w:lvl w:ilvl="0">
      <w:start w:val="1"/>
      <w:numFmt w:val="lowerLetter"/>
      <w:lvlText w:val="(%1)"/>
      <w:legacy w:legacy="1" w:legacySpace="120" w:legacyIndent="720"/>
      <w:lvlJc w:val="left"/>
      <w:pPr>
        <w:ind w:left="1260" w:hanging="720"/>
      </w:pPr>
    </w:lvl>
  </w:abstractNum>
  <w:abstractNum w:abstractNumId="31" w15:restartNumberingAfterBreak="0">
    <w:nsid w:val="4B995F5E"/>
    <w:multiLevelType w:val="multilevel"/>
    <w:tmpl w:val="FC947C00"/>
    <w:lvl w:ilvl="0">
      <w:start w:val="1"/>
      <w:numFmt w:val="decimal"/>
      <w:lvlText w:val="%1."/>
      <w:lvlJc w:val="left"/>
      <w:pPr>
        <w:ind w:left="342" w:hanging="360"/>
      </w:pPr>
      <w:rPr>
        <w:rFonts w:hint="default"/>
      </w:rPr>
    </w:lvl>
    <w:lvl w:ilvl="1">
      <w:start w:val="4"/>
      <w:numFmt w:val="decimal"/>
      <w:isLgl/>
      <w:lvlText w:val="%1.%2"/>
      <w:lvlJc w:val="left"/>
      <w:pPr>
        <w:ind w:left="360" w:hanging="360"/>
      </w:pPr>
      <w:rPr>
        <w:rFonts w:hint="default"/>
        <w:sz w:val="22"/>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66" w:hanging="1440"/>
      </w:pPr>
      <w:rPr>
        <w:rFonts w:hint="default"/>
      </w:rPr>
    </w:lvl>
  </w:abstractNum>
  <w:abstractNum w:abstractNumId="32" w15:restartNumberingAfterBreak="0">
    <w:nsid w:val="52316DDE"/>
    <w:multiLevelType w:val="hybridMultilevel"/>
    <w:tmpl w:val="D6724EDA"/>
    <w:lvl w:ilvl="0" w:tplc="9C202326">
      <w:start w:val="1"/>
      <w:numFmt w:val="lowerLetter"/>
      <w:lvlText w:val="(%1)"/>
      <w:lvlJc w:val="left"/>
      <w:pPr>
        <w:ind w:left="3235" w:hanging="360"/>
      </w:pPr>
      <w:rPr>
        <w:rFonts w:hint="default"/>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33" w15:restartNumberingAfterBreak="0">
    <w:nsid w:val="55304C71"/>
    <w:multiLevelType w:val="multilevel"/>
    <w:tmpl w:val="2800E486"/>
    <w:lvl w:ilvl="0">
      <w:start w:val="1"/>
      <w:numFmt w:val="decimal"/>
      <w:lvlText w:val="%1"/>
      <w:lvlJc w:val="left"/>
      <w:pPr>
        <w:ind w:left="1080" w:hanging="360"/>
      </w:pPr>
      <w:rPr>
        <w:rFonts w:hint="default"/>
        <w:i/>
        <w:sz w:val="13"/>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4" w15:restartNumberingAfterBreak="0">
    <w:nsid w:val="5B047040"/>
    <w:multiLevelType w:val="hybridMultilevel"/>
    <w:tmpl w:val="1AE8B0D4"/>
    <w:lvl w:ilvl="0" w:tplc="20222616">
      <w:start w:val="1"/>
      <w:numFmt w:val="lowerRoman"/>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DDF7122"/>
    <w:multiLevelType w:val="hybridMultilevel"/>
    <w:tmpl w:val="CFCAEE24"/>
    <w:lvl w:ilvl="0" w:tplc="6038DD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B600B"/>
    <w:multiLevelType w:val="hybridMultilevel"/>
    <w:tmpl w:val="36C6BFB8"/>
    <w:lvl w:ilvl="0" w:tplc="8C1CAE9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67D56"/>
    <w:multiLevelType w:val="hybridMultilevel"/>
    <w:tmpl w:val="F6E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E23E6"/>
    <w:multiLevelType w:val="hybridMultilevel"/>
    <w:tmpl w:val="CC6ABB74"/>
    <w:lvl w:ilvl="0" w:tplc="9D64997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361E60"/>
    <w:multiLevelType w:val="multilevel"/>
    <w:tmpl w:val="EBC8EB1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F30E2"/>
    <w:multiLevelType w:val="multilevel"/>
    <w:tmpl w:val="14FC4E84"/>
    <w:lvl w:ilvl="0">
      <w:start w:val="3"/>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7E02748"/>
    <w:multiLevelType w:val="hybridMultilevel"/>
    <w:tmpl w:val="5FF24D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3687D"/>
    <w:multiLevelType w:val="hybridMultilevel"/>
    <w:tmpl w:val="AA540430"/>
    <w:lvl w:ilvl="0" w:tplc="3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44" w15:restartNumberingAfterBreak="0">
    <w:nsid w:val="7B1354E5"/>
    <w:multiLevelType w:val="hybridMultilevel"/>
    <w:tmpl w:val="E34EEB1A"/>
    <w:lvl w:ilvl="0" w:tplc="012C3F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EFC5FA6"/>
    <w:multiLevelType w:val="hybridMultilevel"/>
    <w:tmpl w:val="A9C6A3F2"/>
    <w:lvl w:ilvl="0" w:tplc="E83E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7"/>
  </w:num>
  <w:num w:numId="5">
    <w:abstractNumId w:val="24"/>
  </w:num>
  <w:num w:numId="6">
    <w:abstractNumId w:val="44"/>
  </w:num>
  <w:num w:numId="7">
    <w:abstractNumId w:val="25"/>
  </w:num>
  <w:num w:numId="8">
    <w:abstractNumId w:val="41"/>
  </w:num>
  <w:num w:numId="9">
    <w:abstractNumId w:val="11"/>
  </w:num>
  <w:num w:numId="10">
    <w:abstractNumId w:val="42"/>
  </w:num>
  <w:num w:numId="11">
    <w:abstractNumId w:val="31"/>
  </w:num>
  <w:num w:numId="12">
    <w:abstractNumId w:val="18"/>
  </w:num>
  <w:num w:numId="13">
    <w:abstractNumId w:val="22"/>
  </w:num>
  <w:num w:numId="14">
    <w:abstractNumId w:val="36"/>
  </w:num>
  <w:num w:numId="15">
    <w:abstractNumId w:val="32"/>
  </w:num>
  <w:num w:numId="16">
    <w:abstractNumId w:val="28"/>
  </w:num>
  <w:num w:numId="17">
    <w:abstractNumId w:val="30"/>
  </w:num>
  <w:num w:numId="18">
    <w:abstractNumId w:val="33"/>
  </w:num>
  <w:num w:numId="19">
    <w:abstractNumId w:val="16"/>
  </w:num>
  <w:num w:numId="20">
    <w:abstractNumId w:val="40"/>
  </w:num>
  <w:num w:numId="21">
    <w:abstractNumId w:val="20"/>
  </w:num>
  <w:num w:numId="22">
    <w:abstractNumId w:val="17"/>
  </w:num>
  <w:num w:numId="23">
    <w:abstractNumId w:val="12"/>
  </w:num>
  <w:num w:numId="24">
    <w:abstractNumId w:val="38"/>
  </w:num>
  <w:num w:numId="25">
    <w:abstractNumId w:val="45"/>
  </w:num>
  <w:num w:numId="26">
    <w:abstractNumId w:val="37"/>
  </w:num>
  <w:num w:numId="27">
    <w:abstractNumId w:val="43"/>
  </w:num>
  <w:num w:numId="28">
    <w:abstractNumId w:val="29"/>
  </w:num>
  <w:num w:numId="29">
    <w:abstractNumId w:val="14"/>
  </w:num>
  <w:num w:numId="30">
    <w:abstractNumId w:val="34"/>
  </w:num>
  <w:num w:numId="31">
    <w:abstractNumId w:val="13"/>
  </w:num>
  <w:num w:numId="32">
    <w:abstractNumId w:val="26"/>
  </w:num>
  <w:num w:numId="33">
    <w:abstractNumId w:val="23"/>
  </w:num>
  <w:num w:numId="34">
    <w:abstractNumId w:val="21"/>
  </w:num>
  <w:num w:numId="35">
    <w:abstractNumId w:val="19"/>
  </w:num>
  <w:num w:numId="36">
    <w:abstractNumId w:val="35"/>
  </w:num>
  <w:num w:numId="37">
    <w:abstractNumId w:val="39"/>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E"/>
    <w:rsid w:val="00000149"/>
    <w:rsid w:val="00000885"/>
    <w:rsid w:val="00001B9D"/>
    <w:rsid w:val="0000265D"/>
    <w:rsid w:val="000053F1"/>
    <w:rsid w:val="00005967"/>
    <w:rsid w:val="000061AD"/>
    <w:rsid w:val="00007317"/>
    <w:rsid w:val="00007AEF"/>
    <w:rsid w:val="0001006B"/>
    <w:rsid w:val="00010C24"/>
    <w:rsid w:val="00010F8F"/>
    <w:rsid w:val="000112E8"/>
    <w:rsid w:val="00012FB0"/>
    <w:rsid w:val="00013A09"/>
    <w:rsid w:val="00013B57"/>
    <w:rsid w:val="00014957"/>
    <w:rsid w:val="00014F9F"/>
    <w:rsid w:val="00017D10"/>
    <w:rsid w:val="000206B9"/>
    <w:rsid w:val="000210D6"/>
    <w:rsid w:val="0002410B"/>
    <w:rsid w:val="0002529C"/>
    <w:rsid w:val="000256AA"/>
    <w:rsid w:val="0002630D"/>
    <w:rsid w:val="00027485"/>
    <w:rsid w:val="00027A1A"/>
    <w:rsid w:val="0003014B"/>
    <w:rsid w:val="00031665"/>
    <w:rsid w:val="00033572"/>
    <w:rsid w:val="000411C0"/>
    <w:rsid w:val="00042868"/>
    <w:rsid w:val="0004365F"/>
    <w:rsid w:val="00045A05"/>
    <w:rsid w:val="00045CCD"/>
    <w:rsid w:val="000478C9"/>
    <w:rsid w:val="00053214"/>
    <w:rsid w:val="0005333A"/>
    <w:rsid w:val="00053AE4"/>
    <w:rsid w:val="00054016"/>
    <w:rsid w:val="00054A59"/>
    <w:rsid w:val="00054D01"/>
    <w:rsid w:val="000557B5"/>
    <w:rsid w:val="000565CE"/>
    <w:rsid w:val="000572B2"/>
    <w:rsid w:val="00060318"/>
    <w:rsid w:val="00060694"/>
    <w:rsid w:val="000606D7"/>
    <w:rsid w:val="00060FDB"/>
    <w:rsid w:val="0006314E"/>
    <w:rsid w:val="00063E94"/>
    <w:rsid w:val="00064E54"/>
    <w:rsid w:val="00065ADC"/>
    <w:rsid w:val="0006624B"/>
    <w:rsid w:val="00066961"/>
    <w:rsid w:val="0006770E"/>
    <w:rsid w:val="00067E1C"/>
    <w:rsid w:val="00071169"/>
    <w:rsid w:val="00071D39"/>
    <w:rsid w:val="00072994"/>
    <w:rsid w:val="00072AA1"/>
    <w:rsid w:val="00072CB3"/>
    <w:rsid w:val="000738BA"/>
    <w:rsid w:val="00075128"/>
    <w:rsid w:val="000771B9"/>
    <w:rsid w:val="00077D7B"/>
    <w:rsid w:val="00081096"/>
    <w:rsid w:val="0008178C"/>
    <w:rsid w:val="00082861"/>
    <w:rsid w:val="00082CE6"/>
    <w:rsid w:val="00084D03"/>
    <w:rsid w:val="0008500B"/>
    <w:rsid w:val="00091670"/>
    <w:rsid w:val="00092ED0"/>
    <w:rsid w:val="000944E0"/>
    <w:rsid w:val="00094F91"/>
    <w:rsid w:val="00096E34"/>
    <w:rsid w:val="00097211"/>
    <w:rsid w:val="00097854"/>
    <w:rsid w:val="00097AB0"/>
    <w:rsid w:val="000A0052"/>
    <w:rsid w:val="000A11EE"/>
    <w:rsid w:val="000A1227"/>
    <w:rsid w:val="000A1977"/>
    <w:rsid w:val="000A24C6"/>
    <w:rsid w:val="000A3650"/>
    <w:rsid w:val="000A3A7A"/>
    <w:rsid w:val="000A3D37"/>
    <w:rsid w:val="000A4B2B"/>
    <w:rsid w:val="000A5FD1"/>
    <w:rsid w:val="000A6BAD"/>
    <w:rsid w:val="000B0A5E"/>
    <w:rsid w:val="000B1E3D"/>
    <w:rsid w:val="000B2B66"/>
    <w:rsid w:val="000B3547"/>
    <w:rsid w:val="000B42F3"/>
    <w:rsid w:val="000B4EA0"/>
    <w:rsid w:val="000B591D"/>
    <w:rsid w:val="000B599A"/>
    <w:rsid w:val="000B6E03"/>
    <w:rsid w:val="000B769A"/>
    <w:rsid w:val="000C0ECF"/>
    <w:rsid w:val="000C0EF4"/>
    <w:rsid w:val="000C3D87"/>
    <w:rsid w:val="000C40C1"/>
    <w:rsid w:val="000C46AA"/>
    <w:rsid w:val="000C5985"/>
    <w:rsid w:val="000C6511"/>
    <w:rsid w:val="000C7EDB"/>
    <w:rsid w:val="000D110C"/>
    <w:rsid w:val="000D172B"/>
    <w:rsid w:val="000D29BB"/>
    <w:rsid w:val="000D2F83"/>
    <w:rsid w:val="000D318B"/>
    <w:rsid w:val="000D3848"/>
    <w:rsid w:val="000D3DC7"/>
    <w:rsid w:val="000D3E6A"/>
    <w:rsid w:val="000D5F0B"/>
    <w:rsid w:val="000D6828"/>
    <w:rsid w:val="000D7AED"/>
    <w:rsid w:val="000E0250"/>
    <w:rsid w:val="000E42D0"/>
    <w:rsid w:val="000E50CC"/>
    <w:rsid w:val="000E52FD"/>
    <w:rsid w:val="000E566D"/>
    <w:rsid w:val="000E56F9"/>
    <w:rsid w:val="000E5E6B"/>
    <w:rsid w:val="000E6AB8"/>
    <w:rsid w:val="000F07AE"/>
    <w:rsid w:val="000F0B55"/>
    <w:rsid w:val="000F1F36"/>
    <w:rsid w:val="000F30B5"/>
    <w:rsid w:val="000F467A"/>
    <w:rsid w:val="000F46AA"/>
    <w:rsid w:val="000F53F6"/>
    <w:rsid w:val="000F609D"/>
    <w:rsid w:val="000F65CE"/>
    <w:rsid w:val="000F670A"/>
    <w:rsid w:val="00100027"/>
    <w:rsid w:val="00102216"/>
    <w:rsid w:val="00102313"/>
    <w:rsid w:val="00102B83"/>
    <w:rsid w:val="001043D3"/>
    <w:rsid w:val="00104410"/>
    <w:rsid w:val="00105F24"/>
    <w:rsid w:val="001065F5"/>
    <w:rsid w:val="001108B6"/>
    <w:rsid w:val="00110EFF"/>
    <w:rsid w:val="00111BE1"/>
    <w:rsid w:val="0011370B"/>
    <w:rsid w:val="00114127"/>
    <w:rsid w:val="00115B5D"/>
    <w:rsid w:val="00116B8E"/>
    <w:rsid w:val="00121C8E"/>
    <w:rsid w:val="00122110"/>
    <w:rsid w:val="00122C88"/>
    <w:rsid w:val="001256D0"/>
    <w:rsid w:val="00125CAE"/>
    <w:rsid w:val="001273D5"/>
    <w:rsid w:val="00127AFA"/>
    <w:rsid w:val="0013050D"/>
    <w:rsid w:val="00130D7D"/>
    <w:rsid w:val="00132C38"/>
    <w:rsid w:val="00134380"/>
    <w:rsid w:val="0013656E"/>
    <w:rsid w:val="001371A8"/>
    <w:rsid w:val="00137BEE"/>
    <w:rsid w:val="00137C94"/>
    <w:rsid w:val="00144710"/>
    <w:rsid w:val="001448B4"/>
    <w:rsid w:val="0015162E"/>
    <w:rsid w:val="0015289B"/>
    <w:rsid w:val="00152C71"/>
    <w:rsid w:val="0015589A"/>
    <w:rsid w:val="0015594E"/>
    <w:rsid w:val="00155CBA"/>
    <w:rsid w:val="001565F6"/>
    <w:rsid w:val="00160095"/>
    <w:rsid w:val="00160428"/>
    <w:rsid w:val="00160522"/>
    <w:rsid w:val="00161AE3"/>
    <w:rsid w:val="00163986"/>
    <w:rsid w:val="00164163"/>
    <w:rsid w:val="00165E14"/>
    <w:rsid w:val="00167563"/>
    <w:rsid w:val="00167CE6"/>
    <w:rsid w:val="00170DC9"/>
    <w:rsid w:val="001736F3"/>
    <w:rsid w:val="0017381A"/>
    <w:rsid w:val="00174274"/>
    <w:rsid w:val="00174A6C"/>
    <w:rsid w:val="001754A5"/>
    <w:rsid w:val="00176704"/>
    <w:rsid w:val="0018029D"/>
    <w:rsid w:val="0018067C"/>
    <w:rsid w:val="001817A3"/>
    <w:rsid w:val="0018191A"/>
    <w:rsid w:val="00182331"/>
    <w:rsid w:val="00182453"/>
    <w:rsid w:val="001829C1"/>
    <w:rsid w:val="00182E9D"/>
    <w:rsid w:val="0018355E"/>
    <w:rsid w:val="001836D8"/>
    <w:rsid w:val="001844A5"/>
    <w:rsid w:val="00184842"/>
    <w:rsid w:val="0018548B"/>
    <w:rsid w:val="00185D01"/>
    <w:rsid w:val="001861EE"/>
    <w:rsid w:val="00186CF1"/>
    <w:rsid w:val="00190E51"/>
    <w:rsid w:val="00191553"/>
    <w:rsid w:val="001928DE"/>
    <w:rsid w:val="00192902"/>
    <w:rsid w:val="001936E3"/>
    <w:rsid w:val="001938B2"/>
    <w:rsid w:val="001942C6"/>
    <w:rsid w:val="00194E1C"/>
    <w:rsid w:val="0019580D"/>
    <w:rsid w:val="00196337"/>
    <w:rsid w:val="00196384"/>
    <w:rsid w:val="001A0388"/>
    <w:rsid w:val="001A126D"/>
    <w:rsid w:val="001A1F97"/>
    <w:rsid w:val="001A25BA"/>
    <w:rsid w:val="001A2F02"/>
    <w:rsid w:val="001A3F83"/>
    <w:rsid w:val="001A4AA9"/>
    <w:rsid w:val="001A590D"/>
    <w:rsid w:val="001A6133"/>
    <w:rsid w:val="001A685E"/>
    <w:rsid w:val="001A75EF"/>
    <w:rsid w:val="001B1357"/>
    <w:rsid w:val="001B161C"/>
    <w:rsid w:val="001B23EE"/>
    <w:rsid w:val="001B3A9A"/>
    <w:rsid w:val="001B5A0A"/>
    <w:rsid w:val="001B627B"/>
    <w:rsid w:val="001B6BF9"/>
    <w:rsid w:val="001C113B"/>
    <w:rsid w:val="001C2A8D"/>
    <w:rsid w:val="001C49AC"/>
    <w:rsid w:val="001C74B4"/>
    <w:rsid w:val="001D1A31"/>
    <w:rsid w:val="001D24E4"/>
    <w:rsid w:val="001D268C"/>
    <w:rsid w:val="001D425D"/>
    <w:rsid w:val="001D4A00"/>
    <w:rsid w:val="001D6AE4"/>
    <w:rsid w:val="001D6B6C"/>
    <w:rsid w:val="001D7717"/>
    <w:rsid w:val="001E104F"/>
    <w:rsid w:val="001E1932"/>
    <w:rsid w:val="001E1E33"/>
    <w:rsid w:val="001E1F75"/>
    <w:rsid w:val="001E3175"/>
    <w:rsid w:val="001E37F3"/>
    <w:rsid w:val="001E41E1"/>
    <w:rsid w:val="001E44CF"/>
    <w:rsid w:val="001E44E0"/>
    <w:rsid w:val="001E4D47"/>
    <w:rsid w:val="001E7406"/>
    <w:rsid w:val="001F1836"/>
    <w:rsid w:val="001F18A2"/>
    <w:rsid w:val="001F257D"/>
    <w:rsid w:val="001F364D"/>
    <w:rsid w:val="001F52C1"/>
    <w:rsid w:val="001F5D48"/>
    <w:rsid w:val="001F65F5"/>
    <w:rsid w:val="001F6C48"/>
    <w:rsid w:val="001F7CD5"/>
    <w:rsid w:val="00200BAE"/>
    <w:rsid w:val="00202156"/>
    <w:rsid w:val="00204A11"/>
    <w:rsid w:val="00204B07"/>
    <w:rsid w:val="00207F23"/>
    <w:rsid w:val="00210DFC"/>
    <w:rsid w:val="0021126C"/>
    <w:rsid w:val="00211997"/>
    <w:rsid w:val="002121DA"/>
    <w:rsid w:val="002127D8"/>
    <w:rsid w:val="00212820"/>
    <w:rsid w:val="002128CC"/>
    <w:rsid w:val="00213AD6"/>
    <w:rsid w:val="00214056"/>
    <w:rsid w:val="00214D14"/>
    <w:rsid w:val="00214DE9"/>
    <w:rsid w:val="00216BA9"/>
    <w:rsid w:val="002177BD"/>
    <w:rsid w:val="00220E32"/>
    <w:rsid w:val="00221BD3"/>
    <w:rsid w:val="00221F8F"/>
    <w:rsid w:val="00223D01"/>
    <w:rsid w:val="00224CDA"/>
    <w:rsid w:val="00224F2A"/>
    <w:rsid w:val="0022734E"/>
    <w:rsid w:val="0022745E"/>
    <w:rsid w:val="00227703"/>
    <w:rsid w:val="00227CF6"/>
    <w:rsid w:val="00233CD9"/>
    <w:rsid w:val="002342CD"/>
    <w:rsid w:val="00234AC5"/>
    <w:rsid w:val="00235EE8"/>
    <w:rsid w:val="00237CC7"/>
    <w:rsid w:val="002407FA"/>
    <w:rsid w:val="00240A67"/>
    <w:rsid w:val="002428F5"/>
    <w:rsid w:val="002445F3"/>
    <w:rsid w:val="0024618E"/>
    <w:rsid w:val="002469CB"/>
    <w:rsid w:val="002472C3"/>
    <w:rsid w:val="00251437"/>
    <w:rsid w:val="00253367"/>
    <w:rsid w:val="00254E6B"/>
    <w:rsid w:val="002551F6"/>
    <w:rsid w:val="00256632"/>
    <w:rsid w:val="0025775E"/>
    <w:rsid w:val="00257B1F"/>
    <w:rsid w:val="002628D2"/>
    <w:rsid w:val="00263FB5"/>
    <w:rsid w:val="0026471C"/>
    <w:rsid w:val="00265610"/>
    <w:rsid w:val="002673C4"/>
    <w:rsid w:val="002678AF"/>
    <w:rsid w:val="00267D06"/>
    <w:rsid w:val="002703AC"/>
    <w:rsid w:val="002708BE"/>
    <w:rsid w:val="0027124B"/>
    <w:rsid w:val="002722A7"/>
    <w:rsid w:val="00273FD7"/>
    <w:rsid w:val="002742DF"/>
    <w:rsid w:val="00274AC5"/>
    <w:rsid w:val="00274E90"/>
    <w:rsid w:val="0027671C"/>
    <w:rsid w:val="00276816"/>
    <w:rsid w:val="00277001"/>
    <w:rsid w:val="002773E4"/>
    <w:rsid w:val="00277652"/>
    <w:rsid w:val="002802CC"/>
    <w:rsid w:val="00280448"/>
    <w:rsid w:val="0028049D"/>
    <w:rsid w:val="00280579"/>
    <w:rsid w:val="00280609"/>
    <w:rsid w:val="0028092E"/>
    <w:rsid w:val="00281188"/>
    <w:rsid w:val="00281E03"/>
    <w:rsid w:val="00282257"/>
    <w:rsid w:val="002827CF"/>
    <w:rsid w:val="00283446"/>
    <w:rsid w:val="002845A9"/>
    <w:rsid w:val="00284D22"/>
    <w:rsid w:val="00284D87"/>
    <w:rsid w:val="002857D2"/>
    <w:rsid w:val="00286125"/>
    <w:rsid w:val="00286AE4"/>
    <w:rsid w:val="00290329"/>
    <w:rsid w:val="0029044B"/>
    <w:rsid w:val="002927EF"/>
    <w:rsid w:val="00293517"/>
    <w:rsid w:val="0029476F"/>
    <w:rsid w:val="002949E6"/>
    <w:rsid w:val="00294F4D"/>
    <w:rsid w:val="0029514E"/>
    <w:rsid w:val="00296766"/>
    <w:rsid w:val="00296F9F"/>
    <w:rsid w:val="00297750"/>
    <w:rsid w:val="002A3020"/>
    <w:rsid w:val="002A37E7"/>
    <w:rsid w:val="002A44F8"/>
    <w:rsid w:val="002A609C"/>
    <w:rsid w:val="002A6601"/>
    <w:rsid w:val="002A6AD1"/>
    <w:rsid w:val="002B019B"/>
    <w:rsid w:val="002B0231"/>
    <w:rsid w:val="002B04E3"/>
    <w:rsid w:val="002B06F7"/>
    <w:rsid w:val="002B0FAD"/>
    <w:rsid w:val="002B1A5F"/>
    <w:rsid w:val="002B2480"/>
    <w:rsid w:val="002B799C"/>
    <w:rsid w:val="002C04E1"/>
    <w:rsid w:val="002C097E"/>
    <w:rsid w:val="002C15D2"/>
    <w:rsid w:val="002C40A1"/>
    <w:rsid w:val="002C45CB"/>
    <w:rsid w:val="002C617B"/>
    <w:rsid w:val="002C662A"/>
    <w:rsid w:val="002C6C3A"/>
    <w:rsid w:val="002C6FA6"/>
    <w:rsid w:val="002C7FED"/>
    <w:rsid w:val="002D06E4"/>
    <w:rsid w:val="002D0FF3"/>
    <w:rsid w:val="002D274D"/>
    <w:rsid w:val="002D37A2"/>
    <w:rsid w:val="002D6BB7"/>
    <w:rsid w:val="002E1222"/>
    <w:rsid w:val="002E3169"/>
    <w:rsid w:val="002E4177"/>
    <w:rsid w:val="002E4711"/>
    <w:rsid w:val="002E4C4A"/>
    <w:rsid w:val="002E5EAF"/>
    <w:rsid w:val="002E657B"/>
    <w:rsid w:val="002E79D6"/>
    <w:rsid w:val="002E7EC7"/>
    <w:rsid w:val="002F044F"/>
    <w:rsid w:val="002F0540"/>
    <w:rsid w:val="002F0FC8"/>
    <w:rsid w:val="002F351E"/>
    <w:rsid w:val="002F55BB"/>
    <w:rsid w:val="002F75A4"/>
    <w:rsid w:val="002F7D8F"/>
    <w:rsid w:val="0030057A"/>
    <w:rsid w:val="00300C8E"/>
    <w:rsid w:val="00300CC7"/>
    <w:rsid w:val="003019B6"/>
    <w:rsid w:val="003027CB"/>
    <w:rsid w:val="00302C40"/>
    <w:rsid w:val="00305193"/>
    <w:rsid w:val="00307933"/>
    <w:rsid w:val="00307FC2"/>
    <w:rsid w:val="00307FEA"/>
    <w:rsid w:val="00310643"/>
    <w:rsid w:val="00310D90"/>
    <w:rsid w:val="0031285C"/>
    <w:rsid w:val="00312D97"/>
    <w:rsid w:val="0031305D"/>
    <w:rsid w:val="00314F4E"/>
    <w:rsid w:val="003150C8"/>
    <w:rsid w:val="003163F2"/>
    <w:rsid w:val="00317550"/>
    <w:rsid w:val="00317663"/>
    <w:rsid w:val="00320751"/>
    <w:rsid w:val="0032116F"/>
    <w:rsid w:val="00321607"/>
    <w:rsid w:val="00322A59"/>
    <w:rsid w:val="00324090"/>
    <w:rsid w:val="0032796C"/>
    <w:rsid w:val="003321D8"/>
    <w:rsid w:val="00335266"/>
    <w:rsid w:val="0033535D"/>
    <w:rsid w:val="00336878"/>
    <w:rsid w:val="0033763A"/>
    <w:rsid w:val="00347B6F"/>
    <w:rsid w:val="00350269"/>
    <w:rsid w:val="00350335"/>
    <w:rsid w:val="00350DA1"/>
    <w:rsid w:val="003516DF"/>
    <w:rsid w:val="00351C53"/>
    <w:rsid w:val="00353C74"/>
    <w:rsid w:val="00354684"/>
    <w:rsid w:val="00354D55"/>
    <w:rsid w:val="00355BFD"/>
    <w:rsid w:val="00356BC5"/>
    <w:rsid w:val="0035793C"/>
    <w:rsid w:val="00357C16"/>
    <w:rsid w:val="00360E4D"/>
    <w:rsid w:val="003618A5"/>
    <w:rsid w:val="00361FF5"/>
    <w:rsid w:val="003628B8"/>
    <w:rsid w:val="00363630"/>
    <w:rsid w:val="00364A6E"/>
    <w:rsid w:val="00367C23"/>
    <w:rsid w:val="00367FC0"/>
    <w:rsid w:val="00370B89"/>
    <w:rsid w:val="00370FF4"/>
    <w:rsid w:val="00372170"/>
    <w:rsid w:val="003727D3"/>
    <w:rsid w:val="00372960"/>
    <w:rsid w:val="00372FCF"/>
    <w:rsid w:val="003744EE"/>
    <w:rsid w:val="00375535"/>
    <w:rsid w:val="003761BE"/>
    <w:rsid w:val="003777D5"/>
    <w:rsid w:val="003810C4"/>
    <w:rsid w:val="003822CD"/>
    <w:rsid w:val="003842FA"/>
    <w:rsid w:val="003852BF"/>
    <w:rsid w:val="00390193"/>
    <w:rsid w:val="0039250C"/>
    <w:rsid w:val="0039301E"/>
    <w:rsid w:val="003954D9"/>
    <w:rsid w:val="00396167"/>
    <w:rsid w:val="003A19C4"/>
    <w:rsid w:val="003A3B29"/>
    <w:rsid w:val="003A3CDE"/>
    <w:rsid w:val="003A4252"/>
    <w:rsid w:val="003A7A9E"/>
    <w:rsid w:val="003B0A81"/>
    <w:rsid w:val="003B0C20"/>
    <w:rsid w:val="003B154A"/>
    <w:rsid w:val="003B23AD"/>
    <w:rsid w:val="003B27C8"/>
    <w:rsid w:val="003B3D39"/>
    <w:rsid w:val="003B417E"/>
    <w:rsid w:val="003B43EB"/>
    <w:rsid w:val="003B6283"/>
    <w:rsid w:val="003B67B6"/>
    <w:rsid w:val="003B6881"/>
    <w:rsid w:val="003B6CD4"/>
    <w:rsid w:val="003C1232"/>
    <w:rsid w:val="003C4688"/>
    <w:rsid w:val="003C4CC3"/>
    <w:rsid w:val="003C7313"/>
    <w:rsid w:val="003D2386"/>
    <w:rsid w:val="003D27F3"/>
    <w:rsid w:val="003D374C"/>
    <w:rsid w:val="003D3A03"/>
    <w:rsid w:val="003D3A24"/>
    <w:rsid w:val="003D4B01"/>
    <w:rsid w:val="003D6549"/>
    <w:rsid w:val="003D66D2"/>
    <w:rsid w:val="003D734A"/>
    <w:rsid w:val="003D7688"/>
    <w:rsid w:val="003E1BDB"/>
    <w:rsid w:val="003E4BA7"/>
    <w:rsid w:val="003E5D07"/>
    <w:rsid w:val="003E6F89"/>
    <w:rsid w:val="003E7979"/>
    <w:rsid w:val="003E7CA6"/>
    <w:rsid w:val="003F18CF"/>
    <w:rsid w:val="003F3072"/>
    <w:rsid w:val="003F54FB"/>
    <w:rsid w:val="003F6117"/>
    <w:rsid w:val="003F7ADD"/>
    <w:rsid w:val="00400AE2"/>
    <w:rsid w:val="00400BC8"/>
    <w:rsid w:val="00401331"/>
    <w:rsid w:val="004023E7"/>
    <w:rsid w:val="00403F07"/>
    <w:rsid w:val="00404C47"/>
    <w:rsid w:val="00410519"/>
    <w:rsid w:val="0041108D"/>
    <w:rsid w:val="00413498"/>
    <w:rsid w:val="00414850"/>
    <w:rsid w:val="00414F3C"/>
    <w:rsid w:val="00415164"/>
    <w:rsid w:val="0041599F"/>
    <w:rsid w:val="00416D57"/>
    <w:rsid w:val="004218CD"/>
    <w:rsid w:val="0042236A"/>
    <w:rsid w:val="00422CB5"/>
    <w:rsid w:val="0042350B"/>
    <w:rsid w:val="004248A3"/>
    <w:rsid w:val="004262BE"/>
    <w:rsid w:val="00427CBB"/>
    <w:rsid w:val="00432ABB"/>
    <w:rsid w:val="00433AC9"/>
    <w:rsid w:val="00433B22"/>
    <w:rsid w:val="004341FE"/>
    <w:rsid w:val="004344D4"/>
    <w:rsid w:val="004348AD"/>
    <w:rsid w:val="00435FD7"/>
    <w:rsid w:val="00437E5E"/>
    <w:rsid w:val="00437F45"/>
    <w:rsid w:val="004400E6"/>
    <w:rsid w:val="00441205"/>
    <w:rsid w:val="004412DA"/>
    <w:rsid w:val="00441C2D"/>
    <w:rsid w:val="00441F08"/>
    <w:rsid w:val="004427C7"/>
    <w:rsid w:val="00442AFC"/>
    <w:rsid w:val="004437D3"/>
    <w:rsid w:val="004445B5"/>
    <w:rsid w:val="004449F6"/>
    <w:rsid w:val="00444BE5"/>
    <w:rsid w:val="00444E0F"/>
    <w:rsid w:val="00447AE7"/>
    <w:rsid w:val="004508A9"/>
    <w:rsid w:val="00450E10"/>
    <w:rsid w:val="00454621"/>
    <w:rsid w:val="00456847"/>
    <w:rsid w:val="00457D27"/>
    <w:rsid w:val="0046135D"/>
    <w:rsid w:val="004638CA"/>
    <w:rsid w:val="00463AC9"/>
    <w:rsid w:val="00464523"/>
    <w:rsid w:val="004649E1"/>
    <w:rsid w:val="00464D4C"/>
    <w:rsid w:val="004719FF"/>
    <w:rsid w:val="00473CCA"/>
    <w:rsid w:val="00474319"/>
    <w:rsid w:val="00476A9D"/>
    <w:rsid w:val="00476F8C"/>
    <w:rsid w:val="00477466"/>
    <w:rsid w:val="0047754D"/>
    <w:rsid w:val="00481263"/>
    <w:rsid w:val="00483E23"/>
    <w:rsid w:val="00485021"/>
    <w:rsid w:val="00485306"/>
    <w:rsid w:val="004854B6"/>
    <w:rsid w:val="004875F0"/>
    <w:rsid w:val="00487BBC"/>
    <w:rsid w:val="0049197B"/>
    <w:rsid w:val="0049275F"/>
    <w:rsid w:val="00493058"/>
    <w:rsid w:val="004933C4"/>
    <w:rsid w:val="004947F9"/>
    <w:rsid w:val="00496C41"/>
    <w:rsid w:val="00497520"/>
    <w:rsid w:val="004A0453"/>
    <w:rsid w:val="004A0C6C"/>
    <w:rsid w:val="004A1135"/>
    <w:rsid w:val="004A1354"/>
    <w:rsid w:val="004A2E57"/>
    <w:rsid w:val="004A3DC1"/>
    <w:rsid w:val="004A3FB4"/>
    <w:rsid w:val="004A4348"/>
    <w:rsid w:val="004A4B48"/>
    <w:rsid w:val="004A5514"/>
    <w:rsid w:val="004A579B"/>
    <w:rsid w:val="004A61F5"/>
    <w:rsid w:val="004A715B"/>
    <w:rsid w:val="004A7F5E"/>
    <w:rsid w:val="004B082B"/>
    <w:rsid w:val="004B0F4F"/>
    <w:rsid w:val="004B22B5"/>
    <w:rsid w:val="004B2539"/>
    <w:rsid w:val="004B290D"/>
    <w:rsid w:val="004B4766"/>
    <w:rsid w:val="004B55ED"/>
    <w:rsid w:val="004C2D2F"/>
    <w:rsid w:val="004C477E"/>
    <w:rsid w:val="004C47D3"/>
    <w:rsid w:val="004C75D3"/>
    <w:rsid w:val="004C7CE0"/>
    <w:rsid w:val="004D257F"/>
    <w:rsid w:val="004D31E9"/>
    <w:rsid w:val="004D4A31"/>
    <w:rsid w:val="004D4BA2"/>
    <w:rsid w:val="004D56C7"/>
    <w:rsid w:val="004D639A"/>
    <w:rsid w:val="004D6687"/>
    <w:rsid w:val="004E03DA"/>
    <w:rsid w:val="004E05B1"/>
    <w:rsid w:val="004E074B"/>
    <w:rsid w:val="004E20D4"/>
    <w:rsid w:val="004E25B0"/>
    <w:rsid w:val="004E3E00"/>
    <w:rsid w:val="004E45E7"/>
    <w:rsid w:val="004E4717"/>
    <w:rsid w:val="004E4759"/>
    <w:rsid w:val="004E4BE0"/>
    <w:rsid w:val="004E4F07"/>
    <w:rsid w:val="004E5AA3"/>
    <w:rsid w:val="004E5DF4"/>
    <w:rsid w:val="004E67A4"/>
    <w:rsid w:val="004E7B28"/>
    <w:rsid w:val="004F0B11"/>
    <w:rsid w:val="004F0B3C"/>
    <w:rsid w:val="004F0E04"/>
    <w:rsid w:val="004F1311"/>
    <w:rsid w:val="004F17B1"/>
    <w:rsid w:val="004F1913"/>
    <w:rsid w:val="004F1928"/>
    <w:rsid w:val="004F2C71"/>
    <w:rsid w:val="004F2F49"/>
    <w:rsid w:val="004F5A4D"/>
    <w:rsid w:val="004F744C"/>
    <w:rsid w:val="00500695"/>
    <w:rsid w:val="00501784"/>
    <w:rsid w:val="00501CCD"/>
    <w:rsid w:val="005023A0"/>
    <w:rsid w:val="005034F8"/>
    <w:rsid w:val="005039CB"/>
    <w:rsid w:val="0050428E"/>
    <w:rsid w:val="005053A1"/>
    <w:rsid w:val="005062F6"/>
    <w:rsid w:val="00506524"/>
    <w:rsid w:val="00506EA0"/>
    <w:rsid w:val="005070B4"/>
    <w:rsid w:val="00507CAF"/>
    <w:rsid w:val="00512211"/>
    <w:rsid w:val="00515503"/>
    <w:rsid w:val="005160F8"/>
    <w:rsid w:val="005170F6"/>
    <w:rsid w:val="005173CF"/>
    <w:rsid w:val="005208C9"/>
    <w:rsid w:val="00520B10"/>
    <w:rsid w:val="005218D8"/>
    <w:rsid w:val="0052305A"/>
    <w:rsid w:val="00523871"/>
    <w:rsid w:val="005241B1"/>
    <w:rsid w:val="0052420F"/>
    <w:rsid w:val="00524BD5"/>
    <w:rsid w:val="00525214"/>
    <w:rsid w:val="00530A2A"/>
    <w:rsid w:val="005317EB"/>
    <w:rsid w:val="00532617"/>
    <w:rsid w:val="00532EA7"/>
    <w:rsid w:val="005330A7"/>
    <w:rsid w:val="0053567F"/>
    <w:rsid w:val="005378E6"/>
    <w:rsid w:val="00537ABB"/>
    <w:rsid w:val="005401B3"/>
    <w:rsid w:val="00541E86"/>
    <w:rsid w:val="00541E97"/>
    <w:rsid w:val="00543422"/>
    <w:rsid w:val="005452B8"/>
    <w:rsid w:val="00545A0F"/>
    <w:rsid w:val="00546D85"/>
    <w:rsid w:val="00546FBD"/>
    <w:rsid w:val="00551675"/>
    <w:rsid w:val="00552C09"/>
    <w:rsid w:val="005565B8"/>
    <w:rsid w:val="005568D4"/>
    <w:rsid w:val="0056039D"/>
    <w:rsid w:val="00560E6C"/>
    <w:rsid w:val="0056168D"/>
    <w:rsid w:val="0056190D"/>
    <w:rsid w:val="00562760"/>
    <w:rsid w:val="005631E0"/>
    <w:rsid w:val="00563BC6"/>
    <w:rsid w:val="00564000"/>
    <w:rsid w:val="0056435B"/>
    <w:rsid w:val="00564468"/>
    <w:rsid w:val="0056474E"/>
    <w:rsid w:val="005648A7"/>
    <w:rsid w:val="005653DE"/>
    <w:rsid w:val="0056690E"/>
    <w:rsid w:val="0056739B"/>
    <w:rsid w:val="0056746B"/>
    <w:rsid w:val="00571819"/>
    <w:rsid w:val="00573B6D"/>
    <w:rsid w:val="005753E3"/>
    <w:rsid w:val="00575A21"/>
    <w:rsid w:val="00575C5A"/>
    <w:rsid w:val="005768AD"/>
    <w:rsid w:val="005812DF"/>
    <w:rsid w:val="00581DE9"/>
    <w:rsid w:val="00582A1F"/>
    <w:rsid w:val="0058303C"/>
    <w:rsid w:val="00584D36"/>
    <w:rsid w:val="00585769"/>
    <w:rsid w:val="00585B26"/>
    <w:rsid w:val="00586C97"/>
    <w:rsid w:val="005908AF"/>
    <w:rsid w:val="005923D4"/>
    <w:rsid w:val="00594129"/>
    <w:rsid w:val="00594898"/>
    <w:rsid w:val="00596099"/>
    <w:rsid w:val="005A0DC2"/>
    <w:rsid w:val="005A1625"/>
    <w:rsid w:val="005A16B2"/>
    <w:rsid w:val="005A16FD"/>
    <w:rsid w:val="005A29C5"/>
    <w:rsid w:val="005A32C9"/>
    <w:rsid w:val="005A5A44"/>
    <w:rsid w:val="005A6091"/>
    <w:rsid w:val="005A6D46"/>
    <w:rsid w:val="005A73AB"/>
    <w:rsid w:val="005B25F5"/>
    <w:rsid w:val="005B2C5C"/>
    <w:rsid w:val="005B31A5"/>
    <w:rsid w:val="005B4AB5"/>
    <w:rsid w:val="005B4E42"/>
    <w:rsid w:val="005B6F5C"/>
    <w:rsid w:val="005C0562"/>
    <w:rsid w:val="005C0FCF"/>
    <w:rsid w:val="005C25BC"/>
    <w:rsid w:val="005C3024"/>
    <w:rsid w:val="005C34DC"/>
    <w:rsid w:val="005C3779"/>
    <w:rsid w:val="005C4317"/>
    <w:rsid w:val="005C44F3"/>
    <w:rsid w:val="005C50E6"/>
    <w:rsid w:val="005C5234"/>
    <w:rsid w:val="005C54D0"/>
    <w:rsid w:val="005C6DD0"/>
    <w:rsid w:val="005C75E2"/>
    <w:rsid w:val="005D081B"/>
    <w:rsid w:val="005D177F"/>
    <w:rsid w:val="005D326C"/>
    <w:rsid w:val="005D3CD3"/>
    <w:rsid w:val="005D50AC"/>
    <w:rsid w:val="005D531D"/>
    <w:rsid w:val="005D6596"/>
    <w:rsid w:val="005E09CE"/>
    <w:rsid w:val="005E3E4F"/>
    <w:rsid w:val="005E6928"/>
    <w:rsid w:val="005E7F77"/>
    <w:rsid w:val="005F1820"/>
    <w:rsid w:val="005F262B"/>
    <w:rsid w:val="005F360C"/>
    <w:rsid w:val="005F3ABC"/>
    <w:rsid w:val="005F40E7"/>
    <w:rsid w:val="005F44E9"/>
    <w:rsid w:val="006026EE"/>
    <w:rsid w:val="006032E4"/>
    <w:rsid w:val="00603A6F"/>
    <w:rsid w:val="006059A3"/>
    <w:rsid w:val="00606EDA"/>
    <w:rsid w:val="00606F0D"/>
    <w:rsid w:val="006111AC"/>
    <w:rsid w:val="00611D9F"/>
    <w:rsid w:val="00611ED6"/>
    <w:rsid w:val="006124ED"/>
    <w:rsid w:val="006125F9"/>
    <w:rsid w:val="006137A4"/>
    <w:rsid w:val="00614220"/>
    <w:rsid w:val="00614A65"/>
    <w:rsid w:val="00616C13"/>
    <w:rsid w:val="0062000C"/>
    <w:rsid w:val="0062216E"/>
    <w:rsid w:val="0062223E"/>
    <w:rsid w:val="00622241"/>
    <w:rsid w:val="006253C4"/>
    <w:rsid w:val="006257CC"/>
    <w:rsid w:val="00625A38"/>
    <w:rsid w:val="0062696D"/>
    <w:rsid w:val="00630ACA"/>
    <w:rsid w:val="00630C3D"/>
    <w:rsid w:val="006329AE"/>
    <w:rsid w:val="00632F8B"/>
    <w:rsid w:val="00635B2A"/>
    <w:rsid w:val="0063751C"/>
    <w:rsid w:val="00637B6B"/>
    <w:rsid w:val="00640719"/>
    <w:rsid w:val="00641033"/>
    <w:rsid w:val="006438DE"/>
    <w:rsid w:val="00644479"/>
    <w:rsid w:val="00645C5A"/>
    <w:rsid w:val="006503E2"/>
    <w:rsid w:val="006504A6"/>
    <w:rsid w:val="00650D73"/>
    <w:rsid w:val="00652260"/>
    <w:rsid w:val="0065639F"/>
    <w:rsid w:val="00657E6A"/>
    <w:rsid w:val="006605BC"/>
    <w:rsid w:val="006626C3"/>
    <w:rsid w:val="006655A4"/>
    <w:rsid w:val="0066561C"/>
    <w:rsid w:val="00666A7F"/>
    <w:rsid w:val="00666D7C"/>
    <w:rsid w:val="00667D6D"/>
    <w:rsid w:val="006704E4"/>
    <w:rsid w:val="00671472"/>
    <w:rsid w:val="0067204A"/>
    <w:rsid w:val="0067314E"/>
    <w:rsid w:val="006741FC"/>
    <w:rsid w:val="00674878"/>
    <w:rsid w:val="0067555C"/>
    <w:rsid w:val="00675B00"/>
    <w:rsid w:val="006771CD"/>
    <w:rsid w:val="006776E2"/>
    <w:rsid w:val="00681C67"/>
    <w:rsid w:val="00681DE2"/>
    <w:rsid w:val="00681F22"/>
    <w:rsid w:val="00681F4D"/>
    <w:rsid w:val="0068235F"/>
    <w:rsid w:val="006823E8"/>
    <w:rsid w:val="00682F9A"/>
    <w:rsid w:val="00683218"/>
    <w:rsid w:val="00684ADD"/>
    <w:rsid w:val="006851CA"/>
    <w:rsid w:val="00686BC2"/>
    <w:rsid w:val="006909FA"/>
    <w:rsid w:val="006936E6"/>
    <w:rsid w:val="00693C2C"/>
    <w:rsid w:val="006949F5"/>
    <w:rsid w:val="00695143"/>
    <w:rsid w:val="00695275"/>
    <w:rsid w:val="0069614C"/>
    <w:rsid w:val="00697147"/>
    <w:rsid w:val="006A017B"/>
    <w:rsid w:val="006A2B77"/>
    <w:rsid w:val="006B04DE"/>
    <w:rsid w:val="006B16CD"/>
    <w:rsid w:val="006B17A1"/>
    <w:rsid w:val="006B3768"/>
    <w:rsid w:val="006B389E"/>
    <w:rsid w:val="006B5460"/>
    <w:rsid w:val="006B5F2C"/>
    <w:rsid w:val="006B60D3"/>
    <w:rsid w:val="006B651D"/>
    <w:rsid w:val="006B65B8"/>
    <w:rsid w:val="006B748D"/>
    <w:rsid w:val="006C21C3"/>
    <w:rsid w:val="006C373A"/>
    <w:rsid w:val="006C3CE8"/>
    <w:rsid w:val="006C441A"/>
    <w:rsid w:val="006C4F22"/>
    <w:rsid w:val="006C6160"/>
    <w:rsid w:val="006C64DB"/>
    <w:rsid w:val="006D013B"/>
    <w:rsid w:val="006D0B85"/>
    <w:rsid w:val="006D3D7B"/>
    <w:rsid w:val="006D3DA6"/>
    <w:rsid w:val="006D4E2F"/>
    <w:rsid w:val="006D5A0B"/>
    <w:rsid w:val="006D60E5"/>
    <w:rsid w:val="006D6FE1"/>
    <w:rsid w:val="006D7070"/>
    <w:rsid w:val="006D7D2C"/>
    <w:rsid w:val="006E01FD"/>
    <w:rsid w:val="006E06A2"/>
    <w:rsid w:val="006E1347"/>
    <w:rsid w:val="006E2EF3"/>
    <w:rsid w:val="006E3712"/>
    <w:rsid w:val="006E3C7A"/>
    <w:rsid w:val="006E4C51"/>
    <w:rsid w:val="006E59B7"/>
    <w:rsid w:val="006E5B69"/>
    <w:rsid w:val="006E5E8D"/>
    <w:rsid w:val="006E5FEE"/>
    <w:rsid w:val="006E691D"/>
    <w:rsid w:val="006E7E4E"/>
    <w:rsid w:val="006E7E5E"/>
    <w:rsid w:val="006F1B0A"/>
    <w:rsid w:val="006F481D"/>
    <w:rsid w:val="006F4FC4"/>
    <w:rsid w:val="006F52B1"/>
    <w:rsid w:val="006F5D10"/>
    <w:rsid w:val="006F7400"/>
    <w:rsid w:val="00700099"/>
    <w:rsid w:val="007005F2"/>
    <w:rsid w:val="00702A42"/>
    <w:rsid w:val="007033E3"/>
    <w:rsid w:val="00704AB3"/>
    <w:rsid w:val="00705AE9"/>
    <w:rsid w:val="00705B90"/>
    <w:rsid w:val="00705E5B"/>
    <w:rsid w:val="00705F73"/>
    <w:rsid w:val="007060B9"/>
    <w:rsid w:val="00707EF8"/>
    <w:rsid w:val="00710188"/>
    <w:rsid w:val="00710EDF"/>
    <w:rsid w:val="0071205D"/>
    <w:rsid w:val="00712C5E"/>
    <w:rsid w:val="007132F9"/>
    <w:rsid w:val="00713C07"/>
    <w:rsid w:val="00713DAC"/>
    <w:rsid w:val="00715458"/>
    <w:rsid w:val="0071760A"/>
    <w:rsid w:val="007200E1"/>
    <w:rsid w:val="007219C4"/>
    <w:rsid w:val="00723047"/>
    <w:rsid w:val="007240DF"/>
    <w:rsid w:val="007251EB"/>
    <w:rsid w:val="00726019"/>
    <w:rsid w:val="00727574"/>
    <w:rsid w:val="00730A50"/>
    <w:rsid w:val="007327B7"/>
    <w:rsid w:val="00733122"/>
    <w:rsid w:val="007334C5"/>
    <w:rsid w:val="007350BC"/>
    <w:rsid w:val="0073624A"/>
    <w:rsid w:val="0073724A"/>
    <w:rsid w:val="00737920"/>
    <w:rsid w:val="00737B87"/>
    <w:rsid w:val="00741AA5"/>
    <w:rsid w:val="007434F8"/>
    <w:rsid w:val="0074448F"/>
    <w:rsid w:val="007455A4"/>
    <w:rsid w:val="007460DB"/>
    <w:rsid w:val="00746F9D"/>
    <w:rsid w:val="00750B6C"/>
    <w:rsid w:val="00751F59"/>
    <w:rsid w:val="007524B0"/>
    <w:rsid w:val="007546BF"/>
    <w:rsid w:val="00757814"/>
    <w:rsid w:val="007609BC"/>
    <w:rsid w:val="00760AE4"/>
    <w:rsid w:val="007616B8"/>
    <w:rsid w:val="0076193B"/>
    <w:rsid w:val="00762C99"/>
    <w:rsid w:val="007651AA"/>
    <w:rsid w:val="00765486"/>
    <w:rsid w:val="00765694"/>
    <w:rsid w:val="00765822"/>
    <w:rsid w:val="00766367"/>
    <w:rsid w:val="00767A49"/>
    <w:rsid w:val="007709E4"/>
    <w:rsid w:val="007728F1"/>
    <w:rsid w:val="00772B74"/>
    <w:rsid w:val="0077325D"/>
    <w:rsid w:val="00773B1A"/>
    <w:rsid w:val="0077442B"/>
    <w:rsid w:val="00774697"/>
    <w:rsid w:val="00776A68"/>
    <w:rsid w:val="007771EC"/>
    <w:rsid w:val="0078001C"/>
    <w:rsid w:val="00780706"/>
    <w:rsid w:val="00780C30"/>
    <w:rsid w:val="007810C3"/>
    <w:rsid w:val="00782A01"/>
    <w:rsid w:val="00782ABE"/>
    <w:rsid w:val="00783606"/>
    <w:rsid w:val="00783B23"/>
    <w:rsid w:val="00785F61"/>
    <w:rsid w:val="00790A30"/>
    <w:rsid w:val="007923FA"/>
    <w:rsid w:val="0079299C"/>
    <w:rsid w:val="00792E30"/>
    <w:rsid w:val="007939C7"/>
    <w:rsid w:val="007947F2"/>
    <w:rsid w:val="00794957"/>
    <w:rsid w:val="00794DAB"/>
    <w:rsid w:val="0079634D"/>
    <w:rsid w:val="00796C51"/>
    <w:rsid w:val="007A135D"/>
    <w:rsid w:val="007A36EB"/>
    <w:rsid w:val="007A43FC"/>
    <w:rsid w:val="007A444B"/>
    <w:rsid w:val="007A5D28"/>
    <w:rsid w:val="007A633C"/>
    <w:rsid w:val="007B193F"/>
    <w:rsid w:val="007B1EB5"/>
    <w:rsid w:val="007B280E"/>
    <w:rsid w:val="007B404A"/>
    <w:rsid w:val="007B4874"/>
    <w:rsid w:val="007B5AB9"/>
    <w:rsid w:val="007B63CC"/>
    <w:rsid w:val="007B64D7"/>
    <w:rsid w:val="007B6758"/>
    <w:rsid w:val="007B681B"/>
    <w:rsid w:val="007B6EF1"/>
    <w:rsid w:val="007B7029"/>
    <w:rsid w:val="007B779A"/>
    <w:rsid w:val="007B7C03"/>
    <w:rsid w:val="007C0388"/>
    <w:rsid w:val="007C19E5"/>
    <w:rsid w:val="007C1A0C"/>
    <w:rsid w:val="007C1D66"/>
    <w:rsid w:val="007C2F6E"/>
    <w:rsid w:val="007C4EAA"/>
    <w:rsid w:val="007C7300"/>
    <w:rsid w:val="007C780C"/>
    <w:rsid w:val="007D1367"/>
    <w:rsid w:val="007D1B8D"/>
    <w:rsid w:val="007D1EE7"/>
    <w:rsid w:val="007D2F07"/>
    <w:rsid w:val="007D369D"/>
    <w:rsid w:val="007D4504"/>
    <w:rsid w:val="007D550A"/>
    <w:rsid w:val="007D5B22"/>
    <w:rsid w:val="007E1746"/>
    <w:rsid w:val="007E4927"/>
    <w:rsid w:val="007E55DB"/>
    <w:rsid w:val="007E58A3"/>
    <w:rsid w:val="007F026B"/>
    <w:rsid w:val="007F0538"/>
    <w:rsid w:val="007F0A1C"/>
    <w:rsid w:val="007F1C5A"/>
    <w:rsid w:val="007F2795"/>
    <w:rsid w:val="007F2D6A"/>
    <w:rsid w:val="007F3478"/>
    <w:rsid w:val="007F3988"/>
    <w:rsid w:val="007F44DA"/>
    <w:rsid w:val="007F455D"/>
    <w:rsid w:val="007F56F1"/>
    <w:rsid w:val="007F5EF2"/>
    <w:rsid w:val="008003FD"/>
    <w:rsid w:val="00800CD7"/>
    <w:rsid w:val="00800F80"/>
    <w:rsid w:val="00802884"/>
    <w:rsid w:val="0080488D"/>
    <w:rsid w:val="00804C34"/>
    <w:rsid w:val="00805843"/>
    <w:rsid w:val="008075CE"/>
    <w:rsid w:val="00811A35"/>
    <w:rsid w:val="00811D48"/>
    <w:rsid w:val="00817C61"/>
    <w:rsid w:val="00817D41"/>
    <w:rsid w:val="00821A27"/>
    <w:rsid w:val="00821EF7"/>
    <w:rsid w:val="008241CF"/>
    <w:rsid w:val="00827120"/>
    <w:rsid w:val="008274E9"/>
    <w:rsid w:val="008332A5"/>
    <w:rsid w:val="00834625"/>
    <w:rsid w:val="00835081"/>
    <w:rsid w:val="008352B0"/>
    <w:rsid w:val="00835F1F"/>
    <w:rsid w:val="00835FBE"/>
    <w:rsid w:val="00836E04"/>
    <w:rsid w:val="008376DA"/>
    <w:rsid w:val="00837DAD"/>
    <w:rsid w:val="00842273"/>
    <w:rsid w:val="008427AD"/>
    <w:rsid w:val="00843B5A"/>
    <w:rsid w:val="00844B9F"/>
    <w:rsid w:val="00845145"/>
    <w:rsid w:val="0084535D"/>
    <w:rsid w:val="0084606C"/>
    <w:rsid w:val="0085065D"/>
    <w:rsid w:val="008530EF"/>
    <w:rsid w:val="00854C59"/>
    <w:rsid w:val="008550A0"/>
    <w:rsid w:val="008555D3"/>
    <w:rsid w:val="00855A0D"/>
    <w:rsid w:val="008571A9"/>
    <w:rsid w:val="008574D8"/>
    <w:rsid w:val="00860F5C"/>
    <w:rsid w:val="00861105"/>
    <w:rsid w:val="00861220"/>
    <w:rsid w:val="008625D2"/>
    <w:rsid w:val="00862F34"/>
    <w:rsid w:val="00864258"/>
    <w:rsid w:val="008671A8"/>
    <w:rsid w:val="00867387"/>
    <w:rsid w:val="0087099E"/>
    <w:rsid w:val="008714AB"/>
    <w:rsid w:val="008716EA"/>
    <w:rsid w:val="00873292"/>
    <w:rsid w:val="008746CE"/>
    <w:rsid w:val="008763F6"/>
    <w:rsid w:val="0088210B"/>
    <w:rsid w:val="00883C8D"/>
    <w:rsid w:val="00887CB5"/>
    <w:rsid w:val="00894F95"/>
    <w:rsid w:val="00897054"/>
    <w:rsid w:val="008975C7"/>
    <w:rsid w:val="008A4399"/>
    <w:rsid w:val="008A5501"/>
    <w:rsid w:val="008A569C"/>
    <w:rsid w:val="008A572F"/>
    <w:rsid w:val="008A6053"/>
    <w:rsid w:val="008A68BB"/>
    <w:rsid w:val="008A72D1"/>
    <w:rsid w:val="008B18ED"/>
    <w:rsid w:val="008B194C"/>
    <w:rsid w:val="008B22B6"/>
    <w:rsid w:val="008B3EDE"/>
    <w:rsid w:val="008B5D4A"/>
    <w:rsid w:val="008B5DA5"/>
    <w:rsid w:val="008C05CE"/>
    <w:rsid w:val="008C1740"/>
    <w:rsid w:val="008C1E07"/>
    <w:rsid w:val="008C229F"/>
    <w:rsid w:val="008C3E0A"/>
    <w:rsid w:val="008C52EA"/>
    <w:rsid w:val="008C75D7"/>
    <w:rsid w:val="008C7A77"/>
    <w:rsid w:val="008D0067"/>
    <w:rsid w:val="008D17D6"/>
    <w:rsid w:val="008D2C84"/>
    <w:rsid w:val="008D4A04"/>
    <w:rsid w:val="008D5A90"/>
    <w:rsid w:val="008E1DCF"/>
    <w:rsid w:val="008E4E30"/>
    <w:rsid w:val="008E4F61"/>
    <w:rsid w:val="008E5FF1"/>
    <w:rsid w:val="008F035A"/>
    <w:rsid w:val="008F1085"/>
    <w:rsid w:val="008F13C6"/>
    <w:rsid w:val="008F2F52"/>
    <w:rsid w:val="008F460C"/>
    <w:rsid w:val="008F540D"/>
    <w:rsid w:val="008F6EC1"/>
    <w:rsid w:val="008F733F"/>
    <w:rsid w:val="00900510"/>
    <w:rsid w:val="00900DDB"/>
    <w:rsid w:val="009019A2"/>
    <w:rsid w:val="0090222A"/>
    <w:rsid w:val="00904481"/>
    <w:rsid w:val="00906FA5"/>
    <w:rsid w:val="00907248"/>
    <w:rsid w:val="00911636"/>
    <w:rsid w:val="00911CC0"/>
    <w:rsid w:val="00913F7B"/>
    <w:rsid w:val="00914944"/>
    <w:rsid w:val="00914DBB"/>
    <w:rsid w:val="00920513"/>
    <w:rsid w:val="00920C15"/>
    <w:rsid w:val="009210B3"/>
    <w:rsid w:val="00921459"/>
    <w:rsid w:val="0092166D"/>
    <w:rsid w:val="0092169F"/>
    <w:rsid w:val="00921C46"/>
    <w:rsid w:val="00921F3B"/>
    <w:rsid w:val="0092212F"/>
    <w:rsid w:val="0092396C"/>
    <w:rsid w:val="00923E58"/>
    <w:rsid w:val="00924CC3"/>
    <w:rsid w:val="00926912"/>
    <w:rsid w:val="00927443"/>
    <w:rsid w:val="009277DA"/>
    <w:rsid w:val="009279BA"/>
    <w:rsid w:val="0093037E"/>
    <w:rsid w:val="00930F53"/>
    <w:rsid w:val="009336F3"/>
    <w:rsid w:val="009349B9"/>
    <w:rsid w:val="00934DE0"/>
    <w:rsid w:val="009350A4"/>
    <w:rsid w:val="009370E6"/>
    <w:rsid w:val="00940094"/>
    <w:rsid w:val="009409D3"/>
    <w:rsid w:val="00940A4C"/>
    <w:rsid w:val="00941892"/>
    <w:rsid w:val="00941F1D"/>
    <w:rsid w:val="00944106"/>
    <w:rsid w:val="009442B9"/>
    <w:rsid w:val="009447D1"/>
    <w:rsid w:val="00945E4B"/>
    <w:rsid w:val="00946694"/>
    <w:rsid w:val="00946A88"/>
    <w:rsid w:val="00947CB1"/>
    <w:rsid w:val="00952485"/>
    <w:rsid w:val="00952690"/>
    <w:rsid w:val="00952893"/>
    <w:rsid w:val="00953224"/>
    <w:rsid w:val="00953D91"/>
    <w:rsid w:val="00954FDF"/>
    <w:rsid w:val="00956514"/>
    <w:rsid w:val="00960AF9"/>
    <w:rsid w:val="00960EA6"/>
    <w:rsid w:val="00960FDE"/>
    <w:rsid w:val="00961BF6"/>
    <w:rsid w:val="00963655"/>
    <w:rsid w:val="00963664"/>
    <w:rsid w:val="00963940"/>
    <w:rsid w:val="00963DBC"/>
    <w:rsid w:val="00963F26"/>
    <w:rsid w:val="00964687"/>
    <w:rsid w:val="00966AE3"/>
    <w:rsid w:val="00967983"/>
    <w:rsid w:val="00972F59"/>
    <w:rsid w:val="009751F0"/>
    <w:rsid w:val="00976213"/>
    <w:rsid w:val="00977E25"/>
    <w:rsid w:val="009800E4"/>
    <w:rsid w:val="00981142"/>
    <w:rsid w:val="009823B9"/>
    <w:rsid w:val="009832B4"/>
    <w:rsid w:val="0098643C"/>
    <w:rsid w:val="00986767"/>
    <w:rsid w:val="009869CC"/>
    <w:rsid w:val="00986AA5"/>
    <w:rsid w:val="009876E0"/>
    <w:rsid w:val="00990168"/>
    <w:rsid w:val="00991737"/>
    <w:rsid w:val="009929F4"/>
    <w:rsid w:val="00994763"/>
    <w:rsid w:val="00996128"/>
    <w:rsid w:val="0099684A"/>
    <w:rsid w:val="009977A0"/>
    <w:rsid w:val="009A040D"/>
    <w:rsid w:val="009A27B5"/>
    <w:rsid w:val="009A2B15"/>
    <w:rsid w:val="009A309D"/>
    <w:rsid w:val="009A4C48"/>
    <w:rsid w:val="009A689A"/>
    <w:rsid w:val="009A68B0"/>
    <w:rsid w:val="009A71B6"/>
    <w:rsid w:val="009A7F5C"/>
    <w:rsid w:val="009B4E36"/>
    <w:rsid w:val="009B4E75"/>
    <w:rsid w:val="009B556E"/>
    <w:rsid w:val="009B6D40"/>
    <w:rsid w:val="009B794B"/>
    <w:rsid w:val="009B7D31"/>
    <w:rsid w:val="009C0508"/>
    <w:rsid w:val="009C1DF2"/>
    <w:rsid w:val="009C2098"/>
    <w:rsid w:val="009C278D"/>
    <w:rsid w:val="009C2F9E"/>
    <w:rsid w:val="009C3919"/>
    <w:rsid w:val="009C39E4"/>
    <w:rsid w:val="009C550B"/>
    <w:rsid w:val="009C5511"/>
    <w:rsid w:val="009C5AAA"/>
    <w:rsid w:val="009C7867"/>
    <w:rsid w:val="009C7EDE"/>
    <w:rsid w:val="009D16FE"/>
    <w:rsid w:val="009D1ACE"/>
    <w:rsid w:val="009D26FF"/>
    <w:rsid w:val="009D3DAF"/>
    <w:rsid w:val="009D5772"/>
    <w:rsid w:val="009D699A"/>
    <w:rsid w:val="009D7BBE"/>
    <w:rsid w:val="009D7E79"/>
    <w:rsid w:val="009E0083"/>
    <w:rsid w:val="009E0D4F"/>
    <w:rsid w:val="009E4408"/>
    <w:rsid w:val="009E48AE"/>
    <w:rsid w:val="009E5536"/>
    <w:rsid w:val="009E59FC"/>
    <w:rsid w:val="009E5E21"/>
    <w:rsid w:val="009E74FE"/>
    <w:rsid w:val="009F0379"/>
    <w:rsid w:val="009F23F0"/>
    <w:rsid w:val="009F30C8"/>
    <w:rsid w:val="009F5F09"/>
    <w:rsid w:val="009F78A3"/>
    <w:rsid w:val="00A00372"/>
    <w:rsid w:val="00A018BB"/>
    <w:rsid w:val="00A02FA8"/>
    <w:rsid w:val="00A0305A"/>
    <w:rsid w:val="00A03252"/>
    <w:rsid w:val="00A0395F"/>
    <w:rsid w:val="00A03F5E"/>
    <w:rsid w:val="00A04287"/>
    <w:rsid w:val="00A051B9"/>
    <w:rsid w:val="00A058DA"/>
    <w:rsid w:val="00A06CC7"/>
    <w:rsid w:val="00A071EA"/>
    <w:rsid w:val="00A0794B"/>
    <w:rsid w:val="00A079CE"/>
    <w:rsid w:val="00A07BD7"/>
    <w:rsid w:val="00A10BE7"/>
    <w:rsid w:val="00A116C4"/>
    <w:rsid w:val="00A12D0D"/>
    <w:rsid w:val="00A13105"/>
    <w:rsid w:val="00A14565"/>
    <w:rsid w:val="00A150F4"/>
    <w:rsid w:val="00A15C63"/>
    <w:rsid w:val="00A16A34"/>
    <w:rsid w:val="00A17746"/>
    <w:rsid w:val="00A20244"/>
    <w:rsid w:val="00A2083D"/>
    <w:rsid w:val="00A21114"/>
    <w:rsid w:val="00A21B99"/>
    <w:rsid w:val="00A226EE"/>
    <w:rsid w:val="00A22EE6"/>
    <w:rsid w:val="00A237CC"/>
    <w:rsid w:val="00A23E7B"/>
    <w:rsid w:val="00A24B01"/>
    <w:rsid w:val="00A27A0B"/>
    <w:rsid w:val="00A301F5"/>
    <w:rsid w:val="00A3164E"/>
    <w:rsid w:val="00A32A3A"/>
    <w:rsid w:val="00A32AE7"/>
    <w:rsid w:val="00A339B4"/>
    <w:rsid w:val="00A33A5F"/>
    <w:rsid w:val="00A35C40"/>
    <w:rsid w:val="00A35E2D"/>
    <w:rsid w:val="00A361B4"/>
    <w:rsid w:val="00A36958"/>
    <w:rsid w:val="00A36E2E"/>
    <w:rsid w:val="00A37BA4"/>
    <w:rsid w:val="00A37CF9"/>
    <w:rsid w:val="00A37DE5"/>
    <w:rsid w:val="00A4047B"/>
    <w:rsid w:val="00A40B30"/>
    <w:rsid w:val="00A43652"/>
    <w:rsid w:val="00A43AEC"/>
    <w:rsid w:val="00A44664"/>
    <w:rsid w:val="00A44A6D"/>
    <w:rsid w:val="00A4630D"/>
    <w:rsid w:val="00A505AB"/>
    <w:rsid w:val="00A51A43"/>
    <w:rsid w:val="00A522EB"/>
    <w:rsid w:val="00A55337"/>
    <w:rsid w:val="00A55C81"/>
    <w:rsid w:val="00A56847"/>
    <w:rsid w:val="00A57DAA"/>
    <w:rsid w:val="00A61EF4"/>
    <w:rsid w:val="00A63C5D"/>
    <w:rsid w:val="00A66188"/>
    <w:rsid w:val="00A66DEF"/>
    <w:rsid w:val="00A66FF5"/>
    <w:rsid w:val="00A703B6"/>
    <w:rsid w:val="00A703FF"/>
    <w:rsid w:val="00A70579"/>
    <w:rsid w:val="00A7179D"/>
    <w:rsid w:val="00A71988"/>
    <w:rsid w:val="00A73842"/>
    <w:rsid w:val="00A751B8"/>
    <w:rsid w:val="00A75E12"/>
    <w:rsid w:val="00A7610B"/>
    <w:rsid w:val="00A7664E"/>
    <w:rsid w:val="00A77A2C"/>
    <w:rsid w:val="00A77C50"/>
    <w:rsid w:val="00A8000C"/>
    <w:rsid w:val="00A8179D"/>
    <w:rsid w:val="00A82C08"/>
    <w:rsid w:val="00A853E1"/>
    <w:rsid w:val="00A8608E"/>
    <w:rsid w:val="00A87261"/>
    <w:rsid w:val="00A872E9"/>
    <w:rsid w:val="00A90108"/>
    <w:rsid w:val="00A91CD3"/>
    <w:rsid w:val="00A92648"/>
    <w:rsid w:val="00A92A5E"/>
    <w:rsid w:val="00A93F2C"/>
    <w:rsid w:val="00A93F87"/>
    <w:rsid w:val="00A94999"/>
    <w:rsid w:val="00A94DDD"/>
    <w:rsid w:val="00A95166"/>
    <w:rsid w:val="00A969AC"/>
    <w:rsid w:val="00A97A22"/>
    <w:rsid w:val="00AA04A0"/>
    <w:rsid w:val="00AA18A6"/>
    <w:rsid w:val="00AA2A58"/>
    <w:rsid w:val="00AA4014"/>
    <w:rsid w:val="00AA5737"/>
    <w:rsid w:val="00AA63F3"/>
    <w:rsid w:val="00AA7020"/>
    <w:rsid w:val="00AA75C0"/>
    <w:rsid w:val="00AB0FCD"/>
    <w:rsid w:val="00AB1DC3"/>
    <w:rsid w:val="00AB2E50"/>
    <w:rsid w:val="00AB3378"/>
    <w:rsid w:val="00AB44C5"/>
    <w:rsid w:val="00AB720A"/>
    <w:rsid w:val="00AC011C"/>
    <w:rsid w:val="00AC04A6"/>
    <w:rsid w:val="00AC468C"/>
    <w:rsid w:val="00AC495D"/>
    <w:rsid w:val="00AC56AD"/>
    <w:rsid w:val="00AC7621"/>
    <w:rsid w:val="00AC7698"/>
    <w:rsid w:val="00AD027D"/>
    <w:rsid w:val="00AD3840"/>
    <w:rsid w:val="00AD4382"/>
    <w:rsid w:val="00AD4A77"/>
    <w:rsid w:val="00AD4B0E"/>
    <w:rsid w:val="00AE0D7E"/>
    <w:rsid w:val="00AE1959"/>
    <w:rsid w:val="00AE3061"/>
    <w:rsid w:val="00AE4BEE"/>
    <w:rsid w:val="00AE5F01"/>
    <w:rsid w:val="00AE7498"/>
    <w:rsid w:val="00AF1277"/>
    <w:rsid w:val="00AF1577"/>
    <w:rsid w:val="00AF2055"/>
    <w:rsid w:val="00AF353C"/>
    <w:rsid w:val="00AF4DB5"/>
    <w:rsid w:val="00AF7880"/>
    <w:rsid w:val="00AF7D20"/>
    <w:rsid w:val="00B00CEF"/>
    <w:rsid w:val="00B00D31"/>
    <w:rsid w:val="00B00DEA"/>
    <w:rsid w:val="00B013CD"/>
    <w:rsid w:val="00B01421"/>
    <w:rsid w:val="00B01577"/>
    <w:rsid w:val="00B05739"/>
    <w:rsid w:val="00B07A86"/>
    <w:rsid w:val="00B10419"/>
    <w:rsid w:val="00B10816"/>
    <w:rsid w:val="00B10A32"/>
    <w:rsid w:val="00B13AC5"/>
    <w:rsid w:val="00B13FD7"/>
    <w:rsid w:val="00B1438A"/>
    <w:rsid w:val="00B154EF"/>
    <w:rsid w:val="00B15CA3"/>
    <w:rsid w:val="00B15DCA"/>
    <w:rsid w:val="00B21C38"/>
    <w:rsid w:val="00B230C7"/>
    <w:rsid w:val="00B23285"/>
    <w:rsid w:val="00B23453"/>
    <w:rsid w:val="00B23672"/>
    <w:rsid w:val="00B236DC"/>
    <w:rsid w:val="00B25D57"/>
    <w:rsid w:val="00B2768B"/>
    <w:rsid w:val="00B3098A"/>
    <w:rsid w:val="00B30ED5"/>
    <w:rsid w:val="00B326AB"/>
    <w:rsid w:val="00B32DF7"/>
    <w:rsid w:val="00B4129A"/>
    <w:rsid w:val="00B4150A"/>
    <w:rsid w:val="00B4265E"/>
    <w:rsid w:val="00B433B9"/>
    <w:rsid w:val="00B43AB9"/>
    <w:rsid w:val="00B4634F"/>
    <w:rsid w:val="00B46655"/>
    <w:rsid w:val="00B47906"/>
    <w:rsid w:val="00B47FAC"/>
    <w:rsid w:val="00B51574"/>
    <w:rsid w:val="00B516DE"/>
    <w:rsid w:val="00B523E3"/>
    <w:rsid w:val="00B52A75"/>
    <w:rsid w:val="00B54362"/>
    <w:rsid w:val="00B54AA7"/>
    <w:rsid w:val="00B5597A"/>
    <w:rsid w:val="00B60526"/>
    <w:rsid w:val="00B60CE7"/>
    <w:rsid w:val="00B60FC8"/>
    <w:rsid w:val="00B62D2C"/>
    <w:rsid w:val="00B62D2E"/>
    <w:rsid w:val="00B63D3D"/>
    <w:rsid w:val="00B645D8"/>
    <w:rsid w:val="00B67695"/>
    <w:rsid w:val="00B71548"/>
    <w:rsid w:val="00B71D81"/>
    <w:rsid w:val="00B72679"/>
    <w:rsid w:val="00B72A5D"/>
    <w:rsid w:val="00B72F2C"/>
    <w:rsid w:val="00B74AEF"/>
    <w:rsid w:val="00B75133"/>
    <w:rsid w:val="00B759FF"/>
    <w:rsid w:val="00B803DD"/>
    <w:rsid w:val="00B80F76"/>
    <w:rsid w:val="00B81CD3"/>
    <w:rsid w:val="00B84F01"/>
    <w:rsid w:val="00B86327"/>
    <w:rsid w:val="00B86AA2"/>
    <w:rsid w:val="00B86F49"/>
    <w:rsid w:val="00B90D51"/>
    <w:rsid w:val="00B94E74"/>
    <w:rsid w:val="00B94E92"/>
    <w:rsid w:val="00B9512E"/>
    <w:rsid w:val="00B9592D"/>
    <w:rsid w:val="00B9718D"/>
    <w:rsid w:val="00BA0338"/>
    <w:rsid w:val="00BA03DC"/>
    <w:rsid w:val="00BA1967"/>
    <w:rsid w:val="00BA43C0"/>
    <w:rsid w:val="00BA5883"/>
    <w:rsid w:val="00BA5FB0"/>
    <w:rsid w:val="00BA601C"/>
    <w:rsid w:val="00BB157A"/>
    <w:rsid w:val="00BB17A7"/>
    <w:rsid w:val="00BB3C66"/>
    <w:rsid w:val="00BB7A4A"/>
    <w:rsid w:val="00BB7C8A"/>
    <w:rsid w:val="00BB7F15"/>
    <w:rsid w:val="00BC127E"/>
    <w:rsid w:val="00BC4D9D"/>
    <w:rsid w:val="00BD0091"/>
    <w:rsid w:val="00BD0E2C"/>
    <w:rsid w:val="00BD11AE"/>
    <w:rsid w:val="00BD1454"/>
    <w:rsid w:val="00BD2AAD"/>
    <w:rsid w:val="00BD31EA"/>
    <w:rsid w:val="00BD3513"/>
    <w:rsid w:val="00BD492B"/>
    <w:rsid w:val="00BD75C3"/>
    <w:rsid w:val="00BE2211"/>
    <w:rsid w:val="00BE3D82"/>
    <w:rsid w:val="00BE49DA"/>
    <w:rsid w:val="00BE4C81"/>
    <w:rsid w:val="00BE7E8D"/>
    <w:rsid w:val="00BF0442"/>
    <w:rsid w:val="00BF065D"/>
    <w:rsid w:val="00BF243A"/>
    <w:rsid w:val="00BF26D7"/>
    <w:rsid w:val="00BF5001"/>
    <w:rsid w:val="00BF609B"/>
    <w:rsid w:val="00BF65F4"/>
    <w:rsid w:val="00C001DF"/>
    <w:rsid w:val="00C003F7"/>
    <w:rsid w:val="00C004A6"/>
    <w:rsid w:val="00C0133C"/>
    <w:rsid w:val="00C0162E"/>
    <w:rsid w:val="00C01EB7"/>
    <w:rsid w:val="00C02CF5"/>
    <w:rsid w:val="00C05DF3"/>
    <w:rsid w:val="00C073A4"/>
    <w:rsid w:val="00C10F20"/>
    <w:rsid w:val="00C12FE6"/>
    <w:rsid w:val="00C13D63"/>
    <w:rsid w:val="00C14857"/>
    <w:rsid w:val="00C17F52"/>
    <w:rsid w:val="00C20509"/>
    <w:rsid w:val="00C205F9"/>
    <w:rsid w:val="00C20EE5"/>
    <w:rsid w:val="00C2100F"/>
    <w:rsid w:val="00C21097"/>
    <w:rsid w:val="00C21663"/>
    <w:rsid w:val="00C21B60"/>
    <w:rsid w:val="00C2225D"/>
    <w:rsid w:val="00C243C0"/>
    <w:rsid w:val="00C249F9"/>
    <w:rsid w:val="00C24B19"/>
    <w:rsid w:val="00C251FD"/>
    <w:rsid w:val="00C26AF8"/>
    <w:rsid w:val="00C26DCF"/>
    <w:rsid w:val="00C270EF"/>
    <w:rsid w:val="00C27569"/>
    <w:rsid w:val="00C27835"/>
    <w:rsid w:val="00C27845"/>
    <w:rsid w:val="00C27B38"/>
    <w:rsid w:val="00C27CFB"/>
    <w:rsid w:val="00C301EA"/>
    <w:rsid w:val="00C319F0"/>
    <w:rsid w:val="00C34238"/>
    <w:rsid w:val="00C34C81"/>
    <w:rsid w:val="00C355DD"/>
    <w:rsid w:val="00C36525"/>
    <w:rsid w:val="00C36C8C"/>
    <w:rsid w:val="00C376C1"/>
    <w:rsid w:val="00C37A88"/>
    <w:rsid w:val="00C37F02"/>
    <w:rsid w:val="00C402BB"/>
    <w:rsid w:val="00C409B4"/>
    <w:rsid w:val="00C419BD"/>
    <w:rsid w:val="00C42DF7"/>
    <w:rsid w:val="00C43A4F"/>
    <w:rsid w:val="00C43DB0"/>
    <w:rsid w:val="00C44BFC"/>
    <w:rsid w:val="00C450EE"/>
    <w:rsid w:val="00C45668"/>
    <w:rsid w:val="00C458D3"/>
    <w:rsid w:val="00C463D0"/>
    <w:rsid w:val="00C470B4"/>
    <w:rsid w:val="00C50190"/>
    <w:rsid w:val="00C501B2"/>
    <w:rsid w:val="00C53748"/>
    <w:rsid w:val="00C539E0"/>
    <w:rsid w:val="00C545BF"/>
    <w:rsid w:val="00C549E0"/>
    <w:rsid w:val="00C5546C"/>
    <w:rsid w:val="00C560B2"/>
    <w:rsid w:val="00C56488"/>
    <w:rsid w:val="00C56C62"/>
    <w:rsid w:val="00C572A0"/>
    <w:rsid w:val="00C576A8"/>
    <w:rsid w:val="00C57700"/>
    <w:rsid w:val="00C609AB"/>
    <w:rsid w:val="00C60B20"/>
    <w:rsid w:val="00C627AC"/>
    <w:rsid w:val="00C6329E"/>
    <w:rsid w:val="00C63C20"/>
    <w:rsid w:val="00C6458F"/>
    <w:rsid w:val="00C650C7"/>
    <w:rsid w:val="00C6676B"/>
    <w:rsid w:val="00C7011F"/>
    <w:rsid w:val="00C70995"/>
    <w:rsid w:val="00C71B18"/>
    <w:rsid w:val="00C7433E"/>
    <w:rsid w:val="00C76A68"/>
    <w:rsid w:val="00C77273"/>
    <w:rsid w:val="00C8059E"/>
    <w:rsid w:val="00C81796"/>
    <w:rsid w:val="00C81F93"/>
    <w:rsid w:val="00C82963"/>
    <w:rsid w:val="00C83162"/>
    <w:rsid w:val="00C83769"/>
    <w:rsid w:val="00C83981"/>
    <w:rsid w:val="00C87CB9"/>
    <w:rsid w:val="00C9510D"/>
    <w:rsid w:val="00C95FBB"/>
    <w:rsid w:val="00C96098"/>
    <w:rsid w:val="00C9641D"/>
    <w:rsid w:val="00C97B75"/>
    <w:rsid w:val="00CA0F3F"/>
    <w:rsid w:val="00CA2E0F"/>
    <w:rsid w:val="00CA32E8"/>
    <w:rsid w:val="00CA3BE7"/>
    <w:rsid w:val="00CA44A0"/>
    <w:rsid w:val="00CA4D4D"/>
    <w:rsid w:val="00CA62C7"/>
    <w:rsid w:val="00CB0A07"/>
    <w:rsid w:val="00CB1D54"/>
    <w:rsid w:val="00CB294E"/>
    <w:rsid w:val="00CB2FBC"/>
    <w:rsid w:val="00CB4F7A"/>
    <w:rsid w:val="00CB65C4"/>
    <w:rsid w:val="00CC01C7"/>
    <w:rsid w:val="00CC083E"/>
    <w:rsid w:val="00CC3B96"/>
    <w:rsid w:val="00CC436E"/>
    <w:rsid w:val="00CC43A9"/>
    <w:rsid w:val="00CC5402"/>
    <w:rsid w:val="00CC5E84"/>
    <w:rsid w:val="00CC5F95"/>
    <w:rsid w:val="00CC6401"/>
    <w:rsid w:val="00CC6EEE"/>
    <w:rsid w:val="00CD1AF8"/>
    <w:rsid w:val="00CD1D58"/>
    <w:rsid w:val="00CD1E67"/>
    <w:rsid w:val="00CD3962"/>
    <w:rsid w:val="00CD39BE"/>
    <w:rsid w:val="00CD4AF4"/>
    <w:rsid w:val="00CD4BBF"/>
    <w:rsid w:val="00CD4F0C"/>
    <w:rsid w:val="00CD5142"/>
    <w:rsid w:val="00CD54B4"/>
    <w:rsid w:val="00CD56EC"/>
    <w:rsid w:val="00CE0A80"/>
    <w:rsid w:val="00CE1383"/>
    <w:rsid w:val="00CE17FA"/>
    <w:rsid w:val="00CE1F6E"/>
    <w:rsid w:val="00CE20EF"/>
    <w:rsid w:val="00CE2888"/>
    <w:rsid w:val="00CE35E2"/>
    <w:rsid w:val="00CE396D"/>
    <w:rsid w:val="00CE4AB4"/>
    <w:rsid w:val="00CE5183"/>
    <w:rsid w:val="00CE5B7C"/>
    <w:rsid w:val="00CE5E33"/>
    <w:rsid w:val="00CE6830"/>
    <w:rsid w:val="00CE7BDC"/>
    <w:rsid w:val="00CF03E2"/>
    <w:rsid w:val="00CF07EA"/>
    <w:rsid w:val="00CF0F1E"/>
    <w:rsid w:val="00CF11B1"/>
    <w:rsid w:val="00CF3530"/>
    <w:rsid w:val="00CF4D03"/>
    <w:rsid w:val="00CF5579"/>
    <w:rsid w:val="00CF563B"/>
    <w:rsid w:val="00CF5A97"/>
    <w:rsid w:val="00CF5F33"/>
    <w:rsid w:val="00CF684F"/>
    <w:rsid w:val="00D0016D"/>
    <w:rsid w:val="00D009FA"/>
    <w:rsid w:val="00D03988"/>
    <w:rsid w:val="00D04BFF"/>
    <w:rsid w:val="00D062F4"/>
    <w:rsid w:val="00D06854"/>
    <w:rsid w:val="00D10650"/>
    <w:rsid w:val="00D10D00"/>
    <w:rsid w:val="00D12E79"/>
    <w:rsid w:val="00D13E5A"/>
    <w:rsid w:val="00D14021"/>
    <w:rsid w:val="00D14BB5"/>
    <w:rsid w:val="00D15B28"/>
    <w:rsid w:val="00D1636D"/>
    <w:rsid w:val="00D165DB"/>
    <w:rsid w:val="00D22AE0"/>
    <w:rsid w:val="00D22D41"/>
    <w:rsid w:val="00D24B2C"/>
    <w:rsid w:val="00D25B54"/>
    <w:rsid w:val="00D25B6F"/>
    <w:rsid w:val="00D2713E"/>
    <w:rsid w:val="00D301CE"/>
    <w:rsid w:val="00D315DD"/>
    <w:rsid w:val="00D316AE"/>
    <w:rsid w:val="00D324F8"/>
    <w:rsid w:val="00D343D9"/>
    <w:rsid w:val="00D37172"/>
    <w:rsid w:val="00D37A1F"/>
    <w:rsid w:val="00D37B5B"/>
    <w:rsid w:val="00D37CBB"/>
    <w:rsid w:val="00D4102B"/>
    <w:rsid w:val="00D419AF"/>
    <w:rsid w:val="00D424AB"/>
    <w:rsid w:val="00D4337B"/>
    <w:rsid w:val="00D44E42"/>
    <w:rsid w:val="00D4508B"/>
    <w:rsid w:val="00D46442"/>
    <w:rsid w:val="00D4649C"/>
    <w:rsid w:val="00D50DEE"/>
    <w:rsid w:val="00D51026"/>
    <w:rsid w:val="00D5288D"/>
    <w:rsid w:val="00D52E7A"/>
    <w:rsid w:val="00D53781"/>
    <w:rsid w:val="00D577F4"/>
    <w:rsid w:val="00D57F1C"/>
    <w:rsid w:val="00D62048"/>
    <w:rsid w:val="00D6224F"/>
    <w:rsid w:val="00D65168"/>
    <w:rsid w:val="00D6538E"/>
    <w:rsid w:val="00D66C66"/>
    <w:rsid w:val="00D679AB"/>
    <w:rsid w:val="00D67D39"/>
    <w:rsid w:val="00D7127B"/>
    <w:rsid w:val="00D73E20"/>
    <w:rsid w:val="00D7420A"/>
    <w:rsid w:val="00D74CBC"/>
    <w:rsid w:val="00D75514"/>
    <w:rsid w:val="00D76ED9"/>
    <w:rsid w:val="00D80036"/>
    <w:rsid w:val="00D8155F"/>
    <w:rsid w:val="00D82D8F"/>
    <w:rsid w:val="00D832E0"/>
    <w:rsid w:val="00D85A32"/>
    <w:rsid w:val="00D86D64"/>
    <w:rsid w:val="00D87208"/>
    <w:rsid w:val="00D8776E"/>
    <w:rsid w:val="00D90750"/>
    <w:rsid w:val="00D92104"/>
    <w:rsid w:val="00D9283E"/>
    <w:rsid w:val="00D934F2"/>
    <w:rsid w:val="00D9361A"/>
    <w:rsid w:val="00D936A1"/>
    <w:rsid w:val="00D939E4"/>
    <w:rsid w:val="00D946F0"/>
    <w:rsid w:val="00D94CBD"/>
    <w:rsid w:val="00D97687"/>
    <w:rsid w:val="00D97F30"/>
    <w:rsid w:val="00DA3130"/>
    <w:rsid w:val="00DA3BF1"/>
    <w:rsid w:val="00DA424B"/>
    <w:rsid w:val="00DA4344"/>
    <w:rsid w:val="00DA5474"/>
    <w:rsid w:val="00DA715D"/>
    <w:rsid w:val="00DB1110"/>
    <w:rsid w:val="00DB5896"/>
    <w:rsid w:val="00DB64A8"/>
    <w:rsid w:val="00DC5284"/>
    <w:rsid w:val="00DC614A"/>
    <w:rsid w:val="00DD075B"/>
    <w:rsid w:val="00DD0F19"/>
    <w:rsid w:val="00DD0FB2"/>
    <w:rsid w:val="00DD1542"/>
    <w:rsid w:val="00DD2156"/>
    <w:rsid w:val="00DD282B"/>
    <w:rsid w:val="00DD28EB"/>
    <w:rsid w:val="00DD2997"/>
    <w:rsid w:val="00DD34AA"/>
    <w:rsid w:val="00DD5BF7"/>
    <w:rsid w:val="00DE1026"/>
    <w:rsid w:val="00DE5966"/>
    <w:rsid w:val="00DE6604"/>
    <w:rsid w:val="00DE71E5"/>
    <w:rsid w:val="00DE7611"/>
    <w:rsid w:val="00DF2A78"/>
    <w:rsid w:val="00DF3B7E"/>
    <w:rsid w:val="00DF5B26"/>
    <w:rsid w:val="00DF623E"/>
    <w:rsid w:val="00DF6CC9"/>
    <w:rsid w:val="00DF7562"/>
    <w:rsid w:val="00DF7FF8"/>
    <w:rsid w:val="00E002D7"/>
    <w:rsid w:val="00E01632"/>
    <w:rsid w:val="00E01D40"/>
    <w:rsid w:val="00E029A4"/>
    <w:rsid w:val="00E02F28"/>
    <w:rsid w:val="00E04EC3"/>
    <w:rsid w:val="00E07B11"/>
    <w:rsid w:val="00E110F3"/>
    <w:rsid w:val="00E1330D"/>
    <w:rsid w:val="00E13B00"/>
    <w:rsid w:val="00E16B9D"/>
    <w:rsid w:val="00E20CDA"/>
    <w:rsid w:val="00E23149"/>
    <w:rsid w:val="00E245B3"/>
    <w:rsid w:val="00E24722"/>
    <w:rsid w:val="00E2723B"/>
    <w:rsid w:val="00E3077D"/>
    <w:rsid w:val="00E32F79"/>
    <w:rsid w:val="00E33742"/>
    <w:rsid w:val="00E339A8"/>
    <w:rsid w:val="00E343F4"/>
    <w:rsid w:val="00E346DE"/>
    <w:rsid w:val="00E34A56"/>
    <w:rsid w:val="00E3631C"/>
    <w:rsid w:val="00E36EE5"/>
    <w:rsid w:val="00E36F0F"/>
    <w:rsid w:val="00E37FDD"/>
    <w:rsid w:val="00E41A10"/>
    <w:rsid w:val="00E422DB"/>
    <w:rsid w:val="00E44353"/>
    <w:rsid w:val="00E463B5"/>
    <w:rsid w:val="00E4754B"/>
    <w:rsid w:val="00E50877"/>
    <w:rsid w:val="00E51901"/>
    <w:rsid w:val="00E53B32"/>
    <w:rsid w:val="00E54453"/>
    <w:rsid w:val="00E54856"/>
    <w:rsid w:val="00E60A0F"/>
    <w:rsid w:val="00E60E41"/>
    <w:rsid w:val="00E631AB"/>
    <w:rsid w:val="00E646C7"/>
    <w:rsid w:val="00E65833"/>
    <w:rsid w:val="00E66D64"/>
    <w:rsid w:val="00E7055E"/>
    <w:rsid w:val="00E72C48"/>
    <w:rsid w:val="00E72CA2"/>
    <w:rsid w:val="00E75BAF"/>
    <w:rsid w:val="00E76DEA"/>
    <w:rsid w:val="00E76F0A"/>
    <w:rsid w:val="00E80893"/>
    <w:rsid w:val="00E80C8E"/>
    <w:rsid w:val="00E81673"/>
    <w:rsid w:val="00E81933"/>
    <w:rsid w:val="00E82419"/>
    <w:rsid w:val="00E82CE7"/>
    <w:rsid w:val="00E84434"/>
    <w:rsid w:val="00E846AD"/>
    <w:rsid w:val="00E85A39"/>
    <w:rsid w:val="00E86B51"/>
    <w:rsid w:val="00E90D0E"/>
    <w:rsid w:val="00E93AF4"/>
    <w:rsid w:val="00E93B0A"/>
    <w:rsid w:val="00E93F6D"/>
    <w:rsid w:val="00E94CDB"/>
    <w:rsid w:val="00E957A1"/>
    <w:rsid w:val="00EA0690"/>
    <w:rsid w:val="00EA17B0"/>
    <w:rsid w:val="00EA269C"/>
    <w:rsid w:val="00EA2BAD"/>
    <w:rsid w:val="00EA38DE"/>
    <w:rsid w:val="00EA4A44"/>
    <w:rsid w:val="00EA58B8"/>
    <w:rsid w:val="00EA5C19"/>
    <w:rsid w:val="00EA7F4D"/>
    <w:rsid w:val="00EB02F3"/>
    <w:rsid w:val="00EB0ECB"/>
    <w:rsid w:val="00EB4706"/>
    <w:rsid w:val="00EB7082"/>
    <w:rsid w:val="00EB7260"/>
    <w:rsid w:val="00EB73B7"/>
    <w:rsid w:val="00EC0E55"/>
    <w:rsid w:val="00EC3F97"/>
    <w:rsid w:val="00EC498E"/>
    <w:rsid w:val="00EC4FE7"/>
    <w:rsid w:val="00EC56D2"/>
    <w:rsid w:val="00EC5848"/>
    <w:rsid w:val="00EC5CA3"/>
    <w:rsid w:val="00EC6FE1"/>
    <w:rsid w:val="00EC794E"/>
    <w:rsid w:val="00EC79A4"/>
    <w:rsid w:val="00ED0572"/>
    <w:rsid w:val="00ED0A35"/>
    <w:rsid w:val="00ED0BC9"/>
    <w:rsid w:val="00ED14EA"/>
    <w:rsid w:val="00ED1BC8"/>
    <w:rsid w:val="00ED3494"/>
    <w:rsid w:val="00ED485D"/>
    <w:rsid w:val="00ED4C74"/>
    <w:rsid w:val="00ED5285"/>
    <w:rsid w:val="00ED7FCF"/>
    <w:rsid w:val="00EE0848"/>
    <w:rsid w:val="00EE35B3"/>
    <w:rsid w:val="00EE3C16"/>
    <w:rsid w:val="00EE5A51"/>
    <w:rsid w:val="00EE716D"/>
    <w:rsid w:val="00EE775E"/>
    <w:rsid w:val="00EF0086"/>
    <w:rsid w:val="00EF0A44"/>
    <w:rsid w:val="00EF2BE4"/>
    <w:rsid w:val="00EF37BF"/>
    <w:rsid w:val="00EF3AB5"/>
    <w:rsid w:val="00EF4BA2"/>
    <w:rsid w:val="00EF5DAF"/>
    <w:rsid w:val="00EF660E"/>
    <w:rsid w:val="00EF785A"/>
    <w:rsid w:val="00F0044D"/>
    <w:rsid w:val="00F00E79"/>
    <w:rsid w:val="00F018AB"/>
    <w:rsid w:val="00F01906"/>
    <w:rsid w:val="00F05EB6"/>
    <w:rsid w:val="00F06026"/>
    <w:rsid w:val="00F064E2"/>
    <w:rsid w:val="00F0787F"/>
    <w:rsid w:val="00F07B25"/>
    <w:rsid w:val="00F107A2"/>
    <w:rsid w:val="00F10D9B"/>
    <w:rsid w:val="00F10E26"/>
    <w:rsid w:val="00F14351"/>
    <w:rsid w:val="00F15FA7"/>
    <w:rsid w:val="00F178D4"/>
    <w:rsid w:val="00F17DEC"/>
    <w:rsid w:val="00F23BC6"/>
    <w:rsid w:val="00F24C64"/>
    <w:rsid w:val="00F264E7"/>
    <w:rsid w:val="00F26AEA"/>
    <w:rsid w:val="00F274B9"/>
    <w:rsid w:val="00F27E85"/>
    <w:rsid w:val="00F30555"/>
    <w:rsid w:val="00F30BF9"/>
    <w:rsid w:val="00F3164B"/>
    <w:rsid w:val="00F33360"/>
    <w:rsid w:val="00F35AFB"/>
    <w:rsid w:val="00F36775"/>
    <w:rsid w:val="00F37C14"/>
    <w:rsid w:val="00F41745"/>
    <w:rsid w:val="00F46C9D"/>
    <w:rsid w:val="00F47F34"/>
    <w:rsid w:val="00F52509"/>
    <w:rsid w:val="00F52C31"/>
    <w:rsid w:val="00F5348C"/>
    <w:rsid w:val="00F535BE"/>
    <w:rsid w:val="00F55EE0"/>
    <w:rsid w:val="00F56F1F"/>
    <w:rsid w:val="00F5710A"/>
    <w:rsid w:val="00F60CA0"/>
    <w:rsid w:val="00F627FB"/>
    <w:rsid w:val="00F62F18"/>
    <w:rsid w:val="00F631E6"/>
    <w:rsid w:val="00F64238"/>
    <w:rsid w:val="00F642D8"/>
    <w:rsid w:val="00F64C23"/>
    <w:rsid w:val="00F65D97"/>
    <w:rsid w:val="00F65F07"/>
    <w:rsid w:val="00F67372"/>
    <w:rsid w:val="00F7096C"/>
    <w:rsid w:val="00F717F9"/>
    <w:rsid w:val="00F73B18"/>
    <w:rsid w:val="00F73FD2"/>
    <w:rsid w:val="00F75BA0"/>
    <w:rsid w:val="00F77418"/>
    <w:rsid w:val="00F808F4"/>
    <w:rsid w:val="00F812D1"/>
    <w:rsid w:val="00F82208"/>
    <w:rsid w:val="00F82336"/>
    <w:rsid w:val="00F832B9"/>
    <w:rsid w:val="00F84A90"/>
    <w:rsid w:val="00F84B2F"/>
    <w:rsid w:val="00F85BB2"/>
    <w:rsid w:val="00F86795"/>
    <w:rsid w:val="00F86ACE"/>
    <w:rsid w:val="00F87478"/>
    <w:rsid w:val="00F908A5"/>
    <w:rsid w:val="00F91D02"/>
    <w:rsid w:val="00F92008"/>
    <w:rsid w:val="00F923AF"/>
    <w:rsid w:val="00F93096"/>
    <w:rsid w:val="00F93C98"/>
    <w:rsid w:val="00F93F56"/>
    <w:rsid w:val="00F9516F"/>
    <w:rsid w:val="00F957CE"/>
    <w:rsid w:val="00F96C43"/>
    <w:rsid w:val="00FA32C1"/>
    <w:rsid w:val="00FA4856"/>
    <w:rsid w:val="00FA4D2E"/>
    <w:rsid w:val="00FA6C97"/>
    <w:rsid w:val="00FA77E0"/>
    <w:rsid w:val="00FA7925"/>
    <w:rsid w:val="00FA7EFE"/>
    <w:rsid w:val="00FB08FA"/>
    <w:rsid w:val="00FB266F"/>
    <w:rsid w:val="00FB38F8"/>
    <w:rsid w:val="00FB4252"/>
    <w:rsid w:val="00FB4920"/>
    <w:rsid w:val="00FB5736"/>
    <w:rsid w:val="00FB7E4F"/>
    <w:rsid w:val="00FC0704"/>
    <w:rsid w:val="00FC17E9"/>
    <w:rsid w:val="00FC5702"/>
    <w:rsid w:val="00FC728D"/>
    <w:rsid w:val="00FC7A5A"/>
    <w:rsid w:val="00FD173D"/>
    <w:rsid w:val="00FD253C"/>
    <w:rsid w:val="00FD5C04"/>
    <w:rsid w:val="00FD6170"/>
    <w:rsid w:val="00FD62B9"/>
    <w:rsid w:val="00FD69F4"/>
    <w:rsid w:val="00FD70E7"/>
    <w:rsid w:val="00FD7A66"/>
    <w:rsid w:val="00FE0AA1"/>
    <w:rsid w:val="00FE1283"/>
    <w:rsid w:val="00FE1329"/>
    <w:rsid w:val="00FE2285"/>
    <w:rsid w:val="00FE2EF6"/>
    <w:rsid w:val="00FE54C8"/>
    <w:rsid w:val="00FE56FE"/>
    <w:rsid w:val="00FE737E"/>
    <w:rsid w:val="00FF0325"/>
    <w:rsid w:val="00FF2178"/>
    <w:rsid w:val="00FF2474"/>
    <w:rsid w:val="00FF27FE"/>
    <w:rsid w:val="00FF4D19"/>
    <w:rsid w:val="00FF4EE3"/>
    <w:rsid w:val="00FF5629"/>
    <w:rsid w:val="00FF5D4C"/>
    <w:rsid w:val="00FF6193"/>
    <w:rsid w:val="00FF70DD"/>
    <w:rsid w:val="00FF763D"/>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A110C"/>
  <w15:docId w15:val="{FD4FD4B7-2BC9-F140-AA5D-FB98213F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90"/>
    <w:pPr>
      <w:suppressAutoHyphens/>
      <w:spacing w:after="0" w:line="240" w:lineRule="auto"/>
      <w:jc w:val="both"/>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6949F5"/>
    <w:pPr>
      <w:keepNext/>
      <w:numPr>
        <w:numId w:val="1"/>
      </w:numPr>
      <w:spacing w:after="240"/>
      <w:jc w:val="center"/>
      <w:outlineLvl w:val="0"/>
    </w:pPr>
    <w:rPr>
      <w:b/>
      <w:caps/>
      <w:kern w:val="28"/>
    </w:rPr>
  </w:style>
  <w:style w:type="paragraph" w:styleId="Heading2">
    <w:name w:val="heading 2"/>
    <w:basedOn w:val="Normal"/>
    <w:next w:val="Normal"/>
    <w:link w:val="Heading2Char"/>
    <w:qFormat/>
    <w:rsid w:val="006949F5"/>
    <w:pPr>
      <w:keepNext/>
      <w:numPr>
        <w:ilvl w:val="1"/>
        <w:numId w:val="1"/>
      </w:numPr>
      <w:spacing w:after="240"/>
      <w:outlineLvl w:val="1"/>
    </w:pPr>
    <w:rPr>
      <w:b/>
    </w:rPr>
  </w:style>
  <w:style w:type="paragraph" w:styleId="Heading3">
    <w:name w:val="heading 3"/>
    <w:basedOn w:val="Normal"/>
    <w:next w:val="Normal"/>
    <w:link w:val="Heading3Char"/>
    <w:qFormat/>
    <w:rsid w:val="006949F5"/>
    <w:pPr>
      <w:keepNext/>
      <w:numPr>
        <w:ilvl w:val="2"/>
        <w:numId w:val="1"/>
      </w:numPr>
      <w:spacing w:after="240"/>
      <w:outlineLvl w:val="2"/>
    </w:pPr>
    <w:rPr>
      <w:b/>
    </w:rPr>
  </w:style>
  <w:style w:type="paragraph" w:styleId="Heading4">
    <w:name w:val="heading 4"/>
    <w:basedOn w:val="Normal"/>
    <w:next w:val="Normal"/>
    <w:link w:val="Heading4Char"/>
    <w:qFormat/>
    <w:rsid w:val="006949F5"/>
    <w:pPr>
      <w:keepNext/>
      <w:numPr>
        <w:ilvl w:val="3"/>
        <w:numId w:val="1"/>
      </w:numPr>
      <w:spacing w:after="240"/>
      <w:jc w:val="left"/>
      <w:outlineLvl w:val="3"/>
    </w:pPr>
    <w:rPr>
      <w:b/>
    </w:rPr>
  </w:style>
  <w:style w:type="paragraph" w:styleId="Heading5">
    <w:name w:val="heading 5"/>
    <w:basedOn w:val="Normal"/>
    <w:next w:val="Normal"/>
    <w:link w:val="Heading5Char"/>
    <w:qFormat/>
    <w:rsid w:val="006949F5"/>
    <w:pPr>
      <w:numPr>
        <w:ilvl w:val="4"/>
        <w:numId w:val="1"/>
      </w:numPr>
      <w:spacing w:after="240"/>
      <w:outlineLvl w:val="4"/>
    </w:pPr>
    <w:rPr>
      <w:b/>
    </w:rPr>
  </w:style>
  <w:style w:type="paragraph" w:styleId="Heading6">
    <w:name w:val="heading 6"/>
    <w:basedOn w:val="Normal"/>
    <w:next w:val="Normal"/>
    <w:link w:val="Heading6Char"/>
    <w:qFormat/>
    <w:rsid w:val="006949F5"/>
    <w:pPr>
      <w:numPr>
        <w:ilvl w:val="5"/>
        <w:numId w:val="1"/>
      </w:numPr>
      <w:spacing w:before="240" w:after="60"/>
      <w:outlineLvl w:val="5"/>
    </w:pPr>
    <w:rPr>
      <w:i/>
    </w:rPr>
  </w:style>
  <w:style w:type="paragraph" w:styleId="Heading7">
    <w:name w:val="heading 7"/>
    <w:basedOn w:val="Normal"/>
    <w:next w:val="Normal"/>
    <w:link w:val="Heading7Char"/>
    <w:qFormat/>
    <w:rsid w:val="006949F5"/>
    <w:pPr>
      <w:numPr>
        <w:ilvl w:val="6"/>
        <w:numId w:val="1"/>
      </w:numPr>
      <w:spacing w:before="240" w:after="60"/>
      <w:outlineLvl w:val="6"/>
    </w:pPr>
    <w:rPr>
      <w:sz w:val="20"/>
    </w:rPr>
  </w:style>
  <w:style w:type="paragraph" w:styleId="Heading8">
    <w:name w:val="heading 8"/>
    <w:basedOn w:val="Normal"/>
    <w:next w:val="Normal"/>
    <w:link w:val="Heading8Char"/>
    <w:qFormat/>
    <w:rsid w:val="006949F5"/>
    <w:pPr>
      <w:numPr>
        <w:ilvl w:val="7"/>
        <w:numId w:val="1"/>
      </w:numPr>
      <w:spacing w:before="240" w:after="60"/>
      <w:outlineLvl w:val="7"/>
    </w:pPr>
    <w:rPr>
      <w:i/>
      <w:sz w:val="20"/>
    </w:rPr>
  </w:style>
  <w:style w:type="paragraph" w:styleId="Heading9">
    <w:name w:val="heading 9"/>
    <w:basedOn w:val="Normal"/>
    <w:next w:val="Normal"/>
    <w:link w:val="Heading9Char"/>
    <w:qFormat/>
    <w:rsid w:val="006949F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9F5"/>
    <w:rPr>
      <w:rFonts w:ascii="Times New Roman" w:eastAsia="Times New Roman" w:hAnsi="Times New Roman" w:cs="Times New Roman"/>
      <w:b/>
      <w:caps/>
      <w:kern w:val="28"/>
      <w:sz w:val="24"/>
      <w:szCs w:val="20"/>
      <w:lang w:eastAsia="ar-SA"/>
    </w:rPr>
  </w:style>
  <w:style w:type="character" w:customStyle="1" w:styleId="Heading2Char">
    <w:name w:val="Heading 2 Char"/>
    <w:basedOn w:val="DefaultParagraphFont"/>
    <w:link w:val="Heading2"/>
    <w:rsid w:val="006949F5"/>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6949F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6949F5"/>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6949F5"/>
    <w:rPr>
      <w:rFonts w:ascii="Times New Roman" w:eastAsia="Times New Roman" w:hAnsi="Times New Roman" w:cs="Times New Roman"/>
      <w:b/>
      <w:sz w:val="24"/>
      <w:szCs w:val="20"/>
      <w:lang w:eastAsia="ar-SA"/>
    </w:rPr>
  </w:style>
  <w:style w:type="character" w:customStyle="1" w:styleId="Heading6Char">
    <w:name w:val="Heading 6 Char"/>
    <w:basedOn w:val="DefaultParagraphFont"/>
    <w:link w:val="Heading6"/>
    <w:rsid w:val="006949F5"/>
    <w:rPr>
      <w:rFonts w:ascii="Times New Roman" w:eastAsia="Times New Roman" w:hAnsi="Times New Roman" w:cs="Times New Roman"/>
      <w:i/>
      <w:sz w:val="24"/>
      <w:szCs w:val="20"/>
      <w:lang w:eastAsia="ar-SA"/>
    </w:rPr>
  </w:style>
  <w:style w:type="character" w:customStyle="1" w:styleId="Heading7Char">
    <w:name w:val="Heading 7 Char"/>
    <w:basedOn w:val="DefaultParagraphFont"/>
    <w:link w:val="Heading7"/>
    <w:rsid w:val="006949F5"/>
    <w:rPr>
      <w:rFonts w:ascii="Times New Roman" w:eastAsia="Times New Roman" w:hAnsi="Times New Roman" w:cs="Times New Roman"/>
      <w:sz w:val="20"/>
      <w:szCs w:val="20"/>
      <w:lang w:eastAsia="ar-SA"/>
    </w:rPr>
  </w:style>
  <w:style w:type="character" w:customStyle="1" w:styleId="Heading8Char">
    <w:name w:val="Heading 8 Char"/>
    <w:basedOn w:val="DefaultParagraphFont"/>
    <w:link w:val="Heading8"/>
    <w:rsid w:val="006949F5"/>
    <w:rPr>
      <w:rFonts w:ascii="Times New Roman" w:eastAsia="Times New Roman" w:hAnsi="Times New Roman" w:cs="Times New Roman"/>
      <w:i/>
      <w:sz w:val="20"/>
      <w:szCs w:val="20"/>
      <w:lang w:eastAsia="ar-SA"/>
    </w:rPr>
  </w:style>
  <w:style w:type="character" w:customStyle="1" w:styleId="Heading9Char">
    <w:name w:val="Heading 9 Char"/>
    <w:basedOn w:val="DefaultParagraphFont"/>
    <w:link w:val="Heading9"/>
    <w:rsid w:val="006949F5"/>
    <w:rPr>
      <w:rFonts w:ascii="Times New Roman" w:eastAsia="Times New Roman" w:hAnsi="Times New Roman" w:cs="Times New Roman"/>
      <w:i/>
      <w:sz w:val="18"/>
      <w:szCs w:val="20"/>
      <w:lang w:eastAsia="ar-SA"/>
    </w:rPr>
  </w:style>
  <w:style w:type="paragraph" w:styleId="BodyText">
    <w:name w:val="Body Text"/>
    <w:basedOn w:val="Normal"/>
    <w:link w:val="BodyTextChar"/>
    <w:rsid w:val="006949F5"/>
    <w:rPr>
      <w:b/>
    </w:rPr>
  </w:style>
  <w:style w:type="character" w:customStyle="1" w:styleId="BodyTextChar">
    <w:name w:val="Body Text Char"/>
    <w:basedOn w:val="DefaultParagraphFont"/>
    <w:link w:val="BodyText"/>
    <w:rsid w:val="006949F5"/>
    <w:rPr>
      <w:rFonts w:ascii="Times New Roman" w:eastAsia="Times New Roman" w:hAnsi="Times New Roman" w:cs="Times New Roman"/>
      <w:b/>
      <w:sz w:val="24"/>
      <w:szCs w:val="20"/>
      <w:lang w:eastAsia="ar-SA"/>
    </w:rPr>
  </w:style>
  <w:style w:type="paragraph" w:styleId="BodyText2">
    <w:name w:val="Body Text 2"/>
    <w:basedOn w:val="Normal"/>
    <w:link w:val="BodyText2Char"/>
    <w:rsid w:val="006949F5"/>
    <w:rPr>
      <w:rFonts w:ascii="Helv" w:hAnsi="Helv"/>
      <w:snapToGrid w:val="0"/>
      <w:color w:val="000000"/>
    </w:rPr>
  </w:style>
  <w:style w:type="character" w:customStyle="1" w:styleId="BodyText2Char">
    <w:name w:val="Body Text 2 Char"/>
    <w:basedOn w:val="DefaultParagraphFont"/>
    <w:link w:val="BodyText2"/>
    <w:rsid w:val="006949F5"/>
    <w:rPr>
      <w:rFonts w:ascii="Helv" w:eastAsia="Times New Roman" w:hAnsi="Helv" w:cs="Times New Roman"/>
      <w:snapToGrid w:val="0"/>
      <w:color w:val="000000"/>
      <w:sz w:val="24"/>
      <w:szCs w:val="20"/>
      <w:lang w:eastAsia="ar-SA"/>
    </w:rPr>
  </w:style>
  <w:style w:type="paragraph" w:styleId="BodyText3">
    <w:name w:val="Body Text 3"/>
    <w:basedOn w:val="Normal"/>
    <w:link w:val="BodyText3Char"/>
    <w:rsid w:val="006949F5"/>
    <w:rPr>
      <w:b/>
      <w:color w:val="0000FF"/>
    </w:rPr>
  </w:style>
  <w:style w:type="character" w:customStyle="1" w:styleId="BodyText3Char">
    <w:name w:val="Body Text 3 Char"/>
    <w:basedOn w:val="DefaultParagraphFont"/>
    <w:link w:val="BodyText3"/>
    <w:rsid w:val="006949F5"/>
    <w:rPr>
      <w:rFonts w:ascii="Times New Roman" w:eastAsia="Times New Roman" w:hAnsi="Times New Roman" w:cs="Times New Roman"/>
      <w:b/>
      <w:color w:val="0000FF"/>
      <w:sz w:val="24"/>
      <w:szCs w:val="20"/>
      <w:lang w:eastAsia="ar-SA"/>
    </w:rPr>
  </w:style>
  <w:style w:type="paragraph" w:styleId="BodyTextIndent">
    <w:name w:val="Body Text Indent"/>
    <w:basedOn w:val="Normal"/>
    <w:link w:val="BodyTextIndentChar"/>
    <w:rsid w:val="006949F5"/>
    <w:rPr>
      <w:color w:val="FF0000"/>
    </w:rPr>
  </w:style>
  <w:style w:type="character" w:customStyle="1" w:styleId="BodyTextIndentChar">
    <w:name w:val="Body Text Indent Char"/>
    <w:basedOn w:val="DefaultParagraphFont"/>
    <w:link w:val="BodyTextIndent"/>
    <w:rsid w:val="006949F5"/>
    <w:rPr>
      <w:rFonts w:ascii="Times New Roman" w:eastAsia="Times New Roman" w:hAnsi="Times New Roman" w:cs="Times New Roman"/>
      <w:color w:val="FF0000"/>
      <w:sz w:val="24"/>
      <w:szCs w:val="20"/>
      <w:lang w:eastAsia="ar-SA"/>
    </w:rPr>
  </w:style>
  <w:style w:type="paragraph" w:styleId="BodyTextIndent2">
    <w:name w:val="Body Text Indent 2"/>
    <w:basedOn w:val="Normal"/>
    <w:link w:val="BodyTextIndent2Char"/>
    <w:rsid w:val="006949F5"/>
    <w:pPr>
      <w:ind w:left="-360"/>
    </w:pPr>
    <w:rPr>
      <w:color w:val="FF0000"/>
    </w:rPr>
  </w:style>
  <w:style w:type="character" w:customStyle="1" w:styleId="BodyTextIndent2Char">
    <w:name w:val="Body Text Indent 2 Char"/>
    <w:basedOn w:val="DefaultParagraphFont"/>
    <w:link w:val="BodyTextIndent2"/>
    <w:rsid w:val="006949F5"/>
    <w:rPr>
      <w:rFonts w:ascii="Times New Roman" w:eastAsia="Times New Roman" w:hAnsi="Times New Roman" w:cs="Times New Roman"/>
      <w:color w:val="FF0000"/>
      <w:sz w:val="24"/>
      <w:szCs w:val="20"/>
      <w:lang w:eastAsia="ar-SA"/>
    </w:rPr>
  </w:style>
  <w:style w:type="paragraph" w:customStyle="1" w:styleId="Caption1">
    <w:name w:val="Caption1"/>
    <w:basedOn w:val="Normal"/>
    <w:next w:val="Normal"/>
    <w:rsid w:val="006949F5"/>
    <w:pPr>
      <w:jc w:val="left"/>
    </w:pPr>
  </w:style>
  <w:style w:type="paragraph" w:styleId="Caption">
    <w:name w:val="caption"/>
    <w:basedOn w:val="Normal"/>
    <w:next w:val="Normal"/>
    <w:qFormat/>
    <w:rsid w:val="006949F5"/>
    <w:pPr>
      <w:jc w:val="left"/>
    </w:pPr>
  </w:style>
  <w:style w:type="paragraph" w:customStyle="1" w:styleId="Document1">
    <w:name w:val="Document 1"/>
    <w:rsid w:val="006949F5"/>
    <w:pPr>
      <w:keepNext/>
      <w:keepLines/>
      <w:tabs>
        <w:tab w:val="left" w:pos="-720"/>
      </w:tabs>
      <w:spacing w:after="0" w:line="240" w:lineRule="auto"/>
    </w:pPr>
    <w:rPr>
      <w:rFonts w:ascii="Swiss 721 Roman" w:eastAsia="Times New Roman" w:hAnsi="Swiss 721 Roman" w:cs="Times New Roman"/>
      <w:sz w:val="18"/>
      <w:szCs w:val="20"/>
    </w:rPr>
  </w:style>
  <w:style w:type="character" w:styleId="EndnoteReference">
    <w:name w:val="endnote reference"/>
    <w:semiHidden/>
    <w:rsid w:val="006949F5"/>
    <w:rPr>
      <w:vertAlign w:val="superscript"/>
    </w:rPr>
  </w:style>
  <w:style w:type="paragraph" w:customStyle="1" w:styleId="EndnoteText1">
    <w:name w:val="Endnote Text1"/>
    <w:basedOn w:val="Normal"/>
    <w:rsid w:val="006949F5"/>
    <w:pPr>
      <w:jc w:val="left"/>
    </w:pPr>
  </w:style>
  <w:style w:type="paragraph" w:styleId="EndnoteText">
    <w:name w:val="endnote text"/>
    <w:basedOn w:val="Normal"/>
    <w:link w:val="EndnoteTextChar"/>
    <w:rsid w:val="006949F5"/>
    <w:rPr>
      <w:rFonts w:ascii="Arial" w:hAnsi="Arial"/>
      <w:sz w:val="20"/>
    </w:rPr>
  </w:style>
  <w:style w:type="character" w:customStyle="1" w:styleId="EndnoteTextChar">
    <w:name w:val="Endnote Text Char"/>
    <w:basedOn w:val="DefaultParagraphFont"/>
    <w:link w:val="EndnoteText"/>
    <w:rsid w:val="006949F5"/>
    <w:rPr>
      <w:rFonts w:ascii="Arial" w:eastAsia="Times New Roman" w:hAnsi="Arial" w:cs="Times New Roman"/>
      <w:sz w:val="20"/>
      <w:szCs w:val="20"/>
    </w:rPr>
  </w:style>
  <w:style w:type="paragraph" w:styleId="Footer">
    <w:name w:val="footer"/>
    <w:basedOn w:val="Normal"/>
    <w:link w:val="FooterChar"/>
    <w:uiPriority w:val="99"/>
    <w:rsid w:val="006949F5"/>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rsid w:val="006949F5"/>
    <w:rPr>
      <w:rFonts w:ascii="Arial" w:eastAsia="Times New Roman" w:hAnsi="Arial" w:cs="Times New Roman"/>
      <w:szCs w:val="20"/>
    </w:rPr>
  </w:style>
  <w:style w:type="character" w:styleId="FootnoteReference">
    <w:name w:val="footnote reference"/>
    <w:uiPriority w:val="99"/>
    <w:rsid w:val="006949F5"/>
    <w:rPr>
      <w:vertAlign w:val="superscript"/>
    </w:rPr>
  </w:style>
  <w:style w:type="paragraph" w:styleId="FootnoteText">
    <w:name w:val="footnote text"/>
    <w:basedOn w:val="Normal"/>
    <w:link w:val="FootnoteTextChar"/>
    <w:semiHidden/>
    <w:rsid w:val="006949F5"/>
    <w:pPr>
      <w:ind w:left="187" w:hanging="187"/>
    </w:pPr>
    <w:rPr>
      <w:color w:val="000000"/>
      <w:sz w:val="18"/>
    </w:rPr>
  </w:style>
  <w:style w:type="character" w:customStyle="1" w:styleId="FootnoteTextChar">
    <w:name w:val="Footnote Text Char"/>
    <w:basedOn w:val="DefaultParagraphFont"/>
    <w:link w:val="FootnoteText"/>
    <w:semiHidden/>
    <w:rsid w:val="006949F5"/>
    <w:rPr>
      <w:rFonts w:ascii="Times New Roman" w:eastAsia="Times New Roman" w:hAnsi="Times New Roman" w:cs="Times New Roman"/>
      <w:color w:val="000000"/>
      <w:sz w:val="18"/>
      <w:szCs w:val="20"/>
      <w:lang w:eastAsia="ar-SA"/>
    </w:rPr>
  </w:style>
  <w:style w:type="paragraph" w:styleId="Header">
    <w:name w:val="header"/>
    <w:basedOn w:val="Normal"/>
    <w:link w:val="HeaderChar"/>
    <w:uiPriority w:val="99"/>
    <w:rsid w:val="006949F5"/>
    <w:pPr>
      <w:tabs>
        <w:tab w:val="center" w:pos="4320"/>
        <w:tab w:val="right" w:pos="8640"/>
      </w:tabs>
      <w:jc w:val="center"/>
    </w:pPr>
  </w:style>
  <w:style w:type="character" w:customStyle="1" w:styleId="HeaderChar">
    <w:name w:val="Header Char"/>
    <w:basedOn w:val="DefaultParagraphFont"/>
    <w:link w:val="Header"/>
    <w:uiPriority w:val="99"/>
    <w:rsid w:val="006949F5"/>
    <w:rPr>
      <w:rFonts w:ascii="Times New Roman" w:eastAsia="Times New Roman" w:hAnsi="Times New Roman" w:cs="Times New Roman"/>
      <w:sz w:val="24"/>
      <w:szCs w:val="20"/>
      <w:lang w:eastAsia="ar-SA"/>
    </w:rPr>
  </w:style>
  <w:style w:type="character" w:customStyle="1" w:styleId="MajorHeadin">
    <w:name w:val="Major Headin"/>
    <w:basedOn w:val="DefaultParagraphFont"/>
    <w:rsid w:val="006949F5"/>
  </w:style>
  <w:style w:type="character" w:styleId="PageNumber">
    <w:name w:val="page number"/>
    <w:basedOn w:val="DefaultParagraphFont"/>
    <w:rsid w:val="006949F5"/>
  </w:style>
  <w:style w:type="paragraph" w:customStyle="1" w:styleId="para">
    <w:name w:val="para"/>
    <w:rsid w:val="006949F5"/>
    <w:pPr>
      <w:spacing w:after="0" w:line="240" w:lineRule="auto"/>
      <w:jc w:val="both"/>
    </w:pPr>
    <w:rPr>
      <w:rFonts w:ascii="Arial" w:eastAsia="Times New Roman" w:hAnsi="Arial" w:cs="Times New Roman"/>
      <w:szCs w:val="20"/>
    </w:rPr>
  </w:style>
  <w:style w:type="paragraph" w:customStyle="1" w:styleId="PPAR1">
    <w:name w:val="PPAR1"/>
    <w:basedOn w:val="Normal"/>
    <w:rsid w:val="006949F5"/>
    <w:pPr>
      <w:keepNext/>
      <w:spacing w:before="120" w:after="120"/>
      <w:jc w:val="center"/>
    </w:pPr>
    <w:rPr>
      <w:b/>
      <w:caps/>
    </w:rPr>
  </w:style>
  <w:style w:type="paragraph" w:customStyle="1" w:styleId="RightPar1">
    <w:name w:val="Right Par 1"/>
    <w:rsid w:val="006949F5"/>
    <w:pPr>
      <w:tabs>
        <w:tab w:val="left" w:pos="-720"/>
        <w:tab w:val="left" w:pos="0"/>
        <w:tab w:val="decimal" w:pos="720"/>
      </w:tabs>
      <w:spacing w:after="0" w:line="240" w:lineRule="auto"/>
      <w:ind w:left="720"/>
    </w:pPr>
    <w:rPr>
      <w:rFonts w:ascii="Swiss 721 Roman" w:eastAsia="Times New Roman" w:hAnsi="Swiss 721 Roman" w:cs="Times New Roman"/>
      <w:sz w:val="18"/>
      <w:szCs w:val="20"/>
    </w:rPr>
  </w:style>
  <w:style w:type="paragraph" w:customStyle="1" w:styleId="RightPar2">
    <w:name w:val="Right Par 2"/>
    <w:rsid w:val="006949F5"/>
    <w:pPr>
      <w:tabs>
        <w:tab w:val="left" w:pos="-720"/>
        <w:tab w:val="left" w:pos="0"/>
        <w:tab w:val="left" w:pos="720"/>
        <w:tab w:val="decimal" w:pos="1440"/>
      </w:tabs>
      <w:spacing w:after="0" w:line="240" w:lineRule="auto"/>
      <w:ind w:left="1440"/>
    </w:pPr>
    <w:rPr>
      <w:rFonts w:ascii="Swiss 721 Roman" w:eastAsia="Times New Roman" w:hAnsi="Swiss 721 Roman" w:cs="Times New Roman"/>
      <w:sz w:val="18"/>
      <w:szCs w:val="20"/>
    </w:rPr>
  </w:style>
  <w:style w:type="paragraph" w:customStyle="1" w:styleId="RightPar3">
    <w:name w:val="Right Par 3"/>
    <w:rsid w:val="006949F5"/>
    <w:pPr>
      <w:tabs>
        <w:tab w:val="left" w:pos="-720"/>
        <w:tab w:val="left" w:pos="0"/>
        <w:tab w:val="left" w:pos="720"/>
        <w:tab w:val="left" w:pos="1440"/>
        <w:tab w:val="decimal" w:pos="2160"/>
      </w:tabs>
      <w:spacing w:after="0" w:line="240" w:lineRule="auto"/>
      <w:ind w:left="2160"/>
    </w:pPr>
    <w:rPr>
      <w:rFonts w:ascii="Swiss 721 Roman" w:eastAsia="Times New Roman" w:hAnsi="Swiss 721 Roman" w:cs="Times New Roman"/>
      <w:sz w:val="18"/>
      <w:szCs w:val="20"/>
    </w:rPr>
  </w:style>
  <w:style w:type="paragraph" w:customStyle="1" w:styleId="RightPar4">
    <w:name w:val="Right Par 4"/>
    <w:rsid w:val="006949F5"/>
    <w:pPr>
      <w:tabs>
        <w:tab w:val="left" w:pos="-720"/>
        <w:tab w:val="left" w:pos="0"/>
        <w:tab w:val="left" w:pos="720"/>
        <w:tab w:val="left" w:pos="1440"/>
        <w:tab w:val="left" w:pos="2160"/>
        <w:tab w:val="decimal" w:pos="2880"/>
      </w:tabs>
      <w:spacing w:after="0" w:line="240" w:lineRule="auto"/>
      <w:ind w:left="2880"/>
    </w:pPr>
    <w:rPr>
      <w:rFonts w:ascii="Swiss 721 Roman" w:eastAsia="Times New Roman" w:hAnsi="Swiss 721 Roman" w:cs="Times New Roman"/>
      <w:sz w:val="18"/>
      <w:szCs w:val="20"/>
    </w:rPr>
  </w:style>
  <w:style w:type="paragraph" w:customStyle="1" w:styleId="RightPar5">
    <w:name w:val="Right Par 5"/>
    <w:rsid w:val="006949F5"/>
    <w:pPr>
      <w:tabs>
        <w:tab w:val="left" w:pos="-720"/>
        <w:tab w:val="left" w:pos="0"/>
        <w:tab w:val="left" w:pos="720"/>
        <w:tab w:val="left" w:pos="1440"/>
        <w:tab w:val="left" w:pos="2160"/>
        <w:tab w:val="left" w:pos="2880"/>
        <w:tab w:val="decimal" w:pos="3600"/>
      </w:tabs>
      <w:spacing w:after="0" w:line="240" w:lineRule="auto"/>
      <w:ind w:left="3600"/>
    </w:pPr>
    <w:rPr>
      <w:rFonts w:ascii="Swiss 721 Roman" w:eastAsia="Times New Roman" w:hAnsi="Swiss 721 Roman" w:cs="Times New Roman"/>
      <w:sz w:val="18"/>
      <w:szCs w:val="20"/>
    </w:rPr>
  </w:style>
  <w:style w:type="paragraph" w:customStyle="1" w:styleId="RightPar6">
    <w:name w:val="Right Par 6"/>
    <w:rsid w:val="006949F5"/>
    <w:pPr>
      <w:tabs>
        <w:tab w:val="left" w:pos="-720"/>
        <w:tab w:val="left" w:pos="0"/>
        <w:tab w:val="left" w:pos="720"/>
        <w:tab w:val="left" w:pos="1440"/>
        <w:tab w:val="left" w:pos="2160"/>
        <w:tab w:val="left" w:pos="2880"/>
        <w:tab w:val="left" w:pos="3600"/>
        <w:tab w:val="decimal" w:pos="4320"/>
      </w:tabs>
      <w:spacing w:after="0" w:line="240" w:lineRule="auto"/>
      <w:ind w:left="4320"/>
    </w:pPr>
    <w:rPr>
      <w:rFonts w:ascii="Swiss 721 Roman" w:eastAsia="Times New Roman" w:hAnsi="Swiss 721 Roman" w:cs="Times New Roman"/>
      <w:sz w:val="18"/>
      <w:szCs w:val="20"/>
    </w:rPr>
  </w:style>
  <w:style w:type="paragraph" w:customStyle="1" w:styleId="RightPar7">
    <w:name w:val="Right Par 7"/>
    <w:rsid w:val="006949F5"/>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Swiss 721 Roman" w:eastAsia="Times New Roman" w:hAnsi="Swiss 721 Roman" w:cs="Times New Roman"/>
      <w:sz w:val="18"/>
      <w:szCs w:val="20"/>
    </w:rPr>
  </w:style>
  <w:style w:type="paragraph" w:customStyle="1" w:styleId="RightPar8">
    <w:name w:val="Right Par 8"/>
    <w:rsid w:val="006949F5"/>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Swiss 721 Roman" w:eastAsia="Times New Roman" w:hAnsi="Swiss 721 Roman" w:cs="Times New Roman"/>
      <w:sz w:val="18"/>
      <w:szCs w:val="20"/>
    </w:rPr>
  </w:style>
  <w:style w:type="paragraph" w:customStyle="1" w:styleId="TA">
    <w:name w:val="TA"/>
    <w:rsid w:val="006949F5"/>
    <w:pPr>
      <w:spacing w:after="0" w:line="240" w:lineRule="auto"/>
      <w:jc w:val="both"/>
    </w:pPr>
    <w:rPr>
      <w:rFonts w:ascii="Arial" w:eastAsia="Times New Roman" w:hAnsi="Arial" w:cs="Times New Roman"/>
      <w:szCs w:val="20"/>
    </w:rPr>
  </w:style>
  <w:style w:type="paragraph" w:customStyle="1" w:styleId="ta0">
    <w:name w:val="ta"/>
    <w:rsid w:val="006949F5"/>
    <w:pPr>
      <w:spacing w:after="0" w:line="240" w:lineRule="auto"/>
      <w:jc w:val="both"/>
    </w:pPr>
    <w:rPr>
      <w:rFonts w:ascii="Arial" w:eastAsia="Times New Roman" w:hAnsi="Arial" w:cs="Times New Roman"/>
      <w:szCs w:val="20"/>
    </w:rPr>
  </w:style>
  <w:style w:type="paragraph" w:customStyle="1" w:styleId="TA1">
    <w:name w:val="TA1"/>
    <w:rsid w:val="006949F5"/>
    <w:pPr>
      <w:spacing w:after="0" w:line="240" w:lineRule="auto"/>
      <w:jc w:val="both"/>
    </w:pPr>
    <w:rPr>
      <w:rFonts w:ascii="Arial" w:eastAsia="Times New Roman" w:hAnsi="Arial" w:cs="Times New Roman"/>
      <w:szCs w:val="20"/>
    </w:rPr>
  </w:style>
  <w:style w:type="paragraph" w:customStyle="1" w:styleId="Technical4">
    <w:name w:val="Technical 4"/>
    <w:rsid w:val="006949F5"/>
    <w:pPr>
      <w:tabs>
        <w:tab w:val="left" w:pos="-720"/>
      </w:tabs>
      <w:spacing w:after="0" w:line="240" w:lineRule="auto"/>
    </w:pPr>
    <w:rPr>
      <w:rFonts w:ascii="Swiss 721 Roman" w:eastAsia="Times New Roman" w:hAnsi="Swiss 721 Roman" w:cs="Times New Roman"/>
      <w:b/>
      <w:sz w:val="18"/>
      <w:szCs w:val="20"/>
    </w:rPr>
  </w:style>
  <w:style w:type="paragraph" w:customStyle="1" w:styleId="Technical5">
    <w:name w:val="Technical 5"/>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6">
    <w:name w:val="Technical 6"/>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7">
    <w:name w:val="Technical 7"/>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8">
    <w:name w:val="Technical 8"/>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styleId="Title">
    <w:name w:val="Title"/>
    <w:basedOn w:val="Normal"/>
    <w:link w:val="TitleChar"/>
    <w:qFormat/>
    <w:rsid w:val="006949F5"/>
    <w:pPr>
      <w:jc w:val="center"/>
    </w:pPr>
    <w:rPr>
      <w:b/>
      <w:color w:val="0000FF"/>
      <w:sz w:val="34"/>
    </w:rPr>
  </w:style>
  <w:style w:type="character" w:customStyle="1" w:styleId="TitleChar">
    <w:name w:val="Title Char"/>
    <w:basedOn w:val="DefaultParagraphFont"/>
    <w:link w:val="Title"/>
    <w:rsid w:val="006949F5"/>
    <w:rPr>
      <w:rFonts w:ascii="Times New Roman" w:eastAsia="Times New Roman" w:hAnsi="Times New Roman" w:cs="Times New Roman"/>
      <w:b/>
      <w:color w:val="0000FF"/>
      <w:sz w:val="34"/>
      <w:szCs w:val="20"/>
      <w:lang w:eastAsia="ar-SA"/>
    </w:rPr>
  </w:style>
  <w:style w:type="paragraph" w:customStyle="1" w:styleId="TOAHeading1">
    <w:name w:val="TOA Heading1"/>
    <w:basedOn w:val="Normal"/>
    <w:next w:val="Normal"/>
    <w:rsid w:val="006949F5"/>
    <w:pPr>
      <w:tabs>
        <w:tab w:val="right" w:pos="9360"/>
      </w:tabs>
      <w:jc w:val="left"/>
    </w:pPr>
  </w:style>
  <w:style w:type="paragraph" w:styleId="TOAHeading">
    <w:name w:val="toa heading"/>
    <w:basedOn w:val="Normal"/>
    <w:next w:val="Normal"/>
    <w:rsid w:val="006949F5"/>
    <w:pPr>
      <w:tabs>
        <w:tab w:val="right" w:pos="9360"/>
      </w:tabs>
      <w:jc w:val="left"/>
    </w:pPr>
  </w:style>
  <w:style w:type="paragraph" w:styleId="TOC1">
    <w:name w:val="toc 1"/>
    <w:basedOn w:val="Normal"/>
    <w:next w:val="Normal"/>
    <w:autoRedefine/>
    <w:semiHidden/>
    <w:rsid w:val="006949F5"/>
    <w:pPr>
      <w:tabs>
        <w:tab w:val="left" w:pos="720"/>
        <w:tab w:val="right" w:pos="9360"/>
      </w:tabs>
      <w:spacing w:before="120" w:after="60"/>
      <w:jc w:val="left"/>
    </w:pPr>
    <w:rPr>
      <w:caps/>
      <w:noProof/>
    </w:rPr>
  </w:style>
  <w:style w:type="paragraph" w:styleId="TOC2">
    <w:name w:val="toc 2"/>
    <w:basedOn w:val="Normal"/>
    <w:next w:val="Normal"/>
    <w:autoRedefine/>
    <w:semiHidden/>
    <w:rsid w:val="006949F5"/>
    <w:pPr>
      <w:tabs>
        <w:tab w:val="left" w:pos="720"/>
        <w:tab w:val="left" w:pos="1440"/>
        <w:tab w:val="right" w:pos="9360"/>
      </w:tabs>
      <w:ind w:left="720"/>
      <w:jc w:val="left"/>
    </w:pPr>
    <w:rPr>
      <w:noProof/>
      <w:color w:val="000000"/>
    </w:rPr>
  </w:style>
  <w:style w:type="paragraph" w:styleId="TOC3">
    <w:name w:val="toc 3"/>
    <w:basedOn w:val="Normal"/>
    <w:next w:val="Normal"/>
    <w:semiHidden/>
    <w:rsid w:val="006949F5"/>
    <w:pPr>
      <w:tabs>
        <w:tab w:val="right" w:pos="9360"/>
      </w:tabs>
      <w:ind w:left="440"/>
      <w:jc w:val="left"/>
    </w:pPr>
    <w:rPr>
      <w:sz w:val="20"/>
    </w:rPr>
  </w:style>
  <w:style w:type="paragraph" w:styleId="TOC4">
    <w:name w:val="toc 4"/>
    <w:basedOn w:val="Normal"/>
    <w:next w:val="Normal"/>
    <w:semiHidden/>
    <w:rsid w:val="006949F5"/>
    <w:pPr>
      <w:tabs>
        <w:tab w:val="right" w:pos="9360"/>
      </w:tabs>
      <w:ind w:left="660"/>
      <w:jc w:val="left"/>
    </w:pPr>
    <w:rPr>
      <w:sz w:val="20"/>
    </w:rPr>
  </w:style>
  <w:style w:type="paragraph" w:styleId="TOC5">
    <w:name w:val="toc 5"/>
    <w:basedOn w:val="Normal"/>
    <w:next w:val="Normal"/>
    <w:semiHidden/>
    <w:rsid w:val="006949F5"/>
    <w:pPr>
      <w:tabs>
        <w:tab w:val="right" w:pos="9360"/>
      </w:tabs>
      <w:ind w:left="880"/>
      <w:jc w:val="left"/>
    </w:pPr>
    <w:rPr>
      <w:sz w:val="20"/>
    </w:rPr>
  </w:style>
  <w:style w:type="paragraph" w:styleId="TOC6">
    <w:name w:val="toc 6"/>
    <w:basedOn w:val="Normal"/>
    <w:next w:val="Normal"/>
    <w:semiHidden/>
    <w:rsid w:val="006949F5"/>
    <w:pPr>
      <w:tabs>
        <w:tab w:val="right" w:pos="9360"/>
      </w:tabs>
      <w:ind w:left="1100"/>
      <w:jc w:val="left"/>
    </w:pPr>
    <w:rPr>
      <w:sz w:val="20"/>
    </w:rPr>
  </w:style>
  <w:style w:type="paragraph" w:styleId="TOC7">
    <w:name w:val="toc 7"/>
    <w:basedOn w:val="Normal"/>
    <w:next w:val="Normal"/>
    <w:semiHidden/>
    <w:rsid w:val="006949F5"/>
    <w:pPr>
      <w:tabs>
        <w:tab w:val="right" w:pos="9360"/>
      </w:tabs>
      <w:ind w:left="1320"/>
      <w:jc w:val="left"/>
    </w:pPr>
    <w:rPr>
      <w:sz w:val="20"/>
    </w:rPr>
  </w:style>
  <w:style w:type="paragraph" w:styleId="TOC8">
    <w:name w:val="toc 8"/>
    <w:basedOn w:val="Normal"/>
    <w:next w:val="Normal"/>
    <w:semiHidden/>
    <w:rsid w:val="006949F5"/>
    <w:pPr>
      <w:tabs>
        <w:tab w:val="right" w:pos="9360"/>
      </w:tabs>
      <w:ind w:left="1540"/>
      <w:jc w:val="left"/>
    </w:pPr>
    <w:rPr>
      <w:sz w:val="20"/>
    </w:rPr>
  </w:style>
  <w:style w:type="paragraph" w:styleId="TOC9">
    <w:name w:val="toc 9"/>
    <w:basedOn w:val="Normal"/>
    <w:next w:val="Normal"/>
    <w:semiHidden/>
    <w:rsid w:val="006949F5"/>
    <w:pPr>
      <w:tabs>
        <w:tab w:val="right" w:pos="9360"/>
      </w:tabs>
      <w:ind w:left="1760"/>
      <w:jc w:val="left"/>
    </w:pPr>
    <w:rPr>
      <w:sz w:val="20"/>
    </w:rPr>
  </w:style>
  <w:style w:type="paragraph" w:customStyle="1" w:styleId="TOC91">
    <w:name w:val="TOC 91"/>
    <w:basedOn w:val="Normal"/>
    <w:next w:val="Normal"/>
    <w:rsid w:val="006949F5"/>
    <w:pPr>
      <w:tabs>
        <w:tab w:val="right" w:leader="dot" w:pos="9360"/>
      </w:tabs>
      <w:ind w:left="720" w:hanging="720"/>
      <w:jc w:val="left"/>
    </w:pPr>
  </w:style>
  <w:style w:type="character" w:customStyle="1" w:styleId="WW8Num4z0">
    <w:name w:val="WW8Num4z0"/>
    <w:rsid w:val="006949F5"/>
    <w:rPr>
      <w:color w:val="0000FF"/>
    </w:rPr>
  </w:style>
  <w:style w:type="character" w:customStyle="1" w:styleId="WW8Num6z0">
    <w:name w:val="WW8Num6z0"/>
    <w:rsid w:val="006949F5"/>
    <w:rPr>
      <w:b/>
      <w:i w:val="0"/>
      <w:sz w:val="24"/>
    </w:rPr>
  </w:style>
  <w:style w:type="character" w:customStyle="1" w:styleId="WW8Num6z1">
    <w:name w:val="WW8Num6z1"/>
    <w:rsid w:val="006949F5"/>
    <w:rPr>
      <w:rFonts w:ascii="Times New Roman" w:hAnsi="Times New Roman"/>
      <w:b w:val="0"/>
      <w:i w:val="0"/>
      <w:sz w:val="24"/>
    </w:rPr>
  </w:style>
  <w:style w:type="character" w:customStyle="1" w:styleId="WW8Num9z0">
    <w:name w:val="WW8Num9z0"/>
    <w:rsid w:val="006949F5"/>
    <w:rPr>
      <w:i w:val="0"/>
    </w:rPr>
  </w:style>
  <w:style w:type="character" w:customStyle="1" w:styleId="WW8Num11z0">
    <w:name w:val="WW8Num11z0"/>
    <w:rsid w:val="006949F5"/>
    <w:rPr>
      <w:i w:val="0"/>
    </w:rPr>
  </w:style>
  <w:style w:type="character" w:customStyle="1" w:styleId="WW8Num12z0">
    <w:name w:val="WW8Num12z0"/>
    <w:rsid w:val="006949F5"/>
    <w:rPr>
      <w:color w:val="0000FF"/>
      <w:sz w:val="21"/>
    </w:rPr>
  </w:style>
  <w:style w:type="character" w:customStyle="1" w:styleId="WW8Num14z0">
    <w:name w:val="WW8Num14z0"/>
    <w:rsid w:val="006949F5"/>
    <w:rPr>
      <w:rFonts w:ascii="Times New Roman" w:hAnsi="Times New Roman" w:cs="Times New Roman"/>
      <w:b w:val="0"/>
      <w:i w:val="0"/>
      <w:color w:val="auto"/>
      <w:sz w:val="24"/>
      <w:szCs w:val="24"/>
      <w:u w:val="none"/>
    </w:rPr>
  </w:style>
  <w:style w:type="character" w:customStyle="1" w:styleId="WW8Num14z1">
    <w:name w:val="WW8Num14z1"/>
    <w:rsid w:val="006949F5"/>
    <w:rPr>
      <w:rFonts w:ascii="Times New Roman" w:hAnsi="Times New Roman"/>
      <w:b w:val="0"/>
      <w:i w:val="0"/>
      <w:sz w:val="24"/>
    </w:rPr>
  </w:style>
  <w:style w:type="character" w:customStyle="1" w:styleId="Absatz-Standardschriftart">
    <w:name w:val="Absatz-Standardschriftart"/>
    <w:rsid w:val="006949F5"/>
  </w:style>
  <w:style w:type="character" w:customStyle="1" w:styleId="WW8Num5z0">
    <w:name w:val="WW8Num5z0"/>
    <w:rsid w:val="006949F5"/>
    <w:rPr>
      <w:color w:val="0000FF"/>
    </w:rPr>
  </w:style>
  <w:style w:type="character" w:customStyle="1" w:styleId="WW8Num7z0">
    <w:name w:val="WW8Num7z0"/>
    <w:rsid w:val="006949F5"/>
    <w:rPr>
      <w:b/>
      <w:i w:val="0"/>
      <w:sz w:val="24"/>
    </w:rPr>
  </w:style>
  <w:style w:type="character" w:customStyle="1" w:styleId="WW8Num7z1">
    <w:name w:val="WW8Num7z1"/>
    <w:rsid w:val="006949F5"/>
    <w:rPr>
      <w:rFonts w:ascii="Times New Roman" w:hAnsi="Times New Roman"/>
      <w:b w:val="0"/>
      <w:i w:val="0"/>
      <w:sz w:val="24"/>
    </w:rPr>
  </w:style>
  <w:style w:type="character" w:customStyle="1" w:styleId="WW8Num13z0">
    <w:name w:val="WW8Num13z0"/>
    <w:rsid w:val="006949F5"/>
    <w:rPr>
      <w:rFonts w:ascii="Symbol" w:hAnsi="Symbol"/>
    </w:rPr>
  </w:style>
  <w:style w:type="character" w:customStyle="1" w:styleId="WW8Num13z1">
    <w:name w:val="WW8Num13z1"/>
    <w:rsid w:val="006949F5"/>
    <w:rPr>
      <w:rFonts w:ascii="Courier New" w:hAnsi="Courier New" w:cs="Courier New"/>
    </w:rPr>
  </w:style>
  <w:style w:type="character" w:customStyle="1" w:styleId="WW8Num13z2">
    <w:name w:val="WW8Num13z2"/>
    <w:rsid w:val="006949F5"/>
    <w:rPr>
      <w:rFonts w:ascii="Wingdings" w:hAnsi="Wingdings"/>
    </w:rPr>
  </w:style>
  <w:style w:type="character" w:customStyle="1" w:styleId="WW8Num15z1">
    <w:name w:val="WW8Num15z1"/>
    <w:rsid w:val="006949F5"/>
    <w:rPr>
      <w:rFonts w:ascii="Times New Roman" w:hAnsi="Times New Roman" w:cs="Times New Roman"/>
      <w:b w:val="0"/>
      <w:color w:val="auto"/>
      <w:position w:val="0"/>
      <w:sz w:val="24"/>
      <w:szCs w:val="24"/>
      <w:vertAlign w:val="baseline"/>
    </w:rPr>
  </w:style>
  <w:style w:type="character" w:customStyle="1" w:styleId="WW8Num17z0">
    <w:name w:val="WW8Num17z0"/>
    <w:rsid w:val="006949F5"/>
    <w:rPr>
      <w:color w:val="0000FF"/>
      <w:sz w:val="21"/>
    </w:rPr>
  </w:style>
  <w:style w:type="character" w:customStyle="1" w:styleId="EquationCaption">
    <w:name w:val="_Equation Caption"/>
    <w:rsid w:val="006949F5"/>
  </w:style>
  <w:style w:type="character" w:customStyle="1" w:styleId="TechInit">
    <w:name w:val="Tech Init"/>
    <w:rsid w:val="006949F5"/>
    <w:rPr>
      <w:rFonts w:ascii="Times New Roman" w:hAnsi="Times New Roman"/>
      <w:sz w:val="20"/>
      <w:lang w:val="en-US"/>
    </w:rPr>
  </w:style>
  <w:style w:type="character" w:customStyle="1" w:styleId="Technical1">
    <w:name w:val="Technical 1"/>
    <w:rsid w:val="006949F5"/>
    <w:rPr>
      <w:rFonts w:ascii="Times New Roman" w:hAnsi="Times New Roman"/>
      <w:sz w:val="20"/>
      <w:lang w:val="en-US"/>
    </w:rPr>
  </w:style>
  <w:style w:type="character" w:customStyle="1" w:styleId="Technical2">
    <w:name w:val="Technical 2"/>
    <w:rsid w:val="006949F5"/>
    <w:rPr>
      <w:rFonts w:ascii="Times New Roman" w:hAnsi="Times New Roman"/>
      <w:sz w:val="20"/>
      <w:lang w:val="en-US"/>
    </w:rPr>
  </w:style>
  <w:style w:type="character" w:customStyle="1" w:styleId="Technical3">
    <w:name w:val="Technical 3"/>
    <w:rsid w:val="006949F5"/>
    <w:rPr>
      <w:rFonts w:ascii="Times New Roman" w:hAnsi="Times New Roman"/>
      <w:sz w:val="20"/>
      <w:lang w:val="en-US"/>
    </w:rPr>
  </w:style>
  <w:style w:type="character" w:customStyle="1" w:styleId="DocInit">
    <w:name w:val="Doc Init"/>
    <w:basedOn w:val="DefaultParagraphFont"/>
    <w:rsid w:val="006949F5"/>
  </w:style>
  <w:style w:type="character" w:customStyle="1" w:styleId="Document2">
    <w:name w:val="Document 2"/>
    <w:rsid w:val="006949F5"/>
    <w:rPr>
      <w:rFonts w:ascii="Times New Roman" w:hAnsi="Times New Roman"/>
      <w:sz w:val="20"/>
      <w:lang w:val="en-US"/>
    </w:rPr>
  </w:style>
  <w:style w:type="character" w:customStyle="1" w:styleId="Document3">
    <w:name w:val="Document 3"/>
    <w:rsid w:val="006949F5"/>
    <w:rPr>
      <w:rFonts w:ascii="Times New Roman" w:hAnsi="Times New Roman"/>
      <w:sz w:val="20"/>
      <w:lang w:val="en-US"/>
    </w:rPr>
  </w:style>
  <w:style w:type="character" w:customStyle="1" w:styleId="Document4">
    <w:name w:val="Document 4"/>
    <w:rsid w:val="006949F5"/>
    <w:rPr>
      <w:b/>
      <w:i/>
      <w:sz w:val="20"/>
    </w:rPr>
  </w:style>
  <w:style w:type="character" w:customStyle="1" w:styleId="Document5">
    <w:name w:val="Document 5"/>
    <w:basedOn w:val="DefaultParagraphFont"/>
    <w:rsid w:val="006949F5"/>
  </w:style>
  <w:style w:type="character" w:customStyle="1" w:styleId="Document6">
    <w:name w:val="Document 6"/>
    <w:basedOn w:val="DefaultParagraphFont"/>
    <w:rsid w:val="006949F5"/>
  </w:style>
  <w:style w:type="character" w:customStyle="1" w:styleId="Document7">
    <w:name w:val="Document 7"/>
    <w:basedOn w:val="DefaultParagraphFont"/>
    <w:rsid w:val="006949F5"/>
  </w:style>
  <w:style w:type="character" w:customStyle="1" w:styleId="Document8">
    <w:name w:val="Document 8"/>
    <w:basedOn w:val="DefaultParagraphFont"/>
    <w:rsid w:val="006949F5"/>
  </w:style>
  <w:style w:type="character" w:customStyle="1" w:styleId="AHead">
    <w:name w:val="A Head"/>
    <w:rsid w:val="006949F5"/>
    <w:rPr>
      <w:rFonts w:ascii="Times New Roman" w:hAnsi="Times New Roman"/>
      <w:sz w:val="20"/>
      <w:lang w:val="en-US"/>
    </w:rPr>
  </w:style>
  <w:style w:type="character" w:customStyle="1" w:styleId="DefaultPara">
    <w:name w:val="Default Para"/>
    <w:rsid w:val="006949F5"/>
    <w:rPr>
      <w:rFonts w:ascii="CG Times" w:hAnsi="CG Times"/>
      <w:b/>
      <w:i/>
      <w:sz w:val="24"/>
      <w:lang w:val="en-US"/>
    </w:rPr>
  </w:style>
  <w:style w:type="character" w:customStyle="1" w:styleId="Bibliogrphy">
    <w:name w:val="Bibliogrphy"/>
    <w:basedOn w:val="DefaultParagraphFont"/>
    <w:rsid w:val="006949F5"/>
  </w:style>
  <w:style w:type="character" w:customStyle="1" w:styleId="BulletList">
    <w:name w:val="Bullet List"/>
    <w:basedOn w:val="DefaultParagraphFont"/>
    <w:rsid w:val="006949F5"/>
  </w:style>
  <w:style w:type="character" w:customStyle="1" w:styleId="FootnoteCharacters">
    <w:name w:val="Footnote Characters"/>
    <w:rsid w:val="006949F5"/>
    <w:rPr>
      <w:vertAlign w:val="superscript"/>
    </w:rPr>
  </w:style>
  <w:style w:type="character" w:customStyle="1" w:styleId="StyleHeader2-SubClausesBoldChar">
    <w:name w:val="Style Header 2 - SubClauses + Bold Char"/>
    <w:rsid w:val="006949F5"/>
    <w:rPr>
      <w:b/>
      <w:bCs/>
      <w:sz w:val="24"/>
      <w:lang w:val="es-ES_tradnl" w:eastAsia="ar-SA" w:bidi="ar-SA"/>
    </w:rPr>
  </w:style>
  <w:style w:type="character" w:styleId="Hyperlink">
    <w:name w:val="Hyperlink"/>
    <w:rsid w:val="006949F5"/>
    <w:rPr>
      <w:color w:val="0000FF"/>
      <w:u w:val="single"/>
    </w:rPr>
  </w:style>
  <w:style w:type="character" w:customStyle="1" w:styleId="NumberingSymbols">
    <w:name w:val="Numbering Symbols"/>
    <w:rsid w:val="006949F5"/>
  </w:style>
  <w:style w:type="character" w:customStyle="1" w:styleId="EndnoteCharacters">
    <w:name w:val="Endnote Characters"/>
    <w:rsid w:val="006949F5"/>
    <w:rPr>
      <w:vertAlign w:val="superscript"/>
    </w:rPr>
  </w:style>
  <w:style w:type="character" w:customStyle="1" w:styleId="WW-EndnoteCharacters">
    <w:name w:val="WW-Endnote Characters"/>
    <w:rsid w:val="006949F5"/>
  </w:style>
  <w:style w:type="paragraph" w:customStyle="1" w:styleId="Heading">
    <w:name w:val="Heading"/>
    <w:basedOn w:val="Normal"/>
    <w:next w:val="BodyText"/>
    <w:rsid w:val="006949F5"/>
    <w:pPr>
      <w:keepNext/>
      <w:spacing w:before="240" w:after="120"/>
    </w:pPr>
    <w:rPr>
      <w:rFonts w:ascii="Arial" w:eastAsia="MS Mincho" w:hAnsi="Arial" w:cs="Tahoma"/>
      <w:sz w:val="28"/>
      <w:szCs w:val="28"/>
    </w:rPr>
  </w:style>
  <w:style w:type="paragraph" w:styleId="List">
    <w:name w:val="List"/>
    <w:basedOn w:val="Normal"/>
    <w:rsid w:val="006949F5"/>
    <w:pPr>
      <w:suppressAutoHyphens w:val="0"/>
      <w:spacing w:before="120" w:after="120"/>
      <w:ind w:left="1440"/>
    </w:pPr>
  </w:style>
  <w:style w:type="paragraph" w:customStyle="1" w:styleId="Index">
    <w:name w:val="Index"/>
    <w:basedOn w:val="Normal"/>
    <w:rsid w:val="006949F5"/>
    <w:pPr>
      <w:suppressLineNumbers/>
    </w:pPr>
    <w:rPr>
      <w:rFonts w:cs="Tahoma"/>
    </w:rPr>
  </w:style>
  <w:style w:type="paragraph" w:customStyle="1" w:styleId="Pleading">
    <w:name w:val="Pleading"/>
    <w:rsid w:val="006949F5"/>
    <w:pPr>
      <w:tabs>
        <w:tab w:val="left" w:pos="-720"/>
      </w:tabs>
      <w:suppressAutoHyphens/>
      <w:spacing w:after="0" w:line="240" w:lineRule="exact"/>
    </w:pPr>
    <w:rPr>
      <w:rFonts w:ascii="Times New Roman" w:eastAsia="Times New Roman" w:hAnsi="Times New Roman" w:cs="Times New Roman"/>
      <w:sz w:val="20"/>
      <w:szCs w:val="20"/>
      <w:lang w:eastAsia="ar-SA"/>
    </w:rPr>
  </w:style>
  <w:style w:type="paragraph" w:customStyle="1" w:styleId="BHead">
    <w:name w:val="B Head"/>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CHead">
    <w:name w:val="C Head"/>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SecNoHe">
    <w:name w:val="Sec No. &amp; He"/>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RightPar10">
    <w:name w:val="Right Par[1]"/>
    <w:rsid w:val="006949F5"/>
    <w:pPr>
      <w:tabs>
        <w:tab w:val="left" w:pos="-720"/>
        <w:tab w:val="left" w:pos="0"/>
        <w:tab w:val="decimal" w:pos="720"/>
      </w:tabs>
      <w:suppressAutoHyphens/>
      <w:spacing w:after="0" w:line="240" w:lineRule="auto"/>
      <w:ind w:firstLine="720"/>
    </w:pPr>
    <w:rPr>
      <w:rFonts w:ascii="CG Times" w:eastAsia="Times New Roman" w:hAnsi="CG Times" w:cs="Times New Roman"/>
      <w:b/>
      <w:i/>
      <w:sz w:val="24"/>
      <w:szCs w:val="20"/>
      <w:lang w:eastAsia="ar-SA"/>
    </w:rPr>
  </w:style>
  <w:style w:type="paragraph" w:customStyle="1" w:styleId="RightPar20">
    <w:name w:val="Right Par[2]"/>
    <w:rsid w:val="006949F5"/>
    <w:pPr>
      <w:tabs>
        <w:tab w:val="left" w:pos="-720"/>
        <w:tab w:val="left" w:pos="0"/>
        <w:tab w:val="left" w:pos="720"/>
        <w:tab w:val="decimal" w:pos="1440"/>
      </w:tabs>
      <w:suppressAutoHyphens/>
      <w:spacing w:after="0" w:line="240" w:lineRule="auto"/>
      <w:ind w:firstLine="1440"/>
    </w:pPr>
    <w:rPr>
      <w:rFonts w:ascii="CG Times" w:eastAsia="Times New Roman" w:hAnsi="CG Times" w:cs="Times New Roman"/>
      <w:b/>
      <w:i/>
      <w:sz w:val="24"/>
      <w:szCs w:val="20"/>
      <w:lang w:eastAsia="ar-SA"/>
    </w:rPr>
  </w:style>
  <w:style w:type="paragraph" w:customStyle="1" w:styleId="RightPar30">
    <w:name w:val="Right Par[3]"/>
    <w:rsid w:val="006949F5"/>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Times New Roman"/>
      <w:b/>
      <w:i/>
      <w:sz w:val="24"/>
      <w:szCs w:val="20"/>
      <w:lang w:eastAsia="ar-SA"/>
    </w:rPr>
  </w:style>
  <w:style w:type="paragraph" w:customStyle="1" w:styleId="RightPar40">
    <w:name w:val="Right Par[4]"/>
    <w:rsid w:val="006949F5"/>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Times New Roman"/>
      <w:b/>
      <w:i/>
      <w:sz w:val="24"/>
      <w:szCs w:val="20"/>
      <w:lang w:eastAsia="ar-SA"/>
    </w:rPr>
  </w:style>
  <w:style w:type="paragraph" w:customStyle="1" w:styleId="RightPar50">
    <w:name w:val="Right Par[5]"/>
    <w:rsid w:val="006949F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Times New Roman"/>
      <w:b/>
      <w:i/>
      <w:sz w:val="24"/>
      <w:szCs w:val="20"/>
      <w:lang w:eastAsia="ar-SA"/>
    </w:rPr>
  </w:style>
  <w:style w:type="paragraph" w:customStyle="1" w:styleId="RightPar60">
    <w:name w:val="Right Par[6]"/>
    <w:rsid w:val="006949F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Times New Roman"/>
      <w:b/>
      <w:i/>
      <w:sz w:val="24"/>
      <w:szCs w:val="20"/>
      <w:lang w:eastAsia="ar-SA"/>
    </w:rPr>
  </w:style>
  <w:style w:type="paragraph" w:customStyle="1" w:styleId="RightPar70">
    <w:name w:val="Right Par[7]"/>
    <w:rsid w:val="006949F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Times New Roman"/>
      <w:b/>
      <w:i/>
      <w:sz w:val="24"/>
      <w:szCs w:val="20"/>
      <w:lang w:eastAsia="ar-SA"/>
    </w:rPr>
  </w:style>
  <w:style w:type="paragraph" w:customStyle="1" w:styleId="RightPar80">
    <w:name w:val="Right Par[8]"/>
    <w:rsid w:val="006949F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Times New Roman"/>
      <w:b/>
      <w:i/>
      <w:sz w:val="24"/>
      <w:szCs w:val="20"/>
      <w:lang w:eastAsia="ar-SA"/>
    </w:rPr>
  </w:style>
  <w:style w:type="paragraph" w:customStyle="1" w:styleId="Head21">
    <w:name w:val="Head 2.1"/>
    <w:basedOn w:val="Normal"/>
    <w:rsid w:val="006949F5"/>
    <w:pPr>
      <w:jc w:val="center"/>
    </w:pPr>
    <w:rPr>
      <w:b/>
      <w:sz w:val="28"/>
    </w:rPr>
  </w:style>
  <w:style w:type="paragraph" w:customStyle="1" w:styleId="Head22">
    <w:name w:val="Head 2.2"/>
    <w:basedOn w:val="Normal"/>
    <w:rsid w:val="006949F5"/>
    <w:pPr>
      <w:tabs>
        <w:tab w:val="left" w:pos="360"/>
      </w:tabs>
      <w:ind w:left="360" w:hanging="360"/>
      <w:jc w:val="left"/>
    </w:pPr>
    <w:rPr>
      <w:b/>
    </w:rPr>
  </w:style>
  <w:style w:type="paragraph" w:customStyle="1" w:styleId="Head41">
    <w:name w:val="Head 4.1"/>
    <w:basedOn w:val="Normal"/>
    <w:rsid w:val="006949F5"/>
    <w:pPr>
      <w:jc w:val="center"/>
    </w:pPr>
    <w:rPr>
      <w:b/>
      <w:sz w:val="28"/>
    </w:rPr>
  </w:style>
  <w:style w:type="paragraph" w:customStyle="1" w:styleId="Head42">
    <w:name w:val="Head 4.2"/>
    <w:basedOn w:val="Normal"/>
    <w:rsid w:val="006949F5"/>
    <w:pPr>
      <w:tabs>
        <w:tab w:val="left" w:pos="360"/>
      </w:tabs>
      <w:ind w:left="360" w:hanging="360"/>
      <w:jc w:val="left"/>
    </w:pPr>
    <w:rPr>
      <w:b/>
    </w:rPr>
  </w:style>
  <w:style w:type="paragraph" w:styleId="BlockText">
    <w:name w:val="Block Text"/>
    <w:basedOn w:val="Normal"/>
    <w:rsid w:val="006949F5"/>
    <w:pPr>
      <w:tabs>
        <w:tab w:val="left" w:pos="540"/>
      </w:tabs>
      <w:ind w:left="540" w:right="-72" w:hanging="540"/>
    </w:pPr>
    <w:rPr>
      <w:rFonts w:ascii="Arial" w:hAnsi="Arial" w:cs="Arial"/>
    </w:rPr>
  </w:style>
  <w:style w:type="paragraph" w:styleId="Subtitle">
    <w:name w:val="Subtitle"/>
    <w:basedOn w:val="Normal"/>
    <w:next w:val="BodyText"/>
    <w:link w:val="SubtitleChar"/>
    <w:qFormat/>
    <w:rsid w:val="006949F5"/>
    <w:pPr>
      <w:suppressAutoHyphens w:val="0"/>
      <w:jc w:val="center"/>
    </w:pPr>
    <w:rPr>
      <w:b/>
      <w:sz w:val="44"/>
    </w:rPr>
  </w:style>
  <w:style w:type="character" w:customStyle="1" w:styleId="SubtitleChar">
    <w:name w:val="Subtitle Char"/>
    <w:basedOn w:val="DefaultParagraphFont"/>
    <w:link w:val="Subtitle"/>
    <w:rsid w:val="006949F5"/>
    <w:rPr>
      <w:rFonts w:ascii="Times New Roman" w:eastAsia="Times New Roman" w:hAnsi="Times New Roman" w:cs="Times New Roman"/>
      <w:b/>
      <w:sz w:val="44"/>
      <w:szCs w:val="20"/>
      <w:lang w:eastAsia="ar-SA"/>
    </w:rPr>
  </w:style>
  <w:style w:type="paragraph" w:customStyle="1" w:styleId="P3Header1-Clauses">
    <w:name w:val="P3 Header1-Clauses"/>
    <w:basedOn w:val="Normal"/>
    <w:rsid w:val="006949F5"/>
    <w:pPr>
      <w:tabs>
        <w:tab w:val="num" w:pos="432"/>
        <w:tab w:val="left" w:pos="972"/>
      </w:tabs>
      <w:suppressAutoHyphens w:val="0"/>
      <w:spacing w:after="200"/>
    </w:pPr>
    <w:rPr>
      <w:lang w:val="es-ES_tradnl"/>
    </w:rPr>
  </w:style>
  <w:style w:type="paragraph" w:customStyle="1" w:styleId="StyleHeader1-ClausesLeft0Hanging03After0pt">
    <w:name w:val="Style Header 1 - Clauses + Left:  0&quot; Hanging:  0.3&quot; After:  0 pt"/>
    <w:basedOn w:val="Normal"/>
    <w:rsid w:val="006949F5"/>
    <w:pPr>
      <w:tabs>
        <w:tab w:val="left" w:pos="342"/>
        <w:tab w:val="num" w:pos="720"/>
      </w:tabs>
      <w:suppressAutoHyphens w:val="0"/>
      <w:ind w:left="-738"/>
      <w:jc w:val="left"/>
    </w:pPr>
    <w:rPr>
      <w:b/>
      <w:bCs/>
      <w:lang w:val="es-ES_tradnl"/>
    </w:rPr>
  </w:style>
  <w:style w:type="paragraph" w:customStyle="1" w:styleId="StyleHeader2-SubClausesBold">
    <w:name w:val="Style Header 2 - SubClauses + Bold"/>
    <w:basedOn w:val="Normal"/>
    <w:rsid w:val="006949F5"/>
    <w:pPr>
      <w:tabs>
        <w:tab w:val="left" w:pos="576"/>
      </w:tabs>
      <w:suppressAutoHyphens w:val="0"/>
      <w:spacing w:after="200"/>
      <w:ind w:left="612"/>
    </w:pPr>
    <w:rPr>
      <w:b/>
      <w:bCs/>
      <w:lang w:val="es-ES_tradnl"/>
    </w:rPr>
  </w:style>
  <w:style w:type="paragraph" w:customStyle="1" w:styleId="StyleHeader1-ClausesAfter0pt">
    <w:name w:val="Style Header 1 - Clauses + After:  0 pt"/>
    <w:basedOn w:val="Normal"/>
    <w:rsid w:val="006949F5"/>
    <w:pPr>
      <w:suppressAutoHyphens w:val="0"/>
      <w:spacing w:after="200"/>
    </w:pPr>
    <w:rPr>
      <w:bCs/>
      <w:lang w:val="es-ES_tradnl"/>
    </w:rPr>
  </w:style>
  <w:style w:type="paragraph" w:customStyle="1" w:styleId="StyleStyleHeader1-ClausesAfter0ptLeft0Hanging">
    <w:name w:val="Style Style Header 1 - Clauses + After:  0 pt + Left:  0&quot; Hanging:..."/>
    <w:basedOn w:val="StyleHeader1-ClausesAfter0pt"/>
    <w:rsid w:val="006949F5"/>
    <w:pPr>
      <w:tabs>
        <w:tab w:val="left" w:pos="576"/>
      </w:tabs>
      <w:ind w:left="576" w:hanging="576"/>
    </w:pPr>
    <w:rPr>
      <w:bCs w:val="0"/>
    </w:rPr>
  </w:style>
  <w:style w:type="paragraph" w:customStyle="1" w:styleId="Sub-ClauseText">
    <w:name w:val="Sub-Clause Text"/>
    <w:basedOn w:val="Normal"/>
    <w:rsid w:val="006949F5"/>
    <w:pPr>
      <w:suppressAutoHyphens w:val="0"/>
      <w:spacing w:before="120" w:after="120"/>
    </w:pPr>
    <w:rPr>
      <w:spacing w:val="-4"/>
    </w:rPr>
  </w:style>
  <w:style w:type="paragraph" w:customStyle="1" w:styleId="Section1Header2">
    <w:name w:val="Section 1 Header 2"/>
    <w:basedOn w:val="StyleHeader1-ClausesLeft0Hanging03After0pt"/>
    <w:rsid w:val="006949F5"/>
    <w:pPr>
      <w:tabs>
        <w:tab w:val="clear" w:pos="720"/>
        <w:tab w:val="num" w:pos="432"/>
      </w:tabs>
      <w:ind w:left="-90"/>
    </w:pPr>
    <w:rPr>
      <w:lang w:val="en-US"/>
    </w:rPr>
  </w:style>
  <w:style w:type="paragraph" w:styleId="Index3">
    <w:name w:val="index 3"/>
    <w:basedOn w:val="Normal"/>
    <w:next w:val="Normal"/>
    <w:rsid w:val="006949F5"/>
    <w:pPr>
      <w:tabs>
        <w:tab w:val="right" w:pos="4140"/>
      </w:tabs>
      <w:suppressAutoHyphens w:val="0"/>
      <w:ind w:left="720" w:hanging="240"/>
      <w:jc w:val="left"/>
    </w:pPr>
    <w:rPr>
      <w:sz w:val="20"/>
    </w:rPr>
  </w:style>
  <w:style w:type="paragraph" w:customStyle="1" w:styleId="Headfid1">
    <w:name w:val="Head fid1"/>
    <w:basedOn w:val="Normal"/>
    <w:rsid w:val="006949F5"/>
    <w:pPr>
      <w:suppressAutoHyphens w:val="0"/>
      <w:spacing w:before="120" w:after="120"/>
    </w:pPr>
    <w:rPr>
      <w:b/>
      <w:lang w:val="en-GB"/>
    </w:rPr>
  </w:style>
  <w:style w:type="paragraph" w:customStyle="1" w:styleId="i">
    <w:name w:val="(i)"/>
    <w:basedOn w:val="Normal"/>
    <w:link w:val="iChar"/>
    <w:uiPriority w:val="99"/>
    <w:rsid w:val="006949F5"/>
    <w:rPr>
      <w:rFonts w:ascii="Tms Rmn" w:hAnsi="Tms Rmn"/>
    </w:rPr>
  </w:style>
  <w:style w:type="paragraph" w:customStyle="1" w:styleId="SectionIXHeader">
    <w:name w:val="Section IX Header"/>
    <w:basedOn w:val="Normal"/>
    <w:rsid w:val="006949F5"/>
    <w:pPr>
      <w:suppressAutoHyphens w:val="0"/>
      <w:jc w:val="center"/>
    </w:pPr>
    <w:rPr>
      <w:b/>
      <w:sz w:val="36"/>
    </w:rPr>
  </w:style>
  <w:style w:type="paragraph" w:customStyle="1" w:styleId="explanatorynotes">
    <w:name w:val="explanatory_notes"/>
    <w:basedOn w:val="Normal"/>
    <w:rsid w:val="006949F5"/>
    <w:pPr>
      <w:spacing w:after="240" w:line="360" w:lineRule="exact"/>
    </w:pPr>
    <w:rPr>
      <w:rFonts w:ascii="Arial" w:hAnsi="Arial"/>
    </w:rPr>
  </w:style>
  <w:style w:type="paragraph" w:customStyle="1" w:styleId="TableContents">
    <w:name w:val="Table Contents"/>
    <w:basedOn w:val="Normal"/>
    <w:rsid w:val="006949F5"/>
    <w:pPr>
      <w:suppressLineNumbers/>
    </w:pPr>
  </w:style>
  <w:style w:type="paragraph" w:customStyle="1" w:styleId="TableHeading">
    <w:name w:val="Table Heading"/>
    <w:basedOn w:val="TableContents"/>
    <w:rsid w:val="006949F5"/>
    <w:pPr>
      <w:jc w:val="center"/>
    </w:pPr>
    <w:rPr>
      <w:b/>
      <w:bCs/>
    </w:rPr>
  </w:style>
  <w:style w:type="paragraph" w:customStyle="1" w:styleId="Contents10">
    <w:name w:val="Contents 10"/>
    <w:basedOn w:val="Index"/>
    <w:rsid w:val="006949F5"/>
    <w:pPr>
      <w:tabs>
        <w:tab w:val="right" w:leader="dot" w:pos="9637"/>
      </w:tabs>
      <w:ind w:left="2547"/>
    </w:pPr>
  </w:style>
  <w:style w:type="paragraph" w:customStyle="1" w:styleId="Framecontents">
    <w:name w:val="Frame contents"/>
    <w:basedOn w:val="BodyText"/>
    <w:rsid w:val="006949F5"/>
    <w:pPr>
      <w:spacing w:after="120"/>
    </w:pPr>
    <w:rPr>
      <w:b w:val="0"/>
    </w:rPr>
  </w:style>
  <w:style w:type="paragraph" w:styleId="NormalWeb">
    <w:name w:val="Normal (Web)"/>
    <w:basedOn w:val="Normal"/>
    <w:rsid w:val="006949F5"/>
    <w:pPr>
      <w:suppressAutoHyphens w:val="0"/>
      <w:spacing w:before="100" w:beforeAutospacing="1" w:after="100" w:afterAutospacing="1"/>
      <w:jc w:val="left"/>
    </w:pPr>
    <w:rPr>
      <w:rFonts w:ascii="Arial Unicode MS" w:eastAsia="Arial Unicode MS" w:hAnsi="Arial Unicode MS" w:cs="Arial Unicode MS"/>
      <w:szCs w:val="24"/>
      <w:lang w:eastAsia="en-US"/>
    </w:rPr>
  </w:style>
  <w:style w:type="paragraph" w:styleId="DocumentMap">
    <w:name w:val="Document Map"/>
    <w:basedOn w:val="Normal"/>
    <w:link w:val="DocumentMapChar"/>
    <w:rsid w:val="006949F5"/>
    <w:rPr>
      <w:rFonts w:ascii="Tahoma" w:hAnsi="Tahoma"/>
      <w:sz w:val="16"/>
      <w:szCs w:val="16"/>
    </w:rPr>
  </w:style>
  <w:style w:type="character" w:customStyle="1" w:styleId="DocumentMapChar">
    <w:name w:val="Document Map Char"/>
    <w:basedOn w:val="DefaultParagraphFont"/>
    <w:link w:val="DocumentMap"/>
    <w:rsid w:val="006949F5"/>
    <w:rPr>
      <w:rFonts w:ascii="Tahoma" w:eastAsia="Times New Roman" w:hAnsi="Tahoma" w:cs="Times New Roman"/>
      <w:sz w:val="16"/>
      <w:szCs w:val="16"/>
      <w:lang w:eastAsia="ar-SA"/>
    </w:rPr>
  </w:style>
  <w:style w:type="paragraph" w:styleId="BalloonText">
    <w:name w:val="Balloon Text"/>
    <w:basedOn w:val="Normal"/>
    <w:link w:val="BalloonTextChar"/>
    <w:rsid w:val="006949F5"/>
    <w:rPr>
      <w:rFonts w:ascii="Tahoma" w:hAnsi="Tahoma"/>
      <w:sz w:val="16"/>
      <w:szCs w:val="16"/>
    </w:rPr>
  </w:style>
  <w:style w:type="character" w:customStyle="1" w:styleId="BalloonTextChar">
    <w:name w:val="Balloon Text Char"/>
    <w:basedOn w:val="DefaultParagraphFont"/>
    <w:link w:val="BalloonText"/>
    <w:rsid w:val="006949F5"/>
    <w:rPr>
      <w:rFonts w:ascii="Tahoma" w:eastAsia="Times New Roman" w:hAnsi="Tahoma" w:cs="Times New Roman"/>
      <w:sz w:val="16"/>
      <w:szCs w:val="16"/>
      <w:lang w:eastAsia="ar-SA"/>
    </w:rPr>
  </w:style>
  <w:style w:type="paragraph" w:styleId="ListParagraph">
    <w:name w:val="List Paragraph"/>
    <w:basedOn w:val="Normal"/>
    <w:uiPriority w:val="34"/>
    <w:qFormat/>
    <w:rsid w:val="006949F5"/>
    <w:pPr>
      <w:ind w:left="720"/>
      <w:contextualSpacing/>
    </w:pPr>
  </w:style>
  <w:style w:type="paragraph" w:customStyle="1" w:styleId="ClauseSubPara">
    <w:name w:val="ClauseSub_Para"/>
    <w:rsid w:val="006949F5"/>
    <w:pPr>
      <w:spacing w:before="60" w:after="60" w:line="240" w:lineRule="auto"/>
      <w:ind w:left="2268"/>
    </w:pPr>
    <w:rPr>
      <w:rFonts w:ascii="Times New Roman" w:eastAsia="Times New Roman" w:hAnsi="Times New Roman" w:cs="Times New Roman"/>
      <w:lang w:val="en-GB"/>
    </w:rPr>
  </w:style>
  <w:style w:type="character" w:styleId="CommentReference">
    <w:name w:val="annotation reference"/>
    <w:rsid w:val="006949F5"/>
    <w:rPr>
      <w:sz w:val="16"/>
      <w:szCs w:val="16"/>
    </w:rPr>
  </w:style>
  <w:style w:type="paragraph" w:styleId="CommentText">
    <w:name w:val="annotation text"/>
    <w:basedOn w:val="Normal"/>
    <w:link w:val="CommentTextChar"/>
    <w:uiPriority w:val="99"/>
    <w:rsid w:val="006949F5"/>
    <w:rPr>
      <w:sz w:val="20"/>
    </w:rPr>
  </w:style>
  <w:style w:type="character" w:customStyle="1" w:styleId="CommentTextChar">
    <w:name w:val="Comment Text Char"/>
    <w:basedOn w:val="DefaultParagraphFont"/>
    <w:link w:val="CommentText"/>
    <w:uiPriority w:val="99"/>
    <w:rsid w:val="006949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6949F5"/>
    <w:rPr>
      <w:b/>
      <w:bCs/>
    </w:rPr>
  </w:style>
  <w:style w:type="character" w:customStyle="1" w:styleId="CommentSubjectChar">
    <w:name w:val="Comment Subject Char"/>
    <w:basedOn w:val="CommentTextChar"/>
    <w:link w:val="CommentSubject"/>
    <w:rsid w:val="006949F5"/>
    <w:rPr>
      <w:rFonts w:ascii="Times New Roman" w:eastAsia="Times New Roman" w:hAnsi="Times New Roman" w:cs="Times New Roman"/>
      <w:b/>
      <w:bCs/>
      <w:sz w:val="20"/>
      <w:szCs w:val="20"/>
      <w:lang w:eastAsia="ar-SA"/>
    </w:rPr>
  </w:style>
  <w:style w:type="paragraph" w:customStyle="1" w:styleId="Style1">
    <w:name w:val="Style1"/>
    <w:basedOn w:val="FootnoteText"/>
    <w:rsid w:val="006949F5"/>
    <w:pPr>
      <w:suppressAutoHyphens w:val="0"/>
      <w:ind w:left="0" w:firstLine="0"/>
    </w:pPr>
    <w:rPr>
      <w:rFonts w:ascii="Arial Mon" w:hAnsi="Arial Mon"/>
      <w:color w:val="auto"/>
      <w:sz w:val="22"/>
      <w:lang w:eastAsia="en-US"/>
    </w:rPr>
  </w:style>
  <w:style w:type="paragraph" w:styleId="Date">
    <w:name w:val="Date"/>
    <w:basedOn w:val="Normal"/>
    <w:next w:val="Normal"/>
    <w:link w:val="DateChar"/>
    <w:rsid w:val="00551675"/>
    <w:pPr>
      <w:suppressAutoHyphens w:val="0"/>
    </w:pPr>
    <w:rPr>
      <w:lang w:eastAsia="en-US"/>
    </w:rPr>
  </w:style>
  <w:style w:type="character" w:customStyle="1" w:styleId="DateChar">
    <w:name w:val="Date Char"/>
    <w:basedOn w:val="DefaultParagraphFont"/>
    <w:link w:val="Date"/>
    <w:rsid w:val="00551675"/>
    <w:rPr>
      <w:rFonts w:ascii="Times New Roman" w:eastAsia="Times New Roman" w:hAnsi="Times New Roman" w:cs="Times New Roman"/>
      <w:sz w:val="24"/>
      <w:szCs w:val="20"/>
    </w:rPr>
  </w:style>
  <w:style w:type="paragraph" w:customStyle="1" w:styleId="BidsBoxtext">
    <w:name w:val="Bids (Boxtext)"/>
    <w:basedOn w:val="BodyText"/>
    <w:rsid w:val="009C1DF2"/>
    <w:pPr>
      <w:tabs>
        <w:tab w:val="left" w:pos="2636"/>
        <w:tab w:val="left" w:pos="3090"/>
      </w:tabs>
      <w:suppressAutoHyphens w:val="0"/>
      <w:spacing w:line="270" w:lineRule="atLeast"/>
      <w:ind w:left="454" w:right="454"/>
    </w:pPr>
    <w:rPr>
      <w:rFonts w:ascii="Optima" w:hAnsi="Optima"/>
      <w:b w:val="0"/>
      <w:i/>
      <w:sz w:val="22"/>
      <w:lang w:eastAsia="en-US"/>
    </w:rPr>
  </w:style>
  <w:style w:type="table" w:styleId="TableGrid">
    <w:name w:val="Table Grid"/>
    <w:basedOn w:val="TableNormal"/>
    <w:uiPriority w:val="59"/>
    <w:rsid w:val="00BF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0C6C"/>
    <w:pPr>
      <w:spacing w:after="0" w:line="240" w:lineRule="auto"/>
    </w:pPr>
    <w:rPr>
      <w:rFonts w:ascii="Times New Roman" w:eastAsia="Times New Roman" w:hAnsi="Times New Roman" w:cs="Times New Roman"/>
      <w:sz w:val="24"/>
      <w:szCs w:val="20"/>
      <w:lang w:eastAsia="ar-SA"/>
    </w:rPr>
  </w:style>
  <w:style w:type="character" w:customStyle="1" w:styleId="SBDIdealSansLightItalic">
    <w:name w:val="SBD_IdealSansLightItalic"/>
    <w:uiPriority w:val="99"/>
    <w:rsid w:val="002472C3"/>
    <w:rPr>
      <w:i/>
      <w:iCs/>
    </w:rPr>
  </w:style>
  <w:style w:type="paragraph" w:customStyle="1" w:styleId="SBDTabletext">
    <w:name w:val="SBD_Table text"/>
    <w:basedOn w:val="Normal"/>
    <w:uiPriority w:val="99"/>
    <w:rsid w:val="002472C3"/>
    <w:pPr>
      <w:autoSpaceDE w:val="0"/>
      <w:autoSpaceDN w:val="0"/>
      <w:adjustRightInd w:val="0"/>
      <w:spacing w:line="288" w:lineRule="auto"/>
      <w:jc w:val="left"/>
      <w:textAlignment w:val="center"/>
    </w:pPr>
    <w:rPr>
      <w:rFonts w:ascii="Ideal Sans Light" w:eastAsia="Calibri" w:hAnsi="Ideal Sans Light" w:cs="Ideal Sans Light"/>
      <w:color w:val="000000"/>
      <w:w w:val="97"/>
      <w:sz w:val="20"/>
      <w:lang w:eastAsia="en-US"/>
    </w:rPr>
  </w:style>
  <w:style w:type="character" w:styleId="UnresolvedMention">
    <w:name w:val="Unresolved Mention"/>
    <w:basedOn w:val="DefaultParagraphFont"/>
    <w:uiPriority w:val="99"/>
    <w:semiHidden/>
    <w:unhideWhenUsed/>
    <w:rsid w:val="002472C3"/>
    <w:rPr>
      <w:color w:val="605E5C"/>
      <w:shd w:val="clear" w:color="auto" w:fill="E1DFDD"/>
    </w:rPr>
  </w:style>
  <w:style w:type="table" w:customStyle="1" w:styleId="TableGrid1">
    <w:name w:val="Table Grid1"/>
    <w:basedOn w:val="TableNormal"/>
    <w:next w:val="TableGrid"/>
    <w:uiPriority w:val="59"/>
    <w:rsid w:val="00C004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334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VHeader">
    <w:name w:val="Section V. Header"/>
    <w:basedOn w:val="Normal"/>
    <w:uiPriority w:val="99"/>
    <w:rsid w:val="001942C6"/>
    <w:pPr>
      <w:suppressAutoHyphens w:val="0"/>
      <w:jc w:val="center"/>
    </w:pPr>
    <w:rPr>
      <w:rFonts w:ascii="Arial" w:hAnsi="Arial"/>
      <w:b/>
      <w:sz w:val="36"/>
      <w:lang w:val="es-ES_tradnl" w:eastAsia="en-US"/>
    </w:rPr>
  </w:style>
  <w:style w:type="character" w:customStyle="1" w:styleId="Table">
    <w:name w:val="Table"/>
    <w:basedOn w:val="DefaultParagraphFont"/>
    <w:uiPriority w:val="99"/>
    <w:rsid w:val="001942C6"/>
    <w:rPr>
      <w:rFonts w:ascii="Arial" w:hAnsi="Arial"/>
      <w:sz w:val="20"/>
    </w:rPr>
  </w:style>
  <w:style w:type="paragraph" w:customStyle="1" w:styleId="Subtitle2">
    <w:name w:val="Subtitle 2"/>
    <w:basedOn w:val="Footer"/>
    <w:autoRedefine/>
    <w:uiPriority w:val="99"/>
    <w:rsid w:val="008E4E30"/>
    <w:pPr>
      <w:tabs>
        <w:tab w:val="clear" w:pos="4320"/>
        <w:tab w:val="clear" w:pos="8640"/>
      </w:tabs>
      <w:suppressAutoHyphens w:val="0"/>
      <w:spacing w:before="120" w:after="120"/>
      <w:ind w:left="187" w:right="-72" w:hanging="302"/>
      <w:jc w:val="center"/>
      <w:outlineLvl w:val="1"/>
    </w:pPr>
    <w:rPr>
      <w:rFonts w:cs="Arial"/>
      <w:b/>
      <w:sz w:val="24"/>
      <w:lang w:eastAsia="en-US"/>
    </w:rPr>
  </w:style>
  <w:style w:type="character" w:customStyle="1" w:styleId="iChar">
    <w:name w:val="(i) Char"/>
    <w:basedOn w:val="DefaultParagraphFont"/>
    <w:link w:val="i"/>
    <w:uiPriority w:val="99"/>
    <w:locked/>
    <w:rsid w:val="008E4E30"/>
    <w:rPr>
      <w:rFonts w:ascii="Tms Rmn" w:eastAsia="Times New Roman" w:hAnsi="Tms Rm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11662">
      <w:bodyDiv w:val="1"/>
      <w:marLeft w:val="0"/>
      <w:marRight w:val="0"/>
      <w:marTop w:val="0"/>
      <w:marBottom w:val="0"/>
      <w:divBdr>
        <w:top w:val="none" w:sz="0" w:space="0" w:color="auto"/>
        <w:left w:val="none" w:sz="0" w:space="0" w:color="auto"/>
        <w:bottom w:val="none" w:sz="0" w:space="0" w:color="auto"/>
        <w:right w:val="none" w:sz="0" w:space="0" w:color="auto"/>
      </w:divBdr>
    </w:div>
    <w:div w:id="1766682916">
      <w:bodyDiv w:val="1"/>
      <w:marLeft w:val="0"/>
      <w:marRight w:val="0"/>
      <w:marTop w:val="0"/>
      <w:marBottom w:val="0"/>
      <w:divBdr>
        <w:top w:val="none" w:sz="0" w:space="0" w:color="auto"/>
        <w:left w:val="none" w:sz="0" w:space="0" w:color="auto"/>
        <w:bottom w:val="none" w:sz="0" w:space="0" w:color="auto"/>
        <w:right w:val="none" w:sz="0" w:space="0" w:color="auto"/>
      </w:divBdr>
    </w:div>
    <w:div w:id="18219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curement.mof.gov.mn" TargetMode="Externa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rocurement.mn" TargetMode="External"/><Relationship Id="rId24" Type="http://schemas.openxmlformats.org/officeDocument/2006/relationships/footer" Target="footer9.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545546AFA0A449B8A58FB7C88AC5A" ma:contentTypeVersion="11" ma:contentTypeDescription="Create a new document." ma:contentTypeScope="" ma:versionID="86ae64da7039e6ee400f96975cc3ace1">
  <xsd:schema xmlns:xsd="http://www.w3.org/2001/XMLSchema" xmlns:xs="http://www.w3.org/2001/XMLSchema" xmlns:p="http://schemas.microsoft.com/office/2006/metadata/properties" xmlns:ns3="a6c43739-8db8-4d6f-bb41-13dde8e5b829" xmlns:ns4="8513032d-c9f7-491f-992f-5bb409230dbd" targetNamespace="http://schemas.microsoft.com/office/2006/metadata/properties" ma:root="true" ma:fieldsID="f04e53fddf13396dd3a16fdf1e457241" ns3:_="" ns4:_="">
    <xsd:import namespace="a6c43739-8db8-4d6f-bb41-13dde8e5b829"/>
    <xsd:import namespace="8513032d-c9f7-491f-992f-5bb409230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3739-8db8-4d6f-bb41-13dde8e5b8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3032d-c9f7-491f-992f-5bb409230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336E-4177-456B-8151-0B6FF2DCCF20}">
  <ds:schemaRefs>
    <ds:schemaRef ds:uri="http://schemas.microsoft.com/office/2006/documentManagement/types"/>
    <ds:schemaRef ds:uri="http://schemas.microsoft.com/office/infopath/2007/PartnerControls"/>
    <ds:schemaRef ds:uri="a6c43739-8db8-4d6f-bb41-13dde8e5b829"/>
    <ds:schemaRef ds:uri="http://purl.org/dc/elements/1.1/"/>
    <ds:schemaRef ds:uri="http://schemas.microsoft.com/office/2006/metadata/properties"/>
    <ds:schemaRef ds:uri="http://purl.org/dc/terms/"/>
    <ds:schemaRef ds:uri="http://schemas.openxmlformats.org/package/2006/metadata/core-properties"/>
    <ds:schemaRef ds:uri="8513032d-c9f7-491f-992f-5bb409230dbd"/>
    <ds:schemaRef ds:uri="http://www.w3.org/XML/1998/namespace"/>
    <ds:schemaRef ds:uri="http://purl.org/dc/dcmitype/"/>
  </ds:schemaRefs>
</ds:datastoreItem>
</file>

<file path=customXml/itemProps2.xml><?xml version="1.0" encoding="utf-8"?>
<ds:datastoreItem xmlns:ds="http://schemas.openxmlformats.org/officeDocument/2006/customXml" ds:itemID="{8B92ADBA-B6DE-47AE-AD48-B9F27615806D}">
  <ds:schemaRefs>
    <ds:schemaRef ds:uri="http://schemas.microsoft.com/sharepoint/v3/contenttype/forms"/>
  </ds:schemaRefs>
</ds:datastoreItem>
</file>

<file path=customXml/itemProps3.xml><?xml version="1.0" encoding="utf-8"?>
<ds:datastoreItem xmlns:ds="http://schemas.openxmlformats.org/officeDocument/2006/customXml" ds:itemID="{01319A54-0608-42EF-8A2D-F3AEF56F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3739-8db8-4d6f-bb41-13dde8e5b829"/>
    <ds:schemaRef ds:uri="8513032d-c9f7-491f-992f-5bb409230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B1C76-2640-4D28-BD52-3F5E730D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32634</Words>
  <Characters>186015</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 Sta Ines</dc:creator>
  <cp:lastModifiedBy>Battsengel J. Jadambaa</cp:lastModifiedBy>
  <cp:revision>2</cp:revision>
  <cp:lastPrinted>2019-08-19T03:33:00Z</cp:lastPrinted>
  <dcterms:created xsi:type="dcterms:W3CDTF">2019-08-27T07:04:00Z</dcterms:created>
  <dcterms:modified xsi:type="dcterms:W3CDTF">2019-08-27T07:04:00Z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0x010100FF6545546AFA0A449B8A58FB7C88AC5A</vt:lpwstr>
  </property>
</Properties>
</file>